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C9" w:rsidRPr="005E4493" w:rsidRDefault="00BF32C9" w:rsidP="00BF32C9">
      <w:pPr>
        <w:rPr>
          <w:lang w:val="sr-Cyrl-CS"/>
        </w:rPr>
      </w:pPr>
    </w:p>
    <w:p w:rsidR="00BF32C9" w:rsidRPr="005E4493" w:rsidRDefault="00BF32C9" w:rsidP="00BF32C9">
      <w:pPr>
        <w:ind w:hanging="567"/>
        <w:rPr>
          <w:lang w:val="sr-Cyrl-CS"/>
        </w:rPr>
      </w:pPr>
      <w:r w:rsidRPr="005E4493">
        <w:rPr>
          <w:noProof/>
        </w:rPr>
        <w:drawing>
          <wp:inline distT="0" distB="0" distL="0" distR="0" wp14:anchorId="37AB03C1" wp14:editId="36BBCA12">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BF32C9" w:rsidRPr="005E4493" w:rsidRDefault="00BF32C9" w:rsidP="00BF32C9">
      <w:pPr>
        <w:spacing w:after="120" w:line="240" w:lineRule="auto"/>
        <w:ind w:hanging="284"/>
        <w:rPr>
          <w:color w:val="4A442A" w:themeColor="background2" w:themeShade="40"/>
          <w:lang w:val="sr-Cyrl-CS"/>
        </w:rPr>
      </w:pPr>
      <w:r w:rsidRPr="005E4493">
        <w:rPr>
          <w:color w:val="4A442A" w:themeColor="background2" w:themeShade="40"/>
          <w:lang w:val="sr-Cyrl-CS"/>
        </w:rPr>
        <w:t>Дана</w:t>
      </w:r>
      <w:r w:rsidRPr="005E4493">
        <w:rPr>
          <w:b/>
          <w:color w:val="4A442A" w:themeColor="background2" w:themeShade="40"/>
          <w:lang w:val="sr-Cyrl-CS"/>
        </w:rPr>
        <w:t xml:space="preserve">: </w:t>
      </w:r>
      <w:r>
        <w:rPr>
          <w:b/>
          <w:color w:val="4A442A" w:themeColor="background2" w:themeShade="40"/>
          <w:lang w:val="sr-Cyrl-CS"/>
        </w:rPr>
        <w:t>16</w:t>
      </w:r>
      <w:r w:rsidRPr="005E4493">
        <w:rPr>
          <w:b/>
          <w:color w:val="4A442A" w:themeColor="background2" w:themeShade="40"/>
        </w:rPr>
        <w:t>.</w:t>
      </w:r>
      <w:r>
        <w:rPr>
          <w:b/>
          <w:color w:val="4A442A" w:themeColor="background2" w:themeShade="40"/>
          <w:lang w:val="sr-Cyrl-RS"/>
        </w:rPr>
        <w:t>11</w:t>
      </w:r>
      <w:r w:rsidRPr="005E4493">
        <w:rPr>
          <w:b/>
          <w:color w:val="4A442A" w:themeColor="background2" w:themeShade="40"/>
        </w:rPr>
        <w:t>.201</w:t>
      </w:r>
      <w:r>
        <w:rPr>
          <w:b/>
          <w:color w:val="4A442A" w:themeColor="background2" w:themeShade="40"/>
          <w:lang w:val="sr-Cyrl-RS"/>
        </w:rPr>
        <w:t>8</w:t>
      </w:r>
      <w:r w:rsidRPr="005E4493">
        <w:rPr>
          <w:b/>
          <w:color w:val="4A442A" w:themeColor="background2" w:themeShade="40"/>
        </w:rPr>
        <w:t>.</w:t>
      </w:r>
      <w:r w:rsidRPr="005E4493">
        <w:rPr>
          <w:color w:val="4A442A" w:themeColor="background2" w:themeShade="40"/>
          <w:lang w:val="sr-Cyrl-CS"/>
        </w:rPr>
        <w:t>године</w:t>
      </w:r>
    </w:p>
    <w:p w:rsidR="00BF32C9" w:rsidRPr="005E4493" w:rsidRDefault="00BF32C9" w:rsidP="00BF32C9">
      <w:pPr>
        <w:spacing w:after="120" w:line="240" w:lineRule="auto"/>
        <w:ind w:hanging="284"/>
        <w:rPr>
          <w:color w:val="4A442A" w:themeColor="background2" w:themeShade="40"/>
          <w:u w:val="single"/>
          <w:lang w:val="sr-Cyrl-CS"/>
        </w:rPr>
      </w:pPr>
      <w:r w:rsidRPr="005E4493">
        <w:rPr>
          <w:color w:val="4A442A" w:themeColor="background2" w:themeShade="40"/>
          <w:u w:val="single"/>
          <w:lang w:val="sr-Cyrl-CS"/>
        </w:rPr>
        <w:t>Ниш, улица Косовке девојке, број 6</w:t>
      </w:r>
    </w:p>
    <w:p w:rsidR="00BF32C9" w:rsidRPr="005E4493" w:rsidRDefault="00BF32C9" w:rsidP="00BF32C9">
      <w:pPr>
        <w:spacing w:after="120" w:line="240" w:lineRule="auto"/>
        <w:ind w:hanging="284"/>
        <w:rPr>
          <w:color w:val="4A442A" w:themeColor="background2" w:themeShade="40"/>
          <w:u w:val="single"/>
          <w:lang w:val="sr-Cyrl-CS"/>
        </w:rPr>
      </w:pPr>
    </w:p>
    <w:p w:rsidR="00BF32C9" w:rsidRPr="005E4493" w:rsidRDefault="00BF32C9" w:rsidP="00BF32C9">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sz w:val="28"/>
          <w:szCs w:val="28"/>
          <w:lang w:val="sr-Cyrl-RS"/>
        </w:rPr>
      </w:pPr>
      <w:r w:rsidRPr="005E4493">
        <w:rPr>
          <w:b/>
          <w:sz w:val="28"/>
          <w:szCs w:val="28"/>
        </w:rPr>
        <w:t xml:space="preserve">  </w:t>
      </w:r>
      <w:r w:rsidRPr="005E4493">
        <w:rPr>
          <w:b/>
          <w:szCs w:val="28"/>
          <w:lang w:val="sr-Cyrl-RS"/>
        </w:rPr>
        <w:t xml:space="preserve">Број: </w:t>
      </w:r>
      <w:r>
        <w:rPr>
          <w:b/>
          <w:szCs w:val="28"/>
          <w:lang w:val="sr-Cyrl-RS"/>
        </w:rPr>
        <w:t>2172</w:t>
      </w:r>
    </w:p>
    <w:p w:rsidR="00BF32C9" w:rsidRPr="005E4493" w:rsidRDefault="00BF32C9" w:rsidP="00BF32C9">
      <w:pPr>
        <w:shd w:val="clear" w:color="auto" w:fill="FFFFFF"/>
        <w:tabs>
          <w:tab w:val="left" w:pos="2115"/>
        </w:tabs>
        <w:rPr>
          <w:lang w:val="sr-Cyrl-CS"/>
        </w:rPr>
      </w:pPr>
      <w:r w:rsidRPr="005E4493">
        <w:rPr>
          <w:lang w:val="sr-Cyrl-CS"/>
        </w:rPr>
        <w:tab/>
      </w:r>
      <w:r w:rsidRPr="005E4493">
        <w:rPr>
          <w:noProof/>
        </w:rPr>
        <w:drawing>
          <wp:inline distT="0" distB="0" distL="0" distR="0" wp14:anchorId="5D43EEE7" wp14:editId="1230F002">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1">
                      <a:extLst>
                        <a:ext uri="{BEBA8EAE-BF5A-486C-A8C5-ECC9F3942E4B}">
                          <a14:imgProps xmlns:a14="http://schemas.microsoft.com/office/drawing/2010/main">
                            <a14:imgLayer r:embed="rId12">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BF32C9" w:rsidRPr="005E4493" w:rsidRDefault="00BF32C9" w:rsidP="00BF32C9">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b/>
          <w:sz w:val="36"/>
          <w:szCs w:val="36"/>
          <w:lang w:val="sr-Cyrl-CS"/>
        </w:rPr>
      </w:pPr>
      <w:r w:rsidRPr="005E4493">
        <w:rPr>
          <w:b/>
          <w:sz w:val="36"/>
          <w:szCs w:val="36"/>
          <w:lang w:val="sr-Cyrl-CS"/>
        </w:rPr>
        <w:t xml:space="preserve">КОНКУРСНА ДОКУМЕНТАЦИЈА </w:t>
      </w:r>
    </w:p>
    <w:p w:rsidR="00BF32C9" w:rsidRPr="005E4493" w:rsidRDefault="00BF32C9" w:rsidP="00BF32C9">
      <w:pPr>
        <w:widowControl w:val="0"/>
        <w:autoSpaceDE w:val="0"/>
        <w:autoSpaceDN w:val="0"/>
        <w:adjustRightInd w:val="0"/>
        <w:spacing w:before="29"/>
        <w:jc w:val="center"/>
        <w:rPr>
          <w:b/>
          <w:sz w:val="16"/>
          <w:szCs w:val="16"/>
          <w:lang w:val="sr-Cyrl-CS"/>
        </w:rPr>
      </w:pPr>
    </w:p>
    <w:p w:rsidR="00BF32C9" w:rsidRPr="005E4493" w:rsidRDefault="00BF32C9" w:rsidP="00BF32C9">
      <w:pPr>
        <w:widowControl w:val="0"/>
        <w:autoSpaceDE w:val="0"/>
        <w:autoSpaceDN w:val="0"/>
        <w:adjustRightInd w:val="0"/>
        <w:spacing w:before="29"/>
        <w:jc w:val="center"/>
        <w:rPr>
          <w:b/>
          <w:sz w:val="28"/>
          <w:szCs w:val="28"/>
          <w:lang w:val="sr-Cyrl-CS"/>
        </w:rPr>
      </w:pPr>
      <w:r w:rsidRPr="005E4493">
        <w:rPr>
          <w:b/>
          <w:sz w:val="28"/>
          <w:szCs w:val="28"/>
          <w:lang w:val="sr-Cyrl-CS"/>
        </w:rPr>
        <w:t>Дома ученика средњих школа Ниш</w:t>
      </w:r>
    </w:p>
    <w:p w:rsidR="00BF32C9" w:rsidRPr="005E4493" w:rsidRDefault="00BF32C9" w:rsidP="00BF32C9">
      <w:pPr>
        <w:spacing w:line="240" w:lineRule="auto"/>
        <w:rPr>
          <w:smallCaps/>
          <w:sz w:val="16"/>
          <w:szCs w:val="16"/>
        </w:rPr>
      </w:pPr>
    </w:p>
    <w:p w:rsidR="00BF32C9" w:rsidRDefault="00BF32C9" w:rsidP="00BF32C9">
      <w:pPr>
        <w:widowControl w:val="0"/>
        <w:autoSpaceDE w:val="0"/>
        <w:autoSpaceDN w:val="0"/>
        <w:adjustRightInd w:val="0"/>
        <w:spacing w:before="29"/>
        <w:ind w:left="-567" w:right="-755"/>
        <w:jc w:val="center"/>
        <w:rPr>
          <w:b/>
          <w:lang w:val="sr-Cyrl-CS"/>
        </w:rPr>
      </w:pPr>
      <w:r>
        <w:rPr>
          <w:b/>
          <w:lang w:val="sr-Cyrl-CS"/>
        </w:rPr>
        <w:t>ЈНР-В 1.3.4/2018</w:t>
      </w:r>
      <w:r w:rsidRPr="005E4493">
        <w:rPr>
          <w:b/>
          <w:lang w:val="sr-Cyrl-CS"/>
        </w:rPr>
        <w:t xml:space="preserve"> – </w:t>
      </w:r>
      <w:r>
        <w:rPr>
          <w:b/>
          <w:lang w:val="sr-Cyrl-CS"/>
        </w:rPr>
        <w:t>ИСПОРУКА, МОНТАЖА И ПОВЕЗИВАЊЕ СИСТЕМА ЗА АУТОМАТСКУ ДОЈАВУ ПОЖАРА У ОБЈЕКТУ ДИМИТРИЈЕ ТУЦОВИЋ</w:t>
      </w:r>
    </w:p>
    <w:p w:rsidR="00BF32C9" w:rsidRDefault="00BF32C9" w:rsidP="00BF32C9">
      <w:pPr>
        <w:widowControl w:val="0"/>
        <w:autoSpaceDE w:val="0"/>
        <w:autoSpaceDN w:val="0"/>
        <w:adjustRightInd w:val="0"/>
        <w:spacing w:before="29"/>
        <w:ind w:left="-567" w:right="-755"/>
        <w:jc w:val="center"/>
        <w:rPr>
          <w:b/>
          <w:lang w:val="sr-Cyrl-CS"/>
        </w:rPr>
      </w:pPr>
    </w:p>
    <w:p w:rsidR="00BF32C9" w:rsidRDefault="00BF32C9" w:rsidP="00BF32C9">
      <w:pPr>
        <w:widowControl w:val="0"/>
        <w:autoSpaceDE w:val="0"/>
        <w:autoSpaceDN w:val="0"/>
        <w:adjustRightInd w:val="0"/>
        <w:spacing w:before="29"/>
        <w:ind w:left="-567" w:right="-755"/>
        <w:jc w:val="center"/>
        <w:rPr>
          <w:b/>
          <w:lang w:val="sr-Cyrl-CS"/>
        </w:rPr>
      </w:pPr>
    </w:p>
    <w:p w:rsidR="00BF32C9" w:rsidRPr="005E4493" w:rsidRDefault="00BF32C9" w:rsidP="00BF32C9">
      <w:pPr>
        <w:widowControl w:val="0"/>
        <w:autoSpaceDE w:val="0"/>
        <w:autoSpaceDN w:val="0"/>
        <w:adjustRightInd w:val="0"/>
        <w:spacing w:before="29"/>
        <w:ind w:left="-567" w:right="-755"/>
        <w:jc w:val="center"/>
        <w:rPr>
          <w:b/>
          <w:lang w:val="sr-Cyrl-CS"/>
        </w:rPr>
      </w:pPr>
      <w:r>
        <w:rPr>
          <w:b/>
          <w:lang w:val="sr-Cyrl-CS"/>
        </w:rPr>
        <w:t>за потребе Дома ученика средњих школа Ниш</w:t>
      </w:r>
    </w:p>
    <w:p w:rsidR="00BF32C9" w:rsidRPr="005E4493" w:rsidRDefault="00BF32C9" w:rsidP="00BF32C9">
      <w:pPr>
        <w:shd w:val="clear" w:color="auto" w:fill="FFFFFF"/>
        <w:tabs>
          <w:tab w:val="left" w:pos="3030"/>
        </w:tabs>
        <w:rPr>
          <w:b/>
          <w:color w:val="262626" w:themeColor="text1" w:themeTint="D9"/>
          <w:lang w:val="sr-Cyrl-CS"/>
        </w:rPr>
      </w:pPr>
    </w:p>
    <w:p w:rsidR="00BF32C9" w:rsidRPr="005E4493" w:rsidRDefault="00BF32C9" w:rsidP="00BF32C9">
      <w:pPr>
        <w:shd w:val="clear" w:color="auto" w:fill="FFFFFF"/>
        <w:tabs>
          <w:tab w:val="left" w:pos="3030"/>
        </w:tabs>
        <w:rPr>
          <w:b/>
          <w:color w:val="262626" w:themeColor="text1" w:themeTint="D9"/>
          <w:lang w:val="sr-Cyrl-CS"/>
        </w:rPr>
      </w:pPr>
    </w:p>
    <w:p w:rsidR="00BF32C9" w:rsidRPr="005E4493" w:rsidRDefault="00BF32C9" w:rsidP="00BF32C9">
      <w:pPr>
        <w:shd w:val="clear" w:color="auto" w:fill="FFFFFF"/>
        <w:tabs>
          <w:tab w:val="left" w:pos="3030"/>
        </w:tabs>
        <w:rPr>
          <w:b/>
          <w:color w:val="262626" w:themeColor="text1" w:themeTint="D9"/>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Default="00BF32C9" w:rsidP="00BF32C9">
      <w:pPr>
        <w:shd w:val="clear" w:color="auto" w:fill="FFFFFF"/>
        <w:tabs>
          <w:tab w:val="left" w:pos="3030"/>
        </w:tabs>
        <w:jc w:val="center"/>
        <w:rPr>
          <w:b/>
          <w:u w:val="single"/>
          <w:lang w:val="sr-Cyrl-CS"/>
        </w:rPr>
      </w:pPr>
    </w:p>
    <w:p w:rsidR="00BF32C9" w:rsidRPr="005E4493" w:rsidRDefault="00BF32C9" w:rsidP="00BF32C9">
      <w:pPr>
        <w:shd w:val="clear" w:color="auto" w:fill="FFFFFF"/>
        <w:tabs>
          <w:tab w:val="left" w:pos="3030"/>
        </w:tabs>
        <w:jc w:val="center"/>
        <w:rPr>
          <w:b/>
          <w:color w:val="262626" w:themeColor="text1" w:themeTint="D9"/>
          <w:lang w:val="sr-Cyrl-CS"/>
        </w:rPr>
      </w:pPr>
      <w:r>
        <w:rPr>
          <w:b/>
          <w:u w:val="single"/>
          <w:lang w:val="sr-Cyrl-CS"/>
        </w:rPr>
        <w:t>Ниш, новембар</w:t>
      </w:r>
      <w:r w:rsidRPr="005E4493">
        <w:rPr>
          <w:b/>
          <w:u w:val="single"/>
          <w:lang w:val="sr-Cyrl-CS"/>
        </w:rPr>
        <w:t xml:space="preserve"> 201</w:t>
      </w:r>
      <w:r>
        <w:rPr>
          <w:b/>
          <w:u w:val="single"/>
          <w:lang w:val="sr-Cyrl-CS"/>
        </w:rPr>
        <w:t>8</w:t>
      </w:r>
      <w:r w:rsidRPr="005E4493">
        <w:rPr>
          <w:b/>
          <w:u w:val="single"/>
          <w:lang w:val="sr-Cyrl-CS"/>
        </w:rPr>
        <w:t>. година</w:t>
      </w:r>
    </w:p>
    <w:p w:rsidR="00221C6F" w:rsidRPr="00C51FDB" w:rsidRDefault="00221C6F" w:rsidP="00B04DE5">
      <w:pPr>
        <w:jc w:val="both"/>
        <w:rPr>
          <w:sz w:val="22"/>
          <w:szCs w:val="22"/>
          <w:highlight w:val="yellow"/>
        </w:rPr>
      </w:pPr>
      <w:proofErr w:type="gramStart"/>
      <w:r w:rsidRPr="00C51FDB">
        <w:rPr>
          <w:rFonts w:eastAsia="TimesNewRomanPSMT"/>
          <w:sz w:val="22"/>
          <w:szCs w:val="22"/>
        </w:rPr>
        <w:lastRenderedPageBreak/>
        <w:t>На основу чл.</w:t>
      </w:r>
      <w:proofErr w:type="gramEnd"/>
      <w:r w:rsidRPr="00C51FDB">
        <w:rPr>
          <w:rFonts w:eastAsia="TimesNewRomanPSMT"/>
          <w:sz w:val="22"/>
          <w:szCs w:val="22"/>
        </w:rPr>
        <w:t xml:space="preserve"> </w:t>
      </w:r>
      <w:r w:rsidR="00DD5F9B" w:rsidRPr="00C51FDB">
        <w:rPr>
          <w:rFonts w:eastAsia="TimesNewRomanPSMT"/>
          <w:color w:val="auto"/>
          <w:sz w:val="22"/>
          <w:szCs w:val="22"/>
        </w:rPr>
        <w:t>3</w:t>
      </w:r>
      <w:r w:rsidR="0061033B" w:rsidRPr="00C51FDB">
        <w:rPr>
          <w:rFonts w:eastAsia="TimesNewRomanPSMT"/>
          <w:color w:val="auto"/>
          <w:sz w:val="22"/>
          <w:szCs w:val="22"/>
          <w:lang w:val="sr-Cyrl-RS"/>
        </w:rPr>
        <w:t>9</w:t>
      </w:r>
      <w:r w:rsidRPr="00C51FDB">
        <w:rPr>
          <w:rFonts w:eastAsia="TimesNewRomanPSMT"/>
          <w:color w:val="auto"/>
          <w:sz w:val="22"/>
          <w:szCs w:val="22"/>
        </w:rPr>
        <w:t xml:space="preserve">. </w:t>
      </w:r>
      <w:proofErr w:type="gramStart"/>
      <w:r w:rsidRPr="00C51FDB">
        <w:rPr>
          <w:rFonts w:eastAsia="TimesNewRomanPSMT"/>
          <w:color w:val="auto"/>
          <w:sz w:val="22"/>
          <w:szCs w:val="22"/>
        </w:rPr>
        <w:t>и</w:t>
      </w:r>
      <w:proofErr w:type="gramEnd"/>
      <w:r w:rsidRPr="00C51FDB">
        <w:rPr>
          <w:rFonts w:eastAsia="TimesNewRomanPSMT"/>
          <w:color w:val="auto"/>
          <w:sz w:val="22"/>
          <w:szCs w:val="22"/>
        </w:rPr>
        <w:t xml:space="preserve"> 61.</w:t>
      </w:r>
      <w:r w:rsidR="00BF32C9">
        <w:rPr>
          <w:rFonts w:eastAsia="TimesNewRomanPSMT"/>
          <w:color w:val="auto"/>
          <w:sz w:val="22"/>
          <w:szCs w:val="22"/>
          <w:lang w:val="sr-Cyrl-RS"/>
        </w:rPr>
        <w:t xml:space="preserve"> </w:t>
      </w:r>
      <w:r w:rsidR="009B76F3" w:rsidRPr="00C51FDB">
        <w:rPr>
          <w:rFonts w:eastAsia="TimesNewRomanPSMT"/>
          <w:sz w:val="22"/>
          <w:szCs w:val="22"/>
        </w:rPr>
        <w:t>Закона</w:t>
      </w:r>
      <w:r w:rsidRPr="00C51FDB">
        <w:rPr>
          <w:rFonts w:eastAsia="TimesNewRomanPSMT"/>
          <w:sz w:val="22"/>
          <w:szCs w:val="22"/>
        </w:rPr>
        <w:t xml:space="preserve"> о јавним набавкама („Сл. </w:t>
      </w:r>
      <w:proofErr w:type="gramStart"/>
      <w:r w:rsidRPr="00C51FDB">
        <w:rPr>
          <w:rFonts w:eastAsia="TimesNewRomanPSMT"/>
          <w:sz w:val="22"/>
          <w:szCs w:val="22"/>
        </w:rPr>
        <w:t xml:space="preserve">гласник </w:t>
      </w:r>
      <w:r w:rsidR="00BF32C9">
        <w:rPr>
          <w:rFonts w:eastAsia="TimesNewRomanPSMT"/>
          <w:sz w:val="22"/>
          <w:szCs w:val="22"/>
          <w:lang w:val="sr-Cyrl-RS"/>
        </w:rPr>
        <w:t xml:space="preserve"> </w:t>
      </w:r>
      <w:r w:rsidRPr="00C51FDB">
        <w:rPr>
          <w:rFonts w:eastAsia="TimesNewRomanPSMT"/>
          <w:sz w:val="22"/>
          <w:szCs w:val="22"/>
        </w:rPr>
        <w:t>РС</w:t>
      </w:r>
      <w:proofErr w:type="gramEnd"/>
      <w:r w:rsidRPr="00C51FDB">
        <w:rPr>
          <w:rFonts w:eastAsia="TimesNewRomanPSMT"/>
          <w:sz w:val="22"/>
          <w:szCs w:val="22"/>
        </w:rPr>
        <w:t>” бр. 124/12,</w:t>
      </w:r>
      <w:r w:rsidR="0068724D" w:rsidRPr="00C51FDB">
        <w:rPr>
          <w:rFonts w:eastAsia="TimesNewRomanPSMT"/>
          <w:sz w:val="22"/>
          <w:szCs w:val="22"/>
        </w:rPr>
        <w:t xml:space="preserve"> 14/15 и 68/15</w:t>
      </w:r>
      <w:r w:rsidRPr="00C51FDB">
        <w:rPr>
          <w:rFonts w:eastAsia="TimesNewRomanPSMT"/>
          <w:sz w:val="22"/>
          <w:szCs w:val="22"/>
        </w:rPr>
        <w:t xml:space="preserve"> у даљем тексту: </w:t>
      </w:r>
      <w:r w:rsidR="009B76F3" w:rsidRPr="00C51FDB">
        <w:rPr>
          <w:rFonts w:eastAsia="TimesNewRomanPSMT"/>
          <w:sz w:val="22"/>
          <w:szCs w:val="22"/>
        </w:rPr>
        <w:t>ЗЈН</w:t>
      </w:r>
      <w:r w:rsidR="00DD5F9B" w:rsidRPr="00C51FDB">
        <w:rPr>
          <w:rFonts w:eastAsia="TimesNewRomanPSMT"/>
          <w:sz w:val="22"/>
          <w:szCs w:val="22"/>
        </w:rPr>
        <w:t xml:space="preserve">), чл. </w:t>
      </w:r>
      <w:r w:rsidR="00820BD7" w:rsidRPr="00C51FDB">
        <w:rPr>
          <w:rFonts w:eastAsia="TimesNewRomanPSMT"/>
          <w:sz w:val="22"/>
          <w:szCs w:val="22"/>
        </w:rPr>
        <w:t>2</w:t>
      </w:r>
      <w:r w:rsidRPr="00C51FDB">
        <w:rPr>
          <w:rFonts w:eastAsia="TimesNewRomanPSMT"/>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sidRPr="00C51FDB">
        <w:rPr>
          <w:rFonts w:eastAsia="TimesNewRomanPSMT"/>
          <w:sz w:val="22"/>
          <w:szCs w:val="22"/>
        </w:rPr>
        <w:t>86/2015</w:t>
      </w:r>
      <w:r w:rsidRPr="00C51FDB">
        <w:rPr>
          <w:rFonts w:eastAsia="TimesNewRomanPSMT"/>
          <w:sz w:val="22"/>
          <w:szCs w:val="22"/>
        </w:rPr>
        <w:t xml:space="preserve">), </w:t>
      </w:r>
      <w:r w:rsidRPr="00C51FDB">
        <w:rPr>
          <w:sz w:val="22"/>
          <w:szCs w:val="22"/>
        </w:rPr>
        <w:t>Одлуке о покретању поступка јавне набавке</w:t>
      </w:r>
      <w:r w:rsidR="00BF32C9">
        <w:rPr>
          <w:sz w:val="22"/>
          <w:szCs w:val="22"/>
          <w:lang w:val="sr-Cyrl-RS"/>
        </w:rPr>
        <w:t xml:space="preserve"> </w:t>
      </w:r>
      <w:r w:rsidRPr="00C51FDB">
        <w:rPr>
          <w:sz w:val="22"/>
          <w:szCs w:val="22"/>
        </w:rPr>
        <w:t xml:space="preserve">број </w:t>
      </w:r>
      <w:r w:rsidR="00BF32C9">
        <w:rPr>
          <w:sz w:val="22"/>
          <w:szCs w:val="22"/>
          <w:lang w:val="sr-Cyrl-RS"/>
        </w:rPr>
        <w:t>2168</w:t>
      </w:r>
      <w:r w:rsidR="00175E88" w:rsidRPr="00C51FDB">
        <w:rPr>
          <w:sz w:val="22"/>
          <w:szCs w:val="22"/>
        </w:rPr>
        <w:t xml:space="preserve"> </w:t>
      </w:r>
      <w:r w:rsidR="00D346D1" w:rsidRPr="00C51FDB">
        <w:rPr>
          <w:sz w:val="22"/>
          <w:szCs w:val="22"/>
        </w:rPr>
        <w:t xml:space="preserve">oд </w:t>
      </w:r>
      <w:r w:rsidR="00BF32C9">
        <w:rPr>
          <w:sz w:val="22"/>
          <w:szCs w:val="22"/>
          <w:lang w:val="sr-Cyrl-RS"/>
        </w:rPr>
        <w:t>16.11.2018.</w:t>
      </w:r>
      <w:r w:rsidR="00175E88" w:rsidRPr="00C51FDB">
        <w:rPr>
          <w:sz w:val="22"/>
          <w:szCs w:val="22"/>
        </w:rPr>
        <w:t xml:space="preserve"> </w:t>
      </w:r>
      <w:proofErr w:type="gramStart"/>
      <w:r w:rsidR="00B41314" w:rsidRPr="00C51FDB">
        <w:rPr>
          <w:sz w:val="22"/>
          <w:szCs w:val="22"/>
        </w:rPr>
        <w:t>године</w:t>
      </w:r>
      <w:proofErr w:type="gramEnd"/>
      <w:r w:rsidR="00B41314" w:rsidRPr="00C51FDB">
        <w:rPr>
          <w:sz w:val="22"/>
          <w:szCs w:val="22"/>
        </w:rPr>
        <w:t xml:space="preserve"> </w:t>
      </w:r>
      <w:r w:rsidRPr="00C51FDB">
        <w:rPr>
          <w:sz w:val="22"/>
          <w:szCs w:val="22"/>
        </w:rPr>
        <w:t xml:space="preserve">и </w:t>
      </w:r>
      <w:r w:rsidR="00084C33" w:rsidRPr="00C51FDB">
        <w:rPr>
          <w:color w:val="auto"/>
          <w:sz w:val="22"/>
          <w:szCs w:val="22"/>
        </w:rPr>
        <w:t>Решења</w:t>
      </w:r>
      <w:r w:rsidR="00D5175E" w:rsidRPr="00C51FDB">
        <w:rPr>
          <w:color w:val="auto"/>
          <w:sz w:val="22"/>
          <w:szCs w:val="22"/>
        </w:rPr>
        <w:t xml:space="preserve"> </w:t>
      </w:r>
      <w:r w:rsidR="00AF2EC0" w:rsidRPr="00C51FDB">
        <w:rPr>
          <w:color w:val="auto"/>
          <w:sz w:val="22"/>
          <w:szCs w:val="22"/>
        </w:rPr>
        <w:t>о</w:t>
      </w:r>
      <w:r w:rsidR="00D5175E" w:rsidRPr="00C51FDB">
        <w:rPr>
          <w:color w:val="auto"/>
          <w:sz w:val="22"/>
          <w:szCs w:val="22"/>
        </w:rPr>
        <w:t xml:space="preserve"> </w:t>
      </w:r>
      <w:r w:rsidR="00084C33" w:rsidRPr="00C51FDB">
        <w:rPr>
          <w:color w:val="auto"/>
          <w:sz w:val="22"/>
          <w:szCs w:val="22"/>
        </w:rPr>
        <w:t>образовању комисије за јавну набавку</w:t>
      </w:r>
      <w:r w:rsidR="00B41314" w:rsidRPr="00C51FDB">
        <w:rPr>
          <w:color w:val="auto"/>
          <w:sz w:val="22"/>
          <w:szCs w:val="22"/>
        </w:rPr>
        <w:t xml:space="preserve"> број </w:t>
      </w:r>
      <w:r w:rsidR="00BF32C9">
        <w:rPr>
          <w:color w:val="auto"/>
          <w:sz w:val="22"/>
          <w:szCs w:val="22"/>
          <w:lang w:val="sr-Cyrl-RS"/>
        </w:rPr>
        <w:t>2169</w:t>
      </w:r>
      <w:r w:rsidR="00175E88" w:rsidRPr="00C51FDB">
        <w:rPr>
          <w:sz w:val="22"/>
          <w:szCs w:val="22"/>
        </w:rPr>
        <w:t xml:space="preserve"> oд</w:t>
      </w:r>
      <w:r w:rsidR="00D5175E" w:rsidRPr="00C51FDB">
        <w:rPr>
          <w:sz w:val="22"/>
          <w:szCs w:val="22"/>
        </w:rPr>
        <w:t xml:space="preserve"> </w:t>
      </w:r>
      <w:r w:rsidR="00BF32C9">
        <w:rPr>
          <w:sz w:val="22"/>
          <w:szCs w:val="22"/>
          <w:lang w:val="sr-Cyrl-RS"/>
        </w:rPr>
        <w:t>16.11.2018.</w:t>
      </w:r>
      <w:r w:rsidR="00CA5EE2" w:rsidRPr="00C51FDB">
        <w:rPr>
          <w:sz w:val="22"/>
          <w:szCs w:val="22"/>
        </w:rPr>
        <w:t xml:space="preserve"> године</w:t>
      </w:r>
      <w:r w:rsidR="007070BC" w:rsidRPr="00C51FDB">
        <w:rPr>
          <w:i/>
          <w:iCs/>
          <w:sz w:val="22"/>
          <w:szCs w:val="22"/>
        </w:rPr>
        <w:t xml:space="preserve">, </w:t>
      </w:r>
      <w:r w:rsidR="00084C33" w:rsidRPr="00C51FDB">
        <w:rPr>
          <w:sz w:val="22"/>
          <w:szCs w:val="22"/>
        </w:rPr>
        <w:t>припремљена је:</w:t>
      </w:r>
    </w:p>
    <w:p w:rsidR="00221C6F" w:rsidRPr="00C51FDB" w:rsidRDefault="00221C6F">
      <w:pPr>
        <w:ind w:firstLine="720"/>
        <w:jc w:val="both"/>
        <w:rPr>
          <w:rFonts w:eastAsia="TimesNewRomanPSMT"/>
          <w:sz w:val="22"/>
          <w:szCs w:val="22"/>
        </w:rPr>
      </w:pPr>
    </w:p>
    <w:p w:rsidR="00DB35A6" w:rsidRPr="00C51FDB" w:rsidRDefault="00684622" w:rsidP="00684622">
      <w:pPr>
        <w:shd w:val="clear" w:color="auto" w:fill="C6D9F1"/>
        <w:jc w:val="center"/>
        <w:rPr>
          <w:rFonts w:eastAsia="TimesNewRomanPS-BoldMT"/>
          <w:b/>
          <w:bCs/>
          <w:i/>
          <w:sz w:val="22"/>
          <w:szCs w:val="22"/>
        </w:rPr>
      </w:pPr>
      <w:r w:rsidRPr="00C51FDB">
        <w:rPr>
          <w:rFonts w:eastAsia="TimesNewRomanPS-BoldMT"/>
          <w:b/>
          <w:bCs/>
          <w:i/>
          <w:sz w:val="22"/>
          <w:szCs w:val="22"/>
        </w:rPr>
        <w:t>КОНКУРСНА ДОКУМЕНТАЦИЈА</w:t>
      </w:r>
    </w:p>
    <w:p w:rsidR="004C3C48" w:rsidRPr="00C51FDB" w:rsidRDefault="00BF32C9" w:rsidP="00684622">
      <w:pPr>
        <w:shd w:val="clear" w:color="auto" w:fill="C6D9F1"/>
        <w:jc w:val="center"/>
        <w:rPr>
          <w:b/>
          <w:sz w:val="22"/>
          <w:szCs w:val="22"/>
        </w:rPr>
      </w:pPr>
      <w:r>
        <w:rPr>
          <w:rFonts w:eastAsia="TimesNewRomanPS-BoldMT"/>
          <w:b/>
          <w:bCs/>
          <w:sz w:val="22"/>
          <w:szCs w:val="22"/>
          <w:lang w:val="sr-Cyrl-RS"/>
        </w:rPr>
        <w:t>з</w:t>
      </w:r>
      <w:r w:rsidR="00C51FDB" w:rsidRPr="00C51FDB">
        <w:rPr>
          <w:rFonts w:eastAsia="TimesNewRomanPS-BoldMT"/>
          <w:b/>
          <w:bCs/>
          <w:sz w:val="22"/>
          <w:szCs w:val="22"/>
          <w:lang w:val="sr-Cyrl-RS"/>
        </w:rPr>
        <w:t>а јавну набавку ис</w:t>
      </w:r>
      <w:r w:rsidR="0061033B" w:rsidRPr="00C51FDB">
        <w:rPr>
          <w:b/>
          <w:sz w:val="22"/>
          <w:szCs w:val="22"/>
          <w:lang w:val="sr-Cyrl-RS"/>
        </w:rPr>
        <w:t>порука,</w:t>
      </w:r>
      <w:r>
        <w:rPr>
          <w:b/>
          <w:sz w:val="22"/>
          <w:szCs w:val="22"/>
          <w:lang w:val="sr-Cyrl-RS"/>
        </w:rPr>
        <w:t xml:space="preserve"> </w:t>
      </w:r>
      <w:r w:rsidR="0061033B" w:rsidRPr="00C51FDB">
        <w:rPr>
          <w:b/>
          <w:sz w:val="22"/>
          <w:szCs w:val="22"/>
          <w:lang w:val="sr-Cyrl-RS"/>
        </w:rPr>
        <w:t>монтажа и повезивање система за аутоматску дојаву пожара у објекту Димитрије Туцовић</w:t>
      </w:r>
    </w:p>
    <w:p w:rsidR="00221C6F" w:rsidRPr="00BF32C9" w:rsidRDefault="00BF32C9">
      <w:pPr>
        <w:shd w:val="clear" w:color="auto" w:fill="C6D9F1"/>
        <w:jc w:val="center"/>
        <w:rPr>
          <w:rFonts w:eastAsia="TimesNewRomanPS-BoldMT"/>
          <w:b/>
          <w:bCs/>
          <w:sz w:val="22"/>
          <w:szCs w:val="22"/>
          <w:lang w:val="sr-Cyrl-RS"/>
        </w:rPr>
      </w:pPr>
      <w:r>
        <w:rPr>
          <w:rFonts w:eastAsia="TimesNewRomanPS-BoldMT"/>
          <w:b/>
          <w:bCs/>
          <w:sz w:val="22"/>
          <w:szCs w:val="22"/>
        </w:rPr>
        <w:t>ЈН</w:t>
      </w:r>
      <w:r>
        <w:rPr>
          <w:rFonts w:eastAsia="TimesNewRomanPS-BoldMT"/>
          <w:b/>
          <w:bCs/>
          <w:sz w:val="22"/>
          <w:szCs w:val="22"/>
          <w:lang w:val="sr-Cyrl-RS"/>
        </w:rPr>
        <w:t>Р-М 1.3.3/2018</w:t>
      </w:r>
    </w:p>
    <w:p w:rsidR="00DB35A6" w:rsidRPr="00C51FDB" w:rsidRDefault="00DB35A6">
      <w:pPr>
        <w:jc w:val="both"/>
        <w:rPr>
          <w:rFonts w:eastAsia="TimesNewRomanPSMT"/>
          <w:i/>
          <w:sz w:val="22"/>
          <w:szCs w:val="22"/>
        </w:rPr>
      </w:pPr>
    </w:p>
    <w:p w:rsidR="00AF2EC0" w:rsidRPr="00C51FDB" w:rsidRDefault="00AF2EC0">
      <w:pPr>
        <w:jc w:val="both"/>
        <w:rPr>
          <w:rFonts w:eastAsia="TimesNewRomanPSMT"/>
          <w:i/>
          <w:sz w:val="22"/>
          <w:szCs w:val="22"/>
        </w:rPr>
      </w:pPr>
    </w:p>
    <w:p w:rsidR="00221C6F" w:rsidRPr="00C51FDB" w:rsidRDefault="00221C6F">
      <w:pPr>
        <w:jc w:val="both"/>
        <w:rPr>
          <w:rFonts w:eastAsia="TimesNewRomanPSMT"/>
          <w:sz w:val="22"/>
          <w:szCs w:val="22"/>
        </w:rPr>
      </w:pPr>
    </w:p>
    <w:tbl>
      <w:tblPr>
        <w:tblW w:w="9640" w:type="dxa"/>
        <w:tblInd w:w="-176" w:type="dxa"/>
        <w:tblLayout w:type="fixed"/>
        <w:tblLook w:val="0000" w:firstRow="0" w:lastRow="0" w:firstColumn="0" w:lastColumn="0" w:noHBand="0" w:noVBand="0"/>
      </w:tblPr>
      <w:tblGrid>
        <w:gridCol w:w="1277"/>
        <w:gridCol w:w="7229"/>
        <w:gridCol w:w="1134"/>
      </w:tblGrid>
      <w:tr w:rsidR="00382F03" w:rsidRPr="00C51FDB" w:rsidTr="00684622">
        <w:tc>
          <w:tcPr>
            <w:tcW w:w="1277" w:type="dxa"/>
            <w:tcBorders>
              <w:top w:val="single" w:sz="4" w:space="0" w:color="000000"/>
              <w:left w:val="single" w:sz="4" w:space="0" w:color="000000"/>
              <w:bottom w:val="single" w:sz="4" w:space="0" w:color="000000"/>
            </w:tcBorders>
            <w:shd w:val="clear" w:color="auto" w:fill="auto"/>
          </w:tcPr>
          <w:p w:rsidR="00382F03" w:rsidRPr="00C51FDB" w:rsidRDefault="00382F03" w:rsidP="00271C78">
            <w:pPr>
              <w:jc w:val="both"/>
              <w:rPr>
                <w:rFonts w:eastAsia="TimesNewRomanPSMT"/>
                <w:b/>
                <w:i/>
                <w:sz w:val="22"/>
                <w:szCs w:val="22"/>
              </w:rPr>
            </w:pPr>
          </w:p>
          <w:p w:rsidR="00382F03" w:rsidRPr="00C51FDB" w:rsidRDefault="00382F03" w:rsidP="00271C78">
            <w:pPr>
              <w:jc w:val="both"/>
              <w:rPr>
                <w:rFonts w:eastAsia="TimesNewRomanPSMT"/>
                <w:b/>
                <w:i/>
                <w:sz w:val="22"/>
                <w:szCs w:val="22"/>
                <w:lang w:val="sr-Cyrl-CS"/>
              </w:rPr>
            </w:pPr>
            <w:r w:rsidRPr="00C51FDB">
              <w:rPr>
                <w:rFonts w:eastAsia="TimesNewRomanPSMT"/>
                <w:b/>
                <w:i/>
                <w:sz w:val="22"/>
                <w:szCs w:val="22"/>
                <w:lang w:val="sr-Cyrl-CS"/>
              </w:rPr>
              <w:t>Поглавље</w:t>
            </w:r>
          </w:p>
          <w:p w:rsidR="00382F03" w:rsidRPr="00C51FDB" w:rsidRDefault="00382F03" w:rsidP="00271C78">
            <w:pPr>
              <w:jc w:val="both"/>
              <w:rPr>
                <w:rFonts w:eastAsia="TimesNewRomanPSMT"/>
                <w:b/>
                <w:i/>
                <w:sz w:val="22"/>
                <w:szCs w:val="22"/>
              </w:rPr>
            </w:pPr>
          </w:p>
        </w:tc>
        <w:tc>
          <w:tcPr>
            <w:tcW w:w="7229" w:type="dxa"/>
            <w:tcBorders>
              <w:top w:val="single" w:sz="4" w:space="0" w:color="000000"/>
              <w:left w:val="single" w:sz="4" w:space="0" w:color="000000"/>
              <w:bottom w:val="single" w:sz="4" w:space="0" w:color="000000"/>
            </w:tcBorders>
            <w:shd w:val="clear" w:color="auto" w:fill="auto"/>
          </w:tcPr>
          <w:p w:rsidR="00382F03" w:rsidRPr="00C51FDB" w:rsidRDefault="00382F03" w:rsidP="00271C78">
            <w:pPr>
              <w:jc w:val="center"/>
              <w:rPr>
                <w:rFonts w:eastAsia="TimesNewRomanPSMT"/>
                <w:b/>
                <w:i/>
                <w:sz w:val="22"/>
                <w:szCs w:val="22"/>
              </w:rPr>
            </w:pPr>
          </w:p>
          <w:p w:rsidR="00382F03" w:rsidRPr="00C51FDB" w:rsidRDefault="00382F03" w:rsidP="00271C78">
            <w:pPr>
              <w:jc w:val="center"/>
              <w:rPr>
                <w:rFonts w:eastAsia="TimesNewRomanPSMT"/>
                <w:b/>
                <w:i/>
                <w:sz w:val="22"/>
                <w:szCs w:val="22"/>
              </w:rPr>
            </w:pPr>
            <w:r w:rsidRPr="00C51FDB">
              <w:rPr>
                <w:rFonts w:eastAsia="TimesNewRomanPSMT"/>
                <w:b/>
                <w:i/>
                <w:sz w:val="22"/>
                <w:szCs w:val="22"/>
              </w:rPr>
              <w:t>Назив</w:t>
            </w:r>
            <w:r w:rsidR="00AF2EC0" w:rsidRPr="00C51FDB">
              <w:rPr>
                <w:rFonts w:eastAsia="TimesNewRomanPSMT"/>
                <w:b/>
                <w:i/>
                <w:sz w:val="22"/>
                <w:szCs w:val="22"/>
                <w:lang w:val="sr-Cyrl-CS"/>
              </w:rPr>
              <w:t xml:space="preserve"> П</w:t>
            </w:r>
            <w:r w:rsidRPr="00C51FDB">
              <w:rPr>
                <w:rFonts w:eastAsia="TimesNewRomanPSMT"/>
                <w:b/>
                <w:i/>
                <w:sz w:val="22"/>
                <w:szCs w:val="22"/>
                <w:lang w:val="sr-Cyrl-CS"/>
              </w:rPr>
              <w:t>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2F03" w:rsidRPr="00C51FDB" w:rsidRDefault="00382F03" w:rsidP="00271C78">
            <w:pPr>
              <w:jc w:val="center"/>
              <w:rPr>
                <w:rFonts w:eastAsia="TimesNewRomanPSMT"/>
                <w:b/>
                <w:i/>
                <w:sz w:val="22"/>
                <w:szCs w:val="22"/>
              </w:rPr>
            </w:pPr>
          </w:p>
          <w:p w:rsidR="00382F03" w:rsidRPr="00C51FDB" w:rsidRDefault="00382F03" w:rsidP="00271C78">
            <w:pPr>
              <w:jc w:val="center"/>
              <w:rPr>
                <w:b/>
                <w:bCs/>
                <w:iCs/>
                <w:sz w:val="22"/>
                <w:szCs w:val="22"/>
              </w:rPr>
            </w:pPr>
            <w:r w:rsidRPr="00C51FDB">
              <w:rPr>
                <w:rFonts w:eastAsia="TimesNewRomanPSMT"/>
                <w:b/>
                <w:i/>
                <w:sz w:val="22"/>
                <w:szCs w:val="22"/>
              </w:rPr>
              <w:t>Страна</w:t>
            </w:r>
          </w:p>
        </w:tc>
      </w:tr>
      <w:tr w:rsidR="00382F03" w:rsidRPr="00C51FDB" w:rsidTr="00684622">
        <w:tc>
          <w:tcPr>
            <w:tcW w:w="1277" w:type="dxa"/>
            <w:tcBorders>
              <w:top w:val="single" w:sz="4" w:space="0" w:color="000000"/>
              <w:left w:val="single" w:sz="4" w:space="0" w:color="000000"/>
              <w:bottom w:val="single" w:sz="4" w:space="0" w:color="000000"/>
            </w:tcBorders>
            <w:shd w:val="clear" w:color="auto" w:fill="auto"/>
            <w:vAlign w:val="center"/>
          </w:tcPr>
          <w:p w:rsidR="00382F03" w:rsidRPr="00C51FDB" w:rsidRDefault="00382F03" w:rsidP="000B04FF">
            <w:pPr>
              <w:snapToGrid w:val="0"/>
              <w:jc w:val="center"/>
              <w:rPr>
                <w:rFonts w:eastAsia="TimesNewRomanPSMT"/>
                <w:b/>
                <w:sz w:val="22"/>
                <w:szCs w:val="22"/>
              </w:rPr>
            </w:pPr>
            <w:r w:rsidRPr="00C51FDB">
              <w:rPr>
                <w:b/>
                <w:bCs/>
                <w:iCs/>
                <w:sz w:val="22"/>
                <w:szCs w:val="22"/>
              </w:rPr>
              <w:t>I</w:t>
            </w:r>
          </w:p>
        </w:tc>
        <w:tc>
          <w:tcPr>
            <w:tcW w:w="7229" w:type="dxa"/>
            <w:tcBorders>
              <w:top w:val="single" w:sz="4" w:space="0" w:color="000000"/>
              <w:left w:val="single" w:sz="4" w:space="0" w:color="000000"/>
              <w:bottom w:val="single" w:sz="4" w:space="0" w:color="000000"/>
            </w:tcBorders>
            <w:shd w:val="clear" w:color="auto" w:fill="auto"/>
            <w:vAlign w:val="center"/>
          </w:tcPr>
          <w:p w:rsidR="00382F03" w:rsidRPr="00C51FDB" w:rsidRDefault="00382F03" w:rsidP="000B04FF">
            <w:pPr>
              <w:snapToGrid w:val="0"/>
              <w:jc w:val="center"/>
              <w:rPr>
                <w:rFonts w:eastAsia="TimesNewRomanPSMT"/>
                <w:b/>
                <w:color w:val="auto"/>
                <w:sz w:val="22"/>
                <w:szCs w:val="22"/>
              </w:rPr>
            </w:pPr>
            <w:r w:rsidRPr="00C51FDB">
              <w:rPr>
                <w:rFonts w:eastAsia="TimesNewRomanPSMT"/>
                <w:b/>
                <w:color w:val="auto"/>
                <w:sz w:val="22"/>
                <w:szCs w:val="22"/>
              </w:rPr>
              <w:t xml:space="preserve">Општи подаци о </w:t>
            </w:r>
            <w:r w:rsidR="0079071C">
              <w:rPr>
                <w:rFonts w:eastAsia="TimesNewRomanPSMT"/>
                <w:b/>
                <w:color w:val="auto"/>
                <w:sz w:val="22"/>
                <w:szCs w:val="22"/>
                <w:lang w:val="sr-Cyrl-RS"/>
              </w:rPr>
              <w:t xml:space="preserve">наручиоцу и </w:t>
            </w:r>
            <w:r w:rsidRPr="00C51FDB">
              <w:rPr>
                <w:rFonts w:eastAsia="TimesNewRomanPSMT"/>
                <w:b/>
                <w:color w:val="auto"/>
                <w:sz w:val="22"/>
                <w:szCs w:val="22"/>
              </w:rPr>
              <w:t>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Pr="0079071C" w:rsidRDefault="00FB0D8E" w:rsidP="00FA02B0">
            <w:pPr>
              <w:snapToGrid w:val="0"/>
              <w:jc w:val="center"/>
              <w:rPr>
                <w:b/>
                <w:bCs/>
                <w:iCs/>
                <w:color w:val="auto"/>
                <w:sz w:val="22"/>
                <w:szCs w:val="22"/>
                <w:highlight w:val="yellow"/>
                <w:lang w:val="sr-Cyrl-RS"/>
              </w:rPr>
            </w:pPr>
            <w:r>
              <w:rPr>
                <w:b/>
                <w:bCs/>
                <w:iCs/>
                <w:color w:val="auto"/>
                <w:sz w:val="22"/>
                <w:szCs w:val="22"/>
                <w:highlight w:val="yellow"/>
                <w:lang w:val="sr-Cyrl-RS"/>
              </w:rPr>
              <w:t>3</w:t>
            </w:r>
          </w:p>
        </w:tc>
      </w:tr>
      <w:tr w:rsidR="00382F03" w:rsidRPr="00C51FDB" w:rsidTr="00684622">
        <w:tc>
          <w:tcPr>
            <w:tcW w:w="1277" w:type="dxa"/>
            <w:tcBorders>
              <w:top w:val="single" w:sz="4" w:space="0" w:color="000000"/>
              <w:left w:val="single" w:sz="4" w:space="0" w:color="000000"/>
              <w:bottom w:val="single" w:sz="4" w:space="0" w:color="000000"/>
            </w:tcBorders>
            <w:shd w:val="clear" w:color="auto" w:fill="auto"/>
            <w:vAlign w:val="center"/>
          </w:tcPr>
          <w:p w:rsidR="00382F03" w:rsidRPr="00C51FDB" w:rsidRDefault="00382F03" w:rsidP="000B04FF">
            <w:pPr>
              <w:snapToGrid w:val="0"/>
              <w:jc w:val="center"/>
              <w:rPr>
                <w:rFonts w:eastAsia="TimesNewRomanPSMT"/>
                <w:b/>
                <w:sz w:val="22"/>
                <w:szCs w:val="22"/>
              </w:rPr>
            </w:pPr>
            <w:r w:rsidRPr="00C51FDB">
              <w:rPr>
                <w:b/>
                <w:bCs/>
                <w:iCs/>
                <w:sz w:val="22"/>
                <w:szCs w:val="22"/>
              </w:rPr>
              <w:t>II</w:t>
            </w:r>
          </w:p>
        </w:tc>
        <w:tc>
          <w:tcPr>
            <w:tcW w:w="7229" w:type="dxa"/>
            <w:tcBorders>
              <w:top w:val="single" w:sz="4" w:space="0" w:color="000000"/>
              <w:left w:val="single" w:sz="4" w:space="0" w:color="000000"/>
              <w:bottom w:val="single" w:sz="4" w:space="0" w:color="000000"/>
            </w:tcBorders>
            <w:shd w:val="clear" w:color="auto" w:fill="auto"/>
            <w:vAlign w:val="center"/>
          </w:tcPr>
          <w:p w:rsidR="00382F03" w:rsidRPr="00C51FDB" w:rsidRDefault="00382F03" w:rsidP="009A41AA">
            <w:pPr>
              <w:snapToGrid w:val="0"/>
              <w:jc w:val="center"/>
              <w:rPr>
                <w:rFonts w:eastAsia="TimesNewRomanPSMT"/>
                <w:b/>
                <w:color w:val="auto"/>
                <w:sz w:val="22"/>
                <w:szCs w:val="22"/>
              </w:rPr>
            </w:pPr>
            <w:r w:rsidRPr="00C51FDB">
              <w:rPr>
                <w:rFonts w:eastAsia="TimesNewRomanPSMT"/>
                <w:b/>
                <w:color w:val="auto"/>
                <w:sz w:val="22"/>
                <w:szCs w:val="22"/>
              </w:rPr>
              <w:t>Врста, техничке карактеристике (спецификац</w:t>
            </w:r>
            <w:r w:rsidR="00684622" w:rsidRPr="00C51FDB">
              <w:rPr>
                <w:rFonts w:eastAsia="TimesNewRomanPSMT"/>
                <w:b/>
                <w:color w:val="auto"/>
                <w:sz w:val="22"/>
                <w:szCs w:val="22"/>
              </w:rPr>
              <w:t xml:space="preserve">ије), квалитет, количина и опис </w:t>
            </w:r>
            <w:r w:rsidR="0000699F" w:rsidRPr="00C51FDB">
              <w:rPr>
                <w:rFonts w:eastAsia="TimesNewRomanPSMT"/>
                <w:b/>
                <w:color w:val="auto"/>
                <w:sz w:val="22"/>
                <w:szCs w:val="22"/>
              </w:rPr>
              <w:t>радова</w:t>
            </w:r>
            <w:r w:rsidR="00684622" w:rsidRPr="00C51FDB">
              <w:rPr>
                <w:rFonts w:eastAsia="TimesNewRomanPSMT"/>
                <w:b/>
                <w:color w:val="auto"/>
                <w:sz w:val="22"/>
                <w:szCs w:val="22"/>
              </w:rPr>
              <w:t>, начин спровођења контроле и обезбеђивања гаранције квалитета, рок</w:t>
            </w:r>
            <w:r w:rsidR="00194030" w:rsidRPr="00C51FDB">
              <w:rPr>
                <w:rFonts w:eastAsia="TimesNewRomanPSMT"/>
                <w:b/>
                <w:color w:val="auto"/>
                <w:sz w:val="22"/>
                <w:szCs w:val="22"/>
              </w:rPr>
              <w:t xml:space="preserve"> </w:t>
            </w:r>
            <w:r w:rsidR="009A41AA" w:rsidRPr="00C51FDB">
              <w:rPr>
                <w:rFonts w:eastAsia="TimesNewRomanPSMT"/>
                <w:b/>
                <w:color w:val="auto"/>
                <w:sz w:val="22"/>
                <w:szCs w:val="22"/>
              </w:rPr>
              <w:t>извођења радова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F03" w:rsidRDefault="00FB0D8E" w:rsidP="00FA02B0">
            <w:pPr>
              <w:snapToGrid w:val="0"/>
              <w:jc w:val="center"/>
              <w:rPr>
                <w:rFonts w:eastAsia="TimesNewRomanPSMT"/>
                <w:b/>
                <w:color w:val="auto"/>
                <w:sz w:val="22"/>
                <w:szCs w:val="22"/>
                <w:lang w:val="sr-Cyrl-RS"/>
              </w:rPr>
            </w:pPr>
            <w:r>
              <w:rPr>
                <w:rFonts w:eastAsia="TimesNewRomanPSMT"/>
                <w:b/>
                <w:color w:val="auto"/>
                <w:sz w:val="22"/>
                <w:szCs w:val="22"/>
                <w:lang w:val="sr-Cyrl-RS"/>
              </w:rPr>
              <w:t>5</w:t>
            </w:r>
          </w:p>
          <w:p w:rsidR="00FB0D8E" w:rsidRDefault="00FB0D8E" w:rsidP="00FB0D8E">
            <w:pPr>
              <w:snapToGrid w:val="0"/>
              <w:rPr>
                <w:rFonts w:eastAsia="TimesNewRomanPSMT"/>
                <w:b/>
                <w:color w:val="auto"/>
                <w:sz w:val="22"/>
                <w:szCs w:val="22"/>
                <w:lang w:val="sr-Cyrl-RS"/>
              </w:rPr>
            </w:pPr>
          </w:p>
          <w:p w:rsidR="00FB0D8E" w:rsidRPr="00C51FDB" w:rsidRDefault="00FB0D8E" w:rsidP="00FB0D8E">
            <w:pPr>
              <w:snapToGrid w:val="0"/>
              <w:rPr>
                <w:rFonts w:eastAsia="TimesNewRomanPSMT"/>
                <w:b/>
                <w:color w:val="auto"/>
                <w:sz w:val="22"/>
                <w:szCs w:val="22"/>
                <w:lang w:val="sr-Cyrl-RS"/>
              </w:rPr>
            </w:pPr>
          </w:p>
        </w:tc>
      </w:tr>
      <w:tr w:rsidR="000B04FF" w:rsidRPr="00C51FDB" w:rsidTr="00684622">
        <w:trPr>
          <w:trHeight w:val="323"/>
        </w:trPr>
        <w:tc>
          <w:tcPr>
            <w:tcW w:w="1277"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sz w:val="22"/>
                <w:szCs w:val="22"/>
              </w:rPr>
            </w:pPr>
            <w:r w:rsidRPr="00C51FDB">
              <w:rPr>
                <w:rFonts w:eastAsia="TimesNewRomanPSMT"/>
                <w:b/>
                <w:sz w:val="22"/>
                <w:szCs w:val="22"/>
              </w:rPr>
              <w:t>III</w:t>
            </w:r>
          </w:p>
        </w:tc>
        <w:tc>
          <w:tcPr>
            <w:tcW w:w="7229"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color w:val="auto"/>
                <w:sz w:val="22"/>
                <w:szCs w:val="22"/>
              </w:rPr>
            </w:pPr>
            <w:r w:rsidRPr="00C51FDB">
              <w:rPr>
                <w:rFonts w:eastAsia="TimesNewRomanPSMT"/>
                <w:b/>
                <w:color w:val="auto"/>
                <w:sz w:val="22"/>
                <w:szCs w:val="22"/>
              </w:rPr>
              <w:t xml:space="preserve">Услови за учешће у поступку јавне </w:t>
            </w:r>
            <w:r w:rsidR="006E7F0C" w:rsidRPr="00C51FDB">
              <w:rPr>
                <w:rFonts w:eastAsia="TimesNewRomanPSMT"/>
                <w:b/>
                <w:color w:val="auto"/>
                <w:sz w:val="22"/>
                <w:szCs w:val="22"/>
              </w:rPr>
              <w:t xml:space="preserve">набавке из чл. 75. </w:t>
            </w:r>
            <w:proofErr w:type="gramStart"/>
            <w:r w:rsidR="006E7F0C" w:rsidRPr="00C51FDB">
              <w:rPr>
                <w:rFonts w:eastAsia="TimesNewRomanPSMT"/>
                <w:b/>
                <w:color w:val="auto"/>
                <w:sz w:val="22"/>
                <w:szCs w:val="22"/>
              </w:rPr>
              <w:t>и</w:t>
            </w:r>
            <w:proofErr w:type="gramEnd"/>
            <w:r w:rsidR="006E7F0C" w:rsidRPr="00C51FDB">
              <w:rPr>
                <w:rFonts w:eastAsia="TimesNewRomanPSMT"/>
                <w:b/>
                <w:color w:val="auto"/>
                <w:sz w:val="22"/>
                <w:szCs w:val="22"/>
              </w:rPr>
              <w:t xml:space="preserve"> 76. ЗЈН и У</w:t>
            </w:r>
            <w:r w:rsidRPr="00C51FDB">
              <w:rPr>
                <w:rFonts w:eastAsia="TimesNewRomanPSMT"/>
                <w:b/>
                <w:color w:val="auto"/>
                <w:sz w:val="22"/>
                <w:szCs w:val="22"/>
              </w:rPr>
              <w:t xml:space="preserve">путство </w:t>
            </w:r>
            <w:r w:rsidR="00684622" w:rsidRPr="00C51FDB">
              <w:rPr>
                <w:rFonts w:eastAsia="TimesNewRomanPSMT"/>
                <w:b/>
                <w:color w:val="auto"/>
                <w:sz w:val="22"/>
                <w:szCs w:val="22"/>
              </w:rPr>
              <w:t xml:space="preserve">како се доказује испуњеност </w:t>
            </w:r>
            <w:r w:rsidRPr="00C51FDB">
              <w:rPr>
                <w:rFonts w:eastAsia="TimesNewRomanPSMT"/>
                <w:b/>
                <w:color w:val="auto"/>
                <w:sz w:val="22"/>
                <w:szCs w:val="22"/>
              </w:rPr>
              <w:t>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4FF" w:rsidRPr="00C51FDB" w:rsidRDefault="00FB0D8E" w:rsidP="00FA02B0">
            <w:pPr>
              <w:snapToGrid w:val="0"/>
              <w:jc w:val="center"/>
              <w:rPr>
                <w:rFonts w:eastAsia="TimesNewRomanPSMT"/>
                <w:b/>
                <w:color w:val="auto"/>
                <w:sz w:val="22"/>
                <w:szCs w:val="22"/>
                <w:lang w:val="sr-Cyrl-RS"/>
              </w:rPr>
            </w:pPr>
            <w:r>
              <w:rPr>
                <w:rFonts w:eastAsia="TimesNewRomanPSMT"/>
                <w:b/>
                <w:color w:val="auto"/>
                <w:sz w:val="22"/>
                <w:szCs w:val="22"/>
                <w:lang w:val="sr-Cyrl-RS"/>
              </w:rPr>
              <w:t>7</w:t>
            </w:r>
          </w:p>
        </w:tc>
      </w:tr>
      <w:tr w:rsidR="000B04FF" w:rsidRPr="00C51FDB" w:rsidTr="00684622">
        <w:tc>
          <w:tcPr>
            <w:tcW w:w="1277"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sz w:val="22"/>
                <w:szCs w:val="22"/>
              </w:rPr>
            </w:pPr>
            <w:r w:rsidRPr="00C51FDB">
              <w:rPr>
                <w:rFonts w:eastAsia="TimesNewRomanPSMT"/>
                <w:b/>
                <w:sz w:val="22"/>
                <w:szCs w:val="22"/>
              </w:rPr>
              <w:t>IV</w:t>
            </w:r>
          </w:p>
        </w:tc>
        <w:tc>
          <w:tcPr>
            <w:tcW w:w="7229"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DB3945">
            <w:pPr>
              <w:snapToGrid w:val="0"/>
              <w:jc w:val="center"/>
              <w:rPr>
                <w:rFonts w:eastAsia="TimesNewRomanPSMT"/>
                <w:b/>
                <w:color w:val="auto"/>
                <w:sz w:val="22"/>
                <w:szCs w:val="22"/>
              </w:rPr>
            </w:pPr>
            <w:r w:rsidRPr="00C51FDB">
              <w:rPr>
                <w:rFonts w:eastAsia="TimesNewRomanPSMT"/>
                <w:b/>
                <w:color w:val="auto"/>
                <w:sz w:val="22"/>
                <w:szCs w:val="22"/>
              </w:rPr>
              <w:t xml:space="preserve">Критеријуми за </w:t>
            </w:r>
            <w:r w:rsidR="009A41AA" w:rsidRPr="00C51FDB">
              <w:rPr>
                <w:rFonts w:eastAsia="TimesNewRomanPSMT"/>
                <w:b/>
                <w:color w:val="auto"/>
                <w:sz w:val="22"/>
                <w:szCs w:val="22"/>
              </w:rPr>
              <w:t xml:space="preserve">доделу </w:t>
            </w:r>
            <w:r w:rsidR="002578A4" w:rsidRPr="00C51FDB">
              <w:rPr>
                <w:rFonts w:eastAsia="TimesNewRomanPSMT"/>
                <w:b/>
                <w:color w:val="auto"/>
                <w:sz w:val="22"/>
                <w:szCs w:val="22"/>
              </w:rPr>
              <w:t>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4FF" w:rsidRPr="00C51FDB" w:rsidRDefault="0054254C" w:rsidP="00FA02B0">
            <w:pPr>
              <w:snapToGrid w:val="0"/>
              <w:jc w:val="center"/>
              <w:rPr>
                <w:rFonts w:eastAsia="TimesNewRomanPSMT"/>
                <w:b/>
                <w:color w:val="auto"/>
                <w:sz w:val="22"/>
                <w:szCs w:val="22"/>
                <w:lang w:val="sr-Cyrl-RS"/>
              </w:rPr>
            </w:pPr>
            <w:r>
              <w:rPr>
                <w:rFonts w:eastAsia="TimesNewRomanPSMT"/>
                <w:b/>
                <w:color w:val="auto"/>
                <w:sz w:val="22"/>
                <w:szCs w:val="22"/>
                <w:lang w:val="sr-Cyrl-RS"/>
              </w:rPr>
              <w:t>11</w:t>
            </w:r>
          </w:p>
        </w:tc>
      </w:tr>
      <w:tr w:rsidR="000B04FF" w:rsidRPr="00C51FDB" w:rsidTr="00684622">
        <w:trPr>
          <w:trHeight w:val="413"/>
        </w:trPr>
        <w:tc>
          <w:tcPr>
            <w:tcW w:w="1277"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sz w:val="22"/>
                <w:szCs w:val="22"/>
              </w:rPr>
            </w:pPr>
            <w:r w:rsidRPr="00C51FDB">
              <w:rPr>
                <w:rFonts w:eastAsia="TimesNewRomanPSMT"/>
                <w:b/>
                <w:sz w:val="22"/>
                <w:szCs w:val="22"/>
              </w:rPr>
              <w:t>V</w:t>
            </w:r>
          </w:p>
        </w:tc>
        <w:tc>
          <w:tcPr>
            <w:tcW w:w="7229" w:type="dxa"/>
            <w:tcBorders>
              <w:top w:val="single" w:sz="4" w:space="0" w:color="000000"/>
              <w:left w:val="single" w:sz="4" w:space="0" w:color="000000"/>
              <w:bottom w:val="single" w:sz="4" w:space="0" w:color="000000"/>
            </w:tcBorders>
            <w:shd w:val="clear" w:color="auto" w:fill="auto"/>
            <w:vAlign w:val="center"/>
          </w:tcPr>
          <w:p w:rsidR="00B8564B" w:rsidRPr="00C51FDB" w:rsidRDefault="000B04FF" w:rsidP="00B8564B">
            <w:pPr>
              <w:snapToGrid w:val="0"/>
              <w:jc w:val="center"/>
              <w:rPr>
                <w:rFonts w:eastAsia="TimesNewRomanPSMT"/>
                <w:b/>
                <w:color w:val="auto"/>
                <w:sz w:val="22"/>
                <w:szCs w:val="22"/>
              </w:rPr>
            </w:pPr>
            <w:r w:rsidRPr="00C51FDB">
              <w:rPr>
                <w:rFonts w:eastAsia="TimesNewRomanPSMT"/>
                <w:b/>
                <w:color w:val="auto"/>
                <w:sz w:val="22"/>
                <w:szCs w:val="22"/>
              </w:rPr>
              <w:t xml:space="preserve">Обрасци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4FF" w:rsidRPr="00C51FDB" w:rsidRDefault="0054254C" w:rsidP="009A3ECB">
            <w:pPr>
              <w:snapToGrid w:val="0"/>
              <w:jc w:val="center"/>
              <w:rPr>
                <w:rFonts w:eastAsia="TimesNewRomanPSMT"/>
                <w:b/>
                <w:color w:val="auto"/>
                <w:sz w:val="22"/>
                <w:szCs w:val="22"/>
                <w:lang w:val="sr-Cyrl-RS"/>
              </w:rPr>
            </w:pPr>
            <w:r>
              <w:rPr>
                <w:rFonts w:eastAsia="TimesNewRomanPSMT"/>
                <w:b/>
                <w:color w:val="auto"/>
                <w:sz w:val="22"/>
                <w:szCs w:val="22"/>
                <w:lang w:val="sr-Cyrl-RS"/>
              </w:rPr>
              <w:t>11</w:t>
            </w:r>
          </w:p>
        </w:tc>
      </w:tr>
      <w:tr w:rsidR="000B04FF" w:rsidRPr="00C51FDB" w:rsidTr="00684622">
        <w:trPr>
          <w:trHeight w:val="413"/>
        </w:trPr>
        <w:tc>
          <w:tcPr>
            <w:tcW w:w="1277"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sz w:val="22"/>
                <w:szCs w:val="22"/>
              </w:rPr>
            </w:pPr>
            <w:r w:rsidRPr="00C51FDB">
              <w:rPr>
                <w:rFonts w:eastAsia="TimesNewRomanPSMT"/>
                <w:b/>
                <w:sz w:val="22"/>
                <w:szCs w:val="22"/>
              </w:rPr>
              <w:t>VI</w:t>
            </w:r>
          </w:p>
        </w:tc>
        <w:tc>
          <w:tcPr>
            <w:tcW w:w="7229"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0699F">
            <w:pPr>
              <w:snapToGrid w:val="0"/>
              <w:jc w:val="center"/>
              <w:rPr>
                <w:rFonts w:eastAsia="TimesNewRomanPSMT"/>
                <w:b/>
                <w:color w:val="auto"/>
                <w:sz w:val="22"/>
                <w:szCs w:val="22"/>
              </w:rPr>
            </w:pPr>
            <w:r w:rsidRPr="00C51FDB">
              <w:rPr>
                <w:rFonts w:eastAsia="TimesNewRomanPSMT"/>
                <w:b/>
                <w:color w:val="auto"/>
                <w:sz w:val="22"/>
                <w:szCs w:val="22"/>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4FF" w:rsidRPr="00C51FDB" w:rsidRDefault="00FB0D8E" w:rsidP="00411AB3">
            <w:pPr>
              <w:snapToGrid w:val="0"/>
              <w:jc w:val="center"/>
              <w:rPr>
                <w:rFonts w:eastAsia="TimesNewRomanPSMT"/>
                <w:b/>
                <w:color w:val="auto"/>
                <w:sz w:val="22"/>
                <w:szCs w:val="22"/>
                <w:lang w:val="sr-Cyrl-RS"/>
              </w:rPr>
            </w:pPr>
            <w:r>
              <w:rPr>
                <w:rFonts w:eastAsia="TimesNewRomanPSMT"/>
                <w:b/>
                <w:color w:val="auto"/>
                <w:sz w:val="22"/>
                <w:szCs w:val="22"/>
                <w:lang w:val="sr-Cyrl-RS"/>
              </w:rPr>
              <w:t>2</w:t>
            </w:r>
            <w:r w:rsidR="0049706F">
              <w:rPr>
                <w:rFonts w:eastAsia="TimesNewRomanPSMT"/>
                <w:b/>
                <w:color w:val="auto"/>
                <w:sz w:val="22"/>
                <w:szCs w:val="22"/>
                <w:lang w:val="sr-Cyrl-RS"/>
              </w:rPr>
              <w:t>5</w:t>
            </w:r>
          </w:p>
        </w:tc>
      </w:tr>
      <w:tr w:rsidR="000B04FF" w:rsidRPr="00C51FDB" w:rsidTr="00684622">
        <w:trPr>
          <w:trHeight w:val="413"/>
        </w:trPr>
        <w:tc>
          <w:tcPr>
            <w:tcW w:w="1277"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sz w:val="22"/>
                <w:szCs w:val="22"/>
              </w:rPr>
            </w:pPr>
            <w:r w:rsidRPr="00C51FDB">
              <w:rPr>
                <w:rFonts w:eastAsia="TimesNewRomanPSMT"/>
                <w:b/>
                <w:sz w:val="22"/>
                <w:szCs w:val="22"/>
              </w:rPr>
              <w:t>VII</w:t>
            </w:r>
          </w:p>
        </w:tc>
        <w:tc>
          <w:tcPr>
            <w:tcW w:w="7229" w:type="dxa"/>
            <w:tcBorders>
              <w:top w:val="single" w:sz="4" w:space="0" w:color="000000"/>
              <w:left w:val="single" w:sz="4" w:space="0" w:color="000000"/>
              <w:bottom w:val="single" w:sz="4" w:space="0" w:color="000000"/>
            </w:tcBorders>
            <w:shd w:val="clear" w:color="auto" w:fill="auto"/>
            <w:vAlign w:val="center"/>
          </w:tcPr>
          <w:p w:rsidR="000B04FF" w:rsidRPr="00C51FDB" w:rsidRDefault="000B04FF" w:rsidP="000B04FF">
            <w:pPr>
              <w:snapToGrid w:val="0"/>
              <w:jc w:val="center"/>
              <w:rPr>
                <w:rFonts w:eastAsia="TimesNewRomanPSMT"/>
                <w:b/>
                <w:color w:val="auto"/>
                <w:sz w:val="22"/>
                <w:szCs w:val="22"/>
              </w:rPr>
            </w:pPr>
            <w:r w:rsidRPr="00C51FDB">
              <w:rPr>
                <w:rFonts w:eastAsia="TimesNewRomanPSMT"/>
                <w:b/>
                <w:color w:val="auto"/>
                <w:sz w:val="22"/>
                <w:szCs w:val="22"/>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4FF" w:rsidRPr="00C51FDB" w:rsidRDefault="00FB0D8E" w:rsidP="00682F8C">
            <w:pPr>
              <w:snapToGrid w:val="0"/>
              <w:jc w:val="center"/>
              <w:rPr>
                <w:rFonts w:eastAsia="TimesNewRomanPSMT"/>
                <w:b/>
                <w:color w:val="auto"/>
                <w:sz w:val="22"/>
                <w:szCs w:val="22"/>
                <w:lang w:val="sr-Cyrl-RS"/>
              </w:rPr>
            </w:pPr>
            <w:r>
              <w:rPr>
                <w:rFonts w:eastAsia="TimesNewRomanPSMT"/>
                <w:b/>
                <w:color w:val="auto"/>
                <w:sz w:val="22"/>
                <w:szCs w:val="22"/>
                <w:lang w:val="sr-Cyrl-RS"/>
              </w:rPr>
              <w:t>3</w:t>
            </w:r>
            <w:r w:rsidR="0049706F">
              <w:rPr>
                <w:rFonts w:eastAsia="TimesNewRomanPSMT"/>
                <w:b/>
                <w:color w:val="auto"/>
                <w:sz w:val="22"/>
                <w:szCs w:val="22"/>
                <w:lang w:val="sr-Cyrl-RS"/>
              </w:rPr>
              <w:t>2</w:t>
            </w:r>
            <w:bookmarkStart w:id="0" w:name="_GoBack"/>
            <w:bookmarkEnd w:id="0"/>
          </w:p>
        </w:tc>
      </w:tr>
    </w:tbl>
    <w:p w:rsidR="00221C6F" w:rsidRPr="00C51FDB" w:rsidRDefault="00221C6F">
      <w:pPr>
        <w:jc w:val="both"/>
        <w:rPr>
          <w:color w:val="auto"/>
          <w:sz w:val="22"/>
          <w:szCs w:val="22"/>
        </w:rPr>
      </w:pPr>
    </w:p>
    <w:p w:rsidR="00221C6F" w:rsidRPr="00C51FDB" w:rsidRDefault="00221C6F">
      <w:pPr>
        <w:jc w:val="both"/>
        <w:rPr>
          <w:rFonts w:eastAsia="TimesNewRomanPSMT"/>
          <w:sz w:val="22"/>
          <w:szCs w:val="22"/>
        </w:rPr>
      </w:pPr>
    </w:p>
    <w:p w:rsidR="00221C6F" w:rsidRPr="00C51FDB" w:rsidRDefault="006007D7">
      <w:pPr>
        <w:jc w:val="both"/>
        <w:rPr>
          <w:rFonts w:eastAsia="TimesNewRomanPSMT"/>
          <w:b/>
          <w:color w:val="auto"/>
          <w:sz w:val="22"/>
          <w:szCs w:val="22"/>
          <w:lang w:val="sr-Cyrl-RS"/>
        </w:rPr>
      </w:pPr>
      <w:r w:rsidRPr="00C51FDB">
        <w:rPr>
          <w:rFonts w:eastAsia="TimesNewRomanPSMT"/>
          <w:b/>
          <w:color w:val="auto"/>
          <w:sz w:val="22"/>
          <w:szCs w:val="22"/>
        </w:rPr>
        <w:t>Уку</w:t>
      </w:r>
      <w:r w:rsidR="000B20DE" w:rsidRPr="00C51FDB">
        <w:rPr>
          <w:rFonts w:eastAsia="TimesNewRomanPSMT"/>
          <w:b/>
          <w:color w:val="auto"/>
          <w:sz w:val="22"/>
          <w:szCs w:val="22"/>
        </w:rPr>
        <w:t>пан број страна Конкурсне докум</w:t>
      </w:r>
      <w:r w:rsidR="00CF09D2" w:rsidRPr="00C51FDB">
        <w:rPr>
          <w:rFonts w:eastAsia="TimesNewRomanPSMT"/>
          <w:b/>
          <w:color w:val="auto"/>
          <w:sz w:val="22"/>
          <w:szCs w:val="22"/>
        </w:rPr>
        <w:t xml:space="preserve">енатације: </w:t>
      </w:r>
      <w:r w:rsidR="0054254C">
        <w:rPr>
          <w:rFonts w:eastAsia="TimesNewRomanPSMT"/>
          <w:b/>
          <w:color w:val="auto"/>
          <w:sz w:val="22"/>
          <w:szCs w:val="22"/>
          <w:lang w:val="sr-Cyrl-RS"/>
        </w:rPr>
        <w:t>40</w:t>
      </w:r>
      <w:r w:rsidR="00E92294">
        <w:rPr>
          <w:rFonts w:eastAsia="TimesNewRomanPSMT"/>
          <w:b/>
          <w:color w:val="auto"/>
          <w:sz w:val="22"/>
          <w:szCs w:val="22"/>
          <w:lang w:val="sr-Cyrl-RS"/>
        </w:rPr>
        <w:t>.</w:t>
      </w:r>
    </w:p>
    <w:p w:rsidR="00084C33" w:rsidRPr="00C51FDB" w:rsidRDefault="00084C33">
      <w:pPr>
        <w:jc w:val="both"/>
        <w:rPr>
          <w:rFonts w:eastAsia="TimesNewRomanPSMT"/>
          <w:sz w:val="22"/>
          <w:szCs w:val="22"/>
        </w:rPr>
      </w:pPr>
    </w:p>
    <w:p w:rsidR="007070BC" w:rsidRPr="00C51FDB" w:rsidRDefault="007070BC">
      <w:pPr>
        <w:jc w:val="both"/>
        <w:rPr>
          <w:rFonts w:eastAsia="TimesNewRomanPSMT"/>
          <w:sz w:val="22"/>
          <w:szCs w:val="22"/>
        </w:rPr>
      </w:pPr>
    </w:p>
    <w:p w:rsidR="007070BC" w:rsidRPr="00C51FDB" w:rsidRDefault="007070BC">
      <w:pPr>
        <w:jc w:val="both"/>
        <w:rPr>
          <w:rFonts w:eastAsia="TimesNewRomanPSMT"/>
          <w:sz w:val="22"/>
          <w:szCs w:val="22"/>
        </w:rPr>
      </w:pPr>
    </w:p>
    <w:p w:rsidR="007070BC" w:rsidRPr="00C51FDB" w:rsidRDefault="007070BC">
      <w:pPr>
        <w:jc w:val="both"/>
        <w:rPr>
          <w:rFonts w:eastAsia="TimesNewRomanPSMT"/>
          <w:sz w:val="22"/>
          <w:szCs w:val="22"/>
        </w:rPr>
      </w:pPr>
    </w:p>
    <w:p w:rsidR="00084C33" w:rsidRPr="00C51FDB" w:rsidRDefault="00084C33">
      <w:pPr>
        <w:jc w:val="both"/>
        <w:rPr>
          <w:rFonts w:eastAsia="TimesNewRomanPSMT"/>
          <w:sz w:val="22"/>
          <w:szCs w:val="22"/>
        </w:rPr>
      </w:pPr>
    </w:p>
    <w:p w:rsidR="007070BC" w:rsidRPr="00C51FDB" w:rsidRDefault="007070BC">
      <w:pPr>
        <w:jc w:val="both"/>
        <w:rPr>
          <w:rFonts w:eastAsia="TimesNewRomanPSMT"/>
          <w:sz w:val="22"/>
          <w:szCs w:val="22"/>
        </w:rPr>
      </w:pPr>
    </w:p>
    <w:p w:rsidR="007070BC" w:rsidRPr="00C51FDB" w:rsidRDefault="007070BC">
      <w:pPr>
        <w:jc w:val="both"/>
        <w:rPr>
          <w:rFonts w:eastAsia="TimesNewRomanPSMT"/>
          <w:sz w:val="22"/>
          <w:szCs w:val="22"/>
        </w:rPr>
      </w:pPr>
    </w:p>
    <w:p w:rsidR="007070BC" w:rsidRPr="00C51FDB" w:rsidRDefault="007070BC">
      <w:pPr>
        <w:jc w:val="both"/>
        <w:rPr>
          <w:rFonts w:eastAsia="TimesNewRomanPSMT"/>
          <w:sz w:val="22"/>
          <w:szCs w:val="22"/>
        </w:rPr>
      </w:pPr>
    </w:p>
    <w:p w:rsidR="007070BC" w:rsidRPr="00C51FDB" w:rsidRDefault="007070BC">
      <w:pPr>
        <w:jc w:val="both"/>
        <w:rPr>
          <w:rFonts w:eastAsia="TimesNewRomanPSMT"/>
          <w:sz w:val="22"/>
          <w:szCs w:val="22"/>
        </w:rPr>
      </w:pPr>
    </w:p>
    <w:p w:rsidR="00F12CE2" w:rsidRPr="00C51FDB" w:rsidRDefault="00F12CE2">
      <w:pPr>
        <w:jc w:val="both"/>
        <w:rPr>
          <w:rFonts w:eastAsia="TimesNewRomanPSMT"/>
          <w:sz w:val="22"/>
          <w:szCs w:val="22"/>
        </w:rPr>
      </w:pPr>
    </w:p>
    <w:p w:rsidR="000B04FF" w:rsidRPr="00C51FDB" w:rsidRDefault="000B04FF">
      <w:pPr>
        <w:jc w:val="both"/>
        <w:rPr>
          <w:rFonts w:eastAsia="TimesNewRomanPSMT"/>
          <w:sz w:val="22"/>
          <w:szCs w:val="22"/>
        </w:rPr>
      </w:pPr>
    </w:p>
    <w:p w:rsidR="000B04FF" w:rsidRPr="00C51FDB" w:rsidRDefault="000B04FF">
      <w:pPr>
        <w:jc w:val="both"/>
        <w:rPr>
          <w:rFonts w:eastAsia="TimesNewRomanPSMT"/>
          <w:sz w:val="22"/>
          <w:szCs w:val="22"/>
        </w:rPr>
      </w:pPr>
    </w:p>
    <w:p w:rsidR="000B04FF" w:rsidRPr="00C51FDB" w:rsidRDefault="000B04FF">
      <w:pPr>
        <w:jc w:val="both"/>
        <w:rPr>
          <w:rFonts w:eastAsia="TimesNewRomanPSMT"/>
          <w:sz w:val="22"/>
          <w:szCs w:val="22"/>
        </w:rPr>
      </w:pPr>
    </w:p>
    <w:p w:rsidR="000B04FF" w:rsidRPr="00C51FDB" w:rsidRDefault="000B04FF">
      <w:pPr>
        <w:jc w:val="both"/>
        <w:rPr>
          <w:rFonts w:eastAsia="TimesNewRomanPSMT"/>
          <w:sz w:val="22"/>
          <w:szCs w:val="22"/>
        </w:rPr>
      </w:pPr>
    </w:p>
    <w:p w:rsidR="00F12CE2" w:rsidRPr="00C51FDB" w:rsidRDefault="00F12CE2">
      <w:pPr>
        <w:jc w:val="both"/>
        <w:rPr>
          <w:rFonts w:eastAsia="TimesNewRomanPSMT"/>
          <w:sz w:val="22"/>
          <w:szCs w:val="22"/>
        </w:rPr>
      </w:pPr>
    </w:p>
    <w:p w:rsidR="00F12CE2" w:rsidRDefault="00F12CE2">
      <w:pPr>
        <w:jc w:val="both"/>
        <w:rPr>
          <w:rFonts w:eastAsia="TimesNewRomanPSMT"/>
          <w:sz w:val="22"/>
          <w:szCs w:val="22"/>
        </w:rPr>
      </w:pPr>
    </w:p>
    <w:p w:rsidR="00C354BC" w:rsidRDefault="00C354BC">
      <w:pPr>
        <w:jc w:val="both"/>
        <w:rPr>
          <w:rFonts w:eastAsia="TimesNewRomanPSMT"/>
          <w:sz w:val="22"/>
          <w:szCs w:val="22"/>
        </w:rPr>
      </w:pPr>
    </w:p>
    <w:p w:rsidR="00C354BC" w:rsidRDefault="00C354BC">
      <w:pPr>
        <w:jc w:val="both"/>
        <w:rPr>
          <w:rFonts w:eastAsia="TimesNewRomanPSMT"/>
          <w:sz w:val="22"/>
          <w:szCs w:val="22"/>
        </w:rPr>
      </w:pPr>
    </w:p>
    <w:p w:rsidR="00C354BC" w:rsidRPr="00C51FDB" w:rsidRDefault="00C354BC">
      <w:pPr>
        <w:jc w:val="both"/>
        <w:rPr>
          <w:rFonts w:eastAsia="TimesNewRomanPSMT"/>
          <w:sz w:val="22"/>
          <w:szCs w:val="22"/>
        </w:rPr>
      </w:pPr>
    </w:p>
    <w:p w:rsidR="000B20DE" w:rsidRDefault="000B20DE">
      <w:pPr>
        <w:jc w:val="both"/>
        <w:rPr>
          <w:rFonts w:eastAsia="TimesNewRomanPSMT"/>
          <w:sz w:val="22"/>
          <w:szCs w:val="22"/>
          <w:lang w:val="sr-Cyrl-RS"/>
        </w:rPr>
      </w:pPr>
    </w:p>
    <w:p w:rsidR="00E92294" w:rsidRDefault="00E92294">
      <w:pPr>
        <w:jc w:val="both"/>
        <w:rPr>
          <w:rFonts w:eastAsia="TimesNewRomanPSMT"/>
          <w:sz w:val="22"/>
          <w:szCs w:val="22"/>
          <w:lang w:val="sr-Cyrl-RS"/>
        </w:rPr>
      </w:pPr>
    </w:p>
    <w:p w:rsidR="00E92294" w:rsidRDefault="00E92294">
      <w:pPr>
        <w:jc w:val="both"/>
        <w:rPr>
          <w:rFonts w:eastAsia="TimesNewRomanPSMT"/>
          <w:sz w:val="22"/>
          <w:szCs w:val="22"/>
          <w:lang w:val="sr-Cyrl-RS"/>
        </w:rPr>
      </w:pPr>
    </w:p>
    <w:p w:rsidR="00E92294" w:rsidRPr="00E92294" w:rsidRDefault="00E92294">
      <w:pPr>
        <w:jc w:val="both"/>
        <w:rPr>
          <w:rFonts w:eastAsia="TimesNewRomanPSMT"/>
          <w:sz w:val="22"/>
          <w:szCs w:val="22"/>
          <w:lang w:val="sr-Cyrl-RS"/>
        </w:rPr>
      </w:pPr>
    </w:p>
    <w:p w:rsidR="006B649F" w:rsidRPr="00C51FDB" w:rsidRDefault="006B649F">
      <w:pPr>
        <w:jc w:val="both"/>
        <w:rPr>
          <w:rFonts w:eastAsia="TimesNewRomanPSMT"/>
          <w:sz w:val="22"/>
          <w:szCs w:val="22"/>
        </w:rPr>
      </w:pPr>
    </w:p>
    <w:p w:rsidR="00E92294" w:rsidRPr="005E4493" w:rsidRDefault="00E92294" w:rsidP="00E92294">
      <w:pPr>
        <w:jc w:val="center"/>
        <w:rPr>
          <w:b/>
          <w:bCs/>
          <w:lang w:val="sr-Cyrl-CS" w:eastAsia="en-GB"/>
        </w:rPr>
      </w:pPr>
    </w:p>
    <w:p w:rsidR="00E92294" w:rsidRDefault="00571137" w:rsidP="00E92294">
      <w:pPr>
        <w:jc w:val="both"/>
        <w:rPr>
          <w:b/>
          <w:bCs/>
          <w:u w:val="single"/>
          <w:lang w:val="sr-Cyrl-CS" w:eastAsia="en-GB"/>
        </w:rPr>
      </w:pPr>
      <w:r>
        <w:rPr>
          <w:b/>
          <w:bCs/>
          <w:u w:val="single"/>
          <w:lang w:val="sr-Cyrl-CS" w:eastAsia="en-GB"/>
        </w:rPr>
        <w:lastRenderedPageBreak/>
        <w:t>Подаци о наручиоцу</w:t>
      </w:r>
    </w:p>
    <w:p w:rsidR="00571137" w:rsidRPr="005E4493" w:rsidRDefault="00571137" w:rsidP="00E92294">
      <w:pPr>
        <w:jc w:val="both"/>
        <w:rPr>
          <w:b/>
          <w:bCs/>
          <w:u w:val="single"/>
          <w:lang w:val="sr-Cyrl-CS" w:eastAsia="en-GB"/>
        </w:rPr>
      </w:pP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92294" w:rsidRPr="00571137" w:rsidTr="00E92294">
        <w:trPr>
          <w:trHeight w:val="737"/>
        </w:trPr>
        <w:tc>
          <w:tcPr>
            <w:tcW w:w="3468" w:type="dxa"/>
            <w:vAlign w:val="center"/>
          </w:tcPr>
          <w:p w:rsidR="00E92294" w:rsidRPr="00571137" w:rsidRDefault="00E92294" w:rsidP="00E92294">
            <w:pPr>
              <w:rPr>
                <w:lang w:val="sr-Cyrl-CS"/>
              </w:rPr>
            </w:pPr>
            <w:r w:rsidRPr="00571137">
              <w:rPr>
                <w:lang w:val="ru-RU"/>
              </w:rPr>
              <w:t xml:space="preserve">Назив </w:t>
            </w:r>
            <w:r w:rsidRPr="00571137">
              <w:rPr>
                <w:lang w:val="sr-Cyrl-CS"/>
              </w:rPr>
              <w:t>наручиоца</w:t>
            </w:r>
          </w:p>
        </w:tc>
        <w:tc>
          <w:tcPr>
            <w:tcW w:w="5460" w:type="dxa"/>
            <w:vAlign w:val="center"/>
          </w:tcPr>
          <w:p w:rsidR="00E92294" w:rsidRPr="00571137" w:rsidRDefault="00E92294" w:rsidP="00E92294">
            <w:pPr>
              <w:jc w:val="center"/>
              <w:rPr>
                <w:b/>
                <w:lang w:val="sr-Cyrl-CS"/>
              </w:rPr>
            </w:pPr>
            <w:r w:rsidRPr="00571137">
              <w:rPr>
                <w:b/>
                <w:lang w:val="sr-Cyrl-CS"/>
              </w:rPr>
              <w:t>Дом ученика средњих школа Ниш</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Седиште и адреса наручиоца</w:t>
            </w:r>
          </w:p>
        </w:tc>
        <w:tc>
          <w:tcPr>
            <w:tcW w:w="5460" w:type="dxa"/>
            <w:vAlign w:val="center"/>
          </w:tcPr>
          <w:p w:rsidR="00E92294" w:rsidRPr="00571137" w:rsidRDefault="00E92294" w:rsidP="00E92294">
            <w:pPr>
              <w:jc w:val="center"/>
              <w:rPr>
                <w:lang w:val="ru-RU"/>
              </w:rPr>
            </w:pPr>
            <w:r w:rsidRPr="00571137">
              <w:rPr>
                <w:b/>
                <w:lang w:val="ru-RU"/>
              </w:rPr>
              <w:t>Ниш</w:t>
            </w:r>
            <w:r w:rsidRPr="00571137">
              <w:rPr>
                <w:lang w:val="ru-RU"/>
              </w:rPr>
              <w:t xml:space="preserve">, </w:t>
            </w:r>
            <w:r w:rsidRPr="00571137">
              <w:rPr>
                <w:b/>
                <w:lang w:val="ru-RU"/>
              </w:rPr>
              <w:t>улица Косовке девојке број 6.</w:t>
            </w:r>
          </w:p>
        </w:tc>
      </w:tr>
      <w:tr w:rsidR="00E92294" w:rsidRPr="00571137" w:rsidTr="00E92294">
        <w:trPr>
          <w:trHeight w:val="737"/>
        </w:trPr>
        <w:tc>
          <w:tcPr>
            <w:tcW w:w="3468" w:type="dxa"/>
            <w:vAlign w:val="center"/>
          </w:tcPr>
          <w:p w:rsidR="00E92294" w:rsidRPr="00571137" w:rsidRDefault="00E92294" w:rsidP="00E92294">
            <w:pPr>
              <w:rPr>
                <w:lang w:val="sr-Cyrl-CS"/>
              </w:rPr>
            </w:pPr>
            <w:r w:rsidRPr="00571137">
              <w:rPr>
                <w:lang w:val="sr-Cyrl-CS"/>
              </w:rPr>
              <w:t>Овлашћено лице</w:t>
            </w:r>
          </w:p>
        </w:tc>
        <w:tc>
          <w:tcPr>
            <w:tcW w:w="5460" w:type="dxa"/>
            <w:vAlign w:val="center"/>
          </w:tcPr>
          <w:p w:rsidR="00E92294" w:rsidRPr="00571137" w:rsidRDefault="00E92294" w:rsidP="00E92294">
            <w:pPr>
              <w:jc w:val="center"/>
              <w:rPr>
                <w:lang w:val="sr-Cyrl-CS"/>
              </w:rPr>
            </w:pPr>
            <w:r w:rsidRPr="00571137">
              <w:rPr>
                <w:lang w:val="sr-Cyrl-CS"/>
              </w:rPr>
              <w:t xml:space="preserve"> директор  Марковић Михајло</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Лице овлашћено за потписивање уговора</w:t>
            </w:r>
          </w:p>
        </w:tc>
        <w:tc>
          <w:tcPr>
            <w:tcW w:w="5460" w:type="dxa"/>
            <w:vAlign w:val="center"/>
          </w:tcPr>
          <w:p w:rsidR="00E92294" w:rsidRPr="00571137" w:rsidRDefault="00E92294" w:rsidP="00E92294">
            <w:pPr>
              <w:jc w:val="center"/>
            </w:pPr>
            <w:r w:rsidRPr="00571137">
              <w:rPr>
                <w:lang w:val="sr-Cyrl-CS"/>
              </w:rPr>
              <w:t>Марковић Михајло</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Лице за контакт</w:t>
            </w:r>
          </w:p>
        </w:tc>
        <w:tc>
          <w:tcPr>
            <w:tcW w:w="5460" w:type="dxa"/>
            <w:vAlign w:val="center"/>
          </w:tcPr>
          <w:p w:rsidR="00E92294" w:rsidRPr="00571137" w:rsidRDefault="00E92294" w:rsidP="00E92294">
            <w:pPr>
              <w:jc w:val="center"/>
              <w:rPr>
                <w:lang w:val="ru-RU"/>
              </w:rPr>
            </w:pPr>
            <w:r w:rsidRPr="00571137">
              <w:rPr>
                <w:lang w:val="ru-RU"/>
              </w:rPr>
              <w:t>Томић Милица и Горан Стошић</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Телефон</w:t>
            </w:r>
          </w:p>
        </w:tc>
        <w:tc>
          <w:tcPr>
            <w:tcW w:w="5460" w:type="dxa"/>
            <w:vAlign w:val="center"/>
          </w:tcPr>
          <w:p w:rsidR="00E92294" w:rsidRPr="00571137" w:rsidRDefault="00E92294" w:rsidP="00E92294">
            <w:pPr>
              <w:jc w:val="center"/>
            </w:pPr>
            <w:r w:rsidRPr="00571137">
              <w:rPr>
                <w:lang w:val="ru-RU"/>
              </w:rPr>
              <w:t>018/4212 051</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факс</w:t>
            </w:r>
          </w:p>
        </w:tc>
        <w:tc>
          <w:tcPr>
            <w:tcW w:w="5460" w:type="dxa"/>
            <w:vAlign w:val="center"/>
          </w:tcPr>
          <w:p w:rsidR="00E92294" w:rsidRPr="00571137" w:rsidRDefault="00E92294" w:rsidP="00E92294">
            <w:pPr>
              <w:jc w:val="center"/>
            </w:pPr>
            <w:r w:rsidRPr="00571137">
              <w:t>018/4575 833</w:t>
            </w:r>
          </w:p>
        </w:tc>
      </w:tr>
      <w:tr w:rsidR="00E92294" w:rsidRPr="00571137" w:rsidTr="00E92294">
        <w:trPr>
          <w:trHeight w:val="737"/>
        </w:trPr>
        <w:tc>
          <w:tcPr>
            <w:tcW w:w="3468" w:type="dxa"/>
            <w:vAlign w:val="center"/>
          </w:tcPr>
          <w:p w:rsidR="00E92294" w:rsidRPr="00571137" w:rsidRDefault="00E92294" w:rsidP="00E92294">
            <w:r w:rsidRPr="00571137">
              <w:rPr>
                <w:lang w:val="ru-RU"/>
              </w:rPr>
              <w:t>Е-</w:t>
            </w:r>
            <w:r w:rsidRPr="00571137">
              <w:t>mail</w:t>
            </w:r>
          </w:p>
        </w:tc>
        <w:tc>
          <w:tcPr>
            <w:tcW w:w="5460" w:type="dxa"/>
            <w:vAlign w:val="center"/>
          </w:tcPr>
          <w:p w:rsidR="00E92294" w:rsidRPr="00571137" w:rsidRDefault="00E92294" w:rsidP="00E92294">
            <w:pPr>
              <w:jc w:val="center"/>
            </w:pPr>
            <w:r w:rsidRPr="00571137">
              <w:t>domucenikanis@gmail.com</w:t>
            </w:r>
          </w:p>
        </w:tc>
      </w:tr>
      <w:tr w:rsidR="00E92294" w:rsidRPr="00571137" w:rsidTr="00E92294">
        <w:trPr>
          <w:trHeight w:val="737"/>
        </w:trPr>
        <w:tc>
          <w:tcPr>
            <w:tcW w:w="3468" w:type="dxa"/>
            <w:vAlign w:val="center"/>
          </w:tcPr>
          <w:p w:rsidR="00E92294" w:rsidRPr="00571137" w:rsidRDefault="00E92294" w:rsidP="00E92294">
            <w:r w:rsidRPr="00571137">
              <w:t>Интернет страница наручиоца</w:t>
            </w:r>
          </w:p>
        </w:tc>
        <w:tc>
          <w:tcPr>
            <w:tcW w:w="5460" w:type="dxa"/>
            <w:vAlign w:val="center"/>
          </w:tcPr>
          <w:p w:rsidR="00E92294" w:rsidRPr="00571137" w:rsidRDefault="00E92294" w:rsidP="00E92294">
            <w:pPr>
              <w:jc w:val="center"/>
              <w:rPr>
                <w:color w:val="008000"/>
              </w:rPr>
            </w:pPr>
            <w:r w:rsidRPr="00571137">
              <w:rPr>
                <w:color w:val="008000"/>
              </w:rPr>
              <w:t>www.domucenikasrednjihskolanis.rs</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Порески идентификациони број (ПИБ)</w:t>
            </w:r>
          </w:p>
        </w:tc>
        <w:tc>
          <w:tcPr>
            <w:tcW w:w="5460" w:type="dxa"/>
            <w:vAlign w:val="center"/>
          </w:tcPr>
          <w:p w:rsidR="00E92294" w:rsidRPr="00571137" w:rsidRDefault="00E92294" w:rsidP="00E92294">
            <w:pPr>
              <w:jc w:val="center"/>
            </w:pPr>
            <w:r w:rsidRPr="00571137">
              <w:t>100620992</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Матични број наручиоца</w:t>
            </w:r>
          </w:p>
        </w:tc>
        <w:tc>
          <w:tcPr>
            <w:tcW w:w="5460" w:type="dxa"/>
            <w:vAlign w:val="center"/>
          </w:tcPr>
          <w:p w:rsidR="00E92294" w:rsidRPr="00571137" w:rsidRDefault="00E92294" w:rsidP="00E92294">
            <w:pPr>
              <w:jc w:val="center"/>
            </w:pPr>
            <w:r w:rsidRPr="00571137">
              <w:rPr>
                <w:lang w:val="sr-Cyrl-CS"/>
              </w:rPr>
              <w:t>07174845</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ru-RU"/>
              </w:rPr>
              <w:t>Шифра делатности</w:t>
            </w:r>
          </w:p>
        </w:tc>
        <w:tc>
          <w:tcPr>
            <w:tcW w:w="5460" w:type="dxa"/>
            <w:vAlign w:val="center"/>
          </w:tcPr>
          <w:p w:rsidR="00E92294" w:rsidRPr="00571137" w:rsidRDefault="00E92294" w:rsidP="00E92294">
            <w:pPr>
              <w:jc w:val="center"/>
              <w:rPr>
                <w:lang w:val="ru-RU"/>
              </w:rPr>
            </w:pPr>
            <w:r w:rsidRPr="00571137">
              <w:rPr>
                <w:lang w:val="ru-RU"/>
              </w:rPr>
              <w:t>5590</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sr-Cyrl-CS"/>
              </w:rPr>
              <w:t>Назив банке</w:t>
            </w:r>
          </w:p>
        </w:tc>
        <w:tc>
          <w:tcPr>
            <w:tcW w:w="5460" w:type="dxa"/>
            <w:vAlign w:val="center"/>
          </w:tcPr>
          <w:p w:rsidR="00E92294" w:rsidRPr="00571137" w:rsidRDefault="00E92294" w:rsidP="00E92294">
            <w:pPr>
              <w:jc w:val="center"/>
              <w:rPr>
                <w:lang w:val="ru-RU"/>
              </w:rPr>
            </w:pPr>
            <w:r w:rsidRPr="00571137">
              <w:rPr>
                <w:lang w:val="ru-RU"/>
              </w:rPr>
              <w:t>УПРАВА ЗА ТРЕЗОР</w:t>
            </w:r>
          </w:p>
        </w:tc>
      </w:tr>
      <w:tr w:rsidR="00E92294" w:rsidRPr="00571137" w:rsidTr="00E92294">
        <w:trPr>
          <w:trHeight w:val="737"/>
        </w:trPr>
        <w:tc>
          <w:tcPr>
            <w:tcW w:w="3468" w:type="dxa"/>
            <w:vAlign w:val="center"/>
          </w:tcPr>
          <w:p w:rsidR="00E92294" w:rsidRPr="00571137" w:rsidRDefault="00E92294" w:rsidP="00E92294">
            <w:pPr>
              <w:rPr>
                <w:lang w:val="ru-RU"/>
              </w:rPr>
            </w:pPr>
            <w:r w:rsidRPr="00571137">
              <w:rPr>
                <w:lang w:val="sr-Cyrl-CS"/>
              </w:rPr>
              <w:t>Број рачуна</w:t>
            </w:r>
          </w:p>
        </w:tc>
        <w:tc>
          <w:tcPr>
            <w:tcW w:w="5460" w:type="dxa"/>
            <w:vAlign w:val="center"/>
          </w:tcPr>
          <w:p w:rsidR="00E92294" w:rsidRPr="00571137" w:rsidRDefault="00E92294" w:rsidP="00E92294">
            <w:pPr>
              <w:pStyle w:val="NoSpacing"/>
              <w:ind w:firstLine="720"/>
              <w:rPr>
                <w:rFonts w:ascii="Times New Roman" w:hAnsi="Times New Roman" w:cs="Times New Roman"/>
                <w:lang w:val="sr-Cyrl-CS"/>
              </w:rPr>
            </w:pPr>
            <w:r w:rsidRPr="00571137">
              <w:rPr>
                <w:rFonts w:ascii="Times New Roman" w:hAnsi="Times New Roman" w:cs="Times New Roman"/>
                <w:lang w:val="sr-Cyrl-CS"/>
              </w:rPr>
              <w:t xml:space="preserve">                840-574661-29 </w:t>
            </w:r>
          </w:p>
          <w:p w:rsidR="00E92294" w:rsidRPr="00571137" w:rsidRDefault="00E92294" w:rsidP="00E92294">
            <w:pPr>
              <w:jc w:val="center"/>
              <w:rPr>
                <w:lang w:val="ru-RU"/>
              </w:rPr>
            </w:pPr>
          </w:p>
        </w:tc>
      </w:tr>
    </w:tbl>
    <w:p w:rsidR="00E92294" w:rsidRPr="005E4493" w:rsidRDefault="00E92294" w:rsidP="00E92294">
      <w:pPr>
        <w:rPr>
          <w:lang w:val="sr-Cyrl-CS"/>
        </w:rPr>
      </w:pPr>
    </w:p>
    <w:p w:rsidR="00DB3945" w:rsidRDefault="00DB3945">
      <w:pPr>
        <w:jc w:val="both"/>
        <w:rPr>
          <w:rFonts w:eastAsia="TimesNewRomanPSMT"/>
          <w:sz w:val="22"/>
          <w:szCs w:val="22"/>
          <w:lang w:val="sr-Cyrl-RS"/>
        </w:rPr>
      </w:pPr>
    </w:p>
    <w:p w:rsidR="00571137" w:rsidRDefault="00571137">
      <w:pPr>
        <w:suppressAutoHyphens w:val="0"/>
        <w:spacing w:line="240" w:lineRule="auto"/>
        <w:rPr>
          <w:rFonts w:eastAsia="TimesNewRomanPSMT"/>
          <w:sz w:val="22"/>
          <w:szCs w:val="22"/>
          <w:lang w:val="sr-Cyrl-RS"/>
        </w:rPr>
      </w:pPr>
      <w:r>
        <w:rPr>
          <w:rFonts w:eastAsia="TimesNewRomanPSMT"/>
          <w:sz w:val="22"/>
          <w:szCs w:val="22"/>
          <w:lang w:val="sr-Cyrl-RS"/>
        </w:rPr>
        <w:br w:type="page"/>
      </w:r>
    </w:p>
    <w:p w:rsidR="00E92294" w:rsidRPr="00E92294" w:rsidRDefault="00E92294">
      <w:pPr>
        <w:jc w:val="both"/>
        <w:rPr>
          <w:rFonts w:eastAsia="TimesNewRomanPSMT"/>
          <w:sz w:val="22"/>
          <w:szCs w:val="22"/>
          <w:lang w:val="sr-Cyrl-RS"/>
        </w:rPr>
      </w:pPr>
    </w:p>
    <w:p w:rsidR="00221C6F" w:rsidRPr="00C51FDB" w:rsidRDefault="00684622" w:rsidP="00F12CE2">
      <w:pPr>
        <w:shd w:val="clear" w:color="auto" w:fill="C6D9F1"/>
        <w:jc w:val="center"/>
        <w:rPr>
          <w:b/>
          <w:bCs/>
          <w:i/>
          <w:iCs/>
          <w:sz w:val="22"/>
          <w:szCs w:val="22"/>
        </w:rPr>
      </w:pPr>
      <w:r w:rsidRPr="00C51FDB">
        <w:rPr>
          <w:b/>
          <w:bCs/>
          <w:i/>
          <w:iCs/>
          <w:sz w:val="22"/>
          <w:szCs w:val="22"/>
        </w:rPr>
        <w:t xml:space="preserve">I </w:t>
      </w:r>
      <w:r w:rsidR="00221C6F" w:rsidRPr="00C51FDB">
        <w:rPr>
          <w:b/>
          <w:bCs/>
          <w:i/>
          <w:iCs/>
          <w:sz w:val="22"/>
          <w:szCs w:val="22"/>
        </w:rPr>
        <w:t>ОПШТИ ПОДАЦИ О ЈАВНОЈ НАБАВЦИ</w:t>
      </w:r>
    </w:p>
    <w:p w:rsidR="006E7F0C" w:rsidRPr="00C51FDB" w:rsidRDefault="006E7F0C">
      <w:pPr>
        <w:jc w:val="both"/>
        <w:rPr>
          <w:b/>
          <w:bCs/>
          <w:i/>
          <w:iCs/>
          <w:sz w:val="22"/>
          <w:szCs w:val="22"/>
        </w:rPr>
      </w:pPr>
    </w:p>
    <w:p w:rsidR="006B649F" w:rsidRPr="00C51FDB" w:rsidRDefault="00571137" w:rsidP="006B649F">
      <w:pPr>
        <w:tabs>
          <w:tab w:val="left" w:pos="6345"/>
        </w:tabs>
        <w:jc w:val="both"/>
        <w:rPr>
          <w:b/>
          <w:sz w:val="22"/>
          <w:szCs w:val="22"/>
        </w:rPr>
      </w:pPr>
      <w:r>
        <w:rPr>
          <w:b/>
          <w:sz w:val="22"/>
          <w:szCs w:val="22"/>
          <w:lang w:val="sr-Cyrl-RS"/>
        </w:rPr>
        <w:t>1</w:t>
      </w:r>
      <w:r w:rsidR="006B649F" w:rsidRPr="00C51FDB">
        <w:rPr>
          <w:b/>
          <w:sz w:val="22"/>
          <w:szCs w:val="22"/>
        </w:rPr>
        <w:t xml:space="preserve">. ВРСТА ПОСТУПКА </w:t>
      </w:r>
    </w:p>
    <w:p w:rsidR="0061033B" w:rsidRPr="00C51FDB" w:rsidRDefault="0061033B" w:rsidP="006B649F">
      <w:pPr>
        <w:tabs>
          <w:tab w:val="left" w:pos="6345"/>
        </w:tabs>
        <w:jc w:val="both"/>
        <w:rPr>
          <w:b/>
          <w:sz w:val="22"/>
          <w:szCs w:val="22"/>
        </w:rPr>
      </w:pPr>
      <w:r w:rsidRPr="00C51FDB">
        <w:rPr>
          <w:rFonts w:eastAsia="ArialMT"/>
          <w:color w:val="auto"/>
          <w:sz w:val="22"/>
          <w:szCs w:val="22"/>
        </w:rPr>
        <w:t>Јавна набавка мале вредности</w:t>
      </w:r>
      <w:r w:rsidRPr="00C51FDB">
        <w:rPr>
          <w:rFonts w:eastAsia="Arial-BoldMT"/>
          <w:bCs/>
          <w:color w:val="auto"/>
          <w:sz w:val="22"/>
          <w:szCs w:val="22"/>
        </w:rPr>
        <w:t xml:space="preserve">, </w:t>
      </w:r>
      <w:r w:rsidRPr="00C51FDB">
        <w:rPr>
          <w:rFonts w:eastAsia="ArialMT"/>
          <w:color w:val="auto"/>
          <w:sz w:val="22"/>
          <w:szCs w:val="22"/>
        </w:rPr>
        <w:t>сходно члану 39. ЗЈН („Службени гласник РС“, бр. 124/12, 14/15 и 68/15) и подзаконским актима којима се уређују јавне набавке</w:t>
      </w:r>
      <w:r w:rsidR="003E0483">
        <w:rPr>
          <w:rFonts w:eastAsia="ArialMT"/>
          <w:color w:val="auto"/>
          <w:sz w:val="22"/>
          <w:szCs w:val="22"/>
        </w:rPr>
        <w:t>.</w:t>
      </w:r>
      <w:r w:rsidRPr="00C51FDB">
        <w:rPr>
          <w:b/>
          <w:sz w:val="22"/>
          <w:szCs w:val="22"/>
        </w:rPr>
        <w:t xml:space="preserve"> </w:t>
      </w:r>
    </w:p>
    <w:p w:rsidR="0061033B" w:rsidRPr="00C51FDB" w:rsidRDefault="0061033B" w:rsidP="006B649F">
      <w:pPr>
        <w:tabs>
          <w:tab w:val="left" w:pos="6345"/>
        </w:tabs>
        <w:jc w:val="both"/>
        <w:rPr>
          <w:b/>
          <w:sz w:val="22"/>
          <w:szCs w:val="22"/>
        </w:rPr>
      </w:pPr>
    </w:p>
    <w:p w:rsidR="006B649F" w:rsidRPr="00C51FDB" w:rsidRDefault="00571137" w:rsidP="006B649F">
      <w:pPr>
        <w:tabs>
          <w:tab w:val="left" w:pos="6345"/>
        </w:tabs>
        <w:jc w:val="both"/>
        <w:rPr>
          <w:b/>
          <w:sz w:val="22"/>
          <w:szCs w:val="22"/>
        </w:rPr>
      </w:pPr>
      <w:r>
        <w:rPr>
          <w:b/>
          <w:sz w:val="22"/>
          <w:szCs w:val="22"/>
          <w:lang w:val="sr-Cyrl-RS"/>
        </w:rPr>
        <w:t>2</w:t>
      </w:r>
      <w:r w:rsidR="006B649F" w:rsidRPr="00C51FDB">
        <w:rPr>
          <w:b/>
          <w:sz w:val="22"/>
          <w:szCs w:val="22"/>
        </w:rPr>
        <w:t>. ПРЕДМЕТ ЈАВНЕ НАБАВКЕ</w:t>
      </w:r>
    </w:p>
    <w:p w:rsidR="006B649F" w:rsidRPr="00C51FDB" w:rsidRDefault="008562C9" w:rsidP="006B649F">
      <w:pPr>
        <w:tabs>
          <w:tab w:val="left" w:pos="6345"/>
        </w:tabs>
        <w:jc w:val="both"/>
        <w:rPr>
          <w:sz w:val="22"/>
          <w:szCs w:val="22"/>
          <w:lang w:val="sr-Cyrl-RS"/>
        </w:rPr>
      </w:pPr>
      <w:r w:rsidRPr="00C51FDB">
        <w:rPr>
          <w:sz w:val="22"/>
          <w:szCs w:val="22"/>
          <w:lang w:val="sr-Cyrl-RS"/>
        </w:rPr>
        <w:t>Радови</w:t>
      </w:r>
      <w:r w:rsidR="00C51FDB">
        <w:rPr>
          <w:sz w:val="22"/>
          <w:szCs w:val="22"/>
          <w:lang w:val="sr-Cyrl-RS"/>
        </w:rPr>
        <w:t>.</w:t>
      </w:r>
    </w:p>
    <w:p w:rsidR="006B649F" w:rsidRPr="00C51FDB" w:rsidRDefault="006B649F" w:rsidP="006B649F">
      <w:pPr>
        <w:tabs>
          <w:tab w:val="left" w:pos="6345"/>
        </w:tabs>
        <w:jc w:val="both"/>
        <w:rPr>
          <w:sz w:val="22"/>
          <w:szCs w:val="22"/>
          <w:lang w:val="sr-Cyrl-RS"/>
        </w:rPr>
      </w:pPr>
      <w:r w:rsidRPr="00C51FDB">
        <w:rPr>
          <w:sz w:val="22"/>
          <w:szCs w:val="22"/>
        </w:rPr>
        <w:t>Предмет јавне набавке је</w:t>
      </w:r>
      <w:r w:rsidR="008562C9" w:rsidRPr="00C51FDB">
        <w:rPr>
          <w:sz w:val="22"/>
          <w:szCs w:val="22"/>
          <w:lang w:val="sr-Cyrl-RS"/>
        </w:rPr>
        <w:t xml:space="preserve"> </w:t>
      </w:r>
      <w:r w:rsidR="0061033B" w:rsidRPr="00C51FDB">
        <w:rPr>
          <w:sz w:val="22"/>
          <w:szCs w:val="22"/>
          <w:lang w:val="sr-Cyrl-RS"/>
        </w:rPr>
        <w:t>испорука, монтажа и повезивање система за аутоматску дојаву пожара у објекту Димитрије Туцовић.</w:t>
      </w:r>
    </w:p>
    <w:p w:rsidR="006B649F" w:rsidRPr="00C51FDB" w:rsidRDefault="006B649F" w:rsidP="006B649F">
      <w:pPr>
        <w:tabs>
          <w:tab w:val="left" w:pos="6345"/>
        </w:tabs>
        <w:jc w:val="both"/>
        <w:rPr>
          <w:sz w:val="22"/>
          <w:szCs w:val="22"/>
        </w:rPr>
      </w:pPr>
      <w:r w:rsidRPr="00C51FDB">
        <w:rPr>
          <w:sz w:val="22"/>
          <w:szCs w:val="22"/>
        </w:rPr>
        <w:t>Предметна набавка није обликован по партијама.</w:t>
      </w:r>
    </w:p>
    <w:p w:rsidR="006B649F" w:rsidRPr="00C51FDB" w:rsidRDefault="006B649F" w:rsidP="006B649F">
      <w:pPr>
        <w:tabs>
          <w:tab w:val="left" w:pos="6345"/>
        </w:tabs>
        <w:jc w:val="both"/>
        <w:rPr>
          <w:sz w:val="22"/>
          <w:szCs w:val="22"/>
          <w:lang w:val="sr-Cyrl-RS"/>
        </w:rPr>
      </w:pPr>
      <w:r w:rsidRPr="00C51FDB">
        <w:rPr>
          <w:sz w:val="22"/>
          <w:szCs w:val="22"/>
        </w:rPr>
        <w:t xml:space="preserve">Шифра из Општег речника набавкe: </w:t>
      </w:r>
      <w:r w:rsidR="00571137">
        <w:rPr>
          <w:sz w:val="22"/>
          <w:szCs w:val="22"/>
          <w:lang w:val="sr-Cyrl-RS"/>
        </w:rPr>
        <w:t>31625200 – алармни системи за дојаву пожара.</w:t>
      </w:r>
    </w:p>
    <w:p w:rsidR="0061033B" w:rsidRPr="00C51FDB" w:rsidRDefault="0061033B" w:rsidP="0061033B">
      <w:pPr>
        <w:jc w:val="both"/>
        <w:rPr>
          <w:color w:val="auto"/>
          <w:sz w:val="22"/>
          <w:szCs w:val="22"/>
        </w:rPr>
      </w:pPr>
      <w:r w:rsidRPr="00C51FDB">
        <w:rPr>
          <w:rFonts w:eastAsia="Arial-BoldMT"/>
          <w:bCs/>
          <w:color w:val="auto"/>
          <w:sz w:val="22"/>
          <w:szCs w:val="22"/>
        </w:rPr>
        <w:t>Поступак јавне набавке мале вредности спроводи се ради закључења уговора.</w:t>
      </w:r>
    </w:p>
    <w:p w:rsidR="006B649F" w:rsidRPr="00C51FDB" w:rsidRDefault="006B649F" w:rsidP="006B649F">
      <w:pPr>
        <w:tabs>
          <w:tab w:val="left" w:pos="6345"/>
        </w:tabs>
        <w:jc w:val="both"/>
        <w:rPr>
          <w:b/>
          <w:sz w:val="22"/>
          <w:szCs w:val="22"/>
        </w:rPr>
      </w:pPr>
    </w:p>
    <w:p w:rsidR="006B649F" w:rsidRPr="00C51FDB" w:rsidRDefault="00C51FDB" w:rsidP="006B649F">
      <w:pPr>
        <w:tabs>
          <w:tab w:val="left" w:pos="6345"/>
        </w:tabs>
        <w:jc w:val="both"/>
        <w:rPr>
          <w:b/>
          <w:sz w:val="22"/>
          <w:szCs w:val="22"/>
        </w:rPr>
      </w:pPr>
      <w:r>
        <w:rPr>
          <w:b/>
          <w:sz w:val="22"/>
          <w:szCs w:val="22"/>
          <w:lang w:val="sr-Cyrl-RS"/>
        </w:rPr>
        <w:t>4</w:t>
      </w:r>
      <w:r w:rsidR="006B649F" w:rsidRPr="00C51FDB">
        <w:rPr>
          <w:b/>
          <w:sz w:val="22"/>
          <w:szCs w:val="22"/>
        </w:rPr>
        <w:t xml:space="preserve">. КОНТАКТ </w:t>
      </w:r>
    </w:p>
    <w:p w:rsidR="006B649F" w:rsidRPr="00C51FDB" w:rsidRDefault="006B649F" w:rsidP="006B649F">
      <w:pPr>
        <w:tabs>
          <w:tab w:val="left" w:pos="6345"/>
        </w:tabs>
        <w:jc w:val="both"/>
        <w:rPr>
          <w:sz w:val="22"/>
          <w:szCs w:val="22"/>
          <w:lang w:val="sr-Cyrl-RS"/>
        </w:rPr>
      </w:pPr>
      <w:r w:rsidRPr="00C51FDB">
        <w:rPr>
          <w:sz w:val="22"/>
          <w:szCs w:val="22"/>
        </w:rPr>
        <w:t xml:space="preserve">Особа за контакт: </w:t>
      </w:r>
      <w:r w:rsidR="00571137">
        <w:rPr>
          <w:sz w:val="22"/>
          <w:szCs w:val="22"/>
          <w:lang w:val="sr-Cyrl-RS"/>
        </w:rPr>
        <w:t>Никола Никодијевић и Милица Томић.</w:t>
      </w:r>
    </w:p>
    <w:p w:rsidR="006B649F" w:rsidRPr="00C51FDB" w:rsidRDefault="006B649F" w:rsidP="006B649F">
      <w:pPr>
        <w:tabs>
          <w:tab w:val="left" w:pos="6345"/>
        </w:tabs>
        <w:jc w:val="both"/>
        <w:rPr>
          <w:sz w:val="22"/>
          <w:szCs w:val="22"/>
          <w:lang w:val="sr-Cyrl-RS"/>
        </w:rPr>
      </w:pPr>
      <w:r w:rsidRPr="00C51FDB">
        <w:rPr>
          <w:sz w:val="22"/>
          <w:szCs w:val="22"/>
        </w:rPr>
        <w:t xml:space="preserve">Адреса: </w:t>
      </w:r>
      <w:r w:rsidR="00571137">
        <w:rPr>
          <w:sz w:val="22"/>
          <w:szCs w:val="22"/>
          <w:lang w:val="sr-Cyrl-RS"/>
        </w:rPr>
        <w:t>Косовке девојке бр. 6 18000 Ниш</w:t>
      </w:r>
    </w:p>
    <w:p w:rsidR="006B649F" w:rsidRPr="00571137" w:rsidRDefault="006B649F" w:rsidP="006B649F">
      <w:pPr>
        <w:tabs>
          <w:tab w:val="left" w:pos="6345"/>
        </w:tabs>
        <w:jc w:val="both"/>
        <w:rPr>
          <w:sz w:val="22"/>
          <w:szCs w:val="22"/>
        </w:rPr>
      </w:pPr>
      <w:r w:rsidRPr="00C51FDB">
        <w:rPr>
          <w:sz w:val="22"/>
          <w:szCs w:val="22"/>
        </w:rPr>
        <w:t xml:space="preserve">Е-mail: </w:t>
      </w:r>
      <w:r w:rsidR="00571137">
        <w:rPr>
          <w:sz w:val="22"/>
          <w:szCs w:val="22"/>
        </w:rPr>
        <w:t>domucenikanis@gmail.com</w:t>
      </w:r>
    </w:p>
    <w:p w:rsidR="006B649F" w:rsidRPr="00C51FDB" w:rsidRDefault="006B649F" w:rsidP="006B649F">
      <w:pPr>
        <w:tabs>
          <w:tab w:val="left" w:pos="6345"/>
        </w:tabs>
        <w:jc w:val="both"/>
        <w:rPr>
          <w:sz w:val="22"/>
          <w:szCs w:val="22"/>
        </w:rPr>
      </w:pPr>
      <w:proofErr w:type="gramStart"/>
      <w:r w:rsidRPr="00C51FDB">
        <w:rPr>
          <w:sz w:val="22"/>
          <w:szCs w:val="22"/>
        </w:rPr>
        <w:t xml:space="preserve">Радно време Наручиоца је од </w:t>
      </w:r>
      <w:r w:rsidR="00571137">
        <w:rPr>
          <w:sz w:val="22"/>
          <w:szCs w:val="22"/>
        </w:rPr>
        <w:t>07:30</w:t>
      </w:r>
      <w:r w:rsidRPr="00C51FDB">
        <w:rPr>
          <w:sz w:val="22"/>
          <w:szCs w:val="22"/>
        </w:rPr>
        <w:t xml:space="preserve"> до </w:t>
      </w:r>
      <w:r w:rsidR="00571137">
        <w:rPr>
          <w:sz w:val="22"/>
          <w:szCs w:val="22"/>
        </w:rPr>
        <w:t>15:30</w:t>
      </w:r>
      <w:r w:rsidRPr="00C51FDB">
        <w:rPr>
          <w:sz w:val="22"/>
          <w:szCs w:val="22"/>
        </w:rPr>
        <w:t xml:space="preserve"> </w:t>
      </w:r>
      <w:r w:rsidR="00C51FDB">
        <w:rPr>
          <w:sz w:val="22"/>
          <w:szCs w:val="22"/>
        </w:rPr>
        <w:t>часова, од понедељка до петка.</w:t>
      </w:r>
      <w:proofErr w:type="gramEnd"/>
      <w:r w:rsidR="00C51FDB">
        <w:rPr>
          <w:sz w:val="22"/>
          <w:szCs w:val="22"/>
        </w:rPr>
        <w:t xml:space="preserve"> </w:t>
      </w:r>
    </w:p>
    <w:p w:rsidR="006B649F" w:rsidRPr="00C51FDB" w:rsidRDefault="006B649F" w:rsidP="006B649F">
      <w:pPr>
        <w:tabs>
          <w:tab w:val="left" w:pos="6345"/>
        </w:tabs>
        <w:jc w:val="both"/>
        <w:rPr>
          <w:sz w:val="22"/>
          <w:szCs w:val="22"/>
        </w:rPr>
      </w:pPr>
      <w:r w:rsidRPr="00C51FDB">
        <w:rPr>
          <w:sz w:val="22"/>
          <w:szCs w:val="22"/>
        </w:rPr>
        <w:t>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w:t>
      </w:r>
    </w:p>
    <w:p w:rsidR="006B649F" w:rsidRPr="00C51FDB" w:rsidRDefault="006B649F" w:rsidP="006B649F">
      <w:pPr>
        <w:tabs>
          <w:tab w:val="left" w:pos="6345"/>
        </w:tabs>
        <w:jc w:val="both"/>
        <w:rPr>
          <w:sz w:val="22"/>
          <w:szCs w:val="22"/>
        </w:rPr>
      </w:pPr>
      <w:r w:rsidRPr="00C51FDB">
        <w:rPr>
          <w:sz w:val="22"/>
          <w:szCs w:val="22"/>
        </w:rPr>
        <w:t>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w:t>
      </w:r>
    </w:p>
    <w:p w:rsidR="006B649F" w:rsidRPr="00C51FDB" w:rsidRDefault="006B649F" w:rsidP="006B649F">
      <w:pPr>
        <w:tabs>
          <w:tab w:val="left" w:pos="6345"/>
        </w:tabs>
        <w:jc w:val="both"/>
        <w:rPr>
          <w:sz w:val="22"/>
          <w:szCs w:val="22"/>
        </w:rPr>
      </w:pPr>
      <w:r w:rsidRPr="00C51FDB">
        <w:rPr>
          <w:sz w:val="22"/>
          <w:szCs w:val="22"/>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6B649F" w:rsidRPr="00C51FDB" w:rsidRDefault="006B649F" w:rsidP="006B649F">
      <w:pPr>
        <w:tabs>
          <w:tab w:val="left" w:pos="6345"/>
        </w:tabs>
        <w:jc w:val="both"/>
        <w:rPr>
          <w:b/>
          <w:sz w:val="22"/>
          <w:szCs w:val="22"/>
        </w:rPr>
      </w:pPr>
    </w:p>
    <w:p w:rsidR="006B649F" w:rsidRPr="00C51FDB" w:rsidRDefault="00C51FDB" w:rsidP="006B649F">
      <w:pPr>
        <w:tabs>
          <w:tab w:val="left" w:pos="6345"/>
        </w:tabs>
        <w:jc w:val="both"/>
        <w:rPr>
          <w:b/>
          <w:sz w:val="22"/>
          <w:szCs w:val="22"/>
        </w:rPr>
      </w:pPr>
      <w:r>
        <w:rPr>
          <w:b/>
          <w:sz w:val="22"/>
          <w:szCs w:val="22"/>
          <w:lang w:val="sr-Cyrl-RS"/>
        </w:rPr>
        <w:t>5</w:t>
      </w:r>
      <w:r w:rsidR="006B649F" w:rsidRPr="00C51FDB">
        <w:rPr>
          <w:b/>
          <w:sz w:val="22"/>
          <w:szCs w:val="22"/>
        </w:rPr>
        <w:t xml:space="preserve">. ПРЕУЗИМАЊЕ КОНКУРСНЕ ДОКУМЕНТАЦИЈЕ </w:t>
      </w:r>
    </w:p>
    <w:p w:rsidR="006B649F" w:rsidRPr="00C51FDB" w:rsidRDefault="006B649F" w:rsidP="006B649F">
      <w:pPr>
        <w:tabs>
          <w:tab w:val="left" w:pos="6345"/>
        </w:tabs>
        <w:jc w:val="both"/>
        <w:rPr>
          <w:sz w:val="22"/>
          <w:szCs w:val="22"/>
        </w:rPr>
      </w:pPr>
      <w:r w:rsidRPr="00C51FDB">
        <w:rPr>
          <w:sz w:val="22"/>
          <w:szCs w:val="22"/>
        </w:rPr>
        <w:t>Конкурсна документација се може преузети са Портала Управе за јавне набавке</w:t>
      </w:r>
      <w:r w:rsidR="0061033B" w:rsidRPr="00C51FDB">
        <w:rPr>
          <w:sz w:val="22"/>
          <w:szCs w:val="22"/>
        </w:rPr>
        <w:t xml:space="preserve"> и интернет странице Наручиоца</w:t>
      </w:r>
      <w:r w:rsidRPr="00C51FDB">
        <w:rPr>
          <w:sz w:val="22"/>
          <w:szCs w:val="22"/>
        </w:rPr>
        <w:t>.</w:t>
      </w:r>
    </w:p>
    <w:p w:rsidR="006B649F" w:rsidRPr="00C51FDB" w:rsidRDefault="006B649F" w:rsidP="006B649F">
      <w:pPr>
        <w:tabs>
          <w:tab w:val="left" w:pos="6345"/>
        </w:tabs>
        <w:jc w:val="both"/>
        <w:rPr>
          <w:b/>
          <w:sz w:val="22"/>
          <w:szCs w:val="22"/>
        </w:rPr>
      </w:pPr>
    </w:p>
    <w:p w:rsidR="006B649F" w:rsidRPr="00C51FDB" w:rsidRDefault="00C51FDB" w:rsidP="006B649F">
      <w:pPr>
        <w:tabs>
          <w:tab w:val="left" w:pos="6345"/>
        </w:tabs>
        <w:jc w:val="both"/>
        <w:rPr>
          <w:b/>
          <w:sz w:val="22"/>
          <w:szCs w:val="22"/>
        </w:rPr>
      </w:pPr>
      <w:r>
        <w:rPr>
          <w:b/>
          <w:sz w:val="22"/>
          <w:szCs w:val="22"/>
          <w:lang w:val="sr-Cyrl-RS"/>
        </w:rPr>
        <w:t>6</w:t>
      </w:r>
      <w:r w:rsidR="006B649F" w:rsidRPr="00C51FDB">
        <w:rPr>
          <w:b/>
          <w:sz w:val="22"/>
          <w:szCs w:val="22"/>
        </w:rPr>
        <w:t xml:space="preserve">. ПОДАЦИ О МЕСТУ И РОКУ ЗА ПОДНОШЕЊЕ ПОНУДА </w:t>
      </w:r>
    </w:p>
    <w:p w:rsidR="006B649F" w:rsidRPr="00C51FDB" w:rsidRDefault="006B649F" w:rsidP="006B649F">
      <w:pPr>
        <w:tabs>
          <w:tab w:val="left" w:pos="6345"/>
        </w:tabs>
        <w:jc w:val="both"/>
        <w:rPr>
          <w:b/>
          <w:sz w:val="22"/>
          <w:szCs w:val="22"/>
        </w:rPr>
      </w:pPr>
      <w:proofErr w:type="gramStart"/>
      <w:r w:rsidRPr="00C51FDB">
        <w:rPr>
          <w:sz w:val="22"/>
          <w:szCs w:val="22"/>
        </w:rPr>
        <w:t xml:space="preserve">Рок за достављање понуда је до </w:t>
      </w:r>
      <w:r w:rsidR="00571137" w:rsidRPr="00571137">
        <w:rPr>
          <w:b/>
          <w:sz w:val="22"/>
          <w:szCs w:val="22"/>
          <w:lang w:val="sr-Cyrl-RS"/>
        </w:rPr>
        <w:t>26.11.2018</w:t>
      </w:r>
      <w:r w:rsidRPr="00C51FDB">
        <w:rPr>
          <w:b/>
          <w:sz w:val="22"/>
          <w:szCs w:val="22"/>
        </w:rPr>
        <w:t>.</w:t>
      </w:r>
      <w:proofErr w:type="gramEnd"/>
      <w:r w:rsidRPr="00C51FDB">
        <w:rPr>
          <w:b/>
          <w:sz w:val="22"/>
          <w:szCs w:val="22"/>
        </w:rPr>
        <w:t xml:space="preserve"> </w:t>
      </w:r>
      <w:proofErr w:type="gramStart"/>
      <w:r w:rsidRPr="00C51FDB">
        <w:rPr>
          <w:b/>
          <w:sz w:val="22"/>
          <w:szCs w:val="22"/>
        </w:rPr>
        <w:t>године</w:t>
      </w:r>
      <w:proofErr w:type="gramEnd"/>
      <w:r w:rsidRPr="00C51FDB">
        <w:rPr>
          <w:b/>
          <w:sz w:val="22"/>
          <w:szCs w:val="22"/>
        </w:rPr>
        <w:t xml:space="preserve"> до </w:t>
      </w:r>
      <w:r w:rsidR="006F2B39" w:rsidRPr="00C51FDB">
        <w:rPr>
          <w:b/>
          <w:sz w:val="22"/>
          <w:szCs w:val="22"/>
          <w:lang w:val="sr-Cyrl-RS"/>
        </w:rPr>
        <w:t>1</w:t>
      </w:r>
      <w:r w:rsidR="00571137">
        <w:rPr>
          <w:b/>
          <w:sz w:val="22"/>
          <w:szCs w:val="22"/>
          <w:lang w:val="sr-Cyrl-RS"/>
        </w:rPr>
        <w:t>1</w:t>
      </w:r>
      <w:r w:rsidRPr="00C51FDB">
        <w:rPr>
          <w:b/>
          <w:sz w:val="22"/>
          <w:szCs w:val="22"/>
        </w:rPr>
        <w:t>,</w:t>
      </w:r>
      <w:r w:rsidR="00571137">
        <w:rPr>
          <w:b/>
          <w:sz w:val="22"/>
          <w:szCs w:val="22"/>
          <w:lang w:val="sr-Cyrl-RS"/>
        </w:rPr>
        <w:t>0</w:t>
      </w:r>
      <w:r w:rsidRPr="00C51FDB">
        <w:rPr>
          <w:b/>
          <w:sz w:val="22"/>
          <w:szCs w:val="22"/>
        </w:rPr>
        <w:t>0 часова.</w:t>
      </w:r>
    </w:p>
    <w:p w:rsidR="006B649F" w:rsidRPr="00C51FDB" w:rsidRDefault="006B649F" w:rsidP="006B649F">
      <w:pPr>
        <w:tabs>
          <w:tab w:val="left" w:pos="6345"/>
        </w:tabs>
        <w:jc w:val="both"/>
        <w:rPr>
          <w:sz w:val="22"/>
          <w:szCs w:val="22"/>
        </w:rPr>
      </w:pPr>
      <w:r w:rsidRPr="00C51FDB">
        <w:rPr>
          <w:sz w:val="22"/>
          <w:szCs w:val="22"/>
        </w:rPr>
        <w:t>Понуде се достав</w:t>
      </w:r>
      <w:r w:rsidR="0061033B" w:rsidRPr="00C51FDB">
        <w:rPr>
          <w:sz w:val="22"/>
          <w:szCs w:val="22"/>
        </w:rPr>
        <w:t xml:space="preserve">љају поштом на адресу Наручиоца </w:t>
      </w:r>
      <w:r w:rsidRPr="00C51FDB">
        <w:rPr>
          <w:sz w:val="22"/>
          <w:szCs w:val="22"/>
        </w:rPr>
        <w:t>или предају непосредно.</w:t>
      </w:r>
    </w:p>
    <w:p w:rsidR="006B649F" w:rsidRPr="00C51FDB" w:rsidRDefault="006B649F" w:rsidP="006B649F">
      <w:pPr>
        <w:tabs>
          <w:tab w:val="left" w:pos="6345"/>
        </w:tabs>
        <w:jc w:val="both"/>
        <w:rPr>
          <w:b/>
          <w:sz w:val="22"/>
          <w:szCs w:val="22"/>
        </w:rPr>
      </w:pPr>
    </w:p>
    <w:p w:rsidR="006B649F" w:rsidRPr="00C51FDB" w:rsidRDefault="00C51FDB" w:rsidP="006B649F">
      <w:pPr>
        <w:tabs>
          <w:tab w:val="left" w:pos="6345"/>
        </w:tabs>
        <w:jc w:val="both"/>
        <w:rPr>
          <w:b/>
          <w:sz w:val="22"/>
          <w:szCs w:val="22"/>
        </w:rPr>
      </w:pPr>
      <w:r>
        <w:rPr>
          <w:b/>
          <w:sz w:val="22"/>
          <w:szCs w:val="22"/>
          <w:lang w:val="sr-Cyrl-RS"/>
        </w:rPr>
        <w:t>7</w:t>
      </w:r>
      <w:r w:rsidR="006B649F" w:rsidRPr="00C51FDB">
        <w:rPr>
          <w:b/>
          <w:sz w:val="22"/>
          <w:szCs w:val="22"/>
        </w:rPr>
        <w:t xml:space="preserve">. ОБАВЕШТЕЊЕ О МЕСТУ, ДАНУ И САТУ ОТВАРАЊА ПОНУДА </w:t>
      </w:r>
    </w:p>
    <w:p w:rsidR="00B10D01" w:rsidRPr="00C51FDB" w:rsidRDefault="006B649F" w:rsidP="006B649F">
      <w:pPr>
        <w:tabs>
          <w:tab w:val="left" w:pos="6345"/>
        </w:tabs>
        <w:jc w:val="both"/>
        <w:rPr>
          <w:rFonts w:eastAsia="Calibri"/>
          <w:sz w:val="22"/>
          <w:szCs w:val="22"/>
        </w:rPr>
      </w:pPr>
      <w:proofErr w:type="gramStart"/>
      <w:r w:rsidRPr="00C51FDB">
        <w:rPr>
          <w:sz w:val="22"/>
          <w:szCs w:val="22"/>
        </w:rPr>
        <w:t xml:space="preserve">Јавно отварање понуда обавиће се дана </w:t>
      </w:r>
      <w:r w:rsidR="00571137" w:rsidRPr="00571137">
        <w:rPr>
          <w:b/>
          <w:sz w:val="22"/>
          <w:szCs w:val="22"/>
          <w:lang w:val="sr-Cyrl-RS"/>
        </w:rPr>
        <w:t>26.11.2018</w:t>
      </w:r>
      <w:r w:rsidR="00571137" w:rsidRPr="00C51FDB">
        <w:rPr>
          <w:b/>
          <w:sz w:val="22"/>
          <w:szCs w:val="22"/>
        </w:rPr>
        <w:t>.</w:t>
      </w:r>
      <w:proofErr w:type="gramEnd"/>
      <w:r w:rsidR="00571137" w:rsidRPr="00C51FDB">
        <w:rPr>
          <w:b/>
          <w:sz w:val="22"/>
          <w:szCs w:val="22"/>
        </w:rPr>
        <w:t xml:space="preserve"> </w:t>
      </w:r>
      <w:proofErr w:type="gramStart"/>
      <w:r w:rsidR="00571137" w:rsidRPr="00C51FDB">
        <w:rPr>
          <w:b/>
          <w:sz w:val="22"/>
          <w:szCs w:val="22"/>
        </w:rPr>
        <w:t>године</w:t>
      </w:r>
      <w:proofErr w:type="gramEnd"/>
      <w:r w:rsidR="00571137" w:rsidRPr="00C51FDB">
        <w:rPr>
          <w:b/>
          <w:sz w:val="22"/>
          <w:szCs w:val="22"/>
        </w:rPr>
        <w:t xml:space="preserve"> </w:t>
      </w:r>
      <w:r w:rsidRPr="00C51FDB">
        <w:rPr>
          <w:b/>
          <w:sz w:val="22"/>
          <w:szCs w:val="22"/>
        </w:rPr>
        <w:t>са почетком у 1</w:t>
      </w:r>
      <w:r w:rsidR="00571137">
        <w:rPr>
          <w:b/>
          <w:sz w:val="22"/>
          <w:szCs w:val="22"/>
          <w:lang w:val="sr-Cyrl-RS"/>
        </w:rPr>
        <w:t>1</w:t>
      </w:r>
      <w:r w:rsidRPr="00C51FDB">
        <w:rPr>
          <w:b/>
          <w:sz w:val="22"/>
          <w:szCs w:val="22"/>
        </w:rPr>
        <w:t>,</w:t>
      </w:r>
      <w:r w:rsidR="00571137">
        <w:rPr>
          <w:b/>
          <w:sz w:val="22"/>
          <w:szCs w:val="22"/>
          <w:lang w:val="sr-Cyrl-RS"/>
        </w:rPr>
        <w:t>3</w:t>
      </w:r>
      <w:r w:rsidRPr="00C51FDB">
        <w:rPr>
          <w:b/>
          <w:sz w:val="22"/>
          <w:szCs w:val="22"/>
        </w:rPr>
        <w:t>0 часова</w:t>
      </w:r>
      <w:r w:rsidR="0061033B" w:rsidRPr="00C51FDB">
        <w:rPr>
          <w:sz w:val="22"/>
          <w:szCs w:val="22"/>
        </w:rPr>
        <w:t>, у просторијама Наручиоца</w:t>
      </w:r>
      <w:r w:rsidRPr="00C51FDB">
        <w:rPr>
          <w:sz w:val="22"/>
          <w:szCs w:val="22"/>
        </w:rPr>
        <w:t>.</w:t>
      </w:r>
    </w:p>
    <w:p w:rsidR="002931FC" w:rsidRPr="00C51FDB" w:rsidRDefault="002931FC" w:rsidP="00F134B3">
      <w:pPr>
        <w:tabs>
          <w:tab w:val="left" w:pos="6345"/>
        </w:tabs>
        <w:jc w:val="both"/>
        <w:rPr>
          <w:sz w:val="22"/>
          <w:szCs w:val="22"/>
        </w:rPr>
      </w:pPr>
    </w:p>
    <w:p w:rsidR="00A26B51" w:rsidRPr="00C51FDB" w:rsidRDefault="00A26B51" w:rsidP="00F134B3">
      <w:pPr>
        <w:tabs>
          <w:tab w:val="left" w:pos="6345"/>
        </w:tabs>
        <w:jc w:val="both"/>
        <w:rPr>
          <w:sz w:val="22"/>
          <w:szCs w:val="22"/>
        </w:rPr>
      </w:pPr>
    </w:p>
    <w:p w:rsidR="006B649F" w:rsidRPr="00C51FDB" w:rsidRDefault="006B649F" w:rsidP="006B649F">
      <w:pPr>
        <w:tabs>
          <w:tab w:val="left" w:pos="6345"/>
        </w:tabs>
        <w:jc w:val="both"/>
        <w:rPr>
          <w:sz w:val="22"/>
          <w:szCs w:val="22"/>
        </w:rPr>
      </w:pPr>
      <w:r w:rsidRPr="00C51FDB">
        <w:rPr>
          <w:sz w:val="22"/>
          <w:szCs w:val="22"/>
        </w:rPr>
        <w:t>Значење појмова који су коришћени у изради ове Конкурсне документације дефинисано је чланом 3. ЗЈН</w:t>
      </w:r>
    </w:p>
    <w:p w:rsidR="0000699F" w:rsidRPr="00C51FDB" w:rsidRDefault="0000699F" w:rsidP="00F134B3">
      <w:pPr>
        <w:tabs>
          <w:tab w:val="left" w:pos="6345"/>
        </w:tabs>
        <w:jc w:val="both"/>
        <w:rPr>
          <w:sz w:val="22"/>
          <w:szCs w:val="22"/>
        </w:rPr>
      </w:pPr>
    </w:p>
    <w:p w:rsidR="0000699F" w:rsidRDefault="0000699F" w:rsidP="00F134B3">
      <w:pPr>
        <w:tabs>
          <w:tab w:val="left" w:pos="6345"/>
        </w:tabs>
        <w:jc w:val="both"/>
        <w:rPr>
          <w:sz w:val="22"/>
          <w:szCs w:val="22"/>
        </w:rPr>
      </w:pPr>
    </w:p>
    <w:p w:rsidR="00C354BC" w:rsidRDefault="00C354BC" w:rsidP="00F134B3">
      <w:pPr>
        <w:tabs>
          <w:tab w:val="left" w:pos="6345"/>
        </w:tabs>
        <w:jc w:val="both"/>
        <w:rPr>
          <w:sz w:val="22"/>
          <w:szCs w:val="22"/>
        </w:rPr>
      </w:pPr>
    </w:p>
    <w:p w:rsidR="00C354BC" w:rsidRDefault="00C354BC" w:rsidP="00F134B3">
      <w:pPr>
        <w:tabs>
          <w:tab w:val="left" w:pos="6345"/>
        </w:tabs>
        <w:jc w:val="both"/>
        <w:rPr>
          <w:sz w:val="22"/>
          <w:szCs w:val="22"/>
        </w:rPr>
      </w:pPr>
    </w:p>
    <w:p w:rsidR="00C354BC" w:rsidRPr="00C51FDB" w:rsidRDefault="00C354BC" w:rsidP="00F134B3">
      <w:pPr>
        <w:tabs>
          <w:tab w:val="left" w:pos="6345"/>
        </w:tabs>
        <w:jc w:val="both"/>
        <w:rPr>
          <w:sz w:val="22"/>
          <w:szCs w:val="22"/>
        </w:rPr>
      </w:pPr>
    </w:p>
    <w:p w:rsidR="0000699F" w:rsidRPr="00C51FDB" w:rsidRDefault="0000699F" w:rsidP="00F134B3">
      <w:pPr>
        <w:tabs>
          <w:tab w:val="left" w:pos="6345"/>
        </w:tabs>
        <w:jc w:val="both"/>
        <w:rPr>
          <w:sz w:val="22"/>
          <w:szCs w:val="22"/>
        </w:rPr>
      </w:pPr>
    </w:p>
    <w:p w:rsidR="0000699F" w:rsidRDefault="0000699F" w:rsidP="00F134B3">
      <w:pPr>
        <w:tabs>
          <w:tab w:val="left" w:pos="6345"/>
        </w:tabs>
        <w:jc w:val="both"/>
        <w:rPr>
          <w:sz w:val="22"/>
          <w:szCs w:val="22"/>
          <w:lang w:val="sr-Cyrl-RS"/>
        </w:rPr>
      </w:pPr>
    </w:p>
    <w:p w:rsidR="00571137" w:rsidRDefault="00571137" w:rsidP="00F134B3">
      <w:pPr>
        <w:tabs>
          <w:tab w:val="left" w:pos="6345"/>
        </w:tabs>
        <w:jc w:val="both"/>
        <w:rPr>
          <w:sz w:val="22"/>
          <w:szCs w:val="22"/>
          <w:lang w:val="sr-Cyrl-RS"/>
        </w:rPr>
      </w:pPr>
    </w:p>
    <w:p w:rsidR="00571137" w:rsidRDefault="00571137" w:rsidP="00F134B3">
      <w:pPr>
        <w:tabs>
          <w:tab w:val="left" w:pos="6345"/>
        </w:tabs>
        <w:jc w:val="both"/>
        <w:rPr>
          <w:sz w:val="22"/>
          <w:szCs w:val="22"/>
          <w:lang w:val="sr-Cyrl-RS"/>
        </w:rPr>
      </w:pPr>
    </w:p>
    <w:p w:rsidR="00571137" w:rsidRPr="00571137" w:rsidRDefault="00571137" w:rsidP="00F134B3">
      <w:pPr>
        <w:tabs>
          <w:tab w:val="left" w:pos="6345"/>
        </w:tabs>
        <w:jc w:val="both"/>
        <w:rPr>
          <w:sz w:val="22"/>
          <w:szCs w:val="22"/>
          <w:lang w:val="sr-Cyrl-RS"/>
        </w:rPr>
      </w:pPr>
    </w:p>
    <w:p w:rsidR="009E589D" w:rsidRPr="00C51FDB" w:rsidRDefault="009E589D" w:rsidP="00A71110">
      <w:pPr>
        <w:pStyle w:val="xmsonormal"/>
        <w:shd w:val="clear" w:color="auto" w:fill="DEEAF6"/>
        <w:spacing w:before="0" w:beforeAutospacing="0" w:after="0" w:afterAutospacing="0"/>
        <w:jc w:val="center"/>
        <w:rPr>
          <w:b/>
          <w:bCs/>
          <w:i/>
          <w:iCs/>
          <w:sz w:val="22"/>
          <w:szCs w:val="22"/>
        </w:rPr>
      </w:pPr>
      <w:r w:rsidRPr="00C51FDB">
        <w:rPr>
          <w:b/>
          <w:bCs/>
          <w:i/>
          <w:iCs/>
          <w:sz w:val="22"/>
          <w:szCs w:val="22"/>
        </w:rPr>
        <w:lastRenderedPageBreak/>
        <w:t xml:space="preserve">II ВРСТА, ТЕХНИЧКЕ КАРАКТЕРИСТИКЕ (СПЕЦИФИКАЦИЈА), КВАЛИТЕТ, КОЛИЧИНА И ОПИС </w:t>
      </w:r>
      <w:r w:rsidR="0000699F" w:rsidRPr="00C51FDB">
        <w:rPr>
          <w:b/>
          <w:bCs/>
          <w:i/>
          <w:iCs/>
          <w:sz w:val="22"/>
          <w:szCs w:val="22"/>
        </w:rPr>
        <w:t>РАДОВА</w:t>
      </w:r>
      <w:r w:rsidRPr="00C51FDB">
        <w:rPr>
          <w:b/>
          <w:bCs/>
          <w:i/>
          <w:iCs/>
          <w:sz w:val="22"/>
          <w:szCs w:val="22"/>
        </w:rPr>
        <w:t xml:space="preserve">, НАЧИН СПРОВОЂЕЊА КОНТРОЛЕ И ОБЕЗБЕЂИВАЊА ГАРАНЦИЈЕ </w:t>
      </w:r>
      <w:r w:rsidR="00A71110" w:rsidRPr="00C51FDB">
        <w:rPr>
          <w:b/>
          <w:bCs/>
          <w:i/>
          <w:iCs/>
          <w:sz w:val="22"/>
          <w:szCs w:val="22"/>
        </w:rPr>
        <w:t xml:space="preserve">КВАЛИТЕТА, РОК </w:t>
      </w:r>
      <w:r w:rsidR="009A41AA" w:rsidRPr="00C51FDB">
        <w:rPr>
          <w:b/>
          <w:bCs/>
          <w:i/>
          <w:iCs/>
          <w:sz w:val="22"/>
          <w:szCs w:val="22"/>
        </w:rPr>
        <w:t>ИЗВОЂЕЊА РАДОВА</w:t>
      </w:r>
    </w:p>
    <w:p w:rsidR="00A71110" w:rsidRPr="00C51FDB" w:rsidRDefault="00A71110" w:rsidP="00A71110">
      <w:pPr>
        <w:autoSpaceDE w:val="0"/>
        <w:jc w:val="both"/>
        <w:rPr>
          <w:rFonts w:eastAsia="Arial"/>
          <w:sz w:val="22"/>
          <w:szCs w:val="22"/>
        </w:rPr>
      </w:pPr>
    </w:p>
    <w:p w:rsidR="0000699F" w:rsidRPr="00255DBD" w:rsidRDefault="0000699F" w:rsidP="005017C2">
      <w:pPr>
        <w:numPr>
          <w:ilvl w:val="0"/>
          <w:numId w:val="10"/>
        </w:numPr>
        <w:tabs>
          <w:tab w:val="left" w:pos="1485"/>
        </w:tabs>
        <w:autoSpaceDE w:val="0"/>
        <w:jc w:val="both"/>
        <w:rPr>
          <w:rFonts w:eastAsia="TTE19CDB30t00"/>
          <w:b/>
          <w:bCs/>
          <w:sz w:val="22"/>
          <w:szCs w:val="22"/>
        </w:rPr>
      </w:pPr>
      <w:r w:rsidRPr="00C51FDB">
        <w:rPr>
          <w:rFonts w:eastAsia="TTE19CDB30t00"/>
          <w:bCs/>
          <w:sz w:val="22"/>
          <w:szCs w:val="22"/>
        </w:rPr>
        <w:t xml:space="preserve">Предметна јавна набавка </w:t>
      </w:r>
      <w:r w:rsidR="00C51FDB">
        <w:rPr>
          <w:rFonts w:eastAsia="TTE19CDB30t00"/>
          <w:bCs/>
          <w:sz w:val="22"/>
          <w:szCs w:val="22"/>
          <w:lang w:val="sr-Cyrl-RS"/>
        </w:rPr>
        <w:t xml:space="preserve">подразумева </w:t>
      </w:r>
      <w:r w:rsidRPr="00C51FDB">
        <w:rPr>
          <w:rFonts w:eastAsia="TTE19CDB30t00"/>
          <w:bCs/>
          <w:sz w:val="22"/>
          <w:szCs w:val="22"/>
        </w:rPr>
        <w:t xml:space="preserve">извођење радова </w:t>
      </w:r>
      <w:r w:rsidR="008562C9" w:rsidRPr="00C51FDB">
        <w:rPr>
          <w:rFonts w:eastAsia="TTE19CDB30t00"/>
          <w:bCs/>
          <w:sz w:val="22"/>
          <w:szCs w:val="22"/>
          <w:lang w:val="sr-Cyrl-RS"/>
        </w:rPr>
        <w:t xml:space="preserve">на </w:t>
      </w:r>
      <w:r w:rsidR="0061033B" w:rsidRPr="00C51FDB">
        <w:rPr>
          <w:sz w:val="22"/>
          <w:szCs w:val="22"/>
          <w:lang w:val="sr-Cyrl-RS"/>
        </w:rPr>
        <w:t>испоруци, монтажи и повезивању система за аутоматску дојаву пожара у објекту Димитрије Туцовић</w:t>
      </w:r>
      <w:r w:rsidR="008562C9" w:rsidRPr="00C51FDB">
        <w:rPr>
          <w:rFonts w:eastAsia="TTE19CDB30t00"/>
          <w:bCs/>
          <w:sz w:val="22"/>
          <w:szCs w:val="22"/>
          <w:lang w:val="sr-Cyrl-RS"/>
        </w:rPr>
        <w:t>.</w:t>
      </w:r>
    </w:p>
    <w:p w:rsidR="0000699F" w:rsidRPr="00C51FDB" w:rsidRDefault="0000699F" w:rsidP="005017C2">
      <w:pPr>
        <w:numPr>
          <w:ilvl w:val="0"/>
          <w:numId w:val="10"/>
        </w:numPr>
        <w:tabs>
          <w:tab w:val="left" w:pos="1485"/>
        </w:tabs>
        <w:autoSpaceDE w:val="0"/>
        <w:jc w:val="both"/>
        <w:rPr>
          <w:rFonts w:eastAsia="TTE19CDB30t00"/>
          <w:b/>
          <w:bCs/>
          <w:sz w:val="22"/>
          <w:szCs w:val="22"/>
        </w:rPr>
      </w:pPr>
      <w:r w:rsidRPr="00C51FDB">
        <w:rPr>
          <w:rFonts w:eastAsia="TTE19CDB30t00"/>
          <w:b/>
          <w:bCs/>
          <w:sz w:val="22"/>
          <w:szCs w:val="22"/>
        </w:rPr>
        <w:t>Врста радова</w:t>
      </w:r>
    </w:p>
    <w:p w:rsidR="0000699F" w:rsidRPr="00C51FDB" w:rsidRDefault="0000699F" w:rsidP="00255DBD">
      <w:pPr>
        <w:tabs>
          <w:tab w:val="left" w:pos="1485"/>
        </w:tabs>
        <w:jc w:val="both"/>
        <w:rPr>
          <w:sz w:val="22"/>
          <w:szCs w:val="22"/>
          <w:lang w:val="sr-Cyrl-CS"/>
        </w:rPr>
      </w:pPr>
      <w:r w:rsidRPr="00C51FDB">
        <w:rPr>
          <w:sz w:val="22"/>
          <w:szCs w:val="22"/>
          <w:lang w:val="sr-Cyrl-CS"/>
        </w:rPr>
        <w:t>Опис радова је дат</w:t>
      </w:r>
      <w:r w:rsidR="00255DBD">
        <w:rPr>
          <w:sz w:val="22"/>
          <w:szCs w:val="22"/>
          <w:lang w:val="sr-Cyrl-CS"/>
        </w:rPr>
        <w:t xml:space="preserve"> у делу Техничке спецификације.</w:t>
      </w:r>
    </w:p>
    <w:p w:rsidR="0000699F" w:rsidRPr="00C51FDB" w:rsidRDefault="0000699F" w:rsidP="005017C2">
      <w:pPr>
        <w:numPr>
          <w:ilvl w:val="0"/>
          <w:numId w:val="10"/>
        </w:numPr>
        <w:tabs>
          <w:tab w:val="left" w:pos="1485"/>
        </w:tabs>
        <w:autoSpaceDE w:val="0"/>
        <w:jc w:val="both"/>
        <w:rPr>
          <w:rFonts w:eastAsia="TTE19CDB30t00"/>
          <w:b/>
          <w:bCs/>
          <w:sz w:val="22"/>
          <w:szCs w:val="22"/>
        </w:rPr>
      </w:pPr>
      <w:r w:rsidRPr="00C51FDB">
        <w:rPr>
          <w:rFonts w:eastAsia="Arial"/>
          <w:b/>
          <w:bCs/>
          <w:sz w:val="22"/>
          <w:szCs w:val="22"/>
        </w:rPr>
        <w:t xml:space="preserve"> </w:t>
      </w:r>
      <w:r w:rsidRPr="00C51FDB">
        <w:rPr>
          <w:rFonts w:eastAsia="TTE19CDB30t00"/>
          <w:b/>
          <w:bCs/>
          <w:sz w:val="22"/>
          <w:szCs w:val="22"/>
        </w:rPr>
        <w:t>Техничке карактеристике</w:t>
      </w:r>
    </w:p>
    <w:p w:rsidR="0000699F" w:rsidRPr="00C51FDB" w:rsidRDefault="0000699F" w:rsidP="00255DBD">
      <w:pPr>
        <w:tabs>
          <w:tab w:val="left" w:pos="1485"/>
        </w:tabs>
        <w:autoSpaceDE w:val="0"/>
        <w:jc w:val="both"/>
        <w:rPr>
          <w:rFonts w:eastAsia="Arial"/>
          <w:sz w:val="22"/>
          <w:szCs w:val="22"/>
        </w:rPr>
      </w:pPr>
      <w:r w:rsidRPr="00C51FDB">
        <w:rPr>
          <w:rFonts w:eastAsia="TTE1DA9EB0t00"/>
          <w:sz w:val="22"/>
          <w:szCs w:val="22"/>
        </w:rPr>
        <w:t>Техничке карактеристике радова дати су у оквиру Техничка спецификација</w:t>
      </w:r>
      <w:r w:rsidR="00255DBD">
        <w:rPr>
          <w:rFonts w:eastAsia="Arial"/>
          <w:sz w:val="22"/>
          <w:szCs w:val="22"/>
        </w:rPr>
        <w:t>.</w:t>
      </w:r>
    </w:p>
    <w:p w:rsidR="0000699F" w:rsidRPr="00C51FDB" w:rsidRDefault="0000699F" w:rsidP="005017C2">
      <w:pPr>
        <w:numPr>
          <w:ilvl w:val="0"/>
          <w:numId w:val="10"/>
        </w:numPr>
        <w:tabs>
          <w:tab w:val="left" w:pos="1485"/>
        </w:tabs>
        <w:autoSpaceDE w:val="0"/>
        <w:jc w:val="both"/>
        <w:rPr>
          <w:rFonts w:eastAsia="TTE19CDB30t00"/>
          <w:b/>
          <w:bCs/>
          <w:sz w:val="22"/>
          <w:szCs w:val="22"/>
        </w:rPr>
      </w:pPr>
      <w:r w:rsidRPr="00C51FDB">
        <w:rPr>
          <w:rFonts w:eastAsia="TTE19CDB30t00"/>
          <w:b/>
          <w:bCs/>
          <w:sz w:val="22"/>
          <w:szCs w:val="22"/>
        </w:rPr>
        <w:t>Квалитет</w:t>
      </w:r>
    </w:p>
    <w:p w:rsidR="00255DBD" w:rsidRPr="00C51FDB" w:rsidRDefault="00255DBD" w:rsidP="00255DBD">
      <w:pPr>
        <w:autoSpaceDE w:val="0"/>
        <w:autoSpaceDN w:val="0"/>
        <w:adjustRightInd w:val="0"/>
        <w:jc w:val="both"/>
        <w:rPr>
          <w:bCs/>
          <w:sz w:val="22"/>
          <w:szCs w:val="22"/>
        </w:rPr>
      </w:pPr>
      <w:r w:rsidRPr="00C51FDB">
        <w:rPr>
          <w:sz w:val="22"/>
          <w:szCs w:val="22"/>
        </w:rPr>
        <w:t>Радови морају бити изведени у свему у складу са захтевима Наручиоца садржаним у Конкурсној документацији, правилима струке и важећим техничким нормативима и законски</w:t>
      </w:r>
      <w:r>
        <w:rPr>
          <w:sz w:val="22"/>
          <w:szCs w:val="22"/>
        </w:rPr>
        <w:t>м прописима за ову врсту радова</w:t>
      </w:r>
      <w:r w:rsidR="0000699F" w:rsidRPr="00C51FDB">
        <w:rPr>
          <w:rFonts w:eastAsia="Arial"/>
          <w:sz w:val="22"/>
          <w:szCs w:val="22"/>
        </w:rPr>
        <w:t>.</w:t>
      </w:r>
      <w:r w:rsidRPr="00255DBD">
        <w:rPr>
          <w:bCs/>
          <w:sz w:val="22"/>
          <w:szCs w:val="22"/>
        </w:rPr>
        <w:t xml:space="preserve"> </w:t>
      </w:r>
      <w:r w:rsidRPr="00C51FDB">
        <w:rPr>
          <w:bCs/>
          <w:sz w:val="22"/>
          <w:szCs w:val="22"/>
        </w:rPr>
        <w:t xml:space="preserve">Контролу квалитета изведених радова врши Наручилац. </w:t>
      </w:r>
    </w:p>
    <w:p w:rsidR="00255DBD" w:rsidRPr="00255DBD" w:rsidRDefault="00255DBD" w:rsidP="0000699F">
      <w:pPr>
        <w:tabs>
          <w:tab w:val="left" w:pos="1485"/>
        </w:tabs>
        <w:autoSpaceDE w:val="0"/>
        <w:jc w:val="both"/>
        <w:rPr>
          <w:sz w:val="22"/>
          <w:szCs w:val="22"/>
        </w:rPr>
      </w:pPr>
      <w:r w:rsidRPr="00C51FDB">
        <w:rPr>
          <w:sz w:val="22"/>
          <w:szCs w:val="22"/>
          <w:lang w:val="ru-RU"/>
        </w:rPr>
        <w:t xml:space="preserve">У случају изведених радова, који не одговарају уговореном квалитету, Наручилац ће истаћи рекламацију, у ком случају, Извођач мора отклонити недостатке, у року који одреди Наручилац. Трошкови </w:t>
      </w:r>
      <w:r w:rsidRPr="00C51FDB">
        <w:rPr>
          <w:sz w:val="22"/>
          <w:szCs w:val="22"/>
        </w:rPr>
        <w:t>по рекламацији падају на терет Извођача.</w:t>
      </w:r>
    </w:p>
    <w:p w:rsidR="0000699F" w:rsidRPr="00255DBD" w:rsidRDefault="00255DBD" w:rsidP="005017C2">
      <w:pPr>
        <w:pStyle w:val="ListParagraph"/>
        <w:numPr>
          <w:ilvl w:val="0"/>
          <w:numId w:val="10"/>
        </w:numPr>
        <w:tabs>
          <w:tab w:val="left" w:pos="1485"/>
        </w:tabs>
        <w:autoSpaceDE w:val="0"/>
        <w:jc w:val="both"/>
        <w:rPr>
          <w:rFonts w:eastAsia="Arial"/>
          <w:sz w:val="22"/>
          <w:szCs w:val="22"/>
        </w:rPr>
      </w:pPr>
      <w:r w:rsidRPr="00255DBD">
        <w:rPr>
          <w:b/>
          <w:bCs/>
          <w:sz w:val="22"/>
          <w:szCs w:val="22"/>
        </w:rPr>
        <w:t>Гарантни рок</w:t>
      </w:r>
      <w:r w:rsidRPr="00255DBD">
        <w:rPr>
          <w:sz w:val="22"/>
          <w:szCs w:val="22"/>
        </w:rPr>
        <w:t>:</w:t>
      </w:r>
    </w:p>
    <w:p w:rsidR="00255DBD" w:rsidRDefault="00255DBD" w:rsidP="0000699F">
      <w:pPr>
        <w:tabs>
          <w:tab w:val="left" w:pos="1485"/>
        </w:tabs>
        <w:autoSpaceDE w:val="0"/>
        <w:jc w:val="both"/>
        <w:rPr>
          <w:rFonts w:eastAsia="Arial"/>
          <w:sz w:val="22"/>
          <w:szCs w:val="22"/>
        </w:rPr>
      </w:pPr>
      <w:proofErr w:type="gramStart"/>
      <w:r w:rsidRPr="00C51FDB">
        <w:rPr>
          <w:sz w:val="22"/>
          <w:szCs w:val="22"/>
        </w:rPr>
        <w:t>За изведене радове и уграђени материјал најмање 2 године од дана примопредаје р</w:t>
      </w:r>
      <w:r>
        <w:rPr>
          <w:sz w:val="22"/>
          <w:szCs w:val="22"/>
        </w:rPr>
        <w:t xml:space="preserve">адова, </w:t>
      </w:r>
      <w:r>
        <w:rPr>
          <w:rFonts w:eastAsiaTheme="minorHAnsi"/>
          <w:color w:val="auto"/>
          <w:kern w:val="0"/>
          <w:sz w:val="22"/>
          <w:szCs w:val="22"/>
          <w:lang w:val="sr-Cyrl-RS" w:eastAsia="en-US"/>
        </w:rPr>
        <w:t>у ком року</w:t>
      </w:r>
      <w:r w:rsidRPr="00C51FDB">
        <w:rPr>
          <w:rFonts w:eastAsiaTheme="minorHAnsi"/>
          <w:color w:val="auto"/>
          <w:kern w:val="0"/>
          <w:sz w:val="22"/>
          <w:szCs w:val="22"/>
          <w:lang w:val="sr-Cyrl-RS" w:eastAsia="en-US"/>
        </w:rPr>
        <w:t xml:space="preserve"> је извођач дужан да обезбеди несметано функционисање система</w:t>
      </w:r>
      <w:r>
        <w:rPr>
          <w:rFonts w:eastAsiaTheme="minorHAnsi"/>
          <w:color w:val="auto"/>
          <w:kern w:val="0"/>
          <w:sz w:val="22"/>
          <w:szCs w:val="22"/>
          <w:lang w:val="sr-Cyrl-RS" w:eastAsia="en-US"/>
        </w:rPr>
        <w:t xml:space="preserve"> и отклањање кварова у ту сврху</w:t>
      </w:r>
      <w:r w:rsidR="00571137">
        <w:rPr>
          <w:rFonts w:eastAsiaTheme="minorHAnsi"/>
          <w:color w:val="auto"/>
          <w:kern w:val="0"/>
          <w:sz w:val="22"/>
          <w:szCs w:val="22"/>
          <w:lang w:val="sr-Cyrl-RS" w:eastAsia="en-US"/>
        </w:rPr>
        <w:t>.</w:t>
      </w:r>
      <w:proofErr w:type="gramEnd"/>
    </w:p>
    <w:p w:rsidR="00255DBD" w:rsidRPr="00255DBD" w:rsidRDefault="00255DBD" w:rsidP="005017C2">
      <w:pPr>
        <w:pStyle w:val="ListParagraph"/>
        <w:numPr>
          <w:ilvl w:val="0"/>
          <w:numId w:val="10"/>
        </w:numPr>
        <w:tabs>
          <w:tab w:val="left" w:pos="1485"/>
        </w:tabs>
        <w:autoSpaceDE w:val="0"/>
        <w:jc w:val="both"/>
        <w:rPr>
          <w:rFonts w:eastAsia="Arial"/>
          <w:sz w:val="22"/>
          <w:szCs w:val="22"/>
        </w:rPr>
      </w:pPr>
      <w:r w:rsidRPr="00255DBD">
        <w:rPr>
          <w:b/>
          <w:bCs/>
          <w:sz w:val="22"/>
          <w:szCs w:val="22"/>
        </w:rPr>
        <w:t>Рок за почетак извођења радова:</w:t>
      </w:r>
    </w:p>
    <w:p w:rsidR="00255DBD" w:rsidRPr="00C51FDB" w:rsidRDefault="00255DBD" w:rsidP="0000699F">
      <w:pPr>
        <w:tabs>
          <w:tab w:val="left" w:pos="1485"/>
        </w:tabs>
        <w:autoSpaceDE w:val="0"/>
        <w:jc w:val="both"/>
        <w:rPr>
          <w:rFonts w:eastAsia="Arial"/>
          <w:sz w:val="22"/>
          <w:szCs w:val="22"/>
        </w:rPr>
      </w:pPr>
      <w:r w:rsidRPr="00C51FDB">
        <w:rPr>
          <w:sz w:val="22"/>
          <w:szCs w:val="22"/>
          <w:lang w:val="sr-Cyrl-RS"/>
        </w:rPr>
        <w:t xml:space="preserve">Два дана од дана увођења </w:t>
      </w:r>
      <w:r>
        <w:rPr>
          <w:sz w:val="22"/>
          <w:szCs w:val="22"/>
          <w:lang w:val="sr-Cyrl-RS"/>
        </w:rPr>
        <w:t xml:space="preserve">понуђача </w:t>
      </w:r>
      <w:r w:rsidRPr="00C51FDB">
        <w:rPr>
          <w:sz w:val="22"/>
          <w:szCs w:val="22"/>
          <w:lang w:val="sr-Cyrl-RS"/>
        </w:rPr>
        <w:t>у посао</w:t>
      </w:r>
      <w:r w:rsidRPr="00C51FDB">
        <w:rPr>
          <w:sz w:val="22"/>
          <w:szCs w:val="22"/>
        </w:rPr>
        <w:t>.</w:t>
      </w:r>
    </w:p>
    <w:p w:rsidR="0000699F" w:rsidRPr="00C51FDB" w:rsidRDefault="0000699F" w:rsidP="005017C2">
      <w:pPr>
        <w:widowControl w:val="0"/>
        <w:numPr>
          <w:ilvl w:val="0"/>
          <w:numId w:val="10"/>
        </w:numPr>
        <w:tabs>
          <w:tab w:val="left" w:pos="0"/>
          <w:tab w:val="left" w:pos="142"/>
          <w:tab w:val="left" w:pos="284"/>
          <w:tab w:val="left" w:pos="1485"/>
        </w:tabs>
        <w:autoSpaceDE w:val="0"/>
        <w:spacing w:line="240" w:lineRule="auto"/>
        <w:jc w:val="both"/>
        <w:rPr>
          <w:rFonts w:eastAsia="TTE19CDB30t00"/>
          <w:b/>
          <w:bCs/>
          <w:sz w:val="22"/>
          <w:szCs w:val="22"/>
          <w:lang w:val="sr-Cyrl-CS"/>
        </w:rPr>
      </w:pPr>
      <w:r w:rsidRPr="00C51FDB">
        <w:rPr>
          <w:rFonts w:eastAsia="TTE19CDB30t00"/>
          <w:b/>
          <w:bCs/>
          <w:sz w:val="22"/>
          <w:szCs w:val="22"/>
        </w:rPr>
        <w:t xml:space="preserve">Количина и опис </w:t>
      </w:r>
      <w:r w:rsidRPr="00C51FDB">
        <w:rPr>
          <w:rFonts w:eastAsia="TTE19CDB30t00"/>
          <w:b/>
          <w:bCs/>
          <w:sz w:val="22"/>
          <w:szCs w:val="22"/>
          <w:lang w:val="sr-Cyrl-CS"/>
        </w:rPr>
        <w:t>радова</w:t>
      </w:r>
    </w:p>
    <w:p w:rsidR="0000699F" w:rsidRPr="00C51FDB" w:rsidRDefault="0000699F" w:rsidP="0000699F">
      <w:pPr>
        <w:tabs>
          <w:tab w:val="left" w:pos="1485"/>
        </w:tabs>
        <w:autoSpaceDE w:val="0"/>
        <w:jc w:val="both"/>
        <w:rPr>
          <w:rFonts w:eastAsia="Arial"/>
          <w:sz w:val="22"/>
          <w:szCs w:val="22"/>
        </w:rPr>
      </w:pPr>
      <w:r w:rsidRPr="00C51FDB">
        <w:rPr>
          <w:rFonts w:eastAsia="TTE1DA9EB0t00"/>
          <w:sz w:val="22"/>
          <w:szCs w:val="22"/>
        </w:rPr>
        <w:t>У складу са захтевима из Техничке спецификације</w:t>
      </w:r>
      <w:r w:rsidRPr="00C51FDB">
        <w:rPr>
          <w:rFonts w:eastAsia="Arial"/>
          <w:sz w:val="22"/>
          <w:szCs w:val="22"/>
        </w:rPr>
        <w:t>.</w:t>
      </w:r>
    </w:p>
    <w:p w:rsidR="00255DBD" w:rsidRPr="00255DBD" w:rsidRDefault="00255DBD" w:rsidP="005017C2">
      <w:pPr>
        <w:pStyle w:val="ListParagraph"/>
        <w:numPr>
          <w:ilvl w:val="0"/>
          <w:numId w:val="10"/>
        </w:numPr>
        <w:tabs>
          <w:tab w:val="left" w:pos="1485"/>
        </w:tabs>
        <w:autoSpaceDE w:val="0"/>
        <w:jc w:val="both"/>
        <w:rPr>
          <w:b/>
          <w:bCs/>
          <w:sz w:val="22"/>
          <w:szCs w:val="22"/>
          <w:lang w:val="sr-Cyrl-RS"/>
        </w:rPr>
      </w:pPr>
      <w:r w:rsidRPr="00255DBD">
        <w:rPr>
          <w:b/>
          <w:bCs/>
          <w:sz w:val="22"/>
          <w:szCs w:val="22"/>
        </w:rPr>
        <w:t>Рок за завршетак радова:</w:t>
      </w:r>
      <w:r w:rsidRPr="00255DBD">
        <w:rPr>
          <w:b/>
          <w:bCs/>
          <w:sz w:val="22"/>
          <w:szCs w:val="22"/>
          <w:lang w:val="sr-Cyrl-RS"/>
        </w:rPr>
        <w:t xml:space="preserve"> </w:t>
      </w:r>
    </w:p>
    <w:p w:rsidR="00255DBD" w:rsidRPr="00C51FDB" w:rsidRDefault="00255DBD" w:rsidP="00255DBD">
      <w:pPr>
        <w:autoSpaceDE w:val="0"/>
        <w:autoSpaceDN w:val="0"/>
        <w:adjustRightInd w:val="0"/>
        <w:jc w:val="both"/>
        <w:rPr>
          <w:sz w:val="22"/>
          <w:szCs w:val="22"/>
          <w:lang w:val="sr-Cyrl-RS"/>
        </w:rPr>
      </w:pPr>
      <w:r w:rsidRPr="00C51FDB">
        <w:rPr>
          <w:sz w:val="22"/>
          <w:szCs w:val="22"/>
        </w:rPr>
        <w:t xml:space="preserve">Максимум </w:t>
      </w:r>
      <w:proofErr w:type="gramStart"/>
      <w:r w:rsidR="00571137">
        <w:rPr>
          <w:sz w:val="22"/>
          <w:szCs w:val="22"/>
          <w:lang w:val="sr-Cyrl-RS"/>
        </w:rPr>
        <w:t>2</w:t>
      </w:r>
      <w:r w:rsidRPr="00C51FDB">
        <w:rPr>
          <w:sz w:val="22"/>
          <w:szCs w:val="22"/>
          <w:lang w:val="sr-Cyrl-RS"/>
        </w:rPr>
        <w:t>0</w:t>
      </w:r>
      <w:r w:rsidRPr="00C51FDB">
        <w:rPr>
          <w:sz w:val="22"/>
          <w:szCs w:val="22"/>
        </w:rPr>
        <w:t xml:space="preserve">  дана</w:t>
      </w:r>
      <w:proofErr w:type="gramEnd"/>
      <w:r w:rsidRPr="00C51FDB">
        <w:rPr>
          <w:sz w:val="22"/>
          <w:szCs w:val="22"/>
        </w:rPr>
        <w:t xml:space="preserve"> од дана увођења у посао</w:t>
      </w:r>
      <w:r w:rsidRPr="00C51FDB">
        <w:rPr>
          <w:sz w:val="22"/>
          <w:szCs w:val="22"/>
          <w:lang w:val="sr-Cyrl-RS"/>
        </w:rPr>
        <w:t>.</w:t>
      </w:r>
    </w:p>
    <w:p w:rsidR="00255DBD" w:rsidRPr="00255DBD" w:rsidRDefault="00255DBD" w:rsidP="005017C2">
      <w:pPr>
        <w:pStyle w:val="ListParagraph"/>
        <w:numPr>
          <w:ilvl w:val="0"/>
          <w:numId w:val="10"/>
        </w:numPr>
        <w:tabs>
          <w:tab w:val="left" w:pos="1485"/>
        </w:tabs>
        <w:autoSpaceDE w:val="0"/>
        <w:jc w:val="both"/>
        <w:rPr>
          <w:b/>
          <w:bCs/>
          <w:sz w:val="22"/>
          <w:szCs w:val="22"/>
          <w:lang w:val="sr-Cyrl-RS"/>
        </w:rPr>
      </w:pPr>
      <w:r w:rsidRPr="00255DBD">
        <w:rPr>
          <w:b/>
          <w:bCs/>
          <w:sz w:val="22"/>
          <w:szCs w:val="22"/>
        </w:rPr>
        <w:t>Место извођења радова:</w:t>
      </w:r>
    </w:p>
    <w:p w:rsidR="00255DBD" w:rsidRDefault="00255DBD" w:rsidP="0000699F">
      <w:pPr>
        <w:tabs>
          <w:tab w:val="left" w:pos="1485"/>
        </w:tabs>
        <w:autoSpaceDE w:val="0"/>
        <w:jc w:val="both"/>
        <w:rPr>
          <w:b/>
          <w:bCs/>
          <w:sz w:val="22"/>
          <w:szCs w:val="22"/>
          <w:lang w:val="sr-Cyrl-RS"/>
        </w:rPr>
      </w:pPr>
      <w:r>
        <w:rPr>
          <w:sz w:val="22"/>
          <w:szCs w:val="22"/>
          <w:lang w:val="sr-Cyrl-RS"/>
        </w:rPr>
        <w:t>Објекат</w:t>
      </w:r>
      <w:r w:rsidRPr="00C51FDB">
        <w:rPr>
          <w:sz w:val="22"/>
          <w:szCs w:val="22"/>
          <w:lang w:val="sr-Cyrl-RS"/>
        </w:rPr>
        <w:t xml:space="preserve"> Димитрије Туцовић</w:t>
      </w:r>
      <w:r w:rsidR="00571137">
        <w:rPr>
          <w:sz w:val="22"/>
          <w:szCs w:val="22"/>
          <w:lang w:val="sr-Cyrl-RS"/>
        </w:rPr>
        <w:t xml:space="preserve"> ул. Бранка Радичевића бр. 1, 18000 Ниш.</w:t>
      </w:r>
    </w:p>
    <w:p w:rsidR="0000699F" w:rsidRPr="00C51FDB" w:rsidRDefault="0000699F" w:rsidP="0000699F">
      <w:pPr>
        <w:tabs>
          <w:tab w:val="left" w:pos="1485"/>
        </w:tabs>
        <w:autoSpaceDE w:val="0"/>
        <w:jc w:val="both"/>
        <w:rPr>
          <w:rFonts w:eastAsia="Arial"/>
          <w:sz w:val="22"/>
          <w:szCs w:val="22"/>
        </w:rPr>
      </w:pPr>
    </w:p>
    <w:p w:rsidR="0000699F" w:rsidRPr="00C51FDB" w:rsidRDefault="0000699F" w:rsidP="0000699F">
      <w:pPr>
        <w:tabs>
          <w:tab w:val="left" w:pos="1485"/>
        </w:tabs>
        <w:autoSpaceDE w:val="0"/>
        <w:jc w:val="center"/>
        <w:rPr>
          <w:rFonts w:eastAsia="Arial"/>
          <w:b/>
          <w:sz w:val="22"/>
          <w:szCs w:val="22"/>
        </w:rPr>
      </w:pPr>
      <w:r w:rsidRPr="00C51FDB">
        <w:rPr>
          <w:rFonts w:eastAsia="Arial"/>
          <w:b/>
          <w:sz w:val="22"/>
          <w:szCs w:val="22"/>
        </w:rPr>
        <w:t>ТЕХНИЧКА СПЕЦИФИКАЦИЈА</w:t>
      </w:r>
    </w:p>
    <w:p w:rsidR="0000699F" w:rsidRPr="00C51FDB" w:rsidRDefault="0000699F" w:rsidP="00C51FDB">
      <w:pPr>
        <w:pStyle w:val="2OpisPos"/>
        <w:tabs>
          <w:tab w:val="left" w:pos="4680"/>
          <w:tab w:val="left" w:pos="9360"/>
        </w:tabs>
        <w:spacing w:before="0" w:beforeAutospacing="0" w:after="0" w:afterAutospacing="0"/>
        <w:ind w:left="0" w:right="0" w:firstLine="0"/>
        <w:rPr>
          <w:sz w:val="22"/>
          <w:szCs w:val="22"/>
          <w:lang w:val="sr-Cyrl-CS"/>
        </w:rPr>
      </w:pPr>
    </w:p>
    <w:p w:rsidR="0061033B" w:rsidRPr="00255DBD" w:rsidRDefault="0061033B" w:rsidP="00255DBD">
      <w:pPr>
        <w:suppressAutoHyphens w:val="0"/>
        <w:spacing w:after="200" w:line="276" w:lineRule="auto"/>
        <w:rPr>
          <w:rFonts w:eastAsiaTheme="minorHAnsi"/>
          <w:color w:val="auto"/>
          <w:kern w:val="0"/>
          <w:sz w:val="22"/>
          <w:szCs w:val="22"/>
          <w:lang w:val="sr-Cyrl-RS" w:eastAsia="en-US"/>
        </w:rPr>
      </w:pPr>
      <w:r w:rsidRPr="00255DBD">
        <w:rPr>
          <w:rFonts w:eastAsiaTheme="minorHAnsi"/>
          <w:color w:val="auto"/>
          <w:kern w:val="0"/>
          <w:sz w:val="22"/>
          <w:szCs w:val="22"/>
          <w:lang w:val="sr-Cyrl-RS" w:eastAsia="en-US"/>
        </w:rPr>
        <w:t>Испорука,</w:t>
      </w:r>
      <w:r w:rsidR="00571137">
        <w:rPr>
          <w:rFonts w:eastAsiaTheme="minorHAnsi"/>
          <w:color w:val="auto"/>
          <w:kern w:val="0"/>
          <w:sz w:val="22"/>
          <w:szCs w:val="22"/>
          <w:lang w:val="sr-Cyrl-RS" w:eastAsia="en-US"/>
        </w:rPr>
        <w:t xml:space="preserve"> </w:t>
      </w:r>
      <w:r w:rsidRPr="00255DBD">
        <w:rPr>
          <w:rFonts w:eastAsiaTheme="minorHAnsi"/>
          <w:color w:val="auto"/>
          <w:kern w:val="0"/>
          <w:sz w:val="22"/>
          <w:szCs w:val="22"/>
          <w:lang w:val="sr-Cyrl-RS" w:eastAsia="en-US"/>
        </w:rPr>
        <w:t>монтажа и повезивање интерактивне адресабилне централе за дојаву пожара</w:t>
      </w:r>
    </w:p>
    <w:p w:rsidR="0061033B" w:rsidRPr="00C51FDB" w:rsidRDefault="0061033B" w:rsidP="00C51FDB">
      <w:pPr>
        <w:suppressAutoHyphens w:val="0"/>
        <w:spacing w:line="276" w:lineRule="auto"/>
        <w:rPr>
          <w:rFonts w:eastAsiaTheme="minorHAnsi"/>
          <w:color w:val="auto"/>
          <w:kern w:val="0"/>
          <w:sz w:val="22"/>
          <w:szCs w:val="22"/>
          <w:lang w:eastAsia="en-US"/>
        </w:rPr>
      </w:pPr>
      <w:r w:rsidRPr="00C51FDB">
        <w:rPr>
          <w:rFonts w:eastAsiaTheme="minorHAnsi"/>
          <w:color w:val="auto"/>
          <w:kern w:val="0"/>
          <w:sz w:val="22"/>
          <w:szCs w:val="22"/>
          <w:lang w:val="sr-Cyrl-RS" w:eastAsia="en-US"/>
        </w:rPr>
        <w:t xml:space="preserve">    Централа мора да испуњава следеће услове</w:t>
      </w:r>
      <w:r w:rsidRPr="00C51FDB">
        <w:rPr>
          <w:rFonts w:eastAsiaTheme="minorHAnsi"/>
          <w:color w:val="auto"/>
          <w:kern w:val="0"/>
          <w:sz w:val="22"/>
          <w:szCs w:val="22"/>
          <w:lang w:eastAsia="en-US"/>
        </w:rPr>
        <w:t>:</w:t>
      </w:r>
    </w:p>
    <w:p w:rsidR="0061033B" w:rsidRPr="00C51FDB" w:rsidRDefault="0061033B" w:rsidP="005017C2">
      <w:pPr>
        <w:numPr>
          <w:ilvl w:val="0"/>
          <w:numId w:val="11"/>
        </w:numPr>
        <w:suppressAutoHyphens w:val="0"/>
        <w:spacing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Капацитета минимум 2 петље,са максимум 125 детектора по петљи</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250 противпожарних зона (60 детектора у зони)</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Могућност аутоматског и ручног адресирања детектора </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ЛЦД дисплеј</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Минимум 160 противпожарних зона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Могућност умрежавања до 16 петљи</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Могућност архивирања минимум 2000 догађаја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8 контролисаних излаза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Контрола улазно/излазних модула за централе</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10 релејна излаза,2 квар</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Могућност тестирања детектора и модула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Подешавање осетљивости детектора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Преглед запрљаности детектора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Резервно напајање </w:t>
      </w:r>
      <w:r w:rsidRPr="00C51FDB">
        <w:rPr>
          <w:rFonts w:eastAsiaTheme="minorHAnsi"/>
          <w:color w:val="auto"/>
          <w:kern w:val="0"/>
          <w:sz w:val="22"/>
          <w:szCs w:val="22"/>
          <w:lang w:val="sr-Latn-CS" w:eastAsia="en-US"/>
        </w:rPr>
        <w:t>2 x 12V 17Ah</w:t>
      </w:r>
      <w:r w:rsidRPr="00C51FDB">
        <w:rPr>
          <w:rFonts w:eastAsiaTheme="minorHAnsi"/>
          <w:color w:val="auto"/>
          <w:kern w:val="0"/>
          <w:sz w:val="22"/>
          <w:szCs w:val="22"/>
          <w:lang w:val="sr-Cyrl-RS" w:eastAsia="en-US"/>
        </w:rPr>
        <w:t>(Напојна јединица са акумулаторским батеријама</w:t>
      </w:r>
    </w:p>
    <w:p w:rsidR="0061033B" w:rsidRPr="00C51FDB" w:rsidRDefault="0061033B" w:rsidP="0061033B">
      <w:pPr>
        <w:suppressAutoHyphens w:val="0"/>
        <w:spacing w:after="200" w:line="276" w:lineRule="auto"/>
        <w:ind w:left="720"/>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Latn-CS" w:eastAsia="en-US"/>
        </w:rPr>
        <w:t>2 x 12V 17Ah</w:t>
      </w:r>
      <w:r w:rsidRPr="00C51FDB">
        <w:rPr>
          <w:rFonts w:eastAsiaTheme="minorHAnsi"/>
          <w:color w:val="auto"/>
          <w:kern w:val="0"/>
          <w:sz w:val="22"/>
          <w:szCs w:val="22"/>
          <w:lang w:val="sr-Cyrl-RS" w:eastAsia="en-US"/>
        </w:rPr>
        <w:t xml:space="preserve"> за резервно напајање система мора да задовољава минимално 72 сата у мирном и 30 минута у алармном режиму у случају испада мрежног напајања)</w:t>
      </w:r>
    </w:p>
    <w:p w:rsidR="0061033B" w:rsidRPr="00C51FDB" w:rsidRDefault="0061033B" w:rsidP="005017C2">
      <w:pPr>
        <w:numPr>
          <w:ilvl w:val="0"/>
          <w:numId w:val="11"/>
        </w:num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Централа мора да испуњава</w:t>
      </w:r>
      <w:r w:rsidRPr="00C51FDB">
        <w:rPr>
          <w:rFonts w:eastAsiaTheme="minorHAnsi"/>
          <w:color w:val="auto"/>
          <w:kern w:val="0"/>
          <w:sz w:val="22"/>
          <w:szCs w:val="22"/>
          <w:lang w:eastAsia="en-US"/>
        </w:rPr>
        <w:t xml:space="preserve"> EN54-2 </w:t>
      </w:r>
      <w:r w:rsidRPr="00C51FDB">
        <w:rPr>
          <w:rFonts w:eastAsiaTheme="minorHAnsi"/>
          <w:color w:val="auto"/>
          <w:kern w:val="0"/>
          <w:sz w:val="22"/>
          <w:szCs w:val="22"/>
          <w:lang w:val="sr-Cyrl-RS" w:eastAsia="en-US"/>
        </w:rPr>
        <w:t xml:space="preserve">и </w:t>
      </w:r>
      <w:r w:rsidRPr="00C51FDB">
        <w:rPr>
          <w:rFonts w:eastAsiaTheme="minorHAnsi"/>
          <w:color w:val="auto"/>
          <w:kern w:val="0"/>
          <w:sz w:val="22"/>
          <w:szCs w:val="22"/>
          <w:lang w:eastAsia="en-US"/>
        </w:rPr>
        <w:t xml:space="preserve">EN54-4 </w:t>
      </w:r>
      <w:r w:rsidRPr="00C51FDB">
        <w:rPr>
          <w:rFonts w:eastAsiaTheme="minorHAnsi"/>
          <w:color w:val="auto"/>
          <w:kern w:val="0"/>
          <w:sz w:val="22"/>
          <w:szCs w:val="22"/>
          <w:lang w:val="sr-Cyrl-RS" w:eastAsia="en-US"/>
        </w:rPr>
        <w:t>стандарде,и поставља се на зиду у портирници</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lastRenderedPageBreak/>
        <w:t>2.</w:t>
      </w:r>
      <w:r w:rsidR="00C51FDB">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 xml:space="preserve">Израда напајања за централу дојаве пожара каблом </w:t>
      </w:r>
      <w:r w:rsidRPr="00C51FDB">
        <w:rPr>
          <w:rFonts w:eastAsiaTheme="minorHAnsi"/>
          <w:color w:val="auto"/>
          <w:kern w:val="0"/>
          <w:sz w:val="22"/>
          <w:szCs w:val="22"/>
          <w:lang w:val="sr-Latn-CS" w:eastAsia="en-US"/>
        </w:rPr>
        <w:t>N2XH 3x1,5 mm</w:t>
      </w:r>
      <w:r w:rsidRPr="00C51FDB">
        <w:rPr>
          <w:rFonts w:eastAsiaTheme="minorHAnsi"/>
          <w:color w:val="auto"/>
          <w:kern w:val="0"/>
          <w:sz w:val="22"/>
          <w:szCs w:val="22"/>
          <w:lang w:val="sr-Cyrl-RS" w:eastAsia="en-US"/>
        </w:rPr>
        <w:t xml:space="preserve"> из разводне електро табле у приземљу у безхалогеним</w:t>
      </w:r>
      <w:r w:rsidR="00C51FDB">
        <w:rPr>
          <w:rFonts w:eastAsiaTheme="minorHAnsi"/>
          <w:color w:val="auto"/>
          <w:kern w:val="0"/>
          <w:sz w:val="22"/>
          <w:szCs w:val="22"/>
          <w:lang w:val="sr-Cyrl-RS" w:eastAsia="en-US"/>
        </w:rPr>
        <w:t xml:space="preserve"> каналним кутијама  (10 метара)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3.</w:t>
      </w:r>
      <w:r w:rsidR="00C51FDB">
        <w:rPr>
          <w:rFonts w:eastAsiaTheme="minorHAnsi"/>
          <w:color w:val="auto"/>
          <w:kern w:val="0"/>
          <w:sz w:val="22"/>
          <w:szCs w:val="22"/>
          <w:lang w:val="sr-Cyrl-RS" w:eastAsia="en-US"/>
        </w:rPr>
        <w:t xml:space="preserve"> </w:t>
      </w:r>
      <w:r w:rsidRPr="00C51FDB">
        <w:rPr>
          <w:rFonts w:eastAsiaTheme="minorHAnsi"/>
          <w:color w:val="auto"/>
          <w:kern w:val="0"/>
          <w:sz w:val="22"/>
          <w:szCs w:val="22"/>
          <w:lang w:val="sr-Cyrl-RS" w:eastAsia="en-US"/>
        </w:rPr>
        <w:t xml:space="preserve">Испорука,монтажа и повезивање оптичког адресибилног детектора дима типа на плафону просторија.Детектор мора да испуњава  </w:t>
      </w:r>
      <w:r w:rsidRPr="00C51FDB">
        <w:rPr>
          <w:rFonts w:eastAsiaTheme="minorHAnsi"/>
          <w:color w:val="auto"/>
          <w:kern w:val="0"/>
          <w:sz w:val="22"/>
          <w:szCs w:val="22"/>
          <w:lang w:val="sr-Latn-CS" w:eastAsia="en-US"/>
        </w:rPr>
        <w:t>EN54-7</w:t>
      </w:r>
      <w:r w:rsidR="00255DBD">
        <w:rPr>
          <w:rFonts w:eastAsiaTheme="minorHAnsi"/>
          <w:color w:val="auto"/>
          <w:kern w:val="0"/>
          <w:sz w:val="22"/>
          <w:szCs w:val="22"/>
          <w:lang w:val="sr-Cyrl-RS" w:eastAsia="en-US"/>
        </w:rPr>
        <w:t xml:space="preserve"> стандард (133 комада)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4. Испорука,монтажа и повезивање оптичког адресибилног детектора дима на спуштеном плафону у комплету са паралелним светлосним индикатором црвене боје. Детектор мора да испуњава </w:t>
      </w:r>
      <w:r w:rsidRPr="00C51FDB">
        <w:rPr>
          <w:rFonts w:eastAsiaTheme="minorHAnsi"/>
          <w:color w:val="auto"/>
          <w:kern w:val="0"/>
          <w:sz w:val="22"/>
          <w:szCs w:val="22"/>
          <w:lang w:val="sr-Latn-CS" w:eastAsia="en-US"/>
        </w:rPr>
        <w:t>EN54-7</w:t>
      </w:r>
      <w:r w:rsidR="00C51FDB">
        <w:rPr>
          <w:rFonts w:eastAsiaTheme="minorHAnsi"/>
          <w:color w:val="auto"/>
          <w:kern w:val="0"/>
          <w:sz w:val="22"/>
          <w:szCs w:val="22"/>
          <w:lang w:val="sr-Cyrl-RS" w:eastAsia="en-US"/>
        </w:rPr>
        <w:t xml:space="preserve"> стандард (21 комад)</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5. Испорука,монтажа и повезивање термодиференцијалног адресибилног детектора. Детектор мора да испуњава </w:t>
      </w:r>
      <w:r w:rsidRPr="00C51FDB">
        <w:rPr>
          <w:rFonts w:eastAsiaTheme="minorHAnsi"/>
          <w:color w:val="auto"/>
          <w:kern w:val="0"/>
          <w:sz w:val="22"/>
          <w:szCs w:val="22"/>
          <w:lang w:val="sr-Latn-CS" w:eastAsia="en-US"/>
        </w:rPr>
        <w:t>EN54-5</w:t>
      </w:r>
      <w:r w:rsidR="00C51FDB">
        <w:rPr>
          <w:rFonts w:eastAsiaTheme="minorHAnsi"/>
          <w:color w:val="auto"/>
          <w:kern w:val="0"/>
          <w:sz w:val="22"/>
          <w:szCs w:val="22"/>
          <w:lang w:val="sr-Cyrl-RS" w:eastAsia="en-US"/>
        </w:rPr>
        <w:t xml:space="preserve"> стандард (3 комада)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6.</w:t>
      </w:r>
      <w:r w:rsidRPr="00C51FDB">
        <w:rPr>
          <w:rFonts w:eastAsiaTheme="minorHAnsi"/>
          <w:color w:val="auto"/>
          <w:kern w:val="0"/>
          <w:sz w:val="22"/>
          <w:szCs w:val="22"/>
          <w:lang w:val="sr-Latn-CS" w:eastAsia="en-US"/>
        </w:rPr>
        <w:t xml:space="preserve"> </w:t>
      </w:r>
      <w:r w:rsidRPr="00C51FDB">
        <w:rPr>
          <w:rFonts w:eastAsiaTheme="minorHAnsi"/>
          <w:color w:val="auto"/>
          <w:kern w:val="0"/>
          <w:sz w:val="22"/>
          <w:szCs w:val="22"/>
          <w:lang w:val="sr-Cyrl-RS" w:eastAsia="en-US"/>
        </w:rPr>
        <w:t>Испорука,монтажа и повезивање подножја детектора са стандардно</w:t>
      </w:r>
      <w:r w:rsidR="00C51FDB">
        <w:rPr>
          <w:rFonts w:eastAsiaTheme="minorHAnsi"/>
          <w:color w:val="auto"/>
          <w:kern w:val="0"/>
          <w:sz w:val="22"/>
          <w:szCs w:val="22"/>
          <w:lang w:val="sr-Cyrl-RS" w:eastAsia="en-US"/>
        </w:rPr>
        <w:t>м базом базом (157 комада)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7.</w:t>
      </w:r>
      <w:r w:rsidRPr="00C51FDB">
        <w:rPr>
          <w:rFonts w:eastAsiaTheme="minorHAnsi"/>
          <w:color w:val="auto"/>
          <w:kern w:val="0"/>
          <w:sz w:val="22"/>
          <w:szCs w:val="22"/>
          <w:lang w:val="sr-Latn-CS" w:eastAsia="en-US"/>
        </w:rPr>
        <w:t xml:space="preserve"> </w:t>
      </w:r>
      <w:r w:rsidRPr="00C51FDB">
        <w:rPr>
          <w:rFonts w:eastAsiaTheme="minorHAnsi"/>
          <w:color w:val="auto"/>
          <w:kern w:val="0"/>
          <w:sz w:val="22"/>
          <w:szCs w:val="22"/>
          <w:lang w:val="sr-Cyrl-RS" w:eastAsia="en-US"/>
        </w:rPr>
        <w:t xml:space="preserve">Испорука,монтажа и повезивање ручног адресибилног детектора пожара са уграђеним изолатором са црвеном ЛЕД диодом и кутијом за унутрашљу употребу.Јављач мора да испуњава </w:t>
      </w:r>
      <w:r w:rsidRPr="00C51FDB">
        <w:rPr>
          <w:rFonts w:eastAsiaTheme="minorHAnsi"/>
          <w:color w:val="auto"/>
          <w:kern w:val="0"/>
          <w:sz w:val="22"/>
          <w:szCs w:val="22"/>
          <w:lang w:val="sr-Latn-CS" w:eastAsia="en-US"/>
        </w:rPr>
        <w:t>EN54-11 и EN54-17</w:t>
      </w:r>
      <w:r w:rsidR="00C51FDB">
        <w:rPr>
          <w:rFonts w:eastAsiaTheme="minorHAnsi"/>
          <w:color w:val="auto"/>
          <w:kern w:val="0"/>
          <w:sz w:val="22"/>
          <w:szCs w:val="22"/>
          <w:lang w:val="sr-Cyrl-RS" w:eastAsia="en-US"/>
        </w:rPr>
        <w:t xml:space="preserve"> стандарде (23 комада)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8. Испорука,монтажа и повезивање конвенционалне сирене радног опсега </w:t>
      </w:r>
      <w:r w:rsidRPr="00C51FDB">
        <w:rPr>
          <w:rFonts w:eastAsiaTheme="minorHAnsi"/>
          <w:color w:val="auto"/>
          <w:kern w:val="0"/>
          <w:sz w:val="22"/>
          <w:szCs w:val="22"/>
          <w:lang w:val="sr-Latn-CS" w:eastAsia="en-US"/>
        </w:rPr>
        <w:t>9-29 VDC</w:t>
      </w:r>
      <w:r w:rsidRPr="00C51FDB">
        <w:rPr>
          <w:rFonts w:eastAsiaTheme="minorHAnsi"/>
          <w:color w:val="auto"/>
          <w:kern w:val="0"/>
          <w:sz w:val="22"/>
          <w:szCs w:val="22"/>
          <w:lang w:val="sr-Cyrl-RS" w:eastAsia="en-US"/>
        </w:rPr>
        <w:t xml:space="preserve">,са минимум 32 тона свирања,јачине 112 децибела за унутрашњу монтажу.Сирена мора да испуњава </w:t>
      </w:r>
      <w:r w:rsidRPr="00C51FDB">
        <w:rPr>
          <w:rFonts w:eastAsiaTheme="minorHAnsi"/>
          <w:color w:val="auto"/>
          <w:kern w:val="0"/>
          <w:sz w:val="22"/>
          <w:szCs w:val="22"/>
          <w:lang w:val="sr-Latn-CS" w:eastAsia="en-US"/>
        </w:rPr>
        <w:t>EN54-3</w:t>
      </w:r>
      <w:r w:rsidR="00C51FDB">
        <w:rPr>
          <w:rFonts w:eastAsiaTheme="minorHAnsi"/>
          <w:color w:val="auto"/>
          <w:kern w:val="0"/>
          <w:sz w:val="22"/>
          <w:szCs w:val="22"/>
          <w:lang w:val="sr-Cyrl-RS" w:eastAsia="en-US"/>
        </w:rPr>
        <w:t xml:space="preserve"> стандард (11 комада)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9.Испорука и полагање кабла </w:t>
      </w:r>
      <w:r w:rsidRPr="00C51FDB">
        <w:rPr>
          <w:rFonts w:eastAsiaTheme="minorHAnsi"/>
          <w:color w:val="auto"/>
          <w:kern w:val="0"/>
          <w:sz w:val="22"/>
          <w:szCs w:val="22"/>
          <w:lang w:val="sr-Latn-CS" w:eastAsia="en-US"/>
        </w:rPr>
        <w:t>J-H(St)H 2x2x0,8</w:t>
      </w:r>
      <w:r w:rsidRPr="00C51FDB">
        <w:rPr>
          <w:rFonts w:eastAsiaTheme="minorHAnsi"/>
          <w:color w:val="auto"/>
          <w:kern w:val="0"/>
          <w:sz w:val="22"/>
          <w:szCs w:val="22"/>
          <w:lang w:val="sr-Cyrl-RS" w:eastAsia="en-US"/>
        </w:rPr>
        <w:t xml:space="preserve"> делимично у безхалогеним ребрастим цевима у плафону или са израдом жљебова у зиду,а делимично у безхалогеним каналним кутијама за инсталациј</w:t>
      </w:r>
      <w:r w:rsidR="00C51FDB">
        <w:rPr>
          <w:rFonts w:eastAsiaTheme="minorHAnsi"/>
          <w:color w:val="auto"/>
          <w:kern w:val="0"/>
          <w:sz w:val="22"/>
          <w:szCs w:val="22"/>
          <w:lang w:val="sr-Cyrl-RS" w:eastAsia="en-US"/>
        </w:rPr>
        <w:t>у сигналних петљи (1400 метара)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10.Испорука и полагање кабла </w:t>
      </w:r>
      <w:r w:rsidRPr="00C51FDB">
        <w:rPr>
          <w:rFonts w:eastAsiaTheme="minorHAnsi"/>
          <w:color w:val="auto"/>
          <w:kern w:val="0"/>
          <w:sz w:val="22"/>
          <w:szCs w:val="22"/>
          <w:lang w:val="sr-Latn-CS" w:eastAsia="en-US"/>
        </w:rPr>
        <w:t>NHXHX FE180 E30</w:t>
      </w:r>
      <w:r w:rsidRPr="00C51FDB">
        <w:rPr>
          <w:rFonts w:eastAsiaTheme="minorHAnsi"/>
          <w:color w:val="auto"/>
          <w:kern w:val="0"/>
          <w:sz w:val="22"/>
          <w:szCs w:val="22"/>
          <w:lang w:val="sr-Cyrl-RS" w:eastAsia="en-US"/>
        </w:rPr>
        <w:t xml:space="preserve"> у зиду у ребрастим цевима или на ватроотпорним обујмицама </w:t>
      </w:r>
      <w:r w:rsidRPr="00C51FDB">
        <w:rPr>
          <w:rFonts w:eastAsiaTheme="minorHAnsi"/>
          <w:color w:val="auto"/>
          <w:kern w:val="0"/>
          <w:sz w:val="22"/>
          <w:szCs w:val="22"/>
          <w:lang w:val="sr-Latn-CS" w:eastAsia="en-US"/>
        </w:rPr>
        <w:t>E90</w:t>
      </w:r>
      <w:r w:rsidRPr="00C51FDB">
        <w:rPr>
          <w:rFonts w:eastAsiaTheme="minorHAnsi"/>
          <w:color w:val="auto"/>
          <w:kern w:val="0"/>
          <w:sz w:val="22"/>
          <w:szCs w:val="22"/>
          <w:lang w:val="sr-Cyrl-RS" w:eastAsia="en-US"/>
        </w:rPr>
        <w:t xml:space="preserve"> за инсталацију сирен</w:t>
      </w:r>
      <w:r w:rsidR="00C51FDB">
        <w:rPr>
          <w:rFonts w:eastAsiaTheme="minorHAnsi"/>
          <w:color w:val="auto"/>
          <w:kern w:val="0"/>
          <w:sz w:val="22"/>
          <w:szCs w:val="22"/>
          <w:lang w:val="sr-Cyrl-RS" w:eastAsia="en-US"/>
        </w:rPr>
        <w:t>а у случају пожара (150 метара)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11.Испорука и монтажа самогасивих безхалогених (</w:t>
      </w:r>
      <w:r w:rsidRPr="00C51FDB">
        <w:rPr>
          <w:rFonts w:eastAsiaTheme="minorHAnsi"/>
          <w:color w:val="auto"/>
          <w:kern w:val="0"/>
          <w:sz w:val="22"/>
          <w:szCs w:val="22"/>
          <w:lang w:val="sr-Latn-CS" w:eastAsia="en-US"/>
        </w:rPr>
        <w:t>halogenfree</w:t>
      </w:r>
      <w:r w:rsidRPr="00C51FDB">
        <w:rPr>
          <w:rFonts w:eastAsiaTheme="minorHAnsi"/>
          <w:color w:val="auto"/>
          <w:kern w:val="0"/>
          <w:sz w:val="22"/>
          <w:szCs w:val="22"/>
          <w:lang w:val="sr-Cyrl-RS" w:eastAsia="en-US"/>
        </w:rPr>
        <w:t xml:space="preserve">) каналица </w:t>
      </w:r>
      <w:r w:rsidRPr="00C51FDB">
        <w:rPr>
          <w:rFonts w:eastAsiaTheme="minorHAnsi"/>
          <w:color w:val="auto"/>
          <w:kern w:val="0"/>
          <w:sz w:val="22"/>
          <w:szCs w:val="22"/>
          <w:lang w:val="sr-Latn-CS" w:eastAsia="en-US"/>
        </w:rPr>
        <w:t>HMIK 16x25</w:t>
      </w:r>
      <w:r w:rsidR="00C51FDB">
        <w:rPr>
          <w:rFonts w:eastAsiaTheme="minorHAnsi"/>
          <w:color w:val="auto"/>
          <w:kern w:val="0"/>
          <w:sz w:val="22"/>
          <w:szCs w:val="22"/>
          <w:lang w:val="sr-Cyrl-RS" w:eastAsia="en-US"/>
        </w:rPr>
        <w:t xml:space="preserve"> по зиду и плафону (100 метара)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12.  а)Испорука и полагање у жљебовима у зиду безхалогених самогасивих ребрастих цеви пречника </w:t>
      </w:r>
      <w:r w:rsidRPr="00C51FDB">
        <w:rPr>
          <w:rFonts w:eastAsiaTheme="minorHAnsi"/>
          <w:color w:val="auto"/>
          <w:kern w:val="0"/>
          <w:sz w:val="22"/>
          <w:szCs w:val="22"/>
          <w:lang w:val="sr-Latn-CS" w:eastAsia="en-US"/>
        </w:rPr>
        <w:t>ø 16 mm</w:t>
      </w:r>
      <w:r w:rsidRPr="00C51FDB">
        <w:rPr>
          <w:rFonts w:eastAsiaTheme="minorHAnsi"/>
          <w:color w:val="auto"/>
          <w:kern w:val="0"/>
          <w:sz w:val="22"/>
          <w:szCs w:val="22"/>
          <w:lang w:val="sr-Cyrl-RS" w:eastAsia="en-US"/>
        </w:rPr>
        <w:t xml:space="preserve"> (800 метара)</w:t>
      </w:r>
    </w:p>
    <w:p w:rsidR="0061033B" w:rsidRPr="00C51FDB" w:rsidRDefault="0061033B" w:rsidP="003D6E70">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       б) Испорука и полагање у жљебовима у зиду безхалогених самогасивих ребрастих цеви пречника </w:t>
      </w:r>
      <w:r w:rsidRPr="00C51FDB">
        <w:rPr>
          <w:rFonts w:eastAsiaTheme="minorHAnsi"/>
          <w:color w:val="auto"/>
          <w:kern w:val="0"/>
          <w:sz w:val="22"/>
          <w:szCs w:val="22"/>
          <w:lang w:val="sr-Latn-CS" w:eastAsia="en-US"/>
        </w:rPr>
        <w:t>ø 29 mm</w:t>
      </w:r>
      <w:r w:rsidR="00C51FDB">
        <w:rPr>
          <w:rFonts w:eastAsiaTheme="minorHAnsi"/>
          <w:color w:val="auto"/>
          <w:kern w:val="0"/>
          <w:sz w:val="22"/>
          <w:szCs w:val="22"/>
          <w:lang w:val="sr-Cyrl-RS" w:eastAsia="en-US"/>
        </w:rPr>
        <w:t xml:space="preserve"> (50 метара)</w:t>
      </w:r>
    </w:p>
    <w:p w:rsidR="0061033B" w:rsidRPr="00C51FDB" w:rsidRDefault="0061033B" w:rsidP="0061033B">
      <w:p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13.Испорука и монтажа ватроотпорних челичних обуј</w:t>
      </w:r>
      <w:r w:rsidR="00C51FDB">
        <w:rPr>
          <w:rFonts w:eastAsiaTheme="minorHAnsi"/>
          <w:color w:val="auto"/>
          <w:kern w:val="0"/>
          <w:sz w:val="22"/>
          <w:szCs w:val="22"/>
          <w:lang w:val="sr-Cyrl-RS" w:eastAsia="en-US"/>
        </w:rPr>
        <w:t>мица са атестом Е90 (60 метара)</w:t>
      </w:r>
    </w:p>
    <w:p w:rsidR="0061033B" w:rsidRPr="00C51FDB" w:rsidRDefault="0061033B" w:rsidP="0061033B">
      <w:p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14.Испорука и уградња ситног неспецифичног материјала потребно</w:t>
      </w:r>
      <w:r w:rsidR="00C51FDB">
        <w:rPr>
          <w:rFonts w:eastAsiaTheme="minorHAnsi"/>
          <w:color w:val="auto"/>
          <w:kern w:val="0"/>
          <w:sz w:val="22"/>
          <w:szCs w:val="22"/>
          <w:lang w:val="sr-Cyrl-RS" w:eastAsia="en-US"/>
        </w:rPr>
        <w:t>г при монтажи елемената система</w:t>
      </w:r>
    </w:p>
    <w:p w:rsidR="0061033B" w:rsidRPr="00C51FDB" w:rsidRDefault="0061033B" w:rsidP="0061033B">
      <w:p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15.Пуштање у рад аутоматског система за дојаву пожара.Услуга обухвата</w:t>
      </w:r>
      <w:r w:rsidRPr="00C51FDB">
        <w:rPr>
          <w:rFonts w:eastAsiaTheme="minorHAnsi"/>
          <w:color w:val="auto"/>
          <w:kern w:val="0"/>
          <w:sz w:val="22"/>
          <w:szCs w:val="22"/>
          <w:lang w:eastAsia="en-US"/>
        </w:rPr>
        <w:t>:</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Проверу исправности изведене инсталације</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Монтажу и повезивање центале на мрежу</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Монтажу и повезивање управљачке тастатуре</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Монтажу и повезивање модула</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Програмирање централе,функционално испитивање и пуштање у рад</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Испорука документације(упутство за руковање и програмирање и састављање закона о исправности)</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 xml:space="preserve">Обуку радника за руковање централом </w:t>
      </w:r>
    </w:p>
    <w:p w:rsidR="0061033B" w:rsidRPr="00C51FDB" w:rsidRDefault="0061033B" w:rsidP="005017C2">
      <w:pPr>
        <w:numPr>
          <w:ilvl w:val="0"/>
          <w:numId w:val="11"/>
        </w:numPr>
        <w:suppressAutoHyphens w:val="0"/>
        <w:spacing w:after="200" w:line="276" w:lineRule="auto"/>
        <w:contextualSpacing/>
        <w:rPr>
          <w:rFonts w:eastAsiaTheme="minorHAnsi"/>
          <w:color w:val="auto"/>
          <w:kern w:val="0"/>
          <w:sz w:val="22"/>
          <w:szCs w:val="22"/>
          <w:lang w:eastAsia="en-US"/>
        </w:rPr>
      </w:pPr>
      <w:r w:rsidRPr="00C51FDB">
        <w:rPr>
          <w:rFonts w:eastAsiaTheme="minorHAnsi"/>
          <w:color w:val="auto"/>
          <w:kern w:val="0"/>
          <w:sz w:val="22"/>
          <w:szCs w:val="22"/>
          <w:lang w:val="sr-Cyrl-RS" w:eastAsia="en-US"/>
        </w:rPr>
        <w:t>Примопредају и састављање записника о исправности и функционалном испитивању</w:t>
      </w:r>
    </w:p>
    <w:p w:rsidR="0061033B" w:rsidRPr="00C51FDB" w:rsidRDefault="0061033B" w:rsidP="0061033B">
      <w:p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  16.Израда главног пројекта изведеног стања система за</w:t>
      </w:r>
      <w:r w:rsidR="00C51FDB">
        <w:rPr>
          <w:rFonts w:eastAsiaTheme="minorHAnsi"/>
          <w:color w:val="auto"/>
          <w:kern w:val="0"/>
          <w:sz w:val="22"/>
          <w:szCs w:val="22"/>
          <w:lang w:val="sr-Cyrl-RS" w:eastAsia="en-US"/>
        </w:rPr>
        <w:t xml:space="preserve"> рано откривање и дојаву пожара</w:t>
      </w:r>
    </w:p>
    <w:p w:rsidR="0061033B" w:rsidRPr="00C51FDB" w:rsidRDefault="0061033B" w:rsidP="0061033B">
      <w:pPr>
        <w:suppressAutoHyphens w:val="0"/>
        <w:spacing w:after="200" w:line="276" w:lineRule="auto"/>
        <w:contextualSpacing/>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 xml:space="preserve">  17.Услуга демонтаже постојеће неисправне опреме</w:t>
      </w:r>
    </w:p>
    <w:p w:rsidR="0061033B" w:rsidRPr="00C51FDB" w:rsidRDefault="0061033B" w:rsidP="0046170F">
      <w:pPr>
        <w:suppressAutoHyphens w:val="0"/>
        <w:spacing w:after="200" w:line="276" w:lineRule="auto"/>
        <w:contextualSpacing/>
        <w:jc w:val="both"/>
        <w:rPr>
          <w:rFonts w:eastAsiaTheme="minorHAnsi"/>
          <w:color w:val="auto"/>
          <w:kern w:val="0"/>
          <w:sz w:val="22"/>
          <w:szCs w:val="22"/>
          <w:lang w:val="sr-Cyrl-RS" w:eastAsia="en-US"/>
        </w:rPr>
      </w:pPr>
      <w:r w:rsidRPr="00C51FDB">
        <w:rPr>
          <w:rFonts w:eastAsiaTheme="minorHAnsi"/>
          <w:color w:val="auto"/>
          <w:kern w:val="0"/>
          <w:sz w:val="22"/>
          <w:szCs w:val="22"/>
          <w:lang w:val="sr-Cyrl-RS" w:eastAsia="en-US"/>
        </w:rPr>
        <w:t>Минимални гарантни рок на комплетан систем је 24 месеца,у коме је извођач дужан да обезбеди несметано функционисање система,и отклањање кварова у ту сврху.</w:t>
      </w:r>
    </w:p>
    <w:p w:rsidR="0061033B" w:rsidRPr="00C51FDB" w:rsidRDefault="0046170F" w:rsidP="0061033B">
      <w:pPr>
        <w:suppressAutoHyphens w:val="0"/>
        <w:spacing w:after="200" w:line="276" w:lineRule="auto"/>
        <w:contextualSpacing/>
        <w:rPr>
          <w:rFonts w:eastAsiaTheme="minorHAnsi"/>
          <w:color w:val="auto"/>
          <w:kern w:val="0"/>
          <w:sz w:val="22"/>
          <w:szCs w:val="22"/>
          <w:lang w:val="sr-Cyrl-RS" w:eastAsia="en-US"/>
        </w:rPr>
      </w:pPr>
      <w:r>
        <w:rPr>
          <w:rFonts w:eastAsiaTheme="minorHAnsi"/>
          <w:color w:val="auto"/>
          <w:kern w:val="0"/>
          <w:sz w:val="22"/>
          <w:szCs w:val="22"/>
          <w:lang w:val="sr-Cyrl-RS" w:eastAsia="en-US"/>
        </w:rPr>
        <w:t>Рок за завршетак радова и пош</w:t>
      </w:r>
      <w:r w:rsidR="003D6E70">
        <w:rPr>
          <w:rFonts w:eastAsiaTheme="minorHAnsi"/>
          <w:color w:val="auto"/>
          <w:kern w:val="0"/>
          <w:sz w:val="22"/>
          <w:szCs w:val="22"/>
          <w:lang w:val="sr-Cyrl-RS" w:eastAsia="en-US"/>
        </w:rPr>
        <w:t>тање система у рад: максимално 2</w:t>
      </w:r>
      <w:r>
        <w:rPr>
          <w:rFonts w:eastAsiaTheme="minorHAnsi"/>
          <w:color w:val="auto"/>
          <w:kern w:val="0"/>
          <w:sz w:val="22"/>
          <w:szCs w:val="22"/>
          <w:lang w:val="sr-Cyrl-RS" w:eastAsia="en-US"/>
        </w:rPr>
        <w:t>0 дана.</w:t>
      </w:r>
    </w:p>
    <w:p w:rsidR="00D32033" w:rsidRPr="00C51FDB" w:rsidRDefault="00D32033" w:rsidP="0004636E">
      <w:pPr>
        <w:jc w:val="both"/>
        <w:rPr>
          <w:rFonts w:eastAsia="Batang"/>
          <w:b/>
          <w:bCs/>
          <w:sz w:val="22"/>
          <w:szCs w:val="22"/>
        </w:rPr>
      </w:pPr>
    </w:p>
    <w:p w:rsidR="002E16AE" w:rsidRPr="00C51FDB" w:rsidRDefault="001024BE" w:rsidP="0004636E">
      <w:pPr>
        <w:jc w:val="both"/>
        <w:rPr>
          <w:rFonts w:eastAsia="Batang"/>
          <w:b/>
          <w:bCs/>
          <w:sz w:val="22"/>
          <w:szCs w:val="22"/>
          <w:lang w:eastAsia="sr-Latn-CS"/>
        </w:rPr>
      </w:pPr>
      <w:r w:rsidRPr="00C51FDB">
        <w:rPr>
          <w:rFonts w:eastAsia="Batang"/>
          <w:b/>
          <w:bCs/>
          <w:sz w:val="22"/>
          <w:szCs w:val="22"/>
          <w:lang w:eastAsia="sr-Latn-CS"/>
        </w:rPr>
        <w:t xml:space="preserve">Понуђач је у обавези да сходно члану 71. </w:t>
      </w:r>
      <w:proofErr w:type="gramStart"/>
      <w:r w:rsidR="00E44694" w:rsidRPr="00C51FDB">
        <w:rPr>
          <w:rFonts w:eastAsia="Batang"/>
          <w:b/>
          <w:bCs/>
          <w:sz w:val="22"/>
          <w:szCs w:val="22"/>
          <w:lang w:eastAsia="sr-Latn-CS"/>
        </w:rPr>
        <w:t>став</w:t>
      </w:r>
      <w:proofErr w:type="gramEnd"/>
      <w:r w:rsidR="00E44694" w:rsidRPr="00C51FDB">
        <w:rPr>
          <w:rFonts w:eastAsia="Batang"/>
          <w:b/>
          <w:bCs/>
          <w:sz w:val="22"/>
          <w:szCs w:val="22"/>
          <w:lang w:eastAsia="sr-Latn-CS"/>
        </w:rPr>
        <w:t xml:space="preserve">. 2. ЗЈН, поштује техничке </w:t>
      </w:r>
      <w:r w:rsidRPr="00C51FDB">
        <w:rPr>
          <w:rFonts w:eastAsia="Batang"/>
          <w:b/>
          <w:bCs/>
          <w:sz w:val="22"/>
          <w:szCs w:val="22"/>
          <w:lang w:eastAsia="sr-Latn-CS"/>
        </w:rPr>
        <w:t>стандарде приступачности за особе са инвалидитетом.</w:t>
      </w:r>
    </w:p>
    <w:p w:rsidR="00E741CB" w:rsidRPr="00C51FDB" w:rsidRDefault="00E741CB" w:rsidP="0004636E">
      <w:pPr>
        <w:jc w:val="both"/>
        <w:rPr>
          <w:rFonts w:eastAsia="Batang"/>
          <w:b/>
          <w:bCs/>
          <w:sz w:val="22"/>
          <w:szCs w:val="22"/>
          <w:lang w:eastAsia="sr-Latn-CS"/>
        </w:rPr>
      </w:pPr>
    </w:p>
    <w:p w:rsidR="0000699F" w:rsidRPr="00C51FDB" w:rsidRDefault="0000699F" w:rsidP="0004636E">
      <w:pPr>
        <w:jc w:val="both"/>
        <w:rPr>
          <w:rFonts w:eastAsia="Batang"/>
          <w:b/>
          <w:bCs/>
          <w:sz w:val="22"/>
          <w:szCs w:val="22"/>
          <w:lang w:eastAsia="sr-Latn-CS"/>
        </w:rPr>
      </w:pPr>
    </w:p>
    <w:p w:rsidR="0045709D" w:rsidRPr="00C51FDB" w:rsidRDefault="0045709D" w:rsidP="0045709D">
      <w:pPr>
        <w:shd w:val="clear" w:color="auto" w:fill="C6D9F1"/>
        <w:spacing w:line="240" w:lineRule="auto"/>
        <w:jc w:val="center"/>
        <w:rPr>
          <w:b/>
          <w:bCs/>
          <w:i/>
          <w:iCs/>
          <w:sz w:val="22"/>
          <w:szCs w:val="22"/>
        </w:rPr>
      </w:pPr>
      <w:r w:rsidRPr="00C51FDB">
        <w:rPr>
          <w:b/>
          <w:bCs/>
          <w:i/>
          <w:iCs/>
          <w:sz w:val="22"/>
          <w:szCs w:val="22"/>
        </w:rPr>
        <w:t>III УСЛОВИ ЗА УЧЕШЋЕ У ПОСТУПК</w:t>
      </w:r>
      <w:r w:rsidR="006B2CA0" w:rsidRPr="00C51FDB">
        <w:rPr>
          <w:b/>
          <w:bCs/>
          <w:i/>
          <w:iCs/>
          <w:sz w:val="22"/>
          <w:szCs w:val="22"/>
        </w:rPr>
        <w:t>У ЈАВНЕ НАБАВКЕ ИЗ ЧЛ. 75.</w:t>
      </w:r>
      <w:r w:rsidR="00B10D01" w:rsidRPr="00C51FDB">
        <w:rPr>
          <w:b/>
          <w:bCs/>
          <w:i/>
          <w:iCs/>
          <w:sz w:val="22"/>
          <w:szCs w:val="22"/>
        </w:rPr>
        <w:t xml:space="preserve"> И 76. </w:t>
      </w:r>
      <w:r w:rsidRPr="00C51FDB">
        <w:rPr>
          <w:b/>
          <w:bCs/>
          <w:i/>
          <w:iCs/>
          <w:sz w:val="22"/>
          <w:szCs w:val="22"/>
        </w:rPr>
        <w:t xml:space="preserve"> ЗЈН И УПУТСТВО КАКО СЕ ДОКАЗУЈЕ ИСПУЊЕНОСТ ТИХ УСЛОВА</w:t>
      </w:r>
    </w:p>
    <w:p w:rsidR="0045709D" w:rsidRPr="00C51FDB" w:rsidRDefault="0045709D" w:rsidP="0045709D">
      <w:pPr>
        <w:spacing w:line="240" w:lineRule="auto"/>
        <w:jc w:val="center"/>
        <w:rPr>
          <w:rFonts w:eastAsia="TimesNewRomanPSMT"/>
          <w:bCs/>
          <w:sz w:val="22"/>
          <w:szCs w:val="22"/>
          <w:lang w:val="sr-Cyrl-CS"/>
        </w:rPr>
      </w:pPr>
    </w:p>
    <w:p w:rsidR="0045709D" w:rsidRPr="00C51FDB" w:rsidRDefault="0045709D" w:rsidP="0035493F">
      <w:pPr>
        <w:spacing w:line="240" w:lineRule="auto"/>
        <w:jc w:val="center"/>
        <w:rPr>
          <w:rFonts w:eastAsia="TimesNewRomanPSMT"/>
          <w:b/>
          <w:bCs/>
          <w:sz w:val="22"/>
          <w:szCs w:val="22"/>
          <w:lang w:val="sr-Cyrl-CS"/>
        </w:rPr>
      </w:pPr>
      <w:r w:rsidRPr="00C51FDB">
        <w:rPr>
          <w:rFonts w:eastAsia="TimesNewRomanPSMT"/>
          <w:b/>
          <w:bCs/>
          <w:sz w:val="22"/>
          <w:szCs w:val="22"/>
          <w:lang w:val="sr-Cyrl-CS"/>
        </w:rPr>
        <w:t>ОБАВЕЗНИ УСЛОВИ</w:t>
      </w:r>
    </w:p>
    <w:p w:rsidR="00762A76" w:rsidRPr="00C51FDB" w:rsidRDefault="0045709D" w:rsidP="0045709D">
      <w:pPr>
        <w:pStyle w:val="ListParagraph"/>
        <w:tabs>
          <w:tab w:val="left" w:pos="680"/>
        </w:tabs>
        <w:ind w:left="0"/>
        <w:jc w:val="both"/>
        <w:rPr>
          <w:sz w:val="22"/>
          <w:szCs w:val="22"/>
          <w:lang w:val="sr-Cyrl-CS"/>
        </w:rPr>
      </w:pPr>
      <w:r w:rsidRPr="00C51FDB">
        <w:rPr>
          <w:iCs/>
          <w:sz w:val="22"/>
          <w:szCs w:val="22"/>
        </w:rPr>
        <w:t xml:space="preserve">Право на учешће у поступку предметне јавне набавке има понуђач који испуњава </w:t>
      </w:r>
      <w:r w:rsidRPr="00C51FDB">
        <w:rPr>
          <w:b/>
          <w:iCs/>
          <w:sz w:val="22"/>
          <w:szCs w:val="22"/>
        </w:rPr>
        <w:t>обавезне услове</w:t>
      </w:r>
      <w:r w:rsidRPr="00C51FDB">
        <w:rPr>
          <w:iCs/>
          <w:sz w:val="22"/>
          <w:szCs w:val="22"/>
        </w:rPr>
        <w:t xml:space="preserve"> за учешће, дефинисане чланом 75. ЗЈН, </w:t>
      </w:r>
      <w:r w:rsidRPr="00C51FDB">
        <w:rPr>
          <w:iCs/>
          <w:sz w:val="22"/>
          <w:szCs w:val="22"/>
          <w:lang w:val="sr-Cyrl-CS"/>
        </w:rPr>
        <w:t>а и</w:t>
      </w:r>
      <w:r w:rsidRPr="00C51FDB">
        <w:rPr>
          <w:sz w:val="22"/>
          <w:szCs w:val="22"/>
        </w:rPr>
        <w:t xml:space="preserve">спуњеност </w:t>
      </w:r>
      <w:r w:rsidRPr="00C51FDB">
        <w:rPr>
          <w:b/>
          <w:sz w:val="22"/>
          <w:szCs w:val="22"/>
        </w:rPr>
        <w:t xml:space="preserve">обавезних </w:t>
      </w:r>
      <w:r w:rsidRPr="00C51FDB">
        <w:rPr>
          <w:b/>
          <w:sz w:val="22"/>
          <w:szCs w:val="22"/>
          <w:lang w:val="sr-Cyrl-CS"/>
        </w:rPr>
        <w:t xml:space="preserve">услова </w:t>
      </w:r>
      <w:r w:rsidRPr="00C51FDB">
        <w:rPr>
          <w:sz w:val="22"/>
          <w:szCs w:val="22"/>
        </w:rPr>
        <w:t xml:space="preserve">за учешће у поступку предметне јавне набавке, </w:t>
      </w:r>
      <w:r w:rsidRPr="00C51FDB">
        <w:rPr>
          <w:sz w:val="22"/>
          <w:szCs w:val="22"/>
          <w:lang w:val="sr-Cyrl-CS"/>
        </w:rPr>
        <w:t>понуђач доказује на нач</w:t>
      </w:r>
      <w:r w:rsidR="00892AE0" w:rsidRPr="00C51FDB">
        <w:rPr>
          <w:sz w:val="22"/>
          <w:szCs w:val="22"/>
          <w:lang w:val="sr-Cyrl-CS"/>
        </w:rPr>
        <w:t>ин дефинисан у следећој табели:</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931"/>
        <w:gridCol w:w="3684"/>
      </w:tblGrid>
      <w:tr w:rsidR="00ED3EBA" w:rsidRPr="00C51FDB" w:rsidTr="00ED3EBA">
        <w:trPr>
          <w:trHeight w:val="192"/>
        </w:trPr>
        <w:tc>
          <w:tcPr>
            <w:tcW w:w="627" w:type="dxa"/>
            <w:shd w:val="clear" w:color="auto" w:fill="C6D9F1"/>
            <w:vAlign w:val="center"/>
          </w:tcPr>
          <w:p w:rsidR="00ED3EBA" w:rsidRPr="00C51FDB" w:rsidRDefault="00ED3EBA" w:rsidP="00603F99">
            <w:pPr>
              <w:spacing w:line="240" w:lineRule="auto"/>
              <w:contextualSpacing/>
              <w:jc w:val="center"/>
              <w:rPr>
                <w:b/>
                <w:sz w:val="22"/>
                <w:szCs w:val="22"/>
                <w:lang w:val="sr-Cyrl-CS"/>
              </w:rPr>
            </w:pPr>
            <w:r w:rsidRPr="00C51FDB">
              <w:rPr>
                <w:b/>
                <w:sz w:val="22"/>
                <w:szCs w:val="22"/>
                <w:lang w:val="sr-Cyrl-CS"/>
              </w:rPr>
              <w:t>Р.бр</w:t>
            </w:r>
          </w:p>
        </w:tc>
        <w:tc>
          <w:tcPr>
            <w:tcW w:w="4931" w:type="dxa"/>
            <w:shd w:val="clear" w:color="auto" w:fill="C6D9F1"/>
            <w:vAlign w:val="center"/>
          </w:tcPr>
          <w:p w:rsidR="00ED3EBA" w:rsidRPr="00C51FDB" w:rsidRDefault="00ED3EBA" w:rsidP="00603F99">
            <w:pPr>
              <w:jc w:val="center"/>
              <w:rPr>
                <w:b/>
                <w:sz w:val="22"/>
                <w:szCs w:val="22"/>
                <w:lang w:val="sr-Cyrl-CS"/>
              </w:rPr>
            </w:pPr>
            <w:r w:rsidRPr="00C51FDB">
              <w:rPr>
                <w:b/>
                <w:sz w:val="22"/>
                <w:szCs w:val="22"/>
                <w:lang w:val="sr-Cyrl-CS"/>
              </w:rPr>
              <w:t>ОБАВЕЗНИ УСЛОВИ</w:t>
            </w:r>
          </w:p>
        </w:tc>
        <w:tc>
          <w:tcPr>
            <w:tcW w:w="3684" w:type="dxa"/>
            <w:shd w:val="clear" w:color="auto" w:fill="C6D9F1"/>
            <w:vAlign w:val="center"/>
          </w:tcPr>
          <w:p w:rsidR="00ED3EBA" w:rsidRPr="00C51FDB" w:rsidRDefault="00ED3EBA" w:rsidP="00603F99">
            <w:pPr>
              <w:jc w:val="center"/>
              <w:rPr>
                <w:b/>
                <w:sz w:val="22"/>
                <w:szCs w:val="22"/>
                <w:lang w:val="sr-Cyrl-CS"/>
              </w:rPr>
            </w:pPr>
            <w:r w:rsidRPr="00C51FDB">
              <w:rPr>
                <w:b/>
                <w:sz w:val="22"/>
                <w:szCs w:val="22"/>
              </w:rPr>
              <w:t xml:space="preserve">НАЧИН </w:t>
            </w:r>
            <w:r w:rsidRPr="00C51FDB">
              <w:rPr>
                <w:b/>
                <w:sz w:val="22"/>
                <w:szCs w:val="22"/>
                <w:lang w:val="sr-Cyrl-CS"/>
              </w:rPr>
              <w:t>ДОКАЗИВАЊА</w:t>
            </w:r>
          </w:p>
        </w:tc>
      </w:tr>
      <w:tr w:rsidR="00ED3EBA" w:rsidRPr="00C51FDB" w:rsidTr="0035493F">
        <w:trPr>
          <w:trHeight w:val="603"/>
        </w:trPr>
        <w:tc>
          <w:tcPr>
            <w:tcW w:w="627" w:type="dxa"/>
            <w:shd w:val="clear" w:color="auto" w:fill="auto"/>
            <w:vAlign w:val="center"/>
          </w:tcPr>
          <w:p w:rsidR="00ED3EBA" w:rsidRPr="00C51FDB" w:rsidRDefault="00ED3EBA" w:rsidP="00031723">
            <w:pPr>
              <w:jc w:val="center"/>
              <w:rPr>
                <w:b/>
                <w:sz w:val="22"/>
                <w:szCs w:val="22"/>
                <w:lang w:val="sr-Cyrl-CS"/>
              </w:rPr>
            </w:pPr>
            <w:r w:rsidRPr="00C51FDB">
              <w:rPr>
                <w:b/>
                <w:sz w:val="22"/>
                <w:szCs w:val="22"/>
                <w:lang w:val="sr-Cyrl-CS"/>
              </w:rPr>
              <w:t>1.</w:t>
            </w:r>
          </w:p>
        </w:tc>
        <w:tc>
          <w:tcPr>
            <w:tcW w:w="4931" w:type="dxa"/>
            <w:shd w:val="clear" w:color="auto" w:fill="auto"/>
          </w:tcPr>
          <w:p w:rsidR="00ED3EBA" w:rsidRPr="00C51FDB" w:rsidRDefault="00ED3EBA" w:rsidP="00603F99">
            <w:pPr>
              <w:tabs>
                <w:tab w:val="left" w:pos="360"/>
              </w:tabs>
              <w:spacing w:line="240" w:lineRule="auto"/>
              <w:jc w:val="both"/>
              <w:rPr>
                <w:sz w:val="22"/>
                <w:szCs w:val="22"/>
                <w:lang w:val="ru-RU"/>
              </w:rPr>
            </w:pPr>
            <w:r w:rsidRPr="00C51FDB">
              <w:rPr>
                <w:sz w:val="22"/>
                <w:szCs w:val="22"/>
                <w:lang w:val="ru-RU"/>
              </w:rPr>
              <w:t>Да је понуђач регистрован код надлежног органа, односно уписан у одговарајући регистар (члан 75. став 1. тачка 1. ЗЈН)</w:t>
            </w:r>
          </w:p>
        </w:tc>
        <w:tc>
          <w:tcPr>
            <w:tcW w:w="3684" w:type="dxa"/>
            <w:vMerge w:val="restart"/>
            <w:shd w:val="clear" w:color="auto" w:fill="auto"/>
            <w:vAlign w:val="center"/>
          </w:tcPr>
          <w:p w:rsidR="00FC6C12" w:rsidRPr="00C51FDB" w:rsidRDefault="00FC6C12" w:rsidP="00FC6C12">
            <w:pPr>
              <w:pStyle w:val="ListParagraph"/>
              <w:ind w:left="0"/>
              <w:jc w:val="center"/>
              <w:rPr>
                <w:color w:val="auto"/>
                <w:sz w:val="22"/>
                <w:szCs w:val="22"/>
                <w:lang w:val="sr-Cyrl-CS"/>
              </w:rPr>
            </w:pPr>
            <w:r w:rsidRPr="00C51FDB">
              <w:rPr>
                <w:b/>
                <w:sz w:val="22"/>
                <w:szCs w:val="22"/>
              </w:rPr>
              <w:t>ИЗЈАВА</w:t>
            </w:r>
          </w:p>
          <w:p w:rsidR="00ED3EBA" w:rsidRPr="00C51FDB" w:rsidRDefault="00FC6C12" w:rsidP="009A41AA">
            <w:pPr>
              <w:pStyle w:val="ListParagraph"/>
              <w:ind w:left="0"/>
              <w:jc w:val="both"/>
              <w:rPr>
                <w:sz w:val="22"/>
                <w:szCs w:val="22"/>
                <w:highlight w:val="yellow"/>
              </w:rPr>
            </w:pPr>
            <w:r w:rsidRPr="00C51FDB">
              <w:rPr>
                <w:color w:val="auto"/>
                <w:sz w:val="22"/>
                <w:szCs w:val="22"/>
                <w:lang w:val="sr-Cyrl-CS"/>
              </w:rPr>
              <w:t>(</w:t>
            </w:r>
            <w:r w:rsidRPr="00C51FDB">
              <w:rPr>
                <w:i/>
                <w:color w:val="auto"/>
                <w:sz w:val="22"/>
                <w:szCs w:val="22"/>
                <w:lang w:val="sr-Cyrl-CS"/>
              </w:rPr>
              <w:t>Образац 4.</w:t>
            </w:r>
            <w:r w:rsidRPr="00C51FDB">
              <w:rPr>
                <w:color w:val="auto"/>
                <w:sz w:val="22"/>
                <w:szCs w:val="22"/>
                <w:lang w:val="sr-Cyrl-CS"/>
              </w:rPr>
              <w:t xml:space="preserve">), </w:t>
            </w:r>
            <w:proofErr w:type="gramStart"/>
            <w:r w:rsidRPr="00C51FDB">
              <w:rPr>
                <w:sz w:val="22"/>
                <w:szCs w:val="22"/>
              </w:rPr>
              <w:t>којом</w:t>
            </w:r>
            <w:proofErr w:type="gramEnd"/>
            <w:r w:rsidRPr="00C51FDB">
              <w:rPr>
                <w:sz w:val="22"/>
                <w:szCs w:val="22"/>
              </w:rPr>
              <w:t xml:space="preserve">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C51FDB">
              <w:rPr>
                <w:sz w:val="22"/>
                <w:szCs w:val="22"/>
              </w:rPr>
              <w:t>ст</w:t>
            </w:r>
            <w:proofErr w:type="gramEnd"/>
            <w:r w:rsidRPr="00C51FDB">
              <w:rPr>
                <w:sz w:val="22"/>
                <w:szCs w:val="22"/>
              </w:rPr>
              <w:t xml:space="preserve">. 1. </w:t>
            </w:r>
            <w:proofErr w:type="gramStart"/>
            <w:r w:rsidRPr="00C51FDB">
              <w:rPr>
                <w:sz w:val="22"/>
                <w:szCs w:val="22"/>
              </w:rPr>
              <w:t>тач</w:t>
            </w:r>
            <w:proofErr w:type="gramEnd"/>
            <w:r w:rsidRPr="00C51FDB">
              <w:rPr>
                <w:sz w:val="22"/>
                <w:szCs w:val="22"/>
              </w:rPr>
              <w:t xml:space="preserve">. 1) </w:t>
            </w:r>
            <w:proofErr w:type="gramStart"/>
            <w:r w:rsidRPr="00C51FDB">
              <w:rPr>
                <w:sz w:val="22"/>
                <w:szCs w:val="22"/>
              </w:rPr>
              <w:t>до</w:t>
            </w:r>
            <w:proofErr w:type="gramEnd"/>
            <w:r w:rsidRPr="00C51FDB">
              <w:rPr>
                <w:sz w:val="22"/>
                <w:szCs w:val="22"/>
              </w:rPr>
              <w:t xml:space="preserve"> 4) и став 2. ЗЈН, дефинисане овом конкурсном документацијом</w:t>
            </w:r>
          </w:p>
        </w:tc>
      </w:tr>
      <w:tr w:rsidR="00ED3EBA" w:rsidRPr="00C51FDB" w:rsidTr="00031723">
        <w:tc>
          <w:tcPr>
            <w:tcW w:w="627" w:type="dxa"/>
            <w:shd w:val="clear" w:color="auto" w:fill="auto"/>
            <w:vAlign w:val="center"/>
          </w:tcPr>
          <w:p w:rsidR="00ED3EBA" w:rsidRPr="00C51FDB" w:rsidRDefault="00ED3EBA" w:rsidP="00031723">
            <w:pPr>
              <w:jc w:val="center"/>
              <w:rPr>
                <w:b/>
                <w:sz w:val="22"/>
                <w:szCs w:val="22"/>
                <w:lang w:val="sr-Cyrl-CS"/>
              </w:rPr>
            </w:pPr>
            <w:r w:rsidRPr="00C51FDB">
              <w:rPr>
                <w:b/>
                <w:sz w:val="22"/>
                <w:szCs w:val="22"/>
                <w:lang w:val="sr-Cyrl-CS"/>
              </w:rPr>
              <w:t>2.</w:t>
            </w:r>
          </w:p>
        </w:tc>
        <w:tc>
          <w:tcPr>
            <w:tcW w:w="4931" w:type="dxa"/>
            <w:shd w:val="clear" w:color="auto" w:fill="auto"/>
          </w:tcPr>
          <w:p w:rsidR="00ED3EBA" w:rsidRPr="00C51FDB" w:rsidRDefault="00ED3EBA" w:rsidP="00603F99">
            <w:pPr>
              <w:tabs>
                <w:tab w:val="left" w:pos="360"/>
              </w:tabs>
              <w:spacing w:line="240" w:lineRule="auto"/>
              <w:jc w:val="both"/>
              <w:rPr>
                <w:b/>
                <w:sz w:val="22"/>
                <w:szCs w:val="22"/>
                <w:u w:val="single"/>
                <w:lang w:val="ru-RU"/>
              </w:rPr>
            </w:pPr>
            <w:r w:rsidRPr="00C51FDB">
              <w:rPr>
                <w:sz w:val="22"/>
                <w:szCs w:val="22"/>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ЗЈН)</w:t>
            </w:r>
          </w:p>
        </w:tc>
        <w:tc>
          <w:tcPr>
            <w:tcW w:w="3684" w:type="dxa"/>
            <w:vMerge/>
            <w:shd w:val="clear" w:color="auto" w:fill="auto"/>
          </w:tcPr>
          <w:p w:rsidR="00ED3EBA" w:rsidRPr="00C51FDB" w:rsidRDefault="00ED3EBA" w:rsidP="00603F99">
            <w:pPr>
              <w:jc w:val="both"/>
              <w:rPr>
                <w:color w:val="FF0000"/>
                <w:sz w:val="22"/>
                <w:szCs w:val="22"/>
                <w:highlight w:val="yellow"/>
              </w:rPr>
            </w:pPr>
          </w:p>
        </w:tc>
      </w:tr>
      <w:tr w:rsidR="00ED3EBA" w:rsidRPr="00C51FDB" w:rsidTr="00031723">
        <w:tc>
          <w:tcPr>
            <w:tcW w:w="627" w:type="dxa"/>
            <w:shd w:val="clear" w:color="auto" w:fill="auto"/>
            <w:vAlign w:val="center"/>
          </w:tcPr>
          <w:p w:rsidR="00ED3EBA" w:rsidRPr="00C51FDB" w:rsidRDefault="00ED3EBA" w:rsidP="00031723">
            <w:pPr>
              <w:jc w:val="center"/>
              <w:rPr>
                <w:b/>
                <w:color w:val="auto"/>
                <w:sz w:val="22"/>
                <w:szCs w:val="22"/>
                <w:lang w:val="sr-Cyrl-CS"/>
              </w:rPr>
            </w:pPr>
            <w:r w:rsidRPr="00C51FDB">
              <w:rPr>
                <w:b/>
                <w:sz w:val="22"/>
                <w:szCs w:val="22"/>
                <w:lang w:val="sr-Cyrl-CS"/>
              </w:rPr>
              <w:t>3.</w:t>
            </w:r>
          </w:p>
        </w:tc>
        <w:tc>
          <w:tcPr>
            <w:tcW w:w="4931" w:type="dxa"/>
            <w:shd w:val="clear" w:color="auto" w:fill="auto"/>
          </w:tcPr>
          <w:p w:rsidR="00ED3EBA" w:rsidRPr="00C51FDB" w:rsidRDefault="00ED3EBA" w:rsidP="00603F99">
            <w:pPr>
              <w:tabs>
                <w:tab w:val="left" w:pos="360"/>
              </w:tabs>
              <w:spacing w:line="240" w:lineRule="auto"/>
              <w:jc w:val="both"/>
              <w:rPr>
                <w:sz w:val="22"/>
                <w:szCs w:val="22"/>
                <w:lang w:val="ru-RU"/>
              </w:rPr>
            </w:pPr>
            <w:r w:rsidRPr="00C51FDB">
              <w:rPr>
                <w:sz w:val="22"/>
                <w:szCs w:val="22"/>
                <w:lang w:val="ru-RU"/>
              </w:rPr>
              <w:t>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(члан 75. став 1. тачка 4. ЗЈН)</w:t>
            </w:r>
          </w:p>
        </w:tc>
        <w:tc>
          <w:tcPr>
            <w:tcW w:w="3684" w:type="dxa"/>
            <w:vMerge/>
            <w:shd w:val="clear" w:color="auto" w:fill="auto"/>
          </w:tcPr>
          <w:p w:rsidR="00ED3EBA" w:rsidRPr="00C51FDB" w:rsidRDefault="00ED3EBA" w:rsidP="00603F99">
            <w:pPr>
              <w:jc w:val="both"/>
              <w:rPr>
                <w:color w:val="FF0000"/>
                <w:sz w:val="22"/>
                <w:szCs w:val="22"/>
                <w:highlight w:val="yellow"/>
              </w:rPr>
            </w:pPr>
          </w:p>
        </w:tc>
      </w:tr>
      <w:tr w:rsidR="00ED3EBA" w:rsidRPr="00C51FDB" w:rsidTr="00031723">
        <w:tc>
          <w:tcPr>
            <w:tcW w:w="627" w:type="dxa"/>
            <w:shd w:val="clear" w:color="auto" w:fill="auto"/>
            <w:vAlign w:val="center"/>
          </w:tcPr>
          <w:p w:rsidR="00ED3EBA" w:rsidRPr="00C51FDB" w:rsidRDefault="00ED3EBA" w:rsidP="00031723">
            <w:pPr>
              <w:jc w:val="center"/>
              <w:rPr>
                <w:b/>
                <w:sz w:val="22"/>
                <w:szCs w:val="22"/>
                <w:lang w:val="sr-Cyrl-CS"/>
              </w:rPr>
            </w:pPr>
            <w:r w:rsidRPr="00C51FDB">
              <w:rPr>
                <w:b/>
                <w:sz w:val="22"/>
                <w:szCs w:val="22"/>
                <w:lang w:val="sr-Cyrl-CS"/>
              </w:rPr>
              <w:t>4.</w:t>
            </w:r>
          </w:p>
        </w:tc>
        <w:tc>
          <w:tcPr>
            <w:tcW w:w="4931" w:type="dxa"/>
            <w:shd w:val="clear" w:color="auto" w:fill="auto"/>
          </w:tcPr>
          <w:p w:rsidR="00ED3EBA" w:rsidRPr="00C51FDB" w:rsidRDefault="00ED3EBA" w:rsidP="00603F99">
            <w:pPr>
              <w:tabs>
                <w:tab w:val="left" w:pos="450"/>
              </w:tabs>
              <w:spacing w:line="240" w:lineRule="auto"/>
              <w:jc w:val="both"/>
              <w:rPr>
                <w:sz w:val="22"/>
                <w:szCs w:val="22"/>
                <w:lang w:val="ru-RU"/>
              </w:rPr>
            </w:pPr>
            <w:r w:rsidRPr="00C51FDB">
              <w:rPr>
                <w:sz w:val="22"/>
                <w:szCs w:val="22"/>
                <w:lang w:val="ru-RU"/>
              </w:rPr>
              <w:t>Да је понуђач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понуде(члан 75. став 2. тачка 4. ЗЈН)</w:t>
            </w:r>
          </w:p>
        </w:tc>
        <w:tc>
          <w:tcPr>
            <w:tcW w:w="3684" w:type="dxa"/>
            <w:vMerge/>
            <w:shd w:val="clear" w:color="auto" w:fill="auto"/>
          </w:tcPr>
          <w:p w:rsidR="00ED3EBA" w:rsidRPr="00C51FDB" w:rsidRDefault="00ED3EBA" w:rsidP="00603F99">
            <w:pPr>
              <w:jc w:val="both"/>
              <w:rPr>
                <w:color w:val="FF0000"/>
                <w:sz w:val="22"/>
                <w:szCs w:val="22"/>
                <w:highlight w:val="yellow"/>
              </w:rPr>
            </w:pPr>
          </w:p>
        </w:tc>
      </w:tr>
      <w:tr w:rsidR="003F50C5" w:rsidRPr="00C51FDB" w:rsidTr="00031723">
        <w:tc>
          <w:tcPr>
            <w:tcW w:w="627" w:type="dxa"/>
            <w:shd w:val="clear" w:color="auto" w:fill="auto"/>
            <w:vAlign w:val="center"/>
          </w:tcPr>
          <w:p w:rsidR="003F50C5" w:rsidRPr="00C51FDB" w:rsidRDefault="003F50C5" w:rsidP="00031723">
            <w:pPr>
              <w:jc w:val="center"/>
              <w:rPr>
                <w:b/>
                <w:sz w:val="22"/>
                <w:szCs w:val="22"/>
              </w:rPr>
            </w:pPr>
            <w:r w:rsidRPr="00C51FDB">
              <w:rPr>
                <w:b/>
                <w:sz w:val="22"/>
                <w:szCs w:val="22"/>
              </w:rPr>
              <w:t>5.</w:t>
            </w:r>
          </w:p>
        </w:tc>
        <w:tc>
          <w:tcPr>
            <w:tcW w:w="4931" w:type="dxa"/>
            <w:shd w:val="clear" w:color="auto" w:fill="auto"/>
          </w:tcPr>
          <w:p w:rsidR="003F50C5" w:rsidRPr="003E0483" w:rsidRDefault="003F50C5" w:rsidP="00603F99">
            <w:pPr>
              <w:tabs>
                <w:tab w:val="left" w:pos="450"/>
              </w:tabs>
              <w:spacing w:line="240" w:lineRule="auto"/>
              <w:jc w:val="both"/>
              <w:rPr>
                <w:sz w:val="22"/>
                <w:szCs w:val="22"/>
                <w:lang w:val="ru-RU"/>
              </w:rPr>
            </w:pPr>
            <w:r w:rsidRPr="003E0483">
              <w:rPr>
                <w:sz w:val="22"/>
                <w:szCs w:val="22"/>
              </w:rPr>
              <w:t>Да има важећу дозволу надлежног органа за обављање делатности која је предмет јавне набавке</w:t>
            </w:r>
            <w:r w:rsidRPr="003E0483">
              <w:rPr>
                <w:sz w:val="22"/>
                <w:szCs w:val="22"/>
                <w:lang w:val="sr-Cyrl-CS"/>
              </w:rPr>
              <w:t xml:space="preserve"> </w:t>
            </w:r>
            <w:r w:rsidRPr="003E0483">
              <w:rPr>
                <w:i/>
                <w:iCs/>
                <w:sz w:val="22"/>
                <w:szCs w:val="22"/>
                <w:lang w:val="sr-Cyrl-CS"/>
              </w:rPr>
              <w:t>(чл. 75. ст. 1. тач. 5) ЗЈН</w:t>
            </w:r>
          </w:p>
        </w:tc>
        <w:tc>
          <w:tcPr>
            <w:tcW w:w="3684" w:type="dxa"/>
            <w:shd w:val="clear" w:color="auto" w:fill="auto"/>
          </w:tcPr>
          <w:p w:rsidR="003F50C5" w:rsidRPr="00C51FDB" w:rsidRDefault="003F50C5" w:rsidP="003F50C5">
            <w:pPr>
              <w:jc w:val="both"/>
              <w:rPr>
                <w:rFonts w:eastAsia="Times New Roman"/>
                <w:iCs/>
                <w:sz w:val="22"/>
                <w:szCs w:val="22"/>
                <w:lang w:val="sr-Cyrl-CS"/>
              </w:rPr>
            </w:pPr>
            <w:r w:rsidRPr="00C51FDB">
              <w:rPr>
                <w:sz w:val="22"/>
                <w:szCs w:val="22"/>
                <w:lang w:val="sr-Cyrl-RS"/>
              </w:rPr>
              <w:t xml:space="preserve">- Копија </w:t>
            </w:r>
            <w:r w:rsidRPr="00C51FDB">
              <w:rPr>
                <w:sz w:val="22"/>
                <w:szCs w:val="22"/>
                <w:lang w:val="ru-RU"/>
              </w:rPr>
              <w:t xml:space="preserve">важећег </w:t>
            </w:r>
            <w:r w:rsidRPr="00C51FDB">
              <w:rPr>
                <w:rFonts w:eastAsia="Times New Roman"/>
                <w:iCs/>
                <w:sz w:val="22"/>
                <w:szCs w:val="22"/>
                <w:lang w:val="sr-Cyrl-CS"/>
              </w:rPr>
              <w:t>Решења Министарства унутрашњих послова Републике Србије, којим се понуђач овлашћује за обављање послова:</w:t>
            </w:r>
          </w:p>
          <w:p w:rsidR="003F50C5" w:rsidRPr="00C51FDB" w:rsidRDefault="003F50C5" w:rsidP="003F50C5">
            <w:pPr>
              <w:jc w:val="both"/>
              <w:rPr>
                <w:rFonts w:eastAsia="Times New Roman"/>
                <w:iCs/>
                <w:sz w:val="22"/>
                <w:szCs w:val="22"/>
                <w:lang w:val="sr-Cyrl-CS"/>
              </w:rPr>
            </w:pPr>
            <w:r w:rsidRPr="00C51FDB">
              <w:rPr>
                <w:rFonts w:eastAsia="Times New Roman"/>
                <w:iCs/>
                <w:sz w:val="22"/>
                <w:szCs w:val="22"/>
                <w:lang w:val="sr-Cyrl-CS"/>
              </w:rPr>
              <w:t>-извођења посебних система и мера заштите од пожара и то:</w:t>
            </w:r>
          </w:p>
          <w:p w:rsidR="003F50C5" w:rsidRDefault="003F50C5" w:rsidP="003F50C5">
            <w:pPr>
              <w:jc w:val="both"/>
              <w:rPr>
                <w:rFonts w:eastAsia="Times New Roman"/>
                <w:iCs/>
                <w:sz w:val="22"/>
                <w:szCs w:val="22"/>
                <w:lang w:val="sr-Cyrl-CS"/>
              </w:rPr>
            </w:pPr>
            <w:r w:rsidRPr="00C51FDB">
              <w:rPr>
                <w:rFonts w:eastAsia="Times New Roman"/>
                <w:iCs/>
                <w:sz w:val="22"/>
                <w:szCs w:val="22"/>
                <w:lang w:val="sr-Cyrl-CS"/>
              </w:rPr>
              <w:t>- извођење стабилних система за дојаву пожара</w:t>
            </w:r>
          </w:p>
          <w:p w:rsidR="003E0483" w:rsidRPr="00C51FDB" w:rsidRDefault="003E0483" w:rsidP="003F50C5">
            <w:pPr>
              <w:jc w:val="both"/>
              <w:rPr>
                <w:rFonts w:eastAsia="Times New Roman"/>
                <w:iCs/>
                <w:sz w:val="22"/>
                <w:szCs w:val="22"/>
                <w:lang w:val="sr-Cyrl-CS"/>
              </w:rPr>
            </w:pPr>
          </w:p>
          <w:p w:rsidR="003F50C5" w:rsidRPr="00C51FDB" w:rsidRDefault="003F50C5" w:rsidP="003F50C5">
            <w:pPr>
              <w:jc w:val="both"/>
              <w:rPr>
                <w:color w:val="FF0000"/>
                <w:sz w:val="22"/>
                <w:szCs w:val="22"/>
                <w:highlight w:val="yellow"/>
              </w:rPr>
            </w:pPr>
            <w:r w:rsidRPr="00C51FDB">
              <w:rPr>
                <w:rFonts w:eastAsia="Calibri"/>
                <w:color w:val="000000" w:themeColor="text1"/>
                <w:kern w:val="0"/>
                <w:sz w:val="22"/>
                <w:szCs w:val="22"/>
                <w:lang w:val="sr-Cyrl-RS"/>
              </w:rPr>
              <w:t xml:space="preserve">-Копија </w:t>
            </w:r>
            <w:r w:rsidRPr="00C51FDB">
              <w:rPr>
                <w:rFonts w:eastAsia="Calibri"/>
                <w:color w:val="000000" w:themeColor="text1"/>
                <w:kern w:val="0"/>
                <w:sz w:val="22"/>
                <w:szCs w:val="22"/>
              </w:rPr>
              <w:t>важећ</w:t>
            </w:r>
            <w:r w:rsidRPr="00C51FDB">
              <w:rPr>
                <w:rFonts w:eastAsia="Calibri"/>
                <w:color w:val="000000" w:themeColor="text1"/>
                <w:kern w:val="0"/>
                <w:sz w:val="22"/>
                <w:szCs w:val="22"/>
                <w:lang w:val="sr-Cyrl-RS"/>
              </w:rPr>
              <w:t>е</w:t>
            </w:r>
            <w:r w:rsidRPr="00C51FDB">
              <w:rPr>
                <w:rFonts w:eastAsia="Calibri"/>
                <w:color w:val="000000" w:themeColor="text1"/>
                <w:kern w:val="0"/>
                <w:sz w:val="22"/>
                <w:szCs w:val="22"/>
              </w:rPr>
              <w:t xml:space="preserve"> Лиценц</w:t>
            </w:r>
            <w:r w:rsidRPr="00C51FDB">
              <w:rPr>
                <w:rFonts w:eastAsia="Calibri"/>
                <w:color w:val="000000" w:themeColor="text1"/>
                <w:kern w:val="0"/>
                <w:sz w:val="22"/>
                <w:szCs w:val="22"/>
                <w:lang w:val="sr-Cyrl-RS"/>
              </w:rPr>
              <w:t>е</w:t>
            </w:r>
            <w:r w:rsidRPr="00C51FDB">
              <w:rPr>
                <w:rFonts w:eastAsia="Calibri"/>
                <w:color w:val="000000" w:themeColor="text1"/>
                <w:kern w:val="0"/>
                <w:sz w:val="22"/>
                <w:szCs w:val="22"/>
              </w:rPr>
              <w:t xml:space="preserve"> за вршење послова монтаже, пуштања у рад, одржавања систем техничке заштите и обуке корисника</w:t>
            </w:r>
            <w:r w:rsidRPr="00C51FDB">
              <w:rPr>
                <w:rFonts w:eastAsia="Calibri"/>
                <w:color w:val="000000" w:themeColor="text1"/>
                <w:kern w:val="0"/>
                <w:sz w:val="22"/>
                <w:szCs w:val="22"/>
                <w:lang w:val="sr-Cyrl-RS"/>
              </w:rPr>
              <w:t>,</w:t>
            </w:r>
            <w:r w:rsidRPr="00C51FDB">
              <w:rPr>
                <w:rFonts w:eastAsia="Calibri"/>
                <w:color w:val="000000" w:themeColor="text1"/>
                <w:kern w:val="0"/>
                <w:sz w:val="22"/>
                <w:szCs w:val="22"/>
              </w:rPr>
              <w:t xml:space="preserve"> у</w:t>
            </w:r>
            <w:r w:rsidRPr="00C51FDB">
              <w:rPr>
                <w:rFonts w:eastAsia="Calibri"/>
                <w:color w:val="000000" w:themeColor="text1"/>
                <w:kern w:val="0"/>
                <w:sz w:val="22"/>
                <w:szCs w:val="22"/>
                <w:lang w:val="sr-Cyrl-RS"/>
              </w:rPr>
              <w:t xml:space="preserve"> </w:t>
            </w:r>
            <w:r w:rsidRPr="00C51FDB">
              <w:rPr>
                <w:rFonts w:eastAsia="Calibri"/>
                <w:color w:val="000000" w:themeColor="text1"/>
                <w:kern w:val="0"/>
                <w:sz w:val="22"/>
                <w:szCs w:val="22"/>
              </w:rPr>
              <w:t>скла</w:t>
            </w:r>
            <w:r w:rsidRPr="00C51FDB">
              <w:rPr>
                <w:rFonts w:eastAsia="Calibri"/>
                <w:color w:val="000000" w:themeColor="text1"/>
                <w:kern w:val="0"/>
                <w:sz w:val="22"/>
                <w:szCs w:val="22"/>
                <w:lang w:val="sr-Cyrl-RS"/>
              </w:rPr>
              <w:t>ду</w:t>
            </w:r>
            <w:r w:rsidRPr="00C51FDB">
              <w:rPr>
                <w:rFonts w:eastAsia="Calibri"/>
                <w:color w:val="000000" w:themeColor="text1"/>
                <w:kern w:val="0"/>
                <w:sz w:val="22"/>
                <w:szCs w:val="22"/>
              </w:rPr>
              <w:t xml:space="preserve"> са Законом о приватном обезбеђењу Републике Србије члан 11. </w:t>
            </w:r>
            <w:proofErr w:type="gramStart"/>
            <w:r w:rsidRPr="00C51FDB">
              <w:rPr>
                <w:rFonts w:eastAsia="Calibri"/>
                <w:color w:val="000000" w:themeColor="text1"/>
                <w:kern w:val="0"/>
                <w:sz w:val="22"/>
                <w:szCs w:val="22"/>
              </w:rPr>
              <w:t>став</w:t>
            </w:r>
            <w:proofErr w:type="gramEnd"/>
            <w:r w:rsidRPr="00C51FDB">
              <w:rPr>
                <w:rFonts w:eastAsia="Calibri"/>
                <w:color w:val="000000" w:themeColor="text1"/>
                <w:kern w:val="0"/>
                <w:sz w:val="22"/>
                <w:szCs w:val="22"/>
              </w:rPr>
              <w:t xml:space="preserve"> 3. </w:t>
            </w:r>
            <w:proofErr w:type="gramStart"/>
            <w:r w:rsidRPr="00C51FDB">
              <w:rPr>
                <w:rFonts w:eastAsia="Calibri"/>
                <w:color w:val="000000" w:themeColor="text1"/>
                <w:kern w:val="0"/>
                <w:sz w:val="22"/>
                <w:szCs w:val="22"/>
              </w:rPr>
              <w:t>тачка</w:t>
            </w:r>
            <w:proofErr w:type="gramEnd"/>
            <w:r w:rsidRPr="00C51FDB">
              <w:rPr>
                <w:rFonts w:eastAsia="Calibri"/>
                <w:color w:val="000000" w:themeColor="text1"/>
                <w:kern w:val="0"/>
                <w:sz w:val="22"/>
                <w:szCs w:val="22"/>
              </w:rPr>
              <w:t xml:space="preserve"> 3.</w:t>
            </w:r>
          </w:p>
        </w:tc>
      </w:tr>
    </w:tbl>
    <w:p w:rsidR="00C354BC" w:rsidRDefault="00C354BC" w:rsidP="006F2B39">
      <w:pPr>
        <w:pStyle w:val="ListParagraph"/>
        <w:tabs>
          <w:tab w:val="left" w:pos="680"/>
        </w:tabs>
        <w:ind w:left="0"/>
        <w:jc w:val="center"/>
        <w:rPr>
          <w:rFonts w:eastAsia="TimesNewRomanPSMT"/>
          <w:b/>
          <w:bCs/>
          <w:color w:val="auto"/>
          <w:sz w:val="22"/>
          <w:szCs w:val="22"/>
          <w:lang w:val="sr-Cyrl-CS"/>
        </w:rPr>
      </w:pPr>
    </w:p>
    <w:p w:rsidR="00C354BC" w:rsidRDefault="00C354BC" w:rsidP="006F2B39">
      <w:pPr>
        <w:pStyle w:val="ListParagraph"/>
        <w:tabs>
          <w:tab w:val="left" w:pos="680"/>
        </w:tabs>
        <w:ind w:left="0"/>
        <w:jc w:val="center"/>
        <w:rPr>
          <w:rFonts w:eastAsia="TimesNewRomanPSMT"/>
          <w:b/>
          <w:bCs/>
          <w:color w:val="auto"/>
          <w:sz w:val="22"/>
          <w:szCs w:val="22"/>
          <w:lang w:val="sr-Cyrl-CS"/>
        </w:rPr>
      </w:pPr>
    </w:p>
    <w:p w:rsidR="00C354BC" w:rsidRDefault="00C354BC" w:rsidP="006F2B39">
      <w:pPr>
        <w:pStyle w:val="ListParagraph"/>
        <w:tabs>
          <w:tab w:val="left" w:pos="680"/>
        </w:tabs>
        <w:ind w:left="0"/>
        <w:jc w:val="center"/>
        <w:rPr>
          <w:rFonts w:eastAsia="TimesNewRomanPSMT"/>
          <w:b/>
          <w:bCs/>
          <w:color w:val="auto"/>
          <w:sz w:val="22"/>
          <w:szCs w:val="22"/>
          <w:lang w:val="sr-Cyrl-CS"/>
        </w:rPr>
      </w:pPr>
    </w:p>
    <w:p w:rsidR="00C354BC" w:rsidRDefault="00C354BC" w:rsidP="006F2B39">
      <w:pPr>
        <w:pStyle w:val="ListParagraph"/>
        <w:tabs>
          <w:tab w:val="left" w:pos="680"/>
        </w:tabs>
        <w:ind w:left="0"/>
        <w:jc w:val="center"/>
        <w:rPr>
          <w:rFonts w:eastAsia="TimesNewRomanPSMT"/>
          <w:b/>
          <w:bCs/>
          <w:color w:val="auto"/>
          <w:sz w:val="22"/>
          <w:szCs w:val="22"/>
          <w:lang w:val="sr-Cyrl-CS"/>
        </w:rPr>
      </w:pPr>
    </w:p>
    <w:p w:rsidR="00C354BC" w:rsidRDefault="00C354BC" w:rsidP="006F2B39">
      <w:pPr>
        <w:pStyle w:val="ListParagraph"/>
        <w:tabs>
          <w:tab w:val="left" w:pos="680"/>
        </w:tabs>
        <w:ind w:left="0"/>
        <w:jc w:val="center"/>
        <w:rPr>
          <w:rFonts w:eastAsia="TimesNewRomanPSMT"/>
          <w:b/>
          <w:bCs/>
          <w:color w:val="auto"/>
          <w:sz w:val="22"/>
          <w:szCs w:val="22"/>
          <w:lang w:val="sr-Cyrl-CS"/>
        </w:rPr>
      </w:pPr>
    </w:p>
    <w:p w:rsidR="00C354BC" w:rsidRDefault="00C354BC" w:rsidP="006F2B39">
      <w:pPr>
        <w:pStyle w:val="ListParagraph"/>
        <w:tabs>
          <w:tab w:val="left" w:pos="680"/>
        </w:tabs>
        <w:ind w:left="0"/>
        <w:jc w:val="center"/>
        <w:rPr>
          <w:rFonts w:eastAsia="TimesNewRomanPSMT"/>
          <w:b/>
          <w:bCs/>
          <w:color w:val="auto"/>
          <w:sz w:val="22"/>
          <w:szCs w:val="22"/>
          <w:lang w:val="sr-Cyrl-CS"/>
        </w:rPr>
      </w:pPr>
    </w:p>
    <w:p w:rsidR="00C354BC" w:rsidRDefault="00C354BC" w:rsidP="006F2B39">
      <w:pPr>
        <w:pStyle w:val="ListParagraph"/>
        <w:tabs>
          <w:tab w:val="left" w:pos="680"/>
        </w:tabs>
        <w:ind w:left="0"/>
        <w:jc w:val="center"/>
        <w:rPr>
          <w:rFonts w:eastAsia="TimesNewRomanPSMT"/>
          <w:b/>
          <w:bCs/>
          <w:color w:val="auto"/>
          <w:sz w:val="22"/>
          <w:szCs w:val="22"/>
          <w:lang w:val="sr-Cyrl-CS"/>
        </w:rPr>
      </w:pPr>
    </w:p>
    <w:p w:rsidR="00C354BC" w:rsidRDefault="00C354BC" w:rsidP="006F2B39">
      <w:pPr>
        <w:pStyle w:val="ListParagraph"/>
        <w:tabs>
          <w:tab w:val="left" w:pos="680"/>
        </w:tabs>
        <w:ind w:left="0"/>
        <w:jc w:val="center"/>
        <w:rPr>
          <w:rFonts w:eastAsia="TimesNewRomanPSMT"/>
          <w:b/>
          <w:bCs/>
          <w:color w:val="auto"/>
          <w:sz w:val="22"/>
          <w:szCs w:val="22"/>
          <w:lang w:val="sr-Cyrl-CS"/>
        </w:rPr>
      </w:pPr>
    </w:p>
    <w:p w:rsidR="00FC6C12" w:rsidRPr="00C51FDB" w:rsidRDefault="00FC6C12" w:rsidP="006F2B39">
      <w:pPr>
        <w:pStyle w:val="ListParagraph"/>
        <w:tabs>
          <w:tab w:val="left" w:pos="680"/>
        </w:tabs>
        <w:ind w:left="0"/>
        <w:jc w:val="center"/>
        <w:rPr>
          <w:rFonts w:eastAsia="TimesNewRomanPSMT"/>
          <w:b/>
          <w:bCs/>
          <w:color w:val="auto"/>
          <w:sz w:val="22"/>
          <w:szCs w:val="22"/>
          <w:lang w:val="sr-Cyrl-CS"/>
        </w:rPr>
      </w:pPr>
      <w:r w:rsidRPr="00C51FDB">
        <w:rPr>
          <w:rFonts w:eastAsia="TimesNewRomanPSMT"/>
          <w:b/>
          <w:bCs/>
          <w:color w:val="auto"/>
          <w:sz w:val="22"/>
          <w:szCs w:val="22"/>
          <w:lang w:val="sr-Cyrl-CS"/>
        </w:rPr>
        <w:lastRenderedPageBreak/>
        <w:t>ДОДАТНИ УСЛОВИ</w:t>
      </w:r>
    </w:p>
    <w:p w:rsidR="006A05CA" w:rsidRPr="00C51FDB" w:rsidRDefault="00FC6C12" w:rsidP="00FC6C12">
      <w:pPr>
        <w:pStyle w:val="ListParagraph"/>
        <w:tabs>
          <w:tab w:val="left" w:pos="680"/>
        </w:tabs>
        <w:ind w:left="0"/>
        <w:jc w:val="both"/>
        <w:rPr>
          <w:rFonts w:eastAsia="TimesNewRomanPS-BoldMT"/>
          <w:b/>
          <w:bCs/>
          <w:color w:val="auto"/>
          <w:sz w:val="22"/>
          <w:szCs w:val="22"/>
          <w:lang w:val="sr-Cyrl-CS"/>
        </w:rPr>
      </w:pPr>
      <w:r w:rsidRPr="00C51FDB">
        <w:rPr>
          <w:bCs/>
          <w:iCs/>
          <w:color w:val="auto"/>
          <w:sz w:val="22"/>
          <w:szCs w:val="22"/>
        </w:rPr>
        <w:t xml:space="preserve">Понуђач који </w:t>
      </w:r>
      <w:r w:rsidRPr="00C51FDB">
        <w:rPr>
          <w:iCs/>
          <w:color w:val="auto"/>
          <w:sz w:val="22"/>
          <w:szCs w:val="22"/>
        </w:rPr>
        <w:t xml:space="preserve">учествује у поступку предметне јавне набавке мора испунити </w:t>
      </w:r>
      <w:r w:rsidRPr="00C51FDB">
        <w:rPr>
          <w:b/>
          <w:iCs/>
          <w:color w:val="auto"/>
          <w:sz w:val="22"/>
          <w:szCs w:val="22"/>
        </w:rPr>
        <w:t>додатне услове</w:t>
      </w:r>
      <w:r w:rsidRPr="00C51FDB">
        <w:rPr>
          <w:iCs/>
          <w:color w:val="auto"/>
          <w:sz w:val="22"/>
          <w:szCs w:val="22"/>
        </w:rPr>
        <w:t xml:space="preserve"> за учешће у поступку јавне набавке, дефинисане овом конкурсном документацијом</w:t>
      </w:r>
      <w:proofErr w:type="gramStart"/>
      <w:r w:rsidRPr="00C51FDB">
        <w:rPr>
          <w:iCs/>
          <w:color w:val="auto"/>
          <w:sz w:val="22"/>
          <w:szCs w:val="22"/>
        </w:rPr>
        <w:t>,</w:t>
      </w:r>
      <w:r w:rsidRPr="00C51FDB">
        <w:rPr>
          <w:iCs/>
          <w:color w:val="auto"/>
          <w:sz w:val="22"/>
          <w:szCs w:val="22"/>
          <w:lang w:val="sr-Cyrl-CS"/>
        </w:rPr>
        <w:t>а</w:t>
      </w:r>
      <w:proofErr w:type="gramEnd"/>
      <w:r w:rsidRPr="00C51FDB">
        <w:rPr>
          <w:iCs/>
          <w:color w:val="auto"/>
          <w:sz w:val="22"/>
          <w:szCs w:val="22"/>
          <w:lang w:val="sr-Cyrl-CS"/>
        </w:rPr>
        <w:t xml:space="preserve"> и</w:t>
      </w:r>
      <w:r w:rsidRPr="00C51FDB">
        <w:rPr>
          <w:rFonts w:eastAsia="TimesNewRomanPS-BoldMT"/>
          <w:bCs/>
          <w:color w:val="auto"/>
          <w:sz w:val="22"/>
          <w:szCs w:val="22"/>
          <w:lang w:val="sr-Cyrl-CS"/>
        </w:rPr>
        <w:t xml:space="preserve">спуњеност </w:t>
      </w:r>
      <w:r w:rsidR="006E7B4A" w:rsidRPr="00C51FDB">
        <w:rPr>
          <w:rFonts w:eastAsia="TimesNewRomanPS-BoldMT"/>
          <w:b/>
          <w:bCs/>
          <w:color w:val="auto"/>
          <w:sz w:val="22"/>
          <w:szCs w:val="22"/>
          <w:lang w:val="sr-Cyrl-CS"/>
        </w:rPr>
        <w:t>додатних</w:t>
      </w:r>
      <w:r w:rsidRPr="00C51FDB">
        <w:rPr>
          <w:rFonts w:eastAsia="TimesNewRomanPS-BoldMT"/>
          <w:b/>
          <w:bCs/>
          <w:color w:val="auto"/>
          <w:sz w:val="22"/>
          <w:szCs w:val="22"/>
          <w:lang w:val="sr-Cyrl-CS"/>
        </w:rPr>
        <w:t xml:space="preserve"> услова </w:t>
      </w:r>
      <w:r w:rsidRPr="00C51FDB">
        <w:rPr>
          <w:rFonts w:eastAsia="TimesNewRomanPS-BoldMT"/>
          <w:bCs/>
          <w:color w:val="auto"/>
          <w:sz w:val="22"/>
          <w:szCs w:val="22"/>
          <w:lang w:val="sr-Cyrl-CS"/>
        </w:rPr>
        <w:t xml:space="preserve">понуђач доказује </w:t>
      </w:r>
      <w:r w:rsidRPr="00C51FDB">
        <w:rPr>
          <w:sz w:val="22"/>
          <w:szCs w:val="22"/>
          <w:lang w:val="sr-Cyrl-CS"/>
        </w:rPr>
        <w:t xml:space="preserve">на начин дефинисан у наредној табели, </w:t>
      </w:r>
      <w:r w:rsidRPr="00C51FDB">
        <w:rPr>
          <w:b/>
          <w:sz w:val="22"/>
          <w:szCs w:val="22"/>
          <w:lang w:val="sr-Cyrl-CS"/>
        </w:rPr>
        <w:t>и то</w:t>
      </w:r>
      <w:r w:rsidRPr="00C51FDB">
        <w:rPr>
          <w:rFonts w:eastAsia="TimesNewRomanPS-BoldMT"/>
          <w:b/>
          <w:bCs/>
          <w:color w:val="auto"/>
          <w:sz w:val="22"/>
          <w:szCs w:val="22"/>
          <w:lang w:val="sr-Cyrl-CS"/>
        </w:rPr>
        <w:t>:</w:t>
      </w:r>
    </w:p>
    <w:p w:rsidR="0000699F" w:rsidRPr="00C51FDB" w:rsidRDefault="0000699F" w:rsidP="00456BB0">
      <w:pPr>
        <w:pStyle w:val="ListParagraph"/>
        <w:tabs>
          <w:tab w:val="left" w:pos="680"/>
        </w:tabs>
        <w:ind w:left="0"/>
        <w:jc w:val="center"/>
        <w:rPr>
          <w:rFonts w:eastAsia="TimesNewRomanPS-BoldMT"/>
          <w:b/>
          <w:bCs/>
          <w:color w:val="auto"/>
          <w:sz w:val="22"/>
          <w:szCs w:val="22"/>
          <w:lang w:val="sr-Cyrl-CS"/>
        </w:rPr>
      </w:pPr>
    </w:p>
    <w:tbl>
      <w:tblPr>
        <w:tblW w:w="102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213"/>
        <w:gridCol w:w="4404"/>
      </w:tblGrid>
      <w:tr w:rsidR="0000699F" w:rsidRPr="00C51FDB" w:rsidTr="00634EFD">
        <w:trPr>
          <w:trHeight w:val="322"/>
        </w:trPr>
        <w:tc>
          <w:tcPr>
            <w:tcW w:w="649" w:type="dxa"/>
            <w:shd w:val="clear" w:color="auto" w:fill="F2F2F2" w:themeFill="background1" w:themeFillShade="F2"/>
            <w:vAlign w:val="center"/>
          </w:tcPr>
          <w:p w:rsidR="0000699F" w:rsidRPr="00C51FDB" w:rsidRDefault="0000699F" w:rsidP="0000699F">
            <w:pPr>
              <w:jc w:val="center"/>
              <w:rPr>
                <w:b/>
                <w:sz w:val="22"/>
                <w:szCs w:val="22"/>
                <w:lang w:val="sr-Cyrl-CS"/>
              </w:rPr>
            </w:pPr>
            <w:r w:rsidRPr="00C51FDB">
              <w:rPr>
                <w:b/>
                <w:sz w:val="22"/>
                <w:szCs w:val="22"/>
                <w:lang w:val="sr-Cyrl-CS"/>
              </w:rPr>
              <w:t>Р.бр.</w:t>
            </w:r>
          </w:p>
        </w:tc>
        <w:tc>
          <w:tcPr>
            <w:tcW w:w="5224" w:type="dxa"/>
            <w:tcBorders>
              <w:bottom w:val="single" w:sz="4" w:space="0" w:color="auto"/>
            </w:tcBorders>
            <w:shd w:val="clear" w:color="auto" w:fill="F2F2F2" w:themeFill="background1" w:themeFillShade="F2"/>
            <w:vAlign w:val="center"/>
          </w:tcPr>
          <w:p w:rsidR="0000699F" w:rsidRPr="00C51FDB" w:rsidRDefault="0000699F" w:rsidP="0000699F">
            <w:pPr>
              <w:jc w:val="center"/>
              <w:rPr>
                <w:b/>
                <w:sz w:val="22"/>
                <w:szCs w:val="22"/>
                <w:lang w:val="sr-Cyrl-CS"/>
              </w:rPr>
            </w:pPr>
            <w:r w:rsidRPr="00C51FDB">
              <w:rPr>
                <w:b/>
                <w:sz w:val="22"/>
                <w:szCs w:val="22"/>
                <w:lang w:val="sr-Cyrl-CS"/>
              </w:rPr>
              <w:t>ДОДАТНИ УСЛОВИ</w:t>
            </w:r>
          </w:p>
        </w:tc>
        <w:tc>
          <w:tcPr>
            <w:tcW w:w="4410" w:type="dxa"/>
            <w:shd w:val="clear" w:color="auto" w:fill="F2F2F2" w:themeFill="background1" w:themeFillShade="F2"/>
            <w:vAlign w:val="center"/>
          </w:tcPr>
          <w:p w:rsidR="0000699F" w:rsidRPr="00C51FDB" w:rsidRDefault="0000699F" w:rsidP="0000699F">
            <w:pPr>
              <w:jc w:val="center"/>
              <w:rPr>
                <w:b/>
                <w:sz w:val="22"/>
                <w:szCs w:val="22"/>
                <w:lang w:val="sr-Cyrl-CS"/>
              </w:rPr>
            </w:pPr>
            <w:r w:rsidRPr="00C51FDB">
              <w:rPr>
                <w:b/>
                <w:sz w:val="22"/>
                <w:szCs w:val="22"/>
                <w:lang w:val="sr-Cyrl-CS"/>
              </w:rPr>
              <w:t>НАЧИН ДОКАЗИВАЊА</w:t>
            </w:r>
          </w:p>
        </w:tc>
      </w:tr>
      <w:tr w:rsidR="008C4765" w:rsidRPr="00C51FDB" w:rsidTr="00634EFD">
        <w:trPr>
          <w:trHeight w:val="332"/>
        </w:trPr>
        <w:tc>
          <w:tcPr>
            <w:tcW w:w="649" w:type="dxa"/>
            <w:vMerge w:val="restart"/>
            <w:shd w:val="clear" w:color="auto" w:fill="auto"/>
            <w:vAlign w:val="center"/>
          </w:tcPr>
          <w:p w:rsidR="008C4765" w:rsidRPr="00C51FDB" w:rsidRDefault="008C4765" w:rsidP="0000699F">
            <w:pPr>
              <w:jc w:val="center"/>
              <w:rPr>
                <w:b/>
                <w:sz w:val="22"/>
                <w:szCs w:val="22"/>
                <w:lang w:val="sr-Cyrl-CS"/>
              </w:rPr>
            </w:pPr>
            <w:r w:rsidRPr="00C51FDB">
              <w:rPr>
                <w:b/>
                <w:sz w:val="22"/>
                <w:szCs w:val="22"/>
              </w:rPr>
              <w:t>1.</w:t>
            </w:r>
          </w:p>
        </w:tc>
        <w:tc>
          <w:tcPr>
            <w:tcW w:w="5224" w:type="dxa"/>
            <w:shd w:val="clear" w:color="auto" w:fill="F2F2F2" w:themeFill="background1" w:themeFillShade="F2"/>
            <w:vAlign w:val="center"/>
          </w:tcPr>
          <w:p w:rsidR="008C4765" w:rsidRPr="00C51FDB" w:rsidRDefault="008C4765" w:rsidP="008C4765">
            <w:pPr>
              <w:jc w:val="center"/>
              <w:rPr>
                <w:b/>
                <w:sz w:val="22"/>
                <w:szCs w:val="22"/>
                <w:lang w:val="sr-Cyrl-CS"/>
              </w:rPr>
            </w:pPr>
            <w:r w:rsidRPr="00C51FDB">
              <w:rPr>
                <w:b/>
                <w:sz w:val="22"/>
                <w:szCs w:val="22"/>
              </w:rPr>
              <w:t xml:space="preserve">ФИНАНСИЈСКИ </w:t>
            </w:r>
            <w:r w:rsidRPr="00C51FDB">
              <w:rPr>
                <w:b/>
                <w:sz w:val="22"/>
                <w:szCs w:val="22"/>
                <w:lang w:val="sr-Cyrl-CS"/>
              </w:rPr>
              <w:t>КАПАЦИТЕТ</w:t>
            </w:r>
          </w:p>
        </w:tc>
        <w:tc>
          <w:tcPr>
            <w:tcW w:w="4410" w:type="dxa"/>
            <w:vMerge w:val="restart"/>
            <w:shd w:val="clear" w:color="auto" w:fill="auto"/>
            <w:vAlign w:val="center"/>
          </w:tcPr>
          <w:p w:rsidR="008C4765" w:rsidRPr="00C51FDB" w:rsidRDefault="00E11917" w:rsidP="008C4765">
            <w:pPr>
              <w:pStyle w:val="ListParagraph"/>
              <w:ind w:left="29"/>
              <w:jc w:val="both"/>
              <w:rPr>
                <w:b/>
                <w:sz w:val="22"/>
                <w:szCs w:val="22"/>
              </w:rPr>
            </w:pPr>
            <w:r w:rsidRPr="00C51FDB">
              <w:rPr>
                <w:b/>
                <w:iCs/>
                <w:color w:val="auto"/>
                <w:sz w:val="22"/>
                <w:szCs w:val="22"/>
                <w:lang w:val="sr-Cyrl-CS"/>
              </w:rPr>
              <w:t>Извештај о бонитету</w:t>
            </w:r>
            <w:r w:rsidRPr="00C51FDB">
              <w:rPr>
                <w:iCs/>
                <w:color w:val="auto"/>
                <w:sz w:val="22"/>
                <w:szCs w:val="22"/>
                <w:lang w:val="sr-Cyrl-CS"/>
              </w:rPr>
              <w:t xml:space="preserve"> за јавне набавке издатог од стране Агенције за привредне регистре </w:t>
            </w:r>
            <w:r w:rsidRPr="00C51FDB">
              <w:rPr>
                <w:b/>
                <w:iCs/>
                <w:color w:val="auto"/>
                <w:sz w:val="22"/>
                <w:szCs w:val="22"/>
                <w:lang w:val="sr-Cyrl-CS"/>
              </w:rPr>
              <w:t>или</w:t>
            </w:r>
            <w:r w:rsidRPr="00C51FDB">
              <w:rPr>
                <w:iCs/>
                <w:color w:val="auto"/>
                <w:sz w:val="22"/>
                <w:szCs w:val="22"/>
                <w:lang w:val="sr-Cyrl-CS"/>
              </w:rPr>
              <w:t xml:space="preserve"> </w:t>
            </w:r>
            <w:r w:rsidRPr="00C51FDB">
              <w:rPr>
                <w:b/>
                <w:iCs/>
                <w:color w:val="auto"/>
                <w:sz w:val="22"/>
                <w:szCs w:val="22"/>
                <w:lang w:val="sr-Cyrl-CS"/>
              </w:rPr>
              <w:t>Потврда о броју дана неликвидности</w:t>
            </w:r>
            <w:r w:rsidRPr="00C51FDB">
              <w:rPr>
                <w:iCs/>
                <w:color w:val="auto"/>
                <w:sz w:val="22"/>
                <w:szCs w:val="22"/>
                <w:lang w:val="sr-Cyrl-CS"/>
              </w:rPr>
              <w:t xml:space="preserve"> издате од стране Народне банке Србије</w:t>
            </w:r>
          </w:p>
        </w:tc>
      </w:tr>
      <w:tr w:rsidR="008C4765" w:rsidRPr="00C51FDB" w:rsidTr="00634EFD">
        <w:trPr>
          <w:trHeight w:val="836"/>
        </w:trPr>
        <w:tc>
          <w:tcPr>
            <w:tcW w:w="649" w:type="dxa"/>
            <w:vMerge/>
            <w:shd w:val="clear" w:color="auto" w:fill="auto"/>
            <w:vAlign w:val="center"/>
          </w:tcPr>
          <w:p w:rsidR="008C4765" w:rsidRPr="00C51FDB" w:rsidRDefault="008C4765" w:rsidP="0000699F">
            <w:pPr>
              <w:jc w:val="center"/>
              <w:rPr>
                <w:b/>
                <w:sz w:val="22"/>
                <w:szCs w:val="22"/>
              </w:rPr>
            </w:pPr>
          </w:p>
        </w:tc>
        <w:tc>
          <w:tcPr>
            <w:tcW w:w="5224" w:type="dxa"/>
            <w:tcBorders>
              <w:bottom w:val="single" w:sz="4" w:space="0" w:color="auto"/>
            </w:tcBorders>
            <w:shd w:val="clear" w:color="auto" w:fill="auto"/>
            <w:vAlign w:val="center"/>
          </w:tcPr>
          <w:p w:rsidR="008C4765" w:rsidRPr="00C51FDB" w:rsidRDefault="00E11917" w:rsidP="00D634C0">
            <w:pPr>
              <w:jc w:val="both"/>
              <w:rPr>
                <w:rFonts w:eastAsia="Times New Roman"/>
                <w:bCs/>
                <w:iCs/>
                <w:sz w:val="22"/>
                <w:szCs w:val="22"/>
              </w:rPr>
            </w:pPr>
            <w:r w:rsidRPr="00C51FDB">
              <w:rPr>
                <w:sz w:val="22"/>
                <w:szCs w:val="22"/>
              </w:rPr>
              <w:t xml:space="preserve">Да у периоду од шест месеци до дана објављивања Позива за подношење понуде на Порталу јавних набавки Управе за јавне набавке није био неликвидан </w:t>
            </w:r>
          </w:p>
        </w:tc>
        <w:tc>
          <w:tcPr>
            <w:tcW w:w="4410" w:type="dxa"/>
            <w:vMerge/>
            <w:shd w:val="clear" w:color="auto" w:fill="auto"/>
          </w:tcPr>
          <w:p w:rsidR="008C4765" w:rsidRPr="00C51FDB" w:rsidRDefault="008C4765" w:rsidP="0000699F">
            <w:pPr>
              <w:jc w:val="both"/>
              <w:rPr>
                <w:sz w:val="22"/>
                <w:szCs w:val="22"/>
                <w:lang w:val="sr-Cyrl-CS"/>
              </w:rPr>
            </w:pPr>
          </w:p>
        </w:tc>
      </w:tr>
      <w:tr w:rsidR="00E11917" w:rsidRPr="00C51FDB" w:rsidTr="00634EFD">
        <w:trPr>
          <w:trHeight w:val="332"/>
        </w:trPr>
        <w:tc>
          <w:tcPr>
            <w:tcW w:w="649" w:type="dxa"/>
            <w:vMerge w:val="restart"/>
            <w:shd w:val="clear" w:color="auto" w:fill="auto"/>
            <w:vAlign w:val="center"/>
          </w:tcPr>
          <w:p w:rsidR="00E11917" w:rsidRPr="00C51FDB" w:rsidRDefault="00E11917" w:rsidP="0000699F">
            <w:pPr>
              <w:jc w:val="center"/>
              <w:rPr>
                <w:b/>
                <w:sz w:val="22"/>
                <w:szCs w:val="22"/>
              </w:rPr>
            </w:pPr>
            <w:r w:rsidRPr="00C51FDB">
              <w:rPr>
                <w:b/>
                <w:sz w:val="22"/>
                <w:szCs w:val="22"/>
              </w:rPr>
              <w:t>2.</w:t>
            </w:r>
          </w:p>
        </w:tc>
        <w:tc>
          <w:tcPr>
            <w:tcW w:w="5224" w:type="dxa"/>
            <w:tcBorders>
              <w:bottom w:val="single" w:sz="4" w:space="0" w:color="auto"/>
            </w:tcBorders>
            <w:shd w:val="clear" w:color="auto" w:fill="F2F2F2" w:themeFill="background1" w:themeFillShade="F2"/>
            <w:vAlign w:val="center"/>
          </w:tcPr>
          <w:p w:rsidR="00E11917" w:rsidRPr="00C51FDB" w:rsidRDefault="00E11917" w:rsidP="00E11917">
            <w:pPr>
              <w:pStyle w:val="ListParagraph"/>
              <w:ind w:left="76"/>
              <w:jc w:val="center"/>
              <w:rPr>
                <w:b/>
                <w:sz w:val="22"/>
                <w:szCs w:val="22"/>
              </w:rPr>
            </w:pPr>
            <w:r w:rsidRPr="00C51FDB">
              <w:rPr>
                <w:b/>
                <w:sz w:val="22"/>
                <w:szCs w:val="22"/>
              </w:rPr>
              <w:t>ПОСЛОВНИ КАПАЦИТЕТ</w:t>
            </w:r>
          </w:p>
        </w:tc>
        <w:tc>
          <w:tcPr>
            <w:tcW w:w="4410" w:type="dxa"/>
            <w:vMerge w:val="restart"/>
            <w:shd w:val="clear" w:color="auto" w:fill="auto"/>
            <w:vAlign w:val="center"/>
          </w:tcPr>
          <w:p w:rsidR="00E11917" w:rsidRPr="00255DBD" w:rsidRDefault="00E11917" w:rsidP="00E11917">
            <w:pPr>
              <w:jc w:val="center"/>
              <w:rPr>
                <w:sz w:val="22"/>
                <w:szCs w:val="22"/>
                <w:lang w:val="sr-Cyrl-CS"/>
              </w:rPr>
            </w:pPr>
            <w:r w:rsidRPr="00255DBD">
              <w:rPr>
                <w:b/>
                <w:sz w:val="22"/>
                <w:szCs w:val="22"/>
                <w:lang w:val="sr-Cyrl-CS"/>
              </w:rPr>
              <w:t>Потврда/Референца</w:t>
            </w:r>
            <w:r w:rsidRPr="00255DBD">
              <w:rPr>
                <w:sz w:val="22"/>
                <w:szCs w:val="22"/>
                <w:lang w:val="sr-Cyrl-CS"/>
              </w:rPr>
              <w:t xml:space="preserve"> (Образац 9)</w:t>
            </w:r>
          </w:p>
          <w:p w:rsidR="00E11917" w:rsidRPr="00C51FDB" w:rsidRDefault="00E11917" w:rsidP="00E11917">
            <w:pPr>
              <w:jc w:val="center"/>
              <w:rPr>
                <w:sz w:val="22"/>
                <w:szCs w:val="22"/>
                <w:lang w:val="sr-Cyrl-CS"/>
              </w:rPr>
            </w:pPr>
          </w:p>
        </w:tc>
      </w:tr>
      <w:tr w:rsidR="00E11917" w:rsidRPr="00C51FDB" w:rsidTr="00634EFD">
        <w:trPr>
          <w:trHeight w:val="836"/>
        </w:trPr>
        <w:tc>
          <w:tcPr>
            <w:tcW w:w="649" w:type="dxa"/>
            <w:vMerge/>
            <w:shd w:val="clear" w:color="auto" w:fill="auto"/>
            <w:vAlign w:val="center"/>
          </w:tcPr>
          <w:p w:rsidR="00E11917" w:rsidRPr="00C51FDB" w:rsidRDefault="00E11917" w:rsidP="0000699F">
            <w:pPr>
              <w:jc w:val="center"/>
              <w:rPr>
                <w:b/>
                <w:sz w:val="22"/>
                <w:szCs w:val="22"/>
              </w:rPr>
            </w:pPr>
          </w:p>
        </w:tc>
        <w:tc>
          <w:tcPr>
            <w:tcW w:w="5224" w:type="dxa"/>
            <w:tcBorders>
              <w:bottom w:val="single" w:sz="4" w:space="0" w:color="auto"/>
            </w:tcBorders>
            <w:shd w:val="clear" w:color="auto" w:fill="auto"/>
            <w:vAlign w:val="center"/>
          </w:tcPr>
          <w:p w:rsidR="00D634C0" w:rsidRPr="00C51FDB" w:rsidRDefault="00D634C0" w:rsidP="00E11917">
            <w:pPr>
              <w:pStyle w:val="Default"/>
              <w:jc w:val="both"/>
              <w:rPr>
                <w:sz w:val="22"/>
                <w:szCs w:val="22"/>
                <w:lang w:val="sr-Cyrl-CS"/>
              </w:rPr>
            </w:pPr>
          </w:p>
          <w:p w:rsidR="00D634C0" w:rsidRPr="00255DBD" w:rsidRDefault="00D634C0" w:rsidP="00E11917">
            <w:pPr>
              <w:pStyle w:val="Default"/>
              <w:jc w:val="both"/>
              <w:rPr>
                <w:sz w:val="22"/>
                <w:szCs w:val="22"/>
                <w:lang w:val="sr-Cyrl-RS"/>
              </w:rPr>
            </w:pPr>
            <w:r w:rsidRPr="00C51FDB">
              <w:rPr>
                <w:noProof/>
                <w:sz w:val="22"/>
                <w:szCs w:val="22"/>
                <w:lang w:val="sr-Cyrl-RS"/>
              </w:rPr>
              <w:t>Да је п</w:t>
            </w:r>
            <w:r w:rsidRPr="00C51FDB">
              <w:rPr>
                <w:noProof/>
                <w:sz w:val="22"/>
                <w:szCs w:val="22"/>
              </w:rPr>
              <w:t xml:space="preserve">онуђач је у претходне три године </w:t>
            </w:r>
            <w:r w:rsidRPr="00C51FDB">
              <w:rPr>
                <w:noProof/>
                <w:sz w:val="22"/>
                <w:szCs w:val="22"/>
                <w:highlight w:val="yellow"/>
              </w:rPr>
              <w:t>(2017, 2016. и 2015.)</w:t>
            </w:r>
            <w:r w:rsidRPr="00C51FDB">
              <w:rPr>
                <w:sz w:val="22"/>
                <w:szCs w:val="22"/>
                <w:lang w:val="sr-Cyrl-CS"/>
              </w:rPr>
              <w:t xml:space="preserve"> од дана објављивања Позива за подношење понуда на Порталу јавних набавки Управе за јавне набавке, у уговореном року и квалитету</w:t>
            </w:r>
            <w:r w:rsidRPr="00C51FDB">
              <w:rPr>
                <w:rStyle w:val="FontStyle34"/>
                <w:rFonts w:ascii="Times New Roman" w:hAnsi="Times New Roman" w:cs="Times New Roman"/>
                <w:sz w:val="22"/>
                <w:szCs w:val="22"/>
                <w:lang w:val="sr-Cyrl-CS" w:eastAsia="sr-Cyrl-CS"/>
              </w:rPr>
              <w:t xml:space="preserve"> извео радове </w:t>
            </w:r>
            <w:r w:rsidRPr="00C51FDB">
              <w:rPr>
                <w:noProof/>
                <w:sz w:val="22"/>
                <w:szCs w:val="22"/>
              </w:rPr>
              <w:t>на најмање 4 (четири) система на објекту јавне намене сличног типа</w:t>
            </w:r>
            <w:r w:rsidR="00255DBD">
              <w:rPr>
                <w:noProof/>
                <w:sz w:val="22"/>
                <w:szCs w:val="22"/>
                <w:lang w:val="sr-Cyrl-RS"/>
              </w:rPr>
              <w:t>.</w:t>
            </w:r>
          </w:p>
          <w:p w:rsidR="00D634C0" w:rsidRPr="00C51FDB" w:rsidRDefault="00D634C0" w:rsidP="00E11917">
            <w:pPr>
              <w:pStyle w:val="Default"/>
              <w:jc w:val="both"/>
              <w:rPr>
                <w:sz w:val="22"/>
                <w:szCs w:val="22"/>
                <w:lang w:val="sr-Cyrl-CS"/>
              </w:rPr>
            </w:pPr>
          </w:p>
          <w:p w:rsidR="00D634C0" w:rsidRPr="00C51FDB" w:rsidRDefault="00D634C0" w:rsidP="00E11917">
            <w:pPr>
              <w:pStyle w:val="Default"/>
              <w:jc w:val="both"/>
              <w:rPr>
                <w:sz w:val="22"/>
                <w:szCs w:val="22"/>
                <w:lang w:val="sr-Cyrl-CS"/>
              </w:rPr>
            </w:pPr>
          </w:p>
          <w:p w:rsidR="00E11917" w:rsidRPr="00C51FDB" w:rsidRDefault="00E11917" w:rsidP="00E11917">
            <w:pPr>
              <w:pStyle w:val="Default"/>
              <w:jc w:val="both"/>
              <w:rPr>
                <w:color w:val="auto"/>
                <w:sz w:val="22"/>
                <w:szCs w:val="22"/>
              </w:rPr>
            </w:pPr>
          </w:p>
        </w:tc>
        <w:tc>
          <w:tcPr>
            <w:tcW w:w="4410" w:type="dxa"/>
            <w:vMerge/>
            <w:shd w:val="clear" w:color="auto" w:fill="auto"/>
          </w:tcPr>
          <w:p w:rsidR="00E11917" w:rsidRPr="00C51FDB" w:rsidRDefault="00E11917" w:rsidP="0000699F">
            <w:pPr>
              <w:jc w:val="both"/>
              <w:rPr>
                <w:sz w:val="22"/>
                <w:szCs w:val="22"/>
                <w:lang w:val="sr-Cyrl-CS"/>
              </w:rPr>
            </w:pPr>
          </w:p>
        </w:tc>
      </w:tr>
      <w:tr w:rsidR="008C4765" w:rsidRPr="00C51FDB" w:rsidTr="00634EFD">
        <w:trPr>
          <w:trHeight w:val="305"/>
        </w:trPr>
        <w:tc>
          <w:tcPr>
            <w:tcW w:w="649" w:type="dxa"/>
            <w:vMerge w:val="restart"/>
            <w:shd w:val="clear" w:color="auto" w:fill="auto"/>
            <w:vAlign w:val="center"/>
          </w:tcPr>
          <w:p w:rsidR="008C4765" w:rsidRPr="00C51FDB" w:rsidRDefault="00E11917" w:rsidP="0000699F">
            <w:pPr>
              <w:jc w:val="center"/>
              <w:rPr>
                <w:b/>
                <w:sz w:val="22"/>
                <w:szCs w:val="22"/>
              </w:rPr>
            </w:pPr>
            <w:r w:rsidRPr="00C51FDB">
              <w:rPr>
                <w:b/>
                <w:sz w:val="22"/>
                <w:szCs w:val="22"/>
              </w:rPr>
              <w:t>3</w:t>
            </w:r>
            <w:r w:rsidR="008C4765" w:rsidRPr="00C51FDB">
              <w:rPr>
                <w:b/>
                <w:sz w:val="22"/>
                <w:szCs w:val="22"/>
              </w:rPr>
              <w:t>.</w:t>
            </w:r>
          </w:p>
        </w:tc>
        <w:tc>
          <w:tcPr>
            <w:tcW w:w="5224" w:type="dxa"/>
            <w:shd w:val="clear" w:color="auto" w:fill="F2F2F2" w:themeFill="background1" w:themeFillShade="F2"/>
            <w:vAlign w:val="center"/>
          </w:tcPr>
          <w:p w:rsidR="008C4765" w:rsidRPr="00C51FDB" w:rsidRDefault="008C4765" w:rsidP="008C4765">
            <w:pPr>
              <w:pStyle w:val="ListParagraph"/>
              <w:jc w:val="center"/>
              <w:rPr>
                <w:rFonts w:eastAsia="Times New Roman"/>
                <w:b/>
                <w:bCs/>
                <w:iCs/>
                <w:sz w:val="22"/>
                <w:szCs w:val="22"/>
              </w:rPr>
            </w:pPr>
            <w:r w:rsidRPr="00C51FDB">
              <w:rPr>
                <w:b/>
                <w:sz w:val="22"/>
                <w:szCs w:val="22"/>
              </w:rPr>
              <w:t xml:space="preserve">ТЕХНИЧКИ </w:t>
            </w:r>
            <w:r w:rsidRPr="00C51FDB">
              <w:rPr>
                <w:b/>
                <w:sz w:val="22"/>
                <w:szCs w:val="22"/>
                <w:lang w:val="sr-Cyrl-CS"/>
              </w:rPr>
              <w:t xml:space="preserve"> КАПАЦИТЕТ</w:t>
            </w:r>
          </w:p>
        </w:tc>
        <w:tc>
          <w:tcPr>
            <w:tcW w:w="4410" w:type="dxa"/>
            <w:vMerge w:val="restart"/>
            <w:shd w:val="clear" w:color="auto" w:fill="auto"/>
          </w:tcPr>
          <w:p w:rsidR="00255DBD" w:rsidRDefault="00255DBD" w:rsidP="007E7FA7">
            <w:pPr>
              <w:widowControl w:val="0"/>
              <w:jc w:val="both"/>
              <w:rPr>
                <w:b/>
                <w:sz w:val="22"/>
                <w:szCs w:val="22"/>
                <w:lang w:val="sr-Cyrl-RS"/>
              </w:rPr>
            </w:pPr>
          </w:p>
          <w:p w:rsidR="00255DBD" w:rsidRDefault="00255DBD" w:rsidP="007E7FA7">
            <w:pPr>
              <w:widowControl w:val="0"/>
              <w:jc w:val="both"/>
              <w:rPr>
                <w:b/>
                <w:sz w:val="22"/>
                <w:szCs w:val="22"/>
                <w:lang w:val="sr-Cyrl-RS"/>
              </w:rPr>
            </w:pPr>
          </w:p>
          <w:p w:rsidR="00255DBD" w:rsidRDefault="00255DBD" w:rsidP="007E7FA7">
            <w:pPr>
              <w:widowControl w:val="0"/>
              <w:jc w:val="both"/>
              <w:rPr>
                <w:b/>
                <w:sz w:val="22"/>
                <w:szCs w:val="22"/>
                <w:lang w:val="sr-Cyrl-RS"/>
              </w:rPr>
            </w:pPr>
          </w:p>
          <w:p w:rsidR="00255DBD" w:rsidRDefault="00255DBD" w:rsidP="007E7FA7">
            <w:pPr>
              <w:widowControl w:val="0"/>
              <w:jc w:val="both"/>
              <w:rPr>
                <w:b/>
                <w:sz w:val="22"/>
                <w:szCs w:val="22"/>
                <w:lang w:val="sr-Cyrl-RS"/>
              </w:rPr>
            </w:pPr>
          </w:p>
          <w:p w:rsidR="008C4765" w:rsidRPr="00255DBD" w:rsidRDefault="00D634C0" w:rsidP="007E7FA7">
            <w:pPr>
              <w:widowControl w:val="0"/>
              <w:jc w:val="both"/>
              <w:rPr>
                <w:b/>
                <w:i/>
                <w:color w:val="auto"/>
                <w:sz w:val="22"/>
                <w:szCs w:val="22"/>
              </w:rPr>
            </w:pPr>
            <w:r w:rsidRPr="00255DBD">
              <w:rPr>
                <w:b/>
                <w:sz w:val="22"/>
                <w:szCs w:val="22"/>
                <w:lang w:val="sr-Cyrl-RS"/>
              </w:rPr>
              <w:t>Копије важећих сертификата</w:t>
            </w:r>
            <w:r w:rsidR="008C4765" w:rsidRPr="00255DBD">
              <w:rPr>
                <w:b/>
                <w:i/>
                <w:color w:val="auto"/>
                <w:sz w:val="22"/>
                <w:szCs w:val="22"/>
              </w:rPr>
              <w:t xml:space="preserve"> </w:t>
            </w:r>
          </w:p>
        </w:tc>
      </w:tr>
      <w:tr w:rsidR="008C4765" w:rsidRPr="00C51FDB" w:rsidTr="00634EFD">
        <w:trPr>
          <w:trHeight w:val="836"/>
        </w:trPr>
        <w:tc>
          <w:tcPr>
            <w:tcW w:w="649" w:type="dxa"/>
            <w:vMerge/>
            <w:shd w:val="clear" w:color="auto" w:fill="auto"/>
            <w:vAlign w:val="center"/>
          </w:tcPr>
          <w:p w:rsidR="008C4765" w:rsidRPr="00C51FDB" w:rsidRDefault="008C4765" w:rsidP="0000699F">
            <w:pPr>
              <w:jc w:val="center"/>
              <w:rPr>
                <w:b/>
                <w:sz w:val="22"/>
                <w:szCs w:val="22"/>
              </w:rPr>
            </w:pPr>
          </w:p>
        </w:tc>
        <w:tc>
          <w:tcPr>
            <w:tcW w:w="5224" w:type="dxa"/>
            <w:tcBorders>
              <w:bottom w:val="single" w:sz="4" w:space="0" w:color="auto"/>
            </w:tcBorders>
            <w:shd w:val="clear" w:color="auto" w:fill="auto"/>
            <w:vAlign w:val="center"/>
          </w:tcPr>
          <w:p w:rsidR="00D634C0" w:rsidRPr="00C51FDB" w:rsidRDefault="00D634C0" w:rsidP="00D634C0">
            <w:pPr>
              <w:suppressAutoHyphens w:val="0"/>
              <w:spacing w:line="240" w:lineRule="auto"/>
              <w:jc w:val="both"/>
              <w:rPr>
                <w:rFonts w:eastAsia="Calibri"/>
                <w:color w:val="auto"/>
                <w:kern w:val="0"/>
                <w:sz w:val="22"/>
                <w:szCs w:val="22"/>
                <w:lang w:val="sr-Cyrl-RS"/>
              </w:rPr>
            </w:pPr>
            <w:r w:rsidRPr="00C51FDB">
              <w:rPr>
                <w:rFonts w:eastAsia="Calibri"/>
                <w:color w:val="auto"/>
                <w:kern w:val="0"/>
                <w:sz w:val="22"/>
                <w:szCs w:val="22"/>
                <w:lang w:val="sr-Cyrl-RS"/>
              </w:rPr>
              <w:t xml:space="preserve">Да понуђач поседује сертификате </w:t>
            </w:r>
            <w:r w:rsidRPr="00C51FDB">
              <w:rPr>
                <w:rFonts w:eastAsia="Calibri"/>
                <w:color w:val="auto"/>
                <w:kern w:val="0"/>
                <w:sz w:val="22"/>
                <w:szCs w:val="22"/>
                <w:lang w:val="sr-Latn-RS"/>
              </w:rPr>
              <w:t xml:space="preserve">ISO </w:t>
            </w:r>
            <w:r w:rsidRPr="00C51FDB">
              <w:rPr>
                <w:rFonts w:eastAsia="Calibri"/>
                <w:color w:val="auto"/>
                <w:kern w:val="0"/>
                <w:sz w:val="22"/>
                <w:szCs w:val="22"/>
                <w:lang w:val="sr-Cyrl-RS"/>
              </w:rPr>
              <w:t>стандарда:</w:t>
            </w:r>
          </w:p>
          <w:p w:rsidR="00D634C0" w:rsidRPr="00C51FDB" w:rsidRDefault="00D634C0" w:rsidP="00D634C0">
            <w:pPr>
              <w:suppressAutoHyphens w:val="0"/>
              <w:spacing w:line="240" w:lineRule="auto"/>
              <w:ind w:left="34"/>
              <w:jc w:val="both"/>
              <w:rPr>
                <w:rFonts w:eastAsia="Calibri"/>
                <w:color w:val="auto"/>
                <w:kern w:val="0"/>
                <w:sz w:val="22"/>
                <w:szCs w:val="22"/>
                <w:lang w:val="sr-Cyrl-RS"/>
              </w:rPr>
            </w:pPr>
            <w:r w:rsidRPr="00C51FDB">
              <w:rPr>
                <w:rFonts w:eastAsia="Calibri"/>
                <w:color w:val="auto"/>
                <w:kern w:val="0"/>
                <w:sz w:val="22"/>
                <w:szCs w:val="22"/>
                <w:lang w:val="sr-Cyrl-RS"/>
              </w:rPr>
              <w:t xml:space="preserve">- </w:t>
            </w:r>
            <w:r w:rsidRPr="00C51FDB">
              <w:rPr>
                <w:rFonts w:eastAsia="Calibri"/>
                <w:color w:val="auto"/>
                <w:kern w:val="0"/>
                <w:sz w:val="22"/>
                <w:szCs w:val="22"/>
                <w:lang w:val="sr-Latn-RS"/>
              </w:rPr>
              <w:t xml:space="preserve">SRPS ISO </w:t>
            </w:r>
            <w:r w:rsidRPr="00C51FDB">
              <w:rPr>
                <w:rFonts w:eastAsia="Calibri"/>
                <w:color w:val="auto"/>
                <w:kern w:val="0"/>
                <w:sz w:val="22"/>
                <w:szCs w:val="22"/>
                <w:lang w:val="sr-Cyrl-RS"/>
              </w:rPr>
              <w:t>9001:2015 – систем менаџмента квалитетом за област предмета набавке</w:t>
            </w:r>
          </w:p>
          <w:p w:rsidR="00D634C0" w:rsidRPr="00C51FDB" w:rsidRDefault="00D634C0" w:rsidP="00D634C0">
            <w:pPr>
              <w:suppressAutoHyphens w:val="0"/>
              <w:spacing w:line="240" w:lineRule="auto"/>
              <w:ind w:left="34"/>
              <w:jc w:val="both"/>
              <w:rPr>
                <w:rFonts w:eastAsia="Calibri"/>
                <w:color w:val="auto"/>
                <w:kern w:val="0"/>
                <w:sz w:val="22"/>
                <w:szCs w:val="22"/>
                <w:lang w:val="sr-Latn-RS"/>
              </w:rPr>
            </w:pPr>
            <w:r w:rsidRPr="00C51FDB">
              <w:rPr>
                <w:rFonts w:eastAsia="Calibri"/>
                <w:color w:val="auto"/>
                <w:kern w:val="0"/>
                <w:sz w:val="22"/>
                <w:szCs w:val="22"/>
                <w:lang w:val="sr-Cyrl-RS"/>
              </w:rPr>
              <w:t xml:space="preserve">- </w:t>
            </w:r>
            <w:r w:rsidRPr="00C51FDB">
              <w:rPr>
                <w:rFonts w:eastAsia="Calibri"/>
                <w:color w:val="auto"/>
                <w:kern w:val="0"/>
                <w:sz w:val="22"/>
                <w:szCs w:val="22"/>
                <w:lang w:val="sr-Latn-RS"/>
              </w:rPr>
              <w:t xml:space="preserve">SRPS ISO </w:t>
            </w:r>
            <w:r w:rsidRPr="00C51FDB">
              <w:rPr>
                <w:rFonts w:eastAsia="Calibri"/>
                <w:color w:val="auto"/>
                <w:kern w:val="0"/>
                <w:sz w:val="22"/>
                <w:szCs w:val="22"/>
                <w:lang w:val="sr-Cyrl-RS"/>
              </w:rPr>
              <w:t>14001:2015 – систем управљања заштитом животне средине (заштита животне средине) за област предмета набавке</w:t>
            </w:r>
            <w:r w:rsidRPr="00C51FDB">
              <w:rPr>
                <w:rFonts w:eastAsia="Calibri"/>
                <w:color w:val="auto"/>
                <w:kern w:val="0"/>
                <w:sz w:val="22"/>
                <w:szCs w:val="22"/>
                <w:lang w:val="sr-Latn-RS"/>
              </w:rPr>
              <w:t xml:space="preserve"> </w:t>
            </w:r>
          </w:p>
          <w:p w:rsidR="00D634C0" w:rsidRPr="00C51FDB" w:rsidRDefault="00D634C0" w:rsidP="00D634C0">
            <w:pPr>
              <w:suppressAutoHyphens w:val="0"/>
              <w:spacing w:line="240" w:lineRule="auto"/>
              <w:ind w:left="34"/>
              <w:jc w:val="both"/>
              <w:rPr>
                <w:rFonts w:eastAsia="Calibri"/>
                <w:color w:val="auto"/>
                <w:kern w:val="0"/>
                <w:sz w:val="22"/>
                <w:szCs w:val="22"/>
                <w:lang w:val="sr-Cyrl-RS"/>
              </w:rPr>
            </w:pPr>
            <w:r w:rsidRPr="00C51FDB">
              <w:rPr>
                <w:rFonts w:eastAsia="Calibri"/>
                <w:color w:val="auto"/>
                <w:kern w:val="0"/>
                <w:sz w:val="22"/>
                <w:szCs w:val="22"/>
                <w:lang w:val="sr-Latn-RS"/>
              </w:rPr>
              <w:t>- SRPS OHSAS 18001:2007</w:t>
            </w:r>
            <w:r w:rsidRPr="00C51FDB">
              <w:rPr>
                <w:rFonts w:eastAsia="Calibri"/>
                <w:color w:val="auto"/>
                <w:kern w:val="0"/>
                <w:sz w:val="22"/>
                <w:szCs w:val="22"/>
                <w:lang w:val="sr-Cyrl-RS"/>
              </w:rPr>
              <w:t xml:space="preserve"> – заштитом и безбедношћу на раду за област предмета набавке заштиту здравља и безбедности на раду) или одговарајуће</w:t>
            </w:r>
          </w:p>
          <w:p w:rsidR="008C4765" w:rsidRPr="00C51FDB" w:rsidRDefault="008C4765" w:rsidP="00D634C0">
            <w:pPr>
              <w:jc w:val="both"/>
              <w:rPr>
                <w:color w:val="auto"/>
                <w:sz w:val="22"/>
                <w:szCs w:val="22"/>
              </w:rPr>
            </w:pPr>
          </w:p>
        </w:tc>
        <w:tc>
          <w:tcPr>
            <w:tcW w:w="4410" w:type="dxa"/>
            <w:vMerge/>
            <w:shd w:val="clear" w:color="auto" w:fill="auto"/>
          </w:tcPr>
          <w:p w:rsidR="008C4765" w:rsidRPr="00C51FDB" w:rsidRDefault="008C4765" w:rsidP="0000699F">
            <w:pPr>
              <w:jc w:val="both"/>
              <w:rPr>
                <w:sz w:val="22"/>
                <w:szCs w:val="22"/>
                <w:lang w:val="sr-Cyrl-CS"/>
              </w:rPr>
            </w:pPr>
          </w:p>
        </w:tc>
      </w:tr>
      <w:tr w:rsidR="008C4765" w:rsidRPr="00C51FDB" w:rsidTr="00634EFD">
        <w:trPr>
          <w:trHeight w:val="395"/>
        </w:trPr>
        <w:tc>
          <w:tcPr>
            <w:tcW w:w="649" w:type="dxa"/>
            <w:vMerge w:val="restart"/>
            <w:shd w:val="clear" w:color="auto" w:fill="auto"/>
            <w:vAlign w:val="center"/>
          </w:tcPr>
          <w:p w:rsidR="008C4765" w:rsidRPr="00C51FDB" w:rsidRDefault="00E11917" w:rsidP="0000699F">
            <w:pPr>
              <w:jc w:val="center"/>
              <w:rPr>
                <w:b/>
                <w:sz w:val="22"/>
                <w:szCs w:val="22"/>
              </w:rPr>
            </w:pPr>
            <w:r w:rsidRPr="00C51FDB">
              <w:rPr>
                <w:b/>
                <w:sz w:val="22"/>
                <w:szCs w:val="22"/>
              </w:rPr>
              <w:t>4</w:t>
            </w:r>
          </w:p>
        </w:tc>
        <w:tc>
          <w:tcPr>
            <w:tcW w:w="5224" w:type="dxa"/>
            <w:shd w:val="clear" w:color="auto" w:fill="F2F2F2" w:themeFill="background1" w:themeFillShade="F2"/>
            <w:vAlign w:val="center"/>
          </w:tcPr>
          <w:p w:rsidR="008C4765" w:rsidRPr="00C51FDB" w:rsidRDefault="008C4765" w:rsidP="0000699F">
            <w:pPr>
              <w:pStyle w:val="Standard"/>
              <w:autoSpaceDE w:val="0"/>
              <w:jc w:val="center"/>
              <w:rPr>
                <w:rFonts w:eastAsia="Times New Roman" w:cs="Times New Roman"/>
                <w:b/>
                <w:bCs/>
                <w:iCs/>
                <w:sz w:val="22"/>
                <w:szCs w:val="22"/>
              </w:rPr>
            </w:pPr>
            <w:r w:rsidRPr="00C51FDB">
              <w:rPr>
                <w:rFonts w:eastAsia="Times New Roman" w:cs="Times New Roman"/>
                <w:b/>
                <w:bCs/>
                <w:iCs/>
                <w:sz w:val="22"/>
                <w:szCs w:val="22"/>
              </w:rPr>
              <w:t>КАДРОВСКИ КАПАЦИТЕТ</w:t>
            </w:r>
          </w:p>
        </w:tc>
        <w:tc>
          <w:tcPr>
            <w:tcW w:w="4410" w:type="dxa"/>
            <w:vMerge w:val="restart"/>
            <w:shd w:val="clear" w:color="auto" w:fill="auto"/>
            <w:vAlign w:val="center"/>
          </w:tcPr>
          <w:p w:rsidR="008C4765" w:rsidRPr="00255DBD" w:rsidRDefault="00255DBD" w:rsidP="00255DBD">
            <w:pPr>
              <w:widowControl w:val="0"/>
              <w:suppressAutoHyphens w:val="0"/>
              <w:spacing w:line="240" w:lineRule="auto"/>
              <w:jc w:val="both"/>
              <w:rPr>
                <w:b/>
                <w:sz w:val="22"/>
                <w:szCs w:val="22"/>
              </w:rPr>
            </w:pPr>
            <w:r>
              <w:rPr>
                <w:b/>
                <w:sz w:val="22"/>
                <w:szCs w:val="22"/>
                <w:lang w:val="sr-Cyrl-RS"/>
              </w:rPr>
              <w:t>-</w:t>
            </w:r>
            <w:r w:rsidR="001C1A93" w:rsidRPr="00255DBD">
              <w:rPr>
                <w:b/>
                <w:sz w:val="22"/>
                <w:szCs w:val="22"/>
              </w:rPr>
              <w:t>Копија у</w:t>
            </w:r>
            <w:r w:rsidR="00E11917" w:rsidRPr="00255DBD">
              <w:rPr>
                <w:b/>
                <w:sz w:val="22"/>
                <w:szCs w:val="22"/>
              </w:rPr>
              <w:t>говор</w:t>
            </w:r>
            <w:r w:rsidR="001C1A93" w:rsidRPr="00255DBD">
              <w:rPr>
                <w:b/>
                <w:sz w:val="22"/>
                <w:szCs w:val="22"/>
              </w:rPr>
              <w:t>а</w:t>
            </w:r>
            <w:r w:rsidR="00E11917" w:rsidRPr="00255DBD">
              <w:rPr>
                <w:b/>
                <w:sz w:val="22"/>
                <w:szCs w:val="22"/>
              </w:rPr>
              <w:t xml:space="preserve"> о раду/ангажовању </w:t>
            </w:r>
            <w:r w:rsidR="008C70A6" w:rsidRPr="00255DBD">
              <w:rPr>
                <w:b/>
                <w:sz w:val="22"/>
                <w:szCs w:val="22"/>
              </w:rPr>
              <w:t>(</w:t>
            </w:r>
            <w:r w:rsidR="001C1A93" w:rsidRPr="00255DBD">
              <w:rPr>
                <w:b/>
                <w:sz w:val="22"/>
                <w:szCs w:val="22"/>
              </w:rPr>
              <w:t xml:space="preserve"> за дипл. инж. грађ./</w:t>
            </w:r>
            <w:r w:rsidR="001C1A93" w:rsidRPr="00255DBD">
              <w:rPr>
                <w:b/>
                <w:color w:val="auto"/>
                <w:sz w:val="22"/>
                <w:szCs w:val="22"/>
                <w:lang w:val="sr-Cyrl-CS"/>
              </w:rPr>
              <w:t>инжењера грађевинарства/струковни инжењер грађевинарства</w:t>
            </w:r>
            <w:r w:rsidR="001C1A93" w:rsidRPr="00255DBD">
              <w:rPr>
                <w:b/>
                <w:sz w:val="22"/>
                <w:szCs w:val="22"/>
              </w:rPr>
              <w:t>);</w:t>
            </w:r>
          </w:p>
          <w:p w:rsidR="00634EFD" w:rsidRPr="00255DBD" w:rsidRDefault="00255DBD" w:rsidP="00255DBD">
            <w:pPr>
              <w:widowControl w:val="0"/>
              <w:suppressAutoHyphens w:val="0"/>
              <w:spacing w:line="240" w:lineRule="auto"/>
              <w:jc w:val="both"/>
              <w:rPr>
                <w:sz w:val="22"/>
                <w:szCs w:val="22"/>
              </w:rPr>
            </w:pPr>
            <w:r>
              <w:rPr>
                <w:sz w:val="22"/>
                <w:szCs w:val="22"/>
                <w:lang w:val="sr-Cyrl-RS"/>
              </w:rPr>
              <w:t>-</w:t>
            </w:r>
            <w:r w:rsidR="00E11917" w:rsidRPr="00255DBD">
              <w:rPr>
                <w:b/>
                <w:sz w:val="22"/>
                <w:szCs w:val="22"/>
              </w:rPr>
              <w:t>Копије Лиценц</w:t>
            </w:r>
            <w:r w:rsidR="001C1A93" w:rsidRPr="00255DBD">
              <w:rPr>
                <w:b/>
                <w:sz w:val="22"/>
                <w:szCs w:val="22"/>
              </w:rPr>
              <w:t>е</w:t>
            </w:r>
            <w:r w:rsidRPr="00255DBD">
              <w:rPr>
                <w:b/>
                <w:sz w:val="22"/>
                <w:szCs w:val="22"/>
              </w:rPr>
              <w:t>, са потврдом ИКС да</w:t>
            </w:r>
            <w:r w:rsidR="001D073F" w:rsidRPr="00255DBD">
              <w:rPr>
                <w:b/>
                <w:sz w:val="22"/>
                <w:szCs w:val="22"/>
              </w:rPr>
              <w:t xml:space="preserve"> </w:t>
            </w:r>
            <w:r w:rsidR="00E11917" w:rsidRPr="00255DBD">
              <w:rPr>
                <w:b/>
                <w:sz w:val="22"/>
                <w:szCs w:val="22"/>
              </w:rPr>
              <w:t>је иста в</w:t>
            </w:r>
            <w:r w:rsidR="001C1A93" w:rsidRPr="00255DBD">
              <w:rPr>
                <w:b/>
                <w:sz w:val="22"/>
                <w:szCs w:val="22"/>
              </w:rPr>
              <w:t>а</w:t>
            </w:r>
            <w:r w:rsidR="00E11917" w:rsidRPr="00255DBD">
              <w:rPr>
                <w:b/>
                <w:sz w:val="22"/>
                <w:szCs w:val="22"/>
              </w:rPr>
              <w:t>жећа</w:t>
            </w:r>
          </w:p>
          <w:p w:rsidR="001D073F" w:rsidRPr="00C51FDB" w:rsidRDefault="001D073F" w:rsidP="001D073F">
            <w:pPr>
              <w:jc w:val="both"/>
              <w:rPr>
                <w:b/>
                <w:sz w:val="22"/>
                <w:szCs w:val="22"/>
              </w:rPr>
            </w:pPr>
          </w:p>
          <w:p w:rsidR="008C70A6" w:rsidRPr="00C51FDB" w:rsidRDefault="008C70A6" w:rsidP="00C75789">
            <w:pPr>
              <w:pStyle w:val="ListParagraph"/>
              <w:jc w:val="both"/>
              <w:rPr>
                <w:color w:val="auto"/>
                <w:sz w:val="22"/>
                <w:szCs w:val="22"/>
                <w:lang w:val="sr-Cyrl-CS"/>
              </w:rPr>
            </w:pPr>
          </w:p>
        </w:tc>
      </w:tr>
      <w:tr w:rsidR="008C4765" w:rsidRPr="00C51FDB" w:rsidTr="00634EFD">
        <w:trPr>
          <w:trHeight w:val="836"/>
        </w:trPr>
        <w:tc>
          <w:tcPr>
            <w:tcW w:w="649" w:type="dxa"/>
            <w:vMerge/>
            <w:shd w:val="clear" w:color="auto" w:fill="auto"/>
            <w:vAlign w:val="center"/>
          </w:tcPr>
          <w:p w:rsidR="008C4765" w:rsidRPr="00C51FDB" w:rsidRDefault="008C4765" w:rsidP="0000699F">
            <w:pPr>
              <w:jc w:val="center"/>
              <w:rPr>
                <w:sz w:val="22"/>
                <w:szCs w:val="22"/>
              </w:rPr>
            </w:pPr>
          </w:p>
        </w:tc>
        <w:tc>
          <w:tcPr>
            <w:tcW w:w="5224" w:type="dxa"/>
            <w:shd w:val="clear" w:color="auto" w:fill="auto"/>
            <w:vAlign w:val="center"/>
          </w:tcPr>
          <w:p w:rsidR="00D634C0" w:rsidRPr="00C51FDB" w:rsidRDefault="00D634C0" w:rsidP="008C70A6">
            <w:pPr>
              <w:pStyle w:val="Default"/>
              <w:jc w:val="both"/>
              <w:rPr>
                <w:color w:val="auto"/>
                <w:sz w:val="22"/>
                <w:szCs w:val="22"/>
                <w:lang w:val="sr-Cyrl-CS"/>
              </w:rPr>
            </w:pPr>
          </w:p>
          <w:p w:rsidR="00D634C0" w:rsidRPr="00C51FDB" w:rsidRDefault="00D634C0" w:rsidP="00D634C0">
            <w:pPr>
              <w:pStyle w:val="Default"/>
              <w:jc w:val="both"/>
              <w:rPr>
                <w:color w:val="auto"/>
                <w:sz w:val="22"/>
                <w:szCs w:val="22"/>
                <w:lang w:val="sr-Cyrl-CS"/>
              </w:rPr>
            </w:pPr>
            <w:r w:rsidRPr="00C51FDB">
              <w:rPr>
                <w:color w:val="auto"/>
                <w:sz w:val="22"/>
                <w:szCs w:val="22"/>
                <w:lang w:val="sr-Cyrl-CS"/>
              </w:rPr>
              <w:t>Да понуђач у моменту подношења понуде има запослена или ангажована следећа лица</w:t>
            </w:r>
            <w:r w:rsidRPr="00C51FDB">
              <w:rPr>
                <w:color w:val="auto"/>
                <w:sz w:val="22"/>
                <w:szCs w:val="22"/>
                <w:lang w:val="sr-Latn-CS"/>
              </w:rPr>
              <w:t>, која поседују одговарајуће лиценце, и то:</w:t>
            </w:r>
          </w:p>
          <w:p w:rsidR="00D634C0" w:rsidRPr="00C51FDB" w:rsidRDefault="00D634C0" w:rsidP="00D634C0">
            <w:pPr>
              <w:suppressAutoHyphens w:val="0"/>
              <w:spacing w:line="240" w:lineRule="auto"/>
              <w:jc w:val="both"/>
              <w:rPr>
                <w:rFonts w:eastAsia="Calibri"/>
                <w:color w:val="000000" w:themeColor="text1"/>
                <w:kern w:val="0"/>
                <w:sz w:val="22"/>
                <w:szCs w:val="22"/>
                <w:lang w:val="sr-Cyrl-RS"/>
              </w:rPr>
            </w:pPr>
            <w:r w:rsidRPr="00C51FDB">
              <w:rPr>
                <w:rFonts w:eastAsia="Calibri"/>
                <w:color w:val="000000" w:themeColor="text1"/>
                <w:kern w:val="0"/>
                <w:sz w:val="22"/>
                <w:szCs w:val="22"/>
              </w:rPr>
              <w:t xml:space="preserve">- најмање </w:t>
            </w:r>
            <w:r w:rsidR="003E0483">
              <w:rPr>
                <w:rFonts w:eastAsia="Calibri"/>
                <w:color w:val="000000" w:themeColor="text1"/>
                <w:kern w:val="0"/>
                <w:sz w:val="22"/>
                <w:szCs w:val="22"/>
                <w:lang w:val="sr-Cyrl-RS"/>
              </w:rPr>
              <w:t>1</w:t>
            </w:r>
            <w:r w:rsidRPr="00C51FDB">
              <w:rPr>
                <w:rFonts w:eastAsia="Calibri"/>
                <w:color w:val="000000" w:themeColor="text1"/>
                <w:kern w:val="0"/>
                <w:sz w:val="22"/>
                <w:szCs w:val="22"/>
                <w:lang w:val="sr-Cyrl-RS"/>
              </w:rPr>
              <w:t xml:space="preserve"> лице</w:t>
            </w:r>
            <w:r w:rsidRPr="00C51FDB">
              <w:rPr>
                <w:rFonts w:eastAsia="Calibri"/>
                <w:color w:val="000000" w:themeColor="text1"/>
                <w:kern w:val="0"/>
                <w:sz w:val="22"/>
                <w:szCs w:val="22"/>
              </w:rPr>
              <w:t xml:space="preserve"> са лиценцом Министарства унутрашњих послова за извођење стабилних система за дојаву пожара</w:t>
            </w:r>
            <w:r w:rsidRPr="00C51FDB">
              <w:rPr>
                <w:rFonts w:eastAsia="Calibri"/>
                <w:color w:val="000000" w:themeColor="text1"/>
                <w:kern w:val="0"/>
                <w:sz w:val="22"/>
                <w:szCs w:val="22"/>
                <w:lang w:val="sr-Cyrl-RS"/>
              </w:rPr>
              <w:t>;</w:t>
            </w:r>
          </w:p>
          <w:p w:rsidR="00D634C0" w:rsidRPr="00C51FDB" w:rsidRDefault="00D634C0" w:rsidP="00D634C0">
            <w:pPr>
              <w:suppressAutoHyphens w:val="0"/>
              <w:spacing w:line="240" w:lineRule="auto"/>
              <w:jc w:val="both"/>
              <w:rPr>
                <w:rFonts w:eastAsia="Calibri"/>
                <w:color w:val="000000" w:themeColor="text1"/>
                <w:kern w:val="0"/>
                <w:sz w:val="22"/>
                <w:szCs w:val="22"/>
              </w:rPr>
            </w:pPr>
            <w:r w:rsidRPr="00C51FDB">
              <w:rPr>
                <w:rFonts w:eastAsia="Calibri"/>
                <w:color w:val="000000" w:themeColor="text1"/>
                <w:kern w:val="0"/>
                <w:sz w:val="22"/>
                <w:szCs w:val="22"/>
              </w:rPr>
              <w:t xml:space="preserve">- најмање 1 </w:t>
            </w:r>
            <w:r w:rsidRPr="00C51FDB">
              <w:rPr>
                <w:rFonts w:eastAsia="Calibri"/>
                <w:color w:val="000000" w:themeColor="text1"/>
                <w:kern w:val="0"/>
                <w:sz w:val="22"/>
                <w:szCs w:val="22"/>
                <w:lang w:val="sr-Cyrl-RS"/>
              </w:rPr>
              <w:t>лиц</w:t>
            </w:r>
            <w:r w:rsidR="003E0483">
              <w:rPr>
                <w:rFonts w:eastAsia="Calibri"/>
                <w:color w:val="000000" w:themeColor="text1"/>
                <w:kern w:val="0"/>
                <w:sz w:val="22"/>
                <w:szCs w:val="22"/>
                <w:lang w:val="sr-Cyrl-RS"/>
              </w:rPr>
              <w:t>е</w:t>
            </w:r>
            <w:r w:rsidRPr="00C51FDB">
              <w:rPr>
                <w:rFonts w:eastAsia="Calibri"/>
                <w:color w:val="000000" w:themeColor="text1"/>
                <w:kern w:val="0"/>
                <w:sz w:val="22"/>
                <w:szCs w:val="22"/>
                <w:lang w:val="sr-Cyrl-RS"/>
              </w:rPr>
              <w:t xml:space="preserve"> </w:t>
            </w:r>
            <w:r w:rsidRPr="00C51FDB">
              <w:rPr>
                <w:rFonts w:eastAsia="Calibri"/>
                <w:color w:val="000000" w:themeColor="text1"/>
                <w:kern w:val="0"/>
                <w:sz w:val="22"/>
                <w:szCs w:val="22"/>
              </w:rPr>
              <w:t xml:space="preserve">са </w:t>
            </w:r>
            <w:r w:rsidRPr="00C51FDB">
              <w:rPr>
                <w:rFonts w:eastAsia="Calibri"/>
                <w:color w:val="000000" w:themeColor="text1"/>
                <w:kern w:val="0"/>
                <w:sz w:val="22"/>
                <w:szCs w:val="22"/>
                <w:lang w:val="sr-Cyrl-RS"/>
              </w:rPr>
              <w:t xml:space="preserve">минимум </w:t>
            </w:r>
            <w:r w:rsidRPr="00C51FDB">
              <w:rPr>
                <w:rFonts w:eastAsia="Calibri"/>
                <w:color w:val="000000" w:themeColor="text1"/>
                <w:kern w:val="0"/>
                <w:sz w:val="22"/>
                <w:szCs w:val="22"/>
              </w:rPr>
              <w:t>средњом стручном спремом, и положеним стручним испитом из области заштите од пожара,</w:t>
            </w:r>
          </w:p>
          <w:p w:rsidR="00D634C0" w:rsidRPr="00C51FDB" w:rsidRDefault="003E0483" w:rsidP="00D634C0">
            <w:pPr>
              <w:suppressAutoHyphens w:val="0"/>
              <w:spacing w:line="240" w:lineRule="auto"/>
              <w:jc w:val="both"/>
              <w:rPr>
                <w:rFonts w:eastAsia="Calibri"/>
                <w:color w:val="000000" w:themeColor="text1"/>
                <w:kern w:val="0"/>
                <w:sz w:val="22"/>
                <w:szCs w:val="22"/>
              </w:rPr>
            </w:pPr>
            <w:r>
              <w:rPr>
                <w:rFonts w:eastAsia="Calibri"/>
                <w:color w:val="000000" w:themeColor="text1"/>
                <w:kern w:val="0"/>
                <w:sz w:val="22"/>
                <w:szCs w:val="22"/>
              </w:rPr>
              <w:t>- најмање 1</w:t>
            </w:r>
            <w:r w:rsidR="00D634C0" w:rsidRPr="00C51FDB">
              <w:rPr>
                <w:rFonts w:eastAsia="Calibri"/>
                <w:color w:val="000000" w:themeColor="text1"/>
                <w:kern w:val="0"/>
                <w:sz w:val="22"/>
                <w:szCs w:val="22"/>
              </w:rPr>
              <w:t xml:space="preserve"> лице са лиценцом број 450 Инжењерске коморе Србије,</w:t>
            </w:r>
            <w:r w:rsidR="00D634C0" w:rsidRPr="00C51FDB">
              <w:rPr>
                <w:sz w:val="22"/>
                <w:szCs w:val="22"/>
              </w:rPr>
              <w:t xml:space="preserve"> (</w:t>
            </w:r>
            <w:r w:rsidR="00D634C0" w:rsidRPr="00C51FDB">
              <w:rPr>
                <w:rFonts w:eastAsia="Calibri"/>
                <w:color w:val="000000" w:themeColor="text1"/>
                <w:kern w:val="0"/>
                <w:sz w:val="22"/>
                <w:szCs w:val="22"/>
              </w:rPr>
              <w:t>Odgovorni izvođač radova elektroenergetskih instalacija niskog i srednjeg napona)</w:t>
            </w:r>
          </w:p>
          <w:p w:rsidR="008C4765" w:rsidRPr="00255DBD" w:rsidRDefault="00D634C0" w:rsidP="003E0483">
            <w:pPr>
              <w:pStyle w:val="Default"/>
              <w:jc w:val="both"/>
              <w:rPr>
                <w:color w:val="auto"/>
                <w:sz w:val="22"/>
                <w:szCs w:val="22"/>
                <w:lang w:val="sr-Cyrl-RS"/>
              </w:rPr>
            </w:pPr>
            <w:r w:rsidRPr="00C51FDB">
              <w:rPr>
                <w:rFonts w:eastAsia="Calibri"/>
                <w:color w:val="000000" w:themeColor="text1"/>
                <w:sz w:val="22"/>
                <w:szCs w:val="22"/>
              </w:rPr>
              <w:t xml:space="preserve">- најмање </w:t>
            </w:r>
            <w:r w:rsidR="003E0483">
              <w:rPr>
                <w:rFonts w:eastAsia="Calibri"/>
                <w:color w:val="000000" w:themeColor="text1"/>
                <w:sz w:val="22"/>
                <w:szCs w:val="22"/>
                <w:lang w:val="sr-Cyrl-RS"/>
              </w:rPr>
              <w:t>1</w:t>
            </w:r>
            <w:r w:rsidRPr="00C51FDB">
              <w:rPr>
                <w:rFonts w:eastAsia="Calibri"/>
                <w:color w:val="000000" w:themeColor="text1"/>
                <w:sz w:val="22"/>
                <w:szCs w:val="22"/>
              </w:rPr>
              <w:t xml:space="preserve"> лице са лиценцом број 453 Инжењерске коморе Србије. </w:t>
            </w:r>
            <w:r w:rsidRPr="00255DBD">
              <w:rPr>
                <w:rFonts w:eastAsia="Calibri"/>
                <w:b/>
                <w:color w:val="000000" w:themeColor="text1"/>
                <w:sz w:val="22"/>
                <w:szCs w:val="22"/>
              </w:rPr>
              <w:t>(</w:t>
            </w:r>
            <w:r w:rsidRPr="00255DBD">
              <w:rPr>
                <w:rStyle w:val="Strong"/>
                <w:b w:val="0"/>
                <w:sz w:val="22"/>
                <w:szCs w:val="22"/>
              </w:rPr>
              <w:t>Odgovorni izvođač radova telekomunikacionih mreža i Sistema</w:t>
            </w:r>
            <w:r w:rsidR="00255DBD">
              <w:rPr>
                <w:rStyle w:val="Strong"/>
                <w:b w:val="0"/>
                <w:sz w:val="22"/>
                <w:szCs w:val="22"/>
                <w:lang w:val="sr-Cyrl-RS"/>
              </w:rPr>
              <w:t>)</w:t>
            </w:r>
          </w:p>
        </w:tc>
        <w:tc>
          <w:tcPr>
            <w:tcW w:w="4410" w:type="dxa"/>
            <w:vMerge/>
            <w:shd w:val="clear" w:color="auto" w:fill="auto"/>
            <w:vAlign w:val="center"/>
          </w:tcPr>
          <w:p w:rsidR="008C4765" w:rsidRPr="00C51FDB" w:rsidRDefault="008C4765" w:rsidP="0000699F">
            <w:pPr>
              <w:jc w:val="center"/>
              <w:rPr>
                <w:sz w:val="22"/>
                <w:szCs w:val="22"/>
                <w:lang w:val="sr-Cyrl-CS"/>
              </w:rPr>
            </w:pPr>
          </w:p>
        </w:tc>
      </w:tr>
    </w:tbl>
    <w:p w:rsidR="001D073F" w:rsidRDefault="001D073F" w:rsidP="00456BB0">
      <w:pPr>
        <w:pStyle w:val="ListParagraph"/>
        <w:tabs>
          <w:tab w:val="left" w:pos="680"/>
        </w:tabs>
        <w:ind w:left="0"/>
        <w:jc w:val="center"/>
        <w:rPr>
          <w:rFonts w:eastAsia="TimesNewRomanPS-BoldMT"/>
          <w:b/>
          <w:bCs/>
          <w:color w:val="auto"/>
          <w:sz w:val="22"/>
          <w:szCs w:val="22"/>
          <w:lang w:val="sr-Cyrl-CS"/>
        </w:rPr>
      </w:pPr>
    </w:p>
    <w:p w:rsidR="003E0483" w:rsidRDefault="003E0483" w:rsidP="00456BB0">
      <w:pPr>
        <w:pStyle w:val="ListParagraph"/>
        <w:tabs>
          <w:tab w:val="left" w:pos="680"/>
        </w:tabs>
        <w:ind w:left="0"/>
        <w:jc w:val="center"/>
        <w:rPr>
          <w:rFonts w:eastAsia="TimesNewRomanPS-BoldMT"/>
          <w:b/>
          <w:bCs/>
          <w:color w:val="auto"/>
          <w:sz w:val="22"/>
          <w:szCs w:val="22"/>
          <w:lang w:val="sr-Cyrl-CS"/>
        </w:rPr>
      </w:pPr>
    </w:p>
    <w:p w:rsidR="003E0483" w:rsidRPr="00C51FDB" w:rsidRDefault="003E0483" w:rsidP="00456BB0">
      <w:pPr>
        <w:pStyle w:val="ListParagraph"/>
        <w:tabs>
          <w:tab w:val="left" w:pos="680"/>
        </w:tabs>
        <w:ind w:left="0"/>
        <w:jc w:val="center"/>
        <w:rPr>
          <w:rFonts w:eastAsia="TimesNewRomanPS-BoldMT"/>
          <w:b/>
          <w:bCs/>
          <w:color w:val="auto"/>
          <w:sz w:val="22"/>
          <w:szCs w:val="22"/>
          <w:lang w:val="sr-Cyrl-CS"/>
        </w:rPr>
      </w:pPr>
    </w:p>
    <w:p w:rsidR="00456BB0" w:rsidRPr="00C51FDB" w:rsidRDefault="00456BB0" w:rsidP="00456BB0">
      <w:pPr>
        <w:pStyle w:val="ListParagraph"/>
        <w:tabs>
          <w:tab w:val="left" w:pos="680"/>
        </w:tabs>
        <w:ind w:left="0"/>
        <w:jc w:val="center"/>
        <w:rPr>
          <w:rFonts w:eastAsia="TimesNewRomanPS-BoldMT"/>
          <w:b/>
          <w:bCs/>
          <w:color w:val="auto"/>
          <w:sz w:val="22"/>
          <w:szCs w:val="22"/>
          <w:lang w:val="sr-Cyrl-CS"/>
        </w:rPr>
      </w:pPr>
      <w:r w:rsidRPr="00C51FDB">
        <w:rPr>
          <w:rFonts w:eastAsia="TimesNewRomanPS-BoldMT"/>
          <w:b/>
          <w:bCs/>
          <w:color w:val="auto"/>
          <w:sz w:val="22"/>
          <w:szCs w:val="22"/>
          <w:lang w:val="sr-Cyrl-CS"/>
        </w:rPr>
        <w:lastRenderedPageBreak/>
        <w:t>УПУТСТВО КАКО СЕ ДОКАЗУЈЕ ИСПУЊЕНОСТ УСЛОВА</w:t>
      </w:r>
    </w:p>
    <w:p w:rsidR="00F15C12" w:rsidRPr="00C51FDB" w:rsidRDefault="00F15C12" w:rsidP="00456BB0">
      <w:pPr>
        <w:pStyle w:val="ListParagraph"/>
        <w:tabs>
          <w:tab w:val="left" w:pos="680"/>
        </w:tabs>
        <w:ind w:left="0"/>
        <w:jc w:val="center"/>
        <w:rPr>
          <w:rFonts w:eastAsia="TimesNewRomanPS-BoldMT"/>
          <w:b/>
          <w:bCs/>
          <w:color w:val="auto"/>
          <w:sz w:val="22"/>
          <w:szCs w:val="22"/>
          <w:lang w:val="sr-Cyrl-CS"/>
        </w:rPr>
      </w:pPr>
    </w:p>
    <w:p w:rsidR="00F15C12" w:rsidRPr="00255DBD" w:rsidRDefault="00F15C12" w:rsidP="00255DBD">
      <w:pPr>
        <w:jc w:val="both"/>
        <w:rPr>
          <w:sz w:val="22"/>
          <w:szCs w:val="22"/>
        </w:rPr>
      </w:pPr>
      <w:r w:rsidRPr="00255DBD">
        <w:rPr>
          <w:sz w:val="22"/>
          <w:szCs w:val="22"/>
        </w:rPr>
        <w:t xml:space="preserve">Испуњеност </w:t>
      </w:r>
      <w:r w:rsidRPr="00255DBD">
        <w:rPr>
          <w:b/>
          <w:sz w:val="22"/>
          <w:szCs w:val="22"/>
        </w:rPr>
        <w:t xml:space="preserve">обавезних услова </w:t>
      </w:r>
      <w:r w:rsidRPr="00255DBD">
        <w:rPr>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255DBD">
        <w:rPr>
          <w:sz w:val="22"/>
          <w:szCs w:val="22"/>
          <w:lang w:val="sr-Cyrl-CS"/>
        </w:rPr>
        <w:t xml:space="preserve">у складу са чл. 77. ст. 4. ЗЈН, </w:t>
      </w:r>
      <w:r w:rsidRPr="00255DBD">
        <w:rPr>
          <w:sz w:val="22"/>
          <w:szCs w:val="22"/>
        </w:rPr>
        <w:t xml:space="preserve">понуђач доказује достављањем </w:t>
      </w:r>
      <w:r w:rsidRPr="00255DBD">
        <w:rPr>
          <w:b/>
          <w:sz w:val="22"/>
          <w:szCs w:val="22"/>
        </w:rPr>
        <w:t>ИЗЈАВЕ</w:t>
      </w:r>
      <w:r w:rsidRPr="00255DBD">
        <w:rPr>
          <w:sz w:val="22"/>
          <w:szCs w:val="22"/>
        </w:rPr>
        <w:t xml:space="preserve"> </w:t>
      </w:r>
      <w:r w:rsidRPr="00255DBD">
        <w:rPr>
          <w:color w:val="auto"/>
          <w:sz w:val="22"/>
          <w:szCs w:val="22"/>
          <w:lang w:val="sr-Cyrl-CS"/>
        </w:rPr>
        <w:t>(</w:t>
      </w:r>
      <w:r w:rsidRPr="00255DBD">
        <w:rPr>
          <w:i/>
          <w:color w:val="auto"/>
          <w:sz w:val="22"/>
          <w:szCs w:val="22"/>
          <w:lang w:val="sr-Cyrl-CS"/>
        </w:rPr>
        <w:t xml:space="preserve">Образац 4. </w:t>
      </w:r>
      <w:r w:rsidRPr="00255DBD">
        <w:rPr>
          <w:i/>
          <w:color w:val="auto"/>
          <w:sz w:val="22"/>
          <w:szCs w:val="22"/>
          <w:lang w:val="ru-RU"/>
        </w:rPr>
        <w:t xml:space="preserve">у </w:t>
      </w:r>
      <w:r w:rsidRPr="00255DBD">
        <w:rPr>
          <w:i/>
          <w:color w:val="auto"/>
          <w:sz w:val="22"/>
          <w:szCs w:val="22"/>
        </w:rPr>
        <w:t>поглављу</w:t>
      </w:r>
      <w:r w:rsidRPr="00255DBD">
        <w:rPr>
          <w:i/>
          <w:color w:val="auto"/>
          <w:sz w:val="22"/>
          <w:szCs w:val="22"/>
          <w:lang w:val="sr-Cyrl-CS"/>
        </w:rPr>
        <w:t xml:space="preserve"> </w:t>
      </w:r>
      <w:r w:rsidRPr="00255DBD">
        <w:rPr>
          <w:i/>
          <w:color w:val="auto"/>
          <w:sz w:val="22"/>
          <w:szCs w:val="22"/>
        </w:rPr>
        <w:t>V</w:t>
      </w:r>
      <w:r w:rsidRPr="00255DBD">
        <w:rPr>
          <w:i/>
          <w:color w:val="auto"/>
          <w:sz w:val="22"/>
          <w:szCs w:val="22"/>
          <w:lang w:val="ru-RU"/>
        </w:rPr>
        <w:t xml:space="preserve"> ове конкурсне документације</w:t>
      </w:r>
      <w:r w:rsidRPr="00255DBD">
        <w:rPr>
          <w:color w:val="auto"/>
          <w:sz w:val="22"/>
          <w:szCs w:val="22"/>
          <w:lang w:val="sr-Cyrl-CS"/>
        </w:rPr>
        <w:t>),</w:t>
      </w:r>
      <w:r w:rsidRPr="00255DBD">
        <w:rPr>
          <w:color w:val="FF0000"/>
          <w:sz w:val="22"/>
          <w:szCs w:val="22"/>
          <w:lang w:val="sr-Cyrl-CS"/>
        </w:rPr>
        <w:t xml:space="preserve"> </w:t>
      </w:r>
      <w:r w:rsidRPr="00255DBD">
        <w:rPr>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255DBD">
        <w:rPr>
          <w:sz w:val="22"/>
          <w:szCs w:val="22"/>
        </w:rPr>
        <w:t>ст</w:t>
      </w:r>
      <w:proofErr w:type="gramEnd"/>
      <w:r w:rsidRPr="00255DBD">
        <w:rPr>
          <w:sz w:val="22"/>
          <w:szCs w:val="22"/>
        </w:rPr>
        <w:t xml:space="preserve">. 1. </w:t>
      </w:r>
      <w:proofErr w:type="gramStart"/>
      <w:r w:rsidRPr="00255DBD">
        <w:rPr>
          <w:sz w:val="22"/>
          <w:szCs w:val="22"/>
        </w:rPr>
        <w:t>тач</w:t>
      </w:r>
      <w:proofErr w:type="gramEnd"/>
      <w:r w:rsidRPr="00255DBD">
        <w:rPr>
          <w:sz w:val="22"/>
          <w:szCs w:val="22"/>
        </w:rPr>
        <w:t xml:space="preserve">. 1) </w:t>
      </w:r>
      <w:proofErr w:type="gramStart"/>
      <w:r w:rsidRPr="00255DBD">
        <w:rPr>
          <w:sz w:val="22"/>
          <w:szCs w:val="22"/>
        </w:rPr>
        <w:t>до</w:t>
      </w:r>
      <w:proofErr w:type="gramEnd"/>
      <w:r w:rsidRPr="00255DBD">
        <w:rPr>
          <w:sz w:val="22"/>
          <w:szCs w:val="22"/>
        </w:rPr>
        <w:t xml:space="preserve"> 4), чл. 75. </w:t>
      </w:r>
      <w:proofErr w:type="gramStart"/>
      <w:r w:rsidRPr="00255DBD">
        <w:rPr>
          <w:sz w:val="22"/>
          <w:szCs w:val="22"/>
        </w:rPr>
        <w:t>ст</w:t>
      </w:r>
      <w:proofErr w:type="gramEnd"/>
      <w:r w:rsidRPr="00255DBD">
        <w:rPr>
          <w:sz w:val="22"/>
          <w:szCs w:val="22"/>
        </w:rPr>
        <w:t>. 2. ЗЈН, дефинисане овом конкурсном документацијом.</w:t>
      </w:r>
    </w:p>
    <w:p w:rsidR="00F15C12" w:rsidRPr="00255DBD" w:rsidRDefault="00F15C12" w:rsidP="00255DBD">
      <w:pPr>
        <w:jc w:val="both"/>
        <w:rPr>
          <w:sz w:val="22"/>
          <w:szCs w:val="22"/>
        </w:rPr>
      </w:pPr>
      <w:r w:rsidRPr="00255DBD">
        <w:rPr>
          <w:sz w:val="22"/>
          <w:szCs w:val="22"/>
        </w:rPr>
        <w:t xml:space="preserve">Испуњеност </w:t>
      </w:r>
      <w:r w:rsidRPr="00255DBD">
        <w:rPr>
          <w:b/>
          <w:sz w:val="22"/>
          <w:szCs w:val="22"/>
        </w:rPr>
        <w:t xml:space="preserve">обавезног услова </w:t>
      </w:r>
      <w:r w:rsidRPr="00255DBD">
        <w:rPr>
          <w:sz w:val="22"/>
          <w:szCs w:val="22"/>
        </w:rPr>
        <w:t xml:space="preserve">за учешће у поступку предметне јавне набавке наведног у табеларном приказу обавезних услова </w:t>
      </w:r>
      <w:r w:rsidRPr="00255DBD">
        <w:rPr>
          <w:b/>
          <w:sz w:val="22"/>
          <w:szCs w:val="22"/>
        </w:rPr>
        <w:t>под редним бројем 5</w:t>
      </w:r>
      <w:r w:rsidRPr="00255DBD">
        <w:rPr>
          <w:sz w:val="22"/>
          <w:szCs w:val="22"/>
        </w:rPr>
        <w:t xml:space="preserve"> понуђач доказује достављањем </w:t>
      </w:r>
      <w:r w:rsidRPr="00255DBD">
        <w:rPr>
          <w:b/>
          <w:sz w:val="22"/>
          <w:szCs w:val="22"/>
        </w:rPr>
        <w:t>важеће дозволе надлежног органа за обављање делатности која је предмет јавне набавке.</w:t>
      </w:r>
    </w:p>
    <w:p w:rsidR="00F15C12" w:rsidRPr="00255DBD" w:rsidRDefault="00F15C12" w:rsidP="00255DBD">
      <w:pPr>
        <w:jc w:val="both"/>
        <w:rPr>
          <w:sz w:val="22"/>
          <w:szCs w:val="22"/>
        </w:rPr>
      </w:pPr>
      <w:r w:rsidRPr="00255DBD">
        <w:rPr>
          <w:sz w:val="22"/>
          <w:szCs w:val="22"/>
        </w:rPr>
        <w:t xml:space="preserve">Испуњеност </w:t>
      </w:r>
      <w:r w:rsidRPr="00255DBD">
        <w:rPr>
          <w:b/>
          <w:sz w:val="22"/>
          <w:szCs w:val="22"/>
        </w:rPr>
        <w:t>додатних услова</w:t>
      </w:r>
      <w:r w:rsidRPr="00255DBD">
        <w:rPr>
          <w:sz w:val="22"/>
          <w:szCs w:val="22"/>
        </w:rPr>
        <w:t xml:space="preserve"> за учешће у поступку предметне јавне набавке наведних у табеларном приказу додатних услова, понуђач доказује достављем </w:t>
      </w:r>
      <w:proofErr w:type="gramStart"/>
      <w:r w:rsidRPr="00255DBD">
        <w:rPr>
          <w:sz w:val="22"/>
          <w:szCs w:val="22"/>
        </w:rPr>
        <w:t>тражених  докумената</w:t>
      </w:r>
      <w:proofErr w:type="gramEnd"/>
      <w:r w:rsidRPr="00255DBD">
        <w:rPr>
          <w:sz w:val="22"/>
          <w:szCs w:val="22"/>
        </w:rPr>
        <w:t>.</w:t>
      </w:r>
    </w:p>
    <w:p w:rsidR="00F15C12" w:rsidRPr="00C51FDB" w:rsidRDefault="00F15C12" w:rsidP="00F15C12">
      <w:pPr>
        <w:jc w:val="both"/>
        <w:rPr>
          <w:bCs/>
          <w:iCs/>
          <w:sz w:val="22"/>
          <w:szCs w:val="22"/>
        </w:rPr>
      </w:pPr>
      <w:r w:rsidRPr="00C51FDB">
        <w:rPr>
          <w:b/>
          <w:bCs/>
          <w:iCs/>
          <w:sz w:val="22"/>
          <w:szCs w:val="22"/>
        </w:rPr>
        <w:t xml:space="preserve">Уколико понуђач подноси понуду са </w:t>
      </w:r>
      <w:r w:rsidRPr="00C51FDB">
        <w:rPr>
          <w:b/>
          <w:bCs/>
          <w:iCs/>
          <w:sz w:val="22"/>
          <w:szCs w:val="22"/>
          <w:u w:val="single"/>
        </w:rPr>
        <w:t>подизвођачем</w:t>
      </w:r>
      <w:r w:rsidRPr="00C51FDB">
        <w:rPr>
          <w:bCs/>
          <w:iCs/>
          <w:sz w:val="22"/>
          <w:szCs w:val="22"/>
          <w:u w:val="single"/>
        </w:rPr>
        <w:t>,</w:t>
      </w:r>
      <w:r w:rsidRPr="00C51FDB">
        <w:rPr>
          <w:bCs/>
          <w:iCs/>
          <w:sz w:val="22"/>
          <w:szCs w:val="22"/>
        </w:rPr>
        <w:t xml:space="preserve"> у складу са чланом 80. ЗЈН, подизвођач мора да испуњава обавезне услове из члана 75. </w:t>
      </w:r>
      <w:proofErr w:type="gramStart"/>
      <w:r w:rsidRPr="00C51FDB">
        <w:rPr>
          <w:bCs/>
          <w:iCs/>
          <w:sz w:val="22"/>
          <w:szCs w:val="22"/>
        </w:rPr>
        <w:t>став</w:t>
      </w:r>
      <w:proofErr w:type="gramEnd"/>
      <w:r w:rsidRPr="00C51FDB">
        <w:rPr>
          <w:bCs/>
          <w:iCs/>
          <w:sz w:val="22"/>
          <w:szCs w:val="22"/>
        </w:rPr>
        <w:t xml:space="preserve"> 1. </w:t>
      </w:r>
      <w:proofErr w:type="gramStart"/>
      <w:r w:rsidRPr="00C51FDB">
        <w:rPr>
          <w:bCs/>
          <w:iCs/>
          <w:sz w:val="22"/>
          <w:szCs w:val="22"/>
        </w:rPr>
        <w:t>тач</w:t>
      </w:r>
      <w:proofErr w:type="gramEnd"/>
      <w:r w:rsidRPr="00C51FDB">
        <w:rPr>
          <w:bCs/>
          <w:iCs/>
          <w:sz w:val="22"/>
          <w:szCs w:val="22"/>
        </w:rPr>
        <w:t xml:space="preserve">. 1) </w:t>
      </w:r>
      <w:proofErr w:type="gramStart"/>
      <w:r w:rsidRPr="00C51FDB">
        <w:rPr>
          <w:bCs/>
          <w:iCs/>
          <w:sz w:val="22"/>
          <w:szCs w:val="22"/>
        </w:rPr>
        <w:t>до</w:t>
      </w:r>
      <w:proofErr w:type="gramEnd"/>
      <w:r w:rsidRPr="00C51FDB">
        <w:rPr>
          <w:bCs/>
          <w:iCs/>
          <w:sz w:val="22"/>
          <w:szCs w:val="22"/>
        </w:rPr>
        <w:t xml:space="preserve"> 4) ЗЈН. У том случају понуђач је дужан да </w:t>
      </w:r>
      <w:r w:rsidRPr="00C51FDB">
        <w:rPr>
          <w:bCs/>
          <w:iCs/>
          <w:sz w:val="22"/>
          <w:szCs w:val="22"/>
          <w:lang w:val="sr-Cyrl-CS"/>
        </w:rPr>
        <w:t xml:space="preserve">за подизвођача достави </w:t>
      </w:r>
      <w:r w:rsidRPr="00C51FDB">
        <w:rPr>
          <w:b/>
          <w:bCs/>
          <w:iCs/>
          <w:sz w:val="22"/>
          <w:szCs w:val="22"/>
        </w:rPr>
        <w:t>ИЗЈАВУ</w:t>
      </w:r>
      <w:r w:rsidRPr="00C51FDB">
        <w:rPr>
          <w:bCs/>
          <w:iCs/>
          <w:sz w:val="22"/>
          <w:szCs w:val="22"/>
        </w:rPr>
        <w:t xml:space="preserve"> подизвођача </w:t>
      </w:r>
      <w:r w:rsidRPr="00C51FDB">
        <w:rPr>
          <w:color w:val="auto"/>
          <w:sz w:val="22"/>
          <w:szCs w:val="22"/>
          <w:lang w:val="sr-Cyrl-CS"/>
        </w:rPr>
        <w:t>(</w:t>
      </w:r>
      <w:r w:rsidRPr="00C51FDB">
        <w:rPr>
          <w:i/>
          <w:color w:val="auto"/>
          <w:sz w:val="22"/>
          <w:szCs w:val="22"/>
          <w:lang w:val="sr-Cyrl-CS"/>
        </w:rPr>
        <w:t>Образац 5</w:t>
      </w:r>
      <w:r w:rsidRPr="00C51FDB">
        <w:rPr>
          <w:i/>
          <w:color w:val="auto"/>
          <w:sz w:val="22"/>
          <w:szCs w:val="22"/>
        </w:rPr>
        <w:t>)</w:t>
      </w:r>
      <w:proofErr w:type="gramStart"/>
      <w:r w:rsidRPr="00C51FDB">
        <w:rPr>
          <w:color w:val="auto"/>
          <w:sz w:val="22"/>
          <w:szCs w:val="22"/>
          <w:lang w:val="sr-Cyrl-CS"/>
        </w:rPr>
        <w:t>,</w:t>
      </w:r>
      <w:r w:rsidRPr="00C51FDB">
        <w:rPr>
          <w:bCs/>
          <w:iCs/>
          <w:sz w:val="22"/>
          <w:szCs w:val="22"/>
        </w:rPr>
        <w:t>потписану</w:t>
      </w:r>
      <w:proofErr w:type="gramEnd"/>
      <w:r w:rsidRPr="00C51FDB">
        <w:rPr>
          <w:bCs/>
          <w:iCs/>
          <w:sz w:val="22"/>
          <w:szCs w:val="22"/>
        </w:rPr>
        <w:t xml:space="preserve"> од стране овлашћеног лица подизвођача и оверену печатом.</w:t>
      </w:r>
    </w:p>
    <w:p w:rsidR="00F15C12" w:rsidRPr="00255DBD" w:rsidRDefault="00F15C12" w:rsidP="00F15C12">
      <w:pPr>
        <w:jc w:val="both"/>
        <w:rPr>
          <w:bCs/>
          <w:iCs/>
          <w:sz w:val="22"/>
          <w:szCs w:val="22"/>
        </w:rPr>
      </w:pPr>
      <w:r w:rsidRPr="00C51FDB">
        <w:rPr>
          <w:bCs/>
          <w:iCs/>
          <w:sz w:val="22"/>
          <w:szCs w:val="22"/>
        </w:rPr>
        <w:t xml:space="preserve">Подизвођач мора да испуњава и </w:t>
      </w:r>
      <w:r w:rsidRPr="00C51FDB">
        <w:rPr>
          <w:b/>
          <w:bCs/>
          <w:iCs/>
          <w:sz w:val="22"/>
          <w:szCs w:val="22"/>
          <w:lang w:val="hr-HR"/>
        </w:rPr>
        <w:t>ДОДАТН</w:t>
      </w:r>
      <w:r w:rsidRPr="00C51FDB">
        <w:rPr>
          <w:b/>
          <w:bCs/>
          <w:iCs/>
          <w:sz w:val="22"/>
          <w:szCs w:val="22"/>
        </w:rPr>
        <w:t>Е</w:t>
      </w:r>
      <w:r w:rsidRPr="00C51FDB">
        <w:rPr>
          <w:b/>
          <w:bCs/>
          <w:iCs/>
          <w:sz w:val="22"/>
          <w:szCs w:val="22"/>
          <w:lang w:val="hr-HR"/>
        </w:rPr>
        <w:t xml:space="preserve"> УСЛОВ</w:t>
      </w:r>
      <w:r w:rsidRPr="00C51FDB">
        <w:rPr>
          <w:b/>
          <w:bCs/>
          <w:iCs/>
          <w:sz w:val="22"/>
          <w:szCs w:val="22"/>
        </w:rPr>
        <w:t>Е</w:t>
      </w:r>
      <w:r w:rsidRPr="00C51FDB">
        <w:rPr>
          <w:bCs/>
          <w:iCs/>
          <w:sz w:val="22"/>
          <w:szCs w:val="22"/>
        </w:rPr>
        <w:t xml:space="preserve"> за део набавке који ће понуђач </w:t>
      </w:r>
      <w:r w:rsidR="00255DBD">
        <w:rPr>
          <w:bCs/>
          <w:iCs/>
          <w:sz w:val="22"/>
          <w:szCs w:val="22"/>
        </w:rPr>
        <w:t>извршити преко тог подизвођача.</w:t>
      </w:r>
    </w:p>
    <w:p w:rsidR="00F15C12" w:rsidRPr="00255DBD" w:rsidRDefault="00F15C12" w:rsidP="00255DBD">
      <w:pPr>
        <w:jc w:val="both"/>
        <w:rPr>
          <w:sz w:val="22"/>
          <w:szCs w:val="22"/>
        </w:rPr>
      </w:pPr>
      <w:r w:rsidRPr="00255DBD">
        <w:rPr>
          <w:bCs/>
          <w:iCs/>
          <w:sz w:val="22"/>
          <w:szCs w:val="22"/>
        </w:rPr>
        <w:t xml:space="preserve">Уколико понуђач подноси понуду са подизвођачем, доказ о испуњености обавезног </w:t>
      </w:r>
      <w:r w:rsidRPr="00255DBD">
        <w:rPr>
          <w:sz w:val="22"/>
          <w:szCs w:val="22"/>
        </w:rPr>
        <w:t xml:space="preserve">услова за учешће у поступку предметне јавне набавке из чл. 75. </w:t>
      </w:r>
      <w:proofErr w:type="gramStart"/>
      <w:r w:rsidRPr="00255DBD">
        <w:rPr>
          <w:sz w:val="22"/>
          <w:szCs w:val="22"/>
        </w:rPr>
        <w:t>ст.1</w:t>
      </w:r>
      <w:proofErr w:type="gramEnd"/>
      <w:r w:rsidRPr="00255DBD">
        <w:rPr>
          <w:sz w:val="22"/>
          <w:szCs w:val="22"/>
        </w:rPr>
        <w:t xml:space="preserve">. тач.5) ЗЈН, наведеног под редним бројем 5. </w:t>
      </w:r>
      <w:proofErr w:type="gramStart"/>
      <w:r w:rsidRPr="00255DBD">
        <w:rPr>
          <w:sz w:val="22"/>
          <w:szCs w:val="22"/>
        </w:rPr>
        <w:t>у</w:t>
      </w:r>
      <w:proofErr w:type="gramEnd"/>
      <w:r w:rsidRPr="00255DBD">
        <w:rPr>
          <w:sz w:val="22"/>
          <w:szCs w:val="22"/>
        </w:rPr>
        <w:t xml:space="preserve"> табеларном приказу обавезних услова,</w:t>
      </w:r>
      <w:r w:rsidRPr="00255DBD">
        <w:rPr>
          <w:bCs/>
          <w:iCs/>
          <w:sz w:val="22"/>
          <w:szCs w:val="22"/>
        </w:rPr>
        <w:t xml:space="preserve"> понуђач доставља за подизвођача само уколико се подизвођач ангажује у предметној јавној набаваци </w:t>
      </w:r>
      <w:r w:rsidRPr="00255DBD">
        <w:rPr>
          <w:bCs/>
          <w:iCs/>
          <w:sz w:val="22"/>
          <w:szCs w:val="22"/>
          <w:lang w:val="sr-Cyrl-RS"/>
        </w:rPr>
        <w:t>за предметне послове.</w:t>
      </w:r>
    </w:p>
    <w:p w:rsidR="00F15C12" w:rsidRPr="00255DBD" w:rsidRDefault="00F15C12" w:rsidP="00255DBD">
      <w:pPr>
        <w:jc w:val="both"/>
        <w:rPr>
          <w:sz w:val="22"/>
          <w:szCs w:val="22"/>
        </w:rPr>
      </w:pPr>
      <w:r w:rsidRPr="00255DBD">
        <w:rPr>
          <w:sz w:val="22"/>
          <w:szCs w:val="22"/>
        </w:rPr>
        <w:t>Понуђач у потпуности одговара Наручиоцу за извршење уговорних обавеза, без обзира на број поди</w:t>
      </w:r>
      <w:r w:rsidR="00255DBD">
        <w:rPr>
          <w:sz w:val="22"/>
          <w:szCs w:val="22"/>
        </w:rPr>
        <w:t>звођача (члан 80. став 8. ЗЈН).</w:t>
      </w:r>
    </w:p>
    <w:p w:rsidR="00F15C12" w:rsidRPr="00C51FDB" w:rsidRDefault="00F15C12" w:rsidP="00F15C12">
      <w:pPr>
        <w:jc w:val="both"/>
        <w:rPr>
          <w:bCs/>
          <w:iCs/>
          <w:sz w:val="22"/>
          <w:szCs w:val="22"/>
          <w:lang w:val="sr-Cyrl-CS"/>
        </w:rPr>
      </w:pPr>
      <w:r w:rsidRPr="00C51FDB">
        <w:rPr>
          <w:bCs/>
          <w:iCs/>
          <w:sz w:val="22"/>
          <w:szCs w:val="22"/>
          <w:lang w:val="sr-Cyrl-CS"/>
        </w:rPr>
        <w:t>Уколико понуду подноси група понуђача, сваки понуђач из групе понуђача мора да испуни обавезне услове из члана 75. став 1. тач. 1) до 4) ЗЈН. У том случају ИЗЈАВА (Образац 4), мора бити потписана од стране овлашћеног лица сваког понуђача из групе понуђача и оверена печатом.</w:t>
      </w:r>
    </w:p>
    <w:p w:rsidR="00F15C12" w:rsidRPr="00C51FDB" w:rsidRDefault="00F15C12" w:rsidP="00F15C12">
      <w:pPr>
        <w:jc w:val="both"/>
        <w:rPr>
          <w:bCs/>
          <w:iCs/>
          <w:sz w:val="22"/>
          <w:szCs w:val="22"/>
          <w:lang w:val="sr-Cyrl-CS"/>
        </w:rPr>
      </w:pPr>
      <w:r w:rsidRPr="00C51FDB">
        <w:rPr>
          <w:bCs/>
          <w:iCs/>
          <w:sz w:val="22"/>
          <w:szCs w:val="22"/>
          <w:lang w:val="sr-Cyrl-CS"/>
        </w:rPr>
        <w:t xml:space="preserve">Понуђачи из групе понуђача ДОДАТНЕ УСЛОВЕ испуњавају заједно. </w:t>
      </w:r>
    </w:p>
    <w:p w:rsidR="00F15C12" w:rsidRPr="00C51FDB" w:rsidRDefault="00F15C12" w:rsidP="00F15C12">
      <w:pPr>
        <w:jc w:val="both"/>
        <w:rPr>
          <w:bCs/>
          <w:iCs/>
          <w:sz w:val="22"/>
          <w:szCs w:val="22"/>
          <w:lang w:val="sr-Cyrl-CS"/>
        </w:rPr>
      </w:pPr>
      <w:r w:rsidRPr="00C51FDB">
        <w:rPr>
          <w:bCs/>
          <w:iCs/>
          <w:sz w:val="22"/>
          <w:szCs w:val="22"/>
          <w:lang w:val="sr-Cyrl-CS"/>
        </w:rPr>
        <w:t>Понуђачи који поднесу заједничку понуду одговарају неограничено солидарно према Наручиоцу (члан 81. став 7. ЗЈН).</w:t>
      </w:r>
    </w:p>
    <w:p w:rsidR="00F15C12" w:rsidRPr="00C51FDB" w:rsidRDefault="00F15C12" w:rsidP="00F15C12">
      <w:pPr>
        <w:jc w:val="both"/>
        <w:rPr>
          <w:bCs/>
          <w:iCs/>
          <w:sz w:val="22"/>
          <w:szCs w:val="22"/>
          <w:lang w:val="sr-Cyrl-CS"/>
        </w:rPr>
      </w:pPr>
      <w:r w:rsidRPr="00255DBD">
        <w:rPr>
          <w:bCs/>
          <w:iCs/>
          <w:sz w:val="22"/>
          <w:szCs w:val="22"/>
        </w:rPr>
        <w:t>Уколико понуду подноси група понуђача, услов наведен у табеларном приказу обавезних услова под бројем 5,</w:t>
      </w:r>
      <w:r w:rsidRPr="00255DBD">
        <w:rPr>
          <w:sz w:val="22"/>
          <w:szCs w:val="22"/>
          <w:lang w:val="ru-RU"/>
        </w:rPr>
        <w:t xml:space="preserve"> </w:t>
      </w:r>
      <w:r w:rsidRPr="00255DBD">
        <w:rPr>
          <w:sz w:val="22"/>
          <w:szCs w:val="22"/>
        </w:rPr>
        <w:t xml:space="preserve">обавеза је сваког члана групе понуђа, уколико је члан групе ангажован у заједничкој понуди </w:t>
      </w:r>
      <w:r w:rsidRPr="00255DBD">
        <w:rPr>
          <w:bCs/>
          <w:iCs/>
          <w:sz w:val="22"/>
          <w:szCs w:val="22"/>
          <w:lang w:val="sr-Cyrl-RS"/>
        </w:rPr>
        <w:t>за предметне послове</w:t>
      </w:r>
      <w:r w:rsidR="00255DBD">
        <w:rPr>
          <w:bCs/>
          <w:iCs/>
          <w:sz w:val="22"/>
          <w:szCs w:val="22"/>
          <w:lang w:val="sr-Cyrl-RS"/>
        </w:rPr>
        <w:t>.</w:t>
      </w:r>
      <w:r w:rsidRPr="00255DBD">
        <w:rPr>
          <w:rFonts w:eastAsia="TimesNewRomanPSMT"/>
          <w:bCs/>
          <w:sz w:val="22"/>
          <w:szCs w:val="22"/>
        </w:rPr>
        <w:t xml:space="preserve"> </w:t>
      </w:r>
    </w:p>
    <w:p w:rsidR="00F15C12" w:rsidRPr="00255DBD" w:rsidRDefault="00F15C12" w:rsidP="00255DBD">
      <w:pPr>
        <w:jc w:val="both"/>
        <w:rPr>
          <w:bCs/>
          <w:iCs/>
          <w:sz w:val="22"/>
          <w:szCs w:val="22"/>
          <w:lang w:val="sr-Cyrl-CS"/>
        </w:rPr>
      </w:pPr>
      <w:r w:rsidRPr="00255DBD">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спораума/уговора о јавној набавци и да је документује на прописани начин.</w:t>
      </w:r>
    </w:p>
    <w:p w:rsidR="00456BB0" w:rsidRPr="00255DBD" w:rsidRDefault="00F15C12" w:rsidP="00456BB0">
      <w:pPr>
        <w:jc w:val="both"/>
        <w:rPr>
          <w:bCs/>
          <w:iCs/>
          <w:color w:val="auto"/>
          <w:sz w:val="22"/>
          <w:szCs w:val="22"/>
          <w:lang w:val="sr-Cyrl-CS"/>
        </w:rPr>
      </w:pPr>
      <w:r w:rsidRPr="00255DBD">
        <w:rPr>
          <w:bCs/>
          <w:iCs/>
          <w:color w:val="auto"/>
          <w:sz w:val="22"/>
          <w:szCs w:val="22"/>
        </w:rPr>
        <w:t xml:space="preserve">Наручилац </w:t>
      </w:r>
      <w:r w:rsidRPr="00255DBD">
        <w:rPr>
          <w:bCs/>
          <w:iCs/>
          <w:color w:val="auto"/>
          <w:sz w:val="22"/>
          <w:szCs w:val="22"/>
          <w:lang w:val="sr-Cyrl-RS"/>
        </w:rPr>
        <w:t>може</w:t>
      </w:r>
      <w:r w:rsidRPr="00255DBD">
        <w:rPr>
          <w:bCs/>
          <w:iCs/>
          <w:color w:val="auto"/>
          <w:sz w:val="22"/>
          <w:szCs w:val="22"/>
        </w:rPr>
        <w:t xml:space="preserve"> пре доношења одлуке о додели уговора да зат</w:t>
      </w:r>
      <w:r w:rsidRPr="00255DBD">
        <w:rPr>
          <w:bCs/>
          <w:iCs/>
          <w:color w:val="auto"/>
          <w:sz w:val="22"/>
          <w:szCs w:val="22"/>
          <w:lang w:val="sr-Cyrl-CS"/>
        </w:rPr>
        <w:t xml:space="preserve">ражи </w:t>
      </w:r>
      <w:r w:rsidRPr="00255DBD">
        <w:rPr>
          <w:bCs/>
          <w:iCs/>
          <w:color w:val="auto"/>
          <w:sz w:val="22"/>
          <w:szCs w:val="22"/>
        </w:rPr>
        <w:t>од понуђача, чија је понуда оцењене као најповољнија, да достави копије доле наведених доказа о испуњености услова, а може и да затражи на увид оригинал или оверену копију свих или појединих доказа о испуњености услова.</w:t>
      </w:r>
      <w:r w:rsidRPr="00255DBD">
        <w:rPr>
          <w:bCs/>
          <w:iCs/>
          <w:color w:val="auto"/>
          <w:sz w:val="22"/>
          <w:szCs w:val="22"/>
          <w:lang w:val="sr-Cyrl-CS"/>
        </w:rPr>
        <w:t xml:space="preserve"> </w:t>
      </w:r>
      <w:r w:rsidRPr="00255DBD">
        <w:rPr>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55DBD">
        <w:rPr>
          <w:bCs/>
          <w:color w:val="auto"/>
          <w:sz w:val="22"/>
          <w:szCs w:val="22"/>
        </w:rPr>
        <w:t>т</w:t>
      </w:r>
      <w:r w:rsidRPr="00255DBD">
        <w:rPr>
          <w:bCs/>
          <w:color w:val="auto"/>
          <w:sz w:val="22"/>
          <w:szCs w:val="22"/>
          <w:lang w:val="sr-Cyrl-CS"/>
        </w:rPr>
        <w:t>љиву.</w:t>
      </w:r>
      <w:r w:rsidRPr="00255DBD">
        <w:rPr>
          <w:bCs/>
          <w:iCs/>
          <w:color w:val="auto"/>
          <w:sz w:val="22"/>
          <w:szCs w:val="22"/>
          <w:lang w:val="sr-Cyrl-CS"/>
        </w:rPr>
        <w:t xml:space="preserve"> </w:t>
      </w:r>
    </w:p>
    <w:p w:rsidR="00456BB0" w:rsidRPr="00C51FDB" w:rsidRDefault="00456BB0" w:rsidP="00456BB0">
      <w:pPr>
        <w:pStyle w:val="ListParagraph"/>
        <w:tabs>
          <w:tab w:val="left" w:pos="0"/>
        </w:tabs>
        <w:autoSpaceDE w:val="0"/>
        <w:autoSpaceDN w:val="0"/>
        <w:adjustRightInd w:val="0"/>
        <w:ind w:left="0"/>
        <w:jc w:val="both"/>
        <w:rPr>
          <w:rFonts w:eastAsia="TimesNewRomanPS-BoldMT"/>
          <w:bCs/>
          <w:color w:val="auto"/>
          <w:sz w:val="22"/>
          <w:szCs w:val="22"/>
        </w:rPr>
      </w:pPr>
      <w:r w:rsidRPr="00C51FDB">
        <w:rPr>
          <w:rFonts w:eastAsia="TimesNewRomanPS-BoldMT"/>
          <w:bCs/>
          <w:color w:val="auto"/>
          <w:sz w:val="22"/>
          <w:szCs w:val="22"/>
        </w:rPr>
        <w:t xml:space="preserve">Понуђачи који су регистровани у Регистру понуђача који води АПР не достављају доказе о испуњености услова из члана 75. </w:t>
      </w:r>
      <w:proofErr w:type="gramStart"/>
      <w:r w:rsidRPr="00C51FDB">
        <w:rPr>
          <w:rFonts w:eastAsia="TimesNewRomanPS-BoldMT"/>
          <w:bCs/>
          <w:color w:val="auto"/>
          <w:sz w:val="22"/>
          <w:szCs w:val="22"/>
        </w:rPr>
        <w:t>став</w:t>
      </w:r>
      <w:proofErr w:type="gramEnd"/>
      <w:r w:rsidRPr="00C51FDB">
        <w:rPr>
          <w:rFonts w:eastAsia="TimesNewRomanPS-BoldMT"/>
          <w:bCs/>
          <w:color w:val="auto"/>
          <w:sz w:val="22"/>
          <w:szCs w:val="22"/>
        </w:rPr>
        <w:t xml:space="preserve"> 1. тачке</w:t>
      </w:r>
      <w:r w:rsidRPr="00C51FDB">
        <w:rPr>
          <w:bCs/>
          <w:iCs/>
          <w:color w:val="auto"/>
          <w:sz w:val="22"/>
          <w:szCs w:val="22"/>
        </w:rPr>
        <w:t xml:space="preserve">1) до 3) </w:t>
      </w:r>
      <w:r w:rsidR="00255DBD">
        <w:rPr>
          <w:rFonts w:eastAsia="TimesNewRomanPS-BoldMT"/>
          <w:bCs/>
          <w:color w:val="auto"/>
          <w:sz w:val="22"/>
          <w:szCs w:val="22"/>
        </w:rPr>
        <w:t>ЗЈН (чл. 78. ЗЈН).</w:t>
      </w:r>
    </w:p>
    <w:p w:rsidR="00456BB0" w:rsidRPr="00255DBD" w:rsidRDefault="00456BB0" w:rsidP="00255DBD">
      <w:pPr>
        <w:pStyle w:val="ListParagraph"/>
        <w:tabs>
          <w:tab w:val="left" w:pos="0"/>
          <w:tab w:val="left" w:pos="720"/>
        </w:tabs>
        <w:autoSpaceDE w:val="0"/>
        <w:autoSpaceDN w:val="0"/>
        <w:adjustRightInd w:val="0"/>
        <w:ind w:left="0"/>
        <w:jc w:val="both"/>
        <w:rPr>
          <w:rFonts w:eastAsia="TimesNewRomanPS-BoldMT"/>
          <w:bCs/>
          <w:color w:val="auto"/>
          <w:sz w:val="22"/>
          <w:szCs w:val="22"/>
        </w:rPr>
      </w:pPr>
      <w:r w:rsidRPr="00C51FDB">
        <w:rPr>
          <w:rFonts w:eastAsia="TimesNewRomanPS-BoldMT"/>
          <w:bCs/>
          <w:color w:val="auto"/>
          <w:sz w:val="22"/>
          <w:szCs w:val="22"/>
        </w:rPr>
        <w:t>Понуђач није дужан да доставља доказе који су јавно доступни на</w:t>
      </w:r>
      <w:r w:rsidR="00255DBD">
        <w:rPr>
          <w:rFonts w:eastAsia="TimesNewRomanPS-BoldMT"/>
          <w:bCs/>
          <w:color w:val="auto"/>
          <w:sz w:val="22"/>
          <w:szCs w:val="22"/>
        </w:rPr>
        <w:t xml:space="preserve"> интернет страницама АПР-а НБС.</w:t>
      </w:r>
    </w:p>
    <w:p w:rsidR="00456BB0" w:rsidRPr="00255DBD" w:rsidRDefault="00456BB0" w:rsidP="00255DBD">
      <w:pPr>
        <w:pStyle w:val="ListParagraph"/>
        <w:ind w:left="0"/>
        <w:jc w:val="both"/>
        <w:rPr>
          <w:color w:val="auto"/>
          <w:sz w:val="22"/>
          <w:szCs w:val="22"/>
        </w:rPr>
      </w:pPr>
      <w:r w:rsidRPr="00C51FDB">
        <w:rPr>
          <w:color w:val="auto"/>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w:t>
      </w:r>
      <w:proofErr w:type="gramStart"/>
      <w:r w:rsidRPr="00C51FDB">
        <w:rPr>
          <w:color w:val="auto"/>
          <w:sz w:val="22"/>
          <w:szCs w:val="22"/>
        </w:rPr>
        <w:t>документ</w:t>
      </w:r>
      <w:r w:rsidRPr="00C51FDB">
        <w:rPr>
          <w:rFonts w:eastAsia="TTE1DA9EB0t00"/>
          <w:sz w:val="22"/>
          <w:szCs w:val="22"/>
        </w:rPr>
        <w:t>(</w:t>
      </w:r>
      <w:proofErr w:type="gramEnd"/>
      <w:r w:rsidRPr="00C51FDB">
        <w:rPr>
          <w:rFonts w:eastAsia="TTE1DA9EB0t00"/>
          <w:sz w:val="22"/>
          <w:szCs w:val="22"/>
        </w:rPr>
        <w:t>члан 79. став 7. ЗЈН)</w:t>
      </w:r>
      <w:r w:rsidR="00255DBD">
        <w:rPr>
          <w:color w:val="auto"/>
          <w:sz w:val="22"/>
          <w:szCs w:val="22"/>
        </w:rPr>
        <w:t>.</w:t>
      </w:r>
    </w:p>
    <w:p w:rsidR="00456BB0" w:rsidRPr="00C51FDB" w:rsidRDefault="00456BB0" w:rsidP="00456BB0">
      <w:pPr>
        <w:autoSpaceDE w:val="0"/>
        <w:jc w:val="both"/>
        <w:rPr>
          <w:rFonts w:eastAsia="TTE1DA9EB0t00"/>
          <w:sz w:val="22"/>
          <w:szCs w:val="22"/>
        </w:rPr>
      </w:pPr>
      <w:r w:rsidRPr="00C51FDB">
        <w:rPr>
          <w:rFonts w:eastAsia="TTE1DA9EB0t00"/>
          <w:sz w:val="22"/>
          <w:szCs w:val="22"/>
        </w:rPr>
        <w:t xml:space="preserve">Ако понуђач има седиште у другој држави, Наручилац може поступити у складу са чланом 79. </w:t>
      </w:r>
      <w:proofErr w:type="gramStart"/>
      <w:r w:rsidRPr="00C51FDB">
        <w:rPr>
          <w:rFonts w:eastAsia="TTE1DA9EB0t00"/>
          <w:sz w:val="22"/>
          <w:szCs w:val="22"/>
        </w:rPr>
        <w:t>став</w:t>
      </w:r>
      <w:proofErr w:type="gramEnd"/>
      <w:r w:rsidRPr="00C51FDB">
        <w:rPr>
          <w:rFonts w:eastAsia="TTE1DA9EB0t00"/>
          <w:sz w:val="22"/>
          <w:szCs w:val="22"/>
        </w:rPr>
        <w:t xml:space="preserve"> 8., 9. </w:t>
      </w:r>
      <w:proofErr w:type="gramStart"/>
      <w:r w:rsidRPr="00C51FDB">
        <w:rPr>
          <w:rFonts w:eastAsia="TTE1DA9EB0t00"/>
          <w:sz w:val="22"/>
          <w:szCs w:val="22"/>
        </w:rPr>
        <w:t>и</w:t>
      </w:r>
      <w:proofErr w:type="gramEnd"/>
      <w:r w:rsidRPr="00C51FDB">
        <w:rPr>
          <w:rFonts w:eastAsia="TTE1DA9EB0t00"/>
          <w:sz w:val="22"/>
          <w:szCs w:val="22"/>
        </w:rPr>
        <w:t xml:space="preserve"> 10. ЗЈН).</w:t>
      </w:r>
    </w:p>
    <w:p w:rsidR="00682182" w:rsidRPr="00C51FDB" w:rsidRDefault="00682182" w:rsidP="00456BB0">
      <w:pPr>
        <w:autoSpaceDE w:val="0"/>
        <w:jc w:val="both"/>
        <w:rPr>
          <w:rFonts w:eastAsia="TTE1DA9EB0t00"/>
          <w:sz w:val="22"/>
          <w:szCs w:val="22"/>
        </w:rPr>
      </w:pPr>
    </w:p>
    <w:p w:rsidR="00456BB0" w:rsidRPr="00C51FDB" w:rsidRDefault="00456BB0" w:rsidP="00456BB0">
      <w:pPr>
        <w:tabs>
          <w:tab w:val="left" w:pos="0"/>
          <w:tab w:val="left" w:pos="720"/>
        </w:tabs>
        <w:autoSpaceDE w:val="0"/>
        <w:autoSpaceDN w:val="0"/>
        <w:adjustRightInd w:val="0"/>
        <w:jc w:val="both"/>
        <w:rPr>
          <w:rFonts w:eastAsia="TimesNewRomanPS-BoldMT"/>
          <w:bCs/>
          <w:color w:val="auto"/>
          <w:sz w:val="22"/>
          <w:szCs w:val="22"/>
        </w:rPr>
      </w:pPr>
      <w:r w:rsidRPr="00C51FDB">
        <w:rPr>
          <w:rFonts w:eastAsia="TimesNewRomanPS-BoldMT"/>
          <w:bCs/>
          <w:color w:val="auto"/>
          <w:sz w:val="22"/>
          <w:szCs w:val="22"/>
        </w:rPr>
        <w:lastRenderedPageBreak/>
        <w:t>Наручилац не може одбити као неприхватљиву понуду која не садржи доказ одређен ЗЈН или Конкурсном документациојом, ако је понуђач у понуди навео интернет страницу на којој су тражени подаци јавно доступни.</w:t>
      </w:r>
    </w:p>
    <w:p w:rsidR="00456BB0" w:rsidRPr="00C51FDB" w:rsidRDefault="00456BB0" w:rsidP="00456BB0">
      <w:pPr>
        <w:tabs>
          <w:tab w:val="left" w:pos="0"/>
          <w:tab w:val="left" w:pos="720"/>
        </w:tabs>
        <w:autoSpaceDE w:val="0"/>
        <w:autoSpaceDN w:val="0"/>
        <w:adjustRightInd w:val="0"/>
        <w:jc w:val="both"/>
        <w:rPr>
          <w:rFonts w:eastAsia="TimesNewRomanPS-BoldMT"/>
          <w:bCs/>
          <w:color w:val="auto"/>
          <w:sz w:val="22"/>
          <w:szCs w:val="22"/>
        </w:rPr>
      </w:pPr>
    </w:p>
    <w:p w:rsidR="00682182" w:rsidRPr="00C51FDB" w:rsidRDefault="00456BB0" w:rsidP="00456BB0">
      <w:pPr>
        <w:jc w:val="both"/>
        <w:rPr>
          <w:b/>
          <w:sz w:val="22"/>
          <w:szCs w:val="22"/>
        </w:rPr>
      </w:pPr>
      <w:r w:rsidRPr="00C51FDB">
        <w:rPr>
          <w:rFonts w:eastAsia="Times New Roman"/>
          <w:b/>
          <w:sz w:val="22"/>
          <w:szCs w:val="22"/>
        </w:rPr>
        <w:t xml:space="preserve">ДОКАЗИ КОЈЕ </w:t>
      </w:r>
      <w:r w:rsidR="00332E3C" w:rsidRPr="00C51FDB">
        <w:rPr>
          <w:rFonts w:eastAsia="Times New Roman"/>
          <w:b/>
          <w:sz w:val="22"/>
          <w:szCs w:val="22"/>
        </w:rPr>
        <w:t xml:space="preserve">ЋЕ </w:t>
      </w:r>
      <w:r w:rsidRPr="00C51FDB">
        <w:rPr>
          <w:rFonts w:eastAsia="Times New Roman"/>
          <w:b/>
          <w:sz w:val="22"/>
          <w:szCs w:val="22"/>
        </w:rPr>
        <w:t>НАРУЧИЛАЦ ЗАХТЕВАТИ (</w:t>
      </w:r>
      <w:r w:rsidRPr="00C51FDB">
        <w:rPr>
          <w:b/>
          <w:sz w:val="22"/>
          <w:szCs w:val="22"/>
        </w:rPr>
        <w:t>Докази</w:t>
      </w:r>
      <w:r w:rsidR="00383257" w:rsidRPr="00C51FDB">
        <w:rPr>
          <w:b/>
          <w:sz w:val="22"/>
          <w:szCs w:val="22"/>
        </w:rPr>
        <w:t xml:space="preserve"> наведени под редним бројем 2</w:t>
      </w:r>
      <w:r w:rsidR="00667A6D" w:rsidRPr="00C51FDB">
        <w:rPr>
          <w:b/>
          <w:sz w:val="22"/>
          <w:szCs w:val="22"/>
        </w:rPr>
        <w:t>.</w:t>
      </w:r>
      <w:r w:rsidR="00383257" w:rsidRPr="00C51FDB">
        <w:rPr>
          <w:b/>
          <w:sz w:val="22"/>
          <w:szCs w:val="22"/>
        </w:rPr>
        <w:t xml:space="preserve"> и 3</w:t>
      </w:r>
      <w:r w:rsidR="00667A6D" w:rsidRPr="00C51FDB">
        <w:rPr>
          <w:b/>
          <w:sz w:val="22"/>
          <w:szCs w:val="22"/>
        </w:rPr>
        <w:t>.</w:t>
      </w:r>
      <w:r w:rsidRPr="00C51FDB">
        <w:rPr>
          <w:b/>
          <w:sz w:val="22"/>
          <w:szCs w:val="22"/>
        </w:rPr>
        <w:t xml:space="preserve"> не могу бити старији од д</w:t>
      </w:r>
      <w:r w:rsidR="003225EC">
        <w:rPr>
          <w:b/>
          <w:sz w:val="22"/>
          <w:szCs w:val="22"/>
        </w:rPr>
        <w:t>ва месеца пре отварања понуда):</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8930"/>
      </w:tblGrid>
      <w:tr w:rsidR="00456BB0" w:rsidRPr="00C51FDB" w:rsidTr="00456BB0">
        <w:trPr>
          <w:trHeight w:val="378"/>
        </w:trPr>
        <w:tc>
          <w:tcPr>
            <w:tcW w:w="568" w:type="dxa"/>
            <w:shd w:val="clear" w:color="auto" w:fill="FFFFFF"/>
            <w:vAlign w:val="center"/>
          </w:tcPr>
          <w:p w:rsidR="00456BB0" w:rsidRPr="00C51FDB" w:rsidRDefault="00456BB0" w:rsidP="00456BB0">
            <w:pPr>
              <w:spacing w:line="240" w:lineRule="auto"/>
              <w:ind w:left="-55"/>
              <w:jc w:val="center"/>
              <w:rPr>
                <w:rFonts w:eastAsia="Times New Roman"/>
                <w:b/>
                <w:bCs/>
                <w:sz w:val="22"/>
                <w:szCs w:val="22"/>
                <w:lang w:val="sr-Cyrl-CS"/>
              </w:rPr>
            </w:pPr>
            <w:r w:rsidRPr="00C51FDB">
              <w:rPr>
                <w:rFonts w:eastAsia="Times New Roman"/>
                <w:b/>
                <w:bCs/>
                <w:sz w:val="22"/>
                <w:szCs w:val="22"/>
                <w:lang w:val="sr-Cyrl-CS"/>
              </w:rPr>
              <w:t>Р.бр.</w:t>
            </w:r>
          </w:p>
        </w:tc>
        <w:tc>
          <w:tcPr>
            <w:tcW w:w="8930" w:type="dxa"/>
            <w:shd w:val="clear" w:color="auto" w:fill="FFFFFF"/>
            <w:vAlign w:val="center"/>
          </w:tcPr>
          <w:p w:rsidR="00456BB0" w:rsidRPr="00C51FDB" w:rsidRDefault="00456BB0" w:rsidP="00456BB0">
            <w:pPr>
              <w:spacing w:line="240" w:lineRule="auto"/>
              <w:jc w:val="center"/>
              <w:rPr>
                <w:rFonts w:eastAsia="Times New Roman"/>
                <w:b/>
                <w:bCs/>
                <w:sz w:val="22"/>
                <w:szCs w:val="22"/>
                <w:lang w:val="sr-Cyrl-CS"/>
              </w:rPr>
            </w:pPr>
            <w:r w:rsidRPr="00C51FDB">
              <w:rPr>
                <w:rFonts w:eastAsia="Times New Roman"/>
                <w:b/>
                <w:bCs/>
                <w:sz w:val="22"/>
                <w:szCs w:val="22"/>
                <w:lang w:val="sr-Cyrl-CS"/>
              </w:rPr>
              <w:t>Назив документа</w:t>
            </w:r>
          </w:p>
        </w:tc>
      </w:tr>
      <w:tr w:rsidR="00456BB0" w:rsidRPr="00C51FDB" w:rsidTr="00456BB0">
        <w:trPr>
          <w:trHeight w:val="244"/>
        </w:trPr>
        <w:tc>
          <w:tcPr>
            <w:tcW w:w="568" w:type="dxa"/>
            <w:shd w:val="clear" w:color="auto" w:fill="DBE5F1" w:themeFill="accent1" w:themeFillTint="33"/>
            <w:vAlign w:val="center"/>
          </w:tcPr>
          <w:p w:rsidR="00456BB0" w:rsidRPr="00C51FDB" w:rsidRDefault="00456BB0" w:rsidP="00456BB0">
            <w:pPr>
              <w:spacing w:line="240" w:lineRule="auto"/>
              <w:ind w:left="-55"/>
              <w:jc w:val="center"/>
              <w:rPr>
                <w:rFonts w:eastAsia="Times New Roman"/>
                <w:b/>
                <w:bCs/>
                <w:sz w:val="22"/>
                <w:szCs w:val="22"/>
                <w:lang w:val="sr-Cyrl-CS"/>
              </w:rPr>
            </w:pPr>
          </w:p>
        </w:tc>
        <w:tc>
          <w:tcPr>
            <w:tcW w:w="8930" w:type="dxa"/>
            <w:shd w:val="clear" w:color="auto" w:fill="DBE5F1" w:themeFill="accent1" w:themeFillTint="33"/>
            <w:vAlign w:val="center"/>
          </w:tcPr>
          <w:p w:rsidR="00456BB0" w:rsidRPr="00C51FDB" w:rsidRDefault="00456BB0" w:rsidP="00456BB0">
            <w:pPr>
              <w:spacing w:line="240" w:lineRule="auto"/>
              <w:jc w:val="center"/>
              <w:rPr>
                <w:rFonts w:eastAsia="Times New Roman"/>
                <w:b/>
                <w:bCs/>
                <w:sz w:val="22"/>
                <w:szCs w:val="22"/>
                <w:lang w:val="sr-Cyrl-CS"/>
              </w:rPr>
            </w:pPr>
            <w:r w:rsidRPr="00C51FDB">
              <w:rPr>
                <w:rFonts w:eastAsia="Times New Roman"/>
                <w:b/>
                <w:bCs/>
                <w:sz w:val="22"/>
                <w:szCs w:val="22"/>
                <w:lang w:val="sr-Cyrl-CS"/>
              </w:rPr>
              <w:t>УСЛОВИ ЗА УЧЕШЋЕ</w:t>
            </w:r>
          </w:p>
        </w:tc>
      </w:tr>
      <w:tr w:rsidR="00456BB0" w:rsidRPr="00C51FDB" w:rsidTr="00456BB0">
        <w:trPr>
          <w:trHeight w:val="482"/>
        </w:trPr>
        <w:tc>
          <w:tcPr>
            <w:tcW w:w="568" w:type="dxa"/>
            <w:shd w:val="clear" w:color="auto" w:fill="auto"/>
            <w:vAlign w:val="center"/>
          </w:tcPr>
          <w:p w:rsidR="00456BB0" w:rsidRPr="00C51FDB" w:rsidRDefault="00456BB0" w:rsidP="00456BB0">
            <w:pPr>
              <w:spacing w:line="240" w:lineRule="auto"/>
              <w:jc w:val="center"/>
              <w:rPr>
                <w:rFonts w:eastAsia="Times New Roman"/>
                <w:b/>
                <w:bCs/>
                <w:sz w:val="22"/>
                <w:szCs w:val="22"/>
                <w:lang w:val="sr-Cyrl-CS"/>
              </w:rPr>
            </w:pPr>
            <w:r w:rsidRPr="00C51FDB">
              <w:rPr>
                <w:rFonts w:eastAsia="Times New Roman"/>
                <w:b/>
                <w:bCs/>
                <w:sz w:val="22"/>
                <w:szCs w:val="22"/>
                <w:lang w:val="sr-Cyrl-CS"/>
              </w:rPr>
              <w:t>1.</w:t>
            </w:r>
          </w:p>
        </w:tc>
        <w:tc>
          <w:tcPr>
            <w:tcW w:w="8930" w:type="dxa"/>
            <w:shd w:val="clear" w:color="auto" w:fill="auto"/>
            <w:vAlign w:val="center"/>
          </w:tcPr>
          <w:p w:rsidR="00456BB0" w:rsidRPr="00C51FDB" w:rsidRDefault="00456BB0" w:rsidP="00456BB0">
            <w:pPr>
              <w:spacing w:line="240" w:lineRule="auto"/>
              <w:jc w:val="both"/>
              <w:rPr>
                <w:rFonts w:eastAsia="Times New Roman"/>
                <w:sz w:val="22"/>
                <w:szCs w:val="22"/>
                <w:lang w:val="sr-Cyrl-CS"/>
              </w:rPr>
            </w:pPr>
            <w:r w:rsidRPr="00C51FDB">
              <w:rPr>
                <w:rFonts w:eastAsia="Times New Roman"/>
                <w:b/>
                <w:sz w:val="22"/>
                <w:szCs w:val="22"/>
                <w:lang w:val="sr-Cyrl-CS"/>
              </w:rPr>
              <w:t>Услов:</w:t>
            </w:r>
            <w:r w:rsidRPr="00C51FDB">
              <w:rPr>
                <w:rFonts w:eastAsia="Times New Roman"/>
                <w:sz w:val="22"/>
                <w:szCs w:val="22"/>
                <w:lang w:val="sr-Cyrl-CS"/>
              </w:rPr>
              <w:t xml:space="preserve"> Да је понуђач регистрован код надлежног органа, односно уписан у одговарајући регистар.</w:t>
            </w:r>
          </w:p>
          <w:p w:rsidR="00456BB0" w:rsidRPr="00C51FDB" w:rsidRDefault="00456BB0" w:rsidP="00456BB0">
            <w:pPr>
              <w:spacing w:line="240" w:lineRule="auto"/>
              <w:jc w:val="both"/>
              <w:rPr>
                <w:rFonts w:eastAsia="Times New Roman"/>
                <w:b/>
                <w:sz w:val="22"/>
                <w:szCs w:val="22"/>
                <w:lang w:val="sr-Cyrl-CS"/>
              </w:rPr>
            </w:pPr>
            <w:r w:rsidRPr="00C51FDB">
              <w:rPr>
                <w:rFonts w:eastAsia="Times New Roman"/>
                <w:b/>
                <w:bCs/>
                <w:sz w:val="22"/>
                <w:szCs w:val="22"/>
              </w:rPr>
              <w:t>Доказ</w:t>
            </w:r>
            <w:r w:rsidRPr="00C51FDB">
              <w:rPr>
                <w:rFonts w:eastAsia="Times New Roman"/>
                <w:b/>
                <w:sz w:val="22"/>
                <w:szCs w:val="22"/>
              </w:rPr>
              <w:t xml:space="preserve">: </w:t>
            </w:r>
          </w:p>
          <w:p w:rsidR="00456BB0" w:rsidRPr="00C51FDB" w:rsidRDefault="00456BB0" w:rsidP="00456BB0">
            <w:pPr>
              <w:spacing w:line="240" w:lineRule="auto"/>
              <w:jc w:val="both"/>
              <w:rPr>
                <w:rFonts w:eastAsia="Times New Roman"/>
                <w:b/>
                <w:sz w:val="22"/>
                <w:szCs w:val="22"/>
                <w:lang w:val="sr-Cyrl-CS"/>
              </w:rPr>
            </w:pPr>
            <w:r w:rsidRPr="00C51FDB">
              <w:rPr>
                <w:rFonts w:eastAsia="Times New Roman"/>
                <w:b/>
                <w:sz w:val="22"/>
                <w:szCs w:val="22"/>
                <w:u w:val="single"/>
                <w:lang w:val="sr-Cyrl-CS"/>
              </w:rPr>
              <w:t>Пр</w:t>
            </w:r>
            <w:r w:rsidRPr="00C51FDB">
              <w:rPr>
                <w:rFonts w:eastAsia="Times New Roman"/>
                <w:b/>
                <w:bCs/>
                <w:sz w:val="22"/>
                <w:szCs w:val="22"/>
                <w:u w:val="single"/>
                <w:lang w:val="sr-Cyrl-CS"/>
              </w:rPr>
              <w:t>авна лица:</w:t>
            </w:r>
          </w:p>
          <w:p w:rsidR="00456BB0" w:rsidRPr="00C51FDB" w:rsidRDefault="00456BB0" w:rsidP="00456BB0">
            <w:pPr>
              <w:spacing w:line="240" w:lineRule="auto"/>
              <w:jc w:val="both"/>
              <w:rPr>
                <w:rFonts w:eastAsia="Times New Roman"/>
                <w:sz w:val="22"/>
                <w:szCs w:val="22"/>
                <w:lang w:val="sr-Cyrl-CS"/>
              </w:rPr>
            </w:pPr>
            <w:r w:rsidRPr="00C51FDB">
              <w:rPr>
                <w:rFonts w:eastAsia="Times New Roman"/>
                <w:sz w:val="22"/>
                <w:szCs w:val="22"/>
                <w:lang w:val="sr-Cyrl-CS"/>
              </w:rPr>
              <w:t>Извод из Регистра АПР-а, односно извод из Регистра надлежног Привредног суда.</w:t>
            </w:r>
          </w:p>
          <w:p w:rsidR="00456BB0" w:rsidRPr="00C51FDB" w:rsidRDefault="00456BB0" w:rsidP="00456BB0">
            <w:pPr>
              <w:spacing w:line="240" w:lineRule="auto"/>
              <w:jc w:val="both"/>
              <w:rPr>
                <w:rFonts w:eastAsia="Times New Roman"/>
                <w:sz w:val="22"/>
                <w:szCs w:val="22"/>
                <w:lang w:val="sr-Cyrl-CS"/>
              </w:rPr>
            </w:pPr>
            <w:r w:rsidRPr="00C51FDB">
              <w:rPr>
                <w:rFonts w:eastAsia="Times New Roman"/>
                <w:b/>
                <w:sz w:val="22"/>
                <w:szCs w:val="22"/>
                <w:u w:val="single"/>
                <w:lang w:val="sr-Cyrl-CS"/>
              </w:rPr>
              <w:t>П</w:t>
            </w:r>
            <w:r w:rsidRPr="00C51FDB">
              <w:rPr>
                <w:rFonts w:eastAsia="Times New Roman"/>
                <w:b/>
                <w:bCs/>
                <w:sz w:val="22"/>
                <w:szCs w:val="22"/>
                <w:u w:val="single"/>
                <w:lang w:val="sr-Cyrl-CS"/>
              </w:rPr>
              <w:t>редузетници:</w:t>
            </w:r>
          </w:p>
          <w:p w:rsidR="00456BB0" w:rsidRPr="00C51FDB" w:rsidRDefault="00456BB0" w:rsidP="00456BB0">
            <w:pPr>
              <w:spacing w:line="240" w:lineRule="auto"/>
              <w:jc w:val="both"/>
              <w:rPr>
                <w:rFonts w:eastAsia="Times New Roman"/>
                <w:b/>
                <w:sz w:val="22"/>
                <w:szCs w:val="22"/>
                <w:lang w:val="sr-Cyrl-CS"/>
              </w:rPr>
            </w:pPr>
            <w:r w:rsidRPr="00C51FDB">
              <w:rPr>
                <w:rFonts w:eastAsia="Times New Roman"/>
                <w:sz w:val="22"/>
                <w:szCs w:val="22"/>
                <w:lang w:val="sr-Cyrl-CS"/>
              </w:rPr>
              <w:t>Извод из Регистра АПР-а, односно извод из одговарајућег Регистра.</w:t>
            </w:r>
          </w:p>
        </w:tc>
      </w:tr>
      <w:tr w:rsidR="00456BB0" w:rsidRPr="00C51FDB" w:rsidTr="00456BB0">
        <w:trPr>
          <w:trHeight w:val="420"/>
        </w:trPr>
        <w:tc>
          <w:tcPr>
            <w:tcW w:w="568" w:type="dxa"/>
            <w:vAlign w:val="center"/>
          </w:tcPr>
          <w:p w:rsidR="00456BB0" w:rsidRPr="00C51FDB" w:rsidRDefault="00456BB0" w:rsidP="00456BB0">
            <w:pPr>
              <w:spacing w:line="240" w:lineRule="auto"/>
              <w:jc w:val="center"/>
              <w:rPr>
                <w:rFonts w:eastAsia="Times New Roman"/>
                <w:b/>
                <w:bCs/>
                <w:sz w:val="22"/>
                <w:szCs w:val="22"/>
                <w:lang w:val="sr-Cyrl-CS"/>
              </w:rPr>
            </w:pPr>
            <w:r w:rsidRPr="00C51FDB">
              <w:rPr>
                <w:rFonts w:eastAsia="Times New Roman"/>
                <w:b/>
                <w:bCs/>
                <w:sz w:val="22"/>
                <w:szCs w:val="22"/>
                <w:lang w:val="sr-Cyrl-CS"/>
              </w:rPr>
              <w:t>2.</w:t>
            </w:r>
          </w:p>
        </w:tc>
        <w:tc>
          <w:tcPr>
            <w:tcW w:w="8930" w:type="dxa"/>
            <w:shd w:val="clear" w:color="auto" w:fill="auto"/>
            <w:vAlign w:val="center"/>
          </w:tcPr>
          <w:p w:rsidR="00456BB0" w:rsidRPr="00C51FDB" w:rsidRDefault="00456BB0" w:rsidP="00456BB0">
            <w:pPr>
              <w:autoSpaceDE w:val="0"/>
              <w:autoSpaceDN w:val="0"/>
              <w:adjustRightInd w:val="0"/>
              <w:spacing w:line="240" w:lineRule="auto"/>
              <w:jc w:val="both"/>
              <w:rPr>
                <w:rFonts w:eastAsia="Times New Roman"/>
                <w:sz w:val="22"/>
                <w:szCs w:val="22"/>
              </w:rPr>
            </w:pPr>
            <w:r w:rsidRPr="00C51FDB">
              <w:rPr>
                <w:rFonts w:eastAsia="Times New Roman"/>
                <w:b/>
                <w:bCs/>
                <w:sz w:val="22"/>
                <w:szCs w:val="22"/>
                <w:lang w:val="sr-Latn-CS"/>
              </w:rPr>
              <w:t xml:space="preserve">Услов: </w:t>
            </w:r>
            <w:r w:rsidRPr="00C51FDB">
              <w:rPr>
                <w:rFonts w:eastAsia="Times New Roman"/>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56BB0" w:rsidRPr="00C51FDB" w:rsidRDefault="00456BB0" w:rsidP="00456BB0">
            <w:pPr>
              <w:spacing w:line="240" w:lineRule="auto"/>
              <w:jc w:val="both"/>
              <w:rPr>
                <w:b/>
                <w:bCs/>
                <w:sz w:val="22"/>
                <w:szCs w:val="22"/>
              </w:rPr>
            </w:pPr>
            <w:r w:rsidRPr="00C51FDB">
              <w:rPr>
                <w:b/>
                <w:bCs/>
                <w:sz w:val="22"/>
                <w:szCs w:val="22"/>
                <w:lang w:val="sr-Latn-CS"/>
              </w:rPr>
              <w:t>Доказ:</w:t>
            </w:r>
          </w:p>
          <w:p w:rsidR="00456BB0" w:rsidRPr="00C51FDB" w:rsidRDefault="00456BB0" w:rsidP="00456BB0">
            <w:pPr>
              <w:spacing w:line="240" w:lineRule="auto"/>
              <w:jc w:val="both"/>
              <w:rPr>
                <w:b/>
                <w:bCs/>
                <w:sz w:val="22"/>
                <w:szCs w:val="22"/>
              </w:rPr>
            </w:pPr>
            <w:r w:rsidRPr="00C51FDB">
              <w:rPr>
                <w:b/>
                <w:sz w:val="22"/>
                <w:szCs w:val="22"/>
                <w:u w:val="single"/>
                <w:lang w:val="sr-Latn-CS"/>
              </w:rPr>
              <w:t>П</w:t>
            </w:r>
            <w:r w:rsidRPr="00C51FDB">
              <w:rPr>
                <w:b/>
                <w:sz w:val="22"/>
                <w:szCs w:val="22"/>
                <w:u w:val="single"/>
                <w:lang w:val="sr-Cyrl-CS"/>
              </w:rPr>
              <w:t>р</w:t>
            </w:r>
            <w:r w:rsidRPr="00C51FDB">
              <w:rPr>
                <w:b/>
                <w:bCs/>
                <w:sz w:val="22"/>
                <w:szCs w:val="22"/>
                <w:u w:val="single"/>
                <w:lang w:val="sr-Latn-CS"/>
              </w:rPr>
              <w:t>авна лица:</w:t>
            </w:r>
          </w:p>
          <w:p w:rsidR="00456BB0" w:rsidRPr="00C51FDB" w:rsidRDefault="00456BB0" w:rsidP="00456BB0">
            <w:pPr>
              <w:spacing w:line="240" w:lineRule="auto"/>
              <w:contextualSpacing/>
              <w:jc w:val="both"/>
              <w:rPr>
                <w:sz w:val="22"/>
                <w:szCs w:val="22"/>
              </w:rPr>
            </w:pPr>
            <w:r w:rsidRPr="00C51FDB">
              <w:rPr>
                <w:sz w:val="22"/>
                <w:szCs w:val="22"/>
              </w:rPr>
              <w:t>1) Извод из казнене евиденције, односно уверење надлежног суда (Основног суда, Вишег суда) на чијем подручју се налази седиште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456BB0" w:rsidRPr="00C51FDB" w:rsidRDefault="00456BB0" w:rsidP="00456BB0">
            <w:pPr>
              <w:spacing w:line="240" w:lineRule="auto"/>
              <w:contextualSpacing/>
              <w:jc w:val="both"/>
              <w:rPr>
                <w:sz w:val="22"/>
                <w:szCs w:val="22"/>
              </w:rPr>
            </w:pPr>
            <w:r w:rsidRPr="00C51FDB">
              <w:rPr>
                <w:b/>
                <w:sz w:val="22"/>
                <w:szCs w:val="22"/>
              </w:rPr>
              <w:t xml:space="preserve">Напомена: </w:t>
            </w:r>
            <w:r w:rsidRPr="00C51FDB">
              <w:rPr>
                <w:sz w:val="22"/>
                <w:szCs w:val="22"/>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w:t>
            </w:r>
          </w:p>
          <w:p w:rsidR="00456BB0" w:rsidRPr="00C51FDB" w:rsidRDefault="00456BB0" w:rsidP="00456BB0">
            <w:pPr>
              <w:spacing w:line="240" w:lineRule="auto"/>
              <w:contextualSpacing/>
              <w:jc w:val="both"/>
              <w:rPr>
                <w:sz w:val="22"/>
                <w:szCs w:val="22"/>
              </w:rPr>
            </w:pPr>
            <w:r w:rsidRPr="00C51FDB">
              <w:rPr>
                <w:sz w:val="22"/>
                <w:szCs w:val="22"/>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456BB0" w:rsidRPr="00C51FDB" w:rsidRDefault="00456BB0" w:rsidP="00456BB0">
            <w:pPr>
              <w:autoSpaceDE w:val="0"/>
              <w:autoSpaceDN w:val="0"/>
              <w:adjustRightInd w:val="0"/>
              <w:spacing w:line="240" w:lineRule="auto"/>
              <w:jc w:val="both"/>
              <w:rPr>
                <w:rFonts w:eastAsia="Times New Roman"/>
                <w:sz w:val="22"/>
                <w:szCs w:val="22"/>
              </w:rPr>
            </w:pPr>
            <w:r w:rsidRPr="00C51FDB">
              <w:rPr>
                <w:rFonts w:eastAsia="Times New Roman"/>
                <w:sz w:val="22"/>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месту пребивалишта закконског заступника. Уколико понуђач има више законских заступника дужан је да </w:t>
            </w:r>
            <w:r w:rsidR="00255DBD">
              <w:rPr>
                <w:rFonts w:eastAsia="Times New Roman"/>
                <w:sz w:val="22"/>
                <w:szCs w:val="22"/>
              </w:rPr>
              <w:t>достави доказ за сваког од њих.</w:t>
            </w:r>
          </w:p>
          <w:p w:rsidR="00456BB0" w:rsidRPr="00C51FDB" w:rsidRDefault="00456BB0" w:rsidP="00456BB0">
            <w:pPr>
              <w:autoSpaceDE w:val="0"/>
              <w:autoSpaceDN w:val="0"/>
              <w:adjustRightInd w:val="0"/>
              <w:spacing w:line="240" w:lineRule="auto"/>
              <w:jc w:val="both"/>
              <w:rPr>
                <w:rFonts w:eastAsia="Times New Roman"/>
                <w:b/>
                <w:sz w:val="22"/>
                <w:szCs w:val="22"/>
              </w:rPr>
            </w:pPr>
            <w:r w:rsidRPr="00C51FDB">
              <w:rPr>
                <w:rFonts w:eastAsia="Times New Roman"/>
                <w:b/>
                <w:sz w:val="22"/>
                <w:szCs w:val="22"/>
                <w:u w:val="single"/>
              </w:rPr>
              <w:t>П</w:t>
            </w:r>
            <w:r w:rsidRPr="00C51FDB">
              <w:rPr>
                <w:rFonts w:eastAsia="Times New Roman"/>
                <w:b/>
                <w:bCs/>
                <w:sz w:val="22"/>
                <w:szCs w:val="22"/>
                <w:u w:val="single"/>
              </w:rPr>
              <w:t>редузетници и физичка лица</w:t>
            </w:r>
            <w:r w:rsidRPr="00C51FDB">
              <w:rPr>
                <w:rFonts w:eastAsia="Times New Roman"/>
                <w:b/>
                <w:sz w:val="22"/>
                <w:szCs w:val="22"/>
                <w:u w:val="single"/>
              </w:rPr>
              <w:t>:</w:t>
            </w:r>
            <w:r w:rsidRPr="00C51FDB">
              <w:rPr>
                <w:rFonts w:eastAsia="Times New Roman"/>
                <w:sz w:val="22"/>
                <w:szCs w:val="22"/>
              </w:rPr>
              <w:t>Извод из Казнене евиденције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месту пребивалишта</w:t>
            </w:r>
          </w:p>
        </w:tc>
      </w:tr>
      <w:tr w:rsidR="00456BB0" w:rsidRPr="00C51FDB" w:rsidTr="00456BB0">
        <w:trPr>
          <w:trHeight w:val="837"/>
        </w:trPr>
        <w:tc>
          <w:tcPr>
            <w:tcW w:w="568" w:type="dxa"/>
            <w:shd w:val="clear" w:color="auto" w:fill="auto"/>
            <w:vAlign w:val="center"/>
          </w:tcPr>
          <w:p w:rsidR="00456BB0" w:rsidRPr="00C51FDB" w:rsidRDefault="00456BB0" w:rsidP="00456BB0">
            <w:pPr>
              <w:spacing w:line="240" w:lineRule="auto"/>
              <w:jc w:val="center"/>
              <w:rPr>
                <w:rFonts w:eastAsia="Times New Roman"/>
                <w:b/>
                <w:bCs/>
                <w:sz w:val="22"/>
                <w:szCs w:val="22"/>
                <w:lang w:val="sr-Cyrl-CS"/>
              </w:rPr>
            </w:pPr>
            <w:r w:rsidRPr="00C51FDB">
              <w:rPr>
                <w:rFonts w:eastAsia="Times New Roman"/>
                <w:b/>
                <w:bCs/>
                <w:sz w:val="22"/>
                <w:szCs w:val="22"/>
                <w:lang w:val="sr-Cyrl-CS"/>
              </w:rPr>
              <w:t>3.</w:t>
            </w:r>
          </w:p>
        </w:tc>
        <w:tc>
          <w:tcPr>
            <w:tcW w:w="8930" w:type="dxa"/>
            <w:shd w:val="clear" w:color="auto" w:fill="auto"/>
            <w:vAlign w:val="center"/>
          </w:tcPr>
          <w:p w:rsidR="00456BB0" w:rsidRPr="00C51FDB" w:rsidRDefault="00456BB0" w:rsidP="00456BB0">
            <w:pPr>
              <w:autoSpaceDE w:val="0"/>
              <w:autoSpaceDN w:val="0"/>
              <w:adjustRightInd w:val="0"/>
              <w:spacing w:line="240" w:lineRule="auto"/>
              <w:jc w:val="both"/>
              <w:rPr>
                <w:rFonts w:eastAsia="Times New Roman"/>
                <w:b/>
                <w:sz w:val="22"/>
                <w:szCs w:val="22"/>
              </w:rPr>
            </w:pPr>
            <w:r w:rsidRPr="00C51FDB">
              <w:rPr>
                <w:rFonts w:eastAsia="Times New Roman"/>
                <w:b/>
                <w:bCs/>
                <w:sz w:val="22"/>
                <w:szCs w:val="22"/>
              </w:rPr>
              <w:t xml:space="preserve">Услов: </w:t>
            </w:r>
            <w:r w:rsidRPr="00C51FDB">
              <w:rPr>
                <w:rFonts w:eastAsia="Times New Roman"/>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56BB0" w:rsidRPr="00C51FDB" w:rsidRDefault="00456BB0" w:rsidP="00456BB0">
            <w:pPr>
              <w:autoSpaceDE w:val="0"/>
              <w:autoSpaceDN w:val="0"/>
              <w:adjustRightInd w:val="0"/>
              <w:spacing w:line="240" w:lineRule="auto"/>
              <w:jc w:val="both"/>
              <w:rPr>
                <w:rFonts w:eastAsia="Times New Roman"/>
                <w:sz w:val="22"/>
                <w:szCs w:val="22"/>
              </w:rPr>
            </w:pPr>
            <w:r w:rsidRPr="00C51FDB">
              <w:rPr>
                <w:rFonts w:eastAsia="Times New Roman"/>
                <w:b/>
                <w:sz w:val="22"/>
                <w:szCs w:val="22"/>
              </w:rPr>
              <w:t>Доказ:</w:t>
            </w:r>
            <w:r w:rsidRPr="00C51FDB">
              <w:rPr>
                <w:rFonts w:eastAsia="Times New Roman"/>
                <w:sz w:val="22"/>
                <w:szCs w:val="22"/>
              </w:rPr>
              <w:t xml:space="preserve"> Уверења Пореске управе Министарства финансија да је измирио доспеле порезе и доприносе и уверења надлежне јединице локалне самоуправе да је измирио обавезе по основу изворних локалних јавних прихода </w:t>
            </w:r>
          </w:p>
        </w:tc>
      </w:tr>
    </w:tbl>
    <w:p w:rsidR="00FC05F9" w:rsidRDefault="00456BB0" w:rsidP="00456BB0">
      <w:pPr>
        <w:widowControl w:val="0"/>
        <w:overflowPunct w:val="0"/>
        <w:autoSpaceDE w:val="0"/>
        <w:autoSpaceDN w:val="0"/>
        <w:adjustRightInd w:val="0"/>
        <w:spacing w:line="240" w:lineRule="auto"/>
        <w:jc w:val="both"/>
        <w:rPr>
          <w:sz w:val="22"/>
          <w:szCs w:val="22"/>
        </w:rPr>
      </w:pPr>
      <w:r w:rsidRPr="00C51FDB">
        <w:rPr>
          <w:rFonts w:eastAsia="Times New Roman"/>
          <w:b/>
          <w:bCs/>
          <w:sz w:val="22"/>
          <w:szCs w:val="22"/>
          <w:lang w:val="sr-Cyrl-CS"/>
        </w:rPr>
        <w:t xml:space="preserve">Услов наведен под тачком 4 у Табаларном приказу Обавезних услова: </w:t>
      </w:r>
      <w:r w:rsidRPr="00C51FDB">
        <w:rPr>
          <w:rFonts w:eastAsia="Times New Roman"/>
          <w:sz w:val="22"/>
          <w:szCs w:val="22"/>
        </w:rPr>
        <w:t xml:space="preserve">да је понуђач поштовао обавезе које произлазе из важећих прописа о заштити на раду, запошљавању и условима рада, заштити животне средине, као и да </w:t>
      </w:r>
      <w:r w:rsidRPr="00C51FDB">
        <w:rPr>
          <w:rFonts w:eastAsia="Times New Roman"/>
          <w:sz w:val="22"/>
          <w:szCs w:val="22"/>
          <w:lang w:val="sr-Cyrl-CS"/>
        </w:rPr>
        <w:t>нема забрану обављања делатности која је на снази у време подношења понуде</w:t>
      </w:r>
      <w:r w:rsidRPr="00C51FDB">
        <w:rPr>
          <w:rFonts w:eastAsia="Times New Roman"/>
          <w:sz w:val="22"/>
          <w:szCs w:val="22"/>
        </w:rPr>
        <w:t xml:space="preserve">, понуђач доказује достављањем </w:t>
      </w:r>
      <w:r w:rsidRPr="00C51FDB">
        <w:rPr>
          <w:b/>
          <w:sz w:val="22"/>
          <w:szCs w:val="22"/>
        </w:rPr>
        <w:t>ИЗЈАВЕ</w:t>
      </w:r>
      <w:r w:rsidRPr="00C51FDB">
        <w:rPr>
          <w:color w:val="auto"/>
          <w:sz w:val="22"/>
          <w:szCs w:val="22"/>
          <w:lang w:val="sr-Cyrl-CS"/>
        </w:rPr>
        <w:t>(</w:t>
      </w:r>
      <w:r w:rsidRPr="00C51FDB">
        <w:rPr>
          <w:i/>
          <w:color w:val="auto"/>
          <w:sz w:val="22"/>
          <w:szCs w:val="22"/>
          <w:lang w:val="sr-Cyrl-CS"/>
        </w:rPr>
        <w:t>Образац 4</w:t>
      </w:r>
      <w:r w:rsidRPr="00C51FDB">
        <w:rPr>
          <w:color w:val="auto"/>
          <w:sz w:val="22"/>
          <w:szCs w:val="22"/>
          <w:lang w:val="sr-Cyrl-CS"/>
        </w:rPr>
        <w:t xml:space="preserve">) </w:t>
      </w:r>
      <w:r w:rsidRPr="00C51FDB">
        <w:rPr>
          <w:sz w:val="22"/>
          <w:szCs w:val="22"/>
        </w:rPr>
        <w:t>и Наручилац неће тражити достављање другог доказа.</w:t>
      </w:r>
    </w:p>
    <w:p w:rsidR="00C354BC" w:rsidRDefault="00C354BC" w:rsidP="00456BB0">
      <w:pPr>
        <w:widowControl w:val="0"/>
        <w:overflowPunct w:val="0"/>
        <w:autoSpaceDE w:val="0"/>
        <w:autoSpaceDN w:val="0"/>
        <w:adjustRightInd w:val="0"/>
        <w:spacing w:line="240" w:lineRule="auto"/>
        <w:jc w:val="both"/>
        <w:rPr>
          <w:sz w:val="22"/>
          <w:szCs w:val="22"/>
        </w:rPr>
      </w:pPr>
    </w:p>
    <w:p w:rsidR="00C354BC" w:rsidRPr="00C51FDB" w:rsidRDefault="00C354BC" w:rsidP="00456BB0">
      <w:pPr>
        <w:widowControl w:val="0"/>
        <w:overflowPunct w:val="0"/>
        <w:autoSpaceDE w:val="0"/>
        <w:autoSpaceDN w:val="0"/>
        <w:adjustRightInd w:val="0"/>
        <w:spacing w:line="240" w:lineRule="auto"/>
        <w:jc w:val="both"/>
        <w:rPr>
          <w:sz w:val="22"/>
          <w:szCs w:val="22"/>
        </w:rPr>
      </w:pPr>
    </w:p>
    <w:p w:rsidR="00221C6F" w:rsidRPr="00C51FDB" w:rsidRDefault="0084624E" w:rsidP="005C476E">
      <w:pPr>
        <w:pStyle w:val="ListParagraph"/>
        <w:shd w:val="clear" w:color="auto" w:fill="C6D9F1"/>
        <w:ind w:left="0"/>
        <w:jc w:val="center"/>
        <w:rPr>
          <w:b/>
          <w:bCs/>
          <w:i/>
          <w:iCs/>
          <w:sz w:val="22"/>
          <w:szCs w:val="22"/>
          <w:lang w:val="ru-RU"/>
        </w:rPr>
      </w:pPr>
      <w:r w:rsidRPr="00C51FDB">
        <w:rPr>
          <w:b/>
          <w:i/>
          <w:sz w:val="22"/>
          <w:szCs w:val="22"/>
        </w:rPr>
        <w:t>I</w:t>
      </w:r>
      <w:r w:rsidR="00A14C9E" w:rsidRPr="00C51FDB">
        <w:rPr>
          <w:b/>
          <w:i/>
          <w:sz w:val="22"/>
          <w:szCs w:val="22"/>
        </w:rPr>
        <w:t>V</w:t>
      </w:r>
      <w:r w:rsidR="005C476E" w:rsidRPr="00C51FDB">
        <w:rPr>
          <w:b/>
          <w:bCs/>
          <w:i/>
          <w:iCs/>
          <w:sz w:val="22"/>
          <w:szCs w:val="22"/>
          <w:lang w:val="ru-RU"/>
        </w:rPr>
        <w:t xml:space="preserve">КРИТЕРИЈУМ ЗА </w:t>
      </w:r>
      <w:r w:rsidR="00B3759E" w:rsidRPr="00C51FDB">
        <w:rPr>
          <w:b/>
          <w:bCs/>
          <w:i/>
          <w:iCs/>
          <w:sz w:val="22"/>
          <w:szCs w:val="22"/>
          <w:lang w:val="ru-RU"/>
        </w:rPr>
        <w:t xml:space="preserve">ЗАКЉУЧЕЊЕ </w:t>
      </w:r>
      <w:r w:rsidR="006E7B4A" w:rsidRPr="00C51FDB">
        <w:rPr>
          <w:b/>
          <w:bCs/>
          <w:i/>
          <w:iCs/>
          <w:sz w:val="22"/>
          <w:szCs w:val="22"/>
          <w:lang w:val="ru-RU"/>
        </w:rPr>
        <w:t>УГОВОРА</w:t>
      </w:r>
    </w:p>
    <w:p w:rsidR="005F40CC" w:rsidRPr="00C51FDB" w:rsidRDefault="005F40CC" w:rsidP="00E04F5B">
      <w:pPr>
        <w:rPr>
          <w:b/>
          <w:bCs/>
          <w:sz w:val="22"/>
          <w:szCs w:val="22"/>
        </w:rPr>
      </w:pPr>
    </w:p>
    <w:p w:rsidR="00BB229F" w:rsidRPr="00C51FDB" w:rsidRDefault="00BB229F" w:rsidP="00BB229F">
      <w:pPr>
        <w:jc w:val="both"/>
        <w:rPr>
          <w:b/>
          <w:sz w:val="22"/>
          <w:szCs w:val="22"/>
        </w:rPr>
      </w:pPr>
      <w:r w:rsidRPr="00C51FDB">
        <w:rPr>
          <w:b/>
          <w:sz w:val="22"/>
          <w:szCs w:val="22"/>
        </w:rPr>
        <w:t xml:space="preserve">1. </w:t>
      </w:r>
      <w:r w:rsidR="007F2E95" w:rsidRPr="00C51FDB">
        <w:rPr>
          <w:b/>
          <w:sz w:val="22"/>
          <w:szCs w:val="22"/>
        </w:rPr>
        <w:t>Критеријум за избор најповољније пон</w:t>
      </w:r>
      <w:r w:rsidR="008224FA" w:rsidRPr="00C51FDB">
        <w:rPr>
          <w:b/>
          <w:sz w:val="22"/>
          <w:szCs w:val="22"/>
        </w:rPr>
        <w:t>уде</w:t>
      </w:r>
      <w:r w:rsidRPr="00C51FDB">
        <w:rPr>
          <w:b/>
          <w:sz w:val="22"/>
          <w:szCs w:val="22"/>
        </w:rPr>
        <w:t xml:space="preserve">: </w:t>
      </w:r>
    </w:p>
    <w:p w:rsidR="001E48BA" w:rsidRPr="00C51FDB" w:rsidRDefault="007F2E95" w:rsidP="001E48BA">
      <w:pPr>
        <w:spacing w:after="60"/>
        <w:rPr>
          <w:sz w:val="22"/>
          <w:szCs w:val="22"/>
          <w:lang w:val="sr-Cyrl-CS"/>
        </w:rPr>
      </w:pPr>
      <w:r w:rsidRPr="00C51FDB">
        <w:rPr>
          <w:sz w:val="22"/>
          <w:szCs w:val="22"/>
        </w:rPr>
        <w:t>Критеријум:</w:t>
      </w:r>
      <w:r w:rsidR="00B3759E" w:rsidRPr="00C51FDB">
        <w:rPr>
          <w:sz w:val="22"/>
          <w:szCs w:val="22"/>
        </w:rPr>
        <w:t xml:space="preserve"> </w:t>
      </w:r>
      <w:r w:rsidR="003225EC">
        <w:rPr>
          <w:sz w:val="22"/>
          <w:szCs w:val="22"/>
          <w:lang w:val="sr-Cyrl-RS"/>
        </w:rPr>
        <w:t>Најнижа понуђена цена</w:t>
      </w:r>
      <w:r w:rsidR="00B3759E" w:rsidRPr="00C51FDB">
        <w:rPr>
          <w:sz w:val="22"/>
          <w:szCs w:val="22"/>
        </w:rPr>
        <w:t>.</w:t>
      </w:r>
    </w:p>
    <w:p w:rsidR="00BB229F" w:rsidRPr="00C51FDB" w:rsidRDefault="00BB229F" w:rsidP="00BB229F">
      <w:pPr>
        <w:spacing w:line="240" w:lineRule="auto"/>
        <w:jc w:val="both"/>
        <w:rPr>
          <w:sz w:val="22"/>
          <w:szCs w:val="22"/>
        </w:rPr>
      </w:pPr>
    </w:p>
    <w:p w:rsidR="00682182" w:rsidRPr="00C51FDB" w:rsidRDefault="00BB229F" w:rsidP="00BB229F">
      <w:pPr>
        <w:pStyle w:val="ListParagraph"/>
        <w:ind w:left="0"/>
        <w:jc w:val="both"/>
        <w:rPr>
          <w:b/>
          <w:bCs/>
          <w:sz w:val="22"/>
          <w:szCs w:val="22"/>
        </w:rPr>
      </w:pPr>
      <w:r w:rsidRPr="00C51FDB">
        <w:rPr>
          <w:b/>
          <w:sz w:val="22"/>
          <w:szCs w:val="22"/>
        </w:rPr>
        <w:t>2. Е</w:t>
      </w:r>
      <w:r w:rsidRPr="00C51FDB">
        <w:rPr>
          <w:b/>
          <w:bCs/>
          <w:sz w:val="22"/>
          <w:szCs w:val="22"/>
        </w:rPr>
        <w:t>лементи критеријума, односно начин, на основу ко</w:t>
      </w:r>
      <w:r w:rsidR="007F2E95" w:rsidRPr="00C51FDB">
        <w:rPr>
          <w:b/>
          <w:bCs/>
          <w:sz w:val="22"/>
          <w:szCs w:val="22"/>
        </w:rPr>
        <w:t xml:space="preserve">јих ће наручилац извршити избор најповољније понуде изакључити </w:t>
      </w:r>
      <w:r w:rsidR="00B3759E" w:rsidRPr="00C51FDB">
        <w:rPr>
          <w:b/>
          <w:bCs/>
          <w:sz w:val="22"/>
          <w:szCs w:val="22"/>
        </w:rPr>
        <w:t>оквирни споразум</w:t>
      </w:r>
      <w:r w:rsidRPr="00C51FDB">
        <w:rPr>
          <w:b/>
          <w:bCs/>
          <w:sz w:val="22"/>
          <w:szCs w:val="22"/>
        </w:rPr>
        <w:t xml:space="preserve"> у ситуацији када постоје две или више понуда</w:t>
      </w:r>
      <w:r w:rsidR="00332E3C" w:rsidRPr="00C51FDB">
        <w:rPr>
          <w:b/>
          <w:bCs/>
          <w:sz w:val="22"/>
          <w:szCs w:val="22"/>
        </w:rPr>
        <w:t xml:space="preserve">са </w:t>
      </w:r>
      <w:r w:rsidRPr="00C51FDB">
        <w:rPr>
          <w:b/>
          <w:bCs/>
          <w:sz w:val="22"/>
          <w:szCs w:val="22"/>
        </w:rPr>
        <w:t>истом понуђеном ценом</w:t>
      </w:r>
      <w:r w:rsidR="00682182" w:rsidRPr="00C51FDB">
        <w:rPr>
          <w:b/>
          <w:bCs/>
          <w:sz w:val="22"/>
          <w:szCs w:val="22"/>
        </w:rPr>
        <w:t>:</w:t>
      </w:r>
    </w:p>
    <w:p w:rsidR="00EB7DC1" w:rsidRPr="00C51FDB" w:rsidRDefault="009A41AA" w:rsidP="003225EC">
      <w:pPr>
        <w:spacing w:line="240" w:lineRule="auto"/>
        <w:jc w:val="both"/>
        <w:rPr>
          <w:noProof/>
          <w:sz w:val="22"/>
          <w:szCs w:val="22"/>
        </w:rPr>
      </w:pPr>
      <w:r w:rsidRPr="00C51FDB">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225EC">
        <w:rPr>
          <w:iCs/>
          <w:sz w:val="22"/>
          <w:szCs w:val="22"/>
          <w:lang w:val="sr-Cyrl-RS"/>
        </w:rPr>
        <w:t>краћи рок за завршетак радова</w:t>
      </w:r>
      <w:r w:rsidRPr="00C51FDB">
        <w:rPr>
          <w:noProof/>
          <w:sz w:val="22"/>
          <w:szCs w:val="22"/>
        </w:rPr>
        <w:t xml:space="preserve"> </w:t>
      </w:r>
      <w:r w:rsidRPr="00C51FDB">
        <w:rPr>
          <w:i/>
          <w:noProof/>
          <w:sz w:val="22"/>
          <w:szCs w:val="22"/>
        </w:rPr>
        <w:t>(</w:t>
      </w:r>
      <w:r w:rsidR="00B358A6" w:rsidRPr="00C51FDB">
        <w:rPr>
          <w:i/>
          <w:noProof/>
          <w:sz w:val="22"/>
          <w:szCs w:val="22"/>
        </w:rPr>
        <w:t xml:space="preserve">макс. </w:t>
      </w:r>
      <w:r w:rsidR="00753FDA" w:rsidRPr="00C51FDB">
        <w:rPr>
          <w:i/>
          <w:noProof/>
          <w:sz w:val="22"/>
          <w:szCs w:val="22"/>
          <w:lang w:val="sr-Cyrl-RS"/>
        </w:rPr>
        <w:t>30</w:t>
      </w:r>
      <w:r w:rsidR="00B3607D" w:rsidRPr="00C51FDB">
        <w:rPr>
          <w:i/>
          <w:noProof/>
          <w:sz w:val="22"/>
          <w:szCs w:val="22"/>
          <w:lang w:val="sr-Cyrl-RS"/>
        </w:rPr>
        <w:t xml:space="preserve"> </w:t>
      </w:r>
      <w:r w:rsidR="00437B59" w:rsidRPr="00C51FDB">
        <w:rPr>
          <w:i/>
          <w:noProof/>
          <w:sz w:val="22"/>
          <w:szCs w:val="22"/>
        </w:rPr>
        <w:t>дана</w:t>
      </w:r>
      <w:r w:rsidRPr="00C51FDB">
        <w:rPr>
          <w:i/>
          <w:noProof/>
          <w:sz w:val="22"/>
          <w:szCs w:val="22"/>
        </w:rPr>
        <w:t>)</w:t>
      </w:r>
      <w:r w:rsidRPr="00C51FDB">
        <w:rPr>
          <w:noProof/>
          <w:sz w:val="22"/>
          <w:szCs w:val="22"/>
        </w:rPr>
        <w:t>.</w:t>
      </w:r>
    </w:p>
    <w:p w:rsidR="00EB7DC1" w:rsidRPr="00C51FDB" w:rsidRDefault="00EB7DC1" w:rsidP="003225EC">
      <w:pPr>
        <w:spacing w:line="240" w:lineRule="auto"/>
        <w:jc w:val="both"/>
        <w:rPr>
          <w:noProof/>
          <w:sz w:val="22"/>
          <w:szCs w:val="22"/>
        </w:rPr>
      </w:pPr>
      <w:r w:rsidRPr="00C51FDB">
        <w:rPr>
          <w:noProof/>
          <w:sz w:val="22"/>
          <w:szCs w:val="22"/>
        </w:rPr>
        <w:t>Уколико и након примене резервних критеријума две или више понуда, имају исту најнижу понуђену цену/</w:t>
      </w:r>
      <w:r w:rsidR="00437B59" w:rsidRPr="00C51FDB">
        <w:rPr>
          <w:noProof/>
          <w:sz w:val="22"/>
          <w:szCs w:val="22"/>
        </w:rPr>
        <w:t>најкраћи рок за завршетак радова/</w:t>
      </w:r>
      <w:r w:rsidRPr="00C51FDB">
        <w:rPr>
          <w:noProof/>
          <w:sz w:val="22"/>
          <w:szCs w:val="22"/>
        </w:rPr>
        <w:t>најдужи гарантни рок</w:t>
      </w:r>
      <w:r w:rsidR="00437B59" w:rsidRPr="00C51FDB">
        <w:rPr>
          <w:noProof/>
          <w:sz w:val="22"/>
          <w:szCs w:val="22"/>
        </w:rPr>
        <w:t xml:space="preserve"> за изведене радове</w:t>
      </w:r>
      <w:r w:rsidRPr="00C51FDB">
        <w:rPr>
          <w:noProof/>
          <w:sz w:val="22"/>
          <w:szCs w:val="22"/>
        </w:rPr>
        <w:t xml:space="preserve">, Наручилац ће одлуку о додели уговора доделити </w:t>
      </w:r>
      <w:r w:rsidRPr="00C51FDB">
        <w:rPr>
          <w:noProof/>
          <w:sz w:val="22"/>
          <w:szCs w:val="22"/>
          <w:u w:val="single"/>
        </w:rPr>
        <w:t>жребањем.</w:t>
      </w:r>
      <w:r w:rsidRPr="00C51FDB">
        <w:rPr>
          <w:noProof/>
          <w:sz w:val="22"/>
          <w:szCs w:val="22"/>
        </w:rPr>
        <w:t xml:space="preserve"> О начину, времену и месту одржавања жребања, Наручилац ће писмено обавестити понуђаче. Жребање је јавно и о истом ће бити сачињен записник. </w:t>
      </w:r>
    </w:p>
    <w:p w:rsidR="00753FDA" w:rsidRDefault="00753FDA" w:rsidP="00B3607D">
      <w:pPr>
        <w:spacing w:line="240" w:lineRule="auto"/>
        <w:rPr>
          <w:noProof/>
          <w:sz w:val="22"/>
          <w:szCs w:val="22"/>
        </w:rPr>
      </w:pPr>
    </w:p>
    <w:p w:rsidR="003225EC" w:rsidRDefault="003225EC" w:rsidP="00B3607D">
      <w:pPr>
        <w:spacing w:line="240" w:lineRule="auto"/>
        <w:rPr>
          <w:noProof/>
          <w:sz w:val="22"/>
          <w:szCs w:val="22"/>
        </w:rPr>
      </w:pPr>
    </w:p>
    <w:p w:rsidR="003225EC" w:rsidRDefault="003225EC" w:rsidP="00B3607D">
      <w:pPr>
        <w:spacing w:line="240" w:lineRule="auto"/>
        <w:rPr>
          <w:noProof/>
          <w:sz w:val="22"/>
          <w:szCs w:val="22"/>
        </w:rPr>
      </w:pPr>
    </w:p>
    <w:p w:rsidR="003225EC" w:rsidRDefault="003225EC" w:rsidP="00B3607D">
      <w:pPr>
        <w:spacing w:line="240" w:lineRule="auto"/>
        <w:rPr>
          <w:noProof/>
          <w:sz w:val="22"/>
          <w:szCs w:val="22"/>
        </w:rPr>
      </w:pPr>
    </w:p>
    <w:p w:rsidR="003225EC" w:rsidRPr="00C51FDB" w:rsidRDefault="003225EC" w:rsidP="00B3607D">
      <w:pPr>
        <w:spacing w:line="240" w:lineRule="auto"/>
        <w:rPr>
          <w:noProof/>
          <w:sz w:val="22"/>
          <w:szCs w:val="22"/>
        </w:rPr>
      </w:pPr>
    </w:p>
    <w:p w:rsidR="005425EB" w:rsidRPr="00C51FDB" w:rsidRDefault="005425EB" w:rsidP="0015104E">
      <w:pPr>
        <w:pStyle w:val="ListParagraph"/>
        <w:ind w:left="0"/>
        <w:jc w:val="both"/>
        <w:rPr>
          <w:sz w:val="22"/>
          <w:szCs w:val="22"/>
        </w:rPr>
      </w:pPr>
    </w:p>
    <w:p w:rsidR="0050368D" w:rsidRPr="00C51FDB" w:rsidRDefault="0050368D" w:rsidP="0050368D">
      <w:pPr>
        <w:pStyle w:val="ListParagraph"/>
        <w:shd w:val="clear" w:color="auto" w:fill="C6D9F1"/>
        <w:ind w:left="0"/>
        <w:jc w:val="center"/>
        <w:rPr>
          <w:b/>
          <w:bCs/>
          <w:i/>
          <w:iCs/>
          <w:sz w:val="22"/>
          <w:szCs w:val="22"/>
          <w:lang w:val="ru-RU"/>
        </w:rPr>
      </w:pPr>
      <w:r w:rsidRPr="003225EC">
        <w:rPr>
          <w:b/>
          <w:i/>
          <w:sz w:val="22"/>
          <w:szCs w:val="22"/>
        </w:rPr>
        <w:t>V</w:t>
      </w:r>
      <w:r w:rsidR="00C27833" w:rsidRPr="003225EC">
        <w:rPr>
          <w:b/>
          <w:i/>
          <w:sz w:val="22"/>
          <w:szCs w:val="22"/>
        </w:rPr>
        <w:t xml:space="preserve"> ОБРА</w:t>
      </w:r>
      <w:r w:rsidR="00A54FE8" w:rsidRPr="003225EC">
        <w:rPr>
          <w:b/>
          <w:i/>
          <w:sz w:val="22"/>
          <w:szCs w:val="22"/>
        </w:rPr>
        <w:t>С</w:t>
      </w:r>
      <w:r w:rsidR="00C27833" w:rsidRPr="003225EC">
        <w:rPr>
          <w:b/>
          <w:i/>
          <w:sz w:val="22"/>
          <w:szCs w:val="22"/>
        </w:rPr>
        <w:t>ЦИ</w:t>
      </w:r>
    </w:p>
    <w:p w:rsidR="00E04F5B" w:rsidRPr="00C51FDB" w:rsidRDefault="00E04F5B" w:rsidP="0015104E">
      <w:pPr>
        <w:pStyle w:val="ListParagraph"/>
        <w:ind w:left="0"/>
        <w:jc w:val="both"/>
        <w:rPr>
          <w:sz w:val="22"/>
          <w:szCs w:val="22"/>
        </w:rPr>
      </w:pPr>
    </w:p>
    <w:p w:rsidR="00153519" w:rsidRPr="00C51FDB" w:rsidRDefault="00153519" w:rsidP="00153519">
      <w:pPr>
        <w:pStyle w:val="ListParagraph"/>
        <w:ind w:left="0"/>
        <w:jc w:val="both"/>
        <w:rPr>
          <w:b/>
          <w:sz w:val="22"/>
          <w:szCs w:val="22"/>
        </w:rPr>
      </w:pPr>
      <w:r w:rsidRPr="00C51FDB">
        <w:rPr>
          <w:b/>
          <w:color w:val="auto"/>
          <w:sz w:val="22"/>
          <w:szCs w:val="22"/>
        </w:rPr>
        <w:t>Конкурсном документацијом предвиђени</w:t>
      </w:r>
      <w:r w:rsidRPr="00C51FDB">
        <w:rPr>
          <w:b/>
          <w:sz w:val="22"/>
          <w:szCs w:val="22"/>
        </w:rPr>
        <w:t xml:space="preserve"> су следећи обрасци:</w:t>
      </w:r>
    </w:p>
    <w:p w:rsidR="00153519" w:rsidRPr="00C51FDB" w:rsidRDefault="00153519" w:rsidP="00153519">
      <w:pPr>
        <w:pStyle w:val="ListParagraph"/>
        <w:ind w:left="0"/>
        <w:jc w:val="both"/>
        <w:rPr>
          <w:sz w:val="22"/>
          <w:szCs w:val="22"/>
        </w:rPr>
      </w:pPr>
    </w:p>
    <w:p w:rsidR="005425EB" w:rsidRPr="00C51FDB" w:rsidRDefault="005425EB" w:rsidP="005425EB">
      <w:pPr>
        <w:jc w:val="both"/>
        <w:rPr>
          <w:sz w:val="22"/>
          <w:szCs w:val="22"/>
        </w:rPr>
      </w:pPr>
      <w:r w:rsidRPr="00C51FDB">
        <w:rPr>
          <w:b/>
          <w:sz w:val="22"/>
          <w:szCs w:val="22"/>
        </w:rPr>
        <w:t>1)</w:t>
      </w:r>
      <w:r w:rsidR="006E7B4A" w:rsidRPr="00C51FDB">
        <w:rPr>
          <w:b/>
          <w:sz w:val="22"/>
          <w:szCs w:val="22"/>
        </w:rPr>
        <w:t xml:space="preserve"> </w:t>
      </w:r>
      <w:r w:rsidRPr="00C51FDB">
        <w:rPr>
          <w:sz w:val="22"/>
          <w:szCs w:val="22"/>
        </w:rPr>
        <w:t>Образац понуде са структуром цене (Образац 1);</w:t>
      </w:r>
    </w:p>
    <w:p w:rsidR="005425EB" w:rsidRPr="00C51FDB" w:rsidRDefault="005425EB" w:rsidP="005425EB">
      <w:pPr>
        <w:jc w:val="both"/>
        <w:rPr>
          <w:sz w:val="22"/>
          <w:szCs w:val="22"/>
        </w:rPr>
      </w:pPr>
      <w:r w:rsidRPr="00C51FDB">
        <w:rPr>
          <w:b/>
          <w:sz w:val="22"/>
          <w:szCs w:val="22"/>
        </w:rPr>
        <w:t>2)</w:t>
      </w:r>
      <w:r w:rsidR="006E7B4A" w:rsidRPr="00C51FDB">
        <w:rPr>
          <w:b/>
          <w:sz w:val="22"/>
          <w:szCs w:val="22"/>
        </w:rPr>
        <w:t xml:space="preserve"> </w:t>
      </w:r>
      <w:r w:rsidRPr="00C51FDB">
        <w:rPr>
          <w:sz w:val="22"/>
          <w:szCs w:val="22"/>
        </w:rPr>
        <w:t xml:space="preserve">Образац трошкова припреме понуде (Образац 2); </w:t>
      </w:r>
    </w:p>
    <w:p w:rsidR="005425EB" w:rsidRPr="00C51FDB" w:rsidRDefault="005425EB" w:rsidP="005425EB">
      <w:pPr>
        <w:jc w:val="both"/>
        <w:rPr>
          <w:sz w:val="22"/>
          <w:szCs w:val="22"/>
        </w:rPr>
      </w:pPr>
      <w:r w:rsidRPr="00C51FDB">
        <w:rPr>
          <w:b/>
          <w:sz w:val="22"/>
          <w:szCs w:val="22"/>
        </w:rPr>
        <w:t>3)</w:t>
      </w:r>
      <w:r w:rsidR="006E7B4A" w:rsidRPr="00C51FDB">
        <w:rPr>
          <w:b/>
          <w:sz w:val="22"/>
          <w:szCs w:val="22"/>
        </w:rPr>
        <w:t xml:space="preserve"> </w:t>
      </w:r>
      <w:r w:rsidRPr="00C51FDB">
        <w:rPr>
          <w:sz w:val="22"/>
          <w:szCs w:val="22"/>
        </w:rPr>
        <w:t>Образац изјаве о независној понуди (Образац 3);</w:t>
      </w:r>
    </w:p>
    <w:p w:rsidR="005425EB" w:rsidRPr="00C51FDB" w:rsidRDefault="005425EB" w:rsidP="005425EB">
      <w:pPr>
        <w:jc w:val="both"/>
        <w:rPr>
          <w:sz w:val="22"/>
          <w:szCs w:val="22"/>
        </w:rPr>
      </w:pPr>
      <w:r w:rsidRPr="00C51FDB">
        <w:rPr>
          <w:b/>
          <w:sz w:val="22"/>
          <w:szCs w:val="22"/>
        </w:rPr>
        <w:t>4)</w:t>
      </w:r>
      <w:r w:rsidR="006E7B4A" w:rsidRPr="00C51FDB">
        <w:rPr>
          <w:b/>
          <w:sz w:val="22"/>
          <w:szCs w:val="22"/>
        </w:rPr>
        <w:t xml:space="preserve"> </w:t>
      </w:r>
      <w:r w:rsidRPr="00C51FDB">
        <w:rPr>
          <w:sz w:val="22"/>
          <w:szCs w:val="22"/>
        </w:rPr>
        <w:t>Образац изјаве понуђача о испуњености услова за учешће у поступку јавне набавке - чл. 75. ЗЈН, наведених овом Конкурсном докумнтацијом, (Образац 4);</w:t>
      </w:r>
    </w:p>
    <w:p w:rsidR="005425EB" w:rsidRPr="00C51FDB" w:rsidRDefault="005425EB" w:rsidP="005425EB">
      <w:pPr>
        <w:jc w:val="both"/>
        <w:rPr>
          <w:sz w:val="22"/>
          <w:szCs w:val="22"/>
        </w:rPr>
      </w:pPr>
      <w:r w:rsidRPr="00C51FDB">
        <w:rPr>
          <w:b/>
          <w:sz w:val="22"/>
          <w:szCs w:val="22"/>
        </w:rPr>
        <w:t>5)</w:t>
      </w:r>
      <w:r w:rsidR="006E7B4A" w:rsidRPr="00C51FDB">
        <w:rPr>
          <w:b/>
          <w:sz w:val="22"/>
          <w:szCs w:val="22"/>
        </w:rPr>
        <w:t xml:space="preserve"> </w:t>
      </w:r>
      <w:r w:rsidRPr="00C51FDB">
        <w:rPr>
          <w:rFonts w:eastAsia="Times New Roman"/>
          <w:color w:val="auto"/>
          <w:sz w:val="22"/>
          <w:szCs w:val="22"/>
        </w:rPr>
        <w:t xml:space="preserve">Образац изјаве подизвођача о испуњености услова за учешће у поступку јавне </w:t>
      </w:r>
      <w:proofErr w:type="gramStart"/>
      <w:r w:rsidRPr="00C51FDB">
        <w:rPr>
          <w:rFonts w:eastAsia="Times New Roman"/>
          <w:color w:val="auto"/>
          <w:sz w:val="22"/>
          <w:szCs w:val="22"/>
        </w:rPr>
        <w:t>набавке  -</w:t>
      </w:r>
      <w:proofErr w:type="gramEnd"/>
      <w:r w:rsidRPr="00C51FDB">
        <w:rPr>
          <w:rFonts w:eastAsia="Times New Roman"/>
          <w:color w:val="auto"/>
          <w:sz w:val="22"/>
          <w:szCs w:val="22"/>
        </w:rPr>
        <w:t xml:space="preserve"> чл. </w:t>
      </w:r>
      <w:r w:rsidRPr="00C51FDB">
        <w:rPr>
          <w:sz w:val="22"/>
          <w:szCs w:val="22"/>
        </w:rPr>
        <w:t xml:space="preserve">75. </w:t>
      </w:r>
      <w:r w:rsidRPr="00C51FDB">
        <w:rPr>
          <w:rFonts w:eastAsia="Times New Roman"/>
          <w:color w:val="auto"/>
          <w:sz w:val="22"/>
          <w:szCs w:val="22"/>
        </w:rPr>
        <w:t xml:space="preserve">ЗЈН, </w:t>
      </w:r>
      <w:r w:rsidRPr="00C51FDB">
        <w:rPr>
          <w:iCs/>
          <w:color w:val="auto"/>
          <w:sz w:val="22"/>
          <w:szCs w:val="22"/>
        </w:rPr>
        <w:t>наведених овом Конкурсном документацијом</w:t>
      </w:r>
      <w:r w:rsidRPr="00C51FDB">
        <w:rPr>
          <w:rFonts w:eastAsia="Times New Roman"/>
          <w:color w:val="auto"/>
          <w:sz w:val="22"/>
          <w:szCs w:val="22"/>
        </w:rPr>
        <w:t xml:space="preserve"> (Образац 5).</w:t>
      </w:r>
    </w:p>
    <w:p w:rsidR="005425EB" w:rsidRPr="00C51FDB" w:rsidRDefault="005425EB" w:rsidP="005425EB">
      <w:pPr>
        <w:spacing w:line="276" w:lineRule="auto"/>
        <w:jc w:val="both"/>
        <w:rPr>
          <w:rFonts w:eastAsia="Times New Roman"/>
          <w:color w:val="auto"/>
          <w:sz w:val="22"/>
          <w:szCs w:val="22"/>
        </w:rPr>
      </w:pPr>
      <w:r w:rsidRPr="00C51FDB">
        <w:rPr>
          <w:rFonts w:eastAsia="Times New Roman"/>
          <w:b/>
          <w:color w:val="auto"/>
          <w:sz w:val="22"/>
          <w:szCs w:val="22"/>
        </w:rPr>
        <w:t>6)</w:t>
      </w:r>
      <w:r w:rsidR="006E7B4A" w:rsidRPr="00C51FDB">
        <w:rPr>
          <w:rFonts w:eastAsia="Times New Roman"/>
          <w:b/>
          <w:color w:val="auto"/>
          <w:sz w:val="22"/>
          <w:szCs w:val="22"/>
        </w:rPr>
        <w:t xml:space="preserve"> </w:t>
      </w:r>
      <w:r w:rsidRPr="00C51FDB">
        <w:rPr>
          <w:rFonts w:eastAsia="Times New Roman"/>
          <w:sz w:val="22"/>
          <w:szCs w:val="22"/>
        </w:rPr>
        <w:t>Образац</w:t>
      </w:r>
      <w:r w:rsidR="006E7B4A" w:rsidRPr="00C51FDB">
        <w:rPr>
          <w:rFonts w:eastAsia="Times New Roman"/>
          <w:sz w:val="22"/>
          <w:szCs w:val="22"/>
        </w:rPr>
        <w:t xml:space="preserve"> </w:t>
      </w:r>
      <w:r w:rsidRPr="00C51FDB">
        <w:rPr>
          <w:rFonts w:eastAsia="Times New Roman"/>
          <w:sz w:val="22"/>
          <w:szCs w:val="22"/>
        </w:rPr>
        <w:t>Меничног</w:t>
      </w:r>
      <w:r w:rsidR="006E7B4A" w:rsidRPr="00C51FDB">
        <w:rPr>
          <w:rFonts w:eastAsia="Times New Roman"/>
          <w:sz w:val="22"/>
          <w:szCs w:val="22"/>
        </w:rPr>
        <w:t xml:space="preserve"> </w:t>
      </w:r>
      <w:r w:rsidRPr="00C51FDB">
        <w:rPr>
          <w:rFonts w:eastAsia="Times New Roman"/>
          <w:sz w:val="22"/>
          <w:szCs w:val="22"/>
        </w:rPr>
        <w:t>овлашћења/писма</w:t>
      </w:r>
      <w:r w:rsidR="006E7B4A" w:rsidRPr="00C51FDB">
        <w:rPr>
          <w:rFonts w:eastAsia="Times New Roman"/>
          <w:sz w:val="22"/>
          <w:szCs w:val="22"/>
        </w:rPr>
        <w:t xml:space="preserve"> </w:t>
      </w:r>
      <w:r w:rsidRPr="00C51FDB">
        <w:rPr>
          <w:rFonts w:eastAsia="Times New Roman"/>
          <w:color w:val="auto"/>
          <w:sz w:val="22"/>
          <w:szCs w:val="22"/>
        </w:rPr>
        <w:t>за озбиљност понуде</w:t>
      </w:r>
      <w:r w:rsidRPr="00C51FDB">
        <w:rPr>
          <w:rFonts w:eastAsia="Times New Roman"/>
          <w:sz w:val="22"/>
          <w:szCs w:val="22"/>
        </w:rPr>
        <w:t xml:space="preserve"> (Образац</w:t>
      </w:r>
      <w:r w:rsidR="006E7B4A" w:rsidRPr="00C51FDB">
        <w:rPr>
          <w:rFonts w:eastAsia="Times New Roman"/>
          <w:sz w:val="22"/>
          <w:szCs w:val="22"/>
        </w:rPr>
        <w:t xml:space="preserve"> </w:t>
      </w:r>
      <w:r w:rsidRPr="00C51FDB">
        <w:rPr>
          <w:rFonts w:eastAsia="Times New Roman"/>
          <w:sz w:val="22"/>
          <w:szCs w:val="22"/>
        </w:rPr>
        <w:t>6);</w:t>
      </w:r>
    </w:p>
    <w:p w:rsidR="005425EB" w:rsidRPr="00C51FDB" w:rsidRDefault="005425EB" w:rsidP="005425EB">
      <w:pPr>
        <w:spacing w:line="276" w:lineRule="auto"/>
        <w:jc w:val="both"/>
        <w:rPr>
          <w:rFonts w:eastAsia="Times New Roman"/>
          <w:sz w:val="22"/>
          <w:szCs w:val="22"/>
        </w:rPr>
      </w:pPr>
      <w:r w:rsidRPr="00C51FDB">
        <w:rPr>
          <w:rFonts w:eastAsia="Times New Roman"/>
          <w:b/>
          <w:sz w:val="22"/>
          <w:szCs w:val="22"/>
        </w:rPr>
        <w:t>7)</w:t>
      </w:r>
      <w:r w:rsidR="006E7B4A" w:rsidRPr="00C51FDB">
        <w:rPr>
          <w:rFonts w:eastAsia="Times New Roman"/>
          <w:b/>
          <w:sz w:val="22"/>
          <w:szCs w:val="22"/>
        </w:rPr>
        <w:t xml:space="preserve"> </w:t>
      </w:r>
      <w:r w:rsidRPr="00C51FDB">
        <w:rPr>
          <w:rFonts w:eastAsia="Times New Roman"/>
          <w:sz w:val="22"/>
          <w:szCs w:val="22"/>
        </w:rPr>
        <w:t>Образац Mеничног овлашћења/писма за добро извршења посла</w:t>
      </w:r>
      <w:r w:rsidR="006E7B4A" w:rsidRPr="00C51FDB">
        <w:rPr>
          <w:rFonts w:eastAsia="Times New Roman"/>
          <w:sz w:val="22"/>
          <w:szCs w:val="22"/>
        </w:rPr>
        <w:t xml:space="preserve"> </w:t>
      </w:r>
      <w:r w:rsidRPr="00C51FDB">
        <w:rPr>
          <w:rFonts w:eastAsia="Times New Roman"/>
          <w:sz w:val="22"/>
          <w:szCs w:val="22"/>
        </w:rPr>
        <w:t>(Образац 7);</w:t>
      </w:r>
    </w:p>
    <w:p w:rsidR="005425EB" w:rsidRPr="00C51FDB" w:rsidRDefault="005425EB" w:rsidP="005425EB">
      <w:pPr>
        <w:spacing w:line="276" w:lineRule="auto"/>
        <w:jc w:val="both"/>
        <w:rPr>
          <w:rFonts w:eastAsia="Times New Roman"/>
          <w:sz w:val="22"/>
          <w:szCs w:val="22"/>
        </w:rPr>
      </w:pPr>
      <w:r w:rsidRPr="00C51FDB">
        <w:rPr>
          <w:rFonts w:eastAsia="Times New Roman"/>
          <w:b/>
          <w:sz w:val="22"/>
          <w:szCs w:val="22"/>
        </w:rPr>
        <w:t>8)</w:t>
      </w:r>
      <w:r w:rsidR="006E7B4A" w:rsidRPr="00C51FDB">
        <w:rPr>
          <w:rFonts w:eastAsia="Times New Roman"/>
          <w:b/>
          <w:sz w:val="22"/>
          <w:szCs w:val="22"/>
        </w:rPr>
        <w:t xml:space="preserve"> </w:t>
      </w:r>
      <w:r w:rsidRPr="00C51FDB">
        <w:rPr>
          <w:rFonts w:eastAsia="Times New Roman"/>
          <w:sz w:val="22"/>
          <w:szCs w:val="22"/>
        </w:rPr>
        <w:t xml:space="preserve">Образац Mеничног овлашћења/писма за </w:t>
      </w:r>
      <w:r w:rsidR="009A41AA" w:rsidRPr="00C51FDB">
        <w:rPr>
          <w:rFonts w:eastAsia="Times New Roman"/>
          <w:sz w:val="22"/>
          <w:szCs w:val="22"/>
        </w:rPr>
        <w:t xml:space="preserve">отклањање недостатка </w:t>
      </w:r>
      <w:r w:rsidR="006E7B4A" w:rsidRPr="00C51FDB">
        <w:rPr>
          <w:rFonts w:eastAsia="Times New Roman"/>
          <w:sz w:val="22"/>
          <w:szCs w:val="22"/>
        </w:rPr>
        <w:t>у гарантном року</w:t>
      </w:r>
      <w:r w:rsidRPr="00C51FDB">
        <w:rPr>
          <w:rFonts w:eastAsia="Times New Roman"/>
          <w:sz w:val="22"/>
          <w:szCs w:val="22"/>
        </w:rPr>
        <w:t xml:space="preserve"> – (Образац </w:t>
      </w:r>
    </w:p>
    <w:p w:rsidR="00BB625A" w:rsidRPr="00C51FDB" w:rsidRDefault="00437B59" w:rsidP="006F2B39">
      <w:pPr>
        <w:spacing w:line="276" w:lineRule="auto"/>
        <w:jc w:val="both"/>
        <w:rPr>
          <w:rFonts w:eastAsia="Times New Roman"/>
          <w:sz w:val="22"/>
          <w:szCs w:val="22"/>
          <w:lang w:val="sr-Cyrl-RS"/>
        </w:rPr>
      </w:pPr>
      <w:r w:rsidRPr="00C51FDB">
        <w:rPr>
          <w:rFonts w:eastAsia="Times New Roman"/>
          <w:b/>
          <w:sz w:val="22"/>
          <w:szCs w:val="22"/>
        </w:rPr>
        <w:t>9)</w:t>
      </w:r>
      <w:r w:rsidRPr="00C51FDB">
        <w:rPr>
          <w:rFonts w:eastAsia="Times New Roman"/>
          <w:sz w:val="22"/>
          <w:szCs w:val="22"/>
        </w:rPr>
        <w:t xml:space="preserve"> Образац потврде/рефернце – (Образац 9</w:t>
      </w:r>
      <w:r w:rsidR="006C6487" w:rsidRPr="00C51FDB">
        <w:rPr>
          <w:rFonts w:eastAsia="Times New Roman"/>
          <w:sz w:val="22"/>
          <w:szCs w:val="22"/>
          <w:lang w:val="sr-Cyrl-RS"/>
        </w:rPr>
        <w:t>)</w:t>
      </w: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Default="00753FDA" w:rsidP="006F2B39">
      <w:pPr>
        <w:spacing w:line="276" w:lineRule="auto"/>
        <w:jc w:val="both"/>
        <w:rPr>
          <w:rFonts w:eastAsia="Times New Roman"/>
          <w:sz w:val="22"/>
          <w:szCs w:val="22"/>
          <w:lang w:val="sr-Cyrl-RS"/>
        </w:rPr>
      </w:pPr>
    </w:p>
    <w:p w:rsidR="003225EC" w:rsidRDefault="003225EC" w:rsidP="006F2B39">
      <w:pPr>
        <w:spacing w:line="276" w:lineRule="auto"/>
        <w:jc w:val="both"/>
        <w:rPr>
          <w:rFonts w:eastAsia="Times New Roman"/>
          <w:sz w:val="22"/>
          <w:szCs w:val="22"/>
          <w:lang w:val="sr-Cyrl-RS"/>
        </w:rPr>
      </w:pPr>
    </w:p>
    <w:p w:rsidR="003225EC" w:rsidRDefault="003225EC" w:rsidP="006F2B39">
      <w:pPr>
        <w:spacing w:line="276" w:lineRule="auto"/>
        <w:jc w:val="both"/>
        <w:rPr>
          <w:rFonts w:eastAsia="Times New Roman"/>
          <w:sz w:val="22"/>
          <w:szCs w:val="22"/>
          <w:lang w:val="sr-Cyrl-RS"/>
        </w:rPr>
      </w:pPr>
    </w:p>
    <w:p w:rsidR="003225EC" w:rsidRPr="00C51FDB" w:rsidRDefault="003225EC" w:rsidP="006F2B39">
      <w:pPr>
        <w:spacing w:line="276" w:lineRule="auto"/>
        <w:jc w:val="both"/>
        <w:rPr>
          <w:rFonts w:eastAsia="Times New Roman"/>
          <w:sz w:val="22"/>
          <w:szCs w:val="22"/>
          <w:lang w:val="sr-Cyrl-RS"/>
        </w:rPr>
      </w:pPr>
    </w:p>
    <w:p w:rsidR="00753FDA" w:rsidRPr="00C51FDB" w:rsidRDefault="00753FDA" w:rsidP="006F2B39">
      <w:pPr>
        <w:spacing w:line="276" w:lineRule="auto"/>
        <w:jc w:val="both"/>
        <w:rPr>
          <w:rFonts w:eastAsia="Times New Roman"/>
          <w:sz w:val="22"/>
          <w:szCs w:val="22"/>
          <w:lang w:val="sr-Cyrl-RS"/>
        </w:rPr>
      </w:pPr>
    </w:p>
    <w:p w:rsidR="00753FDA" w:rsidRDefault="00753FDA" w:rsidP="006F2B39">
      <w:pPr>
        <w:spacing w:line="276" w:lineRule="auto"/>
        <w:jc w:val="both"/>
        <w:rPr>
          <w:rFonts w:eastAsia="Times New Roman"/>
          <w:sz w:val="22"/>
          <w:szCs w:val="22"/>
          <w:lang w:val="sr-Cyrl-RS"/>
        </w:rPr>
      </w:pPr>
    </w:p>
    <w:p w:rsidR="000D0AB6" w:rsidRDefault="000D0AB6" w:rsidP="003225EC">
      <w:pPr>
        <w:rPr>
          <w:rFonts w:eastAsia="Times New Roman"/>
          <w:sz w:val="22"/>
          <w:szCs w:val="22"/>
          <w:lang w:val="sr-Cyrl-RS"/>
        </w:rPr>
      </w:pPr>
    </w:p>
    <w:p w:rsidR="00C354BC" w:rsidRDefault="00C354BC" w:rsidP="003225EC">
      <w:pPr>
        <w:rPr>
          <w:rFonts w:eastAsia="Times New Roman"/>
          <w:sz w:val="22"/>
          <w:szCs w:val="22"/>
          <w:lang w:val="sr-Cyrl-RS"/>
        </w:rPr>
      </w:pPr>
    </w:p>
    <w:p w:rsidR="000D0AB6" w:rsidRDefault="000D0AB6" w:rsidP="003225EC">
      <w:pPr>
        <w:rPr>
          <w:rFonts w:eastAsia="Times New Roman"/>
          <w:sz w:val="22"/>
          <w:szCs w:val="22"/>
          <w:lang w:val="sr-Cyrl-RS"/>
        </w:rPr>
      </w:pPr>
    </w:p>
    <w:p w:rsidR="00897573" w:rsidRPr="00C51FDB" w:rsidRDefault="00897573" w:rsidP="003225EC">
      <w:pPr>
        <w:ind w:left="7080"/>
        <w:rPr>
          <w:b/>
          <w:bCs/>
          <w:iCs/>
          <w:sz w:val="22"/>
          <w:szCs w:val="22"/>
        </w:rPr>
      </w:pPr>
      <w:r w:rsidRPr="00C51FDB">
        <w:rPr>
          <w:b/>
          <w:bCs/>
          <w:iCs/>
          <w:sz w:val="22"/>
          <w:szCs w:val="22"/>
        </w:rPr>
        <w:lastRenderedPageBreak/>
        <w:t>(ОБРАЗАЦ 1)</w:t>
      </w:r>
    </w:p>
    <w:p w:rsidR="000D0AB6" w:rsidRDefault="000D0AB6" w:rsidP="00897573">
      <w:pPr>
        <w:ind w:left="720"/>
        <w:jc w:val="center"/>
        <w:rPr>
          <w:b/>
          <w:bCs/>
          <w:iCs/>
          <w:sz w:val="22"/>
          <w:szCs w:val="22"/>
        </w:rPr>
      </w:pPr>
    </w:p>
    <w:p w:rsidR="00897573" w:rsidRPr="00C51FDB" w:rsidRDefault="00897573" w:rsidP="00897573">
      <w:pPr>
        <w:ind w:left="720"/>
        <w:jc w:val="center"/>
        <w:rPr>
          <w:b/>
          <w:bCs/>
          <w:iCs/>
          <w:sz w:val="22"/>
          <w:szCs w:val="22"/>
        </w:rPr>
      </w:pPr>
      <w:r w:rsidRPr="00C51FDB">
        <w:rPr>
          <w:b/>
          <w:bCs/>
          <w:iCs/>
          <w:sz w:val="22"/>
          <w:szCs w:val="22"/>
        </w:rPr>
        <w:t>ОБРАЗАЦ ПОНУДЕ</w:t>
      </w:r>
      <w:r w:rsidR="0084624E" w:rsidRPr="00C51FDB">
        <w:rPr>
          <w:b/>
          <w:bCs/>
          <w:iCs/>
          <w:sz w:val="22"/>
          <w:szCs w:val="22"/>
        </w:rPr>
        <w:t xml:space="preserve"> СА СТРУКТУРОМ ЦЕНЕ</w:t>
      </w:r>
    </w:p>
    <w:p w:rsidR="00897573" w:rsidRPr="00C51FDB" w:rsidRDefault="00897573" w:rsidP="00897573">
      <w:pPr>
        <w:rPr>
          <w:b/>
          <w:bCs/>
          <w:i/>
          <w:iCs/>
          <w:sz w:val="22"/>
          <w:szCs w:val="22"/>
          <w:u w:val="single"/>
        </w:rPr>
      </w:pPr>
    </w:p>
    <w:p w:rsidR="00987249" w:rsidRPr="00C51FDB" w:rsidRDefault="00987249" w:rsidP="000126C3">
      <w:pPr>
        <w:tabs>
          <w:tab w:val="left" w:pos="6345"/>
        </w:tabs>
        <w:jc w:val="both"/>
        <w:rPr>
          <w:sz w:val="22"/>
          <w:szCs w:val="22"/>
          <w:lang w:val="sr-Cyrl-RS"/>
        </w:rPr>
      </w:pPr>
      <w:r w:rsidRPr="00C51FDB">
        <w:rPr>
          <w:sz w:val="22"/>
          <w:szCs w:val="22"/>
        </w:rPr>
        <w:t>Као понуђач</w:t>
      </w:r>
      <w:r w:rsidR="003F28F9" w:rsidRPr="00C51FDB">
        <w:rPr>
          <w:sz w:val="22"/>
          <w:szCs w:val="22"/>
        </w:rPr>
        <w:t>/члан групе понуђача</w:t>
      </w:r>
      <w:r w:rsidRPr="00C51FDB">
        <w:rPr>
          <w:sz w:val="22"/>
          <w:szCs w:val="22"/>
        </w:rPr>
        <w:t xml:space="preserve"> _______________________________________________</w:t>
      </w:r>
      <w:r w:rsidRPr="00C51FDB">
        <w:rPr>
          <w:rFonts w:eastAsia="Times New Roman"/>
          <w:i/>
          <w:sz w:val="22"/>
          <w:szCs w:val="22"/>
        </w:rPr>
        <w:t>/назив пон</w:t>
      </w:r>
      <w:r w:rsidR="009C19C8" w:rsidRPr="00C51FDB">
        <w:rPr>
          <w:rFonts w:eastAsia="Times New Roman"/>
          <w:i/>
          <w:sz w:val="22"/>
          <w:szCs w:val="22"/>
        </w:rPr>
        <w:t>уђача или члана групе понуђача/</w:t>
      </w:r>
      <w:r w:rsidR="006E7B4A" w:rsidRPr="00C51FDB">
        <w:rPr>
          <w:rFonts w:eastAsia="Times New Roman"/>
          <w:i/>
          <w:sz w:val="22"/>
          <w:szCs w:val="22"/>
        </w:rPr>
        <w:t xml:space="preserve"> </w:t>
      </w:r>
      <w:r w:rsidRPr="00C51FDB">
        <w:rPr>
          <w:b/>
          <w:sz w:val="22"/>
          <w:szCs w:val="22"/>
        </w:rPr>
        <w:t>у</w:t>
      </w:r>
      <w:r w:rsidR="00554438" w:rsidRPr="00C51FDB">
        <w:rPr>
          <w:b/>
          <w:sz w:val="22"/>
          <w:szCs w:val="22"/>
        </w:rPr>
        <w:t xml:space="preserve"> поступку</w:t>
      </w:r>
      <w:r w:rsidRPr="00C51FDB">
        <w:rPr>
          <w:b/>
          <w:sz w:val="22"/>
          <w:szCs w:val="22"/>
        </w:rPr>
        <w:t xml:space="preserve"> јавн</w:t>
      </w:r>
      <w:r w:rsidR="00554438" w:rsidRPr="00C51FDB">
        <w:rPr>
          <w:b/>
          <w:sz w:val="22"/>
          <w:szCs w:val="22"/>
        </w:rPr>
        <w:t xml:space="preserve">е набавке </w:t>
      </w:r>
      <w:r w:rsidR="000126C3" w:rsidRPr="00C51FDB">
        <w:rPr>
          <w:b/>
          <w:sz w:val="22"/>
          <w:szCs w:val="22"/>
          <w:lang w:val="sr-Cyrl-RS"/>
        </w:rPr>
        <w:t>мале вредности испорука, монтажа и повезивање система за аутоматску дојаву пожара у објекту Димитрије Туцовић</w:t>
      </w:r>
      <w:r w:rsidR="006E7B4A" w:rsidRPr="00C51FDB">
        <w:rPr>
          <w:b/>
          <w:sz w:val="22"/>
          <w:szCs w:val="22"/>
        </w:rPr>
        <w:t xml:space="preserve"> </w:t>
      </w:r>
      <w:r w:rsidRPr="00C51FDB">
        <w:rPr>
          <w:b/>
          <w:sz w:val="22"/>
          <w:szCs w:val="22"/>
        </w:rPr>
        <w:t>ЈН</w:t>
      </w:r>
      <w:r w:rsidR="00571137">
        <w:rPr>
          <w:b/>
          <w:sz w:val="22"/>
          <w:szCs w:val="22"/>
          <w:lang w:val="sr-Cyrl-RS"/>
        </w:rPr>
        <w:t>Р-В 1.3.3/2018</w:t>
      </w:r>
      <w:r w:rsidR="003263F9" w:rsidRPr="00C51FDB">
        <w:rPr>
          <w:b/>
          <w:sz w:val="22"/>
          <w:szCs w:val="22"/>
        </w:rPr>
        <w:t>,</w:t>
      </w:r>
      <w:r w:rsidR="006E7B4A" w:rsidRPr="00C51FDB">
        <w:rPr>
          <w:b/>
          <w:sz w:val="22"/>
          <w:szCs w:val="22"/>
        </w:rPr>
        <w:t xml:space="preserve"> </w:t>
      </w:r>
      <w:r w:rsidRPr="00C51FDB">
        <w:rPr>
          <w:rFonts w:eastAsia="Times New Roman"/>
          <w:sz w:val="22"/>
          <w:szCs w:val="22"/>
        </w:rPr>
        <w:t>изјављујем да сам упознат са свим условима и захтевима</w:t>
      </w:r>
      <w:r w:rsidR="00916B58" w:rsidRPr="00C51FDB">
        <w:rPr>
          <w:rFonts w:eastAsia="Times New Roman"/>
          <w:sz w:val="22"/>
          <w:szCs w:val="22"/>
        </w:rPr>
        <w:t xml:space="preserve"> из</w:t>
      </w:r>
      <w:r w:rsidR="00EB7DC1" w:rsidRPr="00C51FDB">
        <w:rPr>
          <w:rFonts w:eastAsia="Times New Roman"/>
          <w:sz w:val="22"/>
          <w:szCs w:val="22"/>
        </w:rPr>
        <w:t xml:space="preserve"> </w:t>
      </w:r>
      <w:r w:rsidR="00BF2239" w:rsidRPr="00C51FDB">
        <w:rPr>
          <w:rFonts w:eastAsia="Times New Roman"/>
          <w:sz w:val="22"/>
          <w:szCs w:val="22"/>
        </w:rPr>
        <w:t xml:space="preserve">Конкурсне документације и </w:t>
      </w:r>
      <w:r w:rsidR="00916B58" w:rsidRPr="00C51FDB">
        <w:rPr>
          <w:rFonts w:eastAsia="Times New Roman"/>
          <w:sz w:val="22"/>
          <w:szCs w:val="22"/>
        </w:rPr>
        <w:t xml:space="preserve">Модела уговора, објављених на Порталу јавних набавки </w:t>
      </w:r>
      <w:r w:rsidR="00916B58" w:rsidRPr="00C51FDB">
        <w:rPr>
          <w:rFonts w:eastAsia="Times New Roman"/>
          <w:b/>
          <w:sz w:val="22"/>
          <w:szCs w:val="22"/>
        </w:rPr>
        <w:t xml:space="preserve">дана </w:t>
      </w:r>
      <w:r w:rsidR="00571137">
        <w:rPr>
          <w:rFonts w:eastAsia="Times New Roman"/>
          <w:b/>
          <w:sz w:val="22"/>
          <w:szCs w:val="22"/>
          <w:lang w:val="sr-Cyrl-RS"/>
        </w:rPr>
        <w:t>16.11.2018.</w:t>
      </w:r>
      <w:r w:rsidR="00916B58" w:rsidRPr="00C51FDB">
        <w:rPr>
          <w:rFonts w:eastAsia="Times New Roman"/>
          <w:b/>
          <w:sz w:val="22"/>
          <w:szCs w:val="22"/>
        </w:rPr>
        <w:t xml:space="preserve"> године</w:t>
      </w:r>
      <w:r w:rsidR="00916B58" w:rsidRPr="00C51FDB">
        <w:rPr>
          <w:rFonts w:eastAsia="Times New Roman"/>
          <w:sz w:val="22"/>
          <w:szCs w:val="22"/>
        </w:rPr>
        <w:t>, укључујући и све евентуалне измене наведених докумената и подносим ову понуду бр._________________од __________________године</w:t>
      </w:r>
      <w:r w:rsidR="00916B58" w:rsidRPr="00C51FDB">
        <w:rPr>
          <w:rFonts w:eastAsia="Times New Roman"/>
          <w:i/>
          <w:sz w:val="22"/>
          <w:szCs w:val="22"/>
        </w:rPr>
        <w:t>/унети број и датум понуде/</w:t>
      </w:r>
      <w:r w:rsidR="00916B58" w:rsidRPr="00C51FDB">
        <w:rPr>
          <w:rFonts w:eastAsia="Times New Roman"/>
          <w:sz w:val="22"/>
          <w:szCs w:val="22"/>
        </w:rPr>
        <w:t>ускладу</w:t>
      </w:r>
      <w:r w:rsidR="006E7B4A" w:rsidRPr="00C51FDB">
        <w:rPr>
          <w:rFonts w:eastAsia="Times New Roman"/>
          <w:sz w:val="22"/>
          <w:szCs w:val="22"/>
        </w:rPr>
        <w:t xml:space="preserve"> </w:t>
      </w:r>
      <w:r w:rsidR="00916B58" w:rsidRPr="00C51FDB">
        <w:rPr>
          <w:rFonts w:eastAsia="Times New Roman"/>
          <w:sz w:val="22"/>
          <w:szCs w:val="22"/>
        </w:rPr>
        <w:t>са</w:t>
      </w:r>
      <w:r w:rsidR="006E7B4A" w:rsidRPr="00C51FDB">
        <w:rPr>
          <w:rFonts w:eastAsia="Times New Roman"/>
          <w:sz w:val="22"/>
          <w:szCs w:val="22"/>
        </w:rPr>
        <w:t xml:space="preserve"> </w:t>
      </w:r>
      <w:r w:rsidR="00916B58" w:rsidRPr="00C51FDB">
        <w:rPr>
          <w:rFonts w:eastAsia="Times New Roman"/>
          <w:sz w:val="22"/>
          <w:szCs w:val="22"/>
        </w:rPr>
        <w:t>тим</w:t>
      </w:r>
      <w:r w:rsidR="006E7B4A" w:rsidRPr="00C51FDB">
        <w:rPr>
          <w:rFonts w:eastAsia="Times New Roman"/>
          <w:sz w:val="22"/>
          <w:szCs w:val="22"/>
        </w:rPr>
        <w:t xml:space="preserve"> </w:t>
      </w:r>
      <w:r w:rsidR="00916B58" w:rsidRPr="00C51FDB">
        <w:rPr>
          <w:rFonts w:eastAsia="Times New Roman"/>
          <w:sz w:val="22"/>
          <w:szCs w:val="22"/>
        </w:rPr>
        <w:t>условима</w:t>
      </w:r>
      <w:r w:rsidR="006E7B4A" w:rsidRPr="00C51FDB">
        <w:rPr>
          <w:rFonts w:eastAsia="Times New Roman"/>
          <w:sz w:val="22"/>
          <w:szCs w:val="22"/>
        </w:rPr>
        <w:t xml:space="preserve"> </w:t>
      </w:r>
      <w:r w:rsidR="00916B58" w:rsidRPr="00C51FDB">
        <w:rPr>
          <w:rFonts w:eastAsia="Times New Roman"/>
          <w:sz w:val="22"/>
          <w:szCs w:val="22"/>
        </w:rPr>
        <w:t>и</w:t>
      </w:r>
      <w:r w:rsidR="006E7B4A" w:rsidRPr="00C51FDB">
        <w:rPr>
          <w:rFonts w:eastAsia="Times New Roman"/>
          <w:sz w:val="22"/>
          <w:szCs w:val="22"/>
        </w:rPr>
        <w:t xml:space="preserve"> </w:t>
      </w:r>
      <w:r w:rsidR="00916B58" w:rsidRPr="00C51FDB">
        <w:rPr>
          <w:rFonts w:eastAsia="Times New Roman"/>
          <w:sz w:val="22"/>
          <w:szCs w:val="22"/>
        </w:rPr>
        <w:t>захтевима</w:t>
      </w:r>
      <w:r w:rsidRPr="00C51FDB">
        <w:rPr>
          <w:rFonts w:eastAsia="Times New Roman"/>
          <w:sz w:val="22"/>
          <w:szCs w:val="22"/>
        </w:rPr>
        <w:t>:</w:t>
      </w:r>
    </w:p>
    <w:p w:rsidR="00897573" w:rsidRPr="00C51FDB" w:rsidRDefault="00897573" w:rsidP="00897573">
      <w:pPr>
        <w:jc w:val="both"/>
        <w:rPr>
          <w:i/>
          <w:iCs/>
          <w:sz w:val="22"/>
          <w:szCs w:val="22"/>
        </w:rPr>
      </w:pPr>
    </w:p>
    <w:p w:rsidR="00916B58" w:rsidRPr="00C51FDB" w:rsidRDefault="00916B58" w:rsidP="00916B58">
      <w:pPr>
        <w:rPr>
          <w:b/>
          <w:bCs/>
          <w:i/>
          <w:iCs/>
          <w:sz w:val="22"/>
          <w:szCs w:val="22"/>
        </w:rPr>
      </w:pPr>
      <w:proofErr w:type="gramStart"/>
      <w:r w:rsidRPr="00C51FDB">
        <w:rPr>
          <w:b/>
          <w:bCs/>
          <w:i/>
          <w:iCs/>
          <w:sz w:val="22"/>
          <w:szCs w:val="22"/>
        </w:rPr>
        <w:t>1)ОПШТИ</w:t>
      </w:r>
      <w:proofErr w:type="gramEnd"/>
      <w:r w:rsidRPr="00C51FDB">
        <w:rPr>
          <w:b/>
          <w:bCs/>
          <w:i/>
          <w:iCs/>
          <w:sz w:val="22"/>
          <w:szCs w:val="22"/>
        </w:rPr>
        <w:t xml:space="preserve"> ПОДАЦИ О ПОНУЂАЧУ</w:t>
      </w:r>
    </w:p>
    <w:tbl>
      <w:tblPr>
        <w:tblW w:w="0" w:type="auto"/>
        <w:tblInd w:w="-252" w:type="dxa"/>
        <w:tblLayout w:type="fixed"/>
        <w:tblLook w:val="0000" w:firstRow="0" w:lastRow="0" w:firstColumn="0" w:lastColumn="0" w:noHBand="0" w:noVBand="0"/>
      </w:tblPr>
      <w:tblGrid>
        <w:gridCol w:w="4621"/>
        <w:gridCol w:w="4660"/>
      </w:tblGrid>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3225EC">
        <w:trPr>
          <w:trHeight w:val="521"/>
        </w:trPr>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lang w:val="ru-RU"/>
              </w:rPr>
            </w:pPr>
            <w:r w:rsidRPr="00C51FDB">
              <w:rPr>
                <w:b/>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lang w:val="ru-RU"/>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lang w:val="ru-RU"/>
              </w:rPr>
            </w:pPr>
            <w:r w:rsidRPr="00C51FDB">
              <w:rPr>
                <w:b/>
                <w:iCs/>
                <w:sz w:val="22"/>
                <w:szCs w:val="22"/>
                <w:lang w:val="ru-RU"/>
              </w:rPr>
              <w:t>Електронска адреса понуђача (</w:t>
            </w:r>
            <w:r w:rsidRPr="00C51FDB">
              <w:rPr>
                <w:b/>
                <w:iCs/>
                <w:sz w:val="22"/>
                <w:szCs w:val="22"/>
              </w:rPr>
              <w:t>e</w:t>
            </w:r>
            <w:r w:rsidRPr="00C51FDB">
              <w:rPr>
                <w:b/>
                <w:iCs/>
                <w:sz w:val="22"/>
                <w:szCs w:val="22"/>
                <w:lang w:val="ru-RU"/>
              </w:rPr>
              <w:t>-</w:t>
            </w:r>
            <w:r w:rsidRPr="00C51FDB">
              <w:rPr>
                <w:b/>
                <w:iCs/>
                <w:sz w:val="22"/>
                <w:szCs w:val="22"/>
              </w:rPr>
              <w:t>mail</w:t>
            </w:r>
            <w:r w:rsidRPr="00C51FDB">
              <w:rPr>
                <w:b/>
                <w:iCs/>
                <w:sz w:val="22"/>
                <w:szCs w:val="22"/>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lang w:val="ru-RU"/>
              </w:rPr>
            </w:pPr>
          </w:p>
        </w:tc>
      </w:tr>
      <w:tr w:rsidR="00916B58" w:rsidRPr="00C51FDB" w:rsidTr="000D0AB6">
        <w:trPr>
          <w:trHeight w:val="440"/>
        </w:trPr>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rPr>
            </w:pPr>
            <w:r w:rsidRPr="00C51FDB">
              <w:rPr>
                <w:b/>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rPr>
            </w:pPr>
          </w:p>
          <w:p w:rsidR="00916B58" w:rsidRPr="00C51FDB" w:rsidRDefault="00916B58" w:rsidP="00916B58">
            <w:pPr>
              <w:rPr>
                <w:b/>
                <w:bCs/>
                <w:iCs/>
                <w:sz w:val="22"/>
                <w:szCs w:val="22"/>
              </w:rPr>
            </w:pPr>
          </w:p>
          <w:p w:rsidR="00916B58" w:rsidRPr="00C51FDB" w:rsidRDefault="00916B58" w:rsidP="00916B58">
            <w:pPr>
              <w:rPr>
                <w:b/>
                <w:bCs/>
                <w:iCs/>
                <w:sz w:val="22"/>
                <w:szCs w:val="22"/>
              </w:rPr>
            </w:pPr>
          </w:p>
        </w:tc>
      </w:tr>
      <w:tr w:rsidR="00916B58" w:rsidRPr="00C51FDB" w:rsidTr="000D0AB6">
        <w:trPr>
          <w:trHeight w:val="521"/>
        </w:trPr>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lang w:val="ru-RU"/>
              </w:rPr>
            </w:pPr>
            <w:r w:rsidRPr="00C51FDB">
              <w:rPr>
                <w:b/>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rPr>
                <w:b/>
                <w:bCs/>
                <w:iCs/>
                <w:sz w:val="22"/>
                <w:szCs w:val="22"/>
                <w:lang w:val="ru-RU"/>
              </w:rPr>
            </w:pPr>
          </w:p>
          <w:p w:rsidR="00916B58" w:rsidRPr="00C51FDB" w:rsidRDefault="00916B58" w:rsidP="00916B58">
            <w:pPr>
              <w:rPr>
                <w:b/>
                <w:bCs/>
                <w:iCs/>
                <w:sz w:val="22"/>
                <w:szCs w:val="22"/>
                <w:lang w:val="ru-RU"/>
              </w:rPr>
            </w:pPr>
          </w:p>
          <w:p w:rsidR="00916B58" w:rsidRPr="00C51FDB" w:rsidRDefault="00916B58" w:rsidP="00916B58">
            <w:pPr>
              <w:rPr>
                <w:b/>
                <w:bCs/>
                <w:iCs/>
                <w:sz w:val="22"/>
                <w:szCs w:val="22"/>
                <w:lang w:val="ru-RU"/>
              </w:rPr>
            </w:pPr>
          </w:p>
        </w:tc>
      </w:tr>
      <w:tr w:rsidR="00916B58" w:rsidRPr="00C51FDB" w:rsidTr="00916B58">
        <w:tc>
          <w:tcPr>
            <w:tcW w:w="4621" w:type="dxa"/>
            <w:tcBorders>
              <w:top w:val="single" w:sz="4" w:space="0" w:color="000000"/>
              <w:left w:val="single" w:sz="4" w:space="0" w:color="000000"/>
              <w:bottom w:val="single" w:sz="4" w:space="0" w:color="000000"/>
            </w:tcBorders>
            <w:shd w:val="clear" w:color="auto" w:fill="auto"/>
            <w:vAlign w:val="center"/>
          </w:tcPr>
          <w:p w:rsidR="00916B58" w:rsidRPr="00C51FDB" w:rsidRDefault="00916B58" w:rsidP="00916B58">
            <w:pPr>
              <w:rPr>
                <w:b/>
                <w:bCs/>
                <w:iCs/>
                <w:sz w:val="22"/>
                <w:szCs w:val="22"/>
                <w:lang w:val="ru-RU"/>
              </w:rPr>
            </w:pPr>
            <w:r w:rsidRPr="00C51FDB">
              <w:rPr>
                <w:b/>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B58" w:rsidRPr="00C51FDB" w:rsidRDefault="00916B58" w:rsidP="00916B58">
            <w:pPr>
              <w:snapToGrid w:val="0"/>
              <w:ind w:firstLine="708"/>
              <w:rPr>
                <w:b/>
                <w:bCs/>
                <w:iCs/>
                <w:sz w:val="22"/>
                <w:szCs w:val="22"/>
                <w:lang w:val="ru-RU"/>
              </w:rPr>
            </w:pPr>
          </w:p>
          <w:p w:rsidR="00916B58" w:rsidRPr="00C51FDB" w:rsidRDefault="00916B58" w:rsidP="00916B58">
            <w:pPr>
              <w:ind w:firstLine="708"/>
              <w:rPr>
                <w:b/>
                <w:bCs/>
                <w:iCs/>
                <w:sz w:val="22"/>
                <w:szCs w:val="22"/>
                <w:lang w:val="ru-RU"/>
              </w:rPr>
            </w:pPr>
          </w:p>
          <w:p w:rsidR="00916B58" w:rsidRPr="00C51FDB" w:rsidRDefault="00916B58" w:rsidP="00916B58">
            <w:pPr>
              <w:ind w:firstLine="708"/>
              <w:rPr>
                <w:b/>
                <w:bCs/>
                <w:iCs/>
                <w:sz w:val="22"/>
                <w:szCs w:val="22"/>
                <w:lang w:val="ru-RU"/>
              </w:rPr>
            </w:pPr>
          </w:p>
        </w:tc>
      </w:tr>
    </w:tbl>
    <w:p w:rsidR="00916B58" w:rsidRPr="00C51FDB" w:rsidRDefault="00916B58" w:rsidP="00916B58">
      <w:pPr>
        <w:rPr>
          <w:b/>
          <w:bCs/>
          <w:i/>
          <w:iCs/>
          <w:sz w:val="22"/>
          <w:szCs w:val="22"/>
        </w:rPr>
      </w:pPr>
    </w:p>
    <w:p w:rsidR="00916B58" w:rsidRPr="00C51FDB" w:rsidRDefault="00916B58" w:rsidP="00916B58">
      <w:pPr>
        <w:rPr>
          <w:rFonts w:eastAsia="TimesNewRomanPSMT"/>
          <w:b/>
          <w:bCs/>
          <w:i/>
          <w:iCs/>
          <w:sz w:val="22"/>
          <w:szCs w:val="22"/>
        </w:rPr>
      </w:pPr>
      <w:r w:rsidRPr="00C51FDB">
        <w:rPr>
          <w:rFonts w:eastAsia="TimesNewRomanPSMT"/>
          <w:b/>
          <w:bCs/>
          <w:i/>
          <w:iCs/>
          <w:sz w:val="22"/>
          <w:szCs w:val="22"/>
        </w:rPr>
        <w:t xml:space="preserve">2) ПОНУДУ ПОДНОСИМ: </w:t>
      </w:r>
    </w:p>
    <w:tbl>
      <w:tblPr>
        <w:tblW w:w="9282" w:type="dxa"/>
        <w:tblInd w:w="-20" w:type="dxa"/>
        <w:tblLayout w:type="fixed"/>
        <w:tblLook w:val="0000" w:firstRow="0" w:lastRow="0" w:firstColumn="0" w:lastColumn="0" w:noHBand="0" w:noVBand="0"/>
      </w:tblPr>
      <w:tblGrid>
        <w:gridCol w:w="9282"/>
      </w:tblGrid>
      <w:tr w:rsidR="00916B58" w:rsidRPr="00C51FDB" w:rsidTr="00916B5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center"/>
              <w:rPr>
                <w:sz w:val="22"/>
                <w:szCs w:val="22"/>
              </w:rPr>
            </w:pPr>
          </w:p>
          <w:p w:rsidR="00916B58" w:rsidRPr="00C51FDB" w:rsidRDefault="00916B58" w:rsidP="006E7B4A">
            <w:pPr>
              <w:jc w:val="center"/>
              <w:rPr>
                <w:rFonts w:eastAsia="TimesNewRomanPSMT"/>
                <w:b/>
                <w:bCs/>
                <w:sz w:val="22"/>
                <w:szCs w:val="22"/>
              </w:rPr>
            </w:pPr>
            <w:r w:rsidRPr="00C51FDB">
              <w:rPr>
                <w:rFonts w:eastAsia="TimesNewRomanPSMT"/>
                <w:b/>
                <w:bCs/>
                <w:sz w:val="22"/>
                <w:szCs w:val="22"/>
              </w:rPr>
              <w:t xml:space="preserve">А) САМОСТАЛНО </w:t>
            </w:r>
          </w:p>
        </w:tc>
      </w:tr>
      <w:tr w:rsidR="00916B58" w:rsidRPr="00C51FDB" w:rsidTr="00916B5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center"/>
              <w:rPr>
                <w:rFonts w:eastAsia="TimesNewRomanPSMT"/>
                <w:b/>
                <w:bCs/>
                <w:sz w:val="22"/>
                <w:szCs w:val="22"/>
              </w:rPr>
            </w:pPr>
          </w:p>
          <w:p w:rsidR="00916B58" w:rsidRPr="00C51FDB" w:rsidRDefault="00916B58" w:rsidP="006E7B4A">
            <w:pPr>
              <w:jc w:val="center"/>
              <w:rPr>
                <w:rFonts w:eastAsia="TimesNewRomanPSMT"/>
                <w:b/>
                <w:bCs/>
                <w:sz w:val="22"/>
                <w:szCs w:val="22"/>
              </w:rPr>
            </w:pPr>
            <w:r w:rsidRPr="00C51FDB">
              <w:rPr>
                <w:rFonts w:eastAsia="TimesNewRomanPSMT"/>
                <w:b/>
                <w:bCs/>
                <w:sz w:val="22"/>
                <w:szCs w:val="22"/>
              </w:rPr>
              <w:t xml:space="preserve">Б) СА ПОДИЗВОЂАЧЕМ </w:t>
            </w:r>
          </w:p>
        </w:tc>
      </w:tr>
      <w:tr w:rsidR="00916B58" w:rsidRPr="00C51FDB" w:rsidTr="00916B5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center"/>
              <w:rPr>
                <w:rFonts w:eastAsia="TimesNewRomanPSMT"/>
                <w:b/>
                <w:bCs/>
                <w:sz w:val="22"/>
                <w:szCs w:val="22"/>
              </w:rPr>
            </w:pPr>
          </w:p>
          <w:p w:rsidR="00916B58" w:rsidRPr="00C51FDB" w:rsidRDefault="00916B58" w:rsidP="006E7B4A">
            <w:pPr>
              <w:jc w:val="center"/>
              <w:rPr>
                <w:b/>
                <w:i/>
                <w:iCs/>
                <w:sz w:val="22"/>
                <w:szCs w:val="22"/>
                <w:lang w:val="ru-RU"/>
              </w:rPr>
            </w:pPr>
            <w:r w:rsidRPr="00C51FDB">
              <w:rPr>
                <w:rFonts w:eastAsia="TimesNewRomanPSMT"/>
                <w:b/>
                <w:bCs/>
                <w:sz w:val="22"/>
                <w:szCs w:val="22"/>
              </w:rPr>
              <w:t xml:space="preserve">В) КАО ЗАЈЕДНИЧКУ ПОНУДУ </w:t>
            </w:r>
          </w:p>
        </w:tc>
      </w:tr>
    </w:tbl>
    <w:p w:rsidR="00916B58" w:rsidRPr="00C51FDB" w:rsidRDefault="00916B58" w:rsidP="00916B58">
      <w:pPr>
        <w:jc w:val="both"/>
        <w:rPr>
          <w:b/>
          <w:i/>
          <w:iCs/>
          <w:sz w:val="22"/>
          <w:szCs w:val="22"/>
          <w:u w:val="single"/>
          <w:lang w:val="ru-RU"/>
        </w:rPr>
      </w:pPr>
    </w:p>
    <w:p w:rsidR="00916B58" w:rsidRDefault="00916B58" w:rsidP="00916B58">
      <w:pPr>
        <w:jc w:val="both"/>
        <w:rPr>
          <w:i/>
          <w:iCs/>
          <w:sz w:val="22"/>
          <w:szCs w:val="22"/>
          <w:lang w:val="ru-RU"/>
        </w:rPr>
      </w:pPr>
      <w:r w:rsidRPr="00C51FDB">
        <w:rPr>
          <w:b/>
          <w:i/>
          <w:iCs/>
          <w:sz w:val="22"/>
          <w:szCs w:val="22"/>
          <w:u w:val="single"/>
          <w:lang w:val="ru-RU"/>
        </w:rPr>
        <w:t>Напомена:</w:t>
      </w:r>
      <w:r w:rsidRPr="00C51FDB">
        <w:rPr>
          <w:i/>
          <w:iCs/>
          <w:sz w:val="22"/>
          <w:szCs w:val="22"/>
          <w:lang w:val="ru-RU"/>
        </w:rPr>
        <w:t>унети број и датум понуде, заокружити начин подношења понуде</w:t>
      </w:r>
      <w:r w:rsidRPr="00C51FDB">
        <w:rPr>
          <w:i/>
          <w:iCs/>
          <w:sz w:val="22"/>
          <w:szCs w:val="22"/>
        </w:rPr>
        <w:t xml:space="preserve">, уписати податке о понуђачу, </w:t>
      </w:r>
      <w:r w:rsidRPr="00C51FDB">
        <w:rPr>
          <w:i/>
          <w:iCs/>
          <w:sz w:val="22"/>
          <w:szCs w:val="22"/>
          <w:lang w:val="ru-RU"/>
        </w:rPr>
        <w:t xml:space="preserve">уписати </w:t>
      </w:r>
      <w:r w:rsidRPr="00C51FDB">
        <w:rPr>
          <w:i/>
          <w:iCs/>
          <w:color w:val="auto"/>
          <w:sz w:val="22"/>
          <w:szCs w:val="22"/>
          <w:lang w:val="ru-RU"/>
        </w:rPr>
        <w:t>податке о подизвођачу</w:t>
      </w:r>
      <w:r w:rsidRPr="00C51FDB">
        <w:rPr>
          <w:i/>
          <w:iCs/>
          <w:sz w:val="22"/>
          <w:szCs w:val="22"/>
          <w:lang w:val="ru-RU"/>
        </w:rPr>
        <w:t>, уколико се понуда подноси са подизвођачем, односно податке о свим учесницима заједничке понуде, уколико понуду подноси група понуђача.</w:t>
      </w:r>
    </w:p>
    <w:p w:rsidR="003225EC" w:rsidRDefault="003225EC" w:rsidP="00916B58">
      <w:pPr>
        <w:jc w:val="both"/>
        <w:rPr>
          <w:i/>
          <w:iCs/>
          <w:sz w:val="22"/>
          <w:szCs w:val="22"/>
          <w:lang w:val="ru-RU"/>
        </w:rPr>
      </w:pPr>
    </w:p>
    <w:p w:rsidR="003225EC" w:rsidRDefault="003225EC" w:rsidP="00916B58">
      <w:pPr>
        <w:jc w:val="both"/>
        <w:rPr>
          <w:i/>
          <w:iCs/>
          <w:sz w:val="22"/>
          <w:szCs w:val="22"/>
          <w:lang w:val="ru-RU"/>
        </w:rPr>
      </w:pPr>
    </w:p>
    <w:p w:rsidR="003225EC" w:rsidRPr="00C51FDB" w:rsidRDefault="003225EC" w:rsidP="00916B58">
      <w:pPr>
        <w:jc w:val="both"/>
        <w:rPr>
          <w:i/>
          <w:iCs/>
          <w:sz w:val="22"/>
          <w:szCs w:val="22"/>
          <w:lang w:val="ru-RU"/>
        </w:rPr>
      </w:pPr>
    </w:p>
    <w:p w:rsidR="00916B58" w:rsidRPr="00C51FDB" w:rsidRDefault="00916B58" w:rsidP="00916B58">
      <w:pPr>
        <w:jc w:val="both"/>
        <w:rPr>
          <w:rFonts w:eastAsia="TimesNewRomanPSMT"/>
          <w:b/>
          <w:bCs/>
          <w:i/>
          <w:sz w:val="22"/>
          <w:szCs w:val="22"/>
        </w:rPr>
      </w:pPr>
      <w:r w:rsidRPr="00C51FDB">
        <w:rPr>
          <w:rFonts w:eastAsia="TimesNewRomanPSMT"/>
          <w:b/>
          <w:bCs/>
          <w:i/>
          <w:sz w:val="22"/>
          <w:szCs w:val="22"/>
          <w:lang w:val="sr-Cyrl-CS"/>
        </w:rPr>
        <w:t xml:space="preserve">3) </w:t>
      </w:r>
      <w:r w:rsidRPr="00C51FDB">
        <w:rPr>
          <w:rFonts w:eastAsia="TimesNewRomanPSMT"/>
          <w:b/>
          <w:bCs/>
          <w:i/>
          <w:sz w:val="22"/>
          <w:szCs w:val="22"/>
        </w:rPr>
        <w:t xml:space="preserve">ПОДАЦИ О ПОДИЗВОЂАЧУ </w:t>
      </w:r>
    </w:p>
    <w:p w:rsidR="00916B58" w:rsidRPr="00C51FDB" w:rsidRDefault="00916B58" w:rsidP="00916B58">
      <w:pPr>
        <w:jc w:val="both"/>
        <w:rPr>
          <w:sz w:val="22"/>
          <w:szCs w:val="22"/>
        </w:rPr>
      </w:pPr>
      <w:r w:rsidRPr="00C51FDB">
        <w:rPr>
          <w:rFonts w:eastAsia="TimesNewRomanPSMT"/>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b/>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 xml:space="preserve">Порески идентификациони </w:t>
            </w:r>
            <w:r w:rsidRPr="00C51FDB">
              <w:rPr>
                <w:rFonts w:eastAsia="TimesNewRomanPSMT"/>
                <w:b/>
                <w:bCs/>
                <w:color w:val="auto"/>
                <w:sz w:val="22"/>
                <w:szCs w:val="22"/>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bl>
    <w:p w:rsidR="00916B58" w:rsidRPr="00C51FDB" w:rsidRDefault="00916B58" w:rsidP="00916B58">
      <w:pPr>
        <w:jc w:val="both"/>
        <w:rPr>
          <w:b/>
          <w:bCs/>
          <w:i/>
          <w:iCs/>
          <w:sz w:val="22"/>
          <w:szCs w:val="22"/>
          <w:u w:val="single"/>
          <w:lang w:val="ru-RU"/>
        </w:rPr>
      </w:pPr>
    </w:p>
    <w:p w:rsidR="00916B58" w:rsidRPr="00C51FDB" w:rsidRDefault="00916B58" w:rsidP="00916B58">
      <w:pPr>
        <w:jc w:val="both"/>
        <w:rPr>
          <w:i/>
          <w:iCs/>
          <w:sz w:val="22"/>
          <w:szCs w:val="22"/>
          <w:lang w:val="ru-RU"/>
        </w:rPr>
      </w:pPr>
      <w:r w:rsidRPr="00C51FDB">
        <w:rPr>
          <w:b/>
          <w:bCs/>
          <w:i/>
          <w:iCs/>
          <w:sz w:val="22"/>
          <w:szCs w:val="22"/>
          <w:u w:val="single"/>
          <w:lang w:val="ru-RU"/>
        </w:rPr>
        <w:t>Напомена:</w:t>
      </w:r>
    </w:p>
    <w:p w:rsidR="00916B58" w:rsidRPr="00C51FDB" w:rsidRDefault="00916B58" w:rsidP="00916B58">
      <w:pPr>
        <w:jc w:val="both"/>
        <w:rPr>
          <w:rFonts w:eastAsia="TimesNewRomanPSMT"/>
          <w:b/>
          <w:bCs/>
          <w:sz w:val="22"/>
          <w:szCs w:val="22"/>
          <w:lang w:val="ru-RU"/>
        </w:rPr>
      </w:pPr>
      <w:r w:rsidRPr="00C51FD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0126C3" w:rsidRPr="00C51FDB" w:rsidRDefault="000126C3" w:rsidP="00916B58">
      <w:pPr>
        <w:jc w:val="both"/>
        <w:rPr>
          <w:rFonts w:eastAsia="TimesNewRomanPSMT"/>
          <w:b/>
          <w:bCs/>
          <w:sz w:val="22"/>
          <w:szCs w:val="22"/>
          <w:lang w:val="ru-RU"/>
        </w:rPr>
      </w:pPr>
    </w:p>
    <w:p w:rsidR="000126C3" w:rsidRPr="00C51FDB" w:rsidRDefault="000126C3" w:rsidP="00916B58">
      <w:pPr>
        <w:jc w:val="both"/>
        <w:rPr>
          <w:rFonts w:eastAsia="TimesNewRomanPSMT"/>
          <w:b/>
          <w:bCs/>
          <w:sz w:val="22"/>
          <w:szCs w:val="22"/>
          <w:lang w:val="ru-RU"/>
        </w:rPr>
      </w:pPr>
    </w:p>
    <w:p w:rsidR="000126C3" w:rsidRPr="00C51FDB" w:rsidRDefault="000126C3" w:rsidP="00916B58">
      <w:pPr>
        <w:jc w:val="both"/>
        <w:rPr>
          <w:rFonts w:eastAsia="TimesNewRomanPSMT"/>
          <w:b/>
          <w:bCs/>
          <w:sz w:val="22"/>
          <w:szCs w:val="22"/>
          <w:lang w:val="ru-RU"/>
        </w:rPr>
      </w:pPr>
    </w:p>
    <w:p w:rsidR="000126C3" w:rsidRPr="00C51FDB" w:rsidRDefault="000126C3"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p w:rsidR="00916B58" w:rsidRPr="00C51FDB" w:rsidRDefault="00916B58" w:rsidP="00916B58">
      <w:pPr>
        <w:jc w:val="both"/>
        <w:rPr>
          <w:rFonts w:eastAsia="TimesNewRomanPSMT"/>
          <w:b/>
          <w:bCs/>
          <w:i/>
          <w:sz w:val="22"/>
          <w:szCs w:val="22"/>
          <w:lang w:val="ru-RU"/>
        </w:rPr>
      </w:pPr>
      <w:r w:rsidRPr="00C51FDB">
        <w:rPr>
          <w:rFonts w:eastAsia="TimesNewRomanPSMT"/>
          <w:b/>
          <w:bCs/>
          <w:i/>
          <w:sz w:val="22"/>
          <w:szCs w:val="22"/>
          <w:lang w:val="sr-Cyrl-CS"/>
        </w:rPr>
        <w:lastRenderedPageBreak/>
        <w:t xml:space="preserve">4) </w:t>
      </w:r>
      <w:r w:rsidRPr="00C51FDB">
        <w:rPr>
          <w:rFonts w:eastAsia="TimesNewRomanPSMT"/>
          <w:b/>
          <w:bCs/>
          <w:i/>
          <w:sz w:val="22"/>
          <w:szCs w:val="22"/>
          <w:lang w:val="ru-RU"/>
        </w:rPr>
        <w:t>ПОДАЦИ О УЧЕСНИКУ У ЗАЈЕДНИЧКОЈ ПОНУДИ</w:t>
      </w:r>
    </w:p>
    <w:p w:rsidR="00916B58" w:rsidRPr="00C51FDB" w:rsidRDefault="00916B58" w:rsidP="00916B58">
      <w:pPr>
        <w:jc w:val="both"/>
        <w:rPr>
          <w:sz w:val="22"/>
          <w:szCs w:val="22"/>
        </w:rPr>
      </w:pPr>
      <w:r w:rsidRPr="00C51FDB">
        <w:rPr>
          <w:rFonts w:eastAsia="TimesNewRomanPSMT"/>
          <w:b/>
          <w:bCs/>
          <w:i/>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b/>
                <w:sz w:val="22"/>
                <w:szCs w:val="22"/>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 xml:space="preserve">Порески идентификациони </w:t>
            </w:r>
            <w:r w:rsidRPr="00C51FDB">
              <w:rPr>
                <w:rFonts w:eastAsia="TimesNewRomanPSMT"/>
                <w:b/>
                <w:bCs/>
                <w:color w:val="auto"/>
                <w:sz w:val="22"/>
                <w:szCs w:val="22"/>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r w:rsidRPr="00C51FDB">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lang w:val="ru-RU"/>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r w:rsidR="00916B58" w:rsidRPr="00C51FDB" w:rsidTr="00916B58">
        <w:tc>
          <w:tcPr>
            <w:tcW w:w="465"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p w:rsidR="00916B58" w:rsidRPr="00C51FDB" w:rsidRDefault="00916B58" w:rsidP="00916B58">
            <w:pPr>
              <w:jc w:val="both"/>
              <w:rPr>
                <w:rFonts w:eastAsia="TimesNewRomanPSMT"/>
                <w:b/>
                <w:bCs/>
                <w:sz w:val="22"/>
                <w:szCs w:val="22"/>
              </w:rPr>
            </w:pPr>
            <w:r w:rsidRPr="00C51FDB">
              <w:rPr>
                <w:rFonts w:eastAsia="TimesNewRomanPSMT"/>
                <w:b/>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16B58" w:rsidRPr="00C51FDB" w:rsidRDefault="00916B58" w:rsidP="00916B58">
            <w:pPr>
              <w:snapToGrid w:val="0"/>
              <w:jc w:val="both"/>
              <w:rPr>
                <w:rFonts w:eastAsia="TimesNewRomanPSMT"/>
                <w:b/>
                <w:bCs/>
                <w:sz w:val="22"/>
                <w:szCs w:val="22"/>
              </w:rPr>
            </w:pPr>
          </w:p>
        </w:tc>
      </w:tr>
    </w:tbl>
    <w:p w:rsidR="00916B58" w:rsidRPr="00C51FDB" w:rsidRDefault="00916B58" w:rsidP="00916B58">
      <w:pPr>
        <w:jc w:val="both"/>
        <w:rPr>
          <w:b/>
          <w:bCs/>
          <w:i/>
          <w:iCs/>
          <w:sz w:val="22"/>
          <w:szCs w:val="22"/>
          <w:u w:val="single"/>
        </w:rPr>
      </w:pPr>
    </w:p>
    <w:p w:rsidR="00916B58" w:rsidRPr="00C51FDB" w:rsidRDefault="00916B58" w:rsidP="00916B58">
      <w:pPr>
        <w:jc w:val="both"/>
        <w:rPr>
          <w:i/>
          <w:iCs/>
          <w:sz w:val="22"/>
          <w:szCs w:val="22"/>
          <w:lang w:val="ru-RU"/>
        </w:rPr>
      </w:pPr>
      <w:r w:rsidRPr="00C51FDB">
        <w:rPr>
          <w:b/>
          <w:bCs/>
          <w:i/>
          <w:iCs/>
          <w:sz w:val="22"/>
          <w:szCs w:val="22"/>
          <w:u w:val="single"/>
        </w:rPr>
        <w:t>Напомена:</w:t>
      </w:r>
    </w:p>
    <w:p w:rsidR="00916B58" w:rsidRPr="00C51FDB" w:rsidRDefault="00916B58" w:rsidP="00916B58">
      <w:pPr>
        <w:jc w:val="both"/>
        <w:rPr>
          <w:b/>
          <w:bCs/>
          <w:i/>
          <w:iCs/>
          <w:sz w:val="22"/>
          <w:szCs w:val="22"/>
        </w:rPr>
      </w:pPr>
      <w:r w:rsidRPr="00C51FD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pPr>
    </w:p>
    <w:p w:rsidR="00916B58" w:rsidRPr="00C51FDB" w:rsidRDefault="00916B58" w:rsidP="00916B58">
      <w:pPr>
        <w:jc w:val="both"/>
        <w:rPr>
          <w:b/>
          <w:sz w:val="22"/>
          <w:szCs w:val="22"/>
        </w:rPr>
        <w:sectPr w:rsidR="00916B58" w:rsidRPr="00C51FDB" w:rsidSect="000D0AB6">
          <w:footerReference w:type="default" r:id="rId13"/>
          <w:pgSz w:w="11906" w:h="16838"/>
          <w:pgMar w:top="1080" w:right="1440" w:bottom="1440" w:left="1440" w:header="720" w:footer="720" w:gutter="0"/>
          <w:cols w:space="720"/>
          <w:docGrid w:linePitch="360" w:charSpace="32768"/>
        </w:sectPr>
      </w:pPr>
    </w:p>
    <w:p w:rsidR="00916B58" w:rsidRDefault="00916B58" w:rsidP="002E54A7">
      <w:pPr>
        <w:widowControl w:val="0"/>
        <w:autoSpaceDE w:val="0"/>
        <w:autoSpaceDN w:val="0"/>
        <w:adjustRightInd w:val="0"/>
        <w:spacing w:line="240" w:lineRule="auto"/>
        <w:jc w:val="both"/>
        <w:rPr>
          <w:b/>
          <w:sz w:val="22"/>
          <w:szCs w:val="22"/>
          <w:lang w:val="sr-Cyrl-RS"/>
        </w:rPr>
      </w:pPr>
      <w:r w:rsidRPr="00C51FDB">
        <w:rPr>
          <w:rFonts w:eastAsia="TimesNewRomanPSMT"/>
          <w:b/>
          <w:bCs/>
          <w:sz w:val="22"/>
          <w:szCs w:val="22"/>
          <w:lang w:val="sr-Cyrl-CS"/>
        </w:rPr>
        <w:lastRenderedPageBreak/>
        <w:t>5</w:t>
      </w:r>
      <w:r w:rsidRPr="003A469C">
        <w:rPr>
          <w:rFonts w:eastAsia="TimesNewRomanPSMT"/>
          <w:b/>
          <w:bCs/>
          <w:sz w:val="22"/>
          <w:szCs w:val="22"/>
          <w:lang w:val="sr-Cyrl-CS"/>
        </w:rPr>
        <w:t xml:space="preserve">) </w:t>
      </w:r>
      <w:r w:rsidRPr="003A469C">
        <w:rPr>
          <w:b/>
          <w:sz w:val="22"/>
          <w:szCs w:val="22"/>
        </w:rPr>
        <w:t xml:space="preserve">ОПИС ПРЕДМЕТА НАБАВКЕ – </w:t>
      </w:r>
      <w:r w:rsidR="00F3003F">
        <w:rPr>
          <w:b/>
          <w:sz w:val="22"/>
          <w:szCs w:val="22"/>
          <w:lang w:val="sr-Cyrl-RS"/>
        </w:rPr>
        <w:t>И</w:t>
      </w:r>
      <w:r w:rsidR="00F3003F" w:rsidRPr="00C51FDB">
        <w:rPr>
          <w:b/>
          <w:sz w:val="22"/>
          <w:szCs w:val="22"/>
          <w:lang w:val="sr-Cyrl-RS"/>
        </w:rPr>
        <w:t>спорука, монтажа и повезивање система за аутоматску дојаву пожара у објекту Димитрије Туцовић</w:t>
      </w:r>
    </w:p>
    <w:p w:rsidR="00F3003F" w:rsidRDefault="00F3003F" w:rsidP="00916B58">
      <w:pPr>
        <w:widowControl w:val="0"/>
        <w:autoSpaceDE w:val="0"/>
        <w:autoSpaceDN w:val="0"/>
        <w:adjustRightInd w:val="0"/>
        <w:spacing w:line="240" w:lineRule="auto"/>
        <w:rPr>
          <w:sz w:val="22"/>
          <w:szCs w:val="22"/>
        </w:rPr>
      </w:pPr>
    </w:p>
    <w:tbl>
      <w:tblPr>
        <w:tblStyle w:val="TableGrid"/>
        <w:tblW w:w="11070" w:type="dxa"/>
        <w:tblInd w:w="-972" w:type="dxa"/>
        <w:tblLook w:val="04A0" w:firstRow="1" w:lastRow="0" w:firstColumn="1" w:lastColumn="0" w:noHBand="0" w:noVBand="1"/>
      </w:tblPr>
      <w:tblGrid>
        <w:gridCol w:w="5068"/>
        <w:gridCol w:w="2042"/>
        <w:gridCol w:w="1530"/>
        <w:gridCol w:w="2430"/>
      </w:tblGrid>
      <w:tr w:rsidR="00F3003F" w:rsidTr="00F3003F">
        <w:tc>
          <w:tcPr>
            <w:tcW w:w="5068" w:type="dxa"/>
          </w:tcPr>
          <w:p w:rsidR="00F3003F" w:rsidRPr="00F3003F" w:rsidRDefault="00F3003F" w:rsidP="00916B58">
            <w:pPr>
              <w:widowControl w:val="0"/>
              <w:autoSpaceDE w:val="0"/>
              <w:autoSpaceDN w:val="0"/>
              <w:adjustRightInd w:val="0"/>
              <w:spacing w:line="240" w:lineRule="auto"/>
              <w:rPr>
                <w:sz w:val="22"/>
                <w:szCs w:val="22"/>
                <w:lang w:val="sr-Cyrl-RS"/>
              </w:rPr>
            </w:pPr>
            <w:r>
              <w:rPr>
                <w:sz w:val="22"/>
                <w:szCs w:val="22"/>
                <w:lang w:val="sr-Cyrl-RS"/>
              </w:rPr>
              <w:t>Опис радова</w:t>
            </w:r>
          </w:p>
        </w:tc>
        <w:tc>
          <w:tcPr>
            <w:tcW w:w="2042" w:type="dxa"/>
          </w:tcPr>
          <w:p w:rsidR="00F3003F" w:rsidRPr="00F3003F" w:rsidRDefault="00F3003F" w:rsidP="00916B58">
            <w:pPr>
              <w:widowControl w:val="0"/>
              <w:autoSpaceDE w:val="0"/>
              <w:autoSpaceDN w:val="0"/>
              <w:adjustRightInd w:val="0"/>
              <w:spacing w:line="240" w:lineRule="auto"/>
              <w:rPr>
                <w:sz w:val="22"/>
                <w:szCs w:val="22"/>
                <w:lang w:val="sr-Cyrl-RS"/>
              </w:rPr>
            </w:pPr>
            <w:r>
              <w:rPr>
                <w:sz w:val="22"/>
                <w:szCs w:val="22"/>
                <w:lang w:val="sr-Cyrl-RS"/>
              </w:rPr>
              <w:t>Укупно без ПДВ</w:t>
            </w:r>
          </w:p>
        </w:tc>
        <w:tc>
          <w:tcPr>
            <w:tcW w:w="1530" w:type="dxa"/>
          </w:tcPr>
          <w:p w:rsidR="00F3003F" w:rsidRPr="00F3003F" w:rsidRDefault="00F3003F" w:rsidP="00916B58">
            <w:pPr>
              <w:widowControl w:val="0"/>
              <w:autoSpaceDE w:val="0"/>
              <w:autoSpaceDN w:val="0"/>
              <w:adjustRightInd w:val="0"/>
              <w:spacing w:line="240" w:lineRule="auto"/>
              <w:rPr>
                <w:sz w:val="22"/>
                <w:szCs w:val="22"/>
                <w:lang w:val="sr-Cyrl-RS"/>
              </w:rPr>
            </w:pPr>
            <w:r>
              <w:rPr>
                <w:sz w:val="22"/>
                <w:szCs w:val="22"/>
                <w:lang w:val="sr-Cyrl-RS"/>
              </w:rPr>
              <w:t>ПДВ</w:t>
            </w:r>
          </w:p>
        </w:tc>
        <w:tc>
          <w:tcPr>
            <w:tcW w:w="2430" w:type="dxa"/>
          </w:tcPr>
          <w:p w:rsidR="00F3003F" w:rsidRPr="00F3003F" w:rsidRDefault="00F3003F" w:rsidP="00916B58">
            <w:pPr>
              <w:widowControl w:val="0"/>
              <w:autoSpaceDE w:val="0"/>
              <w:autoSpaceDN w:val="0"/>
              <w:adjustRightInd w:val="0"/>
              <w:spacing w:line="240" w:lineRule="auto"/>
              <w:rPr>
                <w:sz w:val="22"/>
                <w:szCs w:val="22"/>
                <w:lang w:val="sr-Cyrl-RS"/>
              </w:rPr>
            </w:pPr>
            <w:r>
              <w:rPr>
                <w:sz w:val="22"/>
                <w:szCs w:val="22"/>
                <w:lang w:val="sr-Cyrl-RS"/>
              </w:rPr>
              <w:t>Укупно са ПДВ</w:t>
            </w:r>
          </w:p>
        </w:tc>
      </w:tr>
      <w:tr w:rsidR="00F3003F" w:rsidTr="00F3003F">
        <w:tc>
          <w:tcPr>
            <w:tcW w:w="5068" w:type="dxa"/>
          </w:tcPr>
          <w:p w:rsidR="00F3003F" w:rsidRDefault="00F3003F" w:rsidP="00916B58">
            <w:pPr>
              <w:widowControl w:val="0"/>
              <w:autoSpaceDE w:val="0"/>
              <w:autoSpaceDN w:val="0"/>
              <w:adjustRightInd w:val="0"/>
              <w:spacing w:line="240" w:lineRule="auto"/>
              <w:rPr>
                <w:sz w:val="22"/>
                <w:szCs w:val="22"/>
              </w:rPr>
            </w:pPr>
            <w:r>
              <w:rPr>
                <w:b/>
                <w:sz w:val="22"/>
                <w:szCs w:val="22"/>
                <w:lang w:val="sr-Cyrl-RS"/>
              </w:rPr>
              <w:t>И</w:t>
            </w:r>
            <w:r w:rsidRPr="00C51FDB">
              <w:rPr>
                <w:b/>
                <w:sz w:val="22"/>
                <w:szCs w:val="22"/>
                <w:lang w:val="sr-Cyrl-RS"/>
              </w:rPr>
              <w:t>спорука, монтажа и повезивање система за аутоматску дојаву пожара у објекту Димитрије Туцовић</w:t>
            </w:r>
          </w:p>
        </w:tc>
        <w:tc>
          <w:tcPr>
            <w:tcW w:w="2042" w:type="dxa"/>
          </w:tcPr>
          <w:p w:rsidR="00F3003F" w:rsidRDefault="00F3003F" w:rsidP="00916B58">
            <w:pPr>
              <w:widowControl w:val="0"/>
              <w:autoSpaceDE w:val="0"/>
              <w:autoSpaceDN w:val="0"/>
              <w:adjustRightInd w:val="0"/>
              <w:spacing w:line="240" w:lineRule="auto"/>
              <w:rPr>
                <w:sz w:val="22"/>
                <w:szCs w:val="22"/>
              </w:rPr>
            </w:pPr>
          </w:p>
        </w:tc>
        <w:tc>
          <w:tcPr>
            <w:tcW w:w="1530" w:type="dxa"/>
          </w:tcPr>
          <w:p w:rsidR="00F3003F" w:rsidRDefault="00F3003F" w:rsidP="00916B58">
            <w:pPr>
              <w:widowControl w:val="0"/>
              <w:autoSpaceDE w:val="0"/>
              <w:autoSpaceDN w:val="0"/>
              <w:adjustRightInd w:val="0"/>
              <w:spacing w:line="240" w:lineRule="auto"/>
              <w:rPr>
                <w:sz w:val="22"/>
                <w:szCs w:val="22"/>
              </w:rPr>
            </w:pPr>
          </w:p>
        </w:tc>
        <w:tc>
          <w:tcPr>
            <w:tcW w:w="2430" w:type="dxa"/>
          </w:tcPr>
          <w:p w:rsidR="00F3003F" w:rsidRDefault="00F3003F" w:rsidP="00916B58">
            <w:pPr>
              <w:widowControl w:val="0"/>
              <w:autoSpaceDE w:val="0"/>
              <w:autoSpaceDN w:val="0"/>
              <w:adjustRightInd w:val="0"/>
              <w:spacing w:line="240" w:lineRule="auto"/>
              <w:rPr>
                <w:sz w:val="22"/>
                <w:szCs w:val="22"/>
              </w:rPr>
            </w:pPr>
          </w:p>
        </w:tc>
      </w:tr>
    </w:tbl>
    <w:p w:rsidR="0008563F" w:rsidRPr="00C51FDB" w:rsidRDefault="0008563F" w:rsidP="006F3799">
      <w:pPr>
        <w:autoSpaceDE w:val="0"/>
        <w:autoSpaceDN w:val="0"/>
        <w:adjustRightInd w:val="0"/>
        <w:spacing w:line="240" w:lineRule="auto"/>
        <w:jc w:val="both"/>
        <w:rPr>
          <w:sz w:val="22"/>
          <w:szCs w:val="22"/>
        </w:rPr>
      </w:pPr>
    </w:p>
    <w:tbl>
      <w:tblPr>
        <w:tblW w:w="11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8281"/>
      </w:tblGrid>
      <w:tr w:rsidR="003A0D82" w:rsidRPr="00925559" w:rsidTr="0059362B">
        <w:trPr>
          <w:trHeight w:val="305"/>
          <w:jc w:val="center"/>
        </w:trPr>
        <w:tc>
          <w:tcPr>
            <w:tcW w:w="2841" w:type="dxa"/>
            <w:shd w:val="clear" w:color="auto" w:fill="auto"/>
            <w:vAlign w:val="center"/>
          </w:tcPr>
          <w:p w:rsidR="003A0D82" w:rsidRPr="00925559" w:rsidRDefault="003A0D82" w:rsidP="00916B58">
            <w:pPr>
              <w:tabs>
                <w:tab w:val="left" w:pos="900"/>
              </w:tabs>
              <w:spacing w:line="240" w:lineRule="auto"/>
              <w:rPr>
                <w:sz w:val="22"/>
                <w:szCs w:val="22"/>
                <w:lang w:val="sr-Cyrl-BA"/>
              </w:rPr>
            </w:pPr>
            <w:r>
              <w:rPr>
                <w:sz w:val="22"/>
                <w:szCs w:val="22"/>
                <w:lang w:val="sr-Cyrl-BA"/>
              </w:rPr>
              <w:t>Аванс: 20% од вредности понуде са ПДВ-ом.</w:t>
            </w:r>
          </w:p>
        </w:tc>
        <w:tc>
          <w:tcPr>
            <w:tcW w:w="8281" w:type="dxa"/>
            <w:shd w:val="clear" w:color="auto" w:fill="auto"/>
            <w:vAlign w:val="center"/>
          </w:tcPr>
          <w:p w:rsidR="003A0D82" w:rsidRPr="00925559" w:rsidRDefault="003A0D82" w:rsidP="0059362B">
            <w:pPr>
              <w:tabs>
                <w:tab w:val="left" w:pos="900"/>
              </w:tabs>
              <w:spacing w:line="240" w:lineRule="auto"/>
              <w:rPr>
                <w:sz w:val="22"/>
                <w:szCs w:val="22"/>
                <w:lang w:val="sr-Cyrl-BA"/>
              </w:rPr>
            </w:pPr>
            <w:r>
              <w:rPr>
                <w:sz w:val="22"/>
                <w:szCs w:val="22"/>
                <w:lang w:val="sr-Cyrl-BA"/>
              </w:rPr>
              <w:t>______________________ рсд. Износ аванса уплатити у року од _____ дана од дана достављања авансног рачуна и менице за повраћај аванса.</w:t>
            </w:r>
          </w:p>
        </w:tc>
      </w:tr>
      <w:tr w:rsidR="00916B58" w:rsidRPr="00925559" w:rsidTr="0059362B">
        <w:trPr>
          <w:trHeight w:val="305"/>
          <w:jc w:val="center"/>
        </w:trPr>
        <w:tc>
          <w:tcPr>
            <w:tcW w:w="2841" w:type="dxa"/>
            <w:shd w:val="clear" w:color="auto" w:fill="auto"/>
            <w:vAlign w:val="center"/>
          </w:tcPr>
          <w:p w:rsidR="00916B58" w:rsidRPr="00925559" w:rsidRDefault="00916B58" w:rsidP="00916B58">
            <w:pPr>
              <w:tabs>
                <w:tab w:val="left" w:pos="900"/>
              </w:tabs>
              <w:spacing w:line="240" w:lineRule="auto"/>
              <w:rPr>
                <w:sz w:val="22"/>
                <w:szCs w:val="22"/>
                <w:lang w:val="sr-Cyrl-BA"/>
              </w:rPr>
            </w:pPr>
            <w:r w:rsidRPr="00925559">
              <w:rPr>
                <w:sz w:val="22"/>
                <w:szCs w:val="22"/>
                <w:lang w:val="sr-Cyrl-BA"/>
              </w:rPr>
              <w:t>Рок плаћања:</w:t>
            </w:r>
          </w:p>
        </w:tc>
        <w:tc>
          <w:tcPr>
            <w:tcW w:w="8281" w:type="dxa"/>
            <w:shd w:val="clear" w:color="auto" w:fill="auto"/>
            <w:vAlign w:val="center"/>
          </w:tcPr>
          <w:p w:rsidR="00916B58" w:rsidRPr="00925559" w:rsidRDefault="00916B58" w:rsidP="0079071C">
            <w:pPr>
              <w:tabs>
                <w:tab w:val="left" w:pos="900"/>
              </w:tabs>
              <w:spacing w:line="240" w:lineRule="auto"/>
              <w:jc w:val="both"/>
              <w:rPr>
                <w:sz w:val="22"/>
                <w:szCs w:val="22"/>
                <w:lang w:val="sr-Cyrl-BA"/>
              </w:rPr>
            </w:pPr>
            <w:r w:rsidRPr="00925559">
              <w:rPr>
                <w:sz w:val="22"/>
                <w:szCs w:val="22"/>
                <w:lang w:val="sr-Cyrl-BA"/>
              </w:rPr>
              <w:t xml:space="preserve">Сукцесивно, уплатом на рачун у року до </w:t>
            </w:r>
            <w:r w:rsidR="0079071C">
              <w:rPr>
                <w:sz w:val="22"/>
                <w:szCs w:val="22"/>
                <w:lang w:val="sr-Cyrl-BA"/>
              </w:rPr>
              <w:t xml:space="preserve">______ </w:t>
            </w:r>
            <w:r w:rsidRPr="00925559">
              <w:rPr>
                <w:sz w:val="22"/>
                <w:szCs w:val="22"/>
                <w:lang w:val="sr-Cyrl-BA"/>
              </w:rPr>
              <w:t xml:space="preserve"> дана о</w:t>
            </w:r>
            <w:r w:rsidR="0079071C">
              <w:rPr>
                <w:sz w:val="22"/>
                <w:szCs w:val="22"/>
                <w:lang w:val="sr-Cyrl-BA"/>
              </w:rPr>
              <w:t>д дана пријема исправног рачуна.</w:t>
            </w:r>
          </w:p>
        </w:tc>
      </w:tr>
      <w:tr w:rsidR="00916B58" w:rsidRPr="00925559" w:rsidTr="0059362B">
        <w:trPr>
          <w:trHeight w:val="379"/>
          <w:jc w:val="center"/>
        </w:trPr>
        <w:tc>
          <w:tcPr>
            <w:tcW w:w="2841" w:type="dxa"/>
            <w:shd w:val="clear" w:color="auto" w:fill="auto"/>
            <w:vAlign w:val="center"/>
          </w:tcPr>
          <w:p w:rsidR="00916B58" w:rsidRPr="00925559" w:rsidRDefault="00916B58" w:rsidP="00916B58">
            <w:pPr>
              <w:tabs>
                <w:tab w:val="left" w:pos="900"/>
              </w:tabs>
              <w:spacing w:line="240" w:lineRule="auto"/>
              <w:rPr>
                <w:sz w:val="22"/>
                <w:szCs w:val="22"/>
                <w:lang w:val="sr-Cyrl-BA"/>
              </w:rPr>
            </w:pPr>
            <w:r w:rsidRPr="00925559">
              <w:rPr>
                <w:sz w:val="22"/>
                <w:szCs w:val="22"/>
                <w:lang w:val="sr-Cyrl-BA"/>
              </w:rPr>
              <w:t>Рок важења понуде:</w:t>
            </w:r>
          </w:p>
        </w:tc>
        <w:tc>
          <w:tcPr>
            <w:tcW w:w="8281" w:type="dxa"/>
            <w:shd w:val="clear" w:color="auto" w:fill="auto"/>
            <w:vAlign w:val="center"/>
          </w:tcPr>
          <w:p w:rsidR="00916B58" w:rsidRPr="00925559" w:rsidRDefault="00916B58" w:rsidP="0059362B">
            <w:pPr>
              <w:tabs>
                <w:tab w:val="left" w:pos="900"/>
              </w:tabs>
              <w:spacing w:line="240" w:lineRule="auto"/>
              <w:rPr>
                <w:sz w:val="22"/>
                <w:szCs w:val="22"/>
                <w:lang w:val="sr-Cyrl-BA"/>
              </w:rPr>
            </w:pPr>
            <w:r w:rsidRPr="00925559">
              <w:rPr>
                <w:sz w:val="22"/>
                <w:szCs w:val="22"/>
                <w:lang w:val="sr-Cyrl-BA"/>
              </w:rPr>
              <w:t>_______ дана од дана отварања понуда (мин. 60 дана).</w:t>
            </w:r>
          </w:p>
        </w:tc>
      </w:tr>
      <w:tr w:rsidR="0059362B" w:rsidRPr="00925559" w:rsidTr="0059362B">
        <w:trPr>
          <w:trHeight w:val="379"/>
          <w:jc w:val="center"/>
        </w:trPr>
        <w:tc>
          <w:tcPr>
            <w:tcW w:w="2841" w:type="dxa"/>
            <w:shd w:val="clear" w:color="auto" w:fill="auto"/>
            <w:vAlign w:val="center"/>
          </w:tcPr>
          <w:p w:rsidR="0059362B" w:rsidRPr="00925559" w:rsidRDefault="0059362B" w:rsidP="001E38C5">
            <w:pPr>
              <w:autoSpaceDE w:val="0"/>
              <w:autoSpaceDN w:val="0"/>
              <w:adjustRightInd w:val="0"/>
              <w:rPr>
                <w:bCs/>
                <w:sz w:val="22"/>
                <w:szCs w:val="22"/>
              </w:rPr>
            </w:pPr>
            <w:r w:rsidRPr="00925559">
              <w:rPr>
                <w:bCs/>
                <w:sz w:val="22"/>
                <w:szCs w:val="22"/>
              </w:rPr>
              <w:t>Начин извођења радова:</w:t>
            </w:r>
          </w:p>
        </w:tc>
        <w:tc>
          <w:tcPr>
            <w:tcW w:w="8281" w:type="dxa"/>
            <w:shd w:val="clear" w:color="auto" w:fill="auto"/>
            <w:vAlign w:val="center"/>
          </w:tcPr>
          <w:p w:rsidR="0059362B" w:rsidRPr="00925559" w:rsidRDefault="0059362B" w:rsidP="00F3003F">
            <w:pPr>
              <w:widowControl w:val="0"/>
              <w:autoSpaceDE w:val="0"/>
              <w:autoSpaceDN w:val="0"/>
              <w:adjustRightInd w:val="0"/>
              <w:spacing w:line="240" w:lineRule="auto"/>
              <w:rPr>
                <w:sz w:val="22"/>
                <w:szCs w:val="22"/>
              </w:rPr>
            </w:pPr>
            <w:r w:rsidRPr="00925559">
              <w:rPr>
                <w:sz w:val="22"/>
                <w:szCs w:val="22"/>
              </w:rPr>
              <w:t>по пријему налог</w:t>
            </w:r>
            <w:r w:rsidR="00F3003F" w:rsidRPr="00925559">
              <w:rPr>
                <w:sz w:val="22"/>
                <w:szCs w:val="22"/>
                <w:lang w:val="sr-Cyrl-RS"/>
              </w:rPr>
              <w:t>у</w:t>
            </w:r>
            <w:r w:rsidRPr="00925559">
              <w:rPr>
                <w:sz w:val="22"/>
                <w:szCs w:val="22"/>
              </w:rPr>
              <w:t xml:space="preserve"> Наручиоца</w:t>
            </w:r>
          </w:p>
        </w:tc>
      </w:tr>
      <w:tr w:rsidR="0059362B" w:rsidRPr="00925559" w:rsidTr="0059362B">
        <w:trPr>
          <w:trHeight w:val="325"/>
          <w:jc w:val="center"/>
        </w:trPr>
        <w:tc>
          <w:tcPr>
            <w:tcW w:w="2841" w:type="dxa"/>
            <w:shd w:val="clear" w:color="auto" w:fill="auto"/>
            <w:vAlign w:val="center"/>
          </w:tcPr>
          <w:p w:rsidR="0059362B" w:rsidRPr="00925559" w:rsidRDefault="0059362B" w:rsidP="001E38C5">
            <w:pPr>
              <w:autoSpaceDE w:val="0"/>
              <w:autoSpaceDN w:val="0"/>
              <w:adjustRightInd w:val="0"/>
              <w:rPr>
                <w:bCs/>
                <w:sz w:val="22"/>
                <w:szCs w:val="22"/>
              </w:rPr>
            </w:pPr>
            <w:r w:rsidRPr="00925559">
              <w:rPr>
                <w:bCs/>
                <w:sz w:val="22"/>
                <w:szCs w:val="22"/>
              </w:rPr>
              <w:t>Рок за почетак извођења радова:</w:t>
            </w:r>
          </w:p>
        </w:tc>
        <w:tc>
          <w:tcPr>
            <w:tcW w:w="8281" w:type="dxa"/>
            <w:shd w:val="clear" w:color="auto" w:fill="auto"/>
            <w:vAlign w:val="center"/>
          </w:tcPr>
          <w:p w:rsidR="0059362B" w:rsidRPr="00925559" w:rsidRDefault="0059362B" w:rsidP="0059362B">
            <w:pPr>
              <w:widowControl w:val="0"/>
              <w:autoSpaceDE w:val="0"/>
              <w:autoSpaceDN w:val="0"/>
              <w:adjustRightInd w:val="0"/>
              <w:spacing w:line="240" w:lineRule="auto"/>
              <w:rPr>
                <w:sz w:val="22"/>
                <w:szCs w:val="22"/>
                <w:lang w:val="sr-Cyrl-RS"/>
              </w:rPr>
            </w:pPr>
            <w:r w:rsidRPr="00925559">
              <w:rPr>
                <w:sz w:val="22"/>
                <w:szCs w:val="22"/>
              </w:rPr>
              <w:t xml:space="preserve">2 дана од дана </w:t>
            </w:r>
            <w:r w:rsidR="0067694E" w:rsidRPr="00925559">
              <w:rPr>
                <w:sz w:val="22"/>
                <w:szCs w:val="22"/>
                <w:lang w:val="sr-Cyrl-RS"/>
              </w:rPr>
              <w:t>увођења у посао</w:t>
            </w:r>
          </w:p>
        </w:tc>
      </w:tr>
      <w:tr w:rsidR="0059362B" w:rsidRPr="00925559" w:rsidTr="0059362B">
        <w:trPr>
          <w:trHeight w:val="325"/>
          <w:jc w:val="center"/>
        </w:trPr>
        <w:tc>
          <w:tcPr>
            <w:tcW w:w="2841" w:type="dxa"/>
            <w:shd w:val="clear" w:color="auto" w:fill="auto"/>
            <w:vAlign w:val="center"/>
          </w:tcPr>
          <w:p w:rsidR="0059362B" w:rsidRPr="00925559" w:rsidRDefault="0059362B" w:rsidP="001E38C5">
            <w:pPr>
              <w:autoSpaceDE w:val="0"/>
              <w:autoSpaceDN w:val="0"/>
              <w:adjustRightInd w:val="0"/>
              <w:rPr>
                <w:bCs/>
                <w:sz w:val="22"/>
                <w:szCs w:val="22"/>
              </w:rPr>
            </w:pPr>
            <w:r w:rsidRPr="00925559">
              <w:rPr>
                <w:bCs/>
                <w:sz w:val="22"/>
                <w:szCs w:val="22"/>
              </w:rPr>
              <w:t>Рок за завршетак радова:</w:t>
            </w:r>
          </w:p>
        </w:tc>
        <w:tc>
          <w:tcPr>
            <w:tcW w:w="8281" w:type="dxa"/>
            <w:shd w:val="clear" w:color="auto" w:fill="auto"/>
            <w:vAlign w:val="center"/>
          </w:tcPr>
          <w:p w:rsidR="0059362B" w:rsidRPr="00925559" w:rsidRDefault="00F3003F" w:rsidP="0059362B">
            <w:pPr>
              <w:autoSpaceDE w:val="0"/>
              <w:autoSpaceDN w:val="0"/>
              <w:adjustRightInd w:val="0"/>
              <w:rPr>
                <w:sz w:val="22"/>
                <w:szCs w:val="22"/>
                <w:lang w:val="sr-Cyrl-RS"/>
              </w:rPr>
            </w:pPr>
            <w:r w:rsidRPr="00925559">
              <w:rPr>
                <w:sz w:val="22"/>
                <w:szCs w:val="22"/>
                <w:lang w:val="sr-Cyrl-RS"/>
              </w:rPr>
              <w:t>_______</w:t>
            </w:r>
            <w:r w:rsidR="00EB7DC1" w:rsidRPr="00925559">
              <w:rPr>
                <w:sz w:val="22"/>
                <w:szCs w:val="22"/>
              </w:rPr>
              <w:t xml:space="preserve"> </w:t>
            </w:r>
            <w:r w:rsidR="003A0D82">
              <w:rPr>
                <w:sz w:val="22"/>
                <w:szCs w:val="22"/>
                <w:lang w:val="sr-Cyrl-RS"/>
              </w:rPr>
              <w:t>(максимално 2</w:t>
            </w:r>
            <w:r w:rsidRPr="00925559">
              <w:rPr>
                <w:sz w:val="22"/>
                <w:szCs w:val="22"/>
                <w:lang w:val="sr-Cyrl-RS"/>
              </w:rPr>
              <w:t xml:space="preserve">0 дана) </w:t>
            </w:r>
            <w:r w:rsidR="00EB7DC1" w:rsidRPr="00925559">
              <w:rPr>
                <w:sz w:val="22"/>
                <w:szCs w:val="22"/>
              </w:rPr>
              <w:t xml:space="preserve">дана од </w:t>
            </w:r>
            <w:r w:rsidR="0067694E" w:rsidRPr="00925559">
              <w:rPr>
                <w:sz w:val="22"/>
                <w:szCs w:val="22"/>
              </w:rPr>
              <w:t xml:space="preserve">дана </w:t>
            </w:r>
            <w:r w:rsidR="0067694E" w:rsidRPr="00925559">
              <w:rPr>
                <w:sz w:val="22"/>
                <w:szCs w:val="22"/>
                <w:lang w:val="sr-Cyrl-RS"/>
              </w:rPr>
              <w:t>увођења у посао</w:t>
            </w:r>
          </w:p>
          <w:p w:rsidR="00B319DB" w:rsidRPr="00925559" w:rsidRDefault="00B319DB" w:rsidP="00B319DB">
            <w:pPr>
              <w:autoSpaceDE w:val="0"/>
              <w:autoSpaceDN w:val="0"/>
              <w:adjustRightInd w:val="0"/>
              <w:rPr>
                <w:sz w:val="22"/>
                <w:szCs w:val="22"/>
              </w:rPr>
            </w:pPr>
          </w:p>
        </w:tc>
      </w:tr>
      <w:tr w:rsidR="0059362B" w:rsidRPr="00925559" w:rsidTr="0059362B">
        <w:trPr>
          <w:trHeight w:val="325"/>
          <w:jc w:val="center"/>
        </w:trPr>
        <w:tc>
          <w:tcPr>
            <w:tcW w:w="2841" w:type="dxa"/>
            <w:shd w:val="clear" w:color="auto" w:fill="auto"/>
            <w:vAlign w:val="center"/>
          </w:tcPr>
          <w:p w:rsidR="0059362B" w:rsidRPr="00925559" w:rsidRDefault="0059362B" w:rsidP="001E38C5">
            <w:pPr>
              <w:rPr>
                <w:bCs/>
                <w:sz w:val="22"/>
                <w:szCs w:val="22"/>
              </w:rPr>
            </w:pPr>
            <w:r w:rsidRPr="00925559">
              <w:rPr>
                <w:bCs/>
                <w:sz w:val="22"/>
                <w:szCs w:val="22"/>
              </w:rPr>
              <w:t>Место извођења радова:</w:t>
            </w:r>
          </w:p>
        </w:tc>
        <w:tc>
          <w:tcPr>
            <w:tcW w:w="8281" w:type="dxa"/>
            <w:shd w:val="clear" w:color="auto" w:fill="auto"/>
            <w:vAlign w:val="center"/>
          </w:tcPr>
          <w:p w:rsidR="0059362B" w:rsidRPr="00925559" w:rsidRDefault="00F3003F" w:rsidP="0059362B">
            <w:pPr>
              <w:tabs>
                <w:tab w:val="left" w:pos="1485"/>
              </w:tabs>
              <w:rPr>
                <w:sz w:val="22"/>
                <w:szCs w:val="22"/>
                <w:lang w:val="sr-Cyrl-RS"/>
              </w:rPr>
            </w:pPr>
            <w:r w:rsidRPr="00925559">
              <w:rPr>
                <w:sz w:val="22"/>
                <w:szCs w:val="22"/>
                <w:lang w:val="sr-Cyrl-RS"/>
              </w:rPr>
              <w:t>Објекат Димитрије Туцовић</w:t>
            </w:r>
            <w:r w:rsidR="003A0D82">
              <w:rPr>
                <w:sz w:val="22"/>
                <w:szCs w:val="22"/>
                <w:lang w:val="sr-Cyrl-RS"/>
              </w:rPr>
              <w:t xml:space="preserve"> улица Бранка Радичевића бр. 1, 18000 Ниш</w:t>
            </w:r>
          </w:p>
        </w:tc>
      </w:tr>
      <w:tr w:rsidR="0059362B" w:rsidRPr="00925559" w:rsidTr="0059362B">
        <w:trPr>
          <w:trHeight w:val="325"/>
          <w:jc w:val="center"/>
        </w:trPr>
        <w:tc>
          <w:tcPr>
            <w:tcW w:w="2841" w:type="dxa"/>
            <w:shd w:val="clear" w:color="auto" w:fill="auto"/>
            <w:vAlign w:val="center"/>
          </w:tcPr>
          <w:p w:rsidR="0059362B" w:rsidRPr="00925559" w:rsidRDefault="0059362B" w:rsidP="00916B58">
            <w:pPr>
              <w:tabs>
                <w:tab w:val="left" w:pos="900"/>
              </w:tabs>
              <w:spacing w:line="240" w:lineRule="auto"/>
              <w:rPr>
                <w:sz w:val="22"/>
                <w:szCs w:val="22"/>
                <w:lang w:val="sr-Cyrl-BA"/>
              </w:rPr>
            </w:pPr>
            <w:r w:rsidRPr="00925559">
              <w:rPr>
                <w:sz w:val="22"/>
                <w:szCs w:val="22"/>
                <w:lang w:val="sr-Cyrl-BA"/>
              </w:rPr>
              <w:t>Квалитет:</w:t>
            </w:r>
          </w:p>
        </w:tc>
        <w:tc>
          <w:tcPr>
            <w:tcW w:w="8281" w:type="dxa"/>
            <w:shd w:val="clear" w:color="auto" w:fill="auto"/>
            <w:vAlign w:val="center"/>
          </w:tcPr>
          <w:p w:rsidR="0059362B" w:rsidRPr="00925559" w:rsidRDefault="0059362B" w:rsidP="0059362B">
            <w:pPr>
              <w:pStyle w:val="xmsonormal"/>
              <w:shd w:val="clear" w:color="auto" w:fill="FFFFFF"/>
              <w:spacing w:before="0" w:beforeAutospacing="0" w:after="0" w:afterAutospacing="0"/>
              <w:jc w:val="both"/>
              <w:rPr>
                <w:sz w:val="22"/>
                <w:szCs w:val="22"/>
              </w:rPr>
            </w:pPr>
            <w:r w:rsidRPr="00925559">
              <w:rPr>
                <w:sz w:val="22"/>
                <w:szCs w:val="22"/>
              </w:rPr>
              <w:t>Радови морају бити изведени у свему у складу са захтевима Наручиоца садржаним у техничкој спецификацији, правилима струке и важећим техничким нормативима и законским прописима за ову врсту радова.</w:t>
            </w:r>
          </w:p>
        </w:tc>
      </w:tr>
      <w:tr w:rsidR="0059362B" w:rsidRPr="00925559" w:rsidTr="0059362B">
        <w:trPr>
          <w:trHeight w:val="325"/>
          <w:jc w:val="center"/>
        </w:trPr>
        <w:tc>
          <w:tcPr>
            <w:tcW w:w="2841" w:type="dxa"/>
            <w:shd w:val="clear" w:color="auto" w:fill="auto"/>
            <w:vAlign w:val="center"/>
          </w:tcPr>
          <w:p w:rsidR="0059362B" w:rsidRPr="00925559" w:rsidRDefault="0059362B" w:rsidP="00916B58">
            <w:pPr>
              <w:tabs>
                <w:tab w:val="left" w:pos="900"/>
              </w:tabs>
              <w:spacing w:line="240" w:lineRule="auto"/>
              <w:rPr>
                <w:sz w:val="22"/>
                <w:szCs w:val="22"/>
                <w:lang w:val="sr-Cyrl-BA"/>
              </w:rPr>
            </w:pPr>
            <w:r w:rsidRPr="00925559">
              <w:rPr>
                <w:sz w:val="22"/>
                <w:szCs w:val="22"/>
              </w:rPr>
              <w:t>Контрола квалитета</w:t>
            </w:r>
            <w:r w:rsidRPr="00925559">
              <w:rPr>
                <w:sz w:val="22"/>
                <w:szCs w:val="22"/>
                <w:lang w:val="sr-Cyrl-BA"/>
              </w:rPr>
              <w:t>:</w:t>
            </w:r>
          </w:p>
        </w:tc>
        <w:tc>
          <w:tcPr>
            <w:tcW w:w="8281" w:type="dxa"/>
            <w:shd w:val="clear" w:color="auto" w:fill="auto"/>
            <w:vAlign w:val="center"/>
          </w:tcPr>
          <w:p w:rsidR="0059362B" w:rsidRPr="00925559" w:rsidRDefault="0059362B" w:rsidP="0059362B">
            <w:pPr>
              <w:autoSpaceDE w:val="0"/>
              <w:autoSpaceDN w:val="0"/>
              <w:adjustRightInd w:val="0"/>
              <w:rPr>
                <w:bCs/>
                <w:sz w:val="22"/>
                <w:szCs w:val="22"/>
              </w:rPr>
            </w:pPr>
            <w:r w:rsidRPr="00925559">
              <w:rPr>
                <w:bCs/>
                <w:sz w:val="22"/>
                <w:szCs w:val="22"/>
              </w:rPr>
              <w:t xml:space="preserve">Контролу квалитета изведених радова врши Наручилац. </w:t>
            </w:r>
          </w:p>
          <w:p w:rsidR="0059362B" w:rsidRPr="00925559" w:rsidRDefault="0059362B" w:rsidP="0059362B">
            <w:pPr>
              <w:autoSpaceDE w:val="0"/>
              <w:jc w:val="both"/>
              <w:rPr>
                <w:rFonts w:eastAsia="Arial"/>
                <w:sz w:val="22"/>
                <w:szCs w:val="22"/>
              </w:rPr>
            </w:pPr>
          </w:p>
        </w:tc>
      </w:tr>
      <w:tr w:rsidR="0059362B" w:rsidRPr="00925559" w:rsidTr="0059362B">
        <w:trPr>
          <w:trHeight w:val="325"/>
          <w:jc w:val="center"/>
        </w:trPr>
        <w:tc>
          <w:tcPr>
            <w:tcW w:w="2841" w:type="dxa"/>
            <w:shd w:val="clear" w:color="auto" w:fill="auto"/>
            <w:vAlign w:val="center"/>
          </w:tcPr>
          <w:p w:rsidR="0059362B" w:rsidRPr="00925559" w:rsidRDefault="0059362B" w:rsidP="001E38C5">
            <w:pPr>
              <w:rPr>
                <w:bCs/>
                <w:sz w:val="22"/>
                <w:szCs w:val="22"/>
                <w:lang w:val="ru-RU"/>
              </w:rPr>
            </w:pPr>
            <w:r w:rsidRPr="00925559">
              <w:rPr>
                <w:bCs/>
                <w:sz w:val="22"/>
                <w:szCs w:val="22"/>
                <w:lang w:val="ru-RU"/>
              </w:rPr>
              <w:t>Рекламација:</w:t>
            </w:r>
          </w:p>
        </w:tc>
        <w:tc>
          <w:tcPr>
            <w:tcW w:w="8281" w:type="dxa"/>
            <w:shd w:val="clear" w:color="auto" w:fill="auto"/>
            <w:vAlign w:val="center"/>
          </w:tcPr>
          <w:p w:rsidR="0059362B" w:rsidRPr="00925559" w:rsidRDefault="0059362B" w:rsidP="0059362B">
            <w:pPr>
              <w:jc w:val="both"/>
              <w:rPr>
                <w:bCs/>
                <w:kern w:val="2"/>
                <w:sz w:val="22"/>
                <w:szCs w:val="22"/>
                <w:u w:val="single"/>
                <w:lang w:eastAsia="hi-IN" w:bidi="hi-IN"/>
              </w:rPr>
            </w:pPr>
            <w:r w:rsidRPr="00925559">
              <w:rPr>
                <w:sz w:val="22"/>
                <w:szCs w:val="22"/>
                <w:lang w:val="ru-RU"/>
              </w:rPr>
              <w:t xml:space="preserve">У случају изведених радова, који не одговарају уговореном квалитету, Наручилац ће истаћи рекламацију, у ком случају, Извођач мора отклонити недостатке, у року који одреди Наручилац. Трошкови </w:t>
            </w:r>
            <w:r w:rsidRPr="00925559">
              <w:rPr>
                <w:sz w:val="22"/>
                <w:szCs w:val="22"/>
              </w:rPr>
              <w:t>по рекламацији падају на терет Извођача.</w:t>
            </w:r>
          </w:p>
        </w:tc>
      </w:tr>
      <w:tr w:rsidR="0059362B" w:rsidRPr="00925559" w:rsidTr="0059362B">
        <w:trPr>
          <w:trHeight w:val="325"/>
          <w:jc w:val="center"/>
        </w:trPr>
        <w:tc>
          <w:tcPr>
            <w:tcW w:w="2841" w:type="dxa"/>
            <w:shd w:val="clear" w:color="auto" w:fill="auto"/>
            <w:vAlign w:val="center"/>
          </w:tcPr>
          <w:p w:rsidR="0059362B" w:rsidRPr="00925559" w:rsidRDefault="0059362B" w:rsidP="00916B58">
            <w:pPr>
              <w:tabs>
                <w:tab w:val="left" w:pos="900"/>
              </w:tabs>
              <w:spacing w:line="240" w:lineRule="auto"/>
              <w:rPr>
                <w:sz w:val="22"/>
                <w:szCs w:val="22"/>
                <w:lang w:val="sr-Cyrl-BA"/>
              </w:rPr>
            </w:pPr>
            <w:r w:rsidRPr="00925559">
              <w:rPr>
                <w:sz w:val="22"/>
                <w:szCs w:val="22"/>
                <w:lang w:val="sr-Cyrl-BA"/>
              </w:rPr>
              <w:t>Гарантни рок:</w:t>
            </w:r>
          </w:p>
        </w:tc>
        <w:tc>
          <w:tcPr>
            <w:tcW w:w="8281" w:type="dxa"/>
            <w:shd w:val="clear" w:color="auto" w:fill="auto"/>
            <w:vAlign w:val="center"/>
          </w:tcPr>
          <w:p w:rsidR="00B319DB" w:rsidRPr="00925559" w:rsidRDefault="0059362B" w:rsidP="007C6289">
            <w:pPr>
              <w:pStyle w:val="xmsonormal"/>
              <w:shd w:val="clear" w:color="auto" w:fill="FFFFFF"/>
              <w:spacing w:before="0" w:beforeAutospacing="0" w:after="0" w:afterAutospacing="0"/>
              <w:jc w:val="both"/>
              <w:rPr>
                <w:sz w:val="22"/>
                <w:szCs w:val="22"/>
              </w:rPr>
            </w:pPr>
            <w:r w:rsidRPr="00925559">
              <w:rPr>
                <w:sz w:val="22"/>
                <w:szCs w:val="22"/>
                <w:lang w:val="sr-Cyrl-CS"/>
              </w:rPr>
              <w:t>_______ године</w:t>
            </w:r>
            <w:r w:rsidR="00EB7DC1" w:rsidRPr="00925559">
              <w:rPr>
                <w:sz w:val="22"/>
                <w:szCs w:val="22"/>
              </w:rPr>
              <w:t xml:space="preserve"> од дана примопредаје радова</w:t>
            </w:r>
            <w:r w:rsidRPr="00925559">
              <w:rPr>
                <w:sz w:val="22"/>
                <w:szCs w:val="22"/>
              </w:rPr>
              <w:t xml:space="preserve"> (за изведене радове и уграђени материјал најмање 2 године)</w:t>
            </w:r>
            <w:r w:rsidR="00B319DB" w:rsidRPr="00925559">
              <w:rPr>
                <w:sz w:val="22"/>
                <w:szCs w:val="22"/>
              </w:rPr>
              <w:t>.</w:t>
            </w:r>
          </w:p>
        </w:tc>
      </w:tr>
    </w:tbl>
    <w:p w:rsidR="00F44D74" w:rsidRPr="00925559" w:rsidRDefault="00F44D74" w:rsidP="00F61FC2">
      <w:pPr>
        <w:pStyle w:val="NoSpacing"/>
        <w:spacing w:line="240" w:lineRule="auto"/>
        <w:jc w:val="both"/>
        <w:rPr>
          <w:rFonts w:ascii="Times New Roman" w:hAnsi="Times New Roman" w:cs="Times New Roman"/>
        </w:rPr>
      </w:pPr>
    </w:p>
    <w:p w:rsidR="006852F9" w:rsidRPr="00925559" w:rsidRDefault="00F61FC2" w:rsidP="00925559">
      <w:pPr>
        <w:pStyle w:val="NoSpacing"/>
        <w:spacing w:line="240" w:lineRule="auto"/>
        <w:jc w:val="both"/>
        <w:rPr>
          <w:rFonts w:ascii="Times New Roman" w:hAnsi="Times New Roman" w:cs="Times New Roman"/>
        </w:rPr>
      </w:pPr>
      <w:r w:rsidRPr="00925559">
        <w:rPr>
          <w:rFonts w:ascii="Times New Roman" w:hAnsi="Times New Roman" w:cs="Times New Roman"/>
        </w:rPr>
        <w:t xml:space="preserve">У цену су укључени </w:t>
      </w:r>
      <w:r w:rsidR="00F8301D" w:rsidRPr="00925559">
        <w:rPr>
          <w:rFonts w:ascii="Times New Roman" w:hAnsi="Times New Roman" w:cs="Times New Roman"/>
          <w:lang w:eastAsia="en-GB"/>
        </w:rPr>
        <w:t xml:space="preserve">сви радови, матријал и опрема, трошкови непосредних извршилаца и </w:t>
      </w:r>
      <w:r w:rsidRPr="00925559">
        <w:rPr>
          <w:rFonts w:ascii="Times New Roman" w:hAnsi="Times New Roman" w:cs="Times New Roman"/>
        </w:rPr>
        <w:t>сви зависни и уобичајени пратећи трошкови</w:t>
      </w:r>
      <w:r w:rsidR="00B319DB" w:rsidRPr="00925559">
        <w:rPr>
          <w:rFonts w:ascii="Times New Roman" w:hAnsi="Times New Roman" w:cs="Times New Roman"/>
        </w:rPr>
        <w:t>, односно ос</w:t>
      </w:r>
      <w:r w:rsidR="00B319DB" w:rsidRPr="00925559">
        <w:rPr>
          <w:rFonts w:ascii="Times New Roman" w:eastAsia="Times New Roman" w:hAnsi="Times New Roman" w:cs="Times New Roman"/>
          <w:kern w:val="0"/>
        </w:rPr>
        <w:t>тали трошкови настали у току реализације ове набавке</w:t>
      </w:r>
      <w:r w:rsidR="00925559" w:rsidRPr="00925559">
        <w:rPr>
          <w:rFonts w:ascii="Times New Roman" w:hAnsi="Times New Roman" w:cs="Times New Roman"/>
        </w:rPr>
        <w:t>.</w:t>
      </w:r>
    </w:p>
    <w:p w:rsidR="00F61FC2" w:rsidRPr="00925559" w:rsidRDefault="00F61FC2" w:rsidP="00F61FC2">
      <w:pPr>
        <w:spacing w:line="240" w:lineRule="auto"/>
        <w:jc w:val="both"/>
        <w:rPr>
          <w:sz w:val="22"/>
          <w:szCs w:val="22"/>
          <w:lang w:val="sr-Cyrl-CS"/>
        </w:rPr>
      </w:pPr>
      <w:r w:rsidRPr="00925559">
        <w:rPr>
          <w:sz w:val="22"/>
          <w:szCs w:val="22"/>
          <w:lang w:val="sr-Cyrl-CS"/>
        </w:rPr>
        <w:t>Ако понуђена цена укључује увозну царину и друге дажбине, понуђач је дужан да их одвојено искаже у динарима и урачуна у јединичну цену.</w:t>
      </w:r>
    </w:p>
    <w:p w:rsidR="004F6FED" w:rsidRPr="00925559" w:rsidRDefault="004F6FED" w:rsidP="00F61FC2">
      <w:pPr>
        <w:spacing w:line="240" w:lineRule="auto"/>
        <w:jc w:val="both"/>
        <w:rPr>
          <w:sz w:val="22"/>
          <w:szCs w:val="22"/>
          <w:lang w:val="sr-Cyrl-CS"/>
        </w:rPr>
      </w:pPr>
    </w:p>
    <w:tbl>
      <w:tblPr>
        <w:tblW w:w="0" w:type="auto"/>
        <w:jc w:val="center"/>
        <w:tblLayout w:type="fixed"/>
        <w:tblLook w:val="04A0" w:firstRow="1" w:lastRow="0" w:firstColumn="1" w:lastColumn="0" w:noHBand="0" w:noVBand="1"/>
      </w:tblPr>
      <w:tblGrid>
        <w:gridCol w:w="3827"/>
        <w:gridCol w:w="3544"/>
      </w:tblGrid>
      <w:tr w:rsidR="00F61FC2" w:rsidRPr="00925559" w:rsidTr="0008563F">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rsidR="00F61FC2" w:rsidRPr="00925559" w:rsidRDefault="00F61FC2" w:rsidP="0059362B">
            <w:pPr>
              <w:pStyle w:val="NormalWeb"/>
              <w:ind w:left="0"/>
              <w:jc w:val="center"/>
              <w:rPr>
                <w:rFonts w:eastAsia="Times New Roman"/>
                <w:bCs/>
                <w:color w:val="auto"/>
                <w:kern w:val="0"/>
                <w:sz w:val="22"/>
                <w:szCs w:val="22"/>
                <w:lang w:val="ru-RU" w:eastAsia="en-US"/>
              </w:rPr>
            </w:pPr>
            <w:r w:rsidRPr="00925559">
              <w:rPr>
                <w:rFonts w:eastAsia="Times New Roman"/>
                <w:bCs/>
                <w:color w:val="auto"/>
                <w:kern w:val="0"/>
                <w:sz w:val="22"/>
                <w:szCs w:val="22"/>
                <w:lang w:val="ru-RU" w:eastAsia="en-US"/>
              </w:rPr>
              <w:t>Износ увозне царине у динарима</w:t>
            </w:r>
          </w:p>
        </w:tc>
        <w:tc>
          <w:tcPr>
            <w:tcW w:w="3544" w:type="dxa"/>
            <w:tcBorders>
              <w:top w:val="single" w:sz="4" w:space="0" w:color="auto"/>
              <w:left w:val="single" w:sz="4" w:space="0" w:color="auto"/>
              <w:bottom w:val="single" w:sz="4" w:space="0" w:color="auto"/>
              <w:right w:val="single" w:sz="4" w:space="0" w:color="auto"/>
            </w:tcBorders>
          </w:tcPr>
          <w:p w:rsidR="00F61FC2" w:rsidRPr="00925559" w:rsidRDefault="00F61FC2" w:rsidP="0008563F">
            <w:pPr>
              <w:pStyle w:val="NormalWeb"/>
              <w:ind w:left="0"/>
              <w:jc w:val="both"/>
              <w:rPr>
                <w:rFonts w:eastAsia="Times New Roman"/>
                <w:bCs/>
                <w:color w:val="auto"/>
                <w:kern w:val="0"/>
                <w:sz w:val="22"/>
                <w:szCs w:val="22"/>
                <w:lang w:val="ru-RU" w:eastAsia="en-US"/>
              </w:rPr>
            </w:pPr>
          </w:p>
          <w:p w:rsidR="00F61FC2" w:rsidRPr="00925559" w:rsidRDefault="00F61FC2" w:rsidP="0008563F">
            <w:pPr>
              <w:pStyle w:val="NormalWeb"/>
              <w:ind w:left="0"/>
              <w:jc w:val="both"/>
              <w:rPr>
                <w:rFonts w:eastAsia="Times New Roman"/>
                <w:bCs/>
                <w:color w:val="auto"/>
                <w:kern w:val="0"/>
                <w:sz w:val="22"/>
                <w:szCs w:val="22"/>
                <w:lang w:val="ru-RU" w:eastAsia="en-US"/>
              </w:rPr>
            </w:pPr>
          </w:p>
        </w:tc>
      </w:tr>
      <w:tr w:rsidR="00F61FC2" w:rsidRPr="00925559" w:rsidTr="0008563F">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rsidR="00F61FC2" w:rsidRPr="00925559" w:rsidRDefault="00F61FC2" w:rsidP="0059362B">
            <w:pPr>
              <w:pStyle w:val="NormalWeb"/>
              <w:ind w:left="0"/>
              <w:jc w:val="center"/>
              <w:rPr>
                <w:rFonts w:eastAsia="Times New Roman"/>
                <w:bCs/>
                <w:color w:val="auto"/>
                <w:kern w:val="0"/>
                <w:sz w:val="22"/>
                <w:szCs w:val="22"/>
                <w:lang w:val="ru-RU" w:eastAsia="en-US"/>
              </w:rPr>
            </w:pPr>
            <w:r w:rsidRPr="00925559">
              <w:rPr>
                <w:rFonts w:eastAsia="Times New Roman"/>
                <w:bCs/>
                <w:color w:val="auto"/>
                <w:kern w:val="0"/>
                <w:sz w:val="22"/>
                <w:szCs w:val="22"/>
                <w:lang w:val="ru-RU" w:eastAsia="en-US"/>
              </w:rPr>
              <w:t>Износ других дажбина у динарима</w:t>
            </w:r>
          </w:p>
        </w:tc>
        <w:tc>
          <w:tcPr>
            <w:tcW w:w="3544" w:type="dxa"/>
            <w:tcBorders>
              <w:top w:val="single" w:sz="4" w:space="0" w:color="auto"/>
              <w:left w:val="single" w:sz="4" w:space="0" w:color="auto"/>
              <w:bottom w:val="single" w:sz="4" w:space="0" w:color="auto"/>
              <w:right w:val="single" w:sz="4" w:space="0" w:color="auto"/>
            </w:tcBorders>
          </w:tcPr>
          <w:p w:rsidR="00F61FC2" w:rsidRPr="00925559" w:rsidRDefault="00F61FC2" w:rsidP="0008563F">
            <w:pPr>
              <w:pStyle w:val="NormalWeb"/>
              <w:ind w:left="0"/>
              <w:jc w:val="both"/>
              <w:rPr>
                <w:rFonts w:eastAsia="Times New Roman"/>
                <w:bCs/>
                <w:color w:val="auto"/>
                <w:kern w:val="0"/>
                <w:sz w:val="22"/>
                <w:szCs w:val="22"/>
                <w:lang w:val="ru-RU" w:eastAsia="en-US"/>
              </w:rPr>
            </w:pPr>
          </w:p>
          <w:p w:rsidR="00F61FC2" w:rsidRPr="00925559" w:rsidRDefault="00F61FC2" w:rsidP="0008563F">
            <w:pPr>
              <w:pStyle w:val="NormalWeb"/>
              <w:ind w:left="0"/>
              <w:jc w:val="both"/>
              <w:rPr>
                <w:rFonts w:eastAsia="Times New Roman"/>
                <w:bCs/>
                <w:color w:val="auto"/>
                <w:kern w:val="0"/>
                <w:sz w:val="22"/>
                <w:szCs w:val="22"/>
                <w:lang w:val="ru-RU" w:eastAsia="en-US"/>
              </w:rPr>
            </w:pPr>
          </w:p>
        </w:tc>
      </w:tr>
      <w:tr w:rsidR="00F61FC2" w:rsidRPr="00925559" w:rsidTr="0008563F">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rsidR="00F61FC2" w:rsidRPr="00925559" w:rsidRDefault="00F61FC2" w:rsidP="0059362B">
            <w:pPr>
              <w:pStyle w:val="NormalWeb"/>
              <w:ind w:left="0"/>
              <w:jc w:val="center"/>
              <w:rPr>
                <w:rFonts w:eastAsia="Times New Roman"/>
                <w:bCs/>
                <w:color w:val="auto"/>
                <w:kern w:val="0"/>
                <w:sz w:val="22"/>
                <w:szCs w:val="22"/>
                <w:lang w:val="ru-RU" w:eastAsia="en-US"/>
              </w:rPr>
            </w:pPr>
            <w:r w:rsidRPr="00925559">
              <w:rPr>
                <w:rFonts w:eastAsia="Times New Roman"/>
                <w:bCs/>
                <w:color w:val="auto"/>
                <w:kern w:val="0"/>
                <w:sz w:val="22"/>
                <w:szCs w:val="22"/>
                <w:lang w:val="ru-RU" w:eastAsia="en-US"/>
              </w:rPr>
              <w:t>Укупно у динарима</w:t>
            </w:r>
          </w:p>
        </w:tc>
        <w:tc>
          <w:tcPr>
            <w:tcW w:w="3544" w:type="dxa"/>
            <w:tcBorders>
              <w:top w:val="single" w:sz="4" w:space="0" w:color="auto"/>
              <w:left w:val="single" w:sz="4" w:space="0" w:color="auto"/>
              <w:bottom w:val="single" w:sz="4" w:space="0" w:color="auto"/>
              <w:right w:val="single" w:sz="4" w:space="0" w:color="auto"/>
            </w:tcBorders>
          </w:tcPr>
          <w:p w:rsidR="00F61FC2" w:rsidRPr="00925559" w:rsidRDefault="00F61FC2" w:rsidP="0008563F">
            <w:pPr>
              <w:pStyle w:val="NormalWeb"/>
              <w:ind w:left="0"/>
              <w:jc w:val="both"/>
              <w:rPr>
                <w:rFonts w:eastAsia="Times New Roman"/>
                <w:bCs/>
                <w:color w:val="auto"/>
                <w:kern w:val="0"/>
                <w:sz w:val="22"/>
                <w:szCs w:val="22"/>
                <w:lang w:val="ru-RU" w:eastAsia="en-US"/>
              </w:rPr>
            </w:pPr>
          </w:p>
          <w:p w:rsidR="00F61FC2" w:rsidRPr="00925559" w:rsidRDefault="00F61FC2" w:rsidP="0008563F">
            <w:pPr>
              <w:pStyle w:val="NormalWeb"/>
              <w:ind w:left="0"/>
              <w:jc w:val="both"/>
              <w:rPr>
                <w:rFonts w:eastAsia="Times New Roman"/>
                <w:bCs/>
                <w:color w:val="auto"/>
                <w:kern w:val="0"/>
                <w:sz w:val="22"/>
                <w:szCs w:val="22"/>
                <w:lang w:val="ru-RU" w:eastAsia="en-US"/>
              </w:rPr>
            </w:pPr>
          </w:p>
        </w:tc>
      </w:tr>
    </w:tbl>
    <w:p w:rsidR="00F44D74" w:rsidRPr="00925559" w:rsidRDefault="00F44D74" w:rsidP="00F61FC2">
      <w:pPr>
        <w:autoSpaceDE w:val="0"/>
        <w:autoSpaceDN w:val="0"/>
        <w:adjustRightInd w:val="0"/>
        <w:spacing w:line="240" w:lineRule="auto"/>
        <w:jc w:val="both"/>
        <w:rPr>
          <w:sz w:val="22"/>
          <w:szCs w:val="22"/>
          <w:lang w:val="ru-RU"/>
        </w:rPr>
      </w:pPr>
    </w:p>
    <w:p w:rsidR="0032518E" w:rsidRPr="00925559" w:rsidRDefault="00F61FC2" w:rsidP="00F61FC2">
      <w:pPr>
        <w:autoSpaceDE w:val="0"/>
        <w:autoSpaceDN w:val="0"/>
        <w:adjustRightInd w:val="0"/>
        <w:spacing w:line="240" w:lineRule="auto"/>
        <w:jc w:val="both"/>
        <w:rPr>
          <w:sz w:val="22"/>
          <w:szCs w:val="22"/>
        </w:rPr>
      </w:pPr>
      <w:r w:rsidRPr="00925559">
        <w:rPr>
          <w:sz w:val="22"/>
          <w:szCs w:val="22"/>
          <w:lang w:val="ru-RU"/>
        </w:rPr>
        <w:t xml:space="preserve">Изјављујемо да подношењем понуде у потпуности прихватамо све услове наведене у Конкурсној документацији. </w:t>
      </w:r>
    </w:p>
    <w:p w:rsidR="00F61FC2" w:rsidRPr="00925559" w:rsidRDefault="00F61FC2" w:rsidP="006A05CA">
      <w:pPr>
        <w:autoSpaceDE w:val="0"/>
        <w:autoSpaceDN w:val="0"/>
        <w:adjustRightInd w:val="0"/>
        <w:spacing w:line="240" w:lineRule="auto"/>
        <w:jc w:val="both"/>
        <w:rPr>
          <w:sz w:val="22"/>
          <w:szCs w:val="22"/>
          <w:lang w:val="ru-RU"/>
        </w:rPr>
      </w:pPr>
      <w:r w:rsidRPr="00925559">
        <w:rPr>
          <w:sz w:val="22"/>
          <w:szCs w:val="22"/>
          <w:lang w:val="ru-RU"/>
        </w:rPr>
        <w:t>Сагласни смо да наведени услови у ц</w:t>
      </w:r>
      <w:r w:rsidR="0032518E" w:rsidRPr="00925559">
        <w:rPr>
          <w:sz w:val="22"/>
          <w:szCs w:val="22"/>
          <w:lang w:val="ru-RU"/>
        </w:rPr>
        <w:t>елини представљају саставни део уговора</w:t>
      </w:r>
      <w:r w:rsidRPr="00925559">
        <w:rPr>
          <w:sz w:val="22"/>
          <w:szCs w:val="22"/>
          <w:lang w:val="ru-RU"/>
        </w:rPr>
        <w:t>.</w:t>
      </w:r>
    </w:p>
    <w:p w:rsidR="00F44D74" w:rsidRPr="00925559" w:rsidRDefault="00F44D74" w:rsidP="006A05CA">
      <w:pPr>
        <w:autoSpaceDE w:val="0"/>
        <w:autoSpaceDN w:val="0"/>
        <w:adjustRightInd w:val="0"/>
        <w:spacing w:line="240" w:lineRule="auto"/>
        <w:jc w:val="both"/>
        <w:rPr>
          <w:sz w:val="22"/>
          <w:szCs w:val="22"/>
          <w:lang w:val="ru-RU"/>
        </w:rPr>
      </w:pPr>
    </w:p>
    <w:p w:rsidR="00F61FC2" w:rsidRPr="00925559" w:rsidRDefault="00F61FC2" w:rsidP="00F61FC2">
      <w:pPr>
        <w:autoSpaceDE w:val="0"/>
        <w:autoSpaceDN w:val="0"/>
        <w:adjustRightInd w:val="0"/>
        <w:ind w:firstLine="720"/>
        <w:jc w:val="right"/>
        <w:rPr>
          <w:bCs/>
          <w:sz w:val="22"/>
          <w:szCs w:val="22"/>
        </w:rPr>
      </w:pPr>
      <w:proofErr w:type="gramStart"/>
      <w:r w:rsidRPr="00925559">
        <w:rPr>
          <w:bCs/>
          <w:sz w:val="22"/>
          <w:szCs w:val="22"/>
        </w:rPr>
        <w:t>м.п.</w:t>
      </w:r>
      <w:proofErr w:type="gramEnd"/>
      <w:r w:rsidRPr="00925559">
        <w:rPr>
          <w:bCs/>
          <w:sz w:val="22"/>
          <w:szCs w:val="22"/>
        </w:rPr>
        <w:tab/>
      </w:r>
      <w:r w:rsidRPr="00925559">
        <w:rPr>
          <w:bCs/>
          <w:sz w:val="22"/>
          <w:szCs w:val="22"/>
        </w:rPr>
        <w:tab/>
      </w:r>
      <w:r w:rsidRPr="00925559">
        <w:rPr>
          <w:bCs/>
          <w:sz w:val="22"/>
          <w:szCs w:val="22"/>
        </w:rPr>
        <w:tab/>
        <w:t>Овлашћено лице понуђача______________________</w:t>
      </w:r>
    </w:p>
    <w:p w:rsidR="00F44D74" w:rsidRPr="00925559" w:rsidRDefault="00F44D74" w:rsidP="00F61FC2">
      <w:pPr>
        <w:autoSpaceDE w:val="0"/>
        <w:autoSpaceDN w:val="0"/>
        <w:adjustRightInd w:val="0"/>
        <w:spacing w:line="240" w:lineRule="auto"/>
        <w:jc w:val="both"/>
        <w:rPr>
          <w:bCs/>
          <w:sz w:val="22"/>
          <w:szCs w:val="22"/>
        </w:rPr>
      </w:pPr>
    </w:p>
    <w:p w:rsidR="00F44D74" w:rsidRPr="00925559" w:rsidRDefault="00F44D74" w:rsidP="00F61FC2">
      <w:pPr>
        <w:autoSpaceDE w:val="0"/>
        <w:autoSpaceDN w:val="0"/>
        <w:adjustRightInd w:val="0"/>
        <w:spacing w:line="240" w:lineRule="auto"/>
        <w:jc w:val="both"/>
        <w:rPr>
          <w:bCs/>
          <w:sz w:val="22"/>
          <w:szCs w:val="22"/>
        </w:rPr>
      </w:pPr>
    </w:p>
    <w:p w:rsidR="00F61FC2" w:rsidRPr="00925559" w:rsidRDefault="00F61FC2" w:rsidP="00F61FC2">
      <w:pPr>
        <w:autoSpaceDE w:val="0"/>
        <w:autoSpaceDN w:val="0"/>
        <w:adjustRightInd w:val="0"/>
        <w:spacing w:line="240" w:lineRule="auto"/>
        <w:jc w:val="both"/>
        <w:rPr>
          <w:bCs/>
          <w:sz w:val="22"/>
          <w:szCs w:val="22"/>
          <w:lang w:val="sr-Cyrl-RS"/>
        </w:rPr>
      </w:pPr>
      <w:r w:rsidRPr="00925559">
        <w:rPr>
          <w:bCs/>
          <w:sz w:val="22"/>
          <w:szCs w:val="22"/>
        </w:rPr>
        <w:t>Упутство за попуњавање:</w:t>
      </w:r>
      <w:r w:rsidR="00925559" w:rsidRPr="00925559">
        <w:rPr>
          <w:bCs/>
          <w:sz w:val="22"/>
          <w:szCs w:val="22"/>
          <w:lang w:val="sr-Cyrl-RS"/>
        </w:rPr>
        <w:t xml:space="preserve"> уписати укупну цену без ПДВ, износ ПДВ, укупну цену са ПДВ.</w:t>
      </w: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F61FC2" w:rsidRPr="00925559" w:rsidTr="0059362B">
        <w:tc>
          <w:tcPr>
            <w:tcW w:w="10467" w:type="dxa"/>
            <w:shd w:val="clear" w:color="auto" w:fill="auto"/>
          </w:tcPr>
          <w:p w:rsidR="00B319DB" w:rsidRPr="00925559" w:rsidRDefault="00F61FC2" w:rsidP="00EB7DC1">
            <w:pPr>
              <w:autoSpaceDE w:val="0"/>
              <w:autoSpaceDN w:val="0"/>
              <w:adjustRightInd w:val="0"/>
              <w:spacing w:line="240" w:lineRule="auto"/>
              <w:jc w:val="both"/>
              <w:rPr>
                <w:sz w:val="22"/>
                <w:szCs w:val="22"/>
              </w:rPr>
            </w:pPr>
            <w:r w:rsidRPr="00925559">
              <w:rPr>
                <w:sz w:val="22"/>
                <w:szCs w:val="22"/>
              </w:rPr>
              <w:t>У посебну табелу унети: рок важења понуде</w:t>
            </w:r>
            <w:r w:rsidR="00EB7DC1" w:rsidRPr="00925559">
              <w:rPr>
                <w:sz w:val="22"/>
                <w:szCs w:val="22"/>
              </w:rPr>
              <w:t>, рок за завршетак радова и гарантни рок</w:t>
            </w:r>
            <w:r w:rsidR="00B319DB" w:rsidRPr="00925559">
              <w:rPr>
                <w:sz w:val="22"/>
                <w:szCs w:val="22"/>
              </w:rPr>
              <w:t xml:space="preserve"> </w:t>
            </w:r>
          </w:p>
        </w:tc>
      </w:tr>
      <w:tr w:rsidR="00255B3D" w:rsidRPr="00925559" w:rsidTr="0059362B">
        <w:tc>
          <w:tcPr>
            <w:tcW w:w="10467" w:type="dxa"/>
            <w:shd w:val="clear" w:color="auto" w:fill="auto"/>
          </w:tcPr>
          <w:p w:rsidR="00255B3D" w:rsidRPr="00925559" w:rsidRDefault="00255B3D" w:rsidP="00255B3D">
            <w:pPr>
              <w:spacing w:line="240" w:lineRule="auto"/>
              <w:jc w:val="both"/>
              <w:rPr>
                <w:sz w:val="22"/>
                <w:szCs w:val="22"/>
                <w:lang w:val="sr-Cyrl-CS"/>
              </w:rPr>
            </w:pPr>
            <w:r w:rsidRPr="00925559">
              <w:rPr>
                <w:sz w:val="22"/>
                <w:szCs w:val="22"/>
              </w:rPr>
              <w:t xml:space="preserve">Уколико понуђена цена </w:t>
            </w:r>
            <w:r w:rsidRPr="00925559">
              <w:rPr>
                <w:sz w:val="22"/>
                <w:szCs w:val="22"/>
                <w:lang w:val="sr-Cyrl-CS"/>
              </w:rPr>
              <w:t>укључује увозну царину и друге дажбине, понуђач их одвојено исказује у динарима и урачунава у јединичну цену.</w:t>
            </w:r>
          </w:p>
        </w:tc>
      </w:tr>
    </w:tbl>
    <w:p w:rsidR="0059362B" w:rsidRPr="00C51FDB" w:rsidRDefault="0059362B" w:rsidP="00AA474D">
      <w:pPr>
        <w:keepLines/>
        <w:tabs>
          <w:tab w:val="left" w:pos="-2977"/>
          <w:tab w:val="right" w:pos="4820"/>
        </w:tabs>
        <w:suppressAutoHyphens w:val="0"/>
        <w:spacing w:before="60" w:line="240" w:lineRule="auto"/>
        <w:rPr>
          <w:b/>
          <w:bCs/>
          <w:i/>
          <w:iCs/>
          <w:sz w:val="22"/>
          <w:szCs w:val="22"/>
        </w:rPr>
      </w:pPr>
    </w:p>
    <w:p w:rsidR="00897573" w:rsidRPr="00C51FDB" w:rsidRDefault="004F6FED" w:rsidP="00834B46">
      <w:pPr>
        <w:keepLines/>
        <w:tabs>
          <w:tab w:val="left" w:pos="-2977"/>
          <w:tab w:val="right" w:pos="4820"/>
        </w:tabs>
        <w:suppressAutoHyphens w:val="0"/>
        <w:spacing w:before="60" w:line="240" w:lineRule="auto"/>
        <w:jc w:val="right"/>
        <w:rPr>
          <w:rFonts w:eastAsia="Times New Roman"/>
          <w:b/>
          <w:bCs/>
          <w:noProof/>
          <w:color w:val="auto"/>
          <w:kern w:val="0"/>
          <w:sz w:val="22"/>
          <w:szCs w:val="22"/>
          <w:lang w:eastAsia="en-US"/>
        </w:rPr>
      </w:pPr>
      <w:r w:rsidRPr="00C51FDB">
        <w:rPr>
          <w:rFonts w:eastAsia="Times New Roman"/>
          <w:b/>
          <w:bCs/>
          <w:noProof/>
          <w:color w:val="auto"/>
          <w:kern w:val="0"/>
          <w:sz w:val="22"/>
          <w:szCs w:val="22"/>
          <w:lang w:eastAsia="en-US"/>
        </w:rPr>
        <w:t xml:space="preserve"> </w:t>
      </w:r>
      <w:r w:rsidR="00897573" w:rsidRPr="00C51FDB">
        <w:rPr>
          <w:rFonts w:eastAsia="Times New Roman"/>
          <w:b/>
          <w:bCs/>
          <w:noProof/>
          <w:color w:val="auto"/>
          <w:kern w:val="0"/>
          <w:sz w:val="22"/>
          <w:szCs w:val="22"/>
          <w:lang w:eastAsia="en-US"/>
        </w:rPr>
        <w:t xml:space="preserve">(ОБРАЗАЦ </w:t>
      </w:r>
      <w:r w:rsidR="00987249" w:rsidRPr="00C51FDB">
        <w:rPr>
          <w:rFonts w:eastAsia="Times New Roman"/>
          <w:b/>
          <w:bCs/>
          <w:noProof/>
          <w:color w:val="auto"/>
          <w:kern w:val="0"/>
          <w:sz w:val="22"/>
          <w:szCs w:val="22"/>
          <w:lang w:eastAsia="en-US"/>
        </w:rPr>
        <w:t>2</w:t>
      </w:r>
      <w:r w:rsidR="00897573" w:rsidRPr="00C51FDB">
        <w:rPr>
          <w:rFonts w:eastAsia="Times New Roman"/>
          <w:b/>
          <w:bCs/>
          <w:noProof/>
          <w:color w:val="auto"/>
          <w:kern w:val="0"/>
          <w:sz w:val="22"/>
          <w:szCs w:val="22"/>
          <w:lang w:eastAsia="en-US"/>
        </w:rPr>
        <w:t>)</w:t>
      </w:r>
    </w:p>
    <w:p w:rsidR="00834B46" w:rsidRPr="00C51FDB" w:rsidRDefault="00834B46" w:rsidP="00897573">
      <w:pPr>
        <w:keepLines/>
        <w:tabs>
          <w:tab w:val="left" w:pos="-2977"/>
          <w:tab w:val="right" w:pos="4820"/>
        </w:tabs>
        <w:suppressAutoHyphens w:val="0"/>
        <w:spacing w:before="60" w:line="240" w:lineRule="auto"/>
        <w:jc w:val="center"/>
        <w:rPr>
          <w:rFonts w:eastAsia="Times New Roman"/>
          <w:b/>
          <w:bCs/>
          <w:noProof/>
          <w:color w:val="auto"/>
          <w:kern w:val="0"/>
          <w:sz w:val="22"/>
          <w:szCs w:val="22"/>
          <w:lang w:eastAsia="en-US"/>
        </w:rPr>
      </w:pPr>
    </w:p>
    <w:p w:rsidR="00897573" w:rsidRPr="00C51FDB"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2"/>
          <w:szCs w:val="22"/>
          <w:lang w:eastAsia="en-US"/>
        </w:rPr>
      </w:pPr>
      <w:r w:rsidRPr="00C51FDB">
        <w:rPr>
          <w:rFonts w:eastAsia="Times New Roman"/>
          <w:b/>
          <w:bCs/>
          <w:noProof/>
          <w:color w:val="auto"/>
          <w:kern w:val="0"/>
          <w:sz w:val="22"/>
          <w:szCs w:val="22"/>
          <w:lang w:eastAsia="en-US"/>
        </w:rPr>
        <w:t>ОБРАЗАЦ ТРОШКОВА ПРИПРЕМЕ ПОНУДЕ</w:t>
      </w: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2F4BAB" w:rsidRPr="00C51FDB" w:rsidRDefault="002F4BAB" w:rsidP="002F4BAB">
      <w:pPr>
        <w:spacing w:after="120"/>
        <w:jc w:val="both"/>
        <w:rPr>
          <w:b/>
          <w:i/>
          <w:sz w:val="22"/>
          <w:szCs w:val="22"/>
        </w:rPr>
      </w:pPr>
      <w:r w:rsidRPr="00C51FDB">
        <w:rPr>
          <w:sz w:val="22"/>
          <w:szCs w:val="22"/>
        </w:rPr>
        <w:t xml:space="preserve">У складу са чланом 88. </w:t>
      </w:r>
      <w:r w:rsidRPr="00C51FDB">
        <w:rPr>
          <w:sz w:val="22"/>
          <w:szCs w:val="22"/>
          <w:lang w:val="sr-Cyrl-CS"/>
        </w:rPr>
        <w:t>став 1.</w:t>
      </w:r>
      <w:r w:rsidRPr="00C51FDB">
        <w:rPr>
          <w:sz w:val="22"/>
          <w:szCs w:val="22"/>
        </w:rPr>
        <w:t xml:space="preserve">ЗЈН, понуђач ____________________ </w:t>
      </w:r>
      <w:r w:rsidRPr="00C51FDB">
        <w:rPr>
          <w:i/>
          <w:sz w:val="22"/>
          <w:szCs w:val="22"/>
          <w:lang w:val="ru-RU"/>
        </w:rPr>
        <w:t>[</w:t>
      </w:r>
      <w:r w:rsidRPr="00C51FDB">
        <w:rPr>
          <w:i/>
          <w:iCs/>
          <w:sz w:val="22"/>
          <w:szCs w:val="22"/>
        </w:rPr>
        <w:t xml:space="preserve">навести </w:t>
      </w:r>
      <w:r w:rsidRPr="00C51FDB">
        <w:rPr>
          <w:i/>
          <w:iCs/>
          <w:sz w:val="22"/>
          <w:szCs w:val="22"/>
          <w:lang w:val="sr-Cyrl-CS"/>
        </w:rPr>
        <w:t>назив понуђача</w:t>
      </w:r>
      <w:r w:rsidRPr="00C51FDB">
        <w:rPr>
          <w:i/>
          <w:iCs/>
          <w:sz w:val="22"/>
          <w:szCs w:val="22"/>
        </w:rPr>
        <w:t xml:space="preserve">], </w:t>
      </w:r>
      <w:r w:rsidRPr="00C51FDB">
        <w:rPr>
          <w:sz w:val="22"/>
          <w:szCs w:val="22"/>
        </w:rPr>
        <w:t>достав</w:t>
      </w:r>
      <w:r w:rsidRPr="00C51FDB">
        <w:rPr>
          <w:sz w:val="22"/>
          <w:szCs w:val="22"/>
          <w:lang w:val="sr-Cyrl-CS"/>
        </w:rPr>
        <w:t xml:space="preserve">ља </w:t>
      </w:r>
      <w:r w:rsidRPr="00C51FDB">
        <w:rPr>
          <w:sz w:val="22"/>
          <w:szCs w:val="22"/>
        </w:rPr>
        <w:t>укупан износ и структуру трошкова припремања понуде</w:t>
      </w:r>
      <w:r w:rsidRPr="00C51FDB">
        <w:rPr>
          <w:b/>
          <w:sz w:val="22"/>
          <w:szCs w:val="22"/>
        </w:rPr>
        <w:t>,</w:t>
      </w:r>
      <w:r w:rsidR="001E38C5" w:rsidRPr="00C51FDB">
        <w:rPr>
          <w:b/>
          <w:sz w:val="22"/>
          <w:szCs w:val="22"/>
        </w:rPr>
        <w:t xml:space="preserve"> </w:t>
      </w:r>
      <w:r w:rsidR="00F36997" w:rsidRPr="00C51FDB">
        <w:rPr>
          <w:b/>
          <w:sz w:val="22"/>
          <w:szCs w:val="22"/>
        </w:rPr>
        <w:t>за ЈН</w:t>
      </w:r>
      <w:r w:rsidR="002E54A7">
        <w:rPr>
          <w:b/>
          <w:sz w:val="22"/>
          <w:szCs w:val="22"/>
          <w:lang w:val="sr-Cyrl-RS"/>
        </w:rPr>
        <w:t>Р-В 1.3.3/2018</w:t>
      </w:r>
      <w:r w:rsidR="00F36997" w:rsidRPr="00C51FDB">
        <w:rPr>
          <w:b/>
          <w:sz w:val="22"/>
          <w:szCs w:val="22"/>
        </w:rPr>
        <w:t xml:space="preserve">, </w:t>
      </w:r>
      <w:r w:rsidRPr="00C51FDB">
        <w:rPr>
          <w:sz w:val="22"/>
          <w:szCs w:val="22"/>
          <w:lang w:val="sr-Cyrl-CS"/>
        </w:rPr>
        <w:t xml:space="preserve">како следи у </w:t>
      </w:r>
      <w:r w:rsidRPr="00C51FDB">
        <w:rPr>
          <w:sz w:val="22"/>
          <w:szCs w:val="22"/>
        </w:rPr>
        <w:t>табели:</w:t>
      </w:r>
    </w:p>
    <w:p w:rsidR="002F4BAB" w:rsidRPr="00C51FDB" w:rsidRDefault="002F4BAB" w:rsidP="002F4BAB">
      <w:pPr>
        <w:spacing w:after="120"/>
        <w:jc w:val="both"/>
        <w:rPr>
          <w:b/>
          <w:i/>
          <w:sz w:val="22"/>
          <w:szCs w:val="22"/>
        </w:rPr>
      </w:pPr>
    </w:p>
    <w:tbl>
      <w:tblPr>
        <w:tblW w:w="0" w:type="auto"/>
        <w:tblInd w:w="153" w:type="dxa"/>
        <w:tblLayout w:type="fixed"/>
        <w:tblLook w:val="0000" w:firstRow="0" w:lastRow="0" w:firstColumn="0" w:lastColumn="0" w:noHBand="0" w:noVBand="0"/>
      </w:tblPr>
      <w:tblGrid>
        <w:gridCol w:w="5565"/>
        <w:gridCol w:w="3300"/>
      </w:tblGrid>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jc w:val="center"/>
              <w:rPr>
                <w:b/>
                <w:i/>
                <w:sz w:val="22"/>
                <w:szCs w:val="22"/>
              </w:rPr>
            </w:pPr>
            <w:r w:rsidRPr="00C51FDB">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jc w:val="center"/>
              <w:rPr>
                <w:sz w:val="22"/>
                <w:szCs w:val="22"/>
              </w:rPr>
            </w:pPr>
            <w:r w:rsidRPr="00C51FDB">
              <w:rPr>
                <w:b/>
                <w:i/>
                <w:sz w:val="22"/>
                <w:szCs w:val="22"/>
              </w:rPr>
              <w:t>ИЗНОС ТРОШКА У РСД</w:t>
            </w: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jc w:val="right"/>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jc w:val="right"/>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rPr>
            </w:pPr>
          </w:p>
        </w:tc>
      </w:tr>
      <w:tr w:rsidR="002F4BAB" w:rsidRPr="00C51FDB" w:rsidTr="0002572B">
        <w:tc>
          <w:tcPr>
            <w:tcW w:w="5565" w:type="dxa"/>
            <w:tcBorders>
              <w:top w:val="single" w:sz="4" w:space="0" w:color="000000"/>
              <w:left w:val="single" w:sz="4" w:space="0" w:color="000000"/>
              <w:bottom w:val="single" w:sz="4" w:space="0" w:color="000000"/>
            </w:tcBorders>
            <w:shd w:val="clear" w:color="auto" w:fill="auto"/>
          </w:tcPr>
          <w:p w:rsidR="002F4BAB" w:rsidRPr="00C51FDB" w:rsidRDefault="002F4BAB" w:rsidP="0002572B">
            <w:pPr>
              <w:snapToGrid w:val="0"/>
              <w:jc w:val="both"/>
              <w:rPr>
                <w:i/>
                <w:sz w:val="22"/>
                <w:szCs w:val="22"/>
              </w:rPr>
            </w:pPr>
          </w:p>
          <w:p w:rsidR="002F4BAB" w:rsidRPr="00C51FDB" w:rsidRDefault="002F4BAB" w:rsidP="0002572B">
            <w:pPr>
              <w:jc w:val="both"/>
              <w:rPr>
                <w:sz w:val="22"/>
                <w:szCs w:val="22"/>
                <w:lang w:val="ru-RU"/>
              </w:rPr>
            </w:pPr>
            <w:r w:rsidRPr="00C51FDB">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4BAB" w:rsidRPr="00C51FDB" w:rsidRDefault="002F4BAB" w:rsidP="0002572B">
            <w:pPr>
              <w:snapToGrid w:val="0"/>
              <w:rPr>
                <w:sz w:val="22"/>
                <w:szCs w:val="22"/>
                <w:lang w:val="ru-RU"/>
              </w:rPr>
            </w:pPr>
          </w:p>
        </w:tc>
      </w:tr>
    </w:tbl>
    <w:p w:rsidR="002F4BAB" w:rsidRPr="00C51FDB" w:rsidRDefault="002F4BAB" w:rsidP="002F4BAB">
      <w:pPr>
        <w:jc w:val="both"/>
        <w:rPr>
          <w:sz w:val="22"/>
          <w:szCs w:val="22"/>
        </w:rPr>
      </w:pPr>
    </w:p>
    <w:p w:rsidR="002F4BAB" w:rsidRPr="00C51FDB" w:rsidRDefault="002F4BAB" w:rsidP="002F4BAB">
      <w:pPr>
        <w:jc w:val="both"/>
        <w:rPr>
          <w:sz w:val="22"/>
          <w:szCs w:val="22"/>
        </w:rPr>
      </w:pPr>
      <w:r w:rsidRPr="00C51FDB">
        <w:rPr>
          <w:sz w:val="22"/>
          <w:szCs w:val="22"/>
        </w:rPr>
        <w:t>Трошкове припреме и подношења понуде сноси искључиво понуђач и не може тражити од наручиоца накнаду трошкова.</w:t>
      </w:r>
    </w:p>
    <w:p w:rsidR="002F4BAB" w:rsidRPr="00C51FDB" w:rsidRDefault="002F4BAB" w:rsidP="002F4BAB">
      <w:pPr>
        <w:jc w:val="both"/>
        <w:rPr>
          <w:sz w:val="22"/>
          <w:szCs w:val="22"/>
          <w:lang w:val="sr-Cyrl-CS"/>
        </w:rPr>
      </w:pPr>
      <w:r w:rsidRPr="00C51FDB">
        <w:rPr>
          <w:sz w:val="22"/>
          <w:szCs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2F4BAB" w:rsidRPr="00C51FDB" w:rsidRDefault="002F4BAB" w:rsidP="002F4BAB">
      <w:pPr>
        <w:spacing w:line="240" w:lineRule="auto"/>
        <w:jc w:val="both"/>
        <w:rPr>
          <w:bCs/>
          <w:sz w:val="22"/>
          <w:szCs w:val="22"/>
        </w:rPr>
      </w:pPr>
    </w:p>
    <w:p w:rsidR="002F4BAB" w:rsidRPr="00C51FDB" w:rsidRDefault="002F4BAB" w:rsidP="002F4BAB">
      <w:pPr>
        <w:spacing w:line="240" w:lineRule="auto"/>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2F4BAB" w:rsidRPr="00C51FDB" w:rsidTr="0002572B">
        <w:tc>
          <w:tcPr>
            <w:tcW w:w="3080"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Датум:</w:t>
            </w:r>
          </w:p>
        </w:tc>
        <w:tc>
          <w:tcPr>
            <w:tcW w:w="3068"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М.П.</w:t>
            </w:r>
          </w:p>
        </w:tc>
        <w:tc>
          <w:tcPr>
            <w:tcW w:w="3094"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Потпис понуђача</w:t>
            </w:r>
          </w:p>
        </w:tc>
      </w:tr>
      <w:tr w:rsidR="002F4BAB" w:rsidRPr="00C51FDB" w:rsidTr="0002572B">
        <w:tc>
          <w:tcPr>
            <w:tcW w:w="3080" w:type="dxa"/>
            <w:tcBorders>
              <w:bottom w:val="single" w:sz="4" w:space="0" w:color="000000"/>
            </w:tcBorders>
            <w:shd w:val="clear" w:color="auto" w:fill="auto"/>
          </w:tcPr>
          <w:p w:rsidR="002F4BAB" w:rsidRPr="00C51FDB" w:rsidRDefault="002F4BAB" w:rsidP="0002572B">
            <w:pPr>
              <w:pStyle w:val="BodyText2"/>
              <w:snapToGrid w:val="0"/>
              <w:spacing w:line="100" w:lineRule="atLeast"/>
              <w:jc w:val="both"/>
              <w:rPr>
                <w:sz w:val="22"/>
                <w:szCs w:val="22"/>
              </w:rPr>
            </w:pPr>
          </w:p>
        </w:tc>
        <w:tc>
          <w:tcPr>
            <w:tcW w:w="3068" w:type="dxa"/>
            <w:shd w:val="clear" w:color="auto" w:fill="auto"/>
          </w:tcPr>
          <w:p w:rsidR="002F4BAB" w:rsidRPr="00C51FDB" w:rsidRDefault="002F4BAB" w:rsidP="0002572B">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2F4BAB" w:rsidRPr="00C51FDB" w:rsidRDefault="002F4BAB" w:rsidP="0002572B">
            <w:pPr>
              <w:pStyle w:val="BodyText2"/>
              <w:snapToGrid w:val="0"/>
              <w:spacing w:line="100" w:lineRule="atLeast"/>
              <w:jc w:val="both"/>
              <w:rPr>
                <w:sz w:val="22"/>
                <w:szCs w:val="22"/>
              </w:rPr>
            </w:pPr>
          </w:p>
        </w:tc>
      </w:tr>
    </w:tbl>
    <w:p w:rsidR="002F4BAB" w:rsidRPr="00C51FDB" w:rsidRDefault="002F4BAB" w:rsidP="002F4BAB">
      <w:pPr>
        <w:rPr>
          <w:sz w:val="22"/>
          <w:szCs w:val="22"/>
        </w:rPr>
      </w:pPr>
    </w:p>
    <w:p w:rsidR="002F4BAB" w:rsidRPr="00C51FDB" w:rsidRDefault="002F4BAB" w:rsidP="002F4BAB">
      <w:pPr>
        <w:rPr>
          <w:sz w:val="22"/>
          <w:szCs w:val="22"/>
        </w:rPr>
      </w:pPr>
    </w:p>
    <w:p w:rsidR="002F4BAB" w:rsidRPr="00C51FDB" w:rsidRDefault="002F4BAB" w:rsidP="002F4BAB">
      <w:pPr>
        <w:rPr>
          <w:sz w:val="22"/>
          <w:szCs w:val="22"/>
        </w:rPr>
      </w:pPr>
    </w:p>
    <w:p w:rsidR="002F4BAB" w:rsidRPr="00C51FDB" w:rsidRDefault="002F4BAB" w:rsidP="002F4BAB">
      <w:pPr>
        <w:spacing w:line="240" w:lineRule="auto"/>
        <w:jc w:val="both"/>
        <w:rPr>
          <w:b/>
          <w:bCs/>
          <w:i/>
          <w:color w:val="auto"/>
          <w:sz w:val="22"/>
          <w:szCs w:val="22"/>
        </w:rPr>
      </w:pPr>
      <w:r w:rsidRPr="00C51FDB">
        <w:rPr>
          <w:b/>
          <w:bCs/>
          <w:i/>
          <w:color w:val="auto"/>
          <w:sz w:val="22"/>
          <w:szCs w:val="22"/>
        </w:rPr>
        <w:t>Напомена:</w:t>
      </w:r>
      <w:r w:rsidR="001E38C5" w:rsidRPr="00C51FDB">
        <w:rPr>
          <w:b/>
          <w:bCs/>
          <w:i/>
          <w:color w:val="auto"/>
          <w:sz w:val="22"/>
          <w:szCs w:val="22"/>
        </w:rPr>
        <w:t xml:space="preserve"> </w:t>
      </w:r>
      <w:r w:rsidRPr="00C51FDB">
        <w:rPr>
          <w:b/>
          <w:bCs/>
          <w:color w:val="auto"/>
          <w:sz w:val="22"/>
          <w:szCs w:val="22"/>
        </w:rPr>
        <w:t xml:space="preserve">Достављање овог обрасца није обавезно </w:t>
      </w: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897573" w:rsidRPr="00C51FDB" w:rsidRDefault="00897573" w:rsidP="00897573">
      <w:pPr>
        <w:rPr>
          <w:b/>
          <w:bCs/>
          <w:i/>
          <w:iCs/>
          <w:sz w:val="22"/>
          <w:szCs w:val="22"/>
        </w:rPr>
      </w:pPr>
    </w:p>
    <w:p w:rsidR="0012244A" w:rsidRPr="00C51FDB" w:rsidRDefault="0012244A" w:rsidP="00897573">
      <w:pPr>
        <w:rPr>
          <w:b/>
          <w:bCs/>
          <w:i/>
          <w:iCs/>
          <w:sz w:val="22"/>
          <w:szCs w:val="22"/>
        </w:rPr>
      </w:pPr>
    </w:p>
    <w:p w:rsidR="0012244A" w:rsidRPr="00C51FDB" w:rsidRDefault="0012244A" w:rsidP="00897573">
      <w:pPr>
        <w:rPr>
          <w:b/>
          <w:bCs/>
          <w:i/>
          <w:iCs/>
          <w:sz w:val="22"/>
          <w:szCs w:val="22"/>
        </w:rPr>
      </w:pPr>
    </w:p>
    <w:p w:rsidR="0012244A" w:rsidRPr="00C51FDB" w:rsidRDefault="0012244A" w:rsidP="00897573">
      <w:pPr>
        <w:rPr>
          <w:b/>
          <w:bCs/>
          <w:i/>
          <w:iCs/>
          <w:sz w:val="22"/>
          <w:szCs w:val="22"/>
        </w:rPr>
      </w:pPr>
    </w:p>
    <w:p w:rsidR="0012244A" w:rsidRPr="00C51FDB" w:rsidRDefault="0012244A" w:rsidP="00897573">
      <w:pPr>
        <w:rPr>
          <w:b/>
          <w:bCs/>
          <w:i/>
          <w:iCs/>
          <w:sz w:val="22"/>
          <w:szCs w:val="22"/>
        </w:rPr>
      </w:pPr>
    </w:p>
    <w:p w:rsidR="0012244A" w:rsidRPr="00C51FDB" w:rsidRDefault="0012244A" w:rsidP="00897573">
      <w:pPr>
        <w:rPr>
          <w:b/>
          <w:bCs/>
          <w:i/>
          <w:iCs/>
          <w:sz w:val="22"/>
          <w:szCs w:val="22"/>
        </w:rPr>
      </w:pPr>
    </w:p>
    <w:p w:rsidR="0012244A" w:rsidRPr="00C51FDB" w:rsidRDefault="0012244A" w:rsidP="00897573">
      <w:pPr>
        <w:rPr>
          <w:b/>
          <w:bCs/>
          <w:i/>
          <w:iCs/>
          <w:sz w:val="22"/>
          <w:szCs w:val="22"/>
        </w:rPr>
      </w:pPr>
    </w:p>
    <w:p w:rsidR="00897573" w:rsidRPr="00C51FDB" w:rsidRDefault="00897573" w:rsidP="00897573">
      <w:pPr>
        <w:rPr>
          <w:b/>
          <w:bCs/>
          <w:i/>
          <w:iCs/>
          <w:sz w:val="22"/>
          <w:szCs w:val="22"/>
        </w:rPr>
      </w:pPr>
    </w:p>
    <w:p w:rsidR="00987249" w:rsidRDefault="00987249" w:rsidP="00897573">
      <w:pPr>
        <w:rPr>
          <w:b/>
          <w:bCs/>
          <w:i/>
          <w:iCs/>
          <w:sz w:val="22"/>
          <w:szCs w:val="22"/>
        </w:rPr>
      </w:pPr>
    </w:p>
    <w:p w:rsidR="00925559" w:rsidRPr="00C51FDB" w:rsidRDefault="00925559" w:rsidP="00897573">
      <w:pPr>
        <w:rPr>
          <w:b/>
          <w:bCs/>
          <w:i/>
          <w:iCs/>
          <w:sz w:val="22"/>
          <w:szCs w:val="22"/>
        </w:rPr>
      </w:pPr>
    </w:p>
    <w:p w:rsidR="00987249" w:rsidRPr="00C51FDB" w:rsidRDefault="00987249" w:rsidP="00897573">
      <w:pPr>
        <w:rPr>
          <w:b/>
          <w:bCs/>
          <w:i/>
          <w:iCs/>
          <w:sz w:val="22"/>
          <w:szCs w:val="22"/>
        </w:rPr>
      </w:pPr>
    </w:p>
    <w:p w:rsidR="00897573" w:rsidRPr="00C51FDB" w:rsidRDefault="00897573" w:rsidP="00897573">
      <w:pPr>
        <w:pStyle w:val="BodyText3"/>
        <w:spacing w:after="0"/>
        <w:jc w:val="right"/>
        <w:rPr>
          <w:b/>
          <w:bCs/>
          <w:sz w:val="22"/>
          <w:szCs w:val="22"/>
        </w:rPr>
      </w:pPr>
      <w:r w:rsidRPr="00C51FDB">
        <w:rPr>
          <w:b/>
          <w:bCs/>
          <w:sz w:val="22"/>
          <w:szCs w:val="22"/>
        </w:rPr>
        <w:t xml:space="preserve">(ОБРАЗАЦ </w:t>
      </w:r>
      <w:r w:rsidR="00987249" w:rsidRPr="00C51FDB">
        <w:rPr>
          <w:b/>
          <w:bCs/>
          <w:sz w:val="22"/>
          <w:szCs w:val="22"/>
        </w:rPr>
        <w:t>3</w:t>
      </w:r>
      <w:r w:rsidRPr="00C51FDB">
        <w:rPr>
          <w:b/>
          <w:bCs/>
          <w:sz w:val="22"/>
          <w:szCs w:val="22"/>
        </w:rPr>
        <w:t>)</w:t>
      </w:r>
    </w:p>
    <w:p w:rsidR="00897573" w:rsidRPr="00C51FDB" w:rsidRDefault="00897573" w:rsidP="00897573">
      <w:pPr>
        <w:pStyle w:val="BodyText3"/>
        <w:spacing w:after="0"/>
        <w:jc w:val="right"/>
        <w:rPr>
          <w:b/>
          <w:bCs/>
          <w:sz w:val="22"/>
          <w:szCs w:val="22"/>
        </w:rPr>
      </w:pPr>
    </w:p>
    <w:p w:rsidR="00B32502" w:rsidRPr="00C51FDB" w:rsidRDefault="00B32502" w:rsidP="00897573">
      <w:pPr>
        <w:pStyle w:val="BodyText3"/>
        <w:spacing w:after="0"/>
        <w:jc w:val="right"/>
        <w:rPr>
          <w:b/>
          <w:bCs/>
          <w:sz w:val="22"/>
          <w:szCs w:val="22"/>
        </w:rPr>
      </w:pPr>
    </w:p>
    <w:p w:rsidR="002F4BAB" w:rsidRPr="00C51FDB" w:rsidRDefault="002F4BAB" w:rsidP="002F4BAB">
      <w:pPr>
        <w:pStyle w:val="BodyText3"/>
        <w:spacing w:after="0"/>
        <w:jc w:val="right"/>
        <w:rPr>
          <w:b/>
          <w:bCs/>
          <w:sz w:val="22"/>
          <w:szCs w:val="22"/>
        </w:rPr>
      </w:pPr>
    </w:p>
    <w:p w:rsidR="002F4BAB" w:rsidRPr="00C51FDB" w:rsidRDefault="002F4BAB" w:rsidP="002F4BAB">
      <w:pPr>
        <w:pStyle w:val="BodyText3"/>
        <w:spacing w:after="0"/>
        <w:jc w:val="right"/>
        <w:rPr>
          <w:b/>
          <w:bCs/>
          <w:sz w:val="22"/>
          <w:szCs w:val="22"/>
        </w:rPr>
      </w:pPr>
    </w:p>
    <w:p w:rsidR="002F4BAB" w:rsidRPr="00C51FDB" w:rsidRDefault="002F4BAB" w:rsidP="002F4BAB">
      <w:pPr>
        <w:pStyle w:val="BodyText3"/>
        <w:spacing w:after="0"/>
        <w:jc w:val="center"/>
        <w:rPr>
          <w:b/>
          <w:bCs/>
          <w:sz w:val="22"/>
          <w:szCs w:val="22"/>
        </w:rPr>
      </w:pPr>
      <w:r w:rsidRPr="00C51FDB">
        <w:rPr>
          <w:b/>
          <w:bCs/>
          <w:sz w:val="22"/>
          <w:szCs w:val="22"/>
        </w:rPr>
        <w:t>ОБРАЗАЦ ИЗЈАВЕ О НЕЗАВИСНОЈ ПОНУДИ</w:t>
      </w:r>
    </w:p>
    <w:p w:rsidR="002F4BAB" w:rsidRPr="00C51FDB" w:rsidRDefault="002F4BAB" w:rsidP="002F4BAB">
      <w:pPr>
        <w:pStyle w:val="BodyText3"/>
        <w:spacing w:after="0"/>
        <w:jc w:val="center"/>
        <w:rPr>
          <w:b/>
          <w:bCs/>
          <w:sz w:val="22"/>
          <w:szCs w:val="22"/>
        </w:rPr>
      </w:pPr>
    </w:p>
    <w:p w:rsidR="002F4BAB" w:rsidRPr="00C51FDB" w:rsidRDefault="002F4BAB" w:rsidP="002F4BAB">
      <w:pPr>
        <w:pStyle w:val="BodyText3"/>
        <w:spacing w:after="0"/>
        <w:jc w:val="center"/>
        <w:rPr>
          <w:bCs/>
          <w:sz w:val="22"/>
          <w:szCs w:val="22"/>
        </w:rPr>
      </w:pPr>
    </w:p>
    <w:p w:rsidR="002F4BAB" w:rsidRPr="00C51FDB" w:rsidRDefault="002F4BAB" w:rsidP="002F4BAB">
      <w:pPr>
        <w:pStyle w:val="BodyText3"/>
        <w:spacing w:after="0"/>
        <w:jc w:val="both"/>
        <w:rPr>
          <w:sz w:val="22"/>
          <w:szCs w:val="22"/>
        </w:rPr>
      </w:pPr>
      <w:r w:rsidRPr="00C51FDB">
        <w:rPr>
          <w:sz w:val="22"/>
          <w:szCs w:val="22"/>
        </w:rPr>
        <w:t xml:space="preserve">У складу са чланом 26. ЗЈН, понуђач _______________________________________________, </w:t>
      </w:r>
    </w:p>
    <w:p w:rsidR="002F4BAB" w:rsidRPr="00C51FDB" w:rsidRDefault="002F4BAB" w:rsidP="002F4BAB">
      <w:pPr>
        <w:pStyle w:val="BodyText3"/>
        <w:spacing w:after="0"/>
        <w:jc w:val="both"/>
        <w:rPr>
          <w:sz w:val="22"/>
          <w:szCs w:val="22"/>
        </w:rPr>
      </w:pPr>
      <w:r w:rsidRPr="00C51FDB">
        <w:rPr>
          <w:sz w:val="22"/>
          <w:szCs w:val="22"/>
        </w:rPr>
        <w:t>(Назив понуђача)</w:t>
      </w:r>
    </w:p>
    <w:p w:rsidR="002F4BAB" w:rsidRPr="00C51FDB" w:rsidRDefault="002F4BAB" w:rsidP="002F4BAB">
      <w:pPr>
        <w:pStyle w:val="BodyText3"/>
        <w:spacing w:after="0"/>
        <w:jc w:val="both"/>
        <w:rPr>
          <w:w w:val="200"/>
          <w:sz w:val="22"/>
          <w:szCs w:val="22"/>
        </w:rPr>
      </w:pPr>
      <w:proofErr w:type="gramStart"/>
      <w:r w:rsidRPr="00C51FDB">
        <w:rPr>
          <w:sz w:val="22"/>
          <w:szCs w:val="22"/>
        </w:rPr>
        <w:t>даје</w:t>
      </w:r>
      <w:proofErr w:type="gramEnd"/>
      <w:r w:rsidRPr="00C51FDB">
        <w:rPr>
          <w:sz w:val="22"/>
          <w:szCs w:val="22"/>
        </w:rPr>
        <w:t xml:space="preserve"> следећу: </w:t>
      </w:r>
    </w:p>
    <w:p w:rsidR="002F4BAB" w:rsidRPr="00C51FDB" w:rsidRDefault="002F4BAB" w:rsidP="002F4BAB">
      <w:pPr>
        <w:pStyle w:val="BodyText3"/>
        <w:spacing w:after="0" w:line="240" w:lineRule="auto"/>
        <w:ind w:firstLine="227"/>
        <w:jc w:val="center"/>
        <w:rPr>
          <w:b/>
          <w:bCs/>
          <w:sz w:val="22"/>
          <w:szCs w:val="22"/>
          <w:lang w:val="sr-Cyrl-CS"/>
        </w:rPr>
      </w:pPr>
    </w:p>
    <w:p w:rsidR="002F4BAB" w:rsidRPr="00C51FDB" w:rsidRDefault="002F4BAB" w:rsidP="002F4BAB">
      <w:pPr>
        <w:pStyle w:val="BodyText3"/>
        <w:spacing w:after="0" w:line="240" w:lineRule="auto"/>
        <w:ind w:firstLine="227"/>
        <w:jc w:val="center"/>
        <w:rPr>
          <w:b/>
          <w:bCs/>
          <w:sz w:val="22"/>
          <w:szCs w:val="22"/>
          <w:lang w:val="sr-Cyrl-CS"/>
        </w:rPr>
      </w:pPr>
    </w:p>
    <w:p w:rsidR="002F4BAB" w:rsidRPr="00C51FDB" w:rsidRDefault="002F4BAB" w:rsidP="002F4BAB">
      <w:pPr>
        <w:pStyle w:val="BodyText3"/>
        <w:spacing w:after="0" w:line="240" w:lineRule="auto"/>
        <w:ind w:firstLine="227"/>
        <w:jc w:val="center"/>
        <w:rPr>
          <w:b/>
          <w:bCs/>
          <w:sz w:val="22"/>
          <w:szCs w:val="22"/>
          <w:lang w:val="sr-Cyrl-CS"/>
        </w:rPr>
      </w:pPr>
      <w:r w:rsidRPr="00C51FDB">
        <w:rPr>
          <w:b/>
          <w:bCs/>
          <w:sz w:val="22"/>
          <w:szCs w:val="22"/>
          <w:lang w:val="sr-Cyrl-CS"/>
        </w:rPr>
        <w:t xml:space="preserve">ИЗЈАВУ </w:t>
      </w:r>
    </w:p>
    <w:p w:rsidR="002F4BAB" w:rsidRPr="00C51FDB" w:rsidRDefault="002F4BAB" w:rsidP="002F4BAB">
      <w:pPr>
        <w:pStyle w:val="BodyText3"/>
        <w:spacing w:after="360"/>
        <w:ind w:firstLine="227"/>
        <w:jc w:val="center"/>
        <w:rPr>
          <w:bCs/>
          <w:sz w:val="22"/>
          <w:szCs w:val="22"/>
        </w:rPr>
      </w:pPr>
      <w:r w:rsidRPr="00C51FDB">
        <w:rPr>
          <w:b/>
          <w:bCs/>
          <w:sz w:val="22"/>
          <w:szCs w:val="22"/>
          <w:lang w:val="sr-Cyrl-CS"/>
        </w:rPr>
        <w:t>О НЕЗАВИСНОЈ</w:t>
      </w:r>
      <w:r w:rsidRPr="00C51FDB">
        <w:rPr>
          <w:b/>
          <w:bCs/>
          <w:sz w:val="22"/>
          <w:szCs w:val="22"/>
        </w:rPr>
        <w:t xml:space="preserve"> ПОНУДИ</w:t>
      </w:r>
    </w:p>
    <w:p w:rsidR="002F4BAB" w:rsidRPr="00C51FDB" w:rsidRDefault="002F4BAB" w:rsidP="002F4BAB">
      <w:pPr>
        <w:jc w:val="both"/>
        <w:rPr>
          <w:sz w:val="22"/>
          <w:szCs w:val="22"/>
        </w:rPr>
      </w:pPr>
    </w:p>
    <w:p w:rsidR="002F4BAB" w:rsidRPr="00C51FDB" w:rsidRDefault="002F4BAB" w:rsidP="002F4BAB">
      <w:pPr>
        <w:jc w:val="both"/>
        <w:rPr>
          <w:sz w:val="22"/>
          <w:szCs w:val="22"/>
        </w:rPr>
      </w:pPr>
      <w:proofErr w:type="gramStart"/>
      <w:r w:rsidRPr="00C51FDB">
        <w:rPr>
          <w:sz w:val="22"/>
          <w:szCs w:val="22"/>
        </w:rPr>
        <w:t>Под пуном материјалном и кривичном одговорношћу п</w:t>
      </w:r>
      <w:r w:rsidRPr="00C51FDB">
        <w:rPr>
          <w:bCs/>
          <w:sz w:val="22"/>
          <w:szCs w:val="22"/>
        </w:rPr>
        <w:t xml:space="preserve">отврђујем да сам понуду </w:t>
      </w:r>
      <w:r w:rsidR="000126C3" w:rsidRPr="00C51FDB">
        <w:rPr>
          <w:b/>
          <w:sz w:val="22"/>
          <w:szCs w:val="22"/>
        </w:rPr>
        <w:t xml:space="preserve">у поступку јавне набавке </w:t>
      </w:r>
      <w:r w:rsidR="000126C3" w:rsidRPr="00C51FDB">
        <w:rPr>
          <w:b/>
          <w:sz w:val="22"/>
          <w:szCs w:val="22"/>
          <w:lang w:val="sr-Cyrl-RS"/>
        </w:rPr>
        <w:t>мале вредности испорука, монтажа и повезивање система за аутоматску дојаву пожара у објекту Димитрије Туцовић</w:t>
      </w:r>
      <w:r w:rsidR="000126C3" w:rsidRPr="00C51FDB">
        <w:rPr>
          <w:b/>
          <w:sz w:val="22"/>
          <w:szCs w:val="22"/>
        </w:rPr>
        <w:t xml:space="preserve"> ЈН</w:t>
      </w:r>
      <w:r w:rsidR="003A0D82">
        <w:rPr>
          <w:b/>
          <w:sz w:val="22"/>
          <w:szCs w:val="22"/>
          <w:lang w:val="sr-Cyrl-RS"/>
        </w:rPr>
        <w:t>Р-В 1.3.3/2018</w:t>
      </w:r>
      <w:r w:rsidRPr="00C51FDB">
        <w:rPr>
          <w:b/>
          <w:i/>
          <w:iCs/>
          <w:sz w:val="22"/>
          <w:szCs w:val="22"/>
        </w:rPr>
        <w:t xml:space="preserve">, </w:t>
      </w:r>
      <w:r w:rsidRPr="00C51FDB">
        <w:rPr>
          <w:bCs/>
          <w:sz w:val="22"/>
          <w:szCs w:val="22"/>
        </w:rPr>
        <w:t>поднео независно, без договора са другим понуђачима или заинтересованим лицима.</w:t>
      </w:r>
      <w:proofErr w:type="gramEnd"/>
    </w:p>
    <w:p w:rsidR="002F4BAB" w:rsidRPr="00C51FDB" w:rsidRDefault="002F4BAB" w:rsidP="002F4BAB">
      <w:pPr>
        <w:jc w:val="both"/>
        <w:rPr>
          <w:bCs/>
          <w:sz w:val="22"/>
          <w:szCs w:val="22"/>
        </w:rPr>
      </w:pPr>
    </w:p>
    <w:p w:rsidR="002F4BAB" w:rsidRPr="00C51FDB" w:rsidRDefault="002F4BAB" w:rsidP="002F4BAB">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2F4BAB" w:rsidRPr="00C51FDB" w:rsidTr="0002572B">
        <w:tc>
          <w:tcPr>
            <w:tcW w:w="3080"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Датум:</w:t>
            </w:r>
          </w:p>
        </w:tc>
        <w:tc>
          <w:tcPr>
            <w:tcW w:w="3065"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М.П.</w:t>
            </w:r>
          </w:p>
        </w:tc>
        <w:tc>
          <w:tcPr>
            <w:tcW w:w="3097" w:type="dxa"/>
            <w:shd w:val="clear" w:color="auto" w:fill="auto"/>
            <w:vAlign w:val="center"/>
          </w:tcPr>
          <w:p w:rsidR="002F4BAB" w:rsidRPr="00C51FDB" w:rsidRDefault="002F4BAB" w:rsidP="0002572B">
            <w:pPr>
              <w:pStyle w:val="BodyText2"/>
              <w:spacing w:line="100" w:lineRule="atLeast"/>
              <w:jc w:val="center"/>
              <w:rPr>
                <w:sz w:val="22"/>
                <w:szCs w:val="22"/>
              </w:rPr>
            </w:pPr>
            <w:r w:rsidRPr="00C51FDB">
              <w:rPr>
                <w:sz w:val="22"/>
                <w:szCs w:val="22"/>
              </w:rPr>
              <w:t>Потпис понуђача</w:t>
            </w:r>
          </w:p>
        </w:tc>
      </w:tr>
      <w:tr w:rsidR="002F4BAB" w:rsidRPr="00C51FDB" w:rsidTr="0002572B">
        <w:tc>
          <w:tcPr>
            <w:tcW w:w="3080" w:type="dxa"/>
            <w:tcBorders>
              <w:bottom w:val="single" w:sz="4" w:space="0" w:color="000000"/>
            </w:tcBorders>
            <w:shd w:val="clear" w:color="auto" w:fill="auto"/>
          </w:tcPr>
          <w:p w:rsidR="002F4BAB" w:rsidRPr="00C51FDB" w:rsidRDefault="002F4BAB" w:rsidP="0002572B">
            <w:pPr>
              <w:pStyle w:val="BodyText2"/>
              <w:snapToGrid w:val="0"/>
              <w:spacing w:line="100" w:lineRule="atLeast"/>
              <w:jc w:val="both"/>
              <w:rPr>
                <w:sz w:val="22"/>
                <w:szCs w:val="22"/>
              </w:rPr>
            </w:pPr>
          </w:p>
        </w:tc>
        <w:tc>
          <w:tcPr>
            <w:tcW w:w="3065" w:type="dxa"/>
            <w:shd w:val="clear" w:color="auto" w:fill="auto"/>
          </w:tcPr>
          <w:p w:rsidR="002F4BAB" w:rsidRPr="00C51FDB" w:rsidRDefault="002F4BAB" w:rsidP="0002572B">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F4BAB" w:rsidRPr="00C51FDB" w:rsidRDefault="002F4BAB" w:rsidP="0002572B">
            <w:pPr>
              <w:pStyle w:val="BodyText2"/>
              <w:snapToGrid w:val="0"/>
              <w:spacing w:line="100" w:lineRule="atLeast"/>
              <w:jc w:val="both"/>
              <w:rPr>
                <w:sz w:val="22"/>
                <w:szCs w:val="22"/>
              </w:rPr>
            </w:pPr>
          </w:p>
        </w:tc>
      </w:tr>
    </w:tbl>
    <w:p w:rsidR="002F4BAB" w:rsidRPr="00C51FDB" w:rsidRDefault="002F4BAB" w:rsidP="002F4BAB">
      <w:pPr>
        <w:pStyle w:val="BodyText3"/>
        <w:spacing w:after="0"/>
        <w:ind w:firstLine="227"/>
        <w:jc w:val="both"/>
        <w:rPr>
          <w:sz w:val="22"/>
          <w:szCs w:val="22"/>
        </w:rPr>
      </w:pPr>
    </w:p>
    <w:p w:rsidR="002F4BAB" w:rsidRPr="00C51FDB" w:rsidRDefault="002F4BAB" w:rsidP="002F4BAB">
      <w:pPr>
        <w:tabs>
          <w:tab w:val="left" w:pos="6028"/>
        </w:tabs>
        <w:autoSpaceDE w:val="0"/>
        <w:spacing w:line="240" w:lineRule="auto"/>
        <w:rPr>
          <w:sz w:val="22"/>
          <w:szCs w:val="22"/>
        </w:rPr>
      </w:pPr>
    </w:p>
    <w:p w:rsidR="002F4BAB" w:rsidRPr="00C51FDB" w:rsidRDefault="002F4BAB" w:rsidP="002F4BAB">
      <w:pPr>
        <w:tabs>
          <w:tab w:val="left" w:pos="6028"/>
        </w:tabs>
        <w:autoSpaceDE w:val="0"/>
        <w:spacing w:line="240" w:lineRule="auto"/>
        <w:jc w:val="both"/>
        <w:rPr>
          <w:color w:val="auto"/>
          <w:sz w:val="22"/>
          <w:szCs w:val="22"/>
        </w:rPr>
      </w:pPr>
      <w:r w:rsidRPr="00C51FDB">
        <w:rPr>
          <w:b/>
          <w:bCs/>
          <w:iCs/>
          <w:color w:val="auto"/>
          <w:sz w:val="22"/>
          <w:szCs w:val="22"/>
        </w:rPr>
        <w:t xml:space="preserve">Напомена: </w:t>
      </w:r>
      <w:r w:rsidRPr="00C51FDB">
        <w:rPr>
          <w:bCs/>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C51FDB">
        <w:rPr>
          <w:bCs/>
          <w:iCs/>
          <w:color w:val="auto"/>
          <w:sz w:val="22"/>
          <w:szCs w:val="22"/>
        </w:rPr>
        <w:t>став</w:t>
      </w:r>
      <w:proofErr w:type="gramEnd"/>
      <w:r w:rsidRPr="00C51FDB">
        <w:rPr>
          <w:bCs/>
          <w:iCs/>
          <w:color w:val="auto"/>
          <w:sz w:val="22"/>
          <w:szCs w:val="22"/>
        </w:rPr>
        <w:t xml:space="preserve"> 1. </w:t>
      </w:r>
      <w:proofErr w:type="gramStart"/>
      <w:r w:rsidRPr="00C51FDB">
        <w:rPr>
          <w:bCs/>
          <w:iCs/>
          <w:color w:val="auto"/>
          <w:sz w:val="22"/>
          <w:szCs w:val="22"/>
        </w:rPr>
        <w:t>тачка</w:t>
      </w:r>
      <w:proofErr w:type="gramEnd"/>
      <w:r w:rsidRPr="00C51FDB">
        <w:rPr>
          <w:bCs/>
          <w:iCs/>
          <w:color w:val="auto"/>
          <w:sz w:val="22"/>
          <w:szCs w:val="22"/>
        </w:rPr>
        <w:t xml:space="preserve"> 2) ЗЈН.</w:t>
      </w:r>
    </w:p>
    <w:p w:rsidR="002F4BAB" w:rsidRPr="00C51FDB" w:rsidRDefault="002F4BAB" w:rsidP="002F4BAB">
      <w:pPr>
        <w:tabs>
          <w:tab w:val="left" w:pos="6028"/>
        </w:tabs>
        <w:autoSpaceDE w:val="0"/>
        <w:spacing w:line="240" w:lineRule="auto"/>
        <w:jc w:val="both"/>
        <w:rPr>
          <w:b/>
          <w:bCs/>
          <w:iCs/>
          <w:color w:val="auto"/>
          <w:sz w:val="22"/>
          <w:szCs w:val="22"/>
          <w:u w:val="single"/>
        </w:rPr>
      </w:pPr>
    </w:p>
    <w:p w:rsidR="002F4BAB" w:rsidRPr="00C51FDB" w:rsidRDefault="002F4BAB" w:rsidP="002F4BAB">
      <w:pPr>
        <w:tabs>
          <w:tab w:val="left" w:pos="6028"/>
        </w:tabs>
        <w:autoSpaceDE w:val="0"/>
        <w:spacing w:line="240" w:lineRule="auto"/>
        <w:jc w:val="both"/>
        <w:rPr>
          <w:bCs/>
          <w:iCs/>
          <w:color w:val="auto"/>
          <w:sz w:val="22"/>
          <w:szCs w:val="22"/>
        </w:rPr>
      </w:pPr>
      <w:r w:rsidRPr="00C51FDB">
        <w:rPr>
          <w:b/>
          <w:bCs/>
          <w:iCs/>
          <w:color w:val="auto"/>
          <w:sz w:val="22"/>
          <w:szCs w:val="22"/>
          <w:u w:val="single"/>
        </w:rPr>
        <w:t>Уколико понуду подноси група понуђача,</w:t>
      </w:r>
      <w:r w:rsidRPr="00C51FDB">
        <w:rPr>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F4BAB" w:rsidRPr="00C51FDB" w:rsidRDefault="002F4BAB" w:rsidP="002F4BAB">
      <w:pPr>
        <w:tabs>
          <w:tab w:val="left" w:pos="6028"/>
        </w:tabs>
        <w:autoSpaceDE w:val="0"/>
        <w:spacing w:line="240" w:lineRule="auto"/>
        <w:jc w:val="both"/>
        <w:rPr>
          <w:bCs/>
          <w:i/>
          <w:iCs/>
          <w:color w:val="auto"/>
          <w:sz w:val="22"/>
          <w:szCs w:val="22"/>
        </w:rPr>
      </w:pPr>
    </w:p>
    <w:p w:rsidR="002F4BAB" w:rsidRPr="00C51FDB" w:rsidRDefault="002F4BAB" w:rsidP="002F4BAB">
      <w:pPr>
        <w:pStyle w:val="BodyText3"/>
        <w:spacing w:after="0"/>
        <w:jc w:val="center"/>
        <w:rPr>
          <w:rFonts w:eastAsia="Arial Unicode MS"/>
          <w:i/>
          <w:color w:val="auto"/>
          <w:sz w:val="22"/>
          <w:szCs w:val="22"/>
        </w:rPr>
      </w:pPr>
    </w:p>
    <w:p w:rsidR="002F4BAB" w:rsidRPr="00C51FDB" w:rsidRDefault="002F4BAB" w:rsidP="002F4BAB">
      <w:pPr>
        <w:pStyle w:val="BodyText3"/>
        <w:spacing w:after="0"/>
        <w:jc w:val="center"/>
        <w:rPr>
          <w:rFonts w:eastAsia="Arial Unicode MS"/>
          <w:i/>
          <w:color w:val="auto"/>
          <w:sz w:val="22"/>
          <w:szCs w:val="22"/>
        </w:rPr>
      </w:pPr>
    </w:p>
    <w:p w:rsidR="002F4BAB" w:rsidRPr="00C51FDB" w:rsidRDefault="002F4BAB" w:rsidP="002F4BAB">
      <w:pPr>
        <w:pStyle w:val="BodyText3"/>
        <w:spacing w:after="0"/>
        <w:jc w:val="center"/>
        <w:rPr>
          <w:sz w:val="22"/>
          <w:szCs w:val="22"/>
        </w:rPr>
      </w:pPr>
    </w:p>
    <w:p w:rsidR="002F4BAB" w:rsidRPr="00C51FDB" w:rsidRDefault="002F4BAB" w:rsidP="002F4BAB">
      <w:pPr>
        <w:pStyle w:val="BodyText3"/>
        <w:spacing w:after="0"/>
        <w:jc w:val="center"/>
        <w:rPr>
          <w:sz w:val="22"/>
          <w:szCs w:val="22"/>
        </w:rPr>
      </w:pPr>
    </w:p>
    <w:p w:rsidR="002F4BAB" w:rsidRPr="00C51FDB" w:rsidRDefault="002F4BAB" w:rsidP="002F4BAB">
      <w:pPr>
        <w:pStyle w:val="BodyText3"/>
        <w:spacing w:after="0"/>
        <w:jc w:val="both"/>
        <w:rPr>
          <w:b/>
          <w:sz w:val="22"/>
          <w:szCs w:val="22"/>
        </w:rPr>
      </w:pPr>
      <w:r w:rsidRPr="00C51FDB">
        <w:rPr>
          <w:b/>
          <w:sz w:val="22"/>
          <w:szCs w:val="22"/>
        </w:rPr>
        <w:t>Образац копирати у потребном броју примерака.</w:t>
      </w:r>
    </w:p>
    <w:p w:rsidR="00987249" w:rsidRPr="00C51FDB" w:rsidRDefault="00987249"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12244A" w:rsidRPr="00C51FDB" w:rsidRDefault="0012244A" w:rsidP="00897573">
      <w:pPr>
        <w:pStyle w:val="BodyText3"/>
        <w:spacing w:after="0"/>
        <w:jc w:val="center"/>
        <w:rPr>
          <w:sz w:val="22"/>
          <w:szCs w:val="22"/>
        </w:rPr>
      </w:pPr>
    </w:p>
    <w:p w:rsidR="00987249" w:rsidRDefault="00987249" w:rsidP="0012244A">
      <w:pPr>
        <w:pStyle w:val="BodyText3"/>
        <w:spacing w:after="0"/>
        <w:rPr>
          <w:sz w:val="22"/>
          <w:szCs w:val="22"/>
        </w:rPr>
      </w:pPr>
    </w:p>
    <w:p w:rsidR="00925559" w:rsidRPr="00C51FDB" w:rsidRDefault="00925559" w:rsidP="0012244A">
      <w:pPr>
        <w:pStyle w:val="BodyText3"/>
        <w:spacing w:after="0"/>
        <w:rPr>
          <w:sz w:val="22"/>
          <w:szCs w:val="22"/>
        </w:rPr>
      </w:pPr>
    </w:p>
    <w:p w:rsidR="006B53E7" w:rsidRPr="00C51FDB" w:rsidRDefault="006B53E7" w:rsidP="00897573">
      <w:pPr>
        <w:pStyle w:val="BodyText3"/>
        <w:spacing w:after="0"/>
        <w:jc w:val="center"/>
        <w:rPr>
          <w:sz w:val="22"/>
          <w:szCs w:val="22"/>
        </w:rPr>
      </w:pPr>
    </w:p>
    <w:p w:rsidR="006B53E7" w:rsidRPr="00C51FDB" w:rsidRDefault="006B53E7" w:rsidP="00897573">
      <w:pPr>
        <w:pStyle w:val="BodyText3"/>
        <w:spacing w:after="0"/>
        <w:jc w:val="center"/>
        <w:rPr>
          <w:sz w:val="22"/>
          <w:szCs w:val="22"/>
        </w:rPr>
      </w:pPr>
    </w:p>
    <w:p w:rsidR="000C4B7F" w:rsidRPr="00C51FDB" w:rsidRDefault="000C4B7F" w:rsidP="000C4B7F">
      <w:pPr>
        <w:jc w:val="right"/>
        <w:rPr>
          <w:b/>
          <w:bCs/>
          <w:sz w:val="22"/>
          <w:szCs w:val="22"/>
        </w:rPr>
      </w:pPr>
      <w:r w:rsidRPr="00C51FDB">
        <w:rPr>
          <w:b/>
          <w:bCs/>
          <w:sz w:val="22"/>
          <w:szCs w:val="22"/>
        </w:rPr>
        <w:t>(ОБРАЗАЦ 4)</w:t>
      </w:r>
    </w:p>
    <w:p w:rsidR="000C4B7F" w:rsidRPr="00C51FDB" w:rsidRDefault="000C4B7F" w:rsidP="000C4B7F">
      <w:pPr>
        <w:jc w:val="right"/>
        <w:rPr>
          <w:b/>
          <w:bCs/>
          <w:sz w:val="22"/>
          <w:szCs w:val="22"/>
        </w:rPr>
      </w:pPr>
    </w:p>
    <w:p w:rsidR="000C4B7F" w:rsidRPr="00C51FDB" w:rsidRDefault="000C4B7F" w:rsidP="000C4B7F">
      <w:pPr>
        <w:jc w:val="center"/>
        <w:rPr>
          <w:b/>
          <w:bCs/>
          <w:sz w:val="22"/>
          <w:szCs w:val="22"/>
        </w:rPr>
      </w:pPr>
      <w:r w:rsidRPr="00C51FDB">
        <w:rPr>
          <w:b/>
          <w:bCs/>
          <w:sz w:val="22"/>
          <w:szCs w:val="22"/>
        </w:rPr>
        <w:t xml:space="preserve">ОБРАЗАЦ ИЗЈАВЕ </w:t>
      </w:r>
      <w:r w:rsidRPr="00C51FDB">
        <w:rPr>
          <w:b/>
          <w:bCs/>
          <w:sz w:val="22"/>
          <w:szCs w:val="22"/>
          <w:u w:val="single"/>
        </w:rPr>
        <w:t>ПОНУЂАЧА</w:t>
      </w:r>
      <w:r w:rsidR="001E38C5" w:rsidRPr="00C51FDB">
        <w:rPr>
          <w:b/>
          <w:bCs/>
          <w:sz w:val="22"/>
          <w:szCs w:val="22"/>
          <w:u w:val="single"/>
        </w:rPr>
        <w:t xml:space="preserve"> </w:t>
      </w:r>
      <w:r w:rsidRPr="00C51FDB">
        <w:rPr>
          <w:b/>
          <w:bCs/>
          <w:sz w:val="22"/>
          <w:szCs w:val="22"/>
        </w:rPr>
        <w:t xml:space="preserve">О ИСПУЊЕНОСТИ УСЛОВА ЗА УЧЕШЋЕ У ПОСТУПКУ ЈАВНЕ НАБАВКЕ - </w:t>
      </w:r>
      <w:r w:rsidR="00825CCA" w:rsidRPr="00C51FDB">
        <w:rPr>
          <w:b/>
          <w:bCs/>
          <w:sz w:val="22"/>
          <w:szCs w:val="22"/>
        </w:rPr>
        <w:t>ЧЛ. 75.</w:t>
      </w:r>
      <w:r w:rsidRPr="00C51FDB">
        <w:rPr>
          <w:b/>
          <w:bCs/>
          <w:sz w:val="22"/>
          <w:szCs w:val="22"/>
        </w:rPr>
        <w:t xml:space="preserve"> ЗЈН</w:t>
      </w:r>
    </w:p>
    <w:p w:rsidR="000C4B7F" w:rsidRPr="00C51FDB" w:rsidRDefault="000C4B7F" w:rsidP="000C4B7F">
      <w:pPr>
        <w:jc w:val="center"/>
        <w:rPr>
          <w:b/>
          <w:bCs/>
          <w:sz w:val="22"/>
          <w:szCs w:val="22"/>
        </w:rPr>
      </w:pPr>
    </w:p>
    <w:p w:rsidR="000C4B7F" w:rsidRPr="00C51FDB" w:rsidRDefault="000C4B7F" w:rsidP="000C4B7F">
      <w:pPr>
        <w:jc w:val="center"/>
        <w:rPr>
          <w:b/>
          <w:bCs/>
          <w:sz w:val="22"/>
          <w:szCs w:val="22"/>
        </w:rPr>
      </w:pPr>
    </w:p>
    <w:p w:rsidR="000C4B7F" w:rsidRPr="00C51FDB" w:rsidRDefault="000C4B7F" w:rsidP="000C4B7F">
      <w:pPr>
        <w:jc w:val="both"/>
        <w:rPr>
          <w:sz w:val="22"/>
          <w:szCs w:val="22"/>
        </w:rPr>
      </w:pPr>
      <w:r w:rsidRPr="00C51FDB">
        <w:rPr>
          <w:sz w:val="22"/>
          <w:szCs w:val="22"/>
        </w:rPr>
        <w:t xml:space="preserve">Под пуном материјалном и кривичном одговорношћу, </w:t>
      </w:r>
      <w:r w:rsidRPr="00C51FDB">
        <w:rPr>
          <w:sz w:val="22"/>
          <w:szCs w:val="22"/>
          <w:lang w:val="sr-Cyrl-CS"/>
        </w:rPr>
        <w:t xml:space="preserve">као заступник понуђача, </w:t>
      </w:r>
      <w:r w:rsidRPr="00C51FDB">
        <w:rPr>
          <w:sz w:val="22"/>
          <w:szCs w:val="22"/>
        </w:rPr>
        <w:t>дајем следећу</w:t>
      </w:r>
      <w:r w:rsidRPr="00C51FDB">
        <w:rPr>
          <w:sz w:val="22"/>
          <w:szCs w:val="22"/>
        </w:rPr>
        <w:tab/>
      </w:r>
      <w:r w:rsidRPr="00C51FDB">
        <w:rPr>
          <w:sz w:val="22"/>
          <w:szCs w:val="22"/>
        </w:rPr>
        <w:tab/>
      </w:r>
      <w:r w:rsidRPr="00C51FDB">
        <w:rPr>
          <w:sz w:val="22"/>
          <w:szCs w:val="22"/>
        </w:rPr>
        <w:tab/>
      </w:r>
      <w:r w:rsidRPr="00C51FDB">
        <w:rPr>
          <w:sz w:val="22"/>
          <w:szCs w:val="22"/>
        </w:rPr>
        <w:tab/>
      </w:r>
    </w:p>
    <w:p w:rsidR="000C4B7F" w:rsidRPr="00C51FDB" w:rsidRDefault="000C4B7F" w:rsidP="000C4B7F">
      <w:pPr>
        <w:jc w:val="center"/>
        <w:rPr>
          <w:b/>
          <w:sz w:val="22"/>
          <w:szCs w:val="22"/>
        </w:rPr>
      </w:pPr>
      <w:r w:rsidRPr="00C51FDB">
        <w:rPr>
          <w:b/>
          <w:sz w:val="22"/>
          <w:szCs w:val="22"/>
        </w:rPr>
        <w:t>И З Ј А В У</w:t>
      </w:r>
    </w:p>
    <w:p w:rsidR="000C4B7F" w:rsidRPr="00C51FDB" w:rsidRDefault="000C4B7F" w:rsidP="000C4B7F">
      <w:pPr>
        <w:jc w:val="center"/>
        <w:rPr>
          <w:sz w:val="22"/>
          <w:szCs w:val="22"/>
        </w:rPr>
      </w:pPr>
    </w:p>
    <w:p w:rsidR="000C4B7F" w:rsidRPr="00C51FDB" w:rsidRDefault="000C4B7F" w:rsidP="000C4B7F">
      <w:pPr>
        <w:jc w:val="both"/>
        <w:rPr>
          <w:iCs/>
          <w:sz w:val="22"/>
          <w:szCs w:val="22"/>
          <w:lang w:val="sr-Cyrl-CS"/>
        </w:rPr>
      </w:pPr>
      <w:r w:rsidRPr="00C51FDB">
        <w:rPr>
          <w:sz w:val="22"/>
          <w:szCs w:val="22"/>
          <w:lang w:val="sr-Cyrl-CS"/>
        </w:rPr>
        <w:t>П</w:t>
      </w:r>
      <w:r w:rsidRPr="00C51FDB">
        <w:rPr>
          <w:sz w:val="22"/>
          <w:szCs w:val="22"/>
        </w:rPr>
        <w:t>онуђач/члан групе понуђача</w:t>
      </w:r>
      <w:r w:rsidRPr="00C51FDB">
        <w:rPr>
          <w:i/>
          <w:sz w:val="22"/>
          <w:szCs w:val="22"/>
        </w:rPr>
        <w:t xml:space="preserve"> _____________________________________________</w:t>
      </w:r>
      <w:r w:rsidRPr="00C51FDB">
        <w:rPr>
          <w:i/>
          <w:iCs/>
          <w:sz w:val="22"/>
          <w:szCs w:val="22"/>
        </w:rPr>
        <w:t>[</w:t>
      </w:r>
      <w:r w:rsidRPr="00C51FDB">
        <w:rPr>
          <w:i/>
          <w:sz w:val="22"/>
          <w:szCs w:val="22"/>
        </w:rPr>
        <w:t>навести назив понуђача</w:t>
      </w:r>
      <w:r w:rsidRPr="00C51FDB">
        <w:rPr>
          <w:i/>
          <w:iCs/>
          <w:sz w:val="22"/>
          <w:szCs w:val="22"/>
        </w:rPr>
        <w:t>]</w:t>
      </w:r>
      <w:r w:rsidR="001E38C5" w:rsidRPr="00C51FDB">
        <w:rPr>
          <w:i/>
          <w:iCs/>
          <w:sz w:val="22"/>
          <w:szCs w:val="22"/>
        </w:rPr>
        <w:t xml:space="preserve"> </w:t>
      </w:r>
      <w:r w:rsidR="000126C3" w:rsidRPr="00C51FDB">
        <w:rPr>
          <w:b/>
          <w:sz w:val="22"/>
          <w:szCs w:val="22"/>
        </w:rPr>
        <w:t xml:space="preserve">у поступку јавне набавке </w:t>
      </w:r>
      <w:r w:rsidR="000126C3" w:rsidRPr="00C51FDB">
        <w:rPr>
          <w:b/>
          <w:sz w:val="22"/>
          <w:szCs w:val="22"/>
          <w:lang w:val="sr-Cyrl-RS"/>
        </w:rPr>
        <w:t>мале вредности испорука, монтажа и повезивање система за аутоматску дојаву пожара у објекту Димитрије Туцовић</w:t>
      </w:r>
      <w:r w:rsidR="003A0D82">
        <w:rPr>
          <w:b/>
          <w:sz w:val="22"/>
          <w:szCs w:val="22"/>
          <w:lang w:val="sr-Cyrl-RS"/>
        </w:rPr>
        <w:t xml:space="preserve"> ЈНР-В 1.3.3/2018</w:t>
      </w:r>
      <w:r w:rsidR="000126C3" w:rsidRPr="00C51FDB">
        <w:rPr>
          <w:b/>
          <w:sz w:val="22"/>
          <w:szCs w:val="22"/>
        </w:rPr>
        <w:t xml:space="preserve">, </w:t>
      </w:r>
      <w:r w:rsidRPr="00C51FDB">
        <w:rPr>
          <w:sz w:val="22"/>
          <w:szCs w:val="22"/>
        </w:rPr>
        <w:t>испуњ</w:t>
      </w:r>
      <w:r w:rsidR="00825CCA" w:rsidRPr="00C51FDB">
        <w:rPr>
          <w:sz w:val="22"/>
          <w:szCs w:val="22"/>
        </w:rPr>
        <w:t xml:space="preserve">ава све услове из чл. 75. </w:t>
      </w:r>
      <w:r w:rsidRPr="00C51FDB">
        <w:rPr>
          <w:sz w:val="22"/>
          <w:szCs w:val="22"/>
        </w:rPr>
        <w:t>ЗЈН, односно услове дефинисане Конкурсном документацијомза предметну јавну набавку</w:t>
      </w:r>
      <w:r w:rsidRPr="00C51FDB">
        <w:rPr>
          <w:sz w:val="22"/>
          <w:szCs w:val="22"/>
          <w:lang w:val="sr-Cyrl-CS"/>
        </w:rPr>
        <w:t>,</w:t>
      </w:r>
      <w:r w:rsidRPr="00C51FDB">
        <w:rPr>
          <w:sz w:val="22"/>
          <w:szCs w:val="22"/>
        </w:rPr>
        <w:t xml:space="preserve"> и то:</w:t>
      </w:r>
    </w:p>
    <w:p w:rsidR="000C4B7F" w:rsidRPr="00C51FDB" w:rsidRDefault="000C4B7F" w:rsidP="000C4B7F">
      <w:pPr>
        <w:jc w:val="both"/>
        <w:rPr>
          <w:iCs/>
          <w:sz w:val="22"/>
          <w:szCs w:val="22"/>
        </w:rPr>
      </w:pPr>
    </w:p>
    <w:p w:rsidR="000C4B7F" w:rsidRPr="00C51FDB" w:rsidRDefault="000C4B7F" w:rsidP="005017C2">
      <w:pPr>
        <w:pStyle w:val="ListParagraph"/>
        <w:numPr>
          <w:ilvl w:val="0"/>
          <w:numId w:val="7"/>
        </w:numPr>
        <w:jc w:val="both"/>
        <w:rPr>
          <w:iCs/>
          <w:sz w:val="22"/>
          <w:szCs w:val="22"/>
          <w:lang w:val="sr-Cyrl-CS"/>
        </w:rPr>
      </w:pPr>
      <w:r w:rsidRPr="00C51FDB">
        <w:rPr>
          <w:iCs/>
          <w:sz w:val="22"/>
          <w:szCs w:val="22"/>
          <w:lang w:val="sr-Cyrl-CS"/>
        </w:rPr>
        <w:t>Понуђач је р</w:t>
      </w:r>
      <w:r w:rsidRPr="00C51FDB">
        <w:rPr>
          <w:iCs/>
          <w:sz w:val="22"/>
          <w:szCs w:val="22"/>
        </w:rPr>
        <w:t xml:space="preserve">егистрован код надлежног органа, односно уписан у одговарајући регистар (чл.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1) ЗЈН);</w:t>
      </w:r>
    </w:p>
    <w:p w:rsidR="000C4B7F" w:rsidRPr="00C51FDB" w:rsidRDefault="000C4B7F" w:rsidP="005017C2">
      <w:pPr>
        <w:pStyle w:val="ListParagraph"/>
        <w:numPr>
          <w:ilvl w:val="0"/>
          <w:numId w:val="7"/>
        </w:numPr>
        <w:jc w:val="both"/>
        <w:rPr>
          <w:bCs/>
          <w:iCs/>
          <w:sz w:val="22"/>
          <w:szCs w:val="22"/>
          <w:lang w:val="sr-Cyrl-CS"/>
        </w:rPr>
      </w:pPr>
      <w:r w:rsidRPr="00C51FDB">
        <w:rPr>
          <w:iCs/>
          <w:sz w:val="22"/>
          <w:szCs w:val="22"/>
          <w:lang w:val="sr-Cyrl-CS"/>
        </w:rPr>
        <w:t xml:space="preserve">Понуђач и његов </w:t>
      </w:r>
      <w:r w:rsidRPr="00C51FDB">
        <w:rPr>
          <w:iCs/>
          <w:sz w:val="22"/>
          <w:szCs w:val="22"/>
        </w:rPr>
        <w:t xml:space="preserve">законски </w:t>
      </w:r>
      <w:r w:rsidRPr="00C51FDB">
        <w:rPr>
          <w:sz w:val="22"/>
          <w:szCs w:val="22"/>
        </w:rPr>
        <w:t>заступник нис</w:t>
      </w:r>
      <w:r w:rsidRPr="00C51FDB">
        <w:rPr>
          <w:sz w:val="22"/>
          <w:szCs w:val="22"/>
          <w:lang w:val="sr-Cyrl-CS"/>
        </w:rPr>
        <w:t>у</w:t>
      </w:r>
      <w:r w:rsidRPr="00C51FDB">
        <w:rPr>
          <w:sz w:val="22"/>
          <w:szCs w:val="22"/>
        </w:rPr>
        <w:t xml:space="preserve">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w:t>
      </w:r>
      <w:r w:rsidRPr="00C51FDB">
        <w:rPr>
          <w:sz w:val="22"/>
          <w:szCs w:val="22"/>
          <w:lang w:val="sr-Cyrl-CS"/>
        </w:rPr>
        <w:t>к</w:t>
      </w:r>
      <w:r w:rsidRPr="00C51FDB">
        <w:rPr>
          <w:sz w:val="22"/>
          <w:szCs w:val="22"/>
        </w:rPr>
        <w:t xml:space="preserve">ривично дело преваре </w:t>
      </w:r>
      <w:r w:rsidRPr="00C51FDB">
        <w:rPr>
          <w:iCs/>
          <w:sz w:val="22"/>
          <w:szCs w:val="22"/>
        </w:rPr>
        <w:t xml:space="preserve">(чл.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2) ЗЈН);</w:t>
      </w:r>
    </w:p>
    <w:p w:rsidR="000C4B7F" w:rsidRPr="00C51FDB" w:rsidRDefault="000C4B7F" w:rsidP="005017C2">
      <w:pPr>
        <w:pStyle w:val="ListParagraph"/>
        <w:numPr>
          <w:ilvl w:val="0"/>
          <w:numId w:val="7"/>
        </w:numPr>
        <w:jc w:val="both"/>
        <w:rPr>
          <w:color w:val="auto"/>
          <w:sz w:val="22"/>
          <w:szCs w:val="22"/>
          <w:lang w:val="sr-Cyrl-CS"/>
        </w:rPr>
      </w:pPr>
      <w:r w:rsidRPr="00C51FDB">
        <w:rPr>
          <w:bCs/>
          <w:iCs/>
          <w:sz w:val="22"/>
          <w:szCs w:val="22"/>
          <w:lang w:val="sr-Cyrl-CS"/>
        </w:rPr>
        <w:t>Понуђач је и</w:t>
      </w:r>
      <w:r w:rsidRPr="00C51FDB">
        <w:rPr>
          <w:bCs/>
          <w:iCs/>
          <w:sz w:val="22"/>
          <w:szCs w:val="22"/>
        </w:rPr>
        <w:t xml:space="preserve">змирио </w:t>
      </w:r>
      <w:r w:rsidRPr="00C51FDB">
        <w:rPr>
          <w:sz w:val="22"/>
          <w:szCs w:val="22"/>
        </w:rPr>
        <w:t>доспеле порезе, доприносе и друге јавне дажбине у складу са прописима Републике Србије (</w:t>
      </w:r>
      <w:r w:rsidRPr="00C51FDB">
        <w:rPr>
          <w:i/>
          <w:sz w:val="22"/>
          <w:szCs w:val="22"/>
        </w:rPr>
        <w:t>или стране државе када има седиште на њеној територији)</w:t>
      </w:r>
      <w:r w:rsidRPr="00C51FDB">
        <w:rPr>
          <w:iCs/>
          <w:sz w:val="22"/>
          <w:szCs w:val="22"/>
        </w:rPr>
        <w:t xml:space="preserve"> (чл.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4) ЗЈН)</w:t>
      </w:r>
      <w:r w:rsidRPr="00C51FDB">
        <w:rPr>
          <w:i/>
          <w:sz w:val="22"/>
          <w:szCs w:val="22"/>
        </w:rPr>
        <w:t>;</w:t>
      </w:r>
    </w:p>
    <w:p w:rsidR="000C4B7F" w:rsidRPr="00C51FDB" w:rsidRDefault="000C4B7F" w:rsidP="005017C2">
      <w:pPr>
        <w:pStyle w:val="ListParagraph"/>
        <w:numPr>
          <w:ilvl w:val="0"/>
          <w:numId w:val="7"/>
        </w:numPr>
        <w:jc w:val="both"/>
        <w:rPr>
          <w:color w:val="auto"/>
          <w:sz w:val="22"/>
          <w:szCs w:val="22"/>
          <w:lang w:val="sr-Cyrl-CS"/>
        </w:rPr>
      </w:pPr>
      <w:r w:rsidRPr="00C51FDB">
        <w:rPr>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51FDB">
        <w:rPr>
          <w:rFonts w:eastAsia="Times New Roman"/>
          <w:sz w:val="22"/>
          <w:szCs w:val="22"/>
        </w:rPr>
        <w:t xml:space="preserve">и нема забрану обављања делатности која је на снази у време подношења понуде за предметну јавну набавку </w:t>
      </w:r>
      <w:r w:rsidRPr="00C51FDB">
        <w:rPr>
          <w:iCs/>
          <w:sz w:val="22"/>
          <w:szCs w:val="22"/>
        </w:rPr>
        <w:t xml:space="preserve">(чл. 75. </w:t>
      </w:r>
      <w:proofErr w:type="gramStart"/>
      <w:r w:rsidRPr="00C51FDB">
        <w:rPr>
          <w:iCs/>
          <w:sz w:val="22"/>
          <w:szCs w:val="22"/>
        </w:rPr>
        <w:t>ст</w:t>
      </w:r>
      <w:proofErr w:type="gramEnd"/>
      <w:r w:rsidRPr="00C51FDB">
        <w:rPr>
          <w:iCs/>
          <w:sz w:val="22"/>
          <w:szCs w:val="22"/>
        </w:rPr>
        <w:t>. 2. ЗЈН)</w:t>
      </w:r>
      <w:r w:rsidRPr="00C51FDB">
        <w:rPr>
          <w:rFonts w:eastAsia="Times New Roman"/>
          <w:sz w:val="22"/>
          <w:szCs w:val="22"/>
        </w:rPr>
        <w:t>;</w:t>
      </w:r>
    </w:p>
    <w:p w:rsidR="000C4B7F" w:rsidRPr="00C51FDB" w:rsidRDefault="000C4B7F" w:rsidP="000C4B7F">
      <w:pPr>
        <w:pStyle w:val="ListParagraph"/>
        <w:ind w:left="1440"/>
        <w:jc w:val="both"/>
        <w:rPr>
          <w:color w:val="auto"/>
          <w:sz w:val="22"/>
          <w:szCs w:val="22"/>
          <w:lang w:val="sr-Cyrl-CS"/>
        </w:rPr>
      </w:pPr>
    </w:p>
    <w:p w:rsidR="00987FC0" w:rsidRPr="00C51FDB" w:rsidRDefault="00987FC0" w:rsidP="000C4B7F">
      <w:pPr>
        <w:pStyle w:val="ListParagraph"/>
        <w:ind w:left="1440"/>
        <w:jc w:val="both"/>
        <w:rPr>
          <w:color w:val="auto"/>
          <w:sz w:val="22"/>
          <w:szCs w:val="22"/>
          <w:lang w:val="sr-Cyrl-CS"/>
        </w:rPr>
      </w:pPr>
    </w:p>
    <w:p w:rsidR="000C4B7F" w:rsidRPr="00C51FDB" w:rsidRDefault="000C4B7F" w:rsidP="000C4B7F">
      <w:pPr>
        <w:rPr>
          <w:sz w:val="22"/>
          <w:szCs w:val="22"/>
        </w:rPr>
      </w:pPr>
      <w:r w:rsidRPr="00C51FDB">
        <w:rPr>
          <w:sz w:val="22"/>
          <w:szCs w:val="22"/>
        </w:rPr>
        <w:t>Место</w:t>
      </w:r>
      <w:proofErr w:type="gramStart"/>
      <w:r w:rsidRPr="00C51FDB">
        <w:rPr>
          <w:sz w:val="22"/>
          <w:szCs w:val="22"/>
        </w:rPr>
        <w:t>:_</w:t>
      </w:r>
      <w:proofErr w:type="gramEnd"/>
      <w:r w:rsidRPr="00C51FDB">
        <w:rPr>
          <w:sz w:val="22"/>
          <w:szCs w:val="22"/>
        </w:rPr>
        <w:t>____________</w:t>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t>Понуђач:</w:t>
      </w:r>
    </w:p>
    <w:p w:rsidR="000C4B7F" w:rsidRPr="00C51FDB" w:rsidRDefault="000C4B7F" w:rsidP="000C4B7F">
      <w:pPr>
        <w:rPr>
          <w:sz w:val="22"/>
          <w:szCs w:val="22"/>
        </w:rPr>
      </w:pPr>
    </w:p>
    <w:p w:rsidR="000C4B7F" w:rsidRPr="00C51FDB" w:rsidRDefault="000C4B7F" w:rsidP="000C4B7F">
      <w:pPr>
        <w:rPr>
          <w:b/>
          <w:bCs/>
          <w:i/>
          <w:color w:val="auto"/>
          <w:sz w:val="22"/>
          <w:szCs w:val="22"/>
        </w:rPr>
      </w:pPr>
      <w:r w:rsidRPr="00C51FDB">
        <w:rPr>
          <w:sz w:val="22"/>
          <w:szCs w:val="22"/>
        </w:rPr>
        <w:t>Датум</w:t>
      </w:r>
      <w:proofErr w:type="gramStart"/>
      <w:r w:rsidRPr="00C51FDB">
        <w:rPr>
          <w:sz w:val="22"/>
          <w:szCs w:val="22"/>
        </w:rPr>
        <w:t>:_</w:t>
      </w:r>
      <w:proofErr w:type="gramEnd"/>
      <w:r w:rsidRPr="00C51FDB">
        <w:rPr>
          <w:sz w:val="22"/>
          <w:szCs w:val="22"/>
        </w:rPr>
        <w:t>____________</w:t>
      </w:r>
      <w:r w:rsidRPr="00C51FDB">
        <w:rPr>
          <w:sz w:val="22"/>
          <w:szCs w:val="22"/>
        </w:rPr>
        <w:tab/>
      </w:r>
      <w:r w:rsidRPr="00C51FDB">
        <w:rPr>
          <w:sz w:val="22"/>
          <w:szCs w:val="22"/>
        </w:rPr>
        <w:tab/>
      </w:r>
      <w:r w:rsidRPr="00C51FDB">
        <w:rPr>
          <w:sz w:val="22"/>
          <w:szCs w:val="22"/>
        </w:rPr>
        <w:tab/>
      </w:r>
      <w:r w:rsidRPr="00C51FDB">
        <w:rPr>
          <w:sz w:val="22"/>
          <w:szCs w:val="22"/>
        </w:rPr>
        <w:tab/>
        <w:t>М.П.</w:t>
      </w:r>
      <w:r w:rsidRPr="00C51FDB">
        <w:rPr>
          <w:sz w:val="22"/>
          <w:szCs w:val="22"/>
        </w:rPr>
        <w:tab/>
      </w:r>
      <w:r w:rsidRPr="00C51FDB">
        <w:rPr>
          <w:sz w:val="22"/>
          <w:szCs w:val="22"/>
        </w:rPr>
        <w:tab/>
      </w:r>
      <w:r w:rsidRPr="00C51FDB">
        <w:rPr>
          <w:sz w:val="22"/>
          <w:szCs w:val="22"/>
        </w:rPr>
        <w:tab/>
      </w:r>
      <w:r w:rsidRPr="00C51FDB">
        <w:rPr>
          <w:sz w:val="22"/>
          <w:szCs w:val="22"/>
        </w:rPr>
        <w:tab/>
        <w:t>_______________</w:t>
      </w:r>
    </w:p>
    <w:p w:rsidR="000C4B7F" w:rsidRPr="00C51FDB" w:rsidRDefault="000C4B7F" w:rsidP="000C4B7F">
      <w:pPr>
        <w:pStyle w:val="ListParagraph"/>
        <w:ind w:left="0"/>
        <w:jc w:val="both"/>
        <w:rPr>
          <w:bCs/>
          <w:iCs/>
          <w:color w:val="auto"/>
          <w:sz w:val="22"/>
          <w:szCs w:val="22"/>
        </w:rPr>
      </w:pPr>
    </w:p>
    <w:p w:rsidR="000C4B7F" w:rsidRPr="00C51FDB" w:rsidRDefault="000C4B7F" w:rsidP="000C4B7F">
      <w:pPr>
        <w:pStyle w:val="ListParagraph"/>
        <w:ind w:left="0"/>
        <w:jc w:val="both"/>
        <w:rPr>
          <w:bCs/>
          <w:iCs/>
          <w:color w:val="auto"/>
          <w:sz w:val="22"/>
          <w:szCs w:val="22"/>
        </w:rPr>
      </w:pPr>
    </w:p>
    <w:p w:rsidR="000C4B7F" w:rsidRPr="00C51FDB" w:rsidRDefault="000C4B7F" w:rsidP="000C4B7F">
      <w:pPr>
        <w:jc w:val="both"/>
        <w:rPr>
          <w:b/>
          <w:sz w:val="22"/>
          <w:szCs w:val="22"/>
          <w:lang w:val="ru-RU"/>
        </w:rPr>
      </w:pPr>
      <w:r w:rsidRPr="00C51FDB">
        <w:rPr>
          <w:b/>
          <w:sz w:val="22"/>
          <w:szCs w:val="22"/>
          <w:lang w:val="ru-RU"/>
        </w:rPr>
        <w:t>НАПОМЕНА:</w:t>
      </w:r>
    </w:p>
    <w:p w:rsidR="000C4B7F" w:rsidRPr="00C51FDB" w:rsidRDefault="000C4B7F" w:rsidP="000C4B7F">
      <w:pPr>
        <w:jc w:val="both"/>
        <w:rPr>
          <w:rFonts w:eastAsia="Arial"/>
          <w:sz w:val="22"/>
          <w:szCs w:val="22"/>
        </w:rPr>
      </w:pPr>
      <w:r w:rsidRPr="00C51FDB">
        <w:rPr>
          <w:sz w:val="22"/>
          <w:szCs w:val="22"/>
          <w:u w:val="single"/>
          <w:lang w:val="ru-RU"/>
        </w:rPr>
        <w:t>Уколико понуђач понуду подноси самостално или са подизвођачем</w:t>
      </w:r>
      <w:r w:rsidRPr="00C51FDB">
        <w:rPr>
          <w:sz w:val="22"/>
          <w:szCs w:val="22"/>
          <w:lang w:val="ru-RU"/>
        </w:rPr>
        <w:t>, овом Изјавом доказује да испуњава све услове из тачке 1. д</w:t>
      </w:r>
      <w:r w:rsidR="00C75BED" w:rsidRPr="00C51FDB">
        <w:rPr>
          <w:sz w:val="22"/>
          <w:szCs w:val="22"/>
          <w:lang w:val="ru-RU"/>
        </w:rPr>
        <w:t>о 4</w:t>
      </w:r>
      <w:r w:rsidRPr="00C51FDB">
        <w:rPr>
          <w:sz w:val="22"/>
          <w:szCs w:val="22"/>
          <w:lang w:val="ru-RU"/>
        </w:rPr>
        <w:t>.</w:t>
      </w:r>
      <w:r w:rsidRPr="00C51FDB">
        <w:rPr>
          <w:rFonts w:eastAsia="Arial"/>
          <w:sz w:val="22"/>
          <w:szCs w:val="22"/>
        </w:rPr>
        <w:t xml:space="preserve">Изјава мора бити потписана од стране овлашћеног лица понуђача и оверена печатом. </w:t>
      </w:r>
    </w:p>
    <w:p w:rsidR="000C4B7F" w:rsidRPr="00C51FDB" w:rsidRDefault="000C4B7F" w:rsidP="000C4B7F">
      <w:pPr>
        <w:jc w:val="both"/>
        <w:rPr>
          <w:bCs/>
          <w:iCs/>
          <w:sz w:val="22"/>
          <w:szCs w:val="22"/>
        </w:rPr>
      </w:pPr>
      <w:r w:rsidRPr="00C51FDB">
        <w:rPr>
          <w:sz w:val="22"/>
          <w:szCs w:val="22"/>
          <w:u w:val="single"/>
        </w:rPr>
        <w:t>Уколико</w:t>
      </w:r>
      <w:r w:rsidRPr="00C51FDB">
        <w:rPr>
          <w:sz w:val="22"/>
          <w:szCs w:val="22"/>
          <w:u w:val="single"/>
          <w:lang w:val="ru-RU"/>
        </w:rPr>
        <w:t xml:space="preserve"> понуду подноси група понуђача</w:t>
      </w:r>
      <w:r w:rsidRPr="00C51FDB">
        <w:rPr>
          <w:bCs/>
          <w:iCs/>
          <w:sz w:val="22"/>
          <w:szCs w:val="22"/>
        </w:rPr>
        <w:t>, овом Изјавом група понуђача доказује да сваки члан групе и</w:t>
      </w:r>
      <w:r w:rsidR="00C75BED" w:rsidRPr="00C51FDB">
        <w:rPr>
          <w:bCs/>
          <w:iCs/>
          <w:sz w:val="22"/>
          <w:szCs w:val="22"/>
        </w:rPr>
        <w:t xml:space="preserve">спуњава услове из тачке 1. </w:t>
      </w:r>
      <w:proofErr w:type="gramStart"/>
      <w:r w:rsidR="00C75BED" w:rsidRPr="00C51FDB">
        <w:rPr>
          <w:bCs/>
          <w:iCs/>
          <w:sz w:val="22"/>
          <w:szCs w:val="22"/>
        </w:rPr>
        <w:t>до</w:t>
      </w:r>
      <w:proofErr w:type="gramEnd"/>
      <w:r w:rsidR="00C75BED" w:rsidRPr="00C51FDB">
        <w:rPr>
          <w:bCs/>
          <w:iCs/>
          <w:sz w:val="22"/>
          <w:szCs w:val="22"/>
        </w:rPr>
        <w:t xml:space="preserve"> 4</w:t>
      </w:r>
      <w:r w:rsidRPr="00C51FDB">
        <w:rPr>
          <w:bCs/>
          <w:iCs/>
          <w:sz w:val="22"/>
          <w:szCs w:val="22"/>
        </w:rPr>
        <w:t>. Изјава мора бити потписана од стране овлашћеног лица сваког понуђача из групе понуђача и оверена печатом.</w:t>
      </w:r>
    </w:p>
    <w:p w:rsidR="000C4B7F" w:rsidRPr="00C51FDB" w:rsidRDefault="000C4B7F" w:rsidP="000C4B7F">
      <w:pPr>
        <w:pStyle w:val="ListParagraph"/>
        <w:spacing w:line="240" w:lineRule="auto"/>
        <w:ind w:left="0"/>
        <w:jc w:val="both"/>
        <w:rPr>
          <w:b/>
          <w:bCs/>
          <w:iCs/>
          <w:sz w:val="22"/>
          <w:szCs w:val="22"/>
        </w:rPr>
      </w:pPr>
    </w:p>
    <w:p w:rsidR="000C4B7F" w:rsidRPr="00C51FDB" w:rsidRDefault="000C4B7F" w:rsidP="000C4B7F">
      <w:pPr>
        <w:pStyle w:val="ListParagraph"/>
        <w:spacing w:line="240" w:lineRule="auto"/>
        <w:ind w:left="0"/>
        <w:jc w:val="both"/>
        <w:rPr>
          <w:bCs/>
          <w:iCs/>
          <w:sz w:val="22"/>
          <w:szCs w:val="22"/>
        </w:rPr>
      </w:pPr>
      <w:r w:rsidRPr="00C51FDB">
        <w:rPr>
          <w:b/>
          <w:bCs/>
          <w:iCs/>
          <w:sz w:val="22"/>
          <w:szCs w:val="22"/>
        </w:rPr>
        <w:t>Образац по потреби копирати у довољном броју примерака</w:t>
      </w:r>
      <w:r w:rsidRPr="00C51FDB">
        <w:rPr>
          <w:bCs/>
          <w:iCs/>
          <w:sz w:val="22"/>
          <w:szCs w:val="22"/>
        </w:rPr>
        <w:t>.</w:t>
      </w:r>
    </w:p>
    <w:p w:rsidR="000C4B7F" w:rsidRPr="00C51FDB" w:rsidRDefault="000C4B7F" w:rsidP="000C4B7F">
      <w:pPr>
        <w:pStyle w:val="ListParagraph"/>
        <w:spacing w:line="240" w:lineRule="auto"/>
        <w:ind w:left="0"/>
        <w:jc w:val="both"/>
        <w:rPr>
          <w:bCs/>
          <w:iCs/>
          <w:sz w:val="22"/>
          <w:szCs w:val="22"/>
        </w:rPr>
      </w:pPr>
    </w:p>
    <w:p w:rsidR="000C4B7F" w:rsidRPr="00C51FDB" w:rsidRDefault="000C4B7F" w:rsidP="000C4B7F">
      <w:pPr>
        <w:pStyle w:val="ListParagraph"/>
        <w:spacing w:line="240" w:lineRule="auto"/>
        <w:ind w:left="0"/>
        <w:jc w:val="both"/>
        <w:rPr>
          <w:bCs/>
          <w:iCs/>
          <w:sz w:val="22"/>
          <w:szCs w:val="22"/>
        </w:rPr>
      </w:pPr>
    </w:p>
    <w:p w:rsidR="000C4B7F" w:rsidRPr="00C51FDB" w:rsidRDefault="000C4B7F"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12244A" w:rsidRPr="00C51FDB" w:rsidRDefault="0012244A" w:rsidP="000C4B7F">
      <w:pPr>
        <w:pStyle w:val="ListParagraph"/>
        <w:spacing w:line="240" w:lineRule="auto"/>
        <w:ind w:left="0"/>
        <w:jc w:val="both"/>
        <w:rPr>
          <w:bCs/>
          <w:iCs/>
          <w:sz w:val="22"/>
          <w:szCs w:val="22"/>
        </w:rPr>
      </w:pPr>
    </w:p>
    <w:p w:rsidR="00987FC0" w:rsidRPr="00C51FDB" w:rsidRDefault="00987FC0" w:rsidP="000C4B7F">
      <w:pPr>
        <w:pStyle w:val="ListParagraph"/>
        <w:spacing w:line="240" w:lineRule="auto"/>
        <w:ind w:left="0"/>
        <w:jc w:val="both"/>
        <w:rPr>
          <w:bCs/>
          <w:iCs/>
          <w:sz w:val="22"/>
          <w:szCs w:val="22"/>
        </w:rPr>
      </w:pPr>
    </w:p>
    <w:p w:rsidR="009A3ECB" w:rsidRPr="00C51FDB" w:rsidRDefault="009A3ECB" w:rsidP="000C4B7F">
      <w:pPr>
        <w:pStyle w:val="ListParagraph"/>
        <w:spacing w:line="240" w:lineRule="auto"/>
        <w:ind w:left="0"/>
        <w:jc w:val="both"/>
        <w:rPr>
          <w:bCs/>
          <w:iCs/>
          <w:sz w:val="22"/>
          <w:szCs w:val="22"/>
        </w:rPr>
      </w:pPr>
    </w:p>
    <w:p w:rsidR="000C4B7F" w:rsidRPr="00C51FDB" w:rsidRDefault="000C4B7F" w:rsidP="000C4B7F">
      <w:pPr>
        <w:jc w:val="right"/>
        <w:rPr>
          <w:b/>
          <w:bCs/>
          <w:sz w:val="22"/>
          <w:szCs w:val="22"/>
        </w:rPr>
      </w:pPr>
      <w:r w:rsidRPr="00C51FDB">
        <w:rPr>
          <w:b/>
          <w:bCs/>
          <w:sz w:val="22"/>
          <w:szCs w:val="22"/>
        </w:rPr>
        <w:t>(ОБРАЗАЦ 5)</w:t>
      </w:r>
    </w:p>
    <w:p w:rsidR="000C4B7F" w:rsidRPr="00C51FDB" w:rsidRDefault="000C4B7F" w:rsidP="000C4B7F">
      <w:pPr>
        <w:jc w:val="right"/>
        <w:rPr>
          <w:b/>
          <w:bCs/>
          <w:sz w:val="22"/>
          <w:szCs w:val="22"/>
        </w:rPr>
      </w:pPr>
    </w:p>
    <w:p w:rsidR="00554438" w:rsidRPr="00C51FDB" w:rsidRDefault="00554438" w:rsidP="000C4B7F">
      <w:pPr>
        <w:jc w:val="center"/>
        <w:rPr>
          <w:b/>
          <w:bCs/>
          <w:sz w:val="22"/>
          <w:szCs w:val="22"/>
        </w:rPr>
      </w:pPr>
    </w:p>
    <w:p w:rsidR="000C4B7F" w:rsidRPr="00C51FDB" w:rsidRDefault="000C4B7F" w:rsidP="000C4B7F">
      <w:pPr>
        <w:jc w:val="center"/>
        <w:rPr>
          <w:b/>
          <w:bCs/>
          <w:sz w:val="22"/>
          <w:szCs w:val="22"/>
        </w:rPr>
      </w:pPr>
      <w:r w:rsidRPr="00C51FDB">
        <w:rPr>
          <w:b/>
          <w:bCs/>
          <w:sz w:val="22"/>
          <w:szCs w:val="22"/>
        </w:rPr>
        <w:t xml:space="preserve">ОБРАЗАЦ ИЗЈАВЕ </w:t>
      </w:r>
      <w:r w:rsidRPr="00C51FDB">
        <w:rPr>
          <w:b/>
          <w:bCs/>
          <w:sz w:val="22"/>
          <w:szCs w:val="22"/>
          <w:u w:val="single"/>
        </w:rPr>
        <w:t>ПОДИЗВОЂАЧА</w:t>
      </w:r>
      <w:r w:rsidR="001E38C5" w:rsidRPr="00C51FDB">
        <w:rPr>
          <w:b/>
          <w:bCs/>
          <w:sz w:val="22"/>
          <w:szCs w:val="22"/>
          <w:u w:val="single"/>
        </w:rPr>
        <w:t xml:space="preserve"> </w:t>
      </w:r>
      <w:r w:rsidRPr="00C51FDB">
        <w:rPr>
          <w:b/>
          <w:bCs/>
          <w:sz w:val="22"/>
          <w:szCs w:val="22"/>
        </w:rPr>
        <w:t xml:space="preserve">О ИСПУЊЕНОСТИ УСЛОВА ЗА УЧЕШЋЕ У ПОСТУПКУ ЈАВНЕ НАБАВКЕ - </w:t>
      </w:r>
      <w:r w:rsidR="005C1D47" w:rsidRPr="00C51FDB">
        <w:rPr>
          <w:b/>
          <w:bCs/>
          <w:sz w:val="22"/>
          <w:szCs w:val="22"/>
        </w:rPr>
        <w:t xml:space="preserve">ЧЛ. 75. </w:t>
      </w:r>
      <w:r w:rsidRPr="00C51FDB">
        <w:rPr>
          <w:b/>
          <w:bCs/>
          <w:sz w:val="22"/>
          <w:szCs w:val="22"/>
        </w:rPr>
        <w:t>ЗЈН</w:t>
      </w:r>
    </w:p>
    <w:p w:rsidR="000C4B7F" w:rsidRPr="00C51FDB" w:rsidRDefault="000C4B7F" w:rsidP="000C4B7F">
      <w:pPr>
        <w:jc w:val="both"/>
        <w:rPr>
          <w:sz w:val="22"/>
          <w:szCs w:val="22"/>
        </w:rPr>
      </w:pPr>
    </w:p>
    <w:p w:rsidR="000C4B7F" w:rsidRPr="00C51FDB" w:rsidRDefault="000C4B7F" w:rsidP="000C4B7F">
      <w:pPr>
        <w:jc w:val="center"/>
        <w:rPr>
          <w:b/>
          <w:bCs/>
          <w:sz w:val="22"/>
          <w:szCs w:val="22"/>
        </w:rPr>
      </w:pPr>
    </w:p>
    <w:p w:rsidR="00FE4DAB" w:rsidRPr="00C51FDB" w:rsidRDefault="000C4B7F" w:rsidP="000C4B7F">
      <w:pPr>
        <w:jc w:val="both"/>
        <w:rPr>
          <w:sz w:val="22"/>
          <w:szCs w:val="22"/>
        </w:rPr>
      </w:pPr>
      <w:r w:rsidRPr="00C51FDB">
        <w:rPr>
          <w:sz w:val="22"/>
          <w:szCs w:val="22"/>
        </w:rPr>
        <w:t xml:space="preserve">Под пуном материјалном и кривичном одговорношћу, </w:t>
      </w:r>
      <w:r w:rsidRPr="00C51FDB">
        <w:rPr>
          <w:sz w:val="22"/>
          <w:szCs w:val="22"/>
          <w:lang w:val="sr-Cyrl-CS"/>
        </w:rPr>
        <w:t xml:space="preserve">као заступник подизвођача, </w:t>
      </w:r>
      <w:r w:rsidRPr="00C51FDB">
        <w:rPr>
          <w:sz w:val="22"/>
          <w:szCs w:val="22"/>
        </w:rPr>
        <w:t>дајем следећу</w:t>
      </w:r>
      <w:r w:rsidRPr="00C51FDB">
        <w:rPr>
          <w:sz w:val="22"/>
          <w:szCs w:val="22"/>
        </w:rPr>
        <w:tab/>
      </w:r>
      <w:r w:rsidRPr="00C51FDB">
        <w:rPr>
          <w:sz w:val="22"/>
          <w:szCs w:val="22"/>
        </w:rPr>
        <w:tab/>
      </w:r>
      <w:r w:rsidRPr="00C51FDB">
        <w:rPr>
          <w:sz w:val="22"/>
          <w:szCs w:val="22"/>
        </w:rPr>
        <w:tab/>
      </w:r>
    </w:p>
    <w:p w:rsidR="000C4B7F" w:rsidRPr="00C51FDB" w:rsidRDefault="000C4B7F" w:rsidP="000C4B7F">
      <w:pPr>
        <w:jc w:val="both"/>
        <w:rPr>
          <w:sz w:val="22"/>
          <w:szCs w:val="22"/>
        </w:rPr>
      </w:pPr>
      <w:r w:rsidRPr="00C51FDB">
        <w:rPr>
          <w:sz w:val="22"/>
          <w:szCs w:val="22"/>
        </w:rPr>
        <w:tab/>
      </w:r>
    </w:p>
    <w:p w:rsidR="000C4B7F" w:rsidRPr="00C51FDB" w:rsidRDefault="000C4B7F" w:rsidP="000C4B7F">
      <w:pPr>
        <w:jc w:val="center"/>
        <w:rPr>
          <w:b/>
          <w:sz w:val="22"/>
          <w:szCs w:val="22"/>
        </w:rPr>
      </w:pPr>
      <w:r w:rsidRPr="00C51FDB">
        <w:rPr>
          <w:b/>
          <w:sz w:val="22"/>
          <w:szCs w:val="22"/>
        </w:rPr>
        <w:t>И З Ј А В У</w:t>
      </w:r>
    </w:p>
    <w:p w:rsidR="00FE4DAB" w:rsidRPr="00C51FDB" w:rsidRDefault="00FE4DAB" w:rsidP="000C4B7F">
      <w:pPr>
        <w:jc w:val="center"/>
        <w:rPr>
          <w:b/>
          <w:sz w:val="22"/>
          <w:szCs w:val="22"/>
        </w:rPr>
      </w:pPr>
    </w:p>
    <w:p w:rsidR="000C4B7F" w:rsidRPr="00C51FDB" w:rsidRDefault="000C4B7F" w:rsidP="000C4B7F">
      <w:pPr>
        <w:jc w:val="both"/>
        <w:rPr>
          <w:sz w:val="22"/>
          <w:szCs w:val="22"/>
          <w:lang w:val="sr-Cyrl-CS"/>
        </w:rPr>
      </w:pPr>
    </w:p>
    <w:p w:rsidR="000C4B7F" w:rsidRPr="00C51FDB" w:rsidRDefault="000C4B7F" w:rsidP="000C4B7F">
      <w:pPr>
        <w:jc w:val="both"/>
        <w:rPr>
          <w:iCs/>
          <w:sz w:val="22"/>
          <w:szCs w:val="22"/>
          <w:lang w:val="sr-Cyrl-CS"/>
        </w:rPr>
      </w:pPr>
      <w:r w:rsidRPr="00C51FDB">
        <w:rPr>
          <w:sz w:val="22"/>
          <w:szCs w:val="22"/>
          <w:lang w:val="sr-Cyrl-CS"/>
        </w:rPr>
        <w:t>П</w:t>
      </w:r>
      <w:r w:rsidRPr="00C51FDB">
        <w:rPr>
          <w:sz w:val="22"/>
          <w:szCs w:val="22"/>
        </w:rPr>
        <w:t xml:space="preserve">одизвођач </w:t>
      </w:r>
      <w:r w:rsidRPr="00C51FDB">
        <w:rPr>
          <w:i/>
          <w:sz w:val="22"/>
          <w:szCs w:val="22"/>
        </w:rPr>
        <w:t xml:space="preserve"> _____________________________________________</w:t>
      </w:r>
      <w:r w:rsidRPr="00C51FDB">
        <w:rPr>
          <w:i/>
          <w:iCs/>
          <w:sz w:val="22"/>
          <w:szCs w:val="22"/>
        </w:rPr>
        <w:t>[</w:t>
      </w:r>
      <w:r w:rsidRPr="00C51FDB">
        <w:rPr>
          <w:i/>
          <w:sz w:val="22"/>
          <w:szCs w:val="22"/>
        </w:rPr>
        <w:t>навести назив подизвођача</w:t>
      </w:r>
      <w:r w:rsidRPr="00C51FDB">
        <w:rPr>
          <w:i/>
          <w:iCs/>
          <w:sz w:val="22"/>
          <w:szCs w:val="22"/>
        </w:rPr>
        <w:t>]</w:t>
      </w:r>
      <w:r w:rsidR="001E38C5" w:rsidRPr="00C51FDB">
        <w:rPr>
          <w:i/>
          <w:iCs/>
          <w:sz w:val="22"/>
          <w:szCs w:val="22"/>
        </w:rPr>
        <w:t xml:space="preserve"> </w:t>
      </w:r>
      <w:r w:rsidR="000126C3" w:rsidRPr="00C51FDB">
        <w:rPr>
          <w:b/>
          <w:sz w:val="22"/>
          <w:szCs w:val="22"/>
        </w:rPr>
        <w:t xml:space="preserve">у поступку јавне набавке </w:t>
      </w:r>
      <w:r w:rsidR="000126C3" w:rsidRPr="00C51FDB">
        <w:rPr>
          <w:b/>
          <w:sz w:val="22"/>
          <w:szCs w:val="22"/>
          <w:lang w:val="sr-Cyrl-RS"/>
        </w:rPr>
        <w:t>мале вредности испорука, монтажа и повезивање система за аутоматску дојаву пожара у објекту Димитрије Туцовић</w:t>
      </w:r>
      <w:r w:rsidR="003A0D82">
        <w:rPr>
          <w:b/>
          <w:sz w:val="22"/>
          <w:szCs w:val="22"/>
        </w:rPr>
        <w:t xml:space="preserve"> ЈН</w:t>
      </w:r>
      <w:r w:rsidR="003A0D82">
        <w:rPr>
          <w:b/>
          <w:sz w:val="22"/>
          <w:szCs w:val="22"/>
          <w:lang w:val="sr-Cyrl-RS"/>
        </w:rPr>
        <w:t xml:space="preserve">Р-В 1.3.3/2018, </w:t>
      </w:r>
      <w:r w:rsidRPr="00C51FDB">
        <w:rPr>
          <w:sz w:val="22"/>
          <w:szCs w:val="22"/>
        </w:rPr>
        <w:t>испуња</w:t>
      </w:r>
      <w:r w:rsidR="00C75BED" w:rsidRPr="00C51FDB">
        <w:rPr>
          <w:sz w:val="22"/>
          <w:szCs w:val="22"/>
        </w:rPr>
        <w:t>ва све услове из чл. 75.</w:t>
      </w:r>
      <w:r w:rsidRPr="00C51FDB">
        <w:rPr>
          <w:sz w:val="22"/>
          <w:szCs w:val="22"/>
        </w:rPr>
        <w:t>ЗЈН, односно услове дефинисане конкурсном документацијомза предметну јавну набавку</w:t>
      </w:r>
      <w:r w:rsidRPr="00C51FDB">
        <w:rPr>
          <w:sz w:val="22"/>
          <w:szCs w:val="22"/>
          <w:lang w:val="sr-Cyrl-CS"/>
        </w:rPr>
        <w:t>,</w:t>
      </w:r>
      <w:r w:rsidRPr="00C51FDB">
        <w:rPr>
          <w:sz w:val="22"/>
          <w:szCs w:val="22"/>
        </w:rPr>
        <w:t xml:space="preserve"> и то:</w:t>
      </w:r>
    </w:p>
    <w:p w:rsidR="000C4B7F" w:rsidRPr="00C51FDB" w:rsidRDefault="000C4B7F" w:rsidP="000C4B7F">
      <w:pPr>
        <w:jc w:val="both"/>
        <w:rPr>
          <w:iCs/>
          <w:sz w:val="22"/>
          <w:szCs w:val="22"/>
        </w:rPr>
      </w:pPr>
    </w:p>
    <w:p w:rsidR="000C4B7F" w:rsidRPr="00C51FDB" w:rsidRDefault="000C4B7F" w:rsidP="005017C2">
      <w:pPr>
        <w:pStyle w:val="ListParagraph"/>
        <w:numPr>
          <w:ilvl w:val="0"/>
          <w:numId w:val="8"/>
        </w:numPr>
        <w:jc w:val="both"/>
        <w:rPr>
          <w:iCs/>
          <w:sz w:val="22"/>
          <w:szCs w:val="22"/>
          <w:lang w:val="sr-Cyrl-CS"/>
        </w:rPr>
      </w:pPr>
      <w:r w:rsidRPr="00C51FDB">
        <w:rPr>
          <w:iCs/>
          <w:sz w:val="22"/>
          <w:szCs w:val="22"/>
          <w:lang w:val="sr-Cyrl-CS"/>
        </w:rPr>
        <w:t>Подизвођач је р</w:t>
      </w:r>
      <w:r w:rsidRPr="00C51FDB">
        <w:rPr>
          <w:iCs/>
          <w:sz w:val="22"/>
          <w:szCs w:val="22"/>
        </w:rPr>
        <w:t xml:space="preserve">егистрован код надлежног органа, односно уписан у одговарајући регистар (чл.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1) ЗЈН);</w:t>
      </w:r>
    </w:p>
    <w:p w:rsidR="000C4B7F" w:rsidRPr="00C51FDB" w:rsidRDefault="000C4B7F" w:rsidP="005017C2">
      <w:pPr>
        <w:pStyle w:val="ListParagraph"/>
        <w:numPr>
          <w:ilvl w:val="0"/>
          <w:numId w:val="8"/>
        </w:numPr>
        <w:jc w:val="both"/>
        <w:rPr>
          <w:bCs/>
          <w:iCs/>
          <w:sz w:val="22"/>
          <w:szCs w:val="22"/>
          <w:lang w:val="sr-Cyrl-CS"/>
        </w:rPr>
      </w:pPr>
      <w:r w:rsidRPr="00C51FDB">
        <w:rPr>
          <w:iCs/>
          <w:sz w:val="22"/>
          <w:szCs w:val="22"/>
          <w:lang w:val="sr-Cyrl-CS"/>
        </w:rPr>
        <w:t xml:space="preserve">Подизвођач и његов </w:t>
      </w:r>
      <w:r w:rsidRPr="00C51FDB">
        <w:rPr>
          <w:iCs/>
          <w:sz w:val="22"/>
          <w:szCs w:val="22"/>
        </w:rPr>
        <w:t xml:space="preserve">законски </w:t>
      </w:r>
      <w:r w:rsidRPr="00C51FDB">
        <w:rPr>
          <w:sz w:val="22"/>
          <w:szCs w:val="22"/>
        </w:rPr>
        <w:t>заступник нис</w:t>
      </w:r>
      <w:r w:rsidRPr="00C51FDB">
        <w:rPr>
          <w:sz w:val="22"/>
          <w:szCs w:val="22"/>
          <w:lang w:val="sr-Cyrl-CS"/>
        </w:rPr>
        <w:t>у</w:t>
      </w:r>
      <w:r w:rsidRPr="00C51FDB">
        <w:rPr>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51FDB">
        <w:rPr>
          <w:sz w:val="22"/>
          <w:szCs w:val="22"/>
          <w:lang w:val="sr-Cyrl-CS"/>
        </w:rPr>
        <w:t>к</w:t>
      </w:r>
      <w:r w:rsidRPr="00C51FDB">
        <w:rPr>
          <w:sz w:val="22"/>
          <w:szCs w:val="22"/>
        </w:rPr>
        <w:t xml:space="preserve">ривично дело преваре </w:t>
      </w:r>
      <w:r w:rsidRPr="00C51FDB">
        <w:rPr>
          <w:iCs/>
          <w:sz w:val="22"/>
          <w:szCs w:val="22"/>
        </w:rPr>
        <w:t xml:space="preserve">(чл.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2) ЗЈН);</w:t>
      </w:r>
    </w:p>
    <w:p w:rsidR="000C4B7F" w:rsidRPr="00C51FDB" w:rsidRDefault="000C4B7F" w:rsidP="005017C2">
      <w:pPr>
        <w:pStyle w:val="ListParagraph"/>
        <w:numPr>
          <w:ilvl w:val="0"/>
          <w:numId w:val="8"/>
        </w:numPr>
        <w:jc w:val="both"/>
        <w:rPr>
          <w:color w:val="auto"/>
          <w:sz w:val="22"/>
          <w:szCs w:val="22"/>
          <w:lang w:val="sr-Cyrl-CS"/>
        </w:rPr>
      </w:pPr>
      <w:r w:rsidRPr="00C51FDB">
        <w:rPr>
          <w:bCs/>
          <w:iCs/>
          <w:sz w:val="22"/>
          <w:szCs w:val="22"/>
          <w:lang w:val="sr-Cyrl-CS"/>
        </w:rPr>
        <w:t>Подизвођач је и</w:t>
      </w:r>
      <w:r w:rsidRPr="00C51FDB">
        <w:rPr>
          <w:bCs/>
          <w:iCs/>
          <w:sz w:val="22"/>
          <w:szCs w:val="22"/>
        </w:rPr>
        <w:t xml:space="preserve">змирио </w:t>
      </w:r>
      <w:r w:rsidRPr="00C51FDB">
        <w:rPr>
          <w:sz w:val="22"/>
          <w:szCs w:val="22"/>
        </w:rPr>
        <w:t>доспеле порезе, доприносе и друге јавне дажбине у складу са прописима Републике Србије (</w:t>
      </w:r>
      <w:r w:rsidRPr="00C51FDB">
        <w:rPr>
          <w:i/>
          <w:sz w:val="22"/>
          <w:szCs w:val="22"/>
        </w:rPr>
        <w:t>или стране државе када има седиште на њеној територији)</w:t>
      </w:r>
      <w:r w:rsidRPr="00C51FDB">
        <w:rPr>
          <w:iCs/>
          <w:sz w:val="22"/>
          <w:szCs w:val="22"/>
        </w:rPr>
        <w:t xml:space="preserve"> (чл. 75. </w:t>
      </w:r>
      <w:proofErr w:type="gramStart"/>
      <w:r w:rsidRPr="00C51FDB">
        <w:rPr>
          <w:iCs/>
          <w:sz w:val="22"/>
          <w:szCs w:val="22"/>
        </w:rPr>
        <w:t>ст</w:t>
      </w:r>
      <w:proofErr w:type="gramEnd"/>
      <w:r w:rsidRPr="00C51FDB">
        <w:rPr>
          <w:iCs/>
          <w:sz w:val="22"/>
          <w:szCs w:val="22"/>
        </w:rPr>
        <w:t xml:space="preserve">. 1. </w:t>
      </w:r>
      <w:proofErr w:type="gramStart"/>
      <w:r w:rsidRPr="00C51FDB">
        <w:rPr>
          <w:iCs/>
          <w:sz w:val="22"/>
          <w:szCs w:val="22"/>
        </w:rPr>
        <w:t>тач</w:t>
      </w:r>
      <w:proofErr w:type="gramEnd"/>
      <w:r w:rsidRPr="00C51FDB">
        <w:rPr>
          <w:iCs/>
          <w:sz w:val="22"/>
          <w:szCs w:val="22"/>
        </w:rPr>
        <w:t>. 4) ЗЈН)</w:t>
      </w:r>
      <w:r w:rsidRPr="00C51FDB">
        <w:rPr>
          <w:i/>
          <w:sz w:val="22"/>
          <w:szCs w:val="22"/>
        </w:rPr>
        <w:t>;</w:t>
      </w:r>
    </w:p>
    <w:p w:rsidR="000C4B7F" w:rsidRPr="00C51FDB" w:rsidRDefault="000C4B7F" w:rsidP="005017C2">
      <w:pPr>
        <w:pStyle w:val="ListParagraph"/>
        <w:numPr>
          <w:ilvl w:val="0"/>
          <w:numId w:val="8"/>
        </w:numPr>
        <w:jc w:val="both"/>
        <w:rPr>
          <w:color w:val="auto"/>
          <w:sz w:val="22"/>
          <w:szCs w:val="22"/>
          <w:lang w:val="sr-Cyrl-CS"/>
        </w:rPr>
      </w:pPr>
      <w:r w:rsidRPr="00C51FDB">
        <w:rPr>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51FDB">
        <w:rPr>
          <w:rFonts w:eastAsia="Times New Roman"/>
          <w:sz w:val="22"/>
          <w:szCs w:val="22"/>
        </w:rPr>
        <w:t xml:space="preserve">и нема забрану обављања делатности која је на снази у време подношења понуде за предметну јавну набавку </w:t>
      </w:r>
      <w:r w:rsidRPr="00C51FDB">
        <w:rPr>
          <w:iCs/>
          <w:sz w:val="22"/>
          <w:szCs w:val="22"/>
        </w:rPr>
        <w:t xml:space="preserve">(чл. 75. </w:t>
      </w:r>
      <w:proofErr w:type="gramStart"/>
      <w:r w:rsidRPr="00C51FDB">
        <w:rPr>
          <w:iCs/>
          <w:sz w:val="22"/>
          <w:szCs w:val="22"/>
        </w:rPr>
        <w:t>ст</w:t>
      </w:r>
      <w:proofErr w:type="gramEnd"/>
      <w:r w:rsidRPr="00C51FDB">
        <w:rPr>
          <w:iCs/>
          <w:sz w:val="22"/>
          <w:szCs w:val="22"/>
        </w:rPr>
        <w:t>. 2. ЗЈН)</w:t>
      </w:r>
      <w:r w:rsidRPr="00C51FDB">
        <w:rPr>
          <w:rFonts w:eastAsia="Times New Roman"/>
          <w:sz w:val="22"/>
          <w:szCs w:val="22"/>
        </w:rPr>
        <w:t>.</w:t>
      </w:r>
    </w:p>
    <w:p w:rsidR="00987FC0" w:rsidRPr="00C51FDB" w:rsidRDefault="00987FC0" w:rsidP="000C4B7F">
      <w:pPr>
        <w:pStyle w:val="ListParagraph"/>
        <w:ind w:left="360"/>
        <w:jc w:val="both"/>
        <w:rPr>
          <w:color w:val="auto"/>
          <w:sz w:val="22"/>
          <w:szCs w:val="22"/>
          <w:lang w:val="sr-Cyrl-CS"/>
        </w:rPr>
      </w:pPr>
    </w:p>
    <w:p w:rsidR="00C75BED" w:rsidRPr="00C51FDB" w:rsidRDefault="00C75BED" w:rsidP="000C4B7F">
      <w:pPr>
        <w:pStyle w:val="ListParagraph"/>
        <w:ind w:left="360"/>
        <w:jc w:val="both"/>
        <w:rPr>
          <w:color w:val="auto"/>
          <w:sz w:val="22"/>
          <w:szCs w:val="22"/>
          <w:lang w:val="sr-Cyrl-CS"/>
        </w:rPr>
      </w:pPr>
    </w:p>
    <w:p w:rsidR="000C4B7F" w:rsidRPr="00C51FDB" w:rsidRDefault="000C4B7F" w:rsidP="000C4B7F">
      <w:pPr>
        <w:rPr>
          <w:sz w:val="22"/>
          <w:szCs w:val="22"/>
        </w:rPr>
      </w:pPr>
      <w:r w:rsidRPr="00C51FDB">
        <w:rPr>
          <w:sz w:val="22"/>
          <w:szCs w:val="22"/>
        </w:rPr>
        <w:t>Место</w:t>
      </w:r>
      <w:proofErr w:type="gramStart"/>
      <w:r w:rsidRPr="00C51FDB">
        <w:rPr>
          <w:sz w:val="22"/>
          <w:szCs w:val="22"/>
        </w:rPr>
        <w:t>:_</w:t>
      </w:r>
      <w:proofErr w:type="gramEnd"/>
      <w:r w:rsidRPr="00C51FDB">
        <w:rPr>
          <w:sz w:val="22"/>
          <w:szCs w:val="22"/>
        </w:rPr>
        <w:t>____________</w:t>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t>Подизвођач:</w:t>
      </w:r>
    </w:p>
    <w:p w:rsidR="000C4B7F" w:rsidRPr="00C51FDB" w:rsidRDefault="000C4B7F" w:rsidP="000C4B7F">
      <w:pPr>
        <w:rPr>
          <w:sz w:val="22"/>
          <w:szCs w:val="22"/>
        </w:rPr>
      </w:pPr>
    </w:p>
    <w:p w:rsidR="000C4B7F" w:rsidRPr="00C51FDB" w:rsidRDefault="000C4B7F" w:rsidP="000C4B7F">
      <w:pPr>
        <w:rPr>
          <w:b/>
          <w:bCs/>
          <w:i/>
          <w:color w:val="auto"/>
          <w:sz w:val="22"/>
          <w:szCs w:val="22"/>
        </w:rPr>
      </w:pPr>
      <w:r w:rsidRPr="00C51FDB">
        <w:rPr>
          <w:sz w:val="22"/>
          <w:szCs w:val="22"/>
        </w:rPr>
        <w:t>Датум</w:t>
      </w:r>
      <w:proofErr w:type="gramStart"/>
      <w:r w:rsidRPr="00C51FDB">
        <w:rPr>
          <w:sz w:val="22"/>
          <w:szCs w:val="22"/>
        </w:rPr>
        <w:t>:_</w:t>
      </w:r>
      <w:proofErr w:type="gramEnd"/>
      <w:r w:rsidRPr="00C51FDB">
        <w:rPr>
          <w:sz w:val="22"/>
          <w:szCs w:val="22"/>
        </w:rPr>
        <w:t>____________</w:t>
      </w:r>
      <w:r w:rsidRPr="00C51FDB">
        <w:rPr>
          <w:sz w:val="22"/>
          <w:szCs w:val="22"/>
        </w:rPr>
        <w:tab/>
      </w:r>
      <w:r w:rsidRPr="00C51FDB">
        <w:rPr>
          <w:sz w:val="22"/>
          <w:szCs w:val="22"/>
        </w:rPr>
        <w:tab/>
      </w:r>
      <w:r w:rsidRPr="00C51FDB">
        <w:rPr>
          <w:sz w:val="22"/>
          <w:szCs w:val="22"/>
        </w:rPr>
        <w:tab/>
      </w:r>
      <w:r w:rsidRPr="00C51FDB">
        <w:rPr>
          <w:sz w:val="22"/>
          <w:szCs w:val="22"/>
        </w:rPr>
        <w:tab/>
        <w:t>М.П.</w:t>
      </w:r>
      <w:r w:rsidRPr="00C51FDB">
        <w:rPr>
          <w:sz w:val="22"/>
          <w:szCs w:val="22"/>
        </w:rPr>
        <w:tab/>
      </w:r>
      <w:r w:rsidRPr="00C51FDB">
        <w:rPr>
          <w:sz w:val="22"/>
          <w:szCs w:val="22"/>
        </w:rPr>
        <w:tab/>
      </w:r>
      <w:r w:rsidRPr="00C51FDB">
        <w:rPr>
          <w:sz w:val="22"/>
          <w:szCs w:val="22"/>
        </w:rPr>
        <w:tab/>
      </w:r>
      <w:r w:rsidRPr="00C51FDB">
        <w:rPr>
          <w:sz w:val="22"/>
          <w:szCs w:val="22"/>
        </w:rPr>
        <w:tab/>
        <w:t>_______________</w:t>
      </w:r>
    </w:p>
    <w:p w:rsidR="000C4B7F" w:rsidRPr="00C51FDB" w:rsidRDefault="000C4B7F" w:rsidP="000C4B7F">
      <w:pPr>
        <w:pStyle w:val="ListParagraph"/>
        <w:ind w:left="0"/>
        <w:jc w:val="both"/>
        <w:rPr>
          <w:bCs/>
          <w:i/>
          <w:iCs/>
          <w:color w:val="auto"/>
          <w:sz w:val="22"/>
          <w:szCs w:val="22"/>
        </w:rPr>
      </w:pPr>
    </w:p>
    <w:p w:rsidR="000C4B7F" w:rsidRPr="00C51FDB" w:rsidRDefault="000C4B7F" w:rsidP="000C4B7F">
      <w:pPr>
        <w:pStyle w:val="ListParagraph"/>
        <w:spacing w:line="240" w:lineRule="auto"/>
        <w:ind w:left="0"/>
        <w:jc w:val="both"/>
        <w:rPr>
          <w:b/>
          <w:sz w:val="22"/>
          <w:szCs w:val="22"/>
        </w:rPr>
      </w:pPr>
    </w:p>
    <w:p w:rsidR="000C4B7F" w:rsidRPr="00C51FDB" w:rsidRDefault="000C4B7F" w:rsidP="000C4B7F">
      <w:pPr>
        <w:pStyle w:val="ListParagraph"/>
        <w:spacing w:line="240" w:lineRule="auto"/>
        <w:ind w:left="0"/>
        <w:jc w:val="both"/>
        <w:rPr>
          <w:b/>
          <w:sz w:val="22"/>
          <w:szCs w:val="22"/>
          <w:lang w:val="ru-RU"/>
        </w:rPr>
      </w:pPr>
      <w:r w:rsidRPr="00C51FDB">
        <w:rPr>
          <w:b/>
          <w:sz w:val="22"/>
          <w:szCs w:val="22"/>
          <w:lang w:val="ru-RU"/>
        </w:rPr>
        <w:t>НАПОМЕНА:</w:t>
      </w:r>
    </w:p>
    <w:p w:rsidR="000C4B7F" w:rsidRPr="00C51FDB" w:rsidRDefault="000C4B7F" w:rsidP="000C4B7F">
      <w:pPr>
        <w:autoSpaceDE w:val="0"/>
        <w:jc w:val="both"/>
        <w:rPr>
          <w:rFonts w:eastAsia="Arial-BoldMT"/>
          <w:bCs/>
          <w:sz w:val="22"/>
          <w:szCs w:val="22"/>
        </w:rPr>
      </w:pPr>
      <w:r w:rsidRPr="00C51FDB">
        <w:rPr>
          <w:bCs/>
          <w:iCs/>
          <w:sz w:val="22"/>
          <w:szCs w:val="22"/>
          <w:u w:val="single"/>
        </w:rPr>
        <w:t>Уколико понуђач подноси понуду са подизвођачем,</w:t>
      </w:r>
      <w:r w:rsidRPr="00C51FDB">
        <w:rPr>
          <w:bCs/>
          <w:iCs/>
          <w:sz w:val="22"/>
          <w:szCs w:val="22"/>
        </w:rPr>
        <w:t xml:space="preserve"> овом Изјавом </w:t>
      </w:r>
      <w:r w:rsidRPr="00C51FDB">
        <w:rPr>
          <w:rFonts w:eastAsia="Arial-BoldMT"/>
          <w:bCs/>
          <w:sz w:val="22"/>
          <w:szCs w:val="22"/>
        </w:rPr>
        <w:t>понуђач доказује да подизвођач ис</w:t>
      </w:r>
      <w:r w:rsidR="00C75BED" w:rsidRPr="00C51FDB">
        <w:rPr>
          <w:rFonts w:eastAsia="Arial-BoldMT"/>
          <w:bCs/>
          <w:sz w:val="22"/>
          <w:szCs w:val="22"/>
        </w:rPr>
        <w:t xml:space="preserve">пуњава услове из тачке 1. </w:t>
      </w:r>
      <w:proofErr w:type="gramStart"/>
      <w:r w:rsidR="00C75BED" w:rsidRPr="00C51FDB">
        <w:rPr>
          <w:rFonts w:eastAsia="Arial-BoldMT"/>
          <w:bCs/>
          <w:sz w:val="22"/>
          <w:szCs w:val="22"/>
        </w:rPr>
        <w:t>до</w:t>
      </w:r>
      <w:proofErr w:type="gramEnd"/>
      <w:r w:rsidR="00C75BED" w:rsidRPr="00C51FDB">
        <w:rPr>
          <w:rFonts w:eastAsia="Arial-BoldMT"/>
          <w:bCs/>
          <w:sz w:val="22"/>
          <w:szCs w:val="22"/>
        </w:rPr>
        <w:t xml:space="preserve"> 4</w:t>
      </w:r>
      <w:r w:rsidRPr="00C51FDB">
        <w:rPr>
          <w:rFonts w:eastAsia="Arial-BoldMT"/>
          <w:bCs/>
          <w:sz w:val="22"/>
          <w:szCs w:val="22"/>
        </w:rPr>
        <w:t>.</w:t>
      </w:r>
      <w:r w:rsidRPr="00C51FDB">
        <w:rPr>
          <w:bCs/>
          <w:iCs/>
          <w:sz w:val="22"/>
          <w:szCs w:val="22"/>
        </w:rPr>
        <w:t>Изјава мора бити потписана од стране овлашћеног лица подизвођача и оверена печатом.</w:t>
      </w:r>
    </w:p>
    <w:p w:rsidR="000C4B7F" w:rsidRPr="00C51FDB" w:rsidRDefault="000C4B7F" w:rsidP="000C4B7F">
      <w:pPr>
        <w:pStyle w:val="ListParagraph"/>
        <w:spacing w:line="240" w:lineRule="auto"/>
        <w:ind w:left="0"/>
        <w:jc w:val="both"/>
        <w:rPr>
          <w:bCs/>
          <w:iCs/>
          <w:sz w:val="22"/>
          <w:szCs w:val="22"/>
        </w:rPr>
      </w:pPr>
    </w:p>
    <w:p w:rsidR="000C4B7F" w:rsidRPr="00C51FDB" w:rsidRDefault="000C4B7F" w:rsidP="000C4B7F">
      <w:pPr>
        <w:pStyle w:val="ListParagraph"/>
        <w:spacing w:line="240" w:lineRule="auto"/>
        <w:ind w:left="0"/>
        <w:jc w:val="both"/>
        <w:rPr>
          <w:b/>
          <w:bCs/>
          <w:iCs/>
          <w:sz w:val="22"/>
          <w:szCs w:val="22"/>
        </w:rPr>
      </w:pPr>
      <w:r w:rsidRPr="00C51FDB">
        <w:rPr>
          <w:b/>
          <w:bCs/>
          <w:iCs/>
          <w:sz w:val="22"/>
          <w:szCs w:val="22"/>
        </w:rPr>
        <w:t>Образац по потреби копирати у довољном броју примерака.</w:t>
      </w:r>
    </w:p>
    <w:p w:rsidR="000C4B7F" w:rsidRPr="00C51FDB" w:rsidRDefault="000C4B7F" w:rsidP="000C4B7F">
      <w:pPr>
        <w:pStyle w:val="ListParagraph"/>
        <w:spacing w:line="240" w:lineRule="auto"/>
        <w:ind w:left="0"/>
        <w:jc w:val="both"/>
        <w:rPr>
          <w:b/>
          <w:bCs/>
          <w:iCs/>
          <w:sz w:val="22"/>
          <w:szCs w:val="22"/>
        </w:rPr>
      </w:pPr>
    </w:p>
    <w:p w:rsidR="00D447E3" w:rsidRPr="00C51FDB" w:rsidRDefault="00D447E3" w:rsidP="001B3BD6">
      <w:pPr>
        <w:jc w:val="right"/>
        <w:rPr>
          <w:b/>
          <w:bCs/>
          <w:sz w:val="22"/>
          <w:szCs w:val="22"/>
        </w:rPr>
      </w:pPr>
    </w:p>
    <w:p w:rsidR="00987FC0" w:rsidRPr="00C51FDB" w:rsidRDefault="00987FC0" w:rsidP="006852F9">
      <w:pPr>
        <w:rPr>
          <w:b/>
          <w:bCs/>
          <w:sz w:val="22"/>
          <w:szCs w:val="22"/>
        </w:rPr>
      </w:pPr>
    </w:p>
    <w:p w:rsidR="00987FC0" w:rsidRPr="00C51FDB" w:rsidRDefault="00987FC0" w:rsidP="006852F9">
      <w:pPr>
        <w:rPr>
          <w:b/>
          <w:bCs/>
          <w:sz w:val="22"/>
          <w:szCs w:val="22"/>
        </w:rPr>
      </w:pPr>
    </w:p>
    <w:p w:rsidR="006852F9" w:rsidRPr="00C51FDB" w:rsidRDefault="006852F9" w:rsidP="006852F9">
      <w:pPr>
        <w:rPr>
          <w:b/>
          <w:bCs/>
          <w:sz w:val="22"/>
          <w:szCs w:val="22"/>
        </w:rPr>
      </w:pPr>
    </w:p>
    <w:p w:rsidR="006852F9" w:rsidRPr="00C51FDB" w:rsidRDefault="006852F9" w:rsidP="006852F9">
      <w:pPr>
        <w:rPr>
          <w:b/>
          <w:bCs/>
          <w:sz w:val="22"/>
          <w:szCs w:val="22"/>
        </w:rPr>
      </w:pPr>
    </w:p>
    <w:p w:rsidR="006852F9" w:rsidRPr="00C51FDB" w:rsidRDefault="006852F9" w:rsidP="006852F9">
      <w:pPr>
        <w:rPr>
          <w:b/>
          <w:bCs/>
          <w:sz w:val="22"/>
          <w:szCs w:val="22"/>
        </w:rPr>
      </w:pPr>
    </w:p>
    <w:p w:rsidR="006852F9" w:rsidRDefault="006852F9" w:rsidP="006852F9">
      <w:pPr>
        <w:rPr>
          <w:b/>
          <w:bCs/>
          <w:sz w:val="22"/>
          <w:szCs w:val="22"/>
        </w:rPr>
      </w:pPr>
    </w:p>
    <w:p w:rsidR="00925559" w:rsidRDefault="00925559" w:rsidP="006852F9">
      <w:pPr>
        <w:rPr>
          <w:b/>
          <w:bCs/>
          <w:sz w:val="22"/>
          <w:szCs w:val="22"/>
        </w:rPr>
      </w:pPr>
    </w:p>
    <w:p w:rsidR="00925559" w:rsidRDefault="00925559" w:rsidP="006852F9">
      <w:pPr>
        <w:rPr>
          <w:b/>
          <w:bCs/>
          <w:sz w:val="22"/>
          <w:szCs w:val="22"/>
        </w:rPr>
      </w:pPr>
    </w:p>
    <w:p w:rsidR="00925559" w:rsidRDefault="00925559" w:rsidP="006852F9">
      <w:pPr>
        <w:rPr>
          <w:b/>
          <w:bCs/>
          <w:sz w:val="22"/>
          <w:szCs w:val="22"/>
        </w:rPr>
      </w:pPr>
    </w:p>
    <w:p w:rsidR="00925559" w:rsidRPr="00C51FDB" w:rsidRDefault="00925559" w:rsidP="006852F9">
      <w:pPr>
        <w:rPr>
          <w:b/>
          <w:bCs/>
          <w:sz w:val="22"/>
          <w:szCs w:val="22"/>
        </w:rPr>
      </w:pPr>
    </w:p>
    <w:p w:rsidR="002F4BAB" w:rsidRPr="00C51FDB" w:rsidRDefault="002F4BAB" w:rsidP="009C7FFE">
      <w:pPr>
        <w:jc w:val="right"/>
        <w:rPr>
          <w:b/>
          <w:bCs/>
          <w:sz w:val="22"/>
          <w:szCs w:val="22"/>
        </w:rPr>
      </w:pPr>
      <w:r w:rsidRPr="00C51FDB">
        <w:rPr>
          <w:b/>
          <w:bCs/>
          <w:sz w:val="22"/>
          <w:szCs w:val="22"/>
        </w:rPr>
        <w:t>(ОБРАЗАЦ 6)</w:t>
      </w:r>
    </w:p>
    <w:p w:rsidR="002F4BAB" w:rsidRPr="00C51FDB" w:rsidRDefault="002F4BAB" w:rsidP="002F4BAB">
      <w:pPr>
        <w:jc w:val="right"/>
        <w:rPr>
          <w:b/>
          <w:bCs/>
          <w:sz w:val="22"/>
          <w:szCs w:val="22"/>
        </w:rPr>
      </w:pPr>
    </w:p>
    <w:p w:rsidR="002F4BAB" w:rsidRPr="00C51FDB" w:rsidRDefault="002F4BAB" w:rsidP="002F4BAB">
      <w:pPr>
        <w:tabs>
          <w:tab w:val="left" w:pos="851"/>
        </w:tabs>
        <w:jc w:val="both"/>
        <w:rPr>
          <w:sz w:val="22"/>
          <w:szCs w:val="22"/>
        </w:rPr>
      </w:pPr>
      <w:r w:rsidRPr="00C51FDB">
        <w:rPr>
          <w:sz w:val="22"/>
          <w:szCs w:val="22"/>
        </w:rPr>
        <w:t>На основу Закона о меници („Сл. лист ФНРЈ“, бр.104/46, „Сл. лист СФРЈ“, бр.16/65, 54/70, 57/89, „Сл. лист СРЈ“, бр.46/96 и „Сл лист СЦГ“, бр.1/2003-Уст.Повеља</w:t>
      </w:r>
      <w:r w:rsidR="00653031" w:rsidRPr="00C51FDB">
        <w:rPr>
          <w:sz w:val="22"/>
          <w:szCs w:val="22"/>
        </w:rPr>
        <w:t>)</w:t>
      </w:r>
    </w:p>
    <w:p w:rsidR="002F4BAB" w:rsidRPr="00C51FDB" w:rsidRDefault="002F4BAB" w:rsidP="002F4BAB">
      <w:pPr>
        <w:tabs>
          <w:tab w:val="left" w:pos="851"/>
        </w:tabs>
        <w:jc w:val="both"/>
        <w:rPr>
          <w:sz w:val="22"/>
          <w:szCs w:val="22"/>
        </w:rPr>
      </w:pPr>
    </w:p>
    <w:p w:rsidR="002F4BAB" w:rsidRPr="00C51FDB" w:rsidRDefault="002F4BAB" w:rsidP="002F4BAB">
      <w:pPr>
        <w:tabs>
          <w:tab w:val="left" w:pos="851"/>
        </w:tabs>
        <w:jc w:val="center"/>
        <w:rPr>
          <w:b/>
          <w:sz w:val="22"/>
          <w:szCs w:val="22"/>
        </w:rPr>
      </w:pPr>
      <w:r w:rsidRPr="00C51FDB">
        <w:rPr>
          <w:b/>
          <w:sz w:val="22"/>
          <w:szCs w:val="22"/>
        </w:rPr>
        <w:t>МЕНИЧНО ОВЛАШЋЕЊЕ/ПИСМО</w:t>
      </w:r>
    </w:p>
    <w:p w:rsidR="002F4BAB" w:rsidRPr="00C51FDB" w:rsidRDefault="002F4BAB" w:rsidP="002F4BAB">
      <w:pPr>
        <w:tabs>
          <w:tab w:val="left" w:pos="851"/>
        </w:tabs>
        <w:jc w:val="center"/>
        <w:rPr>
          <w:b/>
          <w:sz w:val="22"/>
          <w:szCs w:val="22"/>
        </w:rPr>
      </w:pPr>
      <w:r w:rsidRPr="00C51FDB">
        <w:rPr>
          <w:b/>
          <w:sz w:val="22"/>
          <w:szCs w:val="22"/>
        </w:rPr>
        <w:t>ЗА ОЗБИЉНОСТ ПОНУДЕ ЗА КОРИСНИКА БЛАНКО СОЛО МЕНИЦЕ</w:t>
      </w:r>
    </w:p>
    <w:p w:rsidR="002F4BAB" w:rsidRPr="00C51FDB" w:rsidRDefault="002F4BAB" w:rsidP="002F4BAB">
      <w:pPr>
        <w:tabs>
          <w:tab w:val="left" w:pos="851"/>
        </w:tabs>
        <w:jc w:val="center"/>
        <w:rPr>
          <w:sz w:val="22"/>
          <w:szCs w:val="22"/>
        </w:rPr>
      </w:pPr>
      <w:r w:rsidRPr="00C51FDB">
        <w:rPr>
          <w:b/>
          <w:sz w:val="22"/>
          <w:szCs w:val="22"/>
        </w:rPr>
        <w:t>СЕРИЈСКИ БРОЈ МЕНИЦЕ__________________</w:t>
      </w:r>
    </w:p>
    <w:p w:rsidR="002F4BAB" w:rsidRPr="00C51FDB" w:rsidRDefault="002F4BAB" w:rsidP="002F4BAB">
      <w:pPr>
        <w:tabs>
          <w:tab w:val="left" w:pos="851"/>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6170"/>
      </w:tblGrid>
      <w:tr w:rsidR="002F4BAB" w:rsidRPr="00C51FDB" w:rsidTr="0002572B">
        <w:tc>
          <w:tcPr>
            <w:tcW w:w="3085" w:type="dxa"/>
            <w:shd w:val="clear" w:color="auto" w:fill="auto"/>
          </w:tcPr>
          <w:p w:rsidR="002F4BAB" w:rsidRPr="00C51FDB" w:rsidRDefault="002F4BAB" w:rsidP="0002572B">
            <w:pPr>
              <w:tabs>
                <w:tab w:val="left" w:pos="851"/>
              </w:tabs>
              <w:jc w:val="both"/>
              <w:rPr>
                <w:sz w:val="22"/>
                <w:szCs w:val="22"/>
              </w:rPr>
            </w:pPr>
            <w:r w:rsidRPr="00C51FDB">
              <w:rPr>
                <w:sz w:val="22"/>
                <w:szCs w:val="22"/>
              </w:rPr>
              <w:t>МЕНИЧНИ ДУЖНИК</w:t>
            </w:r>
          </w:p>
        </w:tc>
        <w:tc>
          <w:tcPr>
            <w:tcW w:w="6213" w:type="dxa"/>
            <w:shd w:val="clear" w:color="auto" w:fill="auto"/>
          </w:tcPr>
          <w:p w:rsidR="002F4BAB" w:rsidRPr="00C51FDB" w:rsidRDefault="002F4BAB" w:rsidP="0002572B">
            <w:pPr>
              <w:tabs>
                <w:tab w:val="left" w:pos="851"/>
              </w:tabs>
              <w:jc w:val="both"/>
              <w:rPr>
                <w:b/>
                <w:sz w:val="22"/>
                <w:szCs w:val="22"/>
              </w:rPr>
            </w:pPr>
          </w:p>
        </w:tc>
      </w:tr>
      <w:tr w:rsidR="002F4BAB" w:rsidRPr="00C51FDB" w:rsidTr="0002572B">
        <w:tc>
          <w:tcPr>
            <w:tcW w:w="3085" w:type="dxa"/>
            <w:shd w:val="clear" w:color="auto" w:fill="auto"/>
          </w:tcPr>
          <w:p w:rsidR="002F4BAB" w:rsidRPr="00C51FDB" w:rsidRDefault="002F4BAB" w:rsidP="0002572B">
            <w:pPr>
              <w:tabs>
                <w:tab w:val="left" w:pos="851"/>
              </w:tabs>
              <w:jc w:val="both"/>
              <w:rPr>
                <w:sz w:val="22"/>
                <w:szCs w:val="22"/>
              </w:rPr>
            </w:pPr>
            <w:r w:rsidRPr="00C51FDB">
              <w:rPr>
                <w:sz w:val="22"/>
                <w:szCs w:val="22"/>
              </w:rPr>
              <w:t>Седиште и адреса</w:t>
            </w:r>
          </w:p>
        </w:tc>
        <w:tc>
          <w:tcPr>
            <w:tcW w:w="6213" w:type="dxa"/>
            <w:shd w:val="clear" w:color="auto" w:fill="auto"/>
          </w:tcPr>
          <w:p w:rsidR="002F4BAB" w:rsidRPr="00C51FDB" w:rsidRDefault="002F4BAB" w:rsidP="0002572B">
            <w:pPr>
              <w:tabs>
                <w:tab w:val="left" w:pos="851"/>
              </w:tabs>
              <w:jc w:val="both"/>
              <w:rPr>
                <w:b/>
                <w:sz w:val="22"/>
                <w:szCs w:val="22"/>
              </w:rPr>
            </w:pPr>
          </w:p>
        </w:tc>
      </w:tr>
      <w:tr w:rsidR="002F4BAB" w:rsidRPr="00C51FDB" w:rsidTr="0002572B">
        <w:tc>
          <w:tcPr>
            <w:tcW w:w="3085" w:type="dxa"/>
            <w:shd w:val="clear" w:color="auto" w:fill="auto"/>
          </w:tcPr>
          <w:p w:rsidR="002F4BAB" w:rsidRPr="00C51FDB" w:rsidRDefault="002F4BAB" w:rsidP="0002572B">
            <w:pPr>
              <w:tabs>
                <w:tab w:val="left" w:pos="851"/>
              </w:tabs>
              <w:jc w:val="both"/>
              <w:rPr>
                <w:sz w:val="22"/>
                <w:szCs w:val="22"/>
              </w:rPr>
            </w:pPr>
            <w:r w:rsidRPr="00C51FDB">
              <w:rPr>
                <w:sz w:val="22"/>
                <w:szCs w:val="22"/>
              </w:rPr>
              <w:t>Матични број:</w:t>
            </w:r>
          </w:p>
        </w:tc>
        <w:tc>
          <w:tcPr>
            <w:tcW w:w="6213" w:type="dxa"/>
            <w:shd w:val="clear" w:color="auto" w:fill="auto"/>
          </w:tcPr>
          <w:p w:rsidR="002F4BAB" w:rsidRPr="00C51FDB" w:rsidRDefault="002F4BAB" w:rsidP="0002572B">
            <w:pPr>
              <w:tabs>
                <w:tab w:val="left" w:pos="851"/>
              </w:tabs>
              <w:jc w:val="both"/>
              <w:rPr>
                <w:b/>
                <w:sz w:val="22"/>
                <w:szCs w:val="22"/>
              </w:rPr>
            </w:pPr>
          </w:p>
        </w:tc>
      </w:tr>
      <w:tr w:rsidR="002F4BAB" w:rsidRPr="00C51FDB" w:rsidTr="0002572B">
        <w:tc>
          <w:tcPr>
            <w:tcW w:w="3085" w:type="dxa"/>
            <w:shd w:val="clear" w:color="auto" w:fill="auto"/>
          </w:tcPr>
          <w:p w:rsidR="002F4BAB" w:rsidRPr="00C51FDB" w:rsidRDefault="002F4BAB" w:rsidP="0002572B">
            <w:pPr>
              <w:tabs>
                <w:tab w:val="left" w:pos="851"/>
              </w:tabs>
              <w:jc w:val="both"/>
              <w:rPr>
                <w:sz w:val="22"/>
                <w:szCs w:val="22"/>
              </w:rPr>
            </w:pPr>
            <w:r w:rsidRPr="00C51FDB">
              <w:rPr>
                <w:sz w:val="22"/>
                <w:szCs w:val="22"/>
              </w:rPr>
              <w:t>ПИБ:</w:t>
            </w:r>
          </w:p>
        </w:tc>
        <w:tc>
          <w:tcPr>
            <w:tcW w:w="6213" w:type="dxa"/>
            <w:shd w:val="clear" w:color="auto" w:fill="auto"/>
          </w:tcPr>
          <w:p w:rsidR="002F4BAB" w:rsidRPr="00C51FDB" w:rsidRDefault="002F4BAB" w:rsidP="0002572B">
            <w:pPr>
              <w:tabs>
                <w:tab w:val="left" w:pos="851"/>
              </w:tabs>
              <w:jc w:val="both"/>
              <w:rPr>
                <w:sz w:val="22"/>
                <w:szCs w:val="22"/>
              </w:rPr>
            </w:pPr>
          </w:p>
        </w:tc>
      </w:tr>
      <w:tr w:rsidR="002F4BAB" w:rsidRPr="00C51FDB" w:rsidTr="0002572B">
        <w:tc>
          <w:tcPr>
            <w:tcW w:w="3085" w:type="dxa"/>
            <w:shd w:val="clear" w:color="auto" w:fill="auto"/>
          </w:tcPr>
          <w:p w:rsidR="002F4BAB" w:rsidRPr="00C51FDB" w:rsidRDefault="002F4BAB" w:rsidP="0002572B">
            <w:pPr>
              <w:tabs>
                <w:tab w:val="left" w:pos="851"/>
              </w:tabs>
              <w:jc w:val="both"/>
              <w:rPr>
                <w:sz w:val="22"/>
                <w:szCs w:val="22"/>
              </w:rPr>
            </w:pPr>
            <w:r w:rsidRPr="00C51FDB">
              <w:rPr>
                <w:sz w:val="22"/>
                <w:szCs w:val="22"/>
              </w:rPr>
              <w:t>Текући рачуни:</w:t>
            </w:r>
          </w:p>
        </w:tc>
        <w:tc>
          <w:tcPr>
            <w:tcW w:w="6213" w:type="dxa"/>
            <w:shd w:val="clear" w:color="auto" w:fill="auto"/>
          </w:tcPr>
          <w:p w:rsidR="002F4BAB" w:rsidRPr="00C51FDB" w:rsidRDefault="002F4BAB" w:rsidP="0002572B">
            <w:pPr>
              <w:tabs>
                <w:tab w:val="left" w:pos="851"/>
              </w:tabs>
              <w:jc w:val="both"/>
              <w:rPr>
                <w:b/>
                <w:sz w:val="22"/>
                <w:szCs w:val="22"/>
              </w:rPr>
            </w:pPr>
          </w:p>
        </w:tc>
      </w:tr>
      <w:tr w:rsidR="002F4BAB" w:rsidRPr="00C51FDB" w:rsidTr="0002572B">
        <w:tc>
          <w:tcPr>
            <w:tcW w:w="3085" w:type="dxa"/>
            <w:shd w:val="clear" w:color="auto" w:fill="auto"/>
          </w:tcPr>
          <w:p w:rsidR="002F4BAB" w:rsidRPr="00C51FDB" w:rsidRDefault="002F4BAB" w:rsidP="0002572B">
            <w:pPr>
              <w:tabs>
                <w:tab w:val="left" w:pos="851"/>
              </w:tabs>
              <w:jc w:val="both"/>
              <w:rPr>
                <w:sz w:val="22"/>
                <w:szCs w:val="22"/>
              </w:rPr>
            </w:pPr>
            <w:r w:rsidRPr="00C51FDB">
              <w:rPr>
                <w:sz w:val="22"/>
                <w:szCs w:val="22"/>
              </w:rPr>
              <w:t>Банке:</w:t>
            </w:r>
          </w:p>
        </w:tc>
        <w:tc>
          <w:tcPr>
            <w:tcW w:w="6213" w:type="dxa"/>
            <w:shd w:val="clear" w:color="auto" w:fill="auto"/>
          </w:tcPr>
          <w:p w:rsidR="002F4BAB" w:rsidRPr="00C51FDB" w:rsidRDefault="002F4BAB" w:rsidP="0002572B">
            <w:pPr>
              <w:tabs>
                <w:tab w:val="left" w:pos="851"/>
              </w:tabs>
              <w:jc w:val="both"/>
              <w:rPr>
                <w:b/>
                <w:sz w:val="22"/>
                <w:szCs w:val="22"/>
              </w:rPr>
            </w:pPr>
          </w:p>
        </w:tc>
      </w:tr>
    </w:tbl>
    <w:p w:rsidR="002F4BAB" w:rsidRPr="00C51FDB" w:rsidRDefault="002F4BAB" w:rsidP="002F4BAB">
      <w:pPr>
        <w:tabs>
          <w:tab w:val="left" w:pos="851"/>
        </w:tabs>
        <w:jc w:val="both"/>
        <w:rPr>
          <w:b/>
          <w:sz w:val="22"/>
          <w:szCs w:val="22"/>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6167"/>
      </w:tblGrid>
      <w:tr w:rsidR="007D724A" w:rsidRPr="00C51FDB" w:rsidTr="007D724A">
        <w:tc>
          <w:tcPr>
            <w:tcW w:w="3074" w:type="dxa"/>
            <w:shd w:val="clear" w:color="auto" w:fill="auto"/>
          </w:tcPr>
          <w:p w:rsidR="007D724A" w:rsidRPr="00C51FDB" w:rsidRDefault="007D724A" w:rsidP="007D724A">
            <w:pPr>
              <w:tabs>
                <w:tab w:val="left" w:pos="851"/>
              </w:tabs>
              <w:jc w:val="both"/>
              <w:rPr>
                <w:sz w:val="22"/>
                <w:szCs w:val="22"/>
              </w:rPr>
            </w:pPr>
            <w:r w:rsidRPr="00C51FDB">
              <w:rPr>
                <w:sz w:val="22"/>
                <w:szCs w:val="22"/>
              </w:rPr>
              <w:t>МЕНИЧНИ ПОВЕРИЛАЦ</w:t>
            </w:r>
          </w:p>
        </w:tc>
        <w:tc>
          <w:tcPr>
            <w:tcW w:w="6167" w:type="dxa"/>
          </w:tcPr>
          <w:p w:rsidR="007D724A" w:rsidRPr="00C51FDB" w:rsidRDefault="007D724A" w:rsidP="007D724A">
            <w:pPr>
              <w:rPr>
                <w:b/>
                <w:sz w:val="22"/>
                <w:szCs w:val="22"/>
                <w:highlight w:val="yellow"/>
              </w:rPr>
            </w:pPr>
          </w:p>
        </w:tc>
      </w:tr>
      <w:tr w:rsidR="007D724A" w:rsidRPr="00C51FDB" w:rsidTr="007D724A">
        <w:tc>
          <w:tcPr>
            <w:tcW w:w="3074" w:type="dxa"/>
            <w:shd w:val="clear" w:color="auto" w:fill="auto"/>
          </w:tcPr>
          <w:p w:rsidR="007D724A" w:rsidRPr="00C51FDB" w:rsidRDefault="007D724A" w:rsidP="007D724A">
            <w:pPr>
              <w:tabs>
                <w:tab w:val="left" w:pos="851"/>
              </w:tabs>
              <w:jc w:val="both"/>
              <w:rPr>
                <w:sz w:val="22"/>
                <w:szCs w:val="22"/>
              </w:rPr>
            </w:pPr>
            <w:r w:rsidRPr="00C51FDB">
              <w:rPr>
                <w:sz w:val="22"/>
                <w:szCs w:val="22"/>
              </w:rPr>
              <w:t>Седиште и адреса</w:t>
            </w:r>
          </w:p>
        </w:tc>
        <w:tc>
          <w:tcPr>
            <w:tcW w:w="6167" w:type="dxa"/>
          </w:tcPr>
          <w:p w:rsidR="007D724A" w:rsidRPr="00C51FDB" w:rsidRDefault="007D724A" w:rsidP="007D724A">
            <w:pPr>
              <w:rPr>
                <w:rFonts w:eastAsia="TimesNewRomanPS-BoldMT"/>
                <w:bCs/>
                <w:sz w:val="22"/>
                <w:szCs w:val="22"/>
              </w:rPr>
            </w:pPr>
          </w:p>
        </w:tc>
      </w:tr>
      <w:tr w:rsidR="007D724A" w:rsidRPr="00C51FDB" w:rsidTr="007D724A">
        <w:tc>
          <w:tcPr>
            <w:tcW w:w="3074" w:type="dxa"/>
            <w:shd w:val="clear" w:color="auto" w:fill="auto"/>
          </w:tcPr>
          <w:p w:rsidR="007D724A" w:rsidRPr="00C51FDB" w:rsidRDefault="007D724A" w:rsidP="007D724A">
            <w:pPr>
              <w:tabs>
                <w:tab w:val="left" w:pos="851"/>
              </w:tabs>
              <w:jc w:val="both"/>
              <w:rPr>
                <w:sz w:val="22"/>
                <w:szCs w:val="22"/>
              </w:rPr>
            </w:pPr>
            <w:r w:rsidRPr="00C51FDB">
              <w:rPr>
                <w:sz w:val="22"/>
                <w:szCs w:val="22"/>
              </w:rPr>
              <w:t>Матични број:</w:t>
            </w:r>
          </w:p>
        </w:tc>
        <w:tc>
          <w:tcPr>
            <w:tcW w:w="6167" w:type="dxa"/>
          </w:tcPr>
          <w:p w:rsidR="007D724A" w:rsidRPr="00C51FDB" w:rsidRDefault="007D724A" w:rsidP="007D724A">
            <w:pPr>
              <w:jc w:val="both"/>
              <w:rPr>
                <w:sz w:val="22"/>
                <w:szCs w:val="22"/>
                <w:lang w:val="sr-Cyrl-RS"/>
              </w:rPr>
            </w:pPr>
          </w:p>
        </w:tc>
      </w:tr>
      <w:tr w:rsidR="007D724A" w:rsidRPr="00C51FDB" w:rsidTr="007D724A">
        <w:tc>
          <w:tcPr>
            <w:tcW w:w="3074" w:type="dxa"/>
            <w:shd w:val="clear" w:color="auto" w:fill="auto"/>
          </w:tcPr>
          <w:p w:rsidR="007D724A" w:rsidRPr="00C51FDB" w:rsidRDefault="007D724A" w:rsidP="007D724A">
            <w:pPr>
              <w:tabs>
                <w:tab w:val="left" w:pos="851"/>
              </w:tabs>
              <w:jc w:val="both"/>
              <w:rPr>
                <w:sz w:val="22"/>
                <w:szCs w:val="22"/>
              </w:rPr>
            </w:pPr>
            <w:r w:rsidRPr="00C51FDB">
              <w:rPr>
                <w:sz w:val="22"/>
                <w:szCs w:val="22"/>
              </w:rPr>
              <w:t>ПИБ:</w:t>
            </w:r>
          </w:p>
        </w:tc>
        <w:tc>
          <w:tcPr>
            <w:tcW w:w="6167" w:type="dxa"/>
          </w:tcPr>
          <w:p w:rsidR="007D724A" w:rsidRPr="00C51FDB" w:rsidRDefault="007D724A" w:rsidP="007D724A">
            <w:pPr>
              <w:jc w:val="both"/>
              <w:rPr>
                <w:sz w:val="22"/>
                <w:szCs w:val="22"/>
                <w:lang w:val="sr-Cyrl-RS"/>
              </w:rPr>
            </w:pPr>
          </w:p>
        </w:tc>
      </w:tr>
      <w:tr w:rsidR="007D724A" w:rsidRPr="00C51FDB" w:rsidTr="007D724A">
        <w:tc>
          <w:tcPr>
            <w:tcW w:w="3074" w:type="dxa"/>
            <w:shd w:val="clear" w:color="auto" w:fill="auto"/>
          </w:tcPr>
          <w:p w:rsidR="007D724A" w:rsidRPr="00C51FDB" w:rsidRDefault="007D724A" w:rsidP="007D724A">
            <w:pPr>
              <w:tabs>
                <w:tab w:val="left" w:pos="851"/>
              </w:tabs>
              <w:jc w:val="both"/>
              <w:rPr>
                <w:sz w:val="22"/>
                <w:szCs w:val="22"/>
              </w:rPr>
            </w:pPr>
            <w:r w:rsidRPr="00C51FDB">
              <w:rPr>
                <w:sz w:val="22"/>
                <w:szCs w:val="22"/>
              </w:rPr>
              <w:t>Текући рачун:</w:t>
            </w:r>
          </w:p>
        </w:tc>
        <w:tc>
          <w:tcPr>
            <w:tcW w:w="6167" w:type="dxa"/>
          </w:tcPr>
          <w:p w:rsidR="007D724A" w:rsidRPr="00C51FDB" w:rsidRDefault="007D724A" w:rsidP="007D724A">
            <w:pPr>
              <w:jc w:val="both"/>
              <w:rPr>
                <w:sz w:val="22"/>
                <w:szCs w:val="22"/>
              </w:rPr>
            </w:pPr>
          </w:p>
        </w:tc>
      </w:tr>
    </w:tbl>
    <w:p w:rsidR="002F4BAB" w:rsidRPr="00C51FDB" w:rsidRDefault="002F4BAB" w:rsidP="002F4BAB">
      <w:pPr>
        <w:tabs>
          <w:tab w:val="left" w:pos="851"/>
        </w:tabs>
        <w:jc w:val="both"/>
        <w:rPr>
          <w:b/>
          <w:sz w:val="22"/>
          <w:szCs w:val="22"/>
        </w:rPr>
      </w:pPr>
    </w:p>
    <w:p w:rsidR="002F4BAB" w:rsidRPr="00C51FDB" w:rsidRDefault="002F4BAB" w:rsidP="002F4BAB">
      <w:pPr>
        <w:tabs>
          <w:tab w:val="left" w:pos="851"/>
        </w:tabs>
        <w:jc w:val="both"/>
        <w:rPr>
          <w:sz w:val="22"/>
          <w:szCs w:val="22"/>
        </w:rPr>
      </w:pPr>
      <w:r w:rsidRPr="00C51FDB">
        <w:rPr>
          <w:sz w:val="22"/>
          <w:szCs w:val="22"/>
        </w:rPr>
        <w:t>Менични дужник предаје Меничном певериоцу бланко, соло меницу серијског броја_________________, која је безусловна, платива на први позив и без приговора.</w:t>
      </w:r>
    </w:p>
    <w:p w:rsidR="002F4BAB" w:rsidRPr="00C51FDB" w:rsidRDefault="002F4BAB" w:rsidP="002F4BAB">
      <w:pPr>
        <w:tabs>
          <w:tab w:val="left" w:pos="851"/>
        </w:tabs>
        <w:jc w:val="both"/>
        <w:rPr>
          <w:sz w:val="22"/>
          <w:szCs w:val="22"/>
        </w:rPr>
      </w:pPr>
      <w:r w:rsidRPr="00C51FDB">
        <w:rPr>
          <w:sz w:val="22"/>
          <w:szCs w:val="22"/>
        </w:rPr>
        <w:t xml:space="preserve">Меница и менично овлашћење се издају као </w:t>
      </w:r>
      <w:r w:rsidRPr="00C51FDB">
        <w:rPr>
          <w:b/>
          <w:sz w:val="22"/>
          <w:szCs w:val="22"/>
        </w:rPr>
        <w:t>финансијска гаранција за озбиљност понуде</w:t>
      </w:r>
      <w:r w:rsidRPr="00C51FDB">
        <w:rPr>
          <w:sz w:val="22"/>
          <w:szCs w:val="22"/>
        </w:rPr>
        <w:t xml:space="preserve"> број </w:t>
      </w:r>
      <w:r w:rsidR="00403599" w:rsidRPr="00C51FDB">
        <w:rPr>
          <w:sz w:val="22"/>
          <w:szCs w:val="22"/>
        </w:rPr>
        <w:t>__________, од ___________, коју</w:t>
      </w:r>
      <w:r w:rsidRPr="00C51FDB">
        <w:rPr>
          <w:sz w:val="22"/>
          <w:szCs w:val="22"/>
        </w:rPr>
        <w:t xml:space="preserve"> је Менични дужник поднео Меничном повериоцу у </w:t>
      </w:r>
      <w:r w:rsidR="000126C3" w:rsidRPr="00C51FDB">
        <w:rPr>
          <w:b/>
          <w:sz w:val="22"/>
          <w:szCs w:val="22"/>
        </w:rPr>
        <w:t xml:space="preserve">у поступку јавне набавке </w:t>
      </w:r>
      <w:r w:rsidR="000126C3" w:rsidRPr="00C51FDB">
        <w:rPr>
          <w:b/>
          <w:sz w:val="22"/>
          <w:szCs w:val="22"/>
          <w:lang w:val="sr-Cyrl-RS"/>
        </w:rPr>
        <w:t>мале вредности испорука, монтажа и повезивање система за аутоматску дојаву пожара у објекту Димитрије Туцовић</w:t>
      </w:r>
      <w:r w:rsidR="000126C3" w:rsidRPr="00C51FDB">
        <w:rPr>
          <w:b/>
          <w:sz w:val="22"/>
          <w:szCs w:val="22"/>
        </w:rPr>
        <w:t xml:space="preserve"> ЈН</w:t>
      </w:r>
      <w:r w:rsidR="003A0D82">
        <w:rPr>
          <w:b/>
          <w:sz w:val="22"/>
          <w:szCs w:val="22"/>
          <w:lang w:val="sr-Cyrl-RS"/>
        </w:rPr>
        <w:t>Р-В 1.3.3/2018</w:t>
      </w:r>
      <w:r w:rsidR="000126C3" w:rsidRPr="00C51FDB">
        <w:rPr>
          <w:b/>
          <w:sz w:val="22"/>
          <w:szCs w:val="22"/>
        </w:rPr>
        <w:t>,</w:t>
      </w:r>
    </w:p>
    <w:p w:rsidR="002F4BAB" w:rsidRPr="00C51FDB" w:rsidRDefault="002F4BAB" w:rsidP="002F4BAB">
      <w:pPr>
        <w:autoSpaceDE w:val="0"/>
        <w:autoSpaceDN w:val="0"/>
        <w:adjustRightInd w:val="0"/>
        <w:jc w:val="both"/>
        <w:rPr>
          <w:sz w:val="22"/>
          <w:szCs w:val="22"/>
        </w:rPr>
      </w:pPr>
      <w:r w:rsidRPr="00C51FDB">
        <w:rPr>
          <w:sz w:val="22"/>
          <w:szCs w:val="22"/>
        </w:rPr>
        <w:t>Меница и Менично овлашћење се издају са роком важности 30 (тридесет) дана дуже од дана истека рока важења понуде.</w:t>
      </w:r>
    </w:p>
    <w:p w:rsidR="002F4BAB" w:rsidRPr="00C51FDB" w:rsidRDefault="002F4BAB" w:rsidP="002F4BAB">
      <w:pPr>
        <w:autoSpaceDE w:val="0"/>
        <w:autoSpaceDN w:val="0"/>
        <w:adjustRightInd w:val="0"/>
        <w:jc w:val="both"/>
        <w:rPr>
          <w:sz w:val="22"/>
          <w:szCs w:val="22"/>
          <w:lang w:val="ru-RU"/>
        </w:rPr>
      </w:pPr>
      <w:r w:rsidRPr="00C51FDB">
        <w:rPr>
          <w:sz w:val="22"/>
          <w:szCs w:val="22"/>
          <w:lang w:val="ru-RU"/>
        </w:rPr>
        <w:t>Менични дужник је сагласан да Менични поверилац може попунити меницу на коју се односи менично овлашћење на износ до __________________</w:t>
      </w:r>
      <w:r w:rsidRPr="00C51FDB">
        <w:rPr>
          <w:i/>
          <w:sz w:val="22"/>
          <w:szCs w:val="22"/>
          <w:lang w:val="ru-RU"/>
        </w:rPr>
        <w:t>(___________</w:t>
      </w:r>
      <w:r w:rsidR="000126C3" w:rsidRPr="00C51FDB">
        <w:rPr>
          <w:i/>
          <w:sz w:val="22"/>
          <w:szCs w:val="22"/>
          <w:lang w:val="ru-RU"/>
        </w:rPr>
        <w:t>_______________________</w:t>
      </w:r>
      <w:r w:rsidRPr="00C51FDB">
        <w:rPr>
          <w:sz w:val="22"/>
          <w:szCs w:val="22"/>
          <w:lang w:val="ru-RU"/>
        </w:rPr>
        <w:t xml:space="preserve"> динара, што представља 2% од вредности достављене понуде без ПДВ-а</w:t>
      </w:r>
      <w:r w:rsidRPr="00C51FDB">
        <w:rPr>
          <w:b/>
          <w:sz w:val="22"/>
          <w:szCs w:val="22"/>
          <w:lang w:val="ru-RU"/>
        </w:rPr>
        <w:t>,</w:t>
      </w:r>
      <w:r w:rsidRPr="00C51FDB">
        <w:rPr>
          <w:sz w:val="22"/>
          <w:szCs w:val="22"/>
          <w:lang w:val="ru-RU"/>
        </w:rPr>
        <w:t xml:space="preserve"> уколико:</w:t>
      </w:r>
    </w:p>
    <w:p w:rsidR="002F4BAB" w:rsidRPr="00C51FDB" w:rsidRDefault="002F4BAB" w:rsidP="002F4BAB">
      <w:pPr>
        <w:tabs>
          <w:tab w:val="left" w:pos="0"/>
        </w:tabs>
        <w:jc w:val="both"/>
        <w:rPr>
          <w:b/>
          <w:sz w:val="22"/>
          <w:szCs w:val="22"/>
        </w:rPr>
      </w:pPr>
      <w:r w:rsidRPr="00C51FDB">
        <w:rPr>
          <w:b/>
          <w:sz w:val="22"/>
          <w:szCs w:val="22"/>
        </w:rPr>
        <w:t xml:space="preserve">- </w:t>
      </w:r>
      <w:proofErr w:type="gramStart"/>
      <w:r w:rsidRPr="00C51FDB">
        <w:rPr>
          <w:b/>
          <w:sz w:val="22"/>
          <w:szCs w:val="22"/>
        </w:rPr>
        <w:t>менични</w:t>
      </w:r>
      <w:proofErr w:type="gramEnd"/>
      <w:r w:rsidRPr="00C51FDB">
        <w:rPr>
          <w:b/>
          <w:sz w:val="22"/>
          <w:szCs w:val="22"/>
        </w:rPr>
        <w:t xml:space="preserve"> дужник повуче своју понуду током периода важења понуде, назначеног у обрасцу понуде;</w:t>
      </w:r>
    </w:p>
    <w:p w:rsidR="002F4BAB" w:rsidRPr="00C51FDB" w:rsidRDefault="002F4BAB" w:rsidP="002F4BAB">
      <w:pPr>
        <w:tabs>
          <w:tab w:val="left" w:pos="0"/>
        </w:tabs>
        <w:jc w:val="both"/>
        <w:rPr>
          <w:b/>
          <w:sz w:val="22"/>
          <w:szCs w:val="22"/>
        </w:rPr>
      </w:pPr>
      <w:r w:rsidRPr="00C51FDB">
        <w:rPr>
          <w:b/>
          <w:sz w:val="22"/>
          <w:szCs w:val="22"/>
        </w:rPr>
        <w:t xml:space="preserve">- </w:t>
      </w:r>
      <w:proofErr w:type="gramStart"/>
      <w:r w:rsidRPr="00C51FDB">
        <w:rPr>
          <w:b/>
          <w:sz w:val="22"/>
          <w:szCs w:val="22"/>
        </w:rPr>
        <w:t>менични</w:t>
      </w:r>
      <w:proofErr w:type="gramEnd"/>
      <w:r w:rsidRPr="00C51FDB">
        <w:rPr>
          <w:b/>
          <w:sz w:val="22"/>
          <w:szCs w:val="22"/>
        </w:rPr>
        <w:t xml:space="preserve"> дужник, </w:t>
      </w:r>
      <w:r w:rsidRPr="00C51FDB">
        <w:rPr>
          <w:b/>
          <w:color w:val="auto"/>
          <w:sz w:val="22"/>
          <w:szCs w:val="22"/>
        </w:rPr>
        <w:t>након што је обавештен о прихватању понуде од стране Наручиоца, у току периода важења понуде не потпише</w:t>
      </w:r>
      <w:r w:rsidRPr="00C51FDB">
        <w:rPr>
          <w:b/>
          <w:sz w:val="22"/>
          <w:szCs w:val="22"/>
        </w:rPr>
        <w:t xml:space="preserve"> или одбије да потпише </w:t>
      </w:r>
      <w:r w:rsidR="001E38C5" w:rsidRPr="00C51FDB">
        <w:rPr>
          <w:b/>
          <w:sz w:val="22"/>
          <w:szCs w:val="22"/>
        </w:rPr>
        <w:t>уговор</w:t>
      </w:r>
      <w:r w:rsidR="00611181" w:rsidRPr="00C51FDB">
        <w:rPr>
          <w:b/>
          <w:sz w:val="22"/>
          <w:szCs w:val="22"/>
        </w:rPr>
        <w:t xml:space="preserve"> или</w:t>
      </w:r>
      <w:r w:rsidRPr="00C51FDB">
        <w:rPr>
          <w:b/>
          <w:sz w:val="22"/>
          <w:szCs w:val="22"/>
        </w:rPr>
        <w:t xml:space="preserve"> не достави средство обе</w:t>
      </w:r>
      <w:r w:rsidR="001E38C5" w:rsidRPr="00C51FDB">
        <w:rPr>
          <w:b/>
          <w:sz w:val="22"/>
          <w:szCs w:val="22"/>
        </w:rPr>
        <w:t>збеђења за добро извршење посла</w:t>
      </w:r>
      <w:r w:rsidR="00611181" w:rsidRPr="00C51FDB">
        <w:rPr>
          <w:b/>
          <w:sz w:val="22"/>
          <w:szCs w:val="22"/>
        </w:rPr>
        <w:t xml:space="preserve"> уз уговор.</w:t>
      </w:r>
    </w:p>
    <w:p w:rsidR="002F4BAB" w:rsidRPr="00C51FDB" w:rsidRDefault="002F4BAB" w:rsidP="002F4BAB">
      <w:pPr>
        <w:autoSpaceDE w:val="0"/>
        <w:autoSpaceDN w:val="0"/>
        <w:adjustRightInd w:val="0"/>
        <w:jc w:val="both"/>
        <w:rPr>
          <w:sz w:val="22"/>
          <w:szCs w:val="22"/>
          <w:lang w:val="ru-RU"/>
        </w:rPr>
      </w:pPr>
      <w:r w:rsidRPr="00C51FDB">
        <w:rPr>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2F4BAB" w:rsidRPr="00C51FDB" w:rsidRDefault="002F4BAB" w:rsidP="002F4BAB">
      <w:pPr>
        <w:autoSpaceDE w:val="0"/>
        <w:autoSpaceDN w:val="0"/>
        <w:adjustRightInd w:val="0"/>
        <w:jc w:val="both"/>
        <w:rPr>
          <w:sz w:val="22"/>
          <w:szCs w:val="22"/>
          <w:lang w:val="ru-RU"/>
        </w:rPr>
      </w:pPr>
      <w:r w:rsidRPr="00C51FDB">
        <w:rPr>
          <w:sz w:val="22"/>
          <w:szCs w:val="22"/>
          <w:lang w:val="ru-RU"/>
        </w:rPr>
        <w:t>Уколико из било ког разлога дође до продужења рока важења понуде, обезбедићемо продужење рока важења меничног овлашћења и то најмање за онолики број дана за који је продужен рок важења понуде.</w:t>
      </w:r>
    </w:p>
    <w:p w:rsidR="002F4BAB" w:rsidRPr="00C51FDB" w:rsidRDefault="002F4BAB" w:rsidP="002F4BAB">
      <w:pPr>
        <w:autoSpaceDE w:val="0"/>
        <w:autoSpaceDN w:val="0"/>
        <w:adjustRightInd w:val="0"/>
        <w:jc w:val="both"/>
        <w:rPr>
          <w:sz w:val="22"/>
          <w:szCs w:val="22"/>
          <w:lang w:val="ru-RU"/>
        </w:rPr>
      </w:pPr>
    </w:p>
    <w:p w:rsidR="002F4BAB" w:rsidRPr="00C51FDB" w:rsidRDefault="002F4BAB" w:rsidP="002F4BAB">
      <w:pPr>
        <w:tabs>
          <w:tab w:val="left" w:pos="851"/>
        </w:tabs>
        <w:jc w:val="both"/>
        <w:rPr>
          <w:sz w:val="22"/>
          <w:szCs w:val="22"/>
        </w:rPr>
      </w:pPr>
      <w:r w:rsidRPr="00C51FDB">
        <w:rPr>
          <w:sz w:val="22"/>
          <w:szCs w:val="22"/>
        </w:rPr>
        <w:t xml:space="preserve">Датум издавања овлашћења </w:t>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t>Издавалац менице-дужник</w:t>
      </w:r>
    </w:p>
    <w:p w:rsidR="002F4BAB" w:rsidRPr="00C51FDB" w:rsidRDefault="002F4BAB" w:rsidP="002F4BAB">
      <w:pPr>
        <w:tabs>
          <w:tab w:val="left" w:pos="851"/>
        </w:tabs>
        <w:jc w:val="both"/>
        <w:rPr>
          <w:sz w:val="22"/>
          <w:szCs w:val="22"/>
        </w:rPr>
      </w:pPr>
    </w:p>
    <w:p w:rsidR="002F4BAB" w:rsidRPr="00C51FDB" w:rsidRDefault="002F4BAB" w:rsidP="002F4BAB">
      <w:pPr>
        <w:tabs>
          <w:tab w:val="left" w:pos="851"/>
        </w:tabs>
        <w:jc w:val="both"/>
        <w:rPr>
          <w:sz w:val="22"/>
          <w:szCs w:val="22"/>
        </w:rPr>
      </w:pPr>
      <w:r w:rsidRPr="00C51FDB">
        <w:rPr>
          <w:sz w:val="22"/>
          <w:szCs w:val="22"/>
        </w:rPr>
        <w:t>__________________________</w:t>
      </w:r>
      <w:r w:rsidRPr="00C51FDB">
        <w:rPr>
          <w:sz w:val="22"/>
          <w:szCs w:val="22"/>
        </w:rPr>
        <w:tab/>
      </w:r>
      <w:r w:rsidRPr="00C51FDB">
        <w:rPr>
          <w:sz w:val="22"/>
          <w:szCs w:val="22"/>
        </w:rPr>
        <w:tab/>
        <w:t>М.П.</w:t>
      </w:r>
      <w:r w:rsidRPr="00C51FDB">
        <w:rPr>
          <w:sz w:val="22"/>
          <w:szCs w:val="22"/>
        </w:rPr>
        <w:tab/>
      </w:r>
      <w:r w:rsidRPr="00C51FDB">
        <w:rPr>
          <w:sz w:val="22"/>
          <w:szCs w:val="22"/>
        </w:rPr>
        <w:tab/>
      </w:r>
      <w:r w:rsidRPr="00C51FDB">
        <w:rPr>
          <w:sz w:val="22"/>
          <w:szCs w:val="22"/>
        </w:rPr>
        <w:tab/>
        <w:t>_______________________</w:t>
      </w:r>
    </w:p>
    <w:p w:rsidR="002F4BAB" w:rsidRPr="00C51FDB" w:rsidRDefault="002F4BAB" w:rsidP="002F4BAB">
      <w:pPr>
        <w:tabs>
          <w:tab w:val="left" w:pos="851"/>
        </w:tabs>
        <w:jc w:val="both"/>
        <w:rPr>
          <w:sz w:val="22"/>
          <w:szCs w:val="22"/>
        </w:rPr>
      </w:pPr>
    </w:p>
    <w:p w:rsidR="002F4BAB" w:rsidRPr="00C51FDB" w:rsidRDefault="002F4BAB" w:rsidP="002F4BAB">
      <w:pPr>
        <w:jc w:val="both"/>
        <w:rPr>
          <w:sz w:val="22"/>
          <w:szCs w:val="22"/>
        </w:rPr>
      </w:pPr>
      <w:r w:rsidRPr="00C51FDB">
        <w:rPr>
          <w:b/>
          <w:sz w:val="22"/>
          <w:szCs w:val="22"/>
        </w:rPr>
        <w:t>Напомена</w:t>
      </w:r>
      <w:proofErr w:type="gramStart"/>
      <w:r w:rsidRPr="00C51FDB">
        <w:rPr>
          <w:b/>
          <w:sz w:val="22"/>
          <w:szCs w:val="22"/>
        </w:rPr>
        <w:t>:</w:t>
      </w:r>
      <w:r w:rsidRPr="00C51FDB">
        <w:rPr>
          <w:sz w:val="22"/>
          <w:szCs w:val="22"/>
        </w:rPr>
        <w:t>Уколико</w:t>
      </w:r>
      <w:proofErr w:type="gramEnd"/>
      <w:r w:rsidRPr="00C51FDB">
        <w:rPr>
          <w:sz w:val="22"/>
          <w:szCs w:val="22"/>
        </w:rPr>
        <w:t xml:space="preserve"> понуђачи подносе заједничку понуду – образац се попуњава, оверава печатом и потписује ускладу са </w:t>
      </w:r>
      <w:r w:rsidRPr="00C51FDB">
        <w:rPr>
          <w:color w:val="auto"/>
          <w:sz w:val="22"/>
          <w:szCs w:val="22"/>
        </w:rPr>
        <w:t>С</w:t>
      </w:r>
      <w:r w:rsidRPr="00C51FDB">
        <w:rPr>
          <w:sz w:val="22"/>
          <w:szCs w:val="22"/>
        </w:rPr>
        <w:t xml:space="preserve">поразумом који је саставни део понуде. </w:t>
      </w:r>
    </w:p>
    <w:p w:rsidR="00611181" w:rsidRDefault="00611181" w:rsidP="002F4BAB">
      <w:pPr>
        <w:jc w:val="both"/>
        <w:rPr>
          <w:b/>
          <w:sz w:val="22"/>
          <w:szCs w:val="22"/>
        </w:rPr>
      </w:pPr>
      <w:r w:rsidRPr="00C51FDB">
        <w:rPr>
          <w:b/>
          <w:sz w:val="22"/>
          <w:szCs w:val="22"/>
        </w:rPr>
        <w:t>Обавезно се доставља уз Понуду.</w:t>
      </w:r>
    </w:p>
    <w:p w:rsidR="003A0D82" w:rsidRPr="00C51FDB" w:rsidRDefault="003A0D82" w:rsidP="003A0D82">
      <w:pPr>
        <w:jc w:val="right"/>
        <w:rPr>
          <w:b/>
          <w:bCs/>
          <w:sz w:val="22"/>
          <w:szCs w:val="22"/>
        </w:rPr>
      </w:pPr>
      <w:r w:rsidRPr="00C51FDB">
        <w:rPr>
          <w:b/>
          <w:bCs/>
          <w:sz w:val="22"/>
          <w:szCs w:val="22"/>
        </w:rPr>
        <w:lastRenderedPageBreak/>
        <w:t>(ОБРАЗАЦ 6</w:t>
      </w:r>
      <w:r>
        <w:rPr>
          <w:b/>
          <w:bCs/>
          <w:sz w:val="22"/>
          <w:szCs w:val="22"/>
          <w:lang w:val="sr-Cyrl-RS"/>
        </w:rPr>
        <w:t>а</w:t>
      </w:r>
      <w:r w:rsidRPr="00C51FDB">
        <w:rPr>
          <w:b/>
          <w:bCs/>
          <w:sz w:val="22"/>
          <w:szCs w:val="22"/>
        </w:rPr>
        <w:t>)</w:t>
      </w:r>
    </w:p>
    <w:p w:rsidR="003A0D82" w:rsidRPr="00C51FDB" w:rsidRDefault="003A0D82" w:rsidP="003A0D82">
      <w:pPr>
        <w:jc w:val="right"/>
        <w:rPr>
          <w:b/>
          <w:bCs/>
          <w:sz w:val="22"/>
          <w:szCs w:val="22"/>
        </w:rPr>
      </w:pPr>
    </w:p>
    <w:p w:rsidR="003A0D82" w:rsidRPr="00C51FDB" w:rsidRDefault="003A0D82" w:rsidP="003A0D82">
      <w:pPr>
        <w:tabs>
          <w:tab w:val="left" w:pos="851"/>
        </w:tabs>
        <w:jc w:val="both"/>
        <w:rPr>
          <w:sz w:val="22"/>
          <w:szCs w:val="22"/>
        </w:rPr>
      </w:pPr>
      <w:r w:rsidRPr="00C51FDB">
        <w:rPr>
          <w:sz w:val="22"/>
          <w:szCs w:val="22"/>
        </w:rPr>
        <w:t>На основу Закона о меници („Сл. лист ФНРЈ“, бр.104/46, „Сл. лист СФРЈ“, бр.16/65, 54/70, 57/89, „Сл. лист СРЈ“, бр.46/96 и „Сл лист СЦГ“, бр.1/2003-Уст.Повеља)</w:t>
      </w:r>
    </w:p>
    <w:p w:rsidR="003A0D82" w:rsidRPr="00C51FDB" w:rsidRDefault="003A0D82" w:rsidP="003A0D82">
      <w:pPr>
        <w:tabs>
          <w:tab w:val="left" w:pos="851"/>
        </w:tabs>
        <w:jc w:val="both"/>
        <w:rPr>
          <w:sz w:val="22"/>
          <w:szCs w:val="22"/>
        </w:rPr>
      </w:pPr>
    </w:p>
    <w:p w:rsidR="003A0D82" w:rsidRPr="00C51FDB" w:rsidRDefault="003A0D82" w:rsidP="003A0D82">
      <w:pPr>
        <w:tabs>
          <w:tab w:val="left" w:pos="851"/>
        </w:tabs>
        <w:jc w:val="center"/>
        <w:rPr>
          <w:b/>
          <w:sz w:val="22"/>
          <w:szCs w:val="22"/>
        </w:rPr>
      </w:pPr>
      <w:r w:rsidRPr="00C51FDB">
        <w:rPr>
          <w:b/>
          <w:sz w:val="22"/>
          <w:szCs w:val="22"/>
        </w:rPr>
        <w:t>МЕНИЧНО ОВЛАШЋЕЊЕ/ПИСМО</w:t>
      </w:r>
    </w:p>
    <w:p w:rsidR="003A0D82" w:rsidRPr="00C51FDB" w:rsidRDefault="003A0D82" w:rsidP="003A0D82">
      <w:pPr>
        <w:tabs>
          <w:tab w:val="left" w:pos="851"/>
        </w:tabs>
        <w:jc w:val="center"/>
        <w:rPr>
          <w:b/>
          <w:sz w:val="22"/>
          <w:szCs w:val="22"/>
        </w:rPr>
      </w:pPr>
      <w:r w:rsidRPr="00C51FDB">
        <w:rPr>
          <w:b/>
          <w:sz w:val="22"/>
          <w:szCs w:val="22"/>
        </w:rPr>
        <w:t xml:space="preserve">ЗА </w:t>
      </w:r>
      <w:r>
        <w:rPr>
          <w:b/>
          <w:sz w:val="22"/>
          <w:szCs w:val="22"/>
          <w:lang w:val="sr-Cyrl-RS"/>
        </w:rPr>
        <w:t xml:space="preserve">ПОВРАЋАЈ АВАНСА </w:t>
      </w:r>
      <w:r w:rsidRPr="00C51FDB">
        <w:rPr>
          <w:b/>
          <w:sz w:val="22"/>
          <w:szCs w:val="22"/>
        </w:rPr>
        <w:t>ЗА КОРИСНИКА БЛАНКО СОЛО МЕНИЦЕ</w:t>
      </w:r>
    </w:p>
    <w:p w:rsidR="003A0D82" w:rsidRPr="00C51FDB" w:rsidRDefault="003A0D82" w:rsidP="003A0D82">
      <w:pPr>
        <w:tabs>
          <w:tab w:val="left" w:pos="851"/>
        </w:tabs>
        <w:jc w:val="center"/>
        <w:rPr>
          <w:sz w:val="22"/>
          <w:szCs w:val="22"/>
        </w:rPr>
      </w:pPr>
      <w:r w:rsidRPr="00C51FDB">
        <w:rPr>
          <w:b/>
          <w:sz w:val="22"/>
          <w:szCs w:val="22"/>
        </w:rPr>
        <w:t>СЕРИЈСКИ БРОЈ МЕНИЦЕ__________________</w:t>
      </w:r>
    </w:p>
    <w:p w:rsidR="003A0D82" w:rsidRPr="00C51FDB" w:rsidRDefault="003A0D82" w:rsidP="003A0D82">
      <w:pPr>
        <w:tabs>
          <w:tab w:val="left" w:pos="851"/>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6170"/>
      </w:tblGrid>
      <w:tr w:rsidR="003A0D82" w:rsidRPr="00C51FDB" w:rsidTr="00082FAC">
        <w:tc>
          <w:tcPr>
            <w:tcW w:w="3085" w:type="dxa"/>
            <w:shd w:val="clear" w:color="auto" w:fill="auto"/>
          </w:tcPr>
          <w:p w:rsidR="003A0D82" w:rsidRPr="00C51FDB" w:rsidRDefault="003A0D82" w:rsidP="00082FAC">
            <w:pPr>
              <w:tabs>
                <w:tab w:val="left" w:pos="851"/>
              </w:tabs>
              <w:jc w:val="both"/>
              <w:rPr>
                <w:sz w:val="22"/>
                <w:szCs w:val="22"/>
              </w:rPr>
            </w:pPr>
            <w:r w:rsidRPr="00C51FDB">
              <w:rPr>
                <w:sz w:val="22"/>
                <w:szCs w:val="22"/>
              </w:rPr>
              <w:t>МЕНИЧНИ ДУЖНИК</w:t>
            </w:r>
          </w:p>
        </w:tc>
        <w:tc>
          <w:tcPr>
            <w:tcW w:w="6213" w:type="dxa"/>
            <w:shd w:val="clear" w:color="auto" w:fill="auto"/>
          </w:tcPr>
          <w:p w:rsidR="003A0D82" w:rsidRPr="00C51FDB" w:rsidRDefault="003A0D82" w:rsidP="00082FAC">
            <w:pPr>
              <w:tabs>
                <w:tab w:val="left" w:pos="851"/>
              </w:tabs>
              <w:jc w:val="both"/>
              <w:rPr>
                <w:b/>
                <w:sz w:val="22"/>
                <w:szCs w:val="22"/>
              </w:rPr>
            </w:pPr>
          </w:p>
        </w:tc>
      </w:tr>
      <w:tr w:rsidR="003A0D82" w:rsidRPr="00C51FDB" w:rsidTr="00082FAC">
        <w:tc>
          <w:tcPr>
            <w:tcW w:w="3085" w:type="dxa"/>
            <w:shd w:val="clear" w:color="auto" w:fill="auto"/>
          </w:tcPr>
          <w:p w:rsidR="003A0D82" w:rsidRPr="00C51FDB" w:rsidRDefault="003A0D82" w:rsidP="00082FAC">
            <w:pPr>
              <w:tabs>
                <w:tab w:val="left" w:pos="851"/>
              </w:tabs>
              <w:jc w:val="both"/>
              <w:rPr>
                <w:sz w:val="22"/>
                <w:szCs w:val="22"/>
              </w:rPr>
            </w:pPr>
            <w:r w:rsidRPr="00C51FDB">
              <w:rPr>
                <w:sz w:val="22"/>
                <w:szCs w:val="22"/>
              </w:rPr>
              <w:t>Седиште и адреса</w:t>
            </w:r>
          </w:p>
        </w:tc>
        <w:tc>
          <w:tcPr>
            <w:tcW w:w="6213" w:type="dxa"/>
            <w:shd w:val="clear" w:color="auto" w:fill="auto"/>
          </w:tcPr>
          <w:p w:rsidR="003A0D82" w:rsidRPr="00C51FDB" w:rsidRDefault="003A0D82" w:rsidP="00082FAC">
            <w:pPr>
              <w:tabs>
                <w:tab w:val="left" w:pos="851"/>
              </w:tabs>
              <w:jc w:val="both"/>
              <w:rPr>
                <w:b/>
                <w:sz w:val="22"/>
                <w:szCs w:val="22"/>
              </w:rPr>
            </w:pPr>
          </w:p>
        </w:tc>
      </w:tr>
      <w:tr w:rsidR="003A0D82" w:rsidRPr="00C51FDB" w:rsidTr="00082FAC">
        <w:tc>
          <w:tcPr>
            <w:tcW w:w="3085" w:type="dxa"/>
            <w:shd w:val="clear" w:color="auto" w:fill="auto"/>
          </w:tcPr>
          <w:p w:rsidR="003A0D82" w:rsidRPr="00C51FDB" w:rsidRDefault="003A0D82" w:rsidP="00082FAC">
            <w:pPr>
              <w:tabs>
                <w:tab w:val="left" w:pos="851"/>
              </w:tabs>
              <w:jc w:val="both"/>
              <w:rPr>
                <w:sz w:val="22"/>
                <w:szCs w:val="22"/>
              </w:rPr>
            </w:pPr>
            <w:r w:rsidRPr="00C51FDB">
              <w:rPr>
                <w:sz w:val="22"/>
                <w:szCs w:val="22"/>
              </w:rPr>
              <w:t>Матични број:</w:t>
            </w:r>
          </w:p>
        </w:tc>
        <w:tc>
          <w:tcPr>
            <w:tcW w:w="6213" w:type="dxa"/>
            <w:shd w:val="clear" w:color="auto" w:fill="auto"/>
          </w:tcPr>
          <w:p w:rsidR="003A0D82" w:rsidRPr="00C51FDB" w:rsidRDefault="003A0D82" w:rsidP="00082FAC">
            <w:pPr>
              <w:tabs>
                <w:tab w:val="left" w:pos="851"/>
              </w:tabs>
              <w:jc w:val="both"/>
              <w:rPr>
                <w:b/>
                <w:sz w:val="22"/>
                <w:szCs w:val="22"/>
              </w:rPr>
            </w:pPr>
          </w:p>
        </w:tc>
      </w:tr>
      <w:tr w:rsidR="003A0D82" w:rsidRPr="00C51FDB" w:rsidTr="00082FAC">
        <w:tc>
          <w:tcPr>
            <w:tcW w:w="3085" w:type="dxa"/>
            <w:shd w:val="clear" w:color="auto" w:fill="auto"/>
          </w:tcPr>
          <w:p w:rsidR="003A0D82" w:rsidRPr="00C51FDB" w:rsidRDefault="003A0D82" w:rsidP="00082FAC">
            <w:pPr>
              <w:tabs>
                <w:tab w:val="left" w:pos="851"/>
              </w:tabs>
              <w:jc w:val="both"/>
              <w:rPr>
                <w:sz w:val="22"/>
                <w:szCs w:val="22"/>
              </w:rPr>
            </w:pPr>
            <w:r w:rsidRPr="00C51FDB">
              <w:rPr>
                <w:sz w:val="22"/>
                <w:szCs w:val="22"/>
              </w:rPr>
              <w:t>ПИБ:</w:t>
            </w:r>
          </w:p>
        </w:tc>
        <w:tc>
          <w:tcPr>
            <w:tcW w:w="6213" w:type="dxa"/>
            <w:shd w:val="clear" w:color="auto" w:fill="auto"/>
          </w:tcPr>
          <w:p w:rsidR="003A0D82" w:rsidRPr="00C51FDB" w:rsidRDefault="003A0D82" w:rsidP="00082FAC">
            <w:pPr>
              <w:tabs>
                <w:tab w:val="left" w:pos="851"/>
              </w:tabs>
              <w:jc w:val="both"/>
              <w:rPr>
                <w:sz w:val="22"/>
                <w:szCs w:val="22"/>
              </w:rPr>
            </w:pPr>
          </w:p>
        </w:tc>
      </w:tr>
      <w:tr w:rsidR="003A0D82" w:rsidRPr="00C51FDB" w:rsidTr="00082FAC">
        <w:tc>
          <w:tcPr>
            <w:tcW w:w="3085" w:type="dxa"/>
            <w:shd w:val="clear" w:color="auto" w:fill="auto"/>
          </w:tcPr>
          <w:p w:rsidR="003A0D82" w:rsidRPr="00C51FDB" w:rsidRDefault="003A0D82" w:rsidP="00082FAC">
            <w:pPr>
              <w:tabs>
                <w:tab w:val="left" w:pos="851"/>
              </w:tabs>
              <w:jc w:val="both"/>
              <w:rPr>
                <w:sz w:val="22"/>
                <w:szCs w:val="22"/>
              </w:rPr>
            </w:pPr>
            <w:r w:rsidRPr="00C51FDB">
              <w:rPr>
                <w:sz w:val="22"/>
                <w:szCs w:val="22"/>
              </w:rPr>
              <w:t>Текући рачуни:</w:t>
            </w:r>
          </w:p>
        </w:tc>
        <w:tc>
          <w:tcPr>
            <w:tcW w:w="6213" w:type="dxa"/>
            <w:shd w:val="clear" w:color="auto" w:fill="auto"/>
          </w:tcPr>
          <w:p w:rsidR="003A0D82" w:rsidRPr="00C51FDB" w:rsidRDefault="003A0D82" w:rsidP="00082FAC">
            <w:pPr>
              <w:tabs>
                <w:tab w:val="left" w:pos="851"/>
              </w:tabs>
              <w:jc w:val="both"/>
              <w:rPr>
                <w:b/>
                <w:sz w:val="22"/>
                <w:szCs w:val="22"/>
              </w:rPr>
            </w:pPr>
          </w:p>
        </w:tc>
      </w:tr>
      <w:tr w:rsidR="003A0D82" w:rsidRPr="00C51FDB" w:rsidTr="00082FAC">
        <w:tc>
          <w:tcPr>
            <w:tcW w:w="3085" w:type="dxa"/>
            <w:shd w:val="clear" w:color="auto" w:fill="auto"/>
          </w:tcPr>
          <w:p w:rsidR="003A0D82" w:rsidRPr="00C51FDB" w:rsidRDefault="003A0D82" w:rsidP="00082FAC">
            <w:pPr>
              <w:tabs>
                <w:tab w:val="left" w:pos="851"/>
              </w:tabs>
              <w:jc w:val="both"/>
              <w:rPr>
                <w:sz w:val="22"/>
                <w:szCs w:val="22"/>
              </w:rPr>
            </w:pPr>
            <w:r w:rsidRPr="00C51FDB">
              <w:rPr>
                <w:sz w:val="22"/>
                <w:szCs w:val="22"/>
              </w:rPr>
              <w:t>Банке:</w:t>
            </w:r>
          </w:p>
        </w:tc>
        <w:tc>
          <w:tcPr>
            <w:tcW w:w="6213" w:type="dxa"/>
            <w:shd w:val="clear" w:color="auto" w:fill="auto"/>
          </w:tcPr>
          <w:p w:rsidR="003A0D82" w:rsidRPr="00C51FDB" w:rsidRDefault="003A0D82" w:rsidP="00082FAC">
            <w:pPr>
              <w:tabs>
                <w:tab w:val="left" w:pos="851"/>
              </w:tabs>
              <w:jc w:val="both"/>
              <w:rPr>
                <w:b/>
                <w:sz w:val="22"/>
                <w:szCs w:val="22"/>
              </w:rPr>
            </w:pPr>
          </w:p>
        </w:tc>
      </w:tr>
    </w:tbl>
    <w:p w:rsidR="003A0D82" w:rsidRPr="00C51FDB" w:rsidRDefault="003A0D82" w:rsidP="003A0D82">
      <w:pPr>
        <w:tabs>
          <w:tab w:val="left" w:pos="851"/>
        </w:tabs>
        <w:jc w:val="both"/>
        <w:rPr>
          <w:b/>
          <w:sz w:val="22"/>
          <w:szCs w:val="22"/>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6167"/>
      </w:tblGrid>
      <w:tr w:rsidR="003A0D82" w:rsidRPr="00C51FDB" w:rsidTr="00082FAC">
        <w:tc>
          <w:tcPr>
            <w:tcW w:w="3074" w:type="dxa"/>
            <w:shd w:val="clear" w:color="auto" w:fill="auto"/>
          </w:tcPr>
          <w:p w:rsidR="003A0D82" w:rsidRPr="00C51FDB" w:rsidRDefault="003A0D82" w:rsidP="00082FAC">
            <w:pPr>
              <w:tabs>
                <w:tab w:val="left" w:pos="851"/>
              </w:tabs>
              <w:jc w:val="both"/>
              <w:rPr>
                <w:sz w:val="22"/>
                <w:szCs w:val="22"/>
              </w:rPr>
            </w:pPr>
            <w:r w:rsidRPr="00C51FDB">
              <w:rPr>
                <w:sz w:val="22"/>
                <w:szCs w:val="22"/>
              </w:rPr>
              <w:t>МЕНИЧНИ ПОВЕРИЛАЦ</w:t>
            </w:r>
          </w:p>
        </w:tc>
        <w:tc>
          <w:tcPr>
            <w:tcW w:w="6167" w:type="dxa"/>
          </w:tcPr>
          <w:p w:rsidR="003A0D82" w:rsidRPr="00C51FDB" w:rsidRDefault="003A0D82" w:rsidP="00082FAC">
            <w:pPr>
              <w:rPr>
                <w:b/>
                <w:sz w:val="22"/>
                <w:szCs w:val="22"/>
                <w:highlight w:val="yellow"/>
              </w:rPr>
            </w:pPr>
          </w:p>
        </w:tc>
      </w:tr>
      <w:tr w:rsidR="003A0D82" w:rsidRPr="00C51FDB" w:rsidTr="00082FAC">
        <w:tc>
          <w:tcPr>
            <w:tcW w:w="3074" w:type="dxa"/>
            <w:shd w:val="clear" w:color="auto" w:fill="auto"/>
          </w:tcPr>
          <w:p w:rsidR="003A0D82" w:rsidRPr="00C51FDB" w:rsidRDefault="003A0D82" w:rsidP="00082FAC">
            <w:pPr>
              <w:tabs>
                <w:tab w:val="left" w:pos="851"/>
              </w:tabs>
              <w:jc w:val="both"/>
              <w:rPr>
                <w:sz w:val="22"/>
                <w:szCs w:val="22"/>
              </w:rPr>
            </w:pPr>
            <w:r w:rsidRPr="00C51FDB">
              <w:rPr>
                <w:sz w:val="22"/>
                <w:szCs w:val="22"/>
              </w:rPr>
              <w:t>Седиште и адреса</w:t>
            </w:r>
          </w:p>
        </w:tc>
        <w:tc>
          <w:tcPr>
            <w:tcW w:w="6167" w:type="dxa"/>
          </w:tcPr>
          <w:p w:rsidR="003A0D82" w:rsidRPr="00C51FDB" w:rsidRDefault="003A0D82" w:rsidP="00082FAC">
            <w:pPr>
              <w:rPr>
                <w:rFonts w:eastAsia="TimesNewRomanPS-BoldMT"/>
                <w:bCs/>
                <w:sz w:val="22"/>
                <w:szCs w:val="22"/>
              </w:rPr>
            </w:pPr>
          </w:p>
        </w:tc>
      </w:tr>
      <w:tr w:rsidR="003A0D82" w:rsidRPr="00C51FDB" w:rsidTr="00082FAC">
        <w:tc>
          <w:tcPr>
            <w:tcW w:w="3074" w:type="dxa"/>
            <w:shd w:val="clear" w:color="auto" w:fill="auto"/>
          </w:tcPr>
          <w:p w:rsidR="003A0D82" w:rsidRPr="00C51FDB" w:rsidRDefault="003A0D82" w:rsidP="00082FAC">
            <w:pPr>
              <w:tabs>
                <w:tab w:val="left" w:pos="851"/>
              </w:tabs>
              <w:jc w:val="both"/>
              <w:rPr>
                <w:sz w:val="22"/>
                <w:szCs w:val="22"/>
              </w:rPr>
            </w:pPr>
            <w:r w:rsidRPr="00C51FDB">
              <w:rPr>
                <w:sz w:val="22"/>
                <w:szCs w:val="22"/>
              </w:rPr>
              <w:t>Матични број:</w:t>
            </w:r>
          </w:p>
        </w:tc>
        <w:tc>
          <w:tcPr>
            <w:tcW w:w="6167" w:type="dxa"/>
          </w:tcPr>
          <w:p w:rsidR="003A0D82" w:rsidRPr="00C51FDB" w:rsidRDefault="003A0D82" w:rsidP="00082FAC">
            <w:pPr>
              <w:jc w:val="both"/>
              <w:rPr>
                <w:sz w:val="22"/>
                <w:szCs w:val="22"/>
                <w:lang w:val="sr-Cyrl-RS"/>
              </w:rPr>
            </w:pPr>
          </w:p>
        </w:tc>
      </w:tr>
      <w:tr w:rsidR="003A0D82" w:rsidRPr="00C51FDB" w:rsidTr="00082FAC">
        <w:tc>
          <w:tcPr>
            <w:tcW w:w="3074" w:type="dxa"/>
            <w:shd w:val="clear" w:color="auto" w:fill="auto"/>
          </w:tcPr>
          <w:p w:rsidR="003A0D82" w:rsidRPr="00C51FDB" w:rsidRDefault="003A0D82" w:rsidP="00082FAC">
            <w:pPr>
              <w:tabs>
                <w:tab w:val="left" w:pos="851"/>
              </w:tabs>
              <w:jc w:val="both"/>
              <w:rPr>
                <w:sz w:val="22"/>
                <w:szCs w:val="22"/>
              </w:rPr>
            </w:pPr>
            <w:r w:rsidRPr="00C51FDB">
              <w:rPr>
                <w:sz w:val="22"/>
                <w:szCs w:val="22"/>
              </w:rPr>
              <w:t>ПИБ:</w:t>
            </w:r>
          </w:p>
        </w:tc>
        <w:tc>
          <w:tcPr>
            <w:tcW w:w="6167" w:type="dxa"/>
          </w:tcPr>
          <w:p w:rsidR="003A0D82" w:rsidRPr="00C51FDB" w:rsidRDefault="003A0D82" w:rsidP="00082FAC">
            <w:pPr>
              <w:jc w:val="both"/>
              <w:rPr>
                <w:sz w:val="22"/>
                <w:szCs w:val="22"/>
                <w:lang w:val="sr-Cyrl-RS"/>
              </w:rPr>
            </w:pPr>
          </w:p>
        </w:tc>
      </w:tr>
      <w:tr w:rsidR="003A0D82" w:rsidRPr="00C51FDB" w:rsidTr="00082FAC">
        <w:tc>
          <w:tcPr>
            <w:tcW w:w="3074" w:type="dxa"/>
            <w:shd w:val="clear" w:color="auto" w:fill="auto"/>
          </w:tcPr>
          <w:p w:rsidR="003A0D82" w:rsidRPr="00C51FDB" w:rsidRDefault="003A0D82" w:rsidP="00082FAC">
            <w:pPr>
              <w:tabs>
                <w:tab w:val="left" w:pos="851"/>
              </w:tabs>
              <w:jc w:val="both"/>
              <w:rPr>
                <w:sz w:val="22"/>
                <w:szCs w:val="22"/>
              </w:rPr>
            </w:pPr>
            <w:r w:rsidRPr="00C51FDB">
              <w:rPr>
                <w:sz w:val="22"/>
                <w:szCs w:val="22"/>
              </w:rPr>
              <w:t>Текући рачун:</w:t>
            </w:r>
          </w:p>
        </w:tc>
        <w:tc>
          <w:tcPr>
            <w:tcW w:w="6167" w:type="dxa"/>
          </w:tcPr>
          <w:p w:rsidR="003A0D82" w:rsidRPr="00C51FDB" w:rsidRDefault="003A0D82" w:rsidP="00082FAC">
            <w:pPr>
              <w:jc w:val="both"/>
              <w:rPr>
                <w:sz w:val="22"/>
                <w:szCs w:val="22"/>
              </w:rPr>
            </w:pPr>
          </w:p>
        </w:tc>
      </w:tr>
    </w:tbl>
    <w:p w:rsidR="003A0D82" w:rsidRPr="00C51FDB" w:rsidRDefault="003A0D82" w:rsidP="003A0D82">
      <w:pPr>
        <w:tabs>
          <w:tab w:val="left" w:pos="851"/>
        </w:tabs>
        <w:jc w:val="both"/>
        <w:rPr>
          <w:b/>
          <w:sz w:val="22"/>
          <w:szCs w:val="22"/>
        </w:rPr>
      </w:pPr>
    </w:p>
    <w:p w:rsidR="003A0D82" w:rsidRPr="00C51FDB" w:rsidRDefault="003A0D82" w:rsidP="003A0D82">
      <w:pPr>
        <w:tabs>
          <w:tab w:val="left" w:pos="851"/>
        </w:tabs>
        <w:jc w:val="both"/>
        <w:rPr>
          <w:sz w:val="22"/>
          <w:szCs w:val="22"/>
        </w:rPr>
      </w:pPr>
      <w:proofErr w:type="gramStart"/>
      <w:r w:rsidRPr="00C51FDB">
        <w:rPr>
          <w:sz w:val="22"/>
          <w:szCs w:val="22"/>
        </w:rPr>
        <w:t>Менични дужник предаје Меничном певериоцу бланко, соло меницу серијског броја_________________, која је безусловна, платива на први позив и без приговора.</w:t>
      </w:r>
      <w:proofErr w:type="gramEnd"/>
    </w:p>
    <w:p w:rsidR="003A0D82" w:rsidRPr="00C51FDB" w:rsidRDefault="003A0D82" w:rsidP="003A0D82">
      <w:pPr>
        <w:tabs>
          <w:tab w:val="left" w:pos="851"/>
        </w:tabs>
        <w:jc w:val="both"/>
        <w:rPr>
          <w:sz w:val="22"/>
          <w:szCs w:val="22"/>
        </w:rPr>
      </w:pPr>
      <w:r w:rsidRPr="00C51FDB">
        <w:rPr>
          <w:sz w:val="22"/>
          <w:szCs w:val="22"/>
        </w:rPr>
        <w:t xml:space="preserve">Меница и менично овлашћење се издају као </w:t>
      </w:r>
      <w:r w:rsidRPr="00C51FDB">
        <w:rPr>
          <w:b/>
          <w:sz w:val="22"/>
          <w:szCs w:val="22"/>
        </w:rPr>
        <w:t xml:space="preserve">финансијска гаранција за </w:t>
      </w:r>
      <w:r>
        <w:rPr>
          <w:b/>
          <w:sz w:val="22"/>
          <w:szCs w:val="22"/>
          <w:lang w:val="sr-Cyrl-RS"/>
        </w:rPr>
        <w:t xml:space="preserve">повраћај аванса </w:t>
      </w:r>
      <w:r w:rsidRPr="00C51FDB">
        <w:rPr>
          <w:sz w:val="22"/>
          <w:szCs w:val="22"/>
        </w:rPr>
        <w:t xml:space="preserve">број __________, од ___________, коју је Менични дужник поднео Меничном повериоцу у </w:t>
      </w:r>
      <w:r w:rsidRPr="00C51FDB">
        <w:rPr>
          <w:b/>
          <w:sz w:val="22"/>
          <w:szCs w:val="22"/>
        </w:rPr>
        <w:t xml:space="preserve">у поступку јавне набавке </w:t>
      </w:r>
      <w:r w:rsidRPr="00C51FDB">
        <w:rPr>
          <w:b/>
          <w:sz w:val="22"/>
          <w:szCs w:val="22"/>
          <w:lang w:val="sr-Cyrl-RS"/>
        </w:rPr>
        <w:t>мале вредности испорука, монтажа и повезивање система за аутоматску дојаву пожара у објекту Димитрије Туцовић</w:t>
      </w:r>
      <w:r w:rsidRPr="00C51FDB">
        <w:rPr>
          <w:b/>
          <w:sz w:val="22"/>
          <w:szCs w:val="22"/>
        </w:rPr>
        <w:t xml:space="preserve"> ЈН</w:t>
      </w:r>
      <w:r>
        <w:rPr>
          <w:b/>
          <w:sz w:val="22"/>
          <w:szCs w:val="22"/>
          <w:lang w:val="sr-Cyrl-RS"/>
        </w:rPr>
        <w:t>Р-В 1.3.3/2018</w:t>
      </w:r>
      <w:r w:rsidRPr="00C51FDB">
        <w:rPr>
          <w:b/>
          <w:sz w:val="22"/>
          <w:szCs w:val="22"/>
        </w:rPr>
        <w:t>,</w:t>
      </w:r>
    </w:p>
    <w:p w:rsidR="003A0D82" w:rsidRPr="00C51FDB" w:rsidRDefault="003A0D82" w:rsidP="003A0D82">
      <w:pPr>
        <w:autoSpaceDE w:val="0"/>
        <w:autoSpaceDN w:val="0"/>
        <w:adjustRightInd w:val="0"/>
        <w:jc w:val="both"/>
        <w:rPr>
          <w:sz w:val="22"/>
          <w:szCs w:val="22"/>
        </w:rPr>
      </w:pPr>
      <w:proofErr w:type="gramStart"/>
      <w:r w:rsidRPr="00C51FDB">
        <w:rPr>
          <w:sz w:val="22"/>
          <w:szCs w:val="22"/>
        </w:rPr>
        <w:t>Меница и Менично овлашћење се издају са роком важности 30 (тридесет) дана дуже од дана истека рока важења понуде.</w:t>
      </w:r>
      <w:proofErr w:type="gramEnd"/>
    </w:p>
    <w:p w:rsidR="003A0D82" w:rsidRPr="00C51FDB" w:rsidRDefault="003A0D82" w:rsidP="003A0D82">
      <w:pPr>
        <w:autoSpaceDE w:val="0"/>
        <w:autoSpaceDN w:val="0"/>
        <w:adjustRightInd w:val="0"/>
        <w:jc w:val="both"/>
        <w:rPr>
          <w:sz w:val="22"/>
          <w:szCs w:val="22"/>
          <w:lang w:val="ru-RU"/>
        </w:rPr>
      </w:pPr>
      <w:r w:rsidRPr="00C51FDB">
        <w:rPr>
          <w:sz w:val="22"/>
          <w:szCs w:val="22"/>
          <w:lang w:val="ru-RU"/>
        </w:rPr>
        <w:t>Менични дужник је сагласан да Менични поверилац може попунити меницу на коју се односи менично овлашћење на износ до __________________</w:t>
      </w:r>
      <w:r w:rsidRPr="00C51FDB">
        <w:rPr>
          <w:i/>
          <w:sz w:val="22"/>
          <w:szCs w:val="22"/>
          <w:lang w:val="ru-RU"/>
        </w:rPr>
        <w:t>(__________________________________</w:t>
      </w:r>
      <w:r w:rsidRPr="00C51FDB">
        <w:rPr>
          <w:sz w:val="22"/>
          <w:szCs w:val="22"/>
          <w:lang w:val="ru-RU"/>
        </w:rPr>
        <w:t xml:space="preserve"> динара, што представља </w:t>
      </w:r>
      <w:r>
        <w:rPr>
          <w:sz w:val="22"/>
          <w:szCs w:val="22"/>
          <w:lang w:val="ru-RU"/>
        </w:rPr>
        <w:t>100</w:t>
      </w:r>
      <w:r w:rsidRPr="00C51FDB">
        <w:rPr>
          <w:sz w:val="22"/>
          <w:szCs w:val="22"/>
          <w:lang w:val="ru-RU"/>
        </w:rPr>
        <w:t xml:space="preserve">% од вредности </w:t>
      </w:r>
      <w:r>
        <w:rPr>
          <w:sz w:val="22"/>
          <w:szCs w:val="22"/>
          <w:lang w:val="ru-RU"/>
        </w:rPr>
        <w:t xml:space="preserve">уплате аванса са </w:t>
      </w:r>
      <w:r w:rsidRPr="00C51FDB">
        <w:rPr>
          <w:sz w:val="22"/>
          <w:szCs w:val="22"/>
          <w:lang w:val="ru-RU"/>
        </w:rPr>
        <w:t xml:space="preserve"> ПДВ-</w:t>
      </w:r>
      <w:r>
        <w:rPr>
          <w:sz w:val="22"/>
          <w:szCs w:val="22"/>
          <w:lang w:val="ru-RU"/>
        </w:rPr>
        <w:t>ом</w:t>
      </w:r>
      <w:r w:rsidRPr="00C51FDB">
        <w:rPr>
          <w:b/>
          <w:sz w:val="22"/>
          <w:szCs w:val="22"/>
          <w:lang w:val="ru-RU"/>
        </w:rPr>
        <w:t>,</w:t>
      </w:r>
      <w:r w:rsidRPr="00C51FDB">
        <w:rPr>
          <w:sz w:val="22"/>
          <w:szCs w:val="22"/>
          <w:lang w:val="ru-RU"/>
        </w:rPr>
        <w:t xml:space="preserve"> уколико:</w:t>
      </w:r>
    </w:p>
    <w:p w:rsidR="003A0D82" w:rsidRPr="00C51FDB" w:rsidRDefault="003A0D82" w:rsidP="003A0D82">
      <w:pPr>
        <w:tabs>
          <w:tab w:val="left" w:pos="0"/>
        </w:tabs>
        <w:jc w:val="both"/>
        <w:rPr>
          <w:b/>
          <w:sz w:val="22"/>
          <w:szCs w:val="22"/>
        </w:rPr>
      </w:pPr>
      <w:r w:rsidRPr="00C51FDB">
        <w:rPr>
          <w:b/>
          <w:sz w:val="22"/>
          <w:szCs w:val="22"/>
        </w:rPr>
        <w:t xml:space="preserve">- </w:t>
      </w:r>
      <w:proofErr w:type="gramStart"/>
      <w:r w:rsidRPr="00C51FDB">
        <w:rPr>
          <w:b/>
          <w:sz w:val="22"/>
          <w:szCs w:val="22"/>
        </w:rPr>
        <w:t>менични</w:t>
      </w:r>
      <w:proofErr w:type="gramEnd"/>
      <w:r w:rsidRPr="00C51FDB">
        <w:rPr>
          <w:b/>
          <w:sz w:val="22"/>
          <w:szCs w:val="22"/>
        </w:rPr>
        <w:t xml:space="preserve"> дужник повуче своју понуду током периода важења понуде, назначеног у обрасцу понуде;</w:t>
      </w:r>
    </w:p>
    <w:p w:rsidR="003A0D82" w:rsidRPr="00C51FDB" w:rsidRDefault="003A0D82" w:rsidP="003A0D82">
      <w:pPr>
        <w:tabs>
          <w:tab w:val="left" w:pos="0"/>
        </w:tabs>
        <w:jc w:val="both"/>
        <w:rPr>
          <w:b/>
          <w:sz w:val="22"/>
          <w:szCs w:val="22"/>
        </w:rPr>
      </w:pPr>
      <w:r w:rsidRPr="00C51FDB">
        <w:rPr>
          <w:b/>
          <w:sz w:val="22"/>
          <w:szCs w:val="22"/>
        </w:rPr>
        <w:t xml:space="preserve">- </w:t>
      </w:r>
      <w:proofErr w:type="gramStart"/>
      <w:r w:rsidRPr="00C51FDB">
        <w:rPr>
          <w:b/>
          <w:sz w:val="22"/>
          <w:szCs w:val="22"/>
        </w:rPr>
        <w:t>менични</w:t>
      </w:r>
      <w:proofErr w:type="gramEnd"/>
      <w:r w:rsidRPr="00C51FDB">
        <w:rPr>
          <w:b/>
          <w:sz w:val="22"/>
          <w:szCs w:val="22"/>
        </w:rPr>
        <w:t xml:space="preserve"> дужник, </w:t>
      </w:r>
      <w:r w:rsidRPr="00C51FDB">
        <w:rPr>
          <w:b/>
          <w:color w:val="auto"/>
          <w:sz w:val="22"/>
          <w:szCs w:val="22"/>
        </w:rPr>
        <w:t>након што је обавештен о прихватању понуде од стране Наручиоца, у току периода важења понуде не потпише</w:t>
      </w:r>
      <w:r w:rsidRPr="00C51FDB">
        <w:rPr>
          <w:b/>
          <w:sz w:val="22"/>
          <w:szCs w:val="22"/>
        </w:rPr>
        <w:t xml:space="preserve"> или одбије да потпише уговор или не достави средство обезбеђења за добро извршење посла уз уговор.</w:t>
      </w:r>
    </w:p>
    <w:p w:rsidR="003A0D82" w:rsidRPr="00C51FDB" w:rsidRDefault="003A0D82" w:rsidP="003A0D82">
      <w:pPr>
        <w:autoSpaceDE w:val="0"/>
        <w:autoSpaceDN w:val="0"/>
        <w:adjustRightInd w:val="0"/>
        <w:jc w:val="both"/>
        <w:rPr>
          <w:sz w:val="22"/>
          <w:szCs w:val="22"/>
          <w:lang w:val="ru-RU"/>
        </w:rPr>
      </w:pPr>
      <w:r w:rsidRPr="00C51FDB">
        <w:rPr>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3A0D82" w:rsidRPr="00C51FDB" w:rsidRDefault="003A0D82" w:rsidP="003A0D82">
      <w:pPr>
        <w:autoSpaceDE w:val="0"/>
        <w:autoSpaceDN w:val="0"/>
        <w:adjustRightInd w:val="0"/>
        <w:jc w:val="both"/>
        <w:rPr>
          <w:sz w:val="22"/>
          <w:szCs w:val="22"/>
          <w:lang w:val="ru-RU"/>
        </w:rPr>
      </w:pPr>
      <w:r w:rsidRPr="00C51FDB">
        <w:rPr>
          <w:sz w:val="22"/>
          <w:szCs w:val="22"/>
          <w:lang w:val="ru-RU"/>
        </w:rPr>
        <w:t>Уколико из било ког разлога дође до продужења рока важења понуде, обезбедићемо продужење рока важења меничног овлашћења и то најмање за онолики број дана за који је продужен рок важења понуде.</w:t>
      </w:r>
    </w:p>
    <w:p w:rsidR="003A0D82" w:rsidRPr="00C51FDB" w:rsidRDefault="003A0D82" w:rsidP="003A0D82">
      <w:pPr>
        <w:autoSpaceDE w:val="0"/>
        <w:autoSpaceDN w:val="0"/>
        <w:adjustRightInd w:val="0"/>
        <w:jc w:val="both"/>
        <w:rPr>
          <w:sz w:val="22"/>
          <w:szCs w:val="22"/>
          <w:lang w:val="ru-RU"/>
        </w:rPr>
      </w:pPr>
    </w:p>
    <w:p w:rsidR="003A0D82" w:rsidRPr="00C51FDB" w:rsidRDefault="003A0D82" w:rsidP="003A0D82">
      <w:pPr>
        <w:tabs>
          <w:tab w:val="left" w:pos="851"/>
        </w:tabs>
        <w:jc w:val="both"/>
        <w:rPr>
          <w:sz w:val="22"/>
          <w:szCs w:val="22"/>
        </w:rPr>
      </w:pPr>
      <w:r w:rsidRPr="00C51FDB">
        <w:rPr>
          <w:sz w:val="22"/>
          <w:szCs w:val="22"/>
        </w:rPr>
        <w:t xml:space="preserve">Датум издавања овлашћења </w:t>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t>Издавалац менице-дужник</w:t>
      </w:r>
    </w:p>
    <w:p w:rsidR="003A0D82" w:rsidRPr="00C51FDB" w:rsidRDefault="003A0D82" w:rsidP="003A0D82">
      <w:pPr>
        <w:tabs>
          <w:tab w:val="left" w:pos="851"/>
        </w:tabs>
        <w:jc w:val="both"/>
        <w:rPr>
          <w:sz w:val="22"/>
          <w:szCs w:val="22"/>
        </w:rPr>
      </w:pPr>
    </w:p>
    <w:p w:rsidR="003A0D82" w:rsidRPr="00C51FDB" w:rsidRDefault="003A0D82" w:rsidP="003A0D82">
      <w:pPr>
        <w:tabs>
          <w:tab w:val="left" w:pos="851"/>
        </w:tabs>
        <w:jc w:val="both"/>
        <w:rPr>
          <w:sz w:val="22"/>
          <w:szCs w:val="22"/>
        </w:rPr>
      </w:pPr>
      <w:proofErr w:type="gramStart"/>
      <w:r w:rsidRPr="00C51FDB">
        <w:rPr>
          <w:sz w:val="22"/>
          <w:szCs w:val="22"/>
        </w:rPr>
        <w:t>__________________________</w:t>
      </w:r>
      <w:r w:rsidRPr="00C51FDB">
        <w:rPr>
          <w:sz w:val="22"/>
          <w:szCs w:val="22"/>
        </w:rPr>
        <w:tab/>
      </w:r>
      <w:r w:rsidRPr="00C51FDB">
        <w:rPr>
          <w:sz w:val="22"/>
          <w:szCs w:val="22"/>
        </w:rPr>
        <w:tab/>
        <w:t>М.П.</w:t>
      </w:r>
      <w:proofErr w:type="gramEnd"/>
      <w:r w:rsidRPr="00C51FDB">
        <w:rPr>
          <w:sz w:val="22"/>
          <w:szCs w:val="22"/>
        </w:rPr>
        <w:tab/>
      </w:r>
      <w:r w:rsidRPr="00C51FDB">
        <w:rPr>
          <w:sz w:val="22"/>
          <w:szCs w:val="22"/>
        </w:rPr>
        <w:tab/>
      </w:r>
      <w:r w:rsidRPr="00C51FDB">
        <w:rPr>
          <w:sz w:val="22"/>
          <w:szCs w:val="22"/>
        </w:rPr>
        <w:tab/>
        <w:t>_______________________</w:t>
      </w:r>
    </w:p>
    <w:p w:rsidR="003A0D82" w:rsidRPr="00C51FDB" w:rsidRDefault="003A0D82" w:rsidP="003A0D82">
      <w:pPr>
        <w:tabs>
          <w:tab w:val="left" w:pos="851"/>
        </w:tabs>
        <w:jc w:val="both"/>
        <w:rPr>
          <w:sz w:val="22"/>
          <w:szCs w:val="22"/>
        </w:rPr>
      </w:pPr>
    </w:p>
    <w:p w:rsidR="003A0D82" w:rsidRPr="00C51FDB" w:rsidRDefault="003A0D82" w:rsidP="003A0D82">
      <w:pPr>
        <w:jc w:val="both"/>
        <w:rPr>
          <w:sz w:val="22"/>
          <w:szCs w:val="22"/>
        </w:rPr>
      </w:pPr>
      <w:r w:rsidRPr="00C51FDB">
        <w:rPr>
          <w:b/>
          <w:sz w:val="22"/>
          <w:szCs w:val="22"/>
        </w:rPr>
        <w:t>Напомена</w:t>
      </w:r>
      <w:proofErr w:type="gramStart"/>
      <w:r w:rsidRPr="00C51FDB">
        <w:rPr>
          <w:b/>
          <w:sz w:val="22"/>
          <w:szCs w:val="22"/>
        </w:rPr>
        <w:t>:</w:t>
      </w:r>
      <w:r w:rsidRPr="00C51FDB">
        <w:rPr>
          <w:sz w:val="22"/>
          <w:szCs w:val="22"/>
        </w:rPr>
        <w:t>Уколико</w:t>
      </w:r>
      <w:proofErr w:type="gramEnd"/>
      <w:r w:rsidRPr="00C51FDB">
        <w:rPr>
          <w:sz w:val="22"/>
          <w:szCs w:val="22"/>
        </w:rPr>
        <w:t xml:space="preserve"> понуђачи подносе заједничку понуду – образац се попуњава, оверава печатом и потписује ускладу са </w:t>
      </w:r>
      <w:r w:rsidRPr="00C51FDB">
        <w:rPr>
          <w:color w:val="auto"/>
          <w:sz w:val="22"/>
          <w:szCs w:val="22"/>
        </w:rPr>
        <w:t>С</w:t>
      </w:r>
      <w:r w:rsidRPr="00C51FDB">
        <w:rPr>
          <w:sz w:val="22"/>
          <w:szCs w:val="22"/>
        </w:rPr>
        <w:t xml:space="preserve">поразумом који је саставни део понуде. </w:t>
      </w:r>
    </w:p>
    <w:p w:rsidR="003A0D82" w:rsidRDefault="003A0D82" w:rsidP="003A0D82">
      <w:pPr>
        <w:jc w:val="both"/>
        <w:rPr>
          <w:b/>
          <w:sz w:val="22"/>
          <w:szCs w:val="22"/>
        </w:rPr>
      </w:pPr>
      <w:proofErr w:type="gramStart"/>
      <w:r w:rsidRPr="00C51FDB">
        <w:rPr>
          <w:b/>
          <w:sz w:val="22"/>
          <w:szCs w:val="22"/>
        </w:rPr>
        <w:t>Обавезно се доставља уз Понуду.</w:t>
      </w:r>
      <w:proofErr w:type="gramEnd"/>
    </w:p>
    <w:p w:rsidR="00925559" w:rsidRDefault="00925559" w:rsidP="002F4BAB">
      <w:pPr>
        <w:jc w:val="both"/>
        <w:rPr>
          <w:b/>
          <w:sz w:val="22"/>
          <w:szCs w:val="22"/>
        </w:rPr>
      </w:pPr>
    </w:p>
    <w:p w:rsidR="00925559" w:rsidRPr="00C51FDB" w:rsidRDefault="00925559" w:rsidP="002F4BAB">
      <w:pPr>
        <w:jc w:val="both"/>
        <w:rPr>
          <w:b/>
          <w:sz w:val="22"/>
          <w:szCs w:val="22"/>
        </w:rPr>
      </w:pPr>
    </w:p>
    <w:p w:rsidR="002F4BAB" w:rsidRPr="00C51FDB" w:rsidRDefault="003A0D82" w:rsidP="003A0D82">
      <w:pPr>
        <w:suppressAutoHyphens w:val="0"/>
        <w:spacing w:line="240" w:lineRule="auto"/>
        <w:jc w:val="right"/>
        <w:rPr>
          <w:b/>
          <w:bCs/>
          <w:sz w:val="22"/>
          <w:szCs w:val="22"/>
        </w:rPr>
      </w:pPr>
      <w:r>
        <w:rPr>
          <w:b/>
          <w:bCs/>
          <w:sz w:val="22"/>
          <w:szCs w:val="22"/>
        </w:rPr>
        <w:br w:type="page"/>
      </w:r>
      <w:r w:rsidR="002F4BAB" w:rsidRPr="00C51FDB">
        <w:rPr>
          <w:b/>
          <w:bCs/>
          <w:sz w:val="22"/>
          <w:szCs w:val="22"/>
        </w:rPr>
        <w:lastRenderedPageBreak/>
        <w:t>(ОБРАЗАЦ 7)</w:t>
      </w:r>
    </w:p>
    <w:p w:rsidR="001E38C5" w:rsidRPr="00C51FDB" w:rsidRDefault="001E38C5" w:rsidP="001E38C5">
      <w:pPr>
        <w:tabs>
          <w:tab w:val="left" w:pos="851"/>
        </w:tabs>
        <w:rPr>
          <w:sz w:val="22"/>
          <w:szCs w:val="22"/>
        </w:rPr>
      </w:pPr>
    </w:p>
    <w:p w:rsidR="001E38C5" w:rsidRPr="00C51FDB" w:rsidRDefault="001E38C5" w:rsidP="001E38C5">
      <w:pPr>
        <w:tabs>
          <w:tab w:val="left" w:pos="851"/>
        </w:tabs>
        <w:jc w:val="both"/>
        <w:rPr>
          <w:sz w:val="22"/>
          <w:szCs w:val="22"/>
        </w:rPr>
      </w:pPr>
      <w:r w:rsidRPr="00C51FDB">
        <w:rPr>
          <w:sz w:val="22"/>
          <w:szCs w:val="22"/>
        </w:rPr>
        <w:t>На основу Закона о меници („Сл. лист ФНРЈ“, бр/, „Сл. лист СФРЈ“, бр.106/46, 16/65, 54/70, 57/89, „Сл лист СЦГ“, бр.1/2003-Уст.Повеља)</w:t>
      </w:r>
    </w:p>
    <w:p w:rsidR="001E38C5" w:rsidRPr="00C51FDB" w:rsidRDefault="001E38C5" w:rsidP="001E38C5">
      <w:pPr>
        <w:tabs>
          <w:tab w:val="left" w:pos="851"/>
        </w:tabs>
        <w:jc w:val="center"/>
        <w:rPr>
          <w:b/>
          <w:sz w:val="22"/>
          <w:szCs w:val="22"/>
        </w:rPr>
      </w:pPr>
      <w:r w:rsidRPr="00C51FDB">
        <w:rPr>
          <w:b/>
          <w:sz w:val="22"/>
          <w:szCs w:val="22"/>
        </w:rPr>
        <w:t>МЕНИЧНО ОВЛАШЋЕЊЕ/ПИСМО</w:t>
      </w:r>
    </w:p>
    <w:p w:rsidR="001E38C5" w:rsidRPr="00C51FDB" w:rsidRDefault="001E38C5" w:rsidP="001E38C5">
      <w:pPr>
        <w:tabs>
          <w:tab w:val="left" w:pos="851"/>
        </w:tabs>
        <w:jc w:val="center"/>
        <w:rPr>
          <w:b/>
          <w:sz w:val="22"/>
          <w:szCs w:val="22"/>
        </w:rPr>
      </w:pPr>
      <w:r w:rsidRPr="00C51FDB">
        <w:rPr>
          <w:b/>
          <w:sz w:val="22"/>
          <w:szCs w:val="22"/>
        </w:rPr>
        <w:t>ЗА ДОБРО ИЗВРШЕЊЕ ПОСЛА ЗА КОРИСНИКА БЛАНКО СОЛО МЕНИЦЕ</w:t>
      </w:r>
    </w:p>
    <w:p w:rsidR="001E38C5" w:rsidRPr="00C51FDB" w:rsidRDefault="001E38C5" w:rsidP="001E38C5">
      <w:pPr>
        <w:tabs>
          <w:tab w:val="left" w:pos="851"/>
        </w:tabs>
        <w:jc w:val="center"/>
        <w:rPr>
          <w:sz w:val="22"/>
          <w:szCs w:val="22"/>
        </w:rPr>
      </w:pPr>
      <w:r w:rsidRPr="00C51FDB">
        <w:rPr>
          <w:b/>
          <w:sz w:val="22"/>
          <w:szCs w:val="22"/>
        </w:rPr>
        <w:t>СЕРИЈСКИ БРОЈ МЕНИЦЕ__________________</w:t>
      </w:r>
    </w:p>
    <w:p w:rsidR="001E38C5" w:rsidRPr="00C51FDB" w:rsidRDefault="001E38C5" w:rsidP="001E38C5">
      <w:pPr>
        <w:tabs>
          <w:tab w:val="left" w:pos="851"/>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6170"/>
      </w:tblGrid>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МЕНИЧНИ ДУЖНИК</w:t>
            </w:r>
          </w:p>
        </w:tc>
        <w:tc>
          <w:tcPr>
            <w:tcW w:w="6213" w:type="dxa"/>
            <w:shd w:val="clear" w:color="auto" w:fill="auto"/>
          </w:tcPr>
          <w:p w:rsidR="001E38C5" w:rsidRPr="00C51FDB" w:rsidRDefault="001E38C5" w:rsidP="001E38C5">
            <w:pPr>
              <w:tabs>
                <w:tab w:val="left" w:pos="851"/>
              </w:tabs>
              <w:jc w:val="both"/>
              <w:rPr>
                <w:b/>
                <w:sz w:val="22"/>
                <w:szCs w:val="22"/>
              </w:rPr>
            </w:pPr>
          </w:p>
        </w:tc>
      </w:tr>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Седиште и адреса</w:t>
            </w:r>
          </w:p>
        </w:tc>
        <w:tc>
          <w:tcPr>
            <w:tcW w:w="6213" w:type="dxa"/>
            <w:shd w:val="clear" w:color="auto" w:fill="auto"/>
          </w:tcPr>
          <w:p w:rsidR="001E38C5" w:rsidRPr="00C51FDB" w:rsidRDefault="001E38C5" w:rsidP="001E38C5">
            <w:pPr>
              <w:tabs>
                <w:tab w:val="left" w:pos="851"/>
              </w:tabs>
              <w:jc w:val="both"/>
              <w:rPr>
                <w:b/>
                <w:sz w:val="22"/>
                <w:szCs w:val="22"/>
              </w:rPr>
            </w:pPr>
          </w:p>
        </w:tc>
      </w:tr>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Матични број:</w:t>
            </w:r>
          </w:p>
        </w:tc>
        <w:tc>
          <w:tcPr>
            <w:tcW w:w="6213" w:type="dxa"/>
            <w:shd w:val="clear" w:color="auto" w:fill="auto"/>
          </w:tcPr>
          <w:p w:rsidR="001E38C5" w:rsidRPr="00C51FDB" w:rsidRDefault="001E38C5" w:rsidP="001E38C5">
            <w:pPr>
              <w:tabs>
                <w:tab w:val="left" w:pos="851"/>
              </w:tabs>
              <w:jc w:val="both"/>
              <w:rPr>
                <w:b/>
                <w:sz w:val="22"/>
                <w:szCs w:val="22"/>
              </w:rPr>
            </w:pPr>
          </w:p>
        </w:tc>
      </w:tr>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ПИБ:</w:t>
            </w:r>
          </w:p>
        </w:tc>
        <w:tc>
          <w:tcPr>
            <w:tcW w:w="6213" w:type="dxa"/>
            <w:shd w:val="clear" w:color="auto" w:fill="auto"/>
          </w:tcPr>
          <w:p w:rsidR="001E38C5" w:rsidRPr="00C51FDB" w:rsidRDefault="001E38C5" w:rsidP="001E38C5">
            <w:pPr>
              <w:tabs>
                <w:tab w:val="left" w:pos="851"/>
              </w:tabs>
              <w:jc w:val="both"/>
              <w:rPr>
                <w:sz w:val="22"/>
                <w:szCs w:val="22"/>
              </w:rPr>
            </w:pPr>
          </w:p>
        </w:tc>
      </w:tr>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Текући рачуни:</w:t>
            </w:r>
          </w:p>
        </w:tc>
        <w:tc>
          <w:tcPr>
            <w:tcW w:w="6213" w:type="dxa"/>
            <w:shd w:val="clear" w:color="auto" w:fill="auto"/>
          </w:tcPr>
          <w:p w:rsidR="001E38C5" w:rsidRPr="00C51FDB" w:rsidRDefault="001E38C5" w:rsidP="001E38C5">
            <w:pPr>
              <w:tabs>
                <w:tab w:val="left" w:pos="851"/>
              </w:tabs>
              <w:jc w:val="both"/>
              <w:rPr>
                <w:b/>
                <w:sz w:val="22"/>
                <w:szCs w:val="22"/>
              </w:rPr>
            </w:pPr>
          </w:p>
        </w:tc>
      </w:tr>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Банке:</w:t>
            </w:r>
          </w:p>
        </w:tc>
        <w:tc>
          <w:tcPr>
            <w:tcW w:w="6213" w:type="dxa"/>
            <w:shd w:val="clear" w:color="auto" w:fill="auto"/>
          </w:tcPr>
          <w:p w:rsidR="001E38C5" w:rsidRPr="00C51FDB" w:rsidRDefault="001E38C5" w:rsidP="001E38C5">
            <w:pPr>
              <w:tabs>
                <w:tab w:val="left" w:pos="851"/>
              </w:tabs>
              <w:jc w:val="both"/>
              <w:rPr>
                <w:b/>
                <w:sz w:val="22"/>
                <w:szCs w:val="22"/>
              </w:rPr>
            </w:pPr>
          </w:p>
        </w:tc>
      </w:tr>
    </w:tbl>
    <w:p w:rsidR="001E38C5" w:rsidRPr="00C51FDB" w:rsidRDefault="001E38C5" w:rsidP="001E38C5">
      <w:pPr>
        <w:tabs>
          <w:tab w:val="left" w:pos="851"/>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6167"/>
      </w:tblGrid>
      <w:tr w:rsidR="001E38C5" w:rsidRPr="00C51FDB" w:rsidTr="001E38C5">
        <w:tc>
          <w:tcPr>
            <w:tcW w:w="3074" w:type="dxa"/>
            <w:shd w:val="clear" w:color="auto" w:fill="auto"/>
          </w:tcPr>
          <w:p w:rsidR="001E38C5" w:rsidRPr="00C51FDB" w:rsidRDefault="001E38C5" w:rsidP="001E38C5">
            <w:pPr>
              <w:tabs>
                <w:tab w:val="left" w:pos="851"/>
              </w:tabs>
              <w:jc w:val="both"/>
              <w:rPr>
                <w:sz w:val="22"/>
                <w:szCs w:val="22"/>
              </w:rPr>
            </w:pPr>
            <w:r w:rsidRPr="00C51FDB">
              <w:rPr>
                <w:sz w:val="22"/>
                <w:szCs w:val="22"/>
              </w:rPr>
              <w:t>МЕНИЧНИ ПОВЕРИЛАЦ</w:t>
            </w:r>
          </w:p>
        </w:tc>
        <w:tc>
          <w:tcPr>
            <w:tcW w:w="6167" w:type="dxa"/>
            <w:shd w:val="clear" w:color="auto" w:fill="auto"/>
          </w:tcPr>
          <w:p w:rsidR="001E38C5" w:rsidRPr="00C51FDB" w:rsidRDefault="001E38C5" w:rsidP="001E38C5">
            <w:pPr>
              <w:rPr>
                <w:b/>
                <w:sz w:val="22"/>
                <w:szCs w:val="22"/>
                <w:highlight w:val="yellow"/>
              </w:rPr>
            </w:pPr>
          </w:p>
        </w:tc>
      </w:tr>
      <w:tr w:rsidR="001E38C5" w:rsidRPr="00C51FDB" w:rsidTr="001E38C5">
        <w:tc>
          <w:tcPr>
            <w:tcW w:w="3074" w:type="dxa"/>
            <w:shd w:val="clear" w:color="auto" w:fill="auto"/>
          </w:tcPr>
          <w:p w:rsidR="001E38C5" w:rsidRPr="00C51FDB" w:rsidRDefault="001E38C5" w:rsidP="001E38C5">
            <w:pPr>
              <w:tabs>
                <w:tab w:val="left" w:pos="851"/>
              </w:tabs>
              <w:jc w:val="both"/>
              <w:rPr>
                <w:sz w:val="22"/>
                <w:szCs w:val="22"/>
              </w:rPr>
            </w:pPr>
            <w:r w:rsidRPr="00C51FDB">
              <w:rPr>
                <w:sz w:val="22"/>
                <w:szCs w:val="22"/>
              </w:rPr>
              <w:t>Седиште и адреса</w:t>
            </w:r>
          </w:p>
        </w:tc>
        <w:tc>
          <w:tcPr>
            <w:tcW w:w="6167" w:type="dxa"/>
            <w:shd w:val="clear" w:color="auto" w:fill="auto"/>
          </w:tcPr>
          <w:p w:rsidR="001E38C5" w:rsidRPr="00C51FDB" w:rsidRDefault="001E38C5" w:rsidP="001E38C5">
            <w:pPr>
              <w:rPr>
                <w:rFonts w:eastAsia="TimesNewRomanPS-BoldMT"/>
                <w:bCs/>
                <w:sz w:val="22"/>
                <w:szCs w:val="22"/>
              </w:rPr>
            </w:pPr>
          </w:p>
        </w:tc>
      </w:tr>
      <w:tr w:rsidR="00DA0C9B" w:rsidRPr="00C51FDB" w:rsidTr="001E38C5">
        <w:trPr>
          <w:gridAfter w:val="1"/>
          <w:wAfter w:w="6167" w:type="dxa"/>
        </w:trPr>
        <w:tc>
          <w:tcPr>
            <w:tcW w:w="3074" w:type="dxa"/>
            <w:shd w:val="clear" w:color="auto" w:fill="auto"/>
          </w:tcPr>
          <w:p w:rsidR="00DA0C9B" w:rsidRPr="00C51FDB" w:rsidRDefault="00DA0C9B" w:rsidP="001E38C5">
            <w:pPr>
              <w:tabs>
                <w:tab w:val="left" w:pos="851"/>
              </w:tabs>
              <w:jc w:val="both"/>
              <w:rPr>
                <w:sz w:val="22"/>
                <w:szCs w:val="22"/>
              </w:rPr>
            </w:pPr>
            <w:r w:rsidRPr="00C51FDB">
              <w:rPr>
                <w:sz w:val="22"/>
                <w:szCs w:val="22"/>
              </w:rPr>
              <w:t>Матични број:</w:t>
            </w:r>
          </w:p>
        </w:tc>
      </w:tr>
      <w:tr w:rsidR="001E38C5" w:rsidRPr="00C51FDB" w:rsidTr="001E38C5">
        <w:tc>
          <w:tcPr>
            <w:tcW w:w="3074" w:type="dxa"/>
            <w:shd w:val="clear" w:color="auto" w:fill="auto"/>
          </w:tcPr>
          <w:p w:rsidR="001E38C5" w:rsidRPr="00C51FDB" w:rsidRDefault="001E38C5" w:rsidP="001E38C5">
            <w:pPr>
              <w:tabs>
                <w:tab w:val="left" w:pos="851"/>
              </w:tabs>
              <w:jc w:val="both"/>
              <w:rPr>
                <w:sz w:val="22"/>
                <w:szCs w:val="22"/>
              </w:rPr>
            </w:pPr>
            <w:r w:rsidRPr="00C51FDB">
              <w:rPr>
                <w:sz w:val="22"/>
                <w:szCs w:val="22"/>
              </w:rPr>
              <w:t>ПИБ:</w:t>
            </w:r>
          </w:p>
        </w:tc>
        <w:tc>
          <w:tcPr>
            <w:tcW w:w="6167" w:type="dxa"/>
            <w:shd w:val="clear" w:color="auto" w:fill="auto"/>
          </w:tcPr>
          <w:p w:rsidR="001E38C5" w:rsidRPr="00C51FDB" w:rsidRDefault="001E38C5" w:rsidP="001E38C5">
            <w:pPr>
              <w:jc w:val="both"/>
              <w:rPr>
                <w:sz w:val="22"/>
                <w:szCs w:val="22"/>
                <w:lang w:val="sr-Cyrl-RS"/>
              </w:rPr>
            </w:pPr>
          </w:p>
        </w:tc>
      </w:tr>
      <w:tr w:rsidR="001E38C5" w:rsidRPr="00C51FDB" w:rsidTr="001E38C5">
        <w:tc>
          <w:tcPr>
            <w:tcW w:w="3074" w:type="dxa"/>
            <w:shd w:val="clear" w:color="auto" w:fill="auto"/>
          </w:tcPr>
          <w:p w:rsidR="001E38C5" w:rsidRPr="00C51FDB" w:rsidRDefault="001E38C5" w:rsidP="001E38C5">
            <w:pPr>
              <w:tabs>
                <w:tab w:val="left" w:pos="851"/>
              </w:tabs>
              <w:jc w:val="both"/>
              <w:rPr>
                <w:sz w:val="22"/>
                <w:szCs w:val="22"/>
              </w:rPr>
            </w:pPr>
            <w:r w:rsidRPr="00C51FDB">
              <w:rPr>
                <w:sz w:val="22"/>
                <w:szCs w:val="22"/>
              </w:rPr>
              <w:t>Текући рачун:</w:t>
            </w:r>
          </w:p>
        </w:tc>
        <w:tc>
          <w:tcPr>
            <w:tcW w:w="6167" w:type="dxa"/>
            <w:shd w:val="clear" w:color="auto" w:fill="auto"/>
          </w:tcPr>
          <w:p w:rsidR="001E38C5" w:rsidRPr="00C51FDB" w:rsidRDefault="001E38C5" w:rsidP="001E38C5">
            <w:pPr>
              <w:jc w:val="both"/>
              <w:rPr>
                <w:sz w:val="22"/>
                <w:szCs w:val="22"/>
              </w:rPr>
            </w:pPr>
          </w:p>
        </w:tc>
      </w:tr>
    </w:tbl>
    <w:p w:rsidR="001E38C5" w:rsidRPr="00C51FDB" w:rsidRDefault="001E38C5" w:rsidP="001E38C5">
      <w:pPr>
        <w:tabs>
          <w:tab w:val="left" w:pos="851"/>
        </w:tabs>
        <w:jc w:val="both"/>
        <w:rPr>
          <w:b/>
          <w:sz w:val="22"/>
          <w:szCs w:val="22"/>
        </w:rPr>
      </w:pPr>
    </w:p>
    <w:p w:rsidR="001E38C5" w:rsidRPr="00C51FDB" w:rsidRDefault="001E38C5" w:rsidP="001E38C5">
      <w:pPr>
        <w:tabs>
          <w:tab w:val="left" w:pos="851"/>
        </w:tabs>
        <w:jc w:val="both"/>
        <w:rPr>
          <w:sz w:val="22"/>
          <w:szCs w:val="22"/>
        </w:rPr>
      </w:pPr>
      <w:r w:rsidRPr="00C51FDB">
        <w:rPr>
          <w:sz w:val="22"/>
          <w:szCs w:val="22"/>
        </w:rPr>
        <w:t>Менични дужник предаје Меничном певериоцу бланко, соло меницу серијског броја_________________, која је безусловна, платива на први позив и без приговора.</w:t>
      </w:r>
    </w:p>
    <w:p w:rsidR="001E38C5" w:rsidRPr="00C51FDB" w:rsidRDefault="001E38C5" w:rsidP="00DA0C9B">
      <w:pPr>
        <w:tabs>
          <w:tab w:val="left" w:pos="851"/>
        </w:tabs>
        <w:jc w:val="both"/>
        <w:rPr>
          <w:sz w:val="22"/>
          <w:szCs w:val="22"/>
        </w:rPr>
      </w:pPr>
      <w:r w:rsidRPr="00C51FDB">
        <w:rPr>
          <w:sz w:val="22"/>
          <w:szCs w:val="22"/>
        </w:rPr>
        <w:t xml:space="preserve">Меница и менично овлашћење се издају као </w:t>
      </w:r>
      <w:r w:rsidRPr="00C51FDB">
        <w:rPr>
          <w:b/>
          <w:sz w:val="22"/>
          <w:szCs w:val="22"/>
        </w:rPr>
        <w:t>финансијска гаранција за добро извршење посла</w:t>
      </w:r>
      <w:r w:rsidRPr="00C51FDB">
        <w:rPr>
          <w:sz w:val="22"/>
          <w:szCs w:val="22"/>
        </w:rPr>
        <w:t xml:space="preserve"> у складу са </w:t>
      </w:r>
      <w:r w:rsidRPr="00C51FDB">
        <w:rPr>
          <w:b/>
          <w:sz w:val="22"/>
          <w:szCs w:val="22"/>
        </w:rPr>
        <w:t>Уговором</w:t>
      </w:r>
      <w:r w:rsidRPr="00C51FDB">
        <w:rPr>
          <w:sz w:val="22"/>
          <w:szCs w:val="22"/>
        </w:rPr>
        <w:t xml:space="preserve"> бр.__________, од ___________, који је Менични дужник закључио са Меничним повериоцем </w:t>
      </w:r>
      <w:r w:rsidR="00DA0C9B" w:rsidRPr="00C51FDB">
        <w:rPr>
          <w:b/>
          <w:sz w:val="22"/>
          <w:szCs w:val="22"/>
        </w:rPr>
        <w:t xml:space="preserve">у поступку јавне набавке </w:t>
      </w:r>
      <w:r w:rsidR="00DA0C9B" w:rsidRPr="00C51FDB">
        <w:rPr>
          <w:b/>
          <w:sz w:val="22"/>
          <w:szCs w:val="22"/>
          <w:lang w:val="sr-Cyrl-RS"/>
        </w:rPr>
        <w:t>мале вредности испорука, монтажа и повезивање система за аутоматску дојаву пожара у објекту Димитрије Туцовић</w:t>
      </w:r>
      <w:r w:rsidR="003A0D82">
        <w:rPr>
          <w:b/>
          <w:sz w:val="22"/>
          <w:szCs w:val="22"/>
        </w:rPr>
        <w:t xml:space="preserve"> ЈН</w:t>
      </w:r>
      <w:r w:rsidR="003A0D82">
        <w:rPr>
          <w:b/>
          <w:sz w:val="22"/>
          <w:szCs w:val="22"/>
          <w:lang w:val="sr-Cyrl-RS"/>
        </w:rPr>
        <w:t>Р-В 1.3.3/2018</w:t>
      </w:r>
      <w:r w:rsidR="00DA0C9B" w:rsidRPr="00C51FDB">
        <w:rPr>
          <w:b/>
          <w:sz w:val="22"/>
          <w:szCs w:val="22"/>
        </w:rPr>
        <w:t xml:space="preserve"> </w:t>
      </w:r>
      <w:r w:rsidRPr="00C51FDB">
        <w:rPr>
          <w:sz w:val="22"/>
          <w:szCs w:val="22"/>
        </w:rPr>
        <w:t>Меница и Менично овлашћење се издају са роком важности 30 (тридесет) дана дуже од дана истека рока за реализацију уговора.</w:t>
      </w:r>
    </w:p>
    <w:p w:rsidR="001E38C5" w:rsidRPr="00C51FDB" w:rsidRDefault="001E38C5" w:rsidP="001E38C5">
      <w:pPr>
        <w:autoSpaceDE w:val="0"/>
        <w:autoSpaceDN w:val="0"/>
        <w:adjustRightInd w:val="0"/>
        <w:jc w:val="both"/>
        <w:rPr>
          <w:b/>
          <w:sz w:val="22"/>
          <w:szCs w:val="22"/>
        </w:rPr>
      </w:pPr>
      <w:r w:rsidRPr="00C51FDB">
        <w:rPr>
          <w:b/>
          <w:sz w:val="22"/>
          <w:szCs w:val="22"/>
          <w:lang w:val="ru-RU"/>
        </w:rPr>
        <w:t xml:space="preserve">Менични дужник је сагласан да Менични поверилац може попунити меницу на коју се односи менично овлашћење на износ до _________________________ </w:t>
      </w:r>
      <w:r w:rsidRPr="00C51FDB">
        <w:rPr>
          <w:b/>
          <w:i/>
          <w:sz w:val="22"/>
          <w:szCs w:val="22"/>
          <w:lang w:val="ru-RU"/>
        </w:rPr>
        <w:t>(________________________________________)</w:t>
      </w:r>
      <w:r w:rsidRPr="00C51FDB">
        <w:rPr>
          <w:b/>
          <w:sz w:val="22"/>
          <w:szCs w:val="22"/>
          <w:lang w:val="ru-RU"/>
        </w:rPr>
        <w:t xml:space="preserve"> динара, што представља 10% од уговорене вредности без ПДВ-а.</w:t>
      </w:r>
    </w:p>
    <w:p w:rsidR="001E38C5" w:rsidRPr="00C51FDB" w:rsidRDefault="001E38C5" w:rsidP="001E38C5">
      <w:pPr>
        <w:jc w:val="both"/>
        <w:rPr>
          <w:bCs/>
          <w:sz w:val="22"/>
          <w:szCs w:val="22"/>
        </w:rPr>
      </w:pPr>
      <w:r w:rsidRPr="00C51FDB">
        <w:rPr>
          <w:bCs/>
          <w:sz w:val="22"/>
          <w:szCs w:val="22"/>
        </w:rPr>
        <w:t>Менични поверилац ће реализовати средство обезбеђења за добро извршење посла у случају</w:t>
      </w:r>
      <w:r w:rsidRPr="00C51FDB">
        <w:rPr>
          <w:sz w:val="22"/>
          <w:szCs w:val="22"/>
        </w:rPr>
        <w:t xml:space="preserve">да менични дужник </w:t>
      </w:r>
      <w:r w:rsidRPr="00C51FDB">
        <w:rPr>
          <w:bCs/>
          <w:iCs/>
          <w:sz w:val="22"/>
          <w:szCs w:val="22"/>
        </w:rPr>
        <w:t xml:space="preserve">не извршава уговорну обавезу под уговореним условима, у уговореном року и </w:t>
      </w:r>
      <w:r w:rsidRPr="00C51FDB">
        <w:rPr>
          <w:bCs/>
          <w:sz w:val="22"/>
          <w:szCs w:val="22"/>
        </w:rPr>
        <w:t>на уговорени начин, уколико се повреде понављају и поред писменог упозорања Меничног повериоца (Наручилац) и уколико не достави стр</w:t>
      </w:r>
      <w:r w:rsidR="009A41AA" w:rsidRPr="00C51FDB">
        <w:rPr>
          <w:bCs/>
          <w:sz w:val="22"/>
          <w:szCs w:val="22"/>
        </w:rPr>
        <w:t>едство обезбеђења за отклањање недостатка</w:t>
      </w:r>
      <w:r w:rsidRPr="00C51FDB">
        <w:rPr>
          <w:bCs/>
          <w:sz w:val="22"/>
          <w:szCs w:val="22"/>
        </w:rPr>
        <w:t xml:space="preserve"> у гарантном року.</w:t>
      </w:r>
    </w:p>
    <w:p w:rsidR="001E38C5" w:rsidRPr="00C51FDB" w:rsidRDefault="001E38C5" w:rsidP="001E38C5">
      <w:pPr>
        <w:autoSpaceDE w:val="0"/>
        <w:autoSpaceDN w:val="0"/>
        <w:adjustRightInd w:val="0"/>
        <w:jc w:val="both"/>
        <w:rPr>
          <w:sz w:val="22"/>
          <w:szCs w:val="22"/>
          <w:lang w:val="ru-RU"/>
        </w:rPr>
      </w:pPr>
      <w:r w:rsidRPr="00C51FDB">
        <w:rPr>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1E38C5" w:rsidRPr="00C51FDB" w:rsidRDefault="001E38C5" w:rsidP="001E38C5">
      <w:pPr>
        <w:autoSpaceDE w:val="0"/>
        <w:autoSpaceDN w:val="0"/>
        <w:adjustRightInd w:val="0"/>
        <w:jc w:val="both"/>
        <w:rPr>
          <w:sz w:val="22"/>
          <w:szCs w:val="22"/>
          <w:lang w:val="ru-RU"/>
        </w:rPr>
      </w:pPr>
      <w:r w:rsidRPr="00C51FDB">
        <w:rPr>
          <w:sz w:val="22"/>
          <w:szCs w:val="22"/>
          <w:lang w:val="ru-RU"/>
        </w:rPr>
        <w:t>Уколико из било ког разлога дође до продужења рока за реализацију уговора, обезбедићемо продужење рока важења меничног овлашћења и то најмање за онолики број дана за који је продужен рок за реализацију уговора.</w:t>
      </w:r>
    </w:p>
    <w:p w:rsidR="001E38C5" w:rsidRPr="00C51FDB" w:rsidRDefault="001E38C5" w:rsidP="001E38C5">
      <w:pPr>
        <w:autoSpaceDE w:val="0"/>
        <w:autoSpaceDN w:val="0"/>
        <w:adjustRightInd w:val="0"/>
        <w:jc w:val="both"/>
        <w:rPr>
          <w:sz w:val="22"/>
          <w:szCs w:val="22"/>
          <w:lang w:val="ru-RU"/>
        </w:rPr>
      </w:pPr>
    </w:p>
    <w:p w:rsidR="001E38C5" w:rsidRPr="00C51FDB" w:rsidRDefault="001E38C5" w:rsidP="001E38C5">
      <w:pPr>
        <w:tabs>
          <w:tab w:val="left" w:pos="851"/>
        </w:tabs>
        <w:jc w:val="both"/>
        <w:rPr>
          <w:sz w:val="22"/>
          <w:szCs w:val="22"/>
        </w:rPr>
      </w:pPr>
      <w:r w:rsidRPr="00C51FDB">
        <w:rPr>
          <w:sz w:val="22"/>
          <w:szCs w:val="22"/>
        </w:rPr>
        <w:t xml:space="preserve">Датум издавања овлашћења </w:t>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t>Издавалац менице-дужник</w:t>
      </w:r>
    </w:p>
    <w:p w:rsidR="001E38C5" w:rsidRPr="00C51FDB" w:rsidRDefault="001E38C5" w:rsidP="001E38C5">
      <w:pPr>
        <w:tabs>
          <w:tab w:val="left" w:pos="851"/>
        </w:tabs>
        <w:jc w:val="both"/>
        <w:rPr>
          <w:sz w:val="22"/>
          <w:szCs w:val="22"/>
        </w:rPr>
      </w:pPr>
    </w:p>
    <w:p w:rsidR="001E38C5" w:rsidRPr="00C51FDB" w:rsidRDefault="001E38C5" w:rsidP="001E38C5">
      <w:pPr>
        <w:tabs>
          <w:tab w:val="left" w:pos="851"/>
        </w:tabs>
        <w:jc w:val="both"/>
        <w:rPr>
          <w:sz w:val="22"/>
          <w:szCs w:val="22"/>
        </w:rPr>
      </w:pPr>
      <w:r w:rsidRPr="00C51FDB">
        <w:rPr>
          <w:sz w:val="22"/>
          <w:szCs w:val="22"/>
        </w:rPr>
        <w:t>__________________________</w:t>
      </w:r>
      <w:r w:rsidRPr="00C51FDB">
        <w:rPr>
          <w:sz w:val="22"/>
          <w:szCs w:val="22"/>
        </w:rPr>
        <w:tab/>
      </w:r>
      <w:r w:rsidRPr="00C51FDB">
        <w:rPr>
          <w:sz w:val="22"/>
          <w:szCs w:val="22"/>
        </w:rPr>
        <w:tab/>
        <w:t>М.П.</w:t>
      </w:r>
      <w:r w:rsidRPr="00C51FDB">
        <w:rPr>
          <w:sz w:val="22"/>
          <w:szCs w:val="22"/>
        </w:rPr>
        <w:tab/>
      </w:r>
      <w:r w:rsidRPr="00C51FDB">
        <w:rPr>
          <w:sz w:val="22"/>
          <w:szCs w:val="22"/>
        </w:rPr>
        <w:tab/>
      </w:r>
      <w:r w:rsidRPr="00C51FDB">
        <w:rPr>
          <w:sz w:val="22"/>
          <w:szCs w:val="22"/>
        </w:rPr>
        <w:tab/>
        <w:t>_______________________</w:t>
      </w:r>
    </w:p>
    <w:p w:rsidR="001E38C5" w:rsidRPr="00C51FDB" w:rsidRDefault="001E38C5" w:rsidP="001E38C5">
      <w:pPr>
        <w:tabs>
          <w:tab w:val="left" w:pos="851"/>
        </w:tabs>
        <w:jc w:val="both"/>
        <w:rPr>
          <w:sz w:val="22"/>
          <w:szCs w:val="22"/>
        </w:rPr>
      </w:pPr>
    </w:p>
    <w:p w:rsidR="001E38C5" w:rsidRDefault="001E38C5" w:rsidP="001E38C5">
      <w:pPr>
        <w:rPr>
          <w:bCs/>
          <w:i/>
          <w:color w:val="auto"/>
          <w:sz w:val="22"/>
          <w:szCs w:val="22"/>
        </w:rPr>
      </w:pPr>
      <w:r w:rsidRPr="00C51FDB">
        <w:rPr>
          <w:b/>
          <w:bCs/>
          <w:i/>
          <w:color w:val="auto"/>
          <w:sz w:val="22"/>
          <w:szCs w:val="22"/>
        </w:rPr>
        <w:t xml:space="preserve">Напомена: </w:t>
      </w:r>
      <w:r w:rsidRPr="00C51FDB">
        <w:rPr>
          <w:bCs/>
          <w:i/>
          <w:color w:val="auto"/>
          <w:sz w:val="22"/>
          <w:szCs w:val="22"/>
        </w:rPr>
        <w:t>достављање овог обрасца уз понуду није обавезно</w:t>
      </w:r>
    </w:p>
    <w:p w:rsidR="00925559" w:rsidRDefault="00925559" w:rsidP="001E38C5">
      <w:pPr>
        <w:rPr>
          <w:bCs/>
          <w:i/>
          <w:color w:val="auto"/>
          <w:sz w:val="22"/>
          <w:szCs w:val="22"/>
        </w:rPr>
      </w:pPr>
    </w:p>
    <w:p w:rsidR="00925559" w:rsidRPr="00C51FDB" w:rsidRDefault="00925559" w:rsidP="001E38C5">
      <w:pPr>
        <w:rPr>
          <w:bCs/>
          <w:i/>
          <w:color w:val="auto"/>
          <w:sz w:val="22"/>
          <w:szCs w:val="22"/>
        </w:rPr>
      </w:pPr>
    </w:p>
    <w:p w:rsidR="006F3A1F" w:rsidRPr="00C51FDB" w:rsidRDefault="006F3A1F" w:rsidP="001E38C5">
      <w:pPr>
        <w:rPr>
          <w:bCs/>
          <w:i/>
          <w:color w:val="auto"/>
          <w:sz w:val="22"/>
          <w:szCs w:val="22"/>
        </w:rPr>
      </w:pPr>
    </w:p>
    <w:p w:rsidR="002F4BAB" w:rsidRPr="00C51FDB" w:rsidRDefault="002F4BAB" w:rsidP="002F4BAB">
      <w:pPr>
        <w:jc w:val="right"/>
        <w:rPr>
          <w:b/>
          <w:bCs/>
          <w:sz w:val="22"/>
          <w:szCs w:val="22"/>
        </w:rPr>
      </w:pPr>
    </w:p>
    <w:p w:rsidR="002F4BAB" w:rsidRPr="00C51FDB" w:rsidRDefault="002F4BAB" w:rsidP="002F4BAB">
      <w:pPr>
        <w:jc w:val="right"/>
        <w:rPr>
          <w:b/>
          <w:bCs/>
          <w:sz w:val="22"/>
          <w:szCs w:val="22"/>
        </w:rPr>
      </w:pPr>
      <w:r w:rsidRPr="00C51FDB">
        <w:rPr>
          <w:b/>
          <w:bCs/>
          <w:sz w:val="22"/>
          <w:szCs w:val="22"/>
        </w:rPr>
        <w:lastRenderedPageBreak/>
        <w:t xml:space="preserve"> (ОБРАЗАЦ 8)</w:t>
      </w:r>
    </w:p>
    <w:p w:rsidR="002F4BAB" w:rsidRPr="00C51FDB" w:rsidRDefault="002F4BAB" w:rsidP="002F4BAB">
      <w:pPr>
        <w:jc w:val="right"/>
        <w:rPr>
          <w:b/>
          <w:bCs/>
          <w:sz w:val="22"/>
          <w:szCs w:val="22"/>
        </w:rPr>
      </w:pPr>
    </w:p>
    <w:p w:rsidR="001E38C5" w:rsidRPr="00C51FDB" w:rsidRDefault="001E38C5" w:rsidP="001E38C5">
      <w:pPr>
        <w:tabs>
          <w:tab w:val="left" w:pos="851"/>
        </w:tabs>
        <w:rPr>
          <w:sz w:val="22"/>
          <w:szCs w:val="22"/>
        </w:rPr>
      </w:pPr>
      <w:r w:rsidRPr="00C51FDB">
        <w:rPr>
          <w:sz w:val="22"/>
          <w:szCs w:val="22"/>
        </w:rPr>
        <w:t>На основу Закона о меници („Сл. лист ФНРЈ“, бр/104/46, „Сл. лист СФРЈ“, бр.106/46, 16/65, 54/70, 57/89, „Сл лист СЦГ“, бр.1/2003-Уст.Повеља)</w:t>
      </w:r>
    </w:p>
    <w:p w:rsidR="001E38C5" w:rsidRPr="00C51FDB" w:rsidRDefault="001E38C5" w:rsidP="001E38C5">
      <w:pPr>
        <w:tabs>
          <w:tab w:val="left" w:pos="851"/>
        </w:tabs>
        <w:rPr>
          <w:sz w:val="22"/>
          <w:szCs w:val="22"/>
        </w:rPr>
      </w:pPr>
    </w:p>
    <w:p w:rsidR="001E38C5" w:rsidRPr="00C51FDB" w:rsidRDefault="001E38C5" w:rsidP="001E38C5">
      <w:pPr>
        <w:tabs>
          <w:tab w:val="left" w:pos="851"/>
        </w:tabs>
        <w:jc w:val="center"/>
        <w:rPr>
          <w:b/>
          <w:sz w:val="22"/>
          <w:szCs w:val="22"/>
        </w:rPr>
      </w:pPr>
      <w:r w:rsidRPr="00C51FDB">
        <w:rPr>
          <w:b/>
          <w:sz w:val="22"/>
          <w:szCs w:val="22"/>
        </w:rPr>
        <w:t>МЕНИЧНО ОВЛАШЋЕЊЕ/ПИСМО</w:t>
      </w:r>
    </w:p>
    <w:p w:rsidR="001E38C5" w:rsidRPr="00C51FDB" w:rsidRDefault="001E38C5" w:rsidP="001E38C5">
      <w:pPr>
        <w:tabs>
          <w:tab w:val="left" w:pos="851"/>
        </w:tabs>
        <w:jc w:val="center"/>
        <w:rPr>
          <w:b/>
          <w:sz w:val="22"/>
          <w:szCs w:val="22"/>
        </w:rPr>
      </w:pPr>
      <w:r w:rsidRPr="00C51FDB">
        <w:rPr>
          <w:b/>
          <w:sz w:val="22"/>
          <w:szCs w:val="22"/>
        </w:rPr>
        <w:t xml:space="preserve">ЗА ОТКЛАЊАЊЕ НЕДОСТАТАКА У ГАРАНТНОМ РОКУ ЗА КОРИСНИКА БЛАНКО СОЛО МЕНИЦЕ </w:t>
      </w:r>
    </w:p>
    <w:p w:rsidR="001E38C5" w:rsidRPr="00C51FDB" w:rsidRDefault="001E38C5" w:rsidP="001E38C5">
      <w:pPr>
        <w:tabs>
          <w:tab w:val="left" w:pos="851"/>
        </w:tabs>
        <w:jc w:val="center"/>
        <w:rPr>
          <w:sz w:val="22"/>
          <w:szCs w:val="22"/>
        </w:rPr>
      </w:pPr>
      <w:r w:rsidRPr="00C51FDB">
        <w:rPr>
          <w:b/>
          <w:sz w:val="22"/>
          <w:szCs w:val="22"/>
        </w:rPr>
        <w:t>СЕРИЈСКИ БРОЈ МЕНИЦЕ__________________</w:t>
      </w:r>
    </w:p>
    <w:p w:rsidR="001E38C5" w:rsidRPr="00C51FDB" w:rsidRDefault="001E38C5" w:rsidP="001E38C5">
      <w:pPr>
        <w:tabs>
          <w:tab w:val="left" w:pos="851"/>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6170"/>
      </w:tblGrid>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МЕНИЧНИ ДУЖНИК</w:t>
            </w:r>
          </w:p>
        </w:tc>
        <w:tc>
          <w:tcPr>
            <w:tcW w:w="6213" w:type="dxa"/>
            <w:shd w:val="clear" w:color="auto" w:fill="auto"/>
          </w:tcPr>
          <w:p w:rsidR="001E38C5" w:rsidRPr="00C51FDB" w:rsidRDefault="001E38C5" w:rsidP="001E38C5">
            <w:pPr>
              <w:tabs>
                <w:tab w:val="left" w:pos="851"/>
              </w:tabs>
              <w:jc w:val="both"/>
              <w:rPr>
                <w:b/>
                <w:sz w:val="22"/>
                <w:szCs w:val="22"/>
              </w:rPr>
            </w:pPr>
          </w:p>
        </w:tc>
      </w:tr>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Седиште:</w:t>
            </w:r>
          </w:p>
        </w:tc>
        <w:tc>
          <w:tcPr>
            <w:tcW w:w="6213" w:type="dxa"/>
            <w:shd w:val="clear" w:color="auto" w:fill="auto"/>
          </w:tcPr>
          <w:p w:rsidR="001E38C5" w:rsidRPr="00C51FDB" w:rsidRDefault="001E38C5" w:rsidP="001E38C5">
            <w:pPr>
              <w:tabs>
                <w:tab w:val="left" w:pos="851"/>
              </w:tabs>
              <w:jc w:val="both"/>
              <w:rPr>
                <w:b/>
                <w:sz w:val="22"/>
                <w:szCs w:val="22"/>
              </w:rPr>
            </w:pPr>
          </w:p>
        </w:tc>
      </w:tr>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Матични број:</w:t>
            </w:r>
          </w:p>
        </w:tc>
        <w:tc>
          <w:tcPr>
            <w:tcW w:w="6213" w:type="dxa"/>
            <w:shd w:val="clear" w:color="auto" w:fill="auto"/>
          </w:tcPr>
          <w:p w:rsidR="001E38C5" w:rsidRPr="00C51FDB" w:rsidRDefault="001E38C5" w:rsidP="001E38C5">
            <w:pPr>
              <w:tabs>
                <w:tab w:val="left" w:pos="851"/>
              </w:tabs>
              <w:jc w:val="both"/>
              <w:rPr>
                <w:b/>
                <w:sz w:val="22"/>
                <w:szCs w:val="22"/>
              </w:rPr>
            </w:pPr>
          </w:p>
        </w:tc>
      </w:tr>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ПИБ:</w:t>
            </w:r>
          </w:p>
        </w:tc>
        <w:tc>
          <w:tcPr>
            <w:tcW w:w="6213" w:type="dxa"/>
            <w:shd w:val="clear" w:color="auto" w:fill="auto"/>
          </w:tcPr>
          <w:p w:rsidR="001E38C5" w:rsidRPr="00C51FDB" w:rsidRDefault="001E38C5" w:rsidP="001E38C5">
            <w:pPr>
              <w:tabs>
                <w:tab w:val="left" w:pos="851"/>
              </w:tabs>
              <w:jc w:val="both"/>
              <w:rPr>
                <w:sz w:val="22"/>
                <w:szCs w:val="22"/>
              </w:rPr>
            </w:pPr>
          </w:p>
        </w:tc>
      </w:tr>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Текући рачуни:</w:t>
            </w:r>
          </w:p>
        </w:tc>
        <w:tc>
          <w:tcPr>
            <w:tcW w:w="6213" w:type="dxa"/>
            <w:shd w:val="clear" w:color="auto" w:fill="auto"/>
          </w:tcPr>
          <w:p w:rsidR="001E38C5" w:rsidRPr="00C51FDB" w:rsidRDefault="001E38C5" w:rsidP="001E38C5">
            <w:pPr>
              <w:tabs>
                <w:tab w:val="left" w:pos="851"/>
              </w:tabs>
              <w:jc w:val="both"/>
              <w:rPr>
                <w:b/>
                <w:sz w:val="22"/>
                <w:szCs w:val="22"/>
              </w:rPr>
            </w:pPr>
          </w:p>
        </w:tc>
      </w:tr>
      <w:tr w:rsidR="001E38C5" w:rsidRPr="00C51FDB" w:rsidTr="001E38C5">
        <w:tc>
          <w:tcPr>
            <w:tcW w:w="3085" w:type="dxa"/>
            <w:shd w:val="clear" w:color="auto" w:fill="auto"/>
          </w:tcPr>
          <w:p w:rsidR="001E38C5" w:rsidRPr="00C51FDB" w:rsidRDefault="001E38C5" w:rsidP="001E38C5">
            <w:pPr>
              <w:tabs>
                <w:tab w:val="left" w:pos="851"/>
              </w:tabs>
              <w:jc w:val="both"/>
              <w:rPr>
                <w:sz w:val="22"/>
                <w:szCs w:val="22"/>
              </w:rPr>
            </w:pPr>
            <w:r w:rsidRPr="00C51FDB">
              <w:rPr>
                <w:sz w:val="22"/>
                <w:szCs w:val="22"/>
              </w:rPr>
              <w:t>Банке:</w:t>
            </w:r>
          </w:p>
        </w:tc>
        <w:tc>
          <w:tcPr>
            <w:tcW w:w="6213" w:type="dxa"/>
            <w:shd w:val="clear" w:color="auto" w:fill="auto"/>
          </w:tcPr>
          <w:p w:rsidR="001E38C5" w:rsidRPr="00C51FDB" w:rsidRDefault="001E38C5" w:rsidP="001E38C5">
            <w:pPr>
              <w:tabs>
                <w:tab w:val="left" w:pos="851"/>
              </w:tabs>
              <w:jc w:val="both"/>
              <w:rPr>
                <w:b/>
                <w:sz w:val="22"/>
                <w:szCs w:val="22"/>
              </w:rPr>
            </w:pPr>
          </w:p>
        </w:tc>
      </w:tr>
    </w:tbl>
    <w:p w:rsidR="001E38C5" w:rsidRPr="00C51FDB" w:rsidRDefault="001E38C5" w:rsidP="001E38C5">
      <w:pPr>
        <w:tabs>
          <w:tab w:val="left" w:pos="851"/>
        </w:tabs>
        <w:jc w:val="both"/>
        <w:rPr>
          <w:b/>
          <w:sz w:val="22"/>
          <w:szCs w:val="22"/>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6167"/>
      </w:tblGrid>
      <w:tr w:rsidR="007D724A" w:rsidRPr="00C51FDB" w:rsidTr="007D724A">
        <w:tc>
          <w:tcPr>
            <w:tcW w:w="3074" w:type="dxa"/>
            <w:shd w:val="clear" w:color="auto" w:fill="auto"/>
          </w:tcPr>
          <w:p w:rsidR="007D724A" w:rsidRPr="00C51FDB" w:rsidRDefault="007D724A" w:rsidP="007D724A">
            <w:pPr>
              <w:tabs>
                <w:tab w:val="left" w:pos="851"/>
              </w:tabs>
              <w:jc w:val="both"/>
              <w:rPr>
                <w:sz w:val="22"/>
                <w:szCs w:val="22"/>
              </w:rPr>
            </w:pPr>
            <w:bookmarkStart w:id="1" w:name="_Hlk519733957"/>
            <w:r w:rsidRPr="00C51FDB">
              <w:rPr>
                <w:sz w:val="22"/>
                <w:szCs w:val="22"/>
              </w:rPr>
              <w:t>МЕНИЧНИ ПОВЕРИЛАЦ</w:t>
            </w:r>
          </w:p>
        </w:tc>
        <w:tc>
          <w:tcPr>
            <w:tcW w:w="6167" w:type="dxa"/>
          </w:tcPr>
          <w:p w:rsidR="007D724A" w:rsidRPr="00C51FDB" w:rsidRDefault="007D724A" w:rsidP="007D724A">
            <w:pPr>
              <w:rPr>
                <w:b/>
                <w:sz w:val="22"/>
                <w:szCs w:val="22"/>
                <w:highlight w:val="yellow"/>
              </w:rPr>
            </w:pPr>
          </w:p>
        </w:tc>
      </w:tr>
      <w:tr w:rsidR="007D724A" w:rsidRPr="00C51FDB" w:rsidTr="007D724A">
        <w:tc>
          <w:tcPr>
            <w:tcW w:w="3074" w:type="dxa"/>
            <w:shd w:val="clear" w:color="auto" w:fill="auto"/>
          </w:tcPr>
          <w:p w:rsidR="007D724A" w:rsidRPr="00C51FDB" w:rsidRDefault="007D724A" w:rsidP="007D724A">
            <w:pPr>
              <w:tabs>
                <w:tab w:val="left" w:pos="851"/>
              </w:tabs>
              <w:jc w:val="both"/>
              <w:rPr>
                <w:sz w:val="22"/>
                <w:szCs w:val="22"/>
              </w:rPr>
            </w:pPr>
            <w:r w:rsidRPr="00C51FDB">
              <w:rPr>
                <w:sz w:val="22"/>
                <w:szCs w:val="22"/>
              </w:rPr>
              <w:t>Седиште:</w:t>
            </w:r>
          </w:p>
        </w:tc>
        <w:tc>
          <w:tcPr>
            <w:tcW w:w="6167" w:type="dxa"/>
          </w:tcPr>
          <w:p w:rsidR="007D724A" w:rsidRPr="00C51FDB" w:rsidRDefault="007D724A" w:rsidP="007D724A">
            <w:pPr>
              <w:rPr>
                <w:rFonts w:eastAsia="TimesNewRomanPS-BoldMT"/>
                <w:bCs/>
                <w:sz w:val="22"/>
                <w:szCs w:val="22"/>
              </w:rPr>
            </w:pPr>
          </w:p>
        </w:tc>
      </w:tr>
      <w:tr w:rsidR="007D724A" w:rsidRPr="00C51FDB" w:rsidTr="007D724A">
        <w:tc>
          <w:tcPr>
            <w:tcW w:w="3074" w:type="dxa"/>
            <w:shd w:val="clear" w:color="auto" w:fill="auto"/>
          </w:tcPr>
          <w:p w:rsidR="007D724A" w:rsidRPr="00C51FDB" w:rsidRDefault="007D724A" w:rsidP="007D724A">
            <w:pPr>
              <w:tabs>
                <w:tab w:val="left" w:pos="851"/>
              </w:tabs>
              <w:jc w:val="both"/>
              <w:rPr>
                <w:sz w:val="22"/>
                <w:szCs w:val="22"/>
              </w:rPr>
            </w:pPr>
            <w:r w:rsidRPr="00C51FDB">
              <w:rPr>
                <w:sz w:val="22"/>
                <w:szCs w:val="22"/>
              </w:rPr>
              <w:t>Матични број:</w:t>
            </w:r>
          </w:p>
        </w:tc>
        <w:tc>
          <w:tcPr>
            <w:tcW w:w="6167" w:type="dxa"/>
          </w:tcPr>
          <w:p w:rsidR="007D724A" w:rsidRPr="00C51FDB" w:rsidRDefault="007D724A" w:rsidP="007D724A">
            <w:pPr>
              <w:jc w:val="both"/>
              <w:rPr>
                <w:sz w:val="22"/>
                <w:szCs w:val="22"/>
                <w:lang w:val="sr-Cyrl-RS"/>
              </w:rPr>
            </w:pPr>
          </w:p>
        </w:tc>
      </w:tr>
      <w:tr w:rsidR="007D724A" w:rsidRPr="00C51FDB" w:rsidTr="007D724A">
        <w:tc>
          <w:tcPr>
            <w:tcW w:w="3074" w:type="dxa"/>
            <w:shd w:val="clear" w:color="auto" w:fill="auto"/>
          </w:tcPr>
          <w:p w:rsidR="007D724A" w:rsidRPr="00C51FDB" w:rsidRDefault="007D724A" w:rsidP="007D724A">
            <w:pPr>
              <w:tabs>
                <w:tab w:val="left" w:pos="851"/>
              </w:tabs>
              <w:jc w:val="both"/>
              <w:rPr>
                <w:sz w:val="22"/>
                <w:szCs w:val="22"/>
              </w:rPr>
            </w:pPr>
            <w:r w:rsidRPr="00C51FDB">
              <w:rPr>
                <w:sz w:val="22"/>
                <w:szCs w:val="22"/>
              </w:rPr>
              <w:t>ПИБ:</w:t>
            </w:r>
          </w:p>
        </w:tc>
        <w:tc>
          <w:tcPr>
            <w:tcW w:w="6167" w:type="dxa"/>
          </w:tcPr>
          <w:p w:rsidR="007D724A" w:rsidRPr="00C51FDB" w:rsidRDefault="007D724A" w:rsidP="007D724A">
            <w:pPr>
              <w:jc w:val="both"/>
              <w:rPr>
                <w:sz w:val="22"/>
                <w:szCs w:val="22"/>
                <w:lang w:val="sr-Cyrl-RS"/>
              </w:rPr>
            </w:pPr>
          </w:p>
        </w:tc>
      </w:tr>
      <w:tr w:rsidR="007D724A" w:rsidRPr="00C51FDB" w:rsidTr="007D724A">
        <w:tc>
          <w:tcPr>
            <w:tcW w:w="3074" w:type="dxa"/>
            <w:shd w:val="clear" w:color="auto" w:fill="auto"/>
          </w:tcPr>
          <w:p w:rsidR="007D724A" w:rsidRPr="00C51FDB" w:rsidRDefault="007D724A" w:rsidP="007D724A">
            <w:pPr>
              <w:tabs>
                <w:tab w:val="left" w:pos="851"/>
              </w:tabs>
              <w:jc w:val="both"/>
              <w:rPr>
                <w:sz w:val="22"/>
                <w:szCs w:val="22"/>
              </w:rPr>
            </w:pPr>
            <w:r w:rsidRPr="00C51FDB">
              <w:rPr>
                <w:sz w:val="22"/>
                <w:szCs w:val="22"/>
              </w:rPr>
              <w:t>Текући рачун:</w:t>
            </w:r>
          </w:p>
        </w:tc>
        <w:tc>
          <w:tcPr>
            <w:tcW w:w="6167" w:type="dxa"/>
          </w:tcPr>
          <w:p w:rsidR="007D724A" w:rsidRPr="00C51FDB" w:rsidRDefault="007D724A" w:rsidP="007D724A">
            <w:pPr>
              <w:jc w:val="both"/>
              <w:rPr>
                <w:sz w:val="22"/>
                <w:szCs w:val="22"/>
              </w:rPr>
            </w:pPr>
          </w:p>
        </w:tc>
      </w:tr>
      <w:bookmarkEnd w:id="1"/>
    </w:tbl>
    <w:p w:rsidR="001E38C5" w:rsidRPr="00C51FDB" w:rsidRDefault="001E38C5" w:rsidP="001E38C5">
      <w:pPr>
        <w:tabs>
          <w:tab w:val="left" w:pos="851"/>
        </w:tabs>
        <w:jc w:val="both"/>
        <w:rPr>
          <w:b/>
          <w:sz w:val="22"/>
          <w:szCs w:val="22"/>
        </w:rPr>
      </w:pPr>
    </w:p>
    <w:p w:rsidR="001E38C5" w:rsidRPr="00C51FDB" w:rsidRDefault="001E38C5" w:rsidP="001E38C5">
      <w:pPr>
        <w:tabs>
          <w:tab w:val="left" w:pos="851"/>
        </w:tabs>
        <w:jc w:val="both"/>
        <w:rPr>
          <w:sz w:val="22"/>
          <w:szCs w:val="22"/>
        </w:rPr>
      </w:pPr>
      <w:r w:rsidRPr="00C51FDB">
        <w:rPr>
          <w:sz w:val="22"/>
          <w:szCs w:val="22"/>
        </w:rPr>
        <w:t>Менични дужник предаје Меничном певериоцу бланко, соло меницу серијског броја_________________, која је безусловна, платива на први позив и без приговора.</w:t>
      </w:r>
    </w:p>
    <w:p w:rsidR="001E38C5" w:rsidRPr="003A0D82" w:rsidRDefault="001E38C5" w:rsidP="001E38C5">
      <w:pPr>
        <w:tabs>
          <w:tab w:val="left" w:pos="851"/>
        </w:tabs>
        <w:jc w:val="both"/>
        <w:rPr>
          <w:sz w:val="22"/>
          <w:szCs w:val="22"/>
          <w:lang w:val="sr-Cyrl-RS"/>
        </w:rPr>
      </w:pPr>
      <w:proofErr w:type="gramStart"/>
      <w:r w:rsidRPr="00C51FDB">
        <w:rPr>
          <w:sz w:val="22"/>
          <w:szCs w:val="22"/>
        </w:rPr>
        <w:t xml:space="preserve">Меница и менично овлашћење се издају као </w:t>
      </w:r>
      <w:r w:rsidRPr="00C51FDB">
        <w:rPr>
          <w:b/>
          <w:sz w:val="22"/>
          <w:szCs w:val="22"/>
        </w:rPr>
        <w:t>финансијска гаранција за отклањање недостатака у гарантном року</w:t>
      </w:r>
      <w:r w:rsidRPr="00C51FDB">
        <w:rPr>
          <w:sz w:val="22"/>
          <w:szCs w:val="22"/>
        </w:rPr>
        <w:t xml:space="preserve"> у складу са Уговором бр.__________, од ___________, који је Менични дужник закључио са Меничним поверио</w:t>
      </w:r>
      <w:r w:rsidR="003A0D82">
        <w:rPr>
          <w:sz w:val="22"/>
          <w:szCs w:val="22"/>
        </w:rPr>
        <w:t>цем у поступку јавне набавке, Ј</w:t>
      </w:r>
      <w:r w:rsidR="003A0D82">
        <w:rPr>
          <w:sz w:val="22"/>
          <w:szCs w:val="22"/>
          <w:lang w:val="sr-Cyrl-RS"/>
        </w:rPr>
        <w:t>НР-В 1.3.3.</w:t>
      </w:r>
      <w:proofErr w:type="gramEnd"/>
      <w:r w:rsidR="003A0D82">
        <w:rPr>
          <w:sz w:val="22"/>
          <w:szCs w:val="22"/>
          <w:lang w:val="sr-Cyrl-RS"/>
        </w:rPr>
        <w:t>/2018</w:t>
      </w:r>
    </w:p>
    <w:p w:rsidR="001E38C5" w:rsidRPr="00C51FDB" w:rsidRDefault="001E38C5" w:rsidP="001E38C5">
      <w:pPr>
        <w:autoSpaceDE w:val="0"/>
        <w:autoSpaceDN w:val="0"/>
        <w:adjustRightInd w:val="0"/>
        <w:jc w:val="both"/>
        <w:rPr>
          <w:sz w:val="22"/>
          <w:szCs w:val="22"/>
        </w:rPr>
      </w:pPr>
      <w:proofErr w:type="gramStart"/>
      <w:r w:rsidRPr="00C51FDB">
        <w:rPr>
          <w:sz w:val="22"/>
          <w:szCs w:val="22"/>
        </w:rPr>
        <w:t>Меница и Менично овлашћење се издају са роком важности 30 (тридесет) дана дуже</w:t>
      </w:r>
      <w:r w:rsidR="00DA0C9B" w:rsidRPr="00C51FDB">
        <w:rPr>
          <w:sz w:val="22"/>
          <w:szCs w:val="22"/>
        </w:rPr>
        <w:t xml:space="preserve"> од дана истека гарантног рока.</w:t>
      </w:r>
      <w:proofErr w:type="gramEnd"/>
    </w:p>
    <w:p w:rsidR="001E38C5" w:rsidRPr="00C51FDB" w:rsidRDefault="001E38C5" w:rsidP="001E38C5">
      <w:pPr>
        <w:autoSpaceDE w:val="0"/>
        <w:autoSpaceDN w:val="0"/>
        <w:adjustRightInd w:val="0"/>
        <w:jc w:val="both"/>
        <w:rPr>
          <w:sz w:val="22"/>
          <w:szCs w:val="22"/>
          <w:lang w:val="ru-RU"/>
        </w:rPr>
      </w:pPr>
      <w:r w:rsidRPr="00C51FDB">
        <w:rPr>
          <w:sz w:val="22"/>
          <w:szCs w:val="22"/>
          <w:lang w:val="ru-RU"/>
        </w:rPr>
        <w:t xml:space="preserve">Менични дужник је сагласан да Менични поверилац може попунити меницу на коју се односи менично овлашћење на износ од _________________________ </w:t>
      </w:r>
      <w:r w:rsidRPr="00C51FDB">
        <w:rPr>
          <w:i/>
          <w:sz w:val="22"/>
          <w:szCs w:val="22"/>
          <w:lang w:val="ru-RU"/>
        </w:rPr>
        <w:t>(________________________________________)</w:t>
      </w:r>
      <w:r w:rsidRPr="00C51FDB">
        <w:rPr>
          <w:sz w:val="22"/>
          <w:szCs w:val="22"/>
          <w:lang w:val="ru-RU"/>
        </w:rPr>
        <w:t xml:space="preserve"> динара, што представља 10% од уговорене вредности без ПДВ-а.</w:t>
      </w:r>
    </w:p>
    <w:p w:rsidR="001E38C5" w:rsidRPr="00C51FDB" w:rsidRDefault="001E38C5" w:rsidP="001E38C5">
      <w:pPr>
        <w:overflowPunct w:val="0"/>
        <w:autoSpaceDE w:val="0"/>
        <w:autoSpaceDN w:val="0"/>
        <w:adjustRightInd w:val="0"/>
        <w:spacing w:line="240" w:lineRule="auto"/>
        <w:jc w:val="both"/>
        <w:rPr>
          <w:sz w:val="22"/>
          <w:szCs w:val="22"/>
        </w:rPr>
      </w:pPr>
      <w:r w:rsidRPr="00C51FDB">
        <w:rPr>
          <w:sz w:val="22"/>
          <w:szCs w:val="22"/>
        </w:rPr>
        <w:t xml:space="preserve">Менични </w:t>
      </w:r>
      <w:r w:rsidR="0062101F" w:rsidRPr="00C51FDB">
        <w:rPr>
          <w:sz w:val="22"/>
          <w:szCs w:val="22"/>
        </w:rPr>
        <w:t>поверилац</w:t>
      </w:r>
      <w:r w:rsidRPr="00C51FDB">
        <w:rPr>
          <w:sz w:val="22"/>
          <w:szCs w:val="22"/>
          <w:lang w:val="ru-RU"/>
        </w:rPr>
        <w:t xml:space="preserve"> ће реализовати средство обезбеђења за отклањање недостатка у гарантном року </w:t>
      </w:r>
      <w:r w:rsidRPr="00C51FDB">
        <w:rPr>
          <w:rFonts w:eastAsia="Batang"/>
          <w:bCs/>
          <w:sz w:val="22"/>
          <w:szCs w:val="22"/>
          <w:lang w:eastAsia="sr-Latn-CS"/>
        </w:rPr>
        <w:t xml:space="preserve">уколико </w:t>
      </w:r>
      <w:r w:rsidR="0062101F" w:rsidRPr="00C51FDB">
        <w:rPr>
          <w:rFonts w:eastAsia="Batang"/>
          <w:bCs/>
          <w:sz w:val="22"/>
          <w:szCs w:val="22"/>
          <w:lang w:eastAsia="sr-Latn-CS"/>
        </w:rPr>
        <w:t>Менични дужник</w:t>
      </w:r>
      <w:r w:rsidRPr="00C51FDB">
        <w:rPr>
          <w:rFonts w:eastAsia="Batang"/>
          <w:bCs/>
          <w:sz w:val="22"/>
          <w:szCs w:val="22"/>
          <w:lang w:eastAsia="sr-Latn-CS"/>
        </w:rPr>
        <w:t xml:space="preserve"> у току трајања гарантног рока, у примереном року који одреди Наручилац, по рекламацији Наручиоца, не </w:t>
      </w:r>
      <w:r w:rsidR="0062101F" w:rsidRPr="00C51FDB">
        <w:rPr>
          <w:rFonts w:eastAsia="Batang"/>
          <w:bCs/>
          <w:sz w:val="22"/>
          <w:szCs w:val="22"/>
          <w:lang w:eastAsia="sr-Latn-CS"/>
        </w:rPr>
        <w:t>отколни недостатке</w:t>
      </w:r>
      <w:r w:rsidRPr="00C51FDB">
        <w:rPr>
          <w:rFonts w:eastAsia="Batang"/>
          <w:bCs/>
          <w:sz w:val="22"/>
          <w:szCs w:val="22"/>
          <w:lang w:eastAsia="sr-Latn-CS"/>
        </w:rPr>
        <w:t xml:space="preserve">, односно не усклади квалитет </w:t>
      </w:r>
      <w:r w:rsidR="0062101F" w:rsidRPr="00C51FDB">
        <w:rPr>
          <w:rFonts w:eastAsia="Batang"/>
          <w:bCs/>
          <w:sz w:val="22"/>
          <w:szCs w:val="22"/>
          <w:lang w:eastAsia="sr-Latn-CS"/>
        </w:rPr>
        <w:t>изведених радова</w:t>
      </w:r>
      <w:r w:rsidRPr="00C51FDB">
        <w:rPr>
          <w:rFonts w:eastAsia="Batang"/>
          <w:bCs/>
          <w:sz w:val="22"/>
          <w:szCs w:val="22"/>
          <w:lang w:eastAsia="sr-Latn-CS"/>
        </w:rPr>
        <w:t xml:space="preserve"> са захтевима Наручиоца</w:t>
      </w:r>
      <w:r w:rsidRPr="00C51FDB">
        <w:rPr>
          <w:rFonts w:eastAsia="Batang"/>
          <w:bCs/>
          <w:sz w:val="22"/>
          <w:szCs w:val="22"/>
          <w:lang w:val="sr-Cyrl-CS" w:eastAsia="sr-Latn-CS"/>
        </w:rPr>
        <w:t>.</w:t>
      </w:r>
    </w:p>
    <w:p w:rsidR="001E38C5" w:rsidRPr="00C51FDB" w:rsidRDefault="001E38C5" w:rsidP="001E38C5">
      <w:pPr>
        <w:autoSpaceDE w:val="0"/>
        <w:autoSpaceDN w:val="0"/>
        <w:adjustRightInd w:val="0"/>
        <w:jc w:val="both"/>
        <w:rPr>
          <w:sz w:val="22"/>
          <w:szCs w:val="22"/>
          <w:lang w:val="ru-RU"/>
        </w:rPr>
      </w:pPr>
      <w:r w:rsidRPr="00C51FDB">
        <w:rPr>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1E38C5" w:rsidRPr="00C51FDB" w:rsidRDefault="001E38C5" w:rsidP="001E38C5">
      <w:pPr>
        <w:autoSpaceDE w:val="0"/>
        <w:autoSpaceDN w:val="0"/>
        <w:adjustRightInd w:val="0"/>
        <w:jc w:val="both"/>
        <w:rPr>
          <w:sz w:val="22"/>
          <w:szCs w:val="22"/>
          <w:lang w:val="ru-RU"/>
        </w:rPr>
      </w:pPr>
      <w:r w:rsidRPr="00C51FDB">
        <w:rPr>
          <w:sz w:val="22"/>
          <w:szCs w:val="22"/>
          <w:lang w:val="ru-RU"/>
        </w:rPr>
        <w:t>Уколико из било ког разлога дође до продужења рока важења гаранције, обезбедићемо продужење рока важења меничног овлашћења и то најмање за онолики број дана за који број дана је продужен рок важења гаранције.</w:t>
      </w:r>
    </w:p>
    <w:p w:rsidR="001E38C5" w:rsidRPr="00C51FDB" w:rsidRDefault="001E38C5" w:rsidP="001E38C5">
      <w:pPr>
        <w:tabs>
          <w:tab w:val="left" w:pos="851"/>
        </w:tabs>
        <w:jc w:val="both"/>
        <w:rPr>
          <w:sz w:val="22"/>
          <w:szCs w:val="22"/>
        </w:rPr>
      </w:pPr>
    </w:p>
    <w:p w:rsidR="001E38C5" w:rsidRPr="00C51FDB" w:rsidRDefault="001E38C5" w:rsidP="001E38C5">
      <w:pPr>
        <w:tabs>
          <w:tab w:val="left" w:pos="851"/>
        </w:tabs>
        <w:jc w:val="both"/>
        <w:rPr>
          <w:sz w:val="22"/>
          <w:szCs w:val="22"/>
        </w:rPr>
      </w:pPr>
      <w:r w:rsidRPr="00C51FDB">
        <w:rPr>
          <w:sz w:val="22"/>
          <w:szCs w:val="22"/>
        </w:rPr>
        <w:t xml:space="preserve">Датум издавања овлашћења </w:t>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r>
      <w:r w:rsidRPr="00C51FDB">
        <w:rPr>
          <w:sz w:val="22"/>
          <w:szCs w:val="22"/>
        </w:rPr>
        <w:tab/>
        <w:t>Издавалац менице-дужник</w:t>
      </w:r>
    </w:p>
    <w:p w:rsidR="001E38C5" w:rsidRPr="00C51FDB" w:rsidRDefault="001E38C5" w:rsidP="001E38C5">
      <w:pPr>
        <w:tabs>
          <w:tab w:val="left" w:pos="851"/>
        </w:tabs>
        <w:jc w:val="both"/>
        <w:rPr>
          <w:sz w:val="22"/>
          <w:szCs w:val="22"/>
        </w:rPr>
      </w:pPr>
    </w:p>
    <w:p w:rsidR="001E38C5" w:rsidRPr="00C51FDB" w:rsidRDefault="001E38C5" w:rsidP="001E38C5">
      <w:pPr>
        <w:tabs>
          <w:tab w:val="left" w:pos="851"/>
        </w:tabs>
        <w:jc w:val="both"/>
        <w:rPr>
          <w:sz w:val="22"/>
          <w:szCs w:val="22"/>
        </w:rPr>
      </w:pPr>
      <w:r w:rsidRPr="00C51FDB">
        <w:rPr>
          <w:sz w:val="22"/>
          <w:szCs w:val="22"/>
        </w:rPr>
        <w:t>__________________________</w:t>
      </w:r>
      <w:r w:rsidRPr="00C51FDB">
        <w:rPr>
          <w:sz w:val="22"/>
          <w:szCs w:val="22"/>
        </w:rPr>
        <w:tab/>
      </w:r>
      <w:r w:rsidRPr="00C51FDB">
        <w:rPr>
          <w:sz w:val="22"/>
          <w:szCs w:val="22"/>
        </w:rPr>
        <w:tab/>
        <w:t>М.П.</w:t>
      </w:r>
      <w:r w:rsidRPr="00C51FDB">
        <w:rPr>
          <w:sz w:val="22"/>
          <w:szCs w:val="22"/>
        </w:rPr>
        <w:tab/>
      </w:r>
      <w:r w:rsidRPr="00C51FDB">
        <w:rPr>
          <w:sz w:val="22"/>
          <w:szCs w:val="22"/>
        </w:rPr>
        <w:tab/>
      </w:r>
      <w:r w:rsidRPr="00C51FDB">
        <w:rPr>
          <w:sz w:val="22"/>
          <w:szCs w:val="22"/>
        </w:rPr>
        <w:tab/>
        <w:t>_______________________</w:t>
      </w:r>
    </w:p>
    <w:p w:rsidR="001E38C5" w:rsidRPr="00C51FDB" w:rsidRDefault="001E38C5" w:rsidP="001E38C5">
      <w:pPr>
        <w:tabs>
          <w:tab w:val="left" w:pos="851"/>
        </w:tabs>
        <w:jc w:val="both"/>
        <w:rPr>
          <w:sz w:val="22"/>
          <w:szCs w:val="22"/>
        </w:rPr>
      </w:pPr>
    </w:p>
    <w:p w:rsidR="0062101F" w:rsidRPr="00C51FDB" w:rsidRDefault="0062101F" w:rsidP="0062101F">
      <w:pPr>
        <w:rPr>
          <w:bCs/>
          <w:i/>
          <w:color w:val="auto"/>
          <w:sz w:val="22"/>
          <w:szCs w:val="22"/>
        </w:rPr>
      </w:pPr>
      <w:r w:rsidRPr="00C51FDB">
        <w:rPr>
          <w:b/>
          <w:bCs/>
          <w:i/>
          <w:color w:val="auto"/>
          <w:sz w:val="22"/>
          <w:szCs w:val="22"/>
        </w:rPr>
        <w:t xml:space="preserve">Напомена: </w:t>
      </w:r>
      <w:r w:rsidRPr="00C51FDB">
        <w:rPr>
          <w:bCs/>
          <w:i/>
          <w:color w:val="auto"/>
          <w:sz w:val="22"/>
          <w:szCs w:val="22"/>
        </w:rPr>
        <w:t>достављање овог обрасца уз понуду није обавезно</w:t>
      </w:r>
    </w:p>
    <w:p w:rsidR="009B2840" w:rsidRDefault="009B2840" w:rsidP="002F4BAB">
      <w:pPr>
        <w:jc w:val="right"/>
        <w:rPr>
          <w:b/>
          <w:bCs/>
          <w:sz w:val="22"/>
          <w:szCs w:val="22"/>
        </w:rPr>
      </w:pPr>
    </w:p>
    <w:p w:rsidR="00925559" w:rsidRDefault="00925559" w:rsidP="002F4BAB">
      <w:pPr>
        <w:jc w:val="right"/>
        <w:rPr>
          <w:b/>
          <w:bCs/>
          <w:sz w:val="22"/>
          <w:szCs w:val="22"/>
        </w:rPr>
      </w:pPr>
    </w:p>
    <w:p w:rsidR="00925559" w:rsidRPr="00C51FDB" w:rsidRDefault="00925559" w:rsidP="002F4BAB">
      <w:pPr>
        <w:jc w:val="right"/>
        <w:rPr>
          <w:b/>
          <w:bCs/>
          <w:sz w:val="22"/>
          <w:szCs w:val="22"/>
        </w:rPr>
      </w:pPr>
    </w:p>
    <w:p w:rsidR="006F3A1F" w:rsidRPr="00C51FDB" w:rsidRDefault="006F3A1F" w:rsidP="002F4BAB">
      <w:pPr>
        <w:jc w:val="right"/>
        <w:rPr>
          <w:b/>
          <w:bCs/>
          <w:sz w:val="22"/>
          <w:szCs w:val="22"/>
        </w:rPr>
      </w:pPr>
    </w:p>
    <w:p w:rsidR="00611181" w:rsidRPr="00C51FDB" w:rsidRDefault="00611181" w:rsidP="00611181">
      <w:pPr>
        <w:jc w:val="right"/>
        <w:rPr>
          <w:b/>
          <w:bCs/>
          <w:sz w:val="22"/>
          <w:szCs w:val="22"/>
        </w:rPr>
      </w:pPr>
      <w:r w:rsidRPr="00C51FDB">
        <w:rPr>
          <w:b/>
          <w:bCs/>
          <w:sz w:val="22"/>
          <w:szCs w:val="22"/>
        </w:rPr>
        <w:t>(ОБРАЗАЦ 9)</w:t>
      </w:r>
    </w:p>
    <w:p w:rsidR="00611181" w:rsidRPr="00C51FDB" w:rsidRDefault="00611181" w:rsidP="00611181">
      <w:pPr>
        <w:jc w:val="center"/>
        <w:rPr>
          <w:b/>
          <w:bCs/>
          <w:iCs/>
          <w:sz w:val="22"/>
          <w:szCs w:val="22"/>
        </w:rPr>
      </w:pPr>
      <w:r w:rsidRPr="00C51FDB">
        <w:rPr>
          <w:b/>
          <w:bCs/>
          <w:iCs/>
          <w:sz w:val="22"/>
          <w:szCs w:val="22"/>
        </w:rPr>
        <w:t>Потврда/Рефернца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74"/>
        <w:gridCol w:w="4483"/>
      </w:tblGrid>
      <w:tr w:rsidR="00611181" w:rsidRPr="00C51FDB" w:rsidTr="00611181">
        <w:trPr>
          <w:trHeight w:hRule="exact" w:val="254"/>
        </w:trPr>
        <w:tc>
          <w:tcPr>
            <w:tcW w:w="4574" w:type="dxa"/>
          </w:tcPr>
          <w:p w:rsidR="00611181" w:rsidRPr="00C51FDB" w:rsidRDefault="00611181" w:rsidP="00611181">
            <w:pPr>
              <w:autoSpaceDE w:val="0"/>
              <w:autoSpaceDN w:val="0"/>
              <w:adjustRightInd w:val="0"/>
              <w:ind w:left="19"/>
              <w:rPr>
                <w:b/>
                <w:sz w:val="22"/>
                <w:szCs w:val="22"/>
                <w:lang w:val="sr-Cyrl-CS" w:eastAsia="sr-Cyrl-CS"/>
              </w:rPr>
            </w:pPr>
            <w:r w:rsidRPr="00C51FDB">
              <w:rPr>
                <w:b/>
                <w:sz w:val="22"/>
                <w:szCs w:val="22"/>
                <w:lang w:val="sr-Cyrl-CS" w:eastAsia="sr-Cyrl-CS"/>
              </w:rPr>
              <w:t>НАЗИВ К</w:t>
            </w:r>
            <w:r w:rsidRPr="00C51FDB">
              <w:rPr>
                <w:b/>
                <w:sz w:val="22"/>
                <w:szCs w:val="22"/>
                <w:lang w:eastAsia="sr-Cyrl-CS"/>
              </w:rPr>
              <w:t>УПЦА</w:t>
            </w:r>
            <w:r w:rsidRPr="00C51FDB">
              <w:rPr>
                <w:b/>
                <w:sz w:val="22"/>
                <w:szCs w:val="22"/>
                <w:lang w:val="sr-Cyrl-CS" w:eastAsia="sr-Cyrl-CS"/>
              </w:rPr>
              <w:t>/НАРУЧИОЦА:</w:t>
            </w:r>
          </w:p>
        </w:tc>
        <w:tc>
          <w:tcPr>
            <w:tcW w:w="4483" w:type="dxa"/>
          </w:tcPr>
          <w:p w:rsidR="00611181" w:rsidRPr="00C51FDB" w:rsidRDefault="00611181" w:rsidP="00611181">
            <w:pPr>
              <w:autoSpaceDE w:val="0"/>
              <w:autoSpaceDN w:val="0"/>
              <w:adjustRightInd w:val="0"/>
              <w:rPr>
                <w:sz w:val="22"/>
                <w:szCs w:val="22"/>
              </w:rPr>
            </w:pPr>
          </w:p>
        </w:tc>
      </w:tr>
      <w:tr w:rsidR="00611181" w:rsidRPr="00C51FDB" w:rsidTr="00611181">
        <w:trPr>
          <w:trHeight w:hRule="exact" w:val="259"/>
        </w:trPr>
        <w:tc>
          <w:tcPr>
            <w:tcW w:w="4574" w:type="dxa"/>
          </w:tcPr>
          <w:p w:rsidR="00611181" w:rsidRPr="00C51FDB" w:rsidRDefault="00611181" w:rsidP="00611181">
            <w:pPr>
              <w:autoSpaceDE w:val="0"/>
              <w:autoSpaceDN w:val="0"/>
              <w:adjustRightInd w:val="0"/>
              <w:ind w:left="10"/>
              <w:rPr>
                <w:b/>
                <w:sz w:val="22"/>
                <w:szCs w:val="22"/>
                <w:lang w:val="sr-Cyrl-CS" w:eastAsia="sr-Cyrl-CS"/>
              </w:rPr>
            </w:pPr>
            <w:r w:rsidRPr="00C51FDB">
              <w:rPr>
                <w:b/>
                <w:sz w:val="22"/>
                <w:szCs w:val="22"/>
                <w:lang w:val="sr-Cyrl-CS" w:eastAsia="sr-Cyrl-CS"/>
              </w:rPr>
              <w:t>СЕДИШТЕ:</w:t>
            </w:r>
          </w:p>
        </w:tc>
        <w:tc>
          <w:tcPr>
            <w:tcW w:w="4483" w:type="dxa"/>
          </w:tcPr>
          <w:p w:rsidR="00611181" w:rsidRPr="00C51FDB" w:rsidRDefault="00611181" w:rsidP="00611181">
            <w:pPr>
              <w:autoSpaceDE w:val="0"/>
              <w:autoSpaceDN w:val="0"/>
              <w:adjustRightInd w:val="0"/>
              <w:rPr>
                <w:sz w:val="22"/>
                <w:szCs w:val="22"/>
              </w:rPr>
            </w:pPr>
          </w:p>
        </w:tc>
      </w:tr>
      <w:tr w:rsidR="00611181" w:rsidRPr="00C51FDB" w:rsidTr="00611181">
        <w:trPr>
          <w:trHeight w:hRule="exact" w:val="254"/>
        </w:trPr>
        <w:tc>
          <w:tcPr>
            <w:tcW w:w="4574" w:type="dxa"/>
          </w:tcPr>
          <w:p w:rsidR="00611181" w:rsidRPr="00C51FDB" w:rsidRDefault="00611181" w:rsidP="00611181">
            <w:pPr>
              <w:autoSpaceDE w:val="0"/>
              <w:autoSpaceDN w:val="0"/>
              <w:adjustRightInd w:val="0"/>
              <w:ind w:left="5"/>
              <w:rPr>
                <w:b/>
                <w:sz w:val="22"/>
                <w:szCs w:val="22"/>
                <w:lang w:val="sr-Cyrl-CS" w:eastAsia="sr-Cyrl-CS"/>
              </w:rPr>
            </w:pPr>
            <w:r w:rsidRPr="00C51FDB">
              <w:rPr>
                <w:b/>
                <w:sz w:val="22"/>
                <w:szCs w:val="22"/>
                <w:lang w:val="sr-Cyrl-CS" w:eastAsia="sr-Cyrl-CS"/>
              </w:rPr>
              <w:t>ТЕЛЕФОН:</w:t>
            </w:r>
          </w:p>
        </w:tc>
        <w:tc>
          <w:tcPr>
            <w:tcW w:w="4483" w:type="dxa"/>
          </w:tcPr>
          <w:p w:rsidR="00611181" w:rsidRPr="00C51FDB" w:rsidRDefault="00611181" w:rsidP="00611181">
            <w:pPr>
              <w:autoSpaceDE w:val="0"/>
              <w:autoSpaceDN w:val="0"/>
              <w:adjustRightInd w:val="0"/>
              <w:rPr>
                <w:sz w:val="22"/>
                <w:szCs w:val="22"/>
              </w:rPr>
            </w:pPr>
          </w:p>
        </w:tc>
      </w:tr>
      <w:tr w:rsidR="00611181" w:rsidRPr="00C51FDB" w:rsidTr="00611181">
        <w:trPr>
          <w:trHeight w:hRule="exact" w:val="259"/>
        </w:trPr>
        <w:tc>
          <w:tcPr>
            <w:tcW w:w="4574" w:type="dxa"/>
          </w:tcPr>
          <w:p w:rsidR="00611181" w:rsidRPr="00C51FDB" w:rsidRDefault="00611181" w:rsidP="00611181">
            <w:pPr>
              <w:autoSpaceDE w:val="0"/>
              <w:autoSpaceDN w:val="0"/>
              <w:adjustRightInd w:val="0"/>
              <w:ind w:left="14"/>
              <w:rPr>
                <w:b/>
                <w:sz w:val="22"/>
                <w:szCs w:val="22"/>
                <w:lang w:val="sr-Cyrl-CS" w:eastAsia="sr-Cyrl-CS"/>
              </w:rPr>
            </w:pPr>
            <w:r w:rsidRPr="00C51FDB">
              <w:rPr>
                <w:b/>
                <w:sz w:val="22"/>
                <w:szCs w:val="22"/>
                <w:lang w:val="sr-Cyrl-CS" w:eastAsia="sr-Cyrl-CS"/>
              </w:rPr>
              <w:t>МАТИЧНИ БРОЈ:</w:t>
            </w:r>
          </w:p>
        </w:tc>
        <w:tc>
          <w:tcPr>
            <w:tcW w:w="4483" w:type="dxa"/>
          </w:tcPr>
          <w:p w:rsidR="00611181" w:rsidRPr="00C51FDB" w:rsidRDefault="00611181" w:rsidP="00611181">
            <w:pPr>
              <w:autoSpaceDE w:val="0"/>
              <w:autoSpaceDN w:val="0"/>
              <w:adjustRightInd w:val="0"/>
              <w:rPr>
                <w:sz w:val="22"/>
                <w:szCs w:val="22"/>
              </w:rPr>
            </w:pPr>
          </w:p>
        </w:tc>
      </w:tr>
      <w:tr w:rsidR="00611181" w:rsidRPr="00C51FDB" w:rsidTr="00611181">
        <w:trPr>
          <w:trHeight w:hRule="exact" w:val="264"/>
        </w:trPr>
        <w:tc>
          <w:tcPr>
            <w:tcW w:w="4574" w:type="dxa"/>
          </w:tcPr>
          <w:p w:rsidR="00611181" w:rsidRPr="00C51FDB" w:rsidRDefault="00611181" w:rsidP="00611181">
            <w:pPr>
              <w:autoSpaceDE w:val="0"/>
              <w:autoSpaceDN w:val="0"/>
              <w:adjustRightInd w:val="0"/>
              <w:ind w:left="10"/>
              <w:rPr>
                <w:b/>
                <w:sz w:val="22"/>
                <w:szCs w:val="22"/>
                <w:lang w:val="sr-Cyrl-CS" w:eastAsia="sr-Cyrl-CS"/>
              </w:rPr>
            </w:pPr>
            <w:r w:rsidRPr="00C51FDB">
              <w:rPr>
                <w:b/>
                <w:sz w:val="22"/>
                <w:szCs w:val="22"/>
                <w:lang w:val="sr-Cyrl-CS" w:eastAsia="sr-Cyrl-CS"/>
              </w:rPr>
              <w:t>ОСОБА ЗА КОНТАКТ:</w:t>
            </w:r>
          </w:p>
        </w:tc>
        <w:tc>
          <w:tcPr>
            <w:tcW w:w="4483" w:type="dxa"/>
          </w:tcPr>
          <w:p w:rsidR="00611181" w:rsidRPr="00C51FDB" w:rsidRDefault="00611181" w:rsidP="00611181">
            <w:pPr>
              <w:autoSpaceDE w:val="0"/>
              <w:autoSpaceDN w:val="0"/>
              <w:adjustRightInd w:val="0"/>
              <w:rPr>
                <w:sz w:val="22"/>
                <w:szCs w:val="22"/>
              </w:rPr>
            </w:pPr>
          </w:p>
        </w:tc>
      </w:tr>
      <w:tr w:rsidR="00611181" w:rsidRPr="00C51FDB" w:rsidTr="00611181">
        <w:trPr>
          <w:trHeight w:hRule="exact" w:val="264"/>
        </w:trPr>
        <w:tc>
          <w:tcPr>
            <w:tcW w:w="4574" w:type="dxa"/>
          </w:tcPr>
          <w:p w:rsidR="00611181" w:rsidRPr="00C51FDB" w:rsidRDefault="00611181" w:rsidP="00611181">
            <w:pPr>
              <w:autoSpaceDE w:val="0"/>
              <w:autoSpaceDN w:val="0"/>
              <w:adjustRightInd w:val="0"/>
              <w:ind w:left="10"/>
              <w:rPr>
                <w:b/>
                <w:sz w:val="22"/>
                <w:szCs w:val="22"/>
                <w:lang w:eastAsia="sr-Cyrl-CS"/>
              </w:rPr>
            </w:pPr>
            <w:r w:rsidRPr="00C51FDB">
              <w:rPr>
                <w:b/>
                <w:sz w:val="22"/>
                <w:szCs w:val="22"/>
                <w:lang w:eastAsia="sr-Cyrl-CS"/>
              </w:rPr>
              <w:t>MAIL АДРЕСА</w:t>
            </w:r>
          </w:p>
        </w:tc>
        <w:tc>
          <w:tcPr>
            <w:tcW w:w="4483" w:type="dxa"/>
          </w:tcPr>
          <w:p w:rsidR="00611181" w:rsidRPr="00C51FDB" w:rsidRDefault="00611181" w:rsidP="00611181">
            <w:pPr>
              <w:autoSpaceDE w:val="0"/>
              <w:autoSpaceDN w:val="0"/>
              <w:adjustRightInd w:val="0"/>
              <w:rPr>
                <w:sz w:val="22"/>
                <w:szCs w:val="22"/>
              </w:rPr>
            </w:pPr>
          </w:p>
        </w:tc>
      </w:tr>
    </w:tbl>
    <w:p w:rsidR="00611181" w:rsidRPr="00C51FDB" w:rsidRDefault="00611181" w:rsidP="00611181">
      <w:pPr>
        <w:rPr>
          <w:b/>
          <w:bCs/>
          <w:i/>
          <w:iCs/>
          <w:sz w:val="22"/>
          <w:szCs w:val="22"/>
        </w:rPr>
      </w:pPr>
    </w:p>
    <w:p w:rsidR="00611181" w:rsidRPr="00C51FDB" w:rsidRDefault="00611181" w:rsidP="00611181">
      <w:pPr>
        <w:autoSpaceDE w:val="0"/>
        <w:autoSpaceDN w:val="0"/>
        <w:adjustRightInd w:val="0"/>
        <w:rPr>
          <w:sz w:val="22"/>
          <w:szCs w:val="22"/>
          <w:lang w:val="sr-Cyrl-CS" w:eastAsia="sr-Cyrl-CS"/>
        </w:rPr>
      </w:pPr>
      <w:r w:rsidRPr="00C51FDB">
        <w:rPr>
          <w:sz w:val="22"/>
          <w:szCs w:val="22"/>
          <w:lang w:val="sr-Cyrl-CS" w:eastAsia="sr-Cyrl-CS"/>
        </w:rPr>
        <w:t xml:space="preserve">У складу са чланом </w:t>
      </w:r>
      <w:r w:rsidRPr="00C51FDB">
        <w:rPr>
          <w:sz w:val="22"/>
          <w:szCs w:val="22"/>
          <w:lang w:val="hr-HR" w:eastAsia="sr-Cyrl-CS"/>
        </w:rPr>
        <w:t xml:space="preserve">77. </w:t>
      </w:r>
      <w:r w:rsidRPr="00C51FDB">
        <w:rPr>
          <w:sz w:val="22"/>
          <w:szCs w:val="22"/>
          <w:lang w:val="sr-Cyrl-CS" w:eastAsia="sr-Cyrl-CS"/>
        </w:rPr>
        <w:t xml:space="preserve">став </w:t>
      </w:r>
      <w:r w:rsidRPr="00C51FDB">
        <w:rPr>
          <w:sz w:val="22"/>
          <w:szCs w:val="22"/>
          <w:lang w:val="hr-HR" w:eastAsia="sr-Cyrl-CS"/>
        </w:rPr>
        <w:t xml:space="preserve">2. </w:t>
      </w:r>
      <w:r w:rsidRPr="00C51FDB">
        <w:rPr>
          <w:sz w:val="22"/>
          <w:szCs w:val="22"/>
          <w:lang w:val="sr-Cyrl-CS" w:eastAsia="sr-Cyrl-CS"/>
        </w:rPr>
        <w:t>ЗЈН, издаје следећу</w:t>
      </w:r>
    </w:p>
    <w:p w:rsidR="00611181" w:rsidRPr="00C51FDB" w:rsidRDefault="00611181" w:rsidP="00611181">
      <w:pPr>
        <w:rPr>
          <w:b/>
          <w:bCs/>
          <w:i/>
          <w:iCs/>
          <w:sz w:val="22"/>
          <w:szCs w:val="22"/>
        </w:rPr>
      </w:pPr>
    </w:p>
    <w:p w:rsidR="00611181" w:rsidRPr="00C51FDB" w:rsidRDefault="00611181" w:rsidP="00611181">
      <w:pPr>
        <w:autoSpaceDE w:val="0"/>
        <w:autoSpaceDN w:val="0"/>
        <w:adjustRightInd w:val="0"/>
        <w:jc w:val="center"/>
        <w:rPr>
          <w:b/>
          <w:sz w:val="22"/>
          <w:szCs w:val="22"/>
          <w:lang w:val="sr-Cyrl-CS"/>
        </w:rPr>
      </w:pPr>
      <w:r w:rsidRPr="00C51FDB">
        <w:rPr>
          <w:b/>
          <w:sz w:val="22"/>
          <w:szCs w:val="22"/>
          <w:lang w:val="sr-Cyrl-CS"/>
        </w:rPr>
        <w:t>ПОТВРДУ</w:t>
      </w:r>
    </w:p>
    <w:p w:rsidR="00611181" w:rsidRPr="00C51FDB" w:rsidRDefault="00611181" w:rsidP="00611181">
      <w:pPr>
        <w:autoSpaceDE w:val="0"/>
        <w:autoSpaceDN w:val="0"/>
        <w:adjustRightInd w:val="0"/>
        <w:jc w:val="center"/>
        <w:rPr>
          <w:sz w:val="22"/>
          <w:szCs w:val="22"/>
          <w:lang w:val="sr-Cyrl-CS" w:eastAsia="sr-Cyrl-CS"/>
        </w:rPr>
      </w:pPr>
    </w:p>
    <w:p w:rsidR="00611181" w:rsidRPr="00C51FDB" w:rsidRDefault="00611181" w:rsidP="00611181">
      <w:pPr>
        <w:autoSpaceDE w:val="0"/>
        <w:autoSpaceDN w:val="0"/>
        <w:adjustRightInd w:val="0"/>
        <w:jc w:val="center"/>
        <w:rPr>
          <w:sz w:val="22"/>
          <w:szCs w:val="22"/>
          <w:lang w:val="sr-Cyrl-CS" w:eastAsia="sr-Cyrl-CS"/>
        </w:rPr>
      </w:pPr>
      <w:r w:rsidRPr="00C51FDB">
        <w:rPr>
          <w:sz w:val="22"/>
          <w:szCs w:val="22"/>
          <w:lang w:val="sr-Cyrl-CS" w:eastAsia="sr-Cyrl-CS"/>
        </w:rPr>
        <w:t xml:space="preserve">којом потврђује да је __________________________ </w:t>
      </w:r>
    </w:p>
    <w:p w:rsidR="00611181" w:rsidRPr="00C51FDB" w:rsidRDefault="00611181" w:rsidP="00611181">
      <w:pPr>
        <w:autoSpaceDE w:val="0"/>
        <w:autoSpaceDN w:val="0"/>
        <w:adjustRightInd w:val="0"/>
        <w:jc w:val="center"/>
        <w:rPr>
          <w:sz w:val="22"/>
          <w:szCs w:val="22"/>
          <w:lang w:eastAsia="sr-Cyrl-CS"/>
        </w:rPr>
      </w:pPr>
      <w:r w:rsidRPr="00C51FDB">
        <w:rPr>
          <w:sz w:val="22"/>
          <w:szCs w:val="22"/>
          <w:lang w:val="sr-Cyrl-CS" w:eastAsia="sr-Cyrl-CS"/>
        </w:rPr>
        <w:t>(уписати назив понуђача)</w:t>
      </w:r>
    </w:p>
    <w:p w:rsidR="00611181" w:rsidRPr="00C51FDB" w:rsidRDefault="00611181" w:rsidP="00611181">
      <w:pPr>
        <w:autoSpaceDE w:val="0"/>
        <w:autoSpaceDN w:val="0"/>
        <w:adjustRightInd w:val="0"/>
        <w:jc w:val="center"/>
        <w:rPr>
          <w:sz w:val="22"/>
          <w:szCs w:val="22"/>
          <w:lang w:eastAsia="sr-Cyrl-CS"/>
        </w:rPr>
      </w:pPr>
    </w:p>
    <w:p w:rsidR="00611181" w:rsidRPr="00C51FDB" w:rsidRDefault="00611181" w:rsidP="00DA0C9B">
      <w:pPr>
        <w:pStyle w:val="Default"/>
        <w:jc w:val="both"/>
        <w:rPr>
          <w:sz w:val="22"/>
          <w:szCs w:val="22"/>
          <w:lang w:val="sr-Cyrl-CS"/>
        </w:rPr>
      </w:pPr>
      <w:r w:rsidRPr="00C51FDB">
        <w:rPr>
          <w:sz w:val="22"/>
          <w:szCs w:val="22"/>
          <w:lang w:val="sr-Cyrl-CS" w:eastAsia="sr-Cyrl-CS"/>
        </w:rPr>
        <w:t xml:space="preserve">купцу/наручиоцу </w:t>
      </w:r>
      <w:r w:rsidRPr="00C51FDB">
        <w:rPr>
          <w:sz w:val="22"/>
          <w:szCs w:val="22"/>
          <w:u w:val="single"/>
          <w:lang w:val="sr-Cyrl-CS" w:eastAsia="sr-Cyrl-CS"/>
        </w:rPr>
        <w:t>_________________________________________________</w:t>
      </w:r>
      <w:r w:rsidRPr="00C51FDB">
        <w:rPr>
          <w:sz w:val="22"/>
          <w:szCs w:val="22"/>
          <w:lang w:val="sr-Cyrl-CS" w:eastAsia="sr-Cyrl-CS"/>
        </w:rPr>
        <w:t>, у оквиру временског периода од претходн</w:t>
      </w:r>
      <w:r w:rsidR="00DA0C9B" w:rsidRPr="00C51FDB">
        <w:rPr>
          <w:sz w:val="22"/>
          <w:szCs w:val="22"/>
          <w:lang w:val="sr-Cyrl-CS" w:eastAsia="sr-Cyrl-CS"/>
        </w:rPr>
        <w:t>е три</w:t>
      </w:r>
      <w:r w:rsidRPr="00C51FDB">
        <w:rPr>
          <w:sz w:val="22"/>
          <w:szCs w:val="22"/>
          <w:lang w:val="sr-Cyrl-CS" w:eastAsia="sr-Cyrl-CS"/>
        </w:rPr>
        <w:t xml:space="preserve"> годин</w:t>
      </w:r>
      <w:r w:rsidR="00DA0C9B" w:rsidRPr="00C51FDB">
        <w:rPr>
          <w:sz w:val="22"/>
          <w:szCs w:val="22"/>
          <w:lang w:val="sr-Cyrl-CS" w:eastAsia="sr-Cyrl-CS"/>
        </w:rPr>
        <w:t>е</w:t>
      </w:r>
      <w:r w:rsidRPr="00C51FDB">
        <w:rPr>
          <w:sz w:val="22"/>
          <w:szCs w:val="22"/>
          <w:lang w:val="sr-Cyrl-CS" w:eastAsia="sr-Cyrl-CS"/>
        </w:rPr>
        <w:t xml:space="preserve"> </w:t>
      </w:r>
      <w:r w:rsidR="00DA0C9B" w:rsidRPr="00C51FDB">
        <w:rPr>
          <w:sz w:val="22"/>
          <w:szCs w:val="22"/>
          <w:lang w:val="sr-Cyrl-CS"/>
        </w:rPr>
        <w:t>у уговореном року и квалитету</w:t>
      </w:r>
      <w:r w:rsidR="00DA0C9B" w:rsidRPr="00C51FDB">
        <w:rPr>
          <w:rStyle w:val="FontStyle34"/>
          <w:rFonts w:ascii="Times New Roman" w:hAnsi="Times New Roman" w:cs="Times New Roman"/>
          <w:sz w:val="22"/>
          <w:szCs w:val="22"/>
          <w:lang w:val="sr-Cyrl-CS" w:eastAsia="sr-Cyrl-CS"/>
        </w:rPr>
        <w:t xml:space="preserve"> извео радове </w:t>
      </w:r>
      <w:r w:rsidR="00DA0C9B" w:rsidRPr="00C51FDB">
        <w:rPr>
          <w:noProof/>
          <w:sz w:val="22"/>
          <w:szCs w:val="22"/>
        </w:rPr>
        <w:t>на најмање 4 (четири) система на објекту јавне намене сличног типа</w:t>
      </w:r>
      <w:r w:rsidR="00DA0C9B" w:rsidRPr="00C51FDB">
        <w:rPr>
          <w:noProof/>
          <w:sz w:val="22"/>
          <w:szCs w:val="22"/>
          <w:lang w:val="sr-Cyrl-RS"/>
        </w:rPr>
        <w:t xml:space="preserve"> </w:t>
      </w:r>
      <w:r w:rsidRPr="00C51FDB">
        <w:rPr>
          <w:rFonts w:eastAsia="TimesNewRomanPS-BoldMT"/>
          <w:bCs/>
          <w:sz w:val="22"/>
          <w:szCs w:val="22"/>
        </w:rPr>
        <w:t>и то:</w:t>
      </w:r>
    </w:p>
    <w:p w:rsidR="00611181" w:rsidRPr="00C51FDB" w:rsidRDefault="00611181" w:rsidP="00611181">
      <w:pPr>
        <w:autoSpaceDE w:val="0"/>
        <w:autoSpaceDN w:val="0"/>
        <w:adjustRightInd w:val="0"/>
        <w:jc w:val="both"/>
        <w:rPr>
          <w:sz w:val="22"/>
          <w:szCs w:val="22"/>
          <w:lang w:val="sr-Cyrl-CS" w:eastAsia="sr-Cyrl-CS"/>
        </w:rPr>
      </w:pPr>
    </w:p>
    <w:tbl>
      <w:tblPr>
        <w:tblW w:w="10295" w:type="dxa"/>
        <w:tblInd w:w="-612" w:type="dxa"/>
        <w:tblLook w:val="04A0" w:firstRow="1" w:lastRow="0" w:firstColumn="1" w:lastColumn="0" w:noHBand="0" w:noVBand="1"/>
      </w:tblPr>
      <w:tblGrid>
        <w:gridCol w:w="3258"/>
        <w:gridCol w:w="2980"/>
        <w:gridCol w:w="4057"/>
      </w:tblGrid>
      <w:tr w:rsidR="00611181" w:rsidRPr="00C51FDB" w:rsidTr="00F8301D">
        <w:tc>
          <w:tcPr>
            <w:tcW w:w="3258" w:type="dxa"/>
            <w:vAlign w:val="center"/>
          </w:tcPr>
          <w:p w:rsidR="00611181" w:rsidRPr="00C51FDB" w:rsidRDefault="00611181" w:rsidP="00611181">
            <w:pPr>
              <w:autoSpaceDE w:val="0"/>
              <w:autoSpaceDN w:val="0"/>
              <w:adjustRightInd w:val="0"/>
              <w:rPr>
                <w:color w:val="auto"/>
                <w:sz w:val="22"/>
                <w:szCs w:val="22"/>
                <w:lang w:val="sr-Cyrl-CS" w:eastAsia="sr-Cyrl-CS"/>
              </w:rPr>
            </w:pPr>
            <w:r w:rsidRPr="00C51FDB">
              <w:rPr>
                <w:color w:val="auto"/>
                <w:sz w:val="22"/>
                <w:szCs w:val="22"/>
                <w:lang w:val="hr-HR" w:eastAsia="hr-HR"/>
              </w:rPr>
              <w:t xml:space="preserve">- </w:t>
            </w:r>
            <w:r w:rsidRPr="00C51FDB">
              <w:rPr>
                <w:color w:val="auto"/>
                <w:sz w:val="22"/>
                <w:szCs w:val="22"/>
                <w:lang w:val="sr-Cyrl-CS" w:eastAsia="hr-HR"/>
              </w:rPr>
              <w:t>по Уговору/Наруџбеници/Фактури</w:t>
            </w:r>
            <w:r w:rsidRPr="00C51FDB">
              <w:rPr>
                <w:color w:val="auto"/>
                <w:sz w:val="22"/>
                <w:szCs w:val="22"/>
                <w:lang w:eastAsia="hr-HR"/>
              </w:rPr>
              <w:t xml:space="preserve"> (заокружити)</w:t>
            </w:r>
          </w:p>
        </w:tc>
        <w:tc>
          <w:tcPr>
            <w:tcW w:w="2980" w:type="dxa"/>
            <w:vAlign w:val="center"/>
          </w:tcPr>
          <w:p w:rsidR="00611181" w:rsidRPr="00C51FDB" w:rsidRDefault="00611181" w:rsidP="00611181">
            <w:pPr>
              <w:autoSpaceDE w:val="0"/>
              <w:autoSpaceDN w:val="0"/>
              <w:adjustRightInd w:val="0"/>
              <w:rPr>
                <w:color w:val="auto"/>
                <w:sz w:val="22"/>
                <w:szCs w:val="22"/>
                <w:lang w:val="sr-Cyrl-CS" w:eastAsia="sr-Cyrl-CS"/>
              </w:rPr>
            </w:pPr>
            <w:r w:rsidRPr="00C51FDB">
              <w:rPr>
                <w:color w:val="auto"/>
                <w:sz w:val="22"/>
                <w:szCs w:val="22"/>
                <w:lang w:val="sr-Cyrl-CS" w:eastAsia="hr-HR"/>
              </w:rPr>
              <w:t xml:space="preserve">бр. ______  од  ______   </w:t>
            </w:r>
          </w:p>
        </w:tc>
        <w:tc>
          <w:tcPr>
            <w:tcW w:w="4057" w:type="dxa"/>
            <w:vAlign w:val="center"/>
          </w:tcPr>
          <w:p w:rsidR="00611181" w:rsidRPr="00C51FDB" w:rsidRDefault="00611181" w:rsidP="00611181">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p>
          <w:p w:rsidR="00611181" w:rsidRPr="00C51FDB" w:rsidRDefault="00611181" w:rsidP="00611181">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r w:rsidRPr="00C51FDB">
              <w:rPr>
                <w:color w:val="auto"/>
                <w:sz w:val="22"/>
                <w:szCs w:val="22"/>
                <w:lang w:val="sr-Cyrl-CS" w:eastAsia="hr-HR"/>
              </w:rPr>
              <w:t xml:space="preserve">у периоду </w:t>
            </w:r>
          </w:p>
          <w:p w:rsidR="00611181" w:rsidRPr="00C51FDB" w:rsidRDefault="00611181" w:rsidP="00611181">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r w:rsidRPr="00C51FDB">
              <w:rPr>
                <w:color w:val="auto"/>
                <w:sz w:val="22"/>
                <w:szCs w:val="22"/>
                <w:lang w:val="sr-Cyrl-CS" w:eastAsia="hr-HR"/>
              </w:rPr>
              <w:t xml:space="preserve">од ______________    до _____________ </w:t>
            </w:r>
          </w:p>
          <w:p w:rsidR="00611181" w:rsidRPr="00C51FDB" w:rsidRDefault="00611181" w:rsidP="00611181">
            <w:pPr>
              <w:autoSpaceDE w:val="0"/>
              <w:autoSpaceDN w:val="0"/>
              <w:adjustRightInd w:val="0"/>
              <w:rPr>
                <w:color w:val="auto"/>
                <w:sz w:val="22"/>
                <w:szCs w:val="22"/>
                <w:lang w:val="sr-Cyrl-CS" w:eastAsia="sr-Cyrl-CS"/>
              </w:rPr>
            </w:pPr>
          </w:p>
        </w:tc>
      </w:tr>
      <w:tr w:rsidR="00611181" w:rsidRPr="00C51FDB" w:rsidTr="00F8301D">
        <w:tc>
          <w:tcPr>
            <w:tcW w:w="10295" w:type="dxa"/>
            <w:gridSpan w:val="3"/>
            <w:vAlign w:val="center"/>
          </w:tcPr>
          <w:p w:rsidR="00611181" w:rsidRPr="00C51FDB" w:rsidRDefault="00611181" w:rsidP="00611181">
            <w:pPr>
              <w:autoSpaceDE w:val="0"/>
              <w:autoSpaceDN w:val="0"/>
              <w:adjustRightInd w:val="0"/>
              <w:rPr>
                <w:color w:val="auto"/>
                <w:sz w:val="22"/>
                <w:szCs w:val="22"/>
                <w:lang w:val="sr-Cyrl-CS" w:eastAsia="hr-HR"/>
              </w:rPr>
            </w:pPr>
          </w:p>
          <w:p w:rsidR="00611181" w:rsidRPr="00C51FDB" w:rsidRDefault="00611181" w:rsidP="00611181">
            <w:pPr>
              <w:autoSpaceDE w:val="0"/>
              <w:autoSpaceDN w:val="0"/>
              <w:adjustRightInd w:val="0"/>
              <w:rPr>
                <w:color w:val="auto"/>
                <w:sz w:val="22"/>
                <w:szCs w:val="22"/>
                <w:lang w:val="sr-Cyrl-CS" w:eastAsia="hr-HR"/>
              </w:rPr>
            </w:pPr>
            <w:r w:rsidRPr="00C51FDB">
              <w:rPr>
                <w:color w:val="auto"/>
                <w:sz w:val="22"/>
                <w:szCs w:val="22"/>
                <w:lang w:val="sr-Cyrl-CS" w:eastAsia="hr-HR"/>
              </w:rPr>
              <w:t>Предмет уговора/наруџбенице/фактуре (заокружити) _____________________________________________________</w:t>
            </w:r>
          </w:p>
        </w:tc>
      </w:tr>
      <w:tr w:rsidR="00611181" w:rsidRPr="00C51FDB" w:rsidTr="00F8301D">
        <w:tc>
          <w:tcPr>
            <w:tcW w:w="10295" w:type="dxa"/>
            <w:gridSpan w:val="3"/>
            <w:vAlign w:val="center"/>
          </w:tcPr>
          <w:p w:rsidR="00611181" w:rsidRPr="00C51FDB" w:rsidRDefault="00611181" w:rsidP="00611181">
            <w:pPr>
              <w:autoSpaceDE w:val="0"/>
              <w:autoSpaceDN w:val="0"/>
              <w:adjustRightInd w:val="0"/>
              <w:rPr>
                <w:color w:val="auto"/>
                <w:sz w:val="22"/>
                <w:szCs w:val="22"/>
                <w:lang w:val="sr-Cyrl-CS" w:eastAsia="hr-HR"/>
              </w:rPr>
            </w:pPr>
          </w:p>
          <w:p w:rsidR="00611181" w:rsidRPr="00C51FDB" w:rsidRDefault="00611181" w:rsidP="00611181">
            <w:pPr>
              <w:autoSpaceDE w:val="0"/>
              <w:autoSpaceDN w:val="0"/>
              <w:adjustRightInd w:val="0"/>
              <w:rPr>
                <w:color w:val="auto"/>
                <w:sz w:val="22"/>
                <w:szCs w:val="22"/>
                <w:lang w:val="sr-Cyrl-CS" w:eastAsia="sr-Cyrl-CS"/>
              </w:rPr>
            </w:pPr>
            <w:r w:rsidRPr="00C51FDB">
              <w:rPr>
                <w:color w:val="auto"/>
                <w:sz w:val="22"/>
                <w:szCs w:val="22"/>
                <w:lang w:val="sr-Cyrl-CS" w:eastAsia="hr-HR"/>
              </w:rPr>
              <w:t>Вредност уговора/наруџбенице/фактуре  (заокружити) без ПДВ-а ____________________________________________</w:t>
            </w:r>
          </w:p>
        </w:tc>
      </w:tr>
    </w:tbl>
    <w:p w:rsidR="00611181" w:rsidRPr="00C51FDB" w:rsidRDefault="00611181" w:rsidP="00611181">
      <w:pPr>
        <w:autoSpaceDE w:val="0"/>
        <w:autoSpaceDN w:val="0"/>
        <w:adjustRightInd w:val="0"/>
        <w:jc w:val="both"/>
        <w:rPr>
          <w:sz w:val="22"/>
          <w:szCs w:val="22"/>
          <w:lang w:val="sr-Cyrl-CS" w:eastAsia="sr-Cyrl-CS"/>
        </w:rPr>
      </w:pPr>
    </w:p>
    <w:tbl>
      <w:tblPr>
        <w:tblW w:w="10295" w:type="dxa"/>
        <w:tblInd w:w="-612" w:type="dxa"/>
        <w:tblLook w:val="04A0" w:firstRow="1" w:lastRow="0" w:firstColumn="1" w:lastColumn="0" w:noHBand="0" w:noVBand="1"/>
      </w:tblPr>
      <w:tblGrid>
        <w:gridCol w:w="3258"/>
        <w:gridCol w:w="2980"/>
        <w:gridCol w:w="4057"/>
      </w:tblGrid>
      <w:tr w:rsidR="00F8301D" w:rsidRPr="00C51FDB" w:rsidTr="008562C9">
        <w:tc>
          <w:tcPr>
            <w:tcW w:w="3258" w:type="dxa"/>
            <w:vAlign w:val="center"/>
          </w:tcPr>
          <w:p w:rsidR="00F8301D" w:rsidRPr="00C51FDB" w:rsidRDefault="00F8301D" w:rsidP="008562C9">
            <w:pPr>
              <w:autoSpaceDE w:val="0"/>
              <w:autoSpaceDN w:val="0"/>
              <w:adjustRightInd w:val="0"/>
              <w:rPr>
                <w:color w:val="auto"/>
                <w:sz w:val="22"/>
                <w:szCs w:val="22"/>
                <w:lang w:val="sr-Cyrl-CS" w:eastAsia="sr-Cyrl-CS"/>
              </w:rPr>
            </w:pPr>
            <w:r w:rsidRPr="00C51FDB">
              <w:rPr>
                <w:color w:val="auto"/>
                <w:sz w:val="22"/>
                <w:szCs w:val="22"/>
                <w:lang w:val="hr-HR" w:eastAsia="hr-HR"/>
              </w:rPr>
              <w:t xml:space="preserve">- </w:t>
            </w:r>
            <w:r w:rsidRPr="00C51FDB">
              <w:rPr>
                <w:color w:val="auto"/>
                <w:sz w:val="22"/>
                <w:szCs w:val="22"/>
                <w:lang w:val="sr-Cyrl-CS" w:eastAsia="hr-HR"/>
              </w:rPr>
              <w:t>по Уговору/Наруџбеници/Фактури</w:t>
            </w:r>
            <w:r w:rsidRPr="00C51FDB">
              <w:rPr>
                <w:color w:val="auto"/>
                <w:sz w:val="22"/>
                <w:szCs w:val="22"/>
                <w:lang w:eastAsia="hr-HR"/>
              </w:rPr>
              <w:t xml:space="preserve"> (заокружити)</w:t>
            </w:r>
          </w:p>
        </w:tc>
        <w:tc>
          <w:tcPr>
            <w:tcW w:w="2980" w:type="dxa"/>
            <w:vAlign w:val="center"/>
          </w:tcPr>
          <w:p w:rsidR="00F8301D" w:rsidRPr="00C51FDB" w:rsidRDefault="00F8301D" w:rsidP="008562C9">
            <w:pPr>
              <w:autoSpaceDE w:val="0"/>
              <w:autoSpaceDN w:val="0"/>
              <w:adjustRightInd w:val="0"/>
              <w:rPr>
                <w:color w:val="auto"/>
                <w:sz w:val="22"/>
                <w:szCs w:val="22"/>
                <w:lang w:val="sr-Cyrl-CS" w:eastAsia="sr-Cyrl-CS"/>
              </w:rPr>
            </w:pPr>
            <w:r w:rsidRPr="00C51FDB">
              <w:rPr>
                <w:color w:val="auto"/>
                <w:sz w:val="22"/>
                <w:szCs w:val="22"/>
                <w:lang w:val="sr-Cyrl-CS" w:eastAsia="hr-HR"/>
              </w:rPr>
              <w:t xml:space="preserve">бр. ______  од  ______   </w:t>
            </w:r>
          </w:p>
        </w:tc>
        <w:tc>
          <w:tcPr>
            <w:tcW w:w="4057" w:type="dxa"/>
            <w:vAlign w:val="center"/>
          </w:tcPr>
          <w:p w:rsidR="00F8301D" w:rsidRPr="00C51FDB" w:rsidRDefault="00F8301D" w:rsidP="008562C9">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p>
          <w:p w:rsidR="00F8301D" w:rsidRPr="00C51FDB" w:rsidRDefault="00F8301D" w:rsidP="008562C9">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r w:rsidRPr="00C51FDB">
              <w:rPr>
                <w:color w:val="auto"/>
                <w:sz w:val="22"/>
                <w:szCs w:val="22"/>
                <w:lang w:val="sr-Cyrl-CS" w:eastAsia="hr-HR"/>
              </w:rPr>
              <w:t xml:space="preserve">у периоду </w:t>
            </w:r>
          </w:p>
          <w:p w:rsidR="00F8301D" w:rsidRPr="00C51FDB" w:rsidRDefault="00F8301D" w:rsidP="008562C9">
            <w:pPr>
              <w:tabs>
                <w:tab w:val="left" w:leader="underscore" w:pos="2621"/>
                <w:tab w:val="left" w:leader="underscore" w:pos="3461"/>
                <w:tab w:val="left" w:leader="underscore" w:pos="5942"/>
              </w:tabs>
              <w:autoSpaceDE w:val="0"/>
              <w:autoSpaceDN w:val="0"/>
              <w:adjustRightInd w:val="0"/>
              <w:spacing w:before="38"/>
              <w:rPr>
                <w:color w:val="auto"/>
                <w:sz w:val="22"/>
                <w:szCs w:val="22"/>
                <w:lang w:val="sr-Cyrl-CS" w:eastAsia="hr-HR"/>
              </w:rPr>
            </w:pPr>
            <w:r w:rsidRPr="00C51FDB">
              <w:rPr>
                <w:color w:val="auto"/>
                <w:sz w:val="22"/>
                <w:szCs w:val="22"/>
                <w:lang w:val="sr-Cyrl-CS" w:eastAsia="hr-HR"/>
              </w:rPr>
              <w:t xml:space="preserve">од ______________    до _____________ </w:t>
            </w:r>
          </w:p>
          <w:p w:rsidR="00F8301D" w:rsidRPr="00C51FDB" w:rsidRDefault="00F8301D" w:rsidP="008562C9">
            <w:pPr>
              <w:autoSpaceDE w:val="0"/>
              <w:autoSpaceDN w:val="0"/>
              <w:adjustRightInd w:val="0"/>
              <w:rPr>
                <w:color w:val="auto"/>
                <w:sz w:val="22"/>
                <w:szCs w:val="22"/>
                <w:lang w:val="sr-Cyrl-CS" w:eastAsia="sr-Cyrl-CS"/>
              </w:rPr>
            </w:pPr>
          </w:p>
        </w:tc>
      </w:tr>
      <w:tr w:rsidR="00F8301D" w:rsidRPr="00C51FDB" w:rsidTr="008562C9">
        <w:tc>
          <w:tcPr>
            <w:tcW w:w="10295" w:type="dxa"/>
            <w:gridSpan w:val="3"/>
            <w:vAlign w:val="center"/>
          </w:tcPr>
          <w:p w:rsidR="00F8301D" w:rsidRPr="00C51FDB" w:rsidRDefault="00F8301D" w:rsidP="008562C9">
            <w:pPr>
              <w:autoSpaceDE w:val="0"/>
              <w:autoSpaceDN w:val="0"/>
              <w:adjustRightInd w:val="0"/>
              <w:rPr>
                <w:color w:val="auto"/>
                <w:sz w:val="22"/>
                <w:szCs w:val="22"/>
                <w:lang w:val="sr-Cyrl-CS" w:eastAsia="hr-HR"/>
              </w:rPr>
            </w:pPr>
          </w:p>
          <w:p w:rsidR="00F8301D" w:rsidRPr="00C51FDB" w:rsidRDefault="00F8301D" w:rsidP="008562C9">
            <w:pPr>
              <w:autoSpaceDE w:val="0"/>
              <w:autoSpaceDN w:val="0"/>
              <w:adjustRightInd w:val="0"/>
              <w:rPr>
                <w:color w:val="auto"/>
                <w:sz w:val="22"/>
                <w:szCs w:val="22"/>
                <w:lang w:val="sr-Cyrl-CS" w:eastAsia="hr-HR"/>
              </w:rPr>
            </w:pPr>
            <w:r w:rsidRPr="00C51FDB">
              <w:rPr>
                <w:color w:val="auto"/>
                <w:sz w:val="22"/>
                <w:szCs w:val="22"/>
                <w:lang w:val="sr-Cyrl-CS" w:eastAsia="hr-HR"/>
              </w:rPr>
              <w:t>Предмет уговора/наруџбенице/фактуре (заокружити) _____________________________________________________</w:t>
            </w:r>
          </w:p>
        </w:tc>
      </w:tr>
      <w:tr w:rsidR="00F8301D" w:rsidRPr="00C51FDB" w:rsidTr="008562C9">
        <w:tc>
          <w:tcPr>
            <w:tcW w:w="10295" w:type="dxa"/>
            <w:gridSpan w:val="3"/>
            <w:vAlign w:val="center"/>
          </w:tcPr>
          <w:p w:rsidR="00F8301D" w:rsidRPr="00C51FDB" w:rsidRDefault="00F8301D" w:rsidP="008562C9">
            <w:pPr>
              <w:autoSpaceDE w:val="0"/>
              <w:autoSpaceDN w:val="0"/>
              <w:adjustRightInd w:val="0"/>
              <w:rPr>
                <w:color w:val="auto"/>
                <w:sz w:val="22"/>
                <w:szCs w:val="22"/>
                <w:lang w:val="sr-Cyrl-CS" w:eastAsia="hr-HR"/>
              </w:rPr>
            </w:pPr>
          </w:p>
          <w:p w:rsidR="00F8301D" w:rsidRPr="00C51FDB" w:rsidRDefault="00F8301D" w:rsidP="008562C9">
            <w:pPr>
              <w:autoSpaceDE w:val="0"/>
              <w:autoSpaceDN w:val="0"/>
              <w:adjustRightInd w:val="0"/>
              <w:rPr>
                <w:color w:val="auto"/>
                <w:sz w:val="22"/>
                <w:szCs w:val="22"/>
                <w:lang w:val="sr-Cyrl-CS" w:eastAsia="sr-Cyrl-CS"/>
              </w:rPr>
            </w:pPr>
            <w:r w:rsidRPr="00C51FDB">
              <w:rPr>
                <w:color w:val="auto"/>
                <w:sz w:val="22"/>
                <w:szCs w:val="22"/>
                <w:lang w:val="sr-Cyrl-CS" w:eastAsia="hr-HR"/>
              </w:rPr>
              <w:t>Вредност уговора/наруџбенице/фактуре  (заокружити) без ПДВ-а ____________________________________________</w:t>
            </w:r>
          </w:p>
        </w:tc>
      </w:tr>
    </w:tbl>
    <w:p w:rsidR="00611181" w:rsidRPr="00C51FDB" w:rsidRDefault="00611181" w:rsidP="00611181">
      <w:pPr>
        <w:tabs>
          <w:tab w:val="left" w:leader="underscore" w:pos="8664"/>
        </w:tabs>
        <w:autoSpaceDE w:val="0"/>
        <w:autoSpaceDN w:val="0"/>
        <w:adjustRightInd w:val="0"/>
        <w:rPr>
          <w:sz w:val="22"/>
          <w:szCs w:val="22"/>
          <w:lang w:val="sr-Cyrl-CS" w:eastAsia="hr-HR"/>
        </w:rPr>
      </w:pPr>
    </w:p>
    <w:p w:rsidR="00611181" w:rsidRPr="00C51FDB" w:rsidRDefault="00611181" w:rsidP="00611181">
      <w:pPr>
        <w:tabs>
          <w:tab w:val="left" w:leader="underscore" w:pos="8664"/>
        </w:tabs>
        <w:autoSpaceDE w:val="0"/>
        <w:autoSpaceDN w:val="0"/>
        <w:adjustRightInd w:val="0"/>
        <w:rPr>
          <w:sz w:val="22"/>
          <w:szCs w:val="22"/>
          <w:lang w:val="sr-Cyrl-CS" w:eastAsia="sr-Cyrl-CS"/>
        </w:rPr>
      </w:pPr>
      <w:r w:rsidRPr="00C51FDB">
        <w:rPr>
          <w:sz w:val="22"/>
          <w:szCs w:val="22"/>
          <w:lang w:val="sr-Cyrl-CS" w:eastAsia="sr-Cyrl-CS"/>
        </w:rPr>
        <w:t>Потврда се издаје на захтев</w:t>
      </w:r>
      <w:r w:rsidRPr="00C51FDB">
        <w:rPr>
          <w:sz w:val="22"/>
          <w:szCs w:val="22"/>
          <w:lang w:val="sr-Cyrl-CS" w:eastAsia="sr-Cyrl-CS"/>
        </w:rPr>
        <w:tab/>
      </w:r>
    </w:p>
    <w:p w:rsidR="00611181" w:rsidRPr="00C51FDB" w:rsidRDefault="00611181" w:rsidP="00611181">
      <w:pPr>
        <w:jc w:val="both"/>
        <w:rPr>
          <w:sz w:val="22"/>
          <w:szCs w:val="22"/>
        </w:rPr>
      </w:pPr>
      <w:r w:rsidRPr="00C51FDB">
        <w:rPr>
          <w:sz w:val="22"/>
          <w:szCs w:val="22"/>
          <w:lang w:val="sr-Cyrl-CS" w:eastAsia="sr-Cyrl-CS"/>
        </w:rPr>
        <w:t xml:space="preserve">ради учешћа </w:t>
      </w:r>
      <w:r w:rsidRPr="00C51FDB">
        <w:rPr>
          <w:b/>
          <w:sz w:val="22"/>
          <w:szCs w:val="22"/>
          <w:lang w:val="sr-Cyrl-CS" w:eastAsia="sr-Cyrl-CS"/>
        </w:rPr>
        <w:t>у поступку  јавне набавке</w:t>
      </w:r>
      <w:r w:rsidRPr="00C51FDB">
        <w:rPr>
          <w:b/>
          <w:sz w:val="22"/>
          <w:szCs w:val="22"/>
        </w:rPr>
        <w:t>, ЈН</w:t>
      </w:r>
      <w:r w:rsidR="003A0D82">
        <w:rPr>
          <w:b/>
          <w:sz w:val="22"/>
          <w:szCs w:val="22"/>
          <w:lang w:val="sr-Cyrl-RS"/>
        </w:rPr>
        <w:t>Р-В 1.3.3/2018</w:t>
      </w:r>
      <w:r w:rsidR="00B3607D" w:rsidRPr="00C51FDB">
        <w:rPr>
          <w:rFonts w:eastAsia="TimesNewRomanPS-BoldMT"/>
          <w:bCs/>
          <w:sz w:val="22"/>
          <w:szCs w:val="22"/>
        </w:rPr>
        <w:t xml:space="preserve"> </w:t>
      </w:r>
      <w:r w:rsidRPr="00C51FDB">
        <w:rPr>
          <w:sz w:val="22"/>
          <w:szCs w:val="22"/>
          <w:lang w:val="sr-Cyrl-CS" w:eastAsia="sr-Cyrl-CS"/>
        </w:rPr>
        <w:t>и у другу сврху се не може употребити.</w:t>
      </w:r>
    </w:p>
    <w:p w:rsidR="00611181" w:rsidRPr="00C51FDB" w:rsidRDefault="00611181" w:rsidP="00611181">
      <w:pPr>
        <w:autoSpaceDE w:val="0"/>
        <w:autoSpaceDN w:val="0"/>
        <w:adjustRightInd w:val="0"/>
        <w:jc w:val="both"/>
        <w:rPr>
          <w:sz w:val="22"/>
          <w:szCs w:val="22"/>
          <w:lang w:val="sr-Cyrl-CS" w:eastAsia="sr-Cyrl-CS"/>
        </w:rPr>
      </w:pPr>
    </w:p>
    <w:tbl>
      <w:tblPr>
        <w:tblW w:w="0" w:type="auto"/>
        <w:tblLayout w:type="fixed"/>
        <w:tblLook w:val="0000" w:firstRow="0" w:lastRow="0" w:firstColumn="0" w:lastColumn="0" w:noHBand="0" w:noVBand="0"/>
      </w:tblPr>
      <w:tblGrid>
        <w:gridCol w:w="3080"/>
        <w:gridCol w:w="3065"/>
        <w:gridCol w:w="3097"/>
      </w:tblGrid>
      <w:tr w:rsidR="00611181" w:rsidRPr="00C51FDB" w:rsidTr="00611181">
        <w:tc>
          <w:tcPr>
            <w:tcW w:w="3080" w:type="dxa"/>
            <w:shd w:val="clear" w:color="auto" w:fill="auto"/>
            <w:vAlign w:val="center"/>
          </w:tcPr>
          <w:p w:rsidR="00611181" w:rsidRPr="00C51FDB" w:rsidRDefault="00611181" w:rsidP="00611181">
            <w:pPr>
              <w:spacing w:after="120"/>
              <w:jc w:val="center"/>
              <w:rPr>
                <w:sz w:val="22"/>
                <w:szCs w:val="22"/>
              </w:rPr>
            </w:pPr>
            <w:r w:rsidRPr="00C51FDB">
              <w:rPr>
                <w:sz w:val="22"/>
                <w:szCs w:val="22"/>
              </w:rPr>
              <w:t>Место и датум:</w:t>
            </w:r>
          </w:p>
        </w:tc>
        <w:tc>
          <w:tcPr>
            <w:tcW w:w="3065" w:type="dxa"/>
            <w:shd w:val="clear" w:color="auto" w:fill="auto"/>
            <w:vAlign w:val="center"/>
          </w:tcPr>
          <w:p w:rsidR="00611181" w:rsidRPr="00C51FDB" w:rsidRDefault="00611181" w:rsidP="00611181">
            <w:pPr>
              <w:spacing w:after="120"/>
              <w:jc w:val="center"/>
              <w:rPr>
                <w:sz w:val="22"/>
                <w:szCs w:val="22"/>
              </w:rPr>
            </w:pPr>
            <w:r w:rsidRPr="00C51FDB">
              <w:rPr>
                <w:sz w:val="22"/>
                <w:szCs w:val="22"/>
              </w:rPr>
              <w:t>М.П.</w:t>
            </w:r>
          </w:p>
        </w:tc>
        <w:tc>
          <w:tcPr>
            <w:tcW w:w="3097" w:type="dxa"/>
            <w:shd w:val="clear" w:color="auto" w:fill="auto"/>
            <w:vAlign w:val="center"/>
          </w:tcPr>
          <w:p w:rsidR="00611181" w:rsidRPr="00C51FDB" w:rsidRDefault="00611181" w:rsidP="00611181">
            <w:pPr>
              <w:spacing w:after="120"/>
              <w:jc w:val="center"/>
              <w:rPr>
                <w:sz w:val="22"/>
                <w:szCs w:val="22"/>
              </w:rPr>
            </w:pPr>
            <w:r w:rsidRPr="00C51FDB">
              <w:rPr>
                <w:sz w:val="22"/>
                <w:szCs w:val="22"/>
              </w:rPr>
              <w:t>Oвлашћено лице купца/наручиоца</w:t>
            </w:r>
          </w:p>
        </w:tc>
      </w:tr>
      <w:tr w:rsidR="00611181" w:rsidRPr="00C51FDB" w:rsidTr="00611181">
        <w:tc>
          <w:tcPr>
            <w:tcW w:w="3080" w:type="dxa"/>
            <w:tcBorders>
              <w:bottom w:val="single" w:sz="4" w:space="0" w:color="000000"/>
            </w:tcBorders>
            <w:shd w:val="clear" w:color="auto" w:fill="auto"/>
          </w:tcPr>
          <w:p w:rsidR="00611181" w:rsidRPr="00C51FDB" w:rsidRDefault="00611181" w:rsidP="00611181">
            <w:pPr>
              <w:snapToGrid w:val="0"/>
              <w:spacing w:after="120"/>
              <w:jc w:val="both"/>
              <w:rPr>
                <w:sz w:val="22"/>
                <w:szCs w:val="22"/>
              </w:rPr>
            </w:pPr>
          </w:p>
        </w:tc>
        <w:tc>
          <w:tcPr>
            <w:tcW w:w="3065" w:type="dxa"/>
            <w:shd w:val="clear" w:color="auto" w:fill="auto"/>
          </w:tcPr>
          <w:p w:rsidR="00611181" w:rsidRPr="00C51FDB" w:rsidRDefault="00611181" w:rsidP="00611181">
            <w:pPr>
              <w:snapToGrid w:val="0"/>
              <w:spacing w:after="120"/>
              <w:jc w:val="both"/>
              <w:rPr>
                <w:sz w:val="22"/>
                <w:szCs w:val="22"/>
              </w:rPr>
            </w:pPr>
          </w:p>
        </w:tc>
        <w:tc>
          <w:tcPr>
            <w:tcW w:w="3097" w:type="dxa"/>
            <w:tcBorders>
              <w:bottom w:val="single" w:sz="4" w:space="0" w:color="000000"/>
            </w:tcBorders>
            <w:shd w:val="clear" w:color="auto" w:fill="auto"/>
          </w:tcPr>
          <w:p w:rsidR="00611181" w:rsidRPr="00C51FDB" w:rsidRDefault="00611181" w:rsidP="00611181">
            <w:pPr>
              <w:snapToGrid w:val="0"/>
              <w:spacing w:after="120"/>
              <w:jc w:val="both"/>
              <w:rPr>
                <w:sz w:val="22"/>
                <w:szCs w:val="22"/>
              </w:rPr>
            </w:pPr>
          </w:p>
        </w:tc>
      </w:tr>
    </w:tbl>
    <w:p w:rsidR="00611181" w:rsidRPr="00C51FDB" w:rsidRDefault="00611181" w:rsidP="00611181">
      <w:pPr>
        <w:autoSpaceDE w:val="0"/>
        <w:autoSpaceDN w:val="0"/>
        <w:adjustRightInd w:val="0"/>
        <w:rPr>
          <w:b/>
          <w:bCs/>
          <w:sz w:val="22"/>
          <w:szCs w:val="22"/>
          <w:lang w:val="sr-Cyrl-CS" w:eastAsia="sr-Cyrl-CS"/>
        </w:rPr>
      </w:pPr>
    </w:p>
    <w:p w:rsidR="00611181" w:rsidRPr="00C51FDB" w:rsidRDefault="00611181" w:rsidP="00F8301D">
      <w:pPr>
        <w:autoSpaceDE w:val="0"/>
        <w:autoSpaceDN w:val="0"/>
        <w:adjustRightInd w:val="0"/>
        <w:rPr>
          <w:b/>
          <w:sz w:val="22"/>
          <w:szCs w:val="22"/>
        </w:rPr>
      </w:pPr>
      <w:r w:rsidRPr="00C51FDB">
        <w:rPr>
          <w:b/>
          <w:bCs/>
          <w:sz w:val="22"/>
          <w:szCs w:val="22"/>
          <w:lang w:val="sr-Cyrl-CS" w:eastAsia="sr-Cyrl-CS"/>
        </w:rPr>
        <w:t xml:space="preserve">Напомена: </w:t>
      </w:r>
      <w:r w:rsidRPr="00C51FDB">
        <w:rPr>
          <w:sz w:val="22"/>
          <w:szCs w:val="22"/>
          <w:lang w:val="sr-Cyrl-CS" w:eastAsia="sr-Cyrl-CS"/>
        </w:rPr>
        <w:t>У случају потребе копирати у довољном броју примерака.</w:t>
      </w:r>
      <w:r w:rsidR="00F8301D" w:rsidRPr="00C51FDB">
        <w:rPr>
          <w:sz w:val="22"/>
          <w:szCs w:val="22"/>
          <w:lang w:val="sr-Cyrl-CS" w:eastAsia="sr-Cyrl-CS"/>
        </w:rPr>
        <w:t xml:space="preserve"> </w:t>
      </w:r>
      <w:r w:rsidRPr="00C51FDB">
        <w:rPr>
          <w:b/>
          <w:sz w:val="22"/>
          <w:szCs w:val="22"/>
        </w:rPr>
        <w:t>Доставља се уз Понуду.</w:t>
      </w:r>
    </w:p>
    <w:p w:rsidR="0012244A" w:rsidRPr="00C51FDB" w:rsidRDefault="0012244A" w:rsidP="00F8301D">
      <w:pPr>
        <w:autoSpaceDE w:val="0"/>
        <w:autoSpaceDN w:val="0"/>
        <w:adjustRightInd w:val="0"/>
        <w:rPr>
          <w:b/>
          <w:sz w:val="22"/>
          <w:szCs w:val="22"/>
          <w:lang w:val="sr-Cyrl-CS"/>
        </w:rPr>
      </w:pPr>
    </w:p>
    <w:p w:rsidR="003A0D82" w:rsidRDefault="003A0D82">
      <w:pPr>
        <w:suppressAutoHyphens w:val="0"/>
        <w:spacing w:line="240" w:lineRule="auto"/>
        <w:rPr>
          <w:b/>
          <w:sz w:val="22"/>
          <w:szCs w:val="22"/>
          <w:lang w:val="sr-Cyrl-CS"/>
        </w:rPr>
      </w:pPr>
      <w:r>
        <w:rPr>
          <w:b/>
          <w:sz w:val="22"/>
          <w:szCs w:val="22"/>
          <w:lang w:val="sr-Cyrl-CS"/>
        </w:rPr>
        <w:br w:type="page"/>
      </w:r>
    </w:p>
    <w:p w:rsidR="006F3A1F" w:rsidRPr="00C51FDB" w:rsidRDefault="006F3A1F" w:rsidP="00F8301D">
      <w:pPr>
        <w:autoSpaceDE w:val="0"/>
        <w:autoSpaceDN w:val="0"/>
        <w:adjustRightInd w:val="0"/>
        <w:rPr>
          <w:b/>
          <w:sz w:val="22"/>
          <w:szCs w:val="22"/>
          <w:lang w:val="sr-Cyrl-CS"/>
        </w:rPr>
      </w:pPr>
    </w:p>
    <w:p w:rsidR="00603F99" w:rsidRPr="00C51FDB" w:rsidRDefault="00603F99" w:rsidP="0002572B">
      <w:pPr>
        <w:shd w:val="clear" w:color="auto" w:fill="C6D9F1"/>
        <w:jc w:val="center"/>
        <w:rPr>
          <w:b/>
          <w:bCs/>
          <w:i/>
          <w:iCs/>
          <w:sz w:val="22"/>
          <w:szCs w:val="22"/>
        </w:rPr>
      </w:pPr>
      <w:r w:rsidRPr="000D0AB6">
        <w:rPr>
          <w:b/>
          <w:bCs/>
          <w:i/>
          <w:iCs/>
          <w:sz w:val="22"/>
          <w:szCs w:val="22"/>
        </w:rPr>
        <w:t xml:space="preserve">VI МОДЕЛ </w:t>
      </w:r>
      <w:r w:rsidR="0002572B" w:rsidRPr="000D0AB6">
        <w:rPr>
          <w:b/>
          <w:bCs/>
          <w:i/>
          <w:iCs/>
          <w:sz w:val="22"/>
          <w:szCs w:val="22"/>
        </w:rPr>
        <w:t>УГОВОРА</w:t>
      </w:r>
    </w:p>
    <w:p w:rsidR="00AD6648" w:rsidRPr="00C51FDB" w:rsidRDefault="00AD6648" w:rsidP="00603F99">
      <w:pPr>
        <w:rPr>
          <w:sz w:val="22"/>
          <w:szCs w:val="22"/>
        </w:rPr>
      </w:pPr>
    </w:p>
    <w:tbl>
      <w:tblPr>
        <w:tblW w:w="0" w:type="auto"/>
        <w:tblLook w:val="04A0" w:firstRow="1" w:lastRow="0" w:firstColumn="1" w:lastColumn="0" w:noHBand="0" w:noVBand="1"/>
      </w:tblPr>
      <w:tblGrid>
        <w:gridCol w:w="9242"/>
      </w:tblGrid>
      <w:tr w:rsidR="00EE0E5E" w:rsidRPr="00C51FDB" w:rsidTr="00EE0E5E">
        <w:tc>
          <w:tcPr>
            <w:tcW w:w="9242" w:type="dxa"/>
          </w:tcPr>
          <w:p w:rsidR="00EE0E5E" w:rsidRPr="00C51FDB" w:rsidRDefault="00EE0E5E" w:rsidP="00EE0E5E">
            <w:pPr>
              <w:ind w:left="357"/>
              <w:rPr>
                <w:b/>
                <w:sz w:val="22"/>
                <w:szCs w:val="22"/>
              </w:rPr>
            </w:pPr>
            <w:r w:rsidRPr="00C51FDB">
              <w:rPr>
                <w:b/>
                <w:sz w:val="22"/>
                <w:szCs w:val="22"/>
              </w:rPr>
              <w:t>НАРУЧИЛАЦ:</w:t>
            </w:r>
          </w:p>
        </w:tc>
      </w:tr>
    </w:tbl>
    <w:p w:rsidR="006F7EB9" w:rsidRDefault="006F7EB9" w:rsidP="006F7EB9">
      <w:pPr>
        <w:jc w:val="both"/>
        <w:rPr>
          <w:bCs/>
          <w:lang w:val="sr-Cyrl-CS"/>
        </w:rPr>
      </w:pPr>
    </w:p>
    <w:p w:rsidR="006F7EB9" w:rsidRPr="006F7EB9" w:rsidRDefault="006F7EB9" w:rsidP="006F7EB9">
      <w:pPr>
        <w:ind w:left="360"/>
        <w:jc w:val="both"/>
        <w:rPr>
          <w:bCs/>
        </w:rPr>
      </w:pPr>
      <w:r w:rsidRPr="006F7EB9">
        <w:rPr>
          <w:bCs/>
          <w:lang w:val="sr-Cyrl-CS"/>
        </w:rPr>
        <w:t>Дом ученика средњих школа Ниш, улица Косовке девојке број 6 Ниш, кога заступа директор Марковић Михајл</w:t>
      </w:r>
      <w:r>
        <w:rPr>
          <w:bCs/>
          <w:lang w:val="sr-Cyrl-CS"/>
        </w:rPr>
        <w:t>О</w:t>
      </w:r>
      <w:r w:rsidRPr="006F7EB9">
        <w:rPr>
          <w:bCs/>
          <w:lang w:val="sr-Cyrl-CS"/>
        </w:rPr>
        <w:t xml:space="preserve">, ПИБ 100620992, МБ </w:t>
      </w:r>
      <w:r w:rsidRPr="005E4493">
        <w:t>07174845</w:t>
      </w:r>
      <w:r w:rsidRPr="006F7EB9">
        <w:rPr>
          <w:bCs/>
          <w:lang w:val="sr-Cyrl-CS"/>
        </w:rPr>
        <w:t>(у даљем тексту:</w:t>
      </w:r>
      <w:r>
        <w:rPr>
          <w:bCs/>
          <w:lang w:val="sr-Cyrl-CS"/>
        </w:rPr>
        <w:t xml:space="preserve"> </w:t>
      </w:r>
      <w:r w:rsidRPr="006F7EB9">
        <w:rPr>
          <w:bCs/>
          <w:u w:val="single"/>
          <w:lang w:val="sr-Cyrl-CS"/>
        </w:rPr>
        <w:t>Наручилац</w:t>
      </w:r>
      <w:r w:rsidRPr="006F7EB9">
        <w:rPr>
          <w:bCs/>
          <w:lang w:val="sr-Cyrl-CS"/>
        </w:rPr>
        <w:t xml:space="preserve">) </w:t>
      </w:r>
    </w:p>
    <w:p w:rsidR="00EE0E5E" w:rsidRPr="00C51FDB" w:rsidRDefault="00EE0E5E" w:rsidP="00EE0E5E">
      <w:pPr>
        <w:ind w:left="360"/>
        <w:rPr>
          <w:sz w:val="22"/>
          <w:szCs w:val="22"/>
        </w:rPr>
      </w:pPr>
      <w:proofErr w:type="gramStart"/>
      <w:r w:rsidRPr="00C51FDB">
        <w:rPr>
          <w:sz w:val="22"/>
          <w:szCs w:val="22"/>
        </w:rPr>
        <w:t>и</w:t>
      </w:r>
      <w:proofErr w:type="gramEnd"/>
    </w:p>
    <w:tbl>
      <w:tblPr>
        <w:tblW w:w="0" w:type="auto"/>
        <w:tblLook w:val="04A0" w:firstRow="1" w:lastRow="0" w:firstColumn="1" w:lastColumn="0" w:noHBand="0" w:noVBand="1"/>
      </w:tblPr>
      <w:tblGrid>
        <w:gridCol w:w="9242"/>
      </w:tblGrid>
      <w:tr w:rsidR="00EE0E5E" w:rsidRPr="00C51FDB" w:rsidTr="00EE0E5E">
        <w:tc>
          <w:tcPr>
            <w:tcW w:w="9622" w:type="dxa"/>
          </w:tcPr>
          <w:p w:rsidR="00EE0E5E" w:rsidRPr="00C51FDB" w:rsidRDefault="00EE0E5E" w:rsidP="00FB1046">
            <w:pPr>
              <w:rPr>
                <w:b/>
                <w:sz w:val="22"/>
                <w:szCs w:val="22"/>
              </w:rPr>
            </w:pPr>
          </w:p>
          <w:p w:rsidR="00EE0E5E" w:rsidRPr="00C51FDB" w:rsidRDefault="00EE0E5E" w:rsidP="00EE0E5E">
            <w:pPr>
              <w:ind w:left="357"/>
              <w:rPr>
                <w:b/>
                <w:sz w:val="22"/>
                <w:szCs w:val="22"/>
              </w:rPr>
            </w:pPr>
            <w:r w:rsidRPr="00C51FDB">
              <w:rPr>
                <w:b/>
                <w:sz w:val="22"/>
                <w:szCs w:val="22"/>
              </w:rPr>
              <w:t>ИЗВОЂАЧ:</w:t>
            </w:r>
          </w:p>
        </w:tc>
      </w:tr>
      <w:tr w:rsidR="00EE0E5E" w:rsidRPr="00C51FDB" w:rsidTr="00EE0E5E">
        <w:tc>
          <w:tcPr>
            <w:tcW w:w="9622" w:type="dxa"/>
          </w:tcPr>
          <w:p w:rsidR="00EE0E5E" w:rsidRPr="00C51FDB" w:rsidRDefault="00EE0E5E" w:rsidP="006F7EB9">
            <w:pPr>
              <w:ind w:left="357"/>
              <w:jc w:val="both"/>
              <w:rPr>
                <w:sz w:val="22"/>
                <w:szCs w:val="22"/>
              </w:rPr>
            </w:pPr>
            <w:r w:rsidRPr="00C51FDB">
              <w:rPr>
                <w:sz w:val="22"/>
                <w:szCs w:val="22"/>
              </w:rPr>
              <w:t>/Назив фирме/ ___________</w:t>
            </w:r>
            <w:r w:rsidR="006F7EB9">
              <w:rPr>
                <w:sz w:val="22"/>
                <w:szCs w:val="22"/>
                <w:lang w:val="sr-Cyrl-RS"/>
              </w:rPr>
              <w:t>_______</w:t>
            </w:r>
            <w:r w:rsidRPr="00C51FDB">
              <w:rPr>
                <w:sz w:val="22"/>
                <w:szCs w:val="22"/>
              </w:rPr>
              <w:t>______, /седиште/______________________, /име и презиме лица које заступа Добављача/ ______</w:t>
            </w:r>
            <w:r w:rsidR="006F7EB9">
              <w:rPr>
                <w:sz w:val="22"/>
                <w:szCs w:val="22"/>
                <w:lang w:val="sr-Cyrl-RS"/>
              </w:rPr>
              <w:t>___</w:t>
            </w:r>
            <w:r w:rsidRPr="00C51FDB">
              <w:rPr>
                <w:sz w:val="22"/>
                <w:szCs w:val="22"/>
              </w:rPr>
              <w:t xml:space="preserve">_______________ </w:t>
            </w:r>
          </w:p>
        </w:tc>
      </w:tr>
      <w:tr w:rsidR="00EE0E5E" w:rsidRPr="00C51FDB" w:rsidTr="00EE0E5E">
        <w:tc>
          <w:tcPr>
            <w:tcW w:w="9622" w:type="dxa"/>
          </w:tcPr>
          <w:p w:rsidR="00EE0E5E" w:rsidRPr="006F7EB9" w:rsidRDefault="00EE0E5E" w:rsidP="006F7EB9">
            <w:pPr>
              <w:ind w:left="357"/>
              <w:rPr>
                <w:sz w:val="22"/>
                <w:szCs w:val="22"/>
                <w:lang w:val="sr-Cyrl-RS"/>
              </w:rPr>
            </w:pPr>
            <w:r w:rsidRPr="00C51FDB">
              <w:rPr>
                <w:sz w:val="22"/>
                <w:szCs w:val="22"/>
              </w:rPr>
              <w:t xml:space="preserve">Матични број: </w:t>
            </w:r>
            <w:r w:rsidR="006F7EB9">
              <w:rPr>
                <w:sz w:val="22"/>
                <w:szCs w:val="22"/>
                <w:lang w:val="sr-Cyrl-RS"/>
              </w:rPr>
              <w:t>______________</w:t>
            </w:r>
          </w:p>
        </w:tc>
      </w:tr>
      <w:tr w:rsidR="00EE0E5E" w:rsidRPr="00C51FDB" w:rsidTr="00EE0E5E">
        <w:tc>
          <w:tcPr>
            <w:tcW w:w="9622" w:type="dxa"/>
          </w:tcPr>
          <w:p w:rsidR="00EE0E5E" w:rsidRPr="006F7EB9" w:rsidRDefault="006F7EB9" w:rsidP="00EE0E5E">
            <w:pPr>
              <w:ind w:left="357"/>
              <w:rPr>
                <w:sz w:val="22"/>
                <w:szCs w:val="22"/>
                <w:lang w:val="sr-Cyrl-RS"/>
              </w:rPr>
            </w:pPr>
            <w:r>
              <w:rPr>
                <w:sz w:val="22"/>
                <w:szCs w:val="22"/>
              </w:rPr>
              <w:t xml:space="preserve">ПИБ: </w:t>
            </w:r>
            <w:r>
              <w:rPr>
                <w:sz w:val="22"/>
                <w:szCs w:val="22"/>
                <w:lang w:val="sr-Cyrl-RS"/>
              </w:rPr>
              <w:t>_________________</w:t>
            </w:r>
          </w:p>
        </w:tc>
      </w:tr>
      <w:tr w:rsidR="00EE0E5E" w:rsidRPr="00C51FDB" w:rsidTr="00EE0E5E">
        <w:tc>
          <w:tcPr>
            <w:tcW w:w="9622" w:type="dxa"/>
          </w:tcPr>
          <w:p w:rsidR="00EE0E5E" w:rsidRPr="00C51FDB" w:rsidRDefault="00EE0E5E" w:rsidP="006F7EB9">
            <w:pPr>
              <w:ind w:left="360"/>
              <w:jc w:val="both"/>
              <w:rPr>
                <w:sz w:val="22"/>
                <w:szCs w:val="22"/>
              </w:rPr>
            </w:pPr>
            <w:r w:rsidRPr="00C51FDB">
              <w:rPr>
                <w:sz w:val="22"/>
                <w:szCs w:val="22"/>
              </w:rPr>
              <w:t>Број рачуна:</w:t>
            </w:r>
            <w:r w:rsidR="006F7EB9">
              <w:rPr>
                <w:sz w:val="22"/>
                <w:szCs w:val="22"/>
                <w:lang w:val="sr-Cyrl-RS"/>
              </w:rPr>
              <w:t xml:space="preserve">_______________________ </w:t>
            </w:r>
            <w:r w:rsidRPr="00C51FDB">
              <w:rPr>
                <w:sz w:val="22"/>
                <w:szCs w:val="22"/>
              </w:rPr>
              <w:t xml:space="preserve"> који се води код ____________________ банке</w:t>
            </w:r>
          </w:p>
          <w:p w:rsidR="00EE0E5E" w:rsidRPr="00C51FDB" w:rsidRDefault="00EE0E5E" w:rsidP="00EE0E5E">
            <w:pPr>
              <w:ind w:left="360"/>
              <w:rPr>
                <w:sz w:val="22"/>
                <w:szCs w:val="22"/>
              </w:rPr>
            </w:pPr>
            <w:r w:rsidRPr="00C51FDB">
              <w:rPr>
                <w:sz w:val="22"/>
                <w:szCs w:val="22"/>
              </w:rPr>
              <w:t>(у даљем тексту:</w:t>
            </w:r>
            <w:r w:rsidRPr="00C51FDB">
              <w:rPr>
                <w:sz w:val="22"/>
                <w:szCs w:val="22"/>
                <w:lang w:val="sr-Cyrl-RS"/>
              </w:rPr>
              <w:t xml:space="preserve"> Извођач</w:t>
            </w:r>
            <w:r w:rsidRPr="00C51FDB">
              <w:rPr>
                <w:sz w:val="22"/>
                <w:szCs w:val="22"/>
              </w:rPr>
              <w:t>)</w:t>
            </w:r>
          </w:p>
        </w:tc>
      </w:tr>
    </w:tbl>
    <w:p w:rsidR="00EE0E5E" w:rsidRPr="00C51FDB" w:rsidRDefault="00EE0E5E" w:rsidP="00EE0E5E">
      <w:pPr>
        <w:rPr>
          <w:sz w:val="22"/>
          <w:szCs w:val="22"/>
        </w:rPr>
      </w:pPr>
    </w:p>
    <w:p w:rsidR="00EE0E5E" w:rsidRPr="00C51FDB" w:rsidRDefault="00EE0E5E" w:rsidP="00EE0E5E">
      <w:pPr>
        <w:rPr>
          <w:b/>
          <w:sz w:val="22"/>
          <w:szCs w:val="22"/>
        </w:rPr>
      </w:pPr>
      <w:r w:rsidRPr="00C51FDB">
        <w:rPr>
          <w:b/>
          <w:sz w:val="22"/>
          <w:szCs w:val="22"/>
        </w:rPr>
        <w:t xml:space="preserve">Закључују </w:t>
      </w:r>
    </w:p>
    <w:p w:rsidR="00EE0E5E" w:rsidRPr="00C51FDB" w:rsidRDefault="00EE0E5E" w:rsidP="00EE0E5E">
      <w:pPr>
        <w:rPr>
          <w:bCs/>
          <w:iCs/>
          <w:sz w:val="22"/>
          <w:szCs w:val="22"/>
        </w:rPr>
      </w:pPr>
    </w:p>
    <w:p w:rsidR="003A469C" w:rsidRPr="00C51FDB" w:rsidRDefault="00EE0E5E" w:rsidP="003A469C">
      <w:pPr>
        <w:jc w:val="center"/>
        <w:rPr>
          <w:b/>
          <w:sz w:val="22"/>
          <w:szCs w:val="22"/>
        </w:rPr>
      </w:pPr>
      <w:r w:rsidRPr="00C51FDB">
        <w:rPr>
          <w:b/>
          <w:sz w:val="22"/>
          <w:szCs w:val="22"/>
        </w:rPr>
        <w:t>УГОВОР</w:t>
      </w:r>
      <w:r w:rsidRPr="00C51FDB">
        <w:rPr>
          <w:b/>
          <w:sz w:val="22"/>
          <w:szCs w:val="22"/>
          <w:lang w:val="sr-Cyrl-RS"/>
        </w:rPr>
        <w:t xml:space="preserve"> </w:t>
      </w:r>
      <w:r w:rsidRPr="00C51FDB">
        <w:rPr>
          <w:b/>
          <w:sz w:val="22"/>
          <w:szCs w:val="22"/>
        </w:rPr>
        <w:t>О ЈАВНОЈ НА</w:t>
      </w:r>
      <w:r w:rsidR="003A469C">
        <w:rPr>
          <w:b/>
          <w:sz w:val="22"/>
          <w:szCs w:val="22"/>
        </w:rPr>
        <w:t>БАВЦИ</w:t>
      </w:r>
    </w:p>
    <w:p w:rsidR="003A469C" w:rsidRDefault="003A469C" w:rsidP="00622899">
      <w:pPr>
        <w:jc w:val="center"/>
        <w:rPr>
          <w:b/>
          <w:sz w:val="22"/>
          <w:szCs w:val="22"/>
          <w:lang w:val="sr-Cyrl-RS"/>
        </w:rPr>
      </w:pPr>
      <w:r>
        <w:rPr>
          <w:b/>
          <w:sz w:val="22"/>
          <w:szCs w:val="22"/>
          <w:lang w:val="sr-Cyrl-RS"/>
        </w:rPr>
        <w:t>И</w:t>
      </w:r>
      <w:r w:rsidRPr="00C51FDB">
        <w:rPr>
          <w:b/>
          <w:sz w:val="22"/>
          <w:szCs w:val="22"/>
          <w:lang w:val="sr-Cyrl-RS"/>
        </w:rPr>
        <w:t>спорука, монтажа и повезивање система за аутоматску дојаву пожара у објекту Димитрије Туцовић</w:t>
      </w:r>
      <w:r w:rsidR="006F7EB9">
        <w:rPr>
          <w:b/>
          <w:sz w:val="22"/>
          <w:szCs w:val="22"/>
          <w:lang w:val="sr-Cyrl-RS"/>
        </w:rPr>
        <w:t xml:space="preserve"> ЈНР-В 1.3.3./2018</w:t>
      </w:r>
    </w:p>
    <w:p w:rsidR="003A469C" w:rsidRPr="00C51FDB" w:rsidRDefault="003A469C" w:rsidP="00622899">
      <w:pPr>
        <w:jc w:val="center"/>
        <w:rPr>
          <w:b/>
          <w:sz w:val="22"/>
          <w:szCs w:val="22"/>
          <w:lang w:val="sr-Cyrl-RS"/>
        </w:rPr>
      </w:pPr>
    </w:p>
    <w:p w:rsidR="00EE0E5E" w:rsidRPr="00C51FDB" w:rsidRDefault="00EE0E5E" w:rsidP="00EE0E5E">
      <w:pPr>
        <w:tabs>
          <w:tab w:val="left" w:pos="851"/>
        </w:tabs>
        <w:jc w:val="both"/>
        <w:outlineLvl w:val="0"/>
        <w:rPr>
          <w:b/>
          <w:sz w:val="22"/>
          <w:szCs w:val="22"/>
        </w:rPr>
      </w:pPr>
      <w:r w:rsidRPr="00C51FDB">
        <w:rPr>
          <w:b/>
          <w:sz w:val="22"/>
          <w:szCs w:val="22"/>
        </w:rPr>
        <w:t>УГОВОРНЕ СТРАНЕ САГЛАСНО КОНСТАТУЈУ ДА ЈЕ:</w:t>
      </w:r>
    </w:p>
    <w:p w:rsidR="00EE0E5E" w:rsidRPr="00C51FDB" w:rsidRDefault="00EE0E5E" w:rsidP="005017C2">
      <w:pPr>
        <w:numPr>
          <w:ilvl w:val="0"/>
          <w:numId w:val="9"/>
        </w:numPr>
        <w:tabs>
          <w:tab w:val="left" w:pos="851"/>
        </w:tabs>
        <w:suppressAutoHyphens w:val="0"/>
        <w:spacing w:line="240" w:lineRule="auto"/>
        <w:jc w:val="both"/>
        <w:outlineLvl w:val="0"/>
        <w:rPr>
          <w:sz w:val="22"/>
          <w:szCs w:val="22"/>
        </w:rPr>
      </w:pPr>
      <w:r w:rsidRPr="00C51FDB">
        <w:rPr>
          <w:sz w:val="22"/>
          <w:szCs w:val="22"/>
        </w:rPr>
        <w:t xml:space="preserve">Наручилац спровео </w:t>
      </w:r>
      <w:r w:rsidR="00622899" w:rsidRPr="00C51FDB">
        <w:rPr>
          <w:sz w:val="22"/>
          <w:szCs w:val="22"/>
          <w:lang w:val="sr-Cyrl-RS"/>
        </w:rPr>
        <w:t xml:space="preserve">поступак </w:t>
      </w:r>
      <w:r w:rsidRPr="00C51FDB">
        <w:rPr>
          <w:sz w:val="22"/>
          <w:szCs w:val="22"/>
          <w:lang w:val="sr-Cyrl-RS"/>
        </w:rPr>
        <w:t xml:space="preserve"> </w:t>
      </w:r>
      <w:r w:rsidR="003A469C">
        <w:rPr>
          <w:sz w:val="22"/>
          <w:szCs w:val="22"/>
          <w:lang w:val="sr-Cyrl-RS"/>
        </w:rPr>
        <w:t xml:space="preserve">јавне набавке мале вредности </w:t>
      </w:r>
      <w:r w:rsidR="00622899" w:rsidRPr="00C51FDB">
        <w:rPr>
          <w:sz w:val="22"/>
          <w:szCs w:val="22"/>
          <w:lang w:val="sr-Cyrl-RS"/>
        </w:rPr>
        <w:t>школе</w:t>
      </w:r>
      <w:r w:rsidRPr="00C51FDB">
        <w:rPr>
          <w:sz w:val="22"/>
          <w:szCs w:val="22"/>
        </w:rPr>
        <w:t>, ЈН</w:t>
      </w:r>
      <w:r w:rsidR="006F7EB9">
        <w:rPr>
          <w:sz w:val="22"/>
          <w:szCs w:val="22"/>
          <w:lang w:val="sr-Cyrl-RS"/>
        </w:rPr>
        <w:t>Р-В 1.3.3/2018</w:t>
      </w:r>
      <w:r w:rsidRPr="00C51FDB">
        <w:rPr>
          <w:sz w:val="22"/>
          <w:szCs w:val="22"/>
        </w:rPr>
        <w:t>, у свему у складу са Законом о јавним набавкама (’’Службени гласник РС’’, бр.124/2012</w:t>
      </w:r>
      <w:r w:rsidRPr="00C51FDB">
        <w:rPr>
          <w:sz w:val="22"/>
          <w:szCs w:val="22"/>
          <w:lang w:val="sr-Cyrl-RS"/>
        </w:rPr>
        <w:t xml:space="preserve">, </w:t>
      </w:r>
      <w:r w:rsidRPr="00C51FDB">
        <w:rPr>
          <w:sz w:val="22"/>
          <w:szCs w:val="22"/>
          <w:lang w:val="sr-Latn-RS"/>
        </w:rPr>
        <w:t>14/15</w:t>
      </w:r>
      <w:r w:rsidRPr="00C51FDB">
        <w:rPr>
          <w:sz w:val="22"/>
          <w:szCs w:val="22"/>
          <w:lang w:val="sr-Cyrl-RS"/>
        </w:rPr>
        <w:t>, 68/15</w:t>
      </w:r>
      <w:r w:rsidRPr="00C51FDB">
        <w:rPr>
          <w:sz w:val="22"/>
          <w:szCs w:val="22"/>
        </w:rPr>
        <w:t>);</w:t>
      </w:r>
    </w:p>
    <w:p w:rsidR="00EE0E5E" w:rsidRPr="00C51FDB" w:rsidRDefault="00EE0E5E" w:rsidP="005017C2">
      <w:pPr>
        <w:numPr>
          <w:ilvl w:val="0"/>
          <w:numId w:val="9"/>
        </w:numPr>
        <w:tabs>
          <w:tab w:val="left" w:pos="851"/>
        </w:tabs>
        <w:suppressAutoHyphens w:val="0"/>
        <w:spacing w:line="240" w:lineRule="auto"/>
        <w:jc w:val="both"/>
        <w:outlineLvl w:val="0"/>
        <w:rPr>
          <w:sz w:val="22"/>
          <w:szCs w:val="22"/>
        </w:rPr>
      </w:pPr>
      <w:r w:rsidRPr="00C51FDB">
        <w:rPr>
          <w:sz w:val="22"/>
          <w:szCs w:val="22"/>
        </w:rPr>
        <w:t>Извођач достaвио Понуду, број ______</w:t>
      </w:r>
      <w:r w:rsidRPr="00C51FDB">
        <w:rPr>
          <w:sz w:val="22"/>
          <w:szCs w:val="22"/>
          <w:lang w:val="sr-Cyrl-RS"/>
        </w:rPr>
        <w:t>____</w:t>
      </w:r>
      <w:r w:rsidRPr="00C51FDB">
        <w:rPr>
          <w:sz w:val="22"/>
          <w:szCs w:val="22"/>
        </w:rPr>
        <w:t>, од_________</w:t>
      </w:r>
      <w:r w:rsidRPr="00C51FDB">
        <w:rPr>
          <w:sz w:val="22"/>
          <w:szCs w:val="22"/>
          <w:lang w:val="sr-Cyrl-RS"/>
        </w:rPr>
        <w:t>_</w:t>
      </w:r>
      <w:r w:rsidRPr="00C51FDB">
        <w:rPr>
          <w:sz w:val="22"/>
          <w:szCs w:val="22"/>
        </w:rPr>
        <w:t>, примљена код Наручиоца под бројем _______</w:t>
      </w:r>
      <w:r w:rsidRPr="00C51FDB">
        <w:rPr>
          <w:sz w:val="22"/>
          <w:szCs w:val="22"/>
          <w:lang w:val="sr-Cyrl-RS"/>
        </w:rPr>
        <w:t>___</w:t>
      </w:r>
      <w:r w:rsidRPr="00C51FDB">
        <w:rPr>
          <w:sz w:val="22"/>
          <w:szCs w:val="22"/>
        </w:rPr>
        <w:t xml:space="preserve"> од_______, у свему у складу са Конкурсном документацијом, број________, од_______</w:t>
      </w:r>
      <w:r w:rsidRPr="00C51FDB">
        <w:rPr>
          <w:sz w:val="22"/>
          <w:szCs w:val="22"/>
          <w:lang w:val="sr-Cyrl-RS"/>
        </w:rPr>
        <w:t>____</w:t>
      </w:r>
      <w:r w:rsidRPr="00C51FDB">
        <w:rPr>
          <w:sz w:val="22"/>
          <w:szCs w:val="22"/>
        </w:rPr>
        <w:t>;</w:t>
      </w:r>
    </w:p>
    <w:p w:rsidR="00EE0E5E" w:rsidRPr="00C51FDB" w:rsidRDefault="003A469C" w:rsidP="005017C2">
      <w:pPr>
        <w:numPr>
          <w:ilvl w:val="0"/>
          <w:numId w:val="9"/>
        </w:numPr>
        <w:tabs>
          <w:tab w:val="left" w:pos="851"/>
        </w:tabs>
        <w:suppressAutoHyphens w:val="0"/>
        <w:spacing w:line="240" w:lineRule="auto"/>
        <w:jc w:val="both"/>
        <w:outlineLvl w:val="0"/>
        <w:rPr>
          <w:b/>
          <w:sz w:val="22"/>
          <w:szCs w:val="22"/>
        </w:rPr>
      </w:pPr>
      <w:r>
        <w:rPr>
          <w:sz w:val="22"/>
          <w:szCs w:val="22"/>
        </w:rPr>
        <w:t>Наручилац изабрао Извођача</w:t>
      </w:r>
      <w:r w:rsidR="00EE0E5E" w:rsidRPr="00C51FDB">
        <w:rPr>
          <w:sz w:val="22"/>
          <w:szCs w:val="22"/>
        </w:rPr>
        <w:t xml:space="preserve"> на основу Извештаја Комисије за јавну набавку, број________, од_______, Одлуком о </w:t>
      </w:r>
      <w:r w:rsidR="00EE0E5E" w:rsidRPr="00C51FDB">
        <w:rPr>
          <w:sz w:val="22"/>
          <w:szCs w:val="22"/>
          <w:lang w:val="sr-Cyrl-RS"/>
        </w:rPr>
        <w:t>додели уговора</w:t>
      </w:r>
      <w:r w:rsidR="00EE0E5E" w:rsidRPr="00C51FDB">
        <w:rPr>
          <w:sz w:val="22"/>
          <w:szCs w:val="22"/>
        </w:rPr>
        <w:t>, број_______, од_______, у свему у складу са Законом о јавним набавкама (’’Службени гласник РС’’, бр.124/2012</w:t>
      </w:r>
      <w:r w:rsidR="00EE0E5E" w:rsidRPr="00C51FDB">
        <w:rPr>
          <w:sz w:val="22"/>
          <w:szCs w:val="22"/>
          <w:lang w:val="sr-Cyrl-RS"/>
        </w:rPr>
        <w:t>, 14/15, 68/15</w:t>
      </w:r>
      <w:r w:rsidR="00EE0E5E" w:rsidRPr="00C51FDB">
        <w:rPr>
          <w:sz w:val="22"/>
          <w:szCs w:val="22"/>
        </w:rPr>
        <w:t>).</w:t>
      </w:r>
      <w:r w:rsidR="00EE0E5E" w:rsidRPr="00C51FDB">
        <w:rPr>
          <w:b/>
          <w:sz w:val="22"/>
          <w:szCs w:val="22"/>
        </w:rPr>
        <w:t xml:space="preserve"> </w:t>
      </w:r>
    </w:p>
    <w:p w:rsidR="00EE0E5E" w:rsidRPr="00C51FDB" w:rsidRDefault="00EE0E5E" w:rsidP="00EE0E5E">
      <w:pPr>
        <w:tabs>
          <w:tab w:val="left" w:pos="851"/>
        </w:tabs>
        <w:jc w:val="both"/>
        <w:outlineLvl w:val="0"/>
        <w:rPr>
          <w:i/>
          <w:sz w:val="22"/>
          <w:szCs w:val="22"/>
          <w:lang w:val="sr-Cyrl-RS"/>
        </w:rPr>
      </w:pPr>
      <w:r w:rsidRPr="00C51FDB">
        <w:rPr>
          <w:i/>
          <w:sz w:val="22"/>
          <w:szCs w:val="22"/>
          <w:lang w:val="sr-Cyrl-RS"/>
        </w:rPr>
        <w:t>(варијаната: заједничка понуда)</w:t>
      </w:r>
    </w:p>
    <w:p w:rsidR="00EE0E5E" w:rsidRPr="00C51FDB" w:rsidRDefault="00EE0E5E" w:rsidP="005017C2">
      <w:pPr>
        <w:numPr>
          <w:ilvl w:val="0"/>
          <w:numId w:val="9"/>
        </w:numPr>
        <w:tabs>
          <w:tab w:val="left" w:pos="851"/>
        </w:tabs>
        <w:suppressAutoHyphens w:val="0"/>
        <w:spacing w:line="240" w:lineRule="auto"/>
        <w:jc w:val="both"/>
        <w:outlineLvl w:val="0"/>
        <w:rPr>
          <w:i/>
          <w:sz w:val="22"/>
          <w:szCs w:val="22"/>
          <w:lang w:val="sr-Cyrl-RS"/>
        </w:rPr>
      </w:pPr>
      <w:r w:rsidRPr="00C51FDB">
        <w:rPr>
          <w:i/>
          <w:sz w:val="22"/>
          <w:szCs w:val="22"/>
          <w:lang w:val="sr-Cyrl-RS"/>
        </w:rPr>
        <w:t>Извођач је носилац посла следеће групе понуђача_____________________________</w:t>
      </w:r>
    </w:p>
    <w:p w:rsidR="00EE0E5E" w:rsidRPr="00C51FDB" w:rsidRDefault="00EE0E5E" w:rsidP="00EE0E5E">
      <w:pPr>
        <w:ind w:left="720"/>
        <w:jc w:val="both"/>
        <w:rPr>
          <w:i/>
          <w:sz w:val="22"/>
          <w:szCs w:val="22"/>
          <w:lang w:val="ru-RU"/>
        </w:rPr>
      </w:pPr>
      <w:r w:rsidRPr="00C51FDB">
        <w:rPr>
          <w:i/>
          <w:sz w:val="22"/>
          <w:szCs w:val="22"/>
          <w:lang w:val="ru-RU"/>
        </w:rPr>
        <w:t>Понуђачи који поднесу заједничку понуду одговарају неограничено солидарно према Наручиоцу.</w:t>
      </w:r>
    </w:p>
    <w:p w:rsidR="00EE0E5E" w:rsidRPr="00C51FDB" w:rsidRDefault="00EE0E5E" w:rsidP="00EE0E5E">
      <w:pPr>
        <w:tabs>
          <w:tab w:val="left" w:pos="851"/>
        </w:tabs>
        <w:jc w:val="both"/>
        <w:outlineLvl w:val="0"/>
        <w:rPr>
          <w:i/>
          <w:sz w:val="22"/>
          <w:szCs w:val="22"/>
          <w:lang w:val="sr-Cyrl-RS"/>
        </w:rPr>
      </w:pPr>
      <w:r w:rsidRPr="00C51FDB">
        <w:rPr>
          <w:i/>
          <w:sz w:val="22"/>
          <w:szCs w:val="22"/>
          <w:lang w:val="sr-Cyrl-RS"/>
        </w:rPr>
        <w:t>(варијанта: понуда са подизвођачем)</w:t>
      </w:r>
    </w:p>
    <w:p w:rsidR="00EE0E5E" w:rsidRPr="00C51FDB" w:rsidRDefault="00EE0E5E" w:rsidP="005017C2">
      <w:pPr>
        <w:numPr>
          <w:ilvl w:val="0"/>
          <w:numId w:val="9"/>
        </w:numPr>
        <w:tabs>
          <w:tab w:val="left" w:pos="851"/>
        </w:tabs>
        <w:suppressAutoHyphens w:val="0"/>
        <w:spacing w:line="240" w:lineRule="auto"/>
        <w:jc w:val="both"/>
        <w:outlineLvl w:val="0"/>
        <w:rPr>
          <w:i/>
          <w:sz w:val="22"/>
          <w:szCs w:val="22"/>
          <w:lang w:val="sr-Cyrl-RS"/>
        </w:rPr>
      </w:pPr>
      <w:r w:rsidRPr="00C51FDB">
        <w:rPr>
          <w:i/>
          <w:sz w:val="22"/>
          <w:szCs w:val="22"/>
          <w:lang w:val="sr-Cyrl-RS"/>
        </w:rPr>
        <w:t>Извођач је понуду поднео са следећим подизвођачима_________________________</w:t>
      </w:r>
    </w:p>
    <w:p w:rsidR="00EE0E5E" w:rsidRPr="00C51FDB" w:rsidRDefault="00EE0E5E" w:rsidP="005017C2">
      <w:pPr>
        <w:numPr>
          <w:ilvl w:val="0"/>
          <w:numId w:val="9"/>
        </w:numPr>
        <w:tabs>
          <w:tab w:val="left" w:pos="851"/>
        </w:tabs>
        <w:suppressAutoHyphens w:val="0"/>
        <w:spacing w:line="240" w:lineRule="auto"/>
        <w:jc w:val="both"/>
        <w:outlineLvl w:val="0"/>
        <w:rPr>
          <w:i/>
          <w:sz w:val="22"/>
          <w:szCs w:val="22"/>
          <w:lang w:val="sr-Cyrl-RS"/>
        </w:rPr>
      </w:pPr>
      <w:r w:rsidRPr="00C51FDB">
        <w:rPr>
          <w:i/>
          <w:sz w:val="22"/>
          <w:szCs w:val="22"/>
          <w:lang w:val="sr-Cyrl-RS"/>
        </w:rPr>
        <w:t>Извођач је следећи део набавке:_______________ поверио подизвођачу____________.</w:t>
      </w:r>
    </w:p>
    <w:p w:rsidR="00EE0E5E" w:rsidRDefault="00EE0E5E" w:rsidP="00EE0E5E">
      <w:pPr>
        <w:pStyle w:val="ListParagraph"/>
        <w:spacing w:line="240" w:lineRule="auto"/>
        <w:jc w:val="both"/>
        <w:rPr>
          <w:bCs/>
          <w:i/>
          <w:iCs/>
          <w:sz w:val="22"/>
          <w:szCs w:val="22"/>
          <w:lang w:val="sr-Cyrl-RS"/>
        </w:rPr>
      </w:pPr>
      <w:r w:rsidRPr="00C51FDB">
        <w:rPr>
          <w:bCs/>
          <w:i/>
          <w:iCs/>
          <w:sz w:val="22"/>
          <w:szCs w:val="22"/>
          <w:lang w:val="sr-Cyrl-RS"/>
        </w:rPr>
        <w:t>Понуђач у потпуности одговара Наручиоцу за извршење уговорних обавеза, без обзира на број подизвођача.</w:t>
      </w:r>
    </w:p>
    <w:p w:rsidR="003A469C" w:rsidRPr="00C51FDB" w:rsidRDefault="003A469C" w:rsidP="00EE0E5E">
      <w:pPr>
        <w:pStyle w:val="ListParagraph"/>
        <w:spacing w:line="240" w:lineRule="auto"/>
        <w:jc w:val="both"/>
        <w:rPr>
          <w:bCs/>
          <w:i/>
          <w:iCs/>
          <w:sz w:val="22"/>
          <w:szCs w:val="22"/>
          <w:lang w:val="sr-Cyrl-RS"/>
        </w:rPr>
      </w:pPr>
    </w:p>
    <w:p w:rsidR="00EE0E5E" w:rsidRPr="00C51FDB" w:rsidRDefault="00EE0E5E" w:rsidP="00EE0E5E">
      <w:pPr>
        <w:tabs>
          <w:tab w:val="left" w:pos="851"/>
        </w:tabs>
        <w:spacing w:line="240" w:lineRule="auto"/>
        <w:jc w:val="both"/>
        <w:outlineLvl w:val="0"/>
        <w:rPr>
          <w:b/>
          <w:sz w:val="22"/>
          <w:szCs w:val="22"/>
        </w:rPr>
      </w:pPr>
      <w:r w:rsidRPr="00C51FDB">
        <w:rPr>
          <w:b/>
          <w:sz w:val="22"/>
          <w:szCs w:val="22"/>
        </w:rPr>
        <w:t>ПРЕДМЕТ УГОВОРА</w:t>
      </w:r>
    </w:p>
    <w:p w:rsidR="00EE0E5E" w:rsidRPr="00C51FDB" w:rsidRDefault="00EE0E5E" w:rsidP="00EE0E5E">
      <w:pPr>
        <w:tabs>
          <w:tab w:val="left" w:pos="851"/>
        </w:tabs>
        <w:jc w:val="center"/>
        <w:outlineLvl w:val="0"/>
        <w:rPr>
          <w:sz w:val="22"/>
          <w:szCs w:val="22"/>
        </w:rPr>
      </w:pPr>
      <w:r w:rsidRPr="00C51FDB">
        <w:rPr>
          <w:sz w:val="22"/>
          <w:szCs w:val="22"/>
        </w:rPr>
        <w:t>Члан 1.</w:t>
      </w:r>
    </w:p>
    <w:p w:rsidR="00EE0E5E" w:rsidRPr="00C51FDB" w:rsidRDefault="00EE0E5E" w:rsidP="00EE0E5E">
      <w:pPr>
        <w:tabs>
          <w:tab w:val="left" w:pos="851"/>
        </w:tabs>
        <w:jc w:val="both"/>
        <w:outlineLvl w:val="0"/>
        <w:rPr>
          <w:sz w:val="22"/>
          <w:szCs w:val="22"/>
        </w:rPr>
      </w:pPr>
    </w:p>
    <w:p w:rsidR="00EE0E5E" w:rsidRDefault="00EE0E5E" w:rsidP="00FB1046">
      <w:pPr>
        <w:jc w:val="both"/>
        <w:rPr>
          <w:sz w:val="22"/>
          <w:szCs w:val="22"/>
        </w:rPr>
      </w:pPr>
      <w:r w:rsidRPr="00C51FDB">
        <w:rPr>
          <w:sz w:val="22"/>
          <w:szCs w:val="22"/>
        </w:rPr>
        <w:t xml:space="preserve">Предмет овог уговора је </w:t>
      </w:r>
      <w:r w:rsidR="003A469C" w:rsidRPr="00FB1046">
        <w:rPr>
          <w:sz w:val="22"/>
          <w:szCs w:val="22"/>
          <w:lang w:val="sr-Cyrl-RS"/>
        </w:rPr>
        <w:t>испорука, монтажа и повезивање система за аутоматску дојаву пожара у објекту Димитрије Туцовић</w:t>
      </w:r>
      <w:r w:rsidRPr="00C51FDB">
        <w:rPr>
          <w:sz w:val="22"/>
          <w:szCs w:val="22"/>
        </w:rPr>
        <w:t xml:space="preserve">, </w:t>
      </w:r>
      <w:r w:rsidRPr="00C51FDB">
        <w:rPr>
          <w:sz w:val="22"/>
          <w:szCs w:val="22"/>
          <w:lang w:val="sr-Cyrl-RS"/>
        </w:rPr>
        <w:t xml:space="preserve">по динамици у складу са потребама Наручиоца, у </w:t>
      </w:r>
      <w:r w:rsidRPr="00C51FDB">
        <w:rPr>
          <w:sz w:val="22"/>
          <w:szCs w:val="22"/>
        </w:rPr>
        <w:t xml:space="preserve">свему према усвојеној Понуди Извођача број________, од________, примљена код Наручиоца под бројем ________од _______ </w:t>
      </w:r>
      <w:r w:rsidRPr="00C51FDB">
        <w:rPr>
          <w:sz w:val="22"/>
          <w:szCs w:val="22"/>
          <w:lang w:val="sr-Cyrl-RS"/>
        </w:rPr>
        <w:t xml:space="preserve">(у даљем тексту уговора: Понуда Извођача) </w:t>
      </w:r>
      <w:r w:rsidRPr="00C51FDB">
        <w:rPr>
          <w:sz w:val="22"/>
          <w:szCs w:val="22"/>
        </w:rPr>
        <w:t>и Техничком спецификацијом садржаном у Конкурсној докуменатацији</w:t>
      </w:r>
      <w:r w:rsidRPr="00C51FDB">
        <w:rPr>
          <w:sz w:val="22"/>
          <w:szCs w:val="22"/>
          <w:lang w:val="sr-Cyrl-RS"/>
        </w:rPr>
        <w:t xml:space="preserve"> (у даљем тексту уговора: Техничка спецификација)</w:t>
      </w:r>
      <w:r w:rsidRPr="00C51FDB">
        <w:rPr>
          <w:sz w:val="22"/>
          <w:szCs w:val="22"/>
        </w:rPr>
        <w:t xml:space="preserve">, које чине саставни део овог уговора. </w:t>
      </w:r>
    </w:p>
    <w:p w:rsidR="00FB1046" w:rsidRPr="003A469C" w:rsidRDefault="00FB1046" w:rsidP="00FB1046">
      <w:pPr>
        <w:jc w:val="both"/>
        <w:rPr>
          <w:b/>
          <w:sz w:val="22"/>
          <w:szCs w:val="22"/>
          <w:lang w:val="sr-Cyrl-RS"/>
        </w:rPr>
      </w:pPr>
    </w:p>
    <w:p w:rsidR="00887F32" w:rsidRPr="00C51FDB" w:rsidRDefault="00887F32" w:rsidP="00FB1046">
      <w:pPr>
        <w:pStyle w:val="NoSpacing"/>
        <w:jc w:val="both"/>
        <w:rPr>
          <w:rFonts w:ascii="Times New Roman" w:hAnsi="Times New Roman" w:cs="Times New Roman"/>
        </w:rPr>
      </w:pPr>
    </w:p>
    <w:p w:rsidR="00EE0E5E" w:rsidRPr="00C51FDB" w:rsidRDefault="00EE0E5E" w:rsidP="00EE0E5E">
      <w:pPr>
        <w:tabs>
          <w:tab w:val="left" w:pos="851"/>
        </w:tabs>
        <w:jc w:val="center"/>
        <w:outlineLvl w:val="0"/>
        <w:rPr>
          <w:sz w:val="22"/>
          <w:szCs w:val="22"/>
        </w:rPr>
      </w:pPr>
      <w:r w:rsidRPr="00C51FDB">
        <w:rPr>
          <w:sz w:val="22"/>
          <w:szCs w:val="22"/>
        </w:rPr>
        <w:t>Члан 2.</w:t>
      </w:r>
    </w:p>
    <w:p w:rsidR="00EE0E5E" w:rsidRPr="00C51FDB" w:rsidRDefault="00EE0E5E" w:rsidP="00EE0E5E">
      <w:pPr>
        <w:autoSpaceDE w:val="0"/>
        <w:autoSpaceDN w:val="0"/>
        <w:adjustRightInd w:val="0"/>
        <w:jc w:val="both"/>
        <w:rPr>
          <w:sz w:val="22"/>
          <w:szCs w:val="22"/>
        </w:rPr>
      </w:pPr>
    </w:p>
    <w:p w:rsidR="00EE0E5E" w:rsidRPr="00FB1046" w:rsidRDefault="003A469C" w:rsidP="00FB1046">
      <w:pPr>
        <w:autoSpaceDE w:val="0"/>
        <w:autoSpaceDN w:val="0"/>
        <w:adjustRightInd w:val="0"/>
        <w:jc w:val="both"/>
        <w:rPr>
          <w:sz w:val="22"/>
          <w:szCs w:val="22"/>
          <w:lang w:val="sr-Cyrl-RS"/>
        </w:rPr>
      </w:pPr>
      <w:r>
        <w:rPr>
          <w:sz w:val="22"/>
          <w:szCs w:val="22"/>
          <w:lang w:val="sr-Cyrl-RS"/>
        </w:rPr>
        <w:t>Укупна ц</w:t>
      </w:r>
      <w:r w:rsidR="00EE0E5E" w:rsidRPr="00C51FDB">
        <w:rPr>
          <w:sz w:val="22"/>
          <w:szCs w:val="22"/>
        </w:rPr>
        <w:t xml:space="preserve">ена </w:t>
      </w:r>
      <w:r w:rsidR="00EE0E5E" w:rsidRPr="00C51FDB">
        <w:rPr>
          <w:sz w:val="22"/>
          <w:szCs w:val="22"/>
          <w:lang w:val="sr-Cyrl-RS"/>
        </w:rPr>
        <w:t>радова из члана</w:t>
      </w:r>
      <w:r w:rsidR="00EE0E5E" w:rsidRPr="00C51FDB">
        <w:rPr>
          <w:sz w:val="22"/>
          <w:szCs w:val="22"/>
        </w:rPr>
        <w:t xml:space="preserve"> 1. </w:t>
      </w:r>
      <w:proofErr w:type="gramStart"/>
      <w:r w:rsidR="00EE0E5E" w:rsidRPr="00C51FDB">
        <w:rPr>
          <w:sz w:val="22"/>
          <w:szCs w:val="22"/>
        </w:rPr>
        <w:t>овог</w:t>
      </w:r>
      <w:proofErr w:type="gramEnd"/>
      <w:r w:rsidR="00EE0E5E" w:rsidRPr="00C51FDB">
        <w:rPr>
          <w:sz w:val="22"/>
          <w:szCs w:val="22"/>
        </w:rPr>
        <w:t xml:space="preserve"> Уговора износи ___</w:t>
      </w:r>
      <w:r w:rsidR="006F7EB9">
        <w:rPr>
          <w:sz w:val="22"/>
          <w:szCs w:val="22"/>
          <w:lang w:val="sr-Cyrl-RS"/>
        </w:rPr>
        <w:t>___</w:t>
      </w:r>
      <w:r w:rsidR="00EE0E5E" w:rsidRPr="00C51FDB">
        <w:rPr>
          <w:sz w:val="22"/>
          <w:szCs w:val="22"/>
        </w:rPr>
        <w:t>______</w:t>
      </w:r>
      <w:r w:rsidR="006F3A1F" w:rsidRPr="00C51FDB">
        <w:rPr>
          <w:sz w:val="22"/>
          <w:szCs w:val="22"/>
          <w:lang w:val="sr-Cyrl-RS"/>
        </w:rPr>
        <w:t>____________</w:t>
      </w:r>
      <w:r w:rsidR="006F7EB9">
        <w:rPr>
          <w:sz w:val="22"/>
          <w:szCs w:val="22"/>
          <w:lang w:val="sr-Cyrl-RS"/>
        </w:rPr>
        <w:t xml:space="preserve"> </w:t>
      </w:r>
      <w:r w:rsidR="00EE0E5E" w:rsidRPr="00C51FDB">
        <w:rPr>
          <w:sz w:val="22"/>
          <w:szCs w:val="22"/>
        </w:rPr>
        <w:t>(словима</w:t>
      </w:r>
      <w:r w:rsidR="007D6007" w:rsidRPr="00C51FDB">
        <w:rPr>
          <w:sz w:val="22"/>
          <w:szCs w:val="22"/>
          <w:lang w:val="sr-Cyrl-RS"/>
        </w:rPr>
        <w:t>______</w:t>
      </w:r>
      <w:r w:rsidR="006F7EB9">
        <w:rPr>
          <w:sz w:val="22"/>
          <w:szCs w:val="22"/>
          <w:lang w:val="sr-Cyrl-RS"/>
        </w:rPr>
        <w:t>______</w:t>
      </w:r>
      <w:r w:rsidR="007D6007" w:rsidRPr="00C51FDB">
        <w:rPr>
          <w:sz w:val="22"/>
          <w:szCs w:val="22"/>
          <w:lang w:val="sr-Cyrl-RS"/>
        </w:rPr>
        <w:t>________________</w:t>
      </w:r>
      <w:r w:rsidR="00EE0E5E" w:rsidRPr="00C51FDB">
        <w:rPr>
          <w:sz w:val="22"/>
          <w:szCs w:val="22"/>
        </w:rPr>
        <w:t>) динара</w:t>
      </w:r>
      <w:r>
        <w:rPr>
          <w:sz w:val="22"/>
          <w:szCs w:val="22"/>
          <w:lang w:val="sr-Cyrl-RS"/>
        </w:rPr>
        <w:t xml:space="preserve"> без ПДВ односно _________ динара да ПДВ </w:t>
      </w:r>
      <w:r w:rsidR="00EE0E5E" w:rsidRPr="00C51FDB">
        <w:rPr>
          <w:sz w:val="22"/>
          <w:szCs w:val="22"/>
          <w:lang w:val="sr-Cyrl-RS"/>
        </w:rPr>
        <w:t>(</w:t>
      </w:r>
      <w:r w:rsidR="00EE0E5E" w:rsidRPr="00C51FDB">
        <w:rPr>
          <w:b/>
          <w:i/>
          <w:sz w:val="22"/>
          <w:szCs w:val="22"/>
          <w:lang w:val="sr-Cyrl-RS"/>
        </w:rPr>
        <w:t>цена ће бити преузета из обрасца понуде).</w:t>
      </w:r>
    </w:p>
    <w:p w:rsidR="00EE0E5E" w:rsidRPr="00C51FDB" w:rsidRDefault="00EE0E5E" w:rsidP="00FB1046">
      <w:pPr>
        <w:tabs>
          <w:tab w:val="left" w:pos="142"/>
        </w:tabs>
        <w:jc w:val="both"/>
        <w:outlineLvl w:val="0"/>
        <w:rPr>
          <w:sz w:val="22"/>
          <w:szCs w:val="22"/>
          <w:lang w:val="sr-Cyrl-RS" w:eastAsia="en-GB"/>
        </w:rPr>
      </w:pPr>
      <w:r w:rsidRPr="00C51FDB">
        <w:rPr>
          <w:sz w:val="22"/>
          <w:szCs w:val="22"/>
          <w:lang w:eastAsia="en-GB"/>
        </w:rPr>
        <w:t xml:space="preserve">У цену из става 1. </w:t>
      </w:r>
      <w:proofErr w:type="gramStart"/>
      <w:r w:rsidRPr="00C51FDB">
        <w:rPr>
          <w:sz w:val="22"/>
          <w:szCs w:val="22"/>
          <w:lang w:eastAsia="en-GB"/>
        </w:rPr>
        <w:t>овог</w:t>
      </w:r>
      <w:proofErr w:type="gramEnd"/>
      <w:r w:rsidRPr="00C51FDB">
        <w:rPr>
          <w:sz w:val="22"/>
          <w:szCs w:val="22"/>
          <w:lang w:eastAsia="en-GB"/>
        </w:rPr>
        <w:t xml:space="preserve"> члана урачунати су сви претходни и прип</w:t>
      </w:r>
      <w:r w:rsidR="003A469C">
        <w:rPr>
          <w:sz w:val="22"/>
          <w:szCs w:val="22"/>
          <w:lang w:eastAsia="en-GB"/>
        </w:rPr>
        <w:t>ремни радови, матријал и опрема, трошкови исшпоруке, монтаже и повезивања система</w:t>
      </w:r>
      <w:r w:rsidR="003A469C">
        <w:rPr>
          <w:sz w:val="22"/>
          <w:szCs w:val="22"/>
          <w:lang w:val="sr-Cyrl-RS" w:eastAsia="en-GB"/>
        </w:rPr>
        <w:t>.</w:t>
      </w:r>
    </w:p>
    <w:p w:rsidR="00513CC0" w:rsidRPr="004649C0" w:rsidRDefault="00EE0E5E" w:rsidP="003A469C">
      <w:pPr>
        <w:tabs>
          <w:tab w:val="left" w:pos="567"/>
        </w:tabs>
        <w:jc w:val="both"/>
        <w:outlineLvl w:val="0"/>
        <w:rPr>
          <w:sz w:val="22"/>
          <w:szCs w:val="22"/>
          <w:lang w:val="sr-Cyrl-RS" w:eastAsia="en-GB"/>
        </w:rPr>
      </w:pPr>
      <w:r w:rsidRPr="00C51FDB">
        <w:rPr>
          <w:sz w:val="22"/>
          <w:szCs w:val="22"/>
          <w:lang w:eastAsia="en-GB"/>
        </w:rPr>
        <w:t xml:space="preserve">Цена радова из става 1. </w:t>
      </w:r>
      <w:proofErr w:type="gramStart"/>
      <w:r w:rsidRPr="00C51FDB">
        <w:rPr>
          <w:sz w:val="22"/>
          <w:szCs w:val="22"/>
          <w:lang w:eastAsia="en-GB"/>
        </w:rPr>
        <w:t>овог</w:t>
      </w:r>
      <w:proofErr w:type="gramEnd"/>
      <w:r w:rsidRPr="00C51FDB">
        <w:rPr>
          <w:sz w:val="22"/>
          <w:szCs w:val="22"/>
          <w:lang w:eastAsia="en-GB"/>
        </w:rPr>
        <w:t xml:space="preserve"> члана је формиран</w:t>
      </w:r>
      <w:r w:rsidR="003A469C">
        <w:rPr>
          <w:sz w:val="22"/>
          <w:szCs w:val="22"/>
          <w:lang w:val="sr-Cyrl-RS" w:eastAsia="en-GB"/>
        </w:rPr>
        <w:t>а</w:t>
      </w:r>
      <w:r w:rsidRPr="00C51FDB">
        <w:rPr>
          <w:sz w:val="22"/>
          <w:szCs w:val="22"/>
          <w:lang w:eastAsia="en-GB"/>
        </w:rPr>
        <w:t xml:space="preserve"> према тржишним ус</w:t>
      </w:r>
      <w:r w:rsidR="003A469C">
        <w:rPr>
          <w:sz w:val="22"/>
          <w:szCs w:val="22"/>
          <w:lang w:eastAsia="en-GB"/>
        </w:rPr>
        <w:t>ловима на дан подношења понуд</w:t>
      </w:r>
      <w:r w:rsidR="004649C0">
        <w:rPr>
          <w:sz w:val="22"/>
          <w:szCs w:val="22"/>
          <w:lang w:val="sr-Cyrl-RS" w:eastAsia="en-GB"/>
        </w:rPr>
        <w:t>е.</w:t>
      </w:r>
    </w:p>
    <w:p w:rsidR="00365DD9" w:rsidRPr="00C51FDB" w:rsidRDefault="00365DD9" w:rsidP="00EE0E5E">
      <w:pPr>
        <w:tabs>
          <w:tab w:val="left" w:pos="851"/>
        </w:tabs>
        <w:jc w:val="both"/>
        <w:outlineLvl w:val="0"/>
        <w:rPr>
          <w:b/>
          <w:sz w:val="22"/>
          <w:szCs w:val="22"/>
          <w:lang w:val="sr-Cyrl-RS"/>
        </w:rPr>
      </w:pPr>
    </w:p>
    <w:p w:rsidR="00EE0E5E" w:rsidRPr="00C51FDB" w:rsidRDefault="00EE0E5E" w:rsidP="00EE0E5E">
      <w:pPr>
        <w:tabs>
          <w:tab w:val="left" w:pos="851"/>
        </w:tabs>
        <w:jc w:val="both"/>
        <w:outlineLvl w:val="0"/>
        <w:rPr>
          <w:b/>
          <w:sz w:val="22"/>
          <w:szCs w:val="22"/>
          <w:lang w:val="sr-Cyrl-RS"/>
        </w:rPr>
      </w:pPr>
      <w:r w:rsidRPr="00C51FDB">
        <w:rPr>
          <w:b/>
          <w:sz w:val="22"/>
          <w:szCs w:val="22"/>
          <w:lang w:val="sr-Cyrl-RS"/>
        </w:rPr>
        <w:t>УСЛОВИ И НАЧИН ПЛАЋАЊА</w:t>
      </w:r>
    </w:p>
    <w:p w:rsidR="00EE0E5E" w:rsidRPr="00C51FDB" w:rsidRDefault="00EE0E5E" w:rsidP="00EE0E5E">
      <w:pPr>
        <w:tabs>
          <w:tab w:val="left" w:pos="851"/>
        </w:tabs>
        <w:jc w:val="center"/>
        <w:outlineLvl w:val="0"/>
        <w:rPr>
          <w:sz w:val="22"/>
          <w:szCs w:val="22"/>
        </w:rPr>
      </w:pPr>
      <w:r w:rsidRPr="00C51FDB">
        <w:rPr>
          <w:sz w:val="22"/>
          <w:szCs w:val="22"/>
        </w:rPr>
        <w:t>Члан 3.</w:t>
      </w:r>
    </w:p>
    <w:p w:rsidR="00EE0E5E" w:rsidRPr="00C51FDB" w:rsidRDefault="00EE0E5E" w:rsidP="00EE0E5E">
      <w:pPr>
        <w:tabs>
          <w:tab w:val="left" w:pos="851"/>
        </w:tabs>
        <w:jc w:val="center"/>
        <w:outlineLvl w:val="0"/>
        <w:rPr>
          <w:sz w:val="22"/>
          <w:szCs w:val="22"/>
        </w:rPr>
      </w:pPr>
    </w:p>
    <w:p w:rsidR="0021140C" w:rsidRDefault="00EE0E5E" w:rsidP="00EE0E5E">
      <w:pPr>
        <w:jc w:val="both"/>
        <w:rPr>
          <w:sz w:val="22"/>
          <w:szCs w:val="22"/>
          <w:lang w:val="sr-Cyrl-RS"/>
        </w:rPr>
      </w:pPr>
      <w:r w:rsidRPr="00C51FDB">
        <w:rPr>
          <w:sz w:val="22"/>
          <w:szCs w:val="22"/>
        </w:rPr>
        <w:t xml:space="preserve">Наручилац се обавезује </w:t>
      </w:r>
      <w:r w:rsidRPr="00C51FDB">
        <w:rPr>
          <w:sz w:val="22"/>
          <w:szCs w:val="22"/>
          <w:lang w:val="sr-Cyrl-RS"/>
        </w:rPr>
        <w:t>да</w:t>
      </w:r>
    </w:p>
    <w:p w:rsidR="0021140C" w:rsidRDefault="0021140C" w:rsidP="00EE0E5E">
      <w:pPr>
        <w:jc w:val="both"/>
        <w:rPr>
          <w:sz w:val="22"/>
          <w:szCs w:val="22"/>
          <w:lang w:val="sr-Cyrl-RS"/>
        </w:rPr>
      </w:pPr>
      <w:r w:rsidRPr="0021140C">
        <w:rPr>
          <w:bCs/>
          <w:sz w:val="22"/>
          <w:szCs w:val="22"/>
          <w:lang w:val="sr-Cyrl-CS"/>
        </w:rPr>
        <w:t xml:space="preserve">- </w:t>
      </w:r>
      <w:r>
        <w:rPr>
          <w:bCs/>
          <w:sz w:val="22"/>
          <w:szCs w:val="22"/>
          <w:lang w:val="sr-Cyrl-CS"/>
        </w:rPr>
        <w:t>у</w:t>
      </w:r>
      <w:r w:rsidRPr="0021140C">
        <w:rPr>
          <w:bCs/>
          <w:sz w:val="22"/>
          <w:szCs w:val="22"/>
          <w:lang w:val="sr-Cyrl-CS"/>
        </w:rPr>
        <w:t xml:space="preserve"> року од ____</w:t>
      </w:r>
      <w:r w:rsidRPr="0021140C">
        <w:rPr>
          <w:sz w:val="22"/>
          <w:szCs w:val="22"/>
          <w:lang w:val="sr-Cyrl-CS"/>
        </w:rPr>
        <w:t xml:space="preserve">  дана од дана пријема </w:t>
      </w:r>
      <w:r>
        <w:rPr>
          <w:sz w:val="22"/>
          <w:szCs w:val="22"/>
          <w:lang w:val="sr-Cyrl-CS"/>
        </w:rPr>
        <w:t>авансног рачуна и менице за поврћај авансног плаћања изврши уплату у износу од 20 % аванса, што износи _____________________ рсд</w:t>
      </w:r>
      <w:r w:rsidRPr="0021140C">
        <w:rPr>
          <w:sz w:val="22"/>
          <w:szCs w:val="22"/>
          <w:lang w:val="sr-Cyrl-CS"/>
        </w:rPr>
        <w:t>, уплатом на текући рачун Извођача.</w:t>
      </w:r>
      <w:r w:rsidR="00EE0E5E" w:rsidRPr="0021140C">
        <w:rPr>
          <w:sz w:val="22"/>
          <w:szCs w:val="22"/>
          <w:lang w:val="sr-Cyrl-RS"/>
        </w:rPr>
        <w:t xml:space="preserve"> </w:t>
      </w:r>
    </w:p>
    <w:p w:rsidR="00EE0E5E" w:rsidRPr="00C51FDB" w:rsidRDefault="0021140C" w:rsidP="00EE0E5E">
      <w:pPr>
        <w:jc w:val="both"/>
        <w:rPr>
          <w:sz w:val="22"/>
          <w:szCs w:val="22"/>
          <w:lang w:val="sr-Cyrl-RS"/>
        </w:rPr>
      </w:pPr>
      <w:r>
        <w:rPr>
          <w:sz w:val="22"/>
          <w:szCs w:val="22"/>
          <w:lang w:val="sr-Cyrl-RS"/>
        </w:rPr>
        <w:t xml:space="preserve">- </w:t>
      </w:r>
      <w:r w:rsidR="00EE0E5E" w:rsidRPr="0021140C">
        <w:rPr>
          <w:sz w:val="22"/>
          <w:szCs w:val="22"/>
        </w:rPr>
        <w:t>цену</w:t>
      </w:r>
      <w:r w:rsidR="00EE0E5E" w:rsidRPr="0021140C">
        <w:rPr>
          <w:sz w:val="22"/>
          <w:szCs w:val="22"/>
          <w:lang w:val="sr-Cyrl-RS"/>
        </w:rPr>
        <w:t xml:space="preserve"> из Коначног обрачуна</w:t>
      </w:r>
      <w:r w:rsidR="00EE0E5E" w:rsidRPr="0021140C">
        <w:rPr>
          <w:sz w:val="22"/>
          <w:szCs w:val="22"/>
          <w:lang w:val="sr-Latn-RS"/>
        </w:rPr>
        <w:t xml:space="preserve">, </w:t>
      </w:r>
      <w:r w:rsidR="00EE0E5E" w:rsidRPr="0021140C">
        <w:rPr>
          <w:sz w:val="22"/>
          <w:szCs w:val="22"/>
          <w:lang w:val="sr-Cyrl-RS"/>
        </w:rPr>
        <w:t>увећану за припадајући порез,</w:t>
      </w:r>
      <w:r w:rsidR="00EE0E5E" w:rsidRPr="0021140C">
        <w:rPr>
          <w:sz w:val="22"/>
          <w:szCs w:val="22"/>
        </w:rPr>
        <w:t xml:space="preserve"> пла</w:t>
      </w:r>
      <w:r w:rsidR="00EE0E5E" w:rsidRPr="0021140C">
        <w:rPr>
          <w:sz w:val="22"/>
          <w:szCs w:val="22"/>
          <w:lang w:val="sr-Cyrl-RS"/>
        </w:rPr>
        <w:t>ти</w:t>
      </w:r>
      <w:r w:rsidR="00EE0E5E" w:rsidRPr="0021140C">
        <w:rPr>
          <w:sz w:val="22"/>
          <w:szCs w:val="22"/>
        </w:rPr>
        <w:t xml:space="preserve"> Извођачу </w:t>
      </w:r>
      <w:r w:rsidR="00EE0E5E" w:rsidRPr="0021140C">
        <w:rPr>
          <w:sz w:val="22"/>
          <w:szCs w:val="22"/>
          <w:lang w:val="sr-Cyrl-RS"/>
        </w:rPr>
        <w:t xml:space="preserve">уплатом на текући рачун Извођача бр. ______________, код ______________банке, у року до </w:t>
      </w:r>
      <w:r w:rsidR="000A5C3D">
        <w:rPr>
          <w:sz w:val="22"/>
          <w:szCs w:val="22"/>
          <w:lang w:val="sr-Cyrl-RS"/>
        </w:rPr>
        <w:t>___</w:t>
      </w:r>
      <w:r w:rsidR="00EE0E5E" w:rsidRPr="0021140C">
        <w:rPr>
          <w:sz w:val="22"/>
          <w:szCs w:val="22"/>
          <w:lang w:val="sr-Cyrl-RS"/>
        </w:rPr>
        <w:t xml:space="preserve"> (</w:t>
      </w:r>
      <w:r w:rsidR="000A5C3D">
        <w:rPr>
          <w:sz w:val="22"/>
          <w:szCs w:val="22"/>
          <w:lang w:val="sr-Cyrl-RS"/>
        </w:rPr>
        <w:t>словима: ___________________</w:t>
      </w:r>
      <w:r w:rsidR="00EE0E5E" w:rsidRPr="0021140C">
        <w:rPr>
          <w:sz w:val="22"/>
          <w:szCs w:val="22"/>
          <w:lang w:val="sr-Cyrl-RS"/>
        </w:rPr>
        <w:t xml:space="preserve">) дана од дана издавања рачуна који </w:t>
      </w:r>
      <w:r w:rsidR="00FB1046" w:rsidRPr="0021140C">
        <w:rPr>
          <w:sz w:val="22"/>
          <w:szCs w:val="22"/>
          <w:lang w:val="sr-Cyrl-RS"/>
        </w:rPr>
        <w:t>ће</w:t>
      </w:r>
      <w:r w:rsidR="00FB1046">
        <w:rPr>
          <w:sz w:val="22"/>
          <w:szCs w:val="22"/>
          <w:lang w:val="sr-Cyrl-RS"/>
        </w:rPr>
        <w:t xml:space="preserve"> Извођач доставити Наручиоцу.</w:t>
      </w:r>
    </w:p>
    <w:p w:rsidR="00EE0E5E" w:rsidRPr="00C51FDB" w:rsidRDefault="00EE0E5E" w:rsidP="00EE0E5E">
      <w:pPr>
        <w:jc w:val="both"/>
        <w:rPr>
          <w:sz w:val="22"/>
          <w:szCs w:val="22"/>
          <w:lang w:val="sr-Cyrl-RS"/>
        </w:rPr>
      </w:pPr>
      <w:r w:rsidRPr="00C51FDB">
        <w:rPr>
          <w:sz w:val="22"/>
          <w:szCs w:val="22"/>
          <w:lang w:val="sr-Cyrl-RS"/>
        </w:rPr>
        <w:t xml:space="preserve">Извођач се обавезује да уз рачун из става </w:t>
      </w:r>
      <w:r w:rsidR="0021140C">
        <w:rPr>
          <w:sz w:val="22"/>
          <w:szCs w:val="22"/>
          <w:lang w:val="sr-Cyrl-RS"/>
        </w:rPr>
        <w:t>2</w:t>
      </w:r>
      <w:r w:rsidRPr="00C51FDB">
        <w:rPr>
          <w:sz w:val="22"/>
          <w:szCs w:val="22"/>
          <w:lang w:val="sr-Cyrl-RS"/>
        </w:rPr>
        <w:t>. овог члана достави:</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val="sr-Cyrl-RS"/>
        </w:rPr>
        <w:t>Коначни обрачун, са описом и количином изведених радова,</w:t>
      </w:r>
    </w:p>
    <w:p w:rsidR="00EE0E5E" w:rsidRPr="00FB1046"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val="sr-Cyrl-RS"/>
        </w:rPr>
        <w:t xml:space="preserve">Записник о примопредаји изведених радова, потписан од стране Комисије за примеопредају </w:t>
      </w:r>
      <w:r w:rsidR="0021140C">
        <w:rPr>
          <w:sz w:val="22"/>
          <w:szCs w:val="22"/>
          <w:lang w:val="sr-Cyrl-RS"/>
        </w:rPr>
        <w:t>сачињену од представника Извођача и Наручиоца.</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Наручилац има право да задржи сразмерни део цене ради отклањања недостатака утврђених приликом примопредаје изведених радова, без претходног пристанка Извођача, уколико Извођач на писмени позив Наручиоца не отклони недостатк</w:t>
      </w:r>
      <w:r w:rsidR="00FB1046">
        <w:rPr>
          <w:sz w:val="22"/>
          <w:szCs w:val="22"/>
          <w:lang w:val="sr-Cyrl-RS"/>
        </w:rPr>
        <w:t>е у року који одреди Наручилац.</w:t>
      </w:r>
    </w:p>
    <w:p w:rsidR="00EE0E5E" w:rsidRPr="00C51FDB" w:rsidRDefault="00EE0E5E" w:rsidP="00FB1046">
      <w:pPr>
        <w:jc w:val="both"/>
        <w:rPr>
          <w:sz w:val="22"/>
          <w:szCs w:val="22"/>
          <w:lang w:val="sr-Cyrl-RS"/>
        </w:rPr>
      </w:pPr>
      <w:r w:rsidRPr="00C51FDB">
        <w:rPr>
          <w:sz w:val="22"/>
          <w:szCs w:val="22"/>
          <w:lang w:val="sr-Cyrl-RS"/>
        </w:rPr>
        <w:t>Наручилац ће извршити умањење вредности стварно изведених радова по Коначном обрачуну у висини задржаног дела цене из претходног става, без</w:t>
      </w:r>
      <w:r w:rsidR="00FB1046">
        <w:rPr>
          <w:sz w:val="22"/>
          <w:szCs w:val="22"/>
          <w:lang w:val="sr-Cyrl-RS"/>
        </w:rPr>
        <w:t xml:space="preserve"> претходног пристанка Извођача.</w:t>
      </w:r>
    </w:p>
    <w:p w:rsidR="00EE0E5E" w:rsidRPr="00C51FDB" w:rsidRDefault="00EE0E5E" w:rsidP="00EE0E5E">
      <w:pPr>
        <w:jc w:val="both"/>
        <w:rPr>
          <w:sz w:val="22"/>
          <w:szCs w:val="22"/>
          <w:lang w:val="sr-Latn-RS"/>
        </w:rPr>
      </w:pPr>
      <w:r w:rsidRPr="00C51FDB">
        <w:rPr>
          <w:sz w:val="22"/>
          <w:szCs w:val="22"/>
          <w:lang w:val="sr-Cyrl-RS"/>
        </w:rPr>
        <w:t>Наручилац се обавезује да задржани део цене исплати Извођачу одмах по отклањању утврђених недостатака, а најкасније у року од 15 дана од дана примопредаје тих радова.</w:t>
      </w:r>
    </w:p>
    <w:p w:rsidR="001F515B" w:rsidRPr="00862450" w:rsidRDefault="001F515B" w:rsidP="001F515B">
      <w:pPr>
        <w:tabs>
          <w:tab w:val="left" w:pos="709"/>
          <w:tab w:val="left" w:pos="851"/>
        </w:tabs>
        <w:jc w:val="both"/>
      </w:pPr>
      <w:r>
        <w:rPr>
          <w:lang w:val="sr-Cyrl-RS"/>
        </w:rPr>
        <w:tab/>
      </w:r>
      <w:proofErr w:type="gramStart"/>
      <w:r w:rsidRPr="00862450">
        <w:t>Плаћање доспелих насталих обавеза у 201</w:t>
      </w:r>
      <w:r>
        <w:rPr>
          <w:lang w:val="sr-Cyrl-RS"/>
        </w:rPr>
        <w:t>8</w:t>
      </w:r>
      <w:r w:rsidRPr="00862450">
        <w:t>.</w:t>
      </w:r>
      <w:proofErr w:type="gramEnd"/>
      <w:r w:rsidRPr="00862450">
        <w:rPr>
          <w:lang w:val="sr-Cyrl-RS"/>
        </w:rPr>
        <w:t xml:space="preserve"> </w:t>
      </w:r>
      <w:proofErr w:type="gramStart"/>
      <w:r w:rsidRPr="00862450">
        <w:t>годин</w:t>
      </w:r>
      <w:r w:rsidRPr="00862450">
        <w:rPr>
          <w:lang w:val="sr-Cyrl-RS"/>
        </w:rPr>
        <w:t>и</w:t>
      </w:r>
      <w:proofErr w:type="gramEnd"/>
      <w:r w:rsidRPr="00862450">
        <w:t>, вршиће се до висине одобрених апропријација (средстава на позицији у финансијском плану) за ту намену, а плаћање насталих и доспелих обавеза у 201</w:t>
      </w:r>
      <w:r w:rsidRPr="00862450">
        <w:rPr>
          <w:lang w:val="sr-Cyrl-RS"/>
        </w:rPr>
        <w:t>9</w:t>
      </w:r>
      <w:r w:rsidRPr="00862450">
        <w:t>.</w:t>
      </w:r>
      <w:r w:rsidRPr="00862450">
        <w:rPr>
          <w:lang w:val="sr-Cyrl-RS"/>
        </w:rPr>
        <w:t xml:space="preserve"> </w:t>
      </w:r>
      <w:proofErr w:type="gramStart"/>
      <w:r w:rsidRPr="00862450">
        <w:t>години</w:t>
      </w:r>
      <w:proofErr w:type="gramEnd"/>
      <w:r w:rsidRPr="00862450">
        <w:t>, вршиће се а у складу са законом којима се уређује буџет за 201</w:t>
      </w:r>
      <w:r w:rsidRPr="00862450">
        <w:rPr>
          <w:lang w:val="sr-Cyrl-RS"/>
        </w:rPr>
        <w:t>9</w:t>
      </w:r>
      <w:r w:rsidRPr="00862450">
        <w:t>.</w:t>
      </w:r>
      <w:r w:rsidRPr="00862450">
        <w:rPr>
          <w:lang w:val="sr-Cyrl-RS"/>
        </w:rPr>
        <w:t xml:space="preserve"> </w:t>
      </w:r>
      <w:proofErr w:type="gramStart"/>
      <w:r w:rsidRPr="00862450">
        <w:t>годину</w:t>
      </w:r>
      <w:proofErr w:type="gramEnd"/>
      <w:r w:rsidRPr="00862450">
        <w:t>.</w:t>
      </w:r>
    </w:p>
    <w:p w:rsidR="00365DD9" w:rsidRPr="00C51FDB" w:rsidRDefault="00365DD9" w:rsidP="00EE0E5E">
      <w:pPr>
        <w:jc w:val="both"/>
        <w:rPr>
          <w:b/>
          <w:sz w:val="22"/>
          <w:szCs w:val="22"/>
          <w:lang w:eastAsia="en-GB"/>
        </w:rPr>
      </w:pPr>
    </w:p>
    <w:p w:rsidR="00EE0E5E" w:rsidRPr="00C51FDB" w:rsidRDefault="00EE0E5E" w:rsidP="00EE0E5E">
      <w:pPr>
        <w:jc w:val="both"/>
        <w:rPr>
          <w:b/>
          <w:sz w:val="22"/>
          <w:szCs w:val="22"/>
          <w:lang w:val="sr-Cyrl-RS" w:eastAsia="en-GB"/>
        </w:rPr>
      </w:pPr>
      <w:r w:rsidRPr="00C51FDB">
        <w:rPr>
          <w:b/>
          <w:sz w:val="22"/>
          <w:szCs w:val="22"/>
          <w:lang w:eastAsia="en-GB"/>
        </w:rPr>
        <w:t xml:space="preserve">ОБАВЕЗЕ </w:t>
      </w:r>
      <w:r w:rsidRPr="00C51FDB">
        <w:rPr>
          <w:b/>
          <w:sz w:val="22"/>
          <w:szCs w:val="22"/>
          <w:lang w:val="sr-Cyrl-RS" w:eastAsia="en-GB"/>
        </w:rPr>
        <w:t>НАРУЧИОЦА</w:t>
      </w:r>
    </w:p>
    <w:p w:rsidR="00EE0E5E" w:rsidRPr="00C51FDB" w:rsidRDefault="00EE0E5E" w:rsidP="00EE0E5E">
      <w:pPr>
        <w:autoSpaceDE w:val="0"/>
        <w:autoSpaceDN w:val="0"/>
        <w:adjustRightInd w:val="0"/>
        <w:jc w:val="center"/>
        <w:rPr>
          <w:sz w:val="22"/>
          <w:szCs w:val="22"/>
        </w:rPr>
      </w:pPr>
      <w:r w:rsidRPr="00C51FDB">
        <w:rPr>
          <w:sz w:val="22"/>
          <w:szCs w:val="22"/>
        </w:rPr>
        <w:t>Члан 4.</w:t>
      </w:r>
    </w:p>
    <w:p w:rsidR="00EE0E5E" w:rsidRPr="00C51FDB" w:rsidRDefault="00EE0E5E" w:rsidP="00EE0E5E">
      <w:pPr>
        <w:tabs>
          <w:tab w:val="left" w:pos="0"/>
        </w:tabs>
        <w:jc w:val="both"/>
        <w:rPr>
          <w:sz w:val="22"/>
          <w:szCs w:val="22"/>
          <w:lang w:val="sr-Cyrl-RS"/>
        </w:rPr>
      </w:pPr>
    </w:p>
    <w:p w:rsidR="00EE0E5E" w:rsidRPr="00C51FDB" w:rsidRDefault="00EE0E5E" w:rsidP="00EE0E5E">
      <w:pPr>
        <w:ind w:firstLine="720"/>
        <w:jc w:val="both"/>
        <w:rPr>
          <w:sz w:val="22"/>
          <w:szCs w:val="22"/>
          <w:lang w:val="sr-Cyrl-RS"/>
        </w:rPr>
      </w:pPr>
      <w:r w:rsidRPr="00C51FDB">
        <w:rPr>
          <w:sz w:val="22"/>
          <w:szCs w:val="22"/>
          <w:lang w:val="sr-Cyrl-RS"/>
        </w:rPr>
        <w:t>Наручилац се обавезује да:</w:t>
      </w:r>
    </w:p>
    <w:p w:rsidR="00EE0E5E" w:rsidRPr="00C51FDB" w:rsidRDefault="00EE0E5E" w:rsidP="005017C2">
      <w:pPr>
        <w:numPr>
          <w:ilvl w:val="0"/>
          <w:numId w:val="9"/>
        </w:numPr>
        <w:suppressAutoHyphens w:val="0"/>
        <w:autoSpaceDE w:val="0"/>
        <w:autoSpaceDN w:val="0"/>
        <w:adjustRightInd w:val="0"/>
        <w:spacing w:line="240" w:lineRule="auto"/>
        <w:jc w:val="both"/>
        <w:rPr>
          <w:sz w:val="22"/>
          <w:szCs w:val="22"/>
          <w:lang w:val="sr-Cyrl-RS"/>
        </w:rPr>
      </w:pPr>
      <w:r w:rsidRPr="00C51FDB">
        <w:rPr>
          <w:sz w:val="22"/>
          <w:szCs w:val="22"/>
          <w:lang w:val="sr-Cyrl-RS"/>
        </w:rPr>
        <w:t>уведе Извођача у посао најкасније у року</w:t>
      </w:r>
      <w:r w:rsidRPr="00C51FDB">
        <w:rPr>
          <w:sz w:val="22"/>
          <w:szCs w:val="22"/>
          <w:lang w:val="sr-Latn-RS"/>
        </w:rPr>
        <w:t xml:space="preserve"> </w:t>
      </w:r>
      <w:r w:rsidRPr="00C51FDB">
        <w:rPr>
          <w:sz w:val="22"/>
          <w:szCs w:val="22"/>
          <w:lang w:val="sr-Cyrl-RS"/>
        </w:rPr>
        <w:t xml:space="preserve">од </w:t>
      </w:r>
      <w:r w:rsidRPr="00C51FDB">
        <w:rPr>
          <w:sz w:val="22"/>
          <w:szCs w:val="22"/>
        </w:rPr>
        <w:t xml:space="preserve">2 дана од дана </w:t>
      </w:r>
      <w:r w:rsidR="007D724A" w:rsidRPr="00C51FDB">
        <w:rPr>
          <w:sz w:val="22"/>
          <w:szCs w:val="22"/>
          <w:lang w:val="sr-Cyrl-RS"/>
        </w:rPr>
        <w:t>потписивања Уговора</w:t>
      </w:r>
      <w:r w:rsidR="007D724A" w:rsidRPr="00C51FDB">
        <w:rPr>
          <w:sz w:val="22"/>
          <w:szCs w:val="22"/>
          <w:lang w:val="sr-Cyrl-RS"/>
        </w:rPr>
        <w:tab/>
      </w:r>
    </w:p>
    <w:p w:rsidR="00EE0E5E" w:rsidRPr="00C51FDB" w:rsidRDefault="00EE0E5E" w:rsidP="005017C2">
      <w:pPr>
        <w:widowControl w:val="0"/>
        <w:numPr>
          <w:ilvl w:val="0"/>
          <w:numId w:val="9"/>
        </w:numPr>
        <w:tabs>
          <w:tab w:val="left" w:pos="851"/>
        </w:tabs>
        <w:spacing w:line="240" w:lineRule="auto"/>
        <w:jc w:val="both"/>
        <w:outlineLvl w:val="0"/>
        <w:rPr>
          <w:sz w:val="22"/>
          <w:szCs w:val="22"/>
        </w:rPr>
      </w:pPr>
      <w:r w:rsidRPr="00C51FDB">
        <w:rPr>
          <w:sz w:val="22"/>
          <w:szCs w:val="22"/>
        </w:rPr>
        <w:t xml:space="preserve">обезбеди </w:t>
      </w:r>
      <w:r w:rsidRPr="00C51FDB">
        <w:rPr>
          <w:sz w:val="22"/>
          <w:szCs w:val="22"/>
          <w:lang w:val="sr-Cyrl-RS"/>
        </w:rPr>
        <w:t xml:space="preserve">Извођачу </w:t>
      </w:r>
      <w:r w:rsidRPr="00C51FDB">
        <w:rPr>
          <w:sz w:val="22"/>
          <w:szCs w:val="22"/>
        </w:rPr>
        <w:t xml:space="preserve">несметани приступ </w:t>
      </w:r>
      <w:r w:rsidR="003A469C">
        <w:rPr>
          <w:sz w:val="22"/>
          <w:szCs w:val="22"/>
          <w:lang w:val="sr-Cyrl-RS"/>
        </w:rPr>
        <w:t>локацији извођења радова</w:t>
      </w:r>
      <w:r w:rsidRPr="00C51FDB">
        <w:rPr>
          <w:sz w:val="22"/>
          <w:szCs w:val="22"/>
        </w:rPr>
        <w:t>,</w:t>
      </w:r>
      <w:r w:rsidRPr="00C51FDB">
        <w:rPr>
          <w:sz w:val="22"/>
          <w:szCs w:val="22"/>
          <w:lang w:val="sr-Cyrl-RS"/>
        </w:rPr>
        <w:t xml:space="preserve"> </w:t>
      </w:r>
      <w:r w:rsidRPr="00C51FDB">
        <w:rPr>
          <w:sz w:val="22"/>
          <w:szCs w:val="22"/>
        </w:rPr>
        <w:t>за све време трајања овог уговора,</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val="sr-Cyrl-RS"/>
        </w:rPr>
        <w:t xml:space="preserve">образује заједничку комисију са задатком да сачини записник о примопредаји изведених радова односно </w:t>
      </w:r>
      <w:r w:rsidRPr="00C51FDB">
        <w:rPr>
          <w:sz w:val="22"/>
          <w:szCs w:val="22"/>
        </w:rPr>
        <w:t>прими изведене радове у складу са овим уговором;</w:t>
      </w:r>
    </w:p>
    <w:p w:rsidR="00EE0E5E" w:rsidRPr="00C51FDB" w:rsidRDefault="00EE0E5E" w:rsidP="005017C2">
      <w:pPr>
        <w:numPr>
          <w:ilvl w:val="0"/>
          <w:numId w:val="9"/>
        </w:numPr>
        <w:suppressAutoHyphens w:val="0"/>
        <w:autoSpaceDE w:val="0"/>
        <w:autoSpaceDN w:val="0"/>
        <w:adjustRightInd w:val="0"/>
        <w:spacing w:line="240" w:lineRule="auto"/>
        <w:jc w:val="both"/>
        <w:rPr>
          <w:sz w:val="22"/>
          <w:szCs w:val="22"/>
          <w:lang w:val="sr-Cyrl-RS"/>
        </w:rPr>
      </w:pPr>
      <w:r w:rsidRPr="00C51FDB">
        <w:rPr>
          <w:sz w:val="22"/>
          <w:szCs w:val="22"/>
          <w:lang w:val="sr-Cyrl-RS"/>
        </w:rPr>
        <w:t>плати уговорену цену под уговореним условима и на уговорени начин.</w:t>
      </w:r>
    </w:p>
    <w:p w:rsidR="00D86E70" w:rsidRPr="00C51FDB" w:rsidRDefault="00D86E70" w:rsidP="00D86E70">
      <w:pPr>
        <w:suppressAutoHyphens w:val="0"/>
        <w:autoSpaceDE w:val="0"/>
        <w:autoSpaceDN w:val="0"/>
        <w:adjustRightInd w:val="0"/>
        <w:spacing w:line="240" w:lineRule="auto"/>
        <w:ind w:left="720"/>
        <w:jc w:val="both"/>
        <w:rPr>
          <w:sz w:val="22"/>
          <w:szCs w:val="22"/>
          <w:lang w:val="sr-Cyrl-RS"/>
        </w:rPr>
      </w:pPr>
    </w:p>
    <w:p w:rsidR="00EE0E5E" w:rsidRPr="00C51FDB" w:rsidRDefault="00EE0E5E" w:rsidP="00EE0E5E">
      <w:pPr>
        <w:jc w:val="both"/>
        <w:rPr>
          <w:b/>
          <w:sz w:val="22"/>
          <w:szCs w:val="22"/>
          <w:lang w:val="sr-Cyrl-RS" w:eastAsia="en-GB"/>
        </w:rPr>
      </w:pPr>
      <w:r w:rsidRPr="00C51FDB">
        <w:rPr>
          <w:b/>
          <w:sz w:val="22"/>
          <w:szCs w:val="22"/>
          <w:lang w:eastAsia="en-GB"/>
        </w:rPr>
        <w:t xml:space="preserve">ОБАВЕЗЕ </w:t>
      </w:r>
      <w:r w:rsidRPr="00C51FDB">
        <w:rPr>
          <w:b/>
          <w:sz w:val="22"/>
          <w:szCs w:val="22"/>
          <w:lang w:val="sr-Cyrl-RS" w:eastAsia="en-GB"/>
        </w:rPr>
        <w:t>ИЗВОЂАЧА</w:t>
      </w:r>
    </w:p>
    <w:p w:rsidR="00EE0E5E" w:rsidRPr="00C51FDB" w:rsidRDefault="00EE0E5E" w:rsidP="00EE0E5E">
      <w:pPr>
        <w:autoSpaceDE w:val="0"/>
        <w:autoSpaceDN w:val="0"/>
        <w:adjustRightInd w:val="0"/>
        <w:jc w:val="center"/>
        <w:rPr>
          <w:sz w:val="22"/>
          <w:szCs w:val="22"/>
        </w:rPr>
      </w:pPr>
      <w:r w:rsidRPr="00C51FDB">
        <w:rPr>
          <w:sz w:val="22"/>
          <w:szCs w:val="22"/>
        </w:rPr>
        <w:t>Члан 5.</w:t>
      </w:r>
    </w:p>
    <w:p w:rsidR="00EE0E5E" w:rsidRPr="00C51FDB" w:rsidRDefault="00EE0E5E" w:rsidP="00EE0E5E">
      <w:pPr>
        <w:jc w:val="both"/>
        <w:rPr>
          <w:sz w:val="22"/>
          <w:szCs w:val="22"/>
          <w:lang w:val="sr-Cyrl-RS" w:eastAsia="en-GB"/>
        </w:rPr>
      </w:pPr>
    </w:p>
    <w:p w:rsidR="00EE0E5E" w:rsidRPr="00C51FDB" w:rsidRDefault="00EE0E5E" w:rsidP="00EE0E5E">
      <w:pPr>
        <w:jc w:val="both"/>
        <w:rPr>
          <w:sz w:val="22"/>
          <w:szCs w:val="22"/>
          <w:lang w:val="sr-Cyrl-RS"/>
        </w:rPr>
      </w:pPr>
      <w:r w:rsidRPr="00C51FDB">
        <w:rPr>
          <w:sz w:val="22"/>
          <w:szCs w:val="22"/>
          <w:lang w:val="sr-Cyrl-RS"/>
        </w:rPr>
        <w:t>Извођач се обавезује да:</w:t>
      </w:r>
    </w:p>
    <w:p w:rsidR="00EE0E5E" w:rsidRPr="00C51FDB" w:rsidRDefault="00EE0E5E" w:rsidP="005017C2">
      <w:pPr>
        <w:widowControl w:val="0"/>
        <w:numPr>
          <w:ilvl w:val="0"/>
          <w:numId w:val="9"/>
        </w:numPr>
        <w:spacing w:line="240" w:lineRule="auto"/>
        <w:jc w:val="both"/>
        <w:rPr>
          <w:sz w:val="22"/>
          <w:szCs w:val="22"/>
          <w:lang w:val="sr-Cyrl-RS"/>
        </w:rPr>
      </w:pPr>
      <w:r w:rsidRPr="00C51FDB">
        <w:rPr>
          <w:sz w:val="22"/>
          <w:szCs w:val="22"/>
          <w:lang w:val="sr-Cyrl-RS"/>
        </w:rPr>
        <w:t>уговорене радове изведе квалитетно, у складу са овим уговром, позитивноправним прописима, нормативима и стандардима чија је употреба обавезна, уважавајући правила струке, са довољним бројем непосредних извршилаца, ажурно и савесно;</w:t>
      </w:r>
    </w:p>
    <w:p w:rsidR="00EE0E5E" w:rsidRPr="00C51FDB" w:rsidRDefault="00EE0E5E" w:rsidP="005017C2">
      <w:pPr>
        <w:numPr>
          <w:ilvl w:val="0"/>
          <w:numId w:val="9"/>
        </w:numPr>
        <w:suppressAutoHyphens w:val="0"/>
        <w:autoSpaceDE w:val="0"/>
        <w:autoSpaceDN w:val="0"/>
        <w:adjustRightInd w:val="0"/>
        <w:spacing w:line="240" w:lineRule="auto"/>
        <w:jc w:val="both"/>
        <w:rPr>
          <w:sz w:val="22"/>
          <w:szCs w:val="22"/>
          <w:lang w:val="sr-Cyrl-RS"/>
        </w:rPr>
      </w:pPr>
      <w:r w:rsidRPr="00C51FDB">
        <w:rPr>
          <w:sz w:val="22"/>
          <w:szCs w:val="22"/>
          <w:lang w:eastAsia="en-GB"/>
        </w:rPr>
        <w:lastRenderedPageBreak/>
        <w:t xml:space="preserve">да динамику извођења радова усклади са радним временом </w:t>
      </w:r>
      <w:r w:rsidRPr="00C51FDB">
        <w:rPr>
          <w:sz w:val="22"/>
          <w:szCs w:val="22"/>
          <w:lang w:val="sr-Cyrl-RS" w:eastAsia="en-GB"/>
        </w:rPr>
        <w:t>Наручиоца</w:t>
      </w:r>
      <w:r w:rsidRPr="00C51FDB">
        <w:rPr>
          <w:sz w:val="22"/>
          <w:szCs w:val="22"/>
          <w:lang w:eastAsia="en-GB"/>
        </w:rPr>
        <w:t>;</w:t>
      </w:r>
    </w:p>
    <w:p w:rsidR="00EE0E5E" w:rsidRPr="00C51FDB" w:rsidRDefault="003A469C" w:rsidP="005017C2">
      <w:pPr>
        <w:widowControl w:val="0"/>
        <w:numPr>
          <w:ilvl w:val="0"/>
          <w:numId w:val="9"/>
        </w:numPr>
        <w:autoSpaceDE w:val="0"/>
        <w:autoSpaceDN w:val="0"/>
        <w:adjustRightInd w:val="0"/>
        <w:spacing w:line="240" w:lineRule="auto"/>
        <w:jc w:val="both"/>
        <w:rPr>
          <w:sz w:val="22"/>
          <w:szCs w:val="22"/>
          <w:lang w:val="sr-Cyrl-RS"/>
        </w:rPr>
      </w:pPr>
      <w:r>
        <w:rPr>
          <w:sz w:val="22"/>
          <w:szCs w:val="22"/>
          <w:lang w:val="sr-Cyrl-RS" w:eastAsia="en-GB"/>
        </w:rPr>
        <w:t>да</w:t>
      </w:r>
      <w:r w:rsidR="00EE0E5E" w:rsidRPr="00C51FDB">
        <w:rPr>
          <w:sz w:val="22"/>
          <w:szCs w:val="22"/>
          <w:lang w:eastAsia="en-GB"/>
        </w:rPr>
        <w:t xml:space="preserve"> обезбе</w:t>
      </w:r>
      <w:r>
        <w:rPr>
          <w:sz w:val="22"/>
          <w:szCs w:val="22"/>
          <w:lang w:val="sr-Cyrl-RS" w:eastAsia="en-GB"/>
        </w:rPr>
        <w:t>ди</w:t>
      </w:r>
      <w:r w:rsidR="00EE0E5E" w:rsidRPr="00C51FDB">
        <w:rPr>
          <w:sz w:val="22"/>
          <w:szCs w:val="22"/>
          <w:lang w:eastAsia="en-GB"/>
        </w:rPr>
        <w:t>е приступ локацији и заштиту околине;</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eastAsia="en-GB"/>
        </w:rPr>
        <w:t xml:space="preserve">обезбеди </w:t>
      </w:r>
      <w:r w:rsidRPr="00C51FDB">
        <w:rPr>
          <w:sz w:val="22"/>
          <w:szCs w:val="22"/>
          <w:lang w:val="sr-Cyrl-RS" w:eastAsia="en-GB"/>
        </w:rPr>
        <w:t>заштиту</w:t>
      </w:r>
      <w:r w:rsidRPr="00C51FDB">
        <w:rPr>
          <w:sz w:val="22"/>
          <w:szCs w:val="22"/>
          <w:lang w:eastAsia="en-GB"/>
        </w:rPr>
        <w:t xml:space="preserve"> од повреда </w:t>
      </w:r>
      <w:r w:rsidRPr="00C51FDB">
        <w:rPr>
          <w:sz w:val="22"/>
          <w:szCs w:val="22"/>
          <w:lang w:val="sr-Cyrl-RS" w:eastAsia="en-GB"/>
        </w:rPr>
        <w:t>непосредно ангаживаних извршилаца и адекватну опрему за рад и заштиту на раду за сва лица која је ангажовао;</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eastAsia="en-GB"/>
        </w:rPr>
        <w:t xml:space="preserve">примени све законске мере у циљу </w:t>
      </w:r>
      <w:r w:rsidRPr="00C51FDB">
        <w:rPr>
          <w:sz w:val="22"/>
          <w:szCs w:val="22"/>
          <w:lang w:val="sr-Cyrl-RS" w:eastAsia="en-GB"/>
        </w:rPr>
        <w:t xml:space="preserve">обезбеђења сигурности радова, опреме, непосредних извршилаца и других лица и мере </w:t>
      </w:r>
      <w:r w:rsidRPr="00C51FDB">
        <w:rPr>
          <w:sz w:val="22"/>
          <w:szCs w:val="22"/>
          <w:lang w:eastAsia="en-GB"/>
        </w:rPr>
        <w:t>заштите од пожара;</w:t>
      </w:r>
      <w:r w:rsidRPr="00C51FDB">
        <w:rPr>
          <w:sz w:val="22"/>
          <w:szCs w:val="22"/>
          <w:lang w:val="sr-Cyrl-RS"/>
        </w:rPr>
        <w:t xml:space="preserve"> </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eastAsia="en-GB"/>
        </w:rPr>
        <w:t>решењем одреди одговорно</w:t>
      </w:r>
      <w:r w:rsidRPr="00C51FDB">
        <w:rPr>
          <w:sz w:val="22"/>
          <w:szCs w:val="22"/>
          <w:lang w:val="sr-Cyrl-RS" w:eastAsia="en-GB"/>
        </w:rPr>
        <w:t xml:space="preserve"> </w:t>
      </w:r>
      <w:r w:rsidRPr="00C51FDB">
        <w:rPr>
          <w:sz w:val="22"/>
          <w:szCs w:val="22"/>
          <w:lang w:eastAsia="en-GB"/>
        </w:rPr>
        <w:t>лице извођача радова и да о томе обавести Наручиоца</w:t>
      </w:r>
      <w:r w:rsidRPr="00C51FDB">
        <w:rPr>
          <w:sz w:val="22"/>
          <w:szCs w:val="22"/>
          <w:lang w:val="sr-Cyrl-RS" w:eastAsia="en-GB"/>
        </w:rPr>
        <w:t xml:space="preserve"> </w:t>
      </w:r>
      <w:r w:rsidRPr="00C51FDB">
        <w:rPr>
          <w:sz w:val="22"/>
          <w:szCs w:val="22"/>
          <w:lang w:eastAsia="en-GB"/>
        </w:rPr>
        <w:t>у писменој форми;</w:t>
      </w:r>
      <w:r w:rsidRPr="00C51FDB">
        <w:rPr>
          <w:sz w:val="22"/>
          <w:szCs w:val="22"/>
          <w:lang w:val="sr-Cyrl-RS"/>
        </w:rPr>
        <w:t xml:space="preserve"> </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eastAsia="en-GB"/>
        </w:rPr>
        <w:t xml:space="preserve">достави </w:t>
      </w:r>
      <w:r w:rsidRPr="00C51FDB">
        <w:rPr>
          <w:sz w:val="22"/>
          <w:szCs w:val="22"/>
          <w:lang w:val="sr-Cyrl-RS" w:eastAsia="en-GB"/>
        </w:rPr>
        <w:t>Наручиоцу</w:t>
      </w:r>
      <w:r w:rsidRPr="00C51FDB">
        <w:rPr>
          <w:sz w:val="22"/>
          <w:szCs w:val="22"/>
          <w:lang w:eastAsia="en-GB"/>
        </w:rPr>
        <w:t xml:space="preserve"> списак о запосленима, непосредно</w:t>
      </w:r>
      <w:r w:rsidRPr="00C51FDB">
        <w:rPr>
          <w:sz w:val="22"/>
          <w:szCs w:val="22"/>
          <w:lang w:val="sr-Cyrl-RS" w:eastAsia="en-GB"/>
        </w:rPr>
        <w:t xml:space="preserve"> </w:t>
      </w:r>
      <w:r w:rsidRPr="00C51FDB">
        <w:rPr>
          <w:sz w:val="22"/>
          <w:szCs w:val="22"/>
          <w:lang w:eastAsia="en-GB"/>
        </w:rPr>
        <w:t xml:space="preserve">ангажованим на извођењу радова, као и да без одлагања обавештава </w:t>
      </w:r>
      <w:r w:rsidRPr="00C51FDB">
        <w:rPr>
          <w:sz w:val="22"/>
          <w:szCs w:val="22"/>
          <w:lang w:val="sr-Cyrl-RS" w:eastAsia="en-GB"/>
        </w:rPr>
        <w:t>Наручиоца</w:t>
      </w:r>
      <w:r w:rsidRPr="00C51FDB">
        <w:rPr>
          <w:sz w:val="22"/>
          <w:szCs w:val="22"/>
          <w:lang w:eastAsia="en-GB"/>
        </w:rPr>
        <w:t xml:space="preserve"> о свим променама</w:t>
      </w:r>
      <w:r w:rsidRPr="00C51FDB">
        <w:rPr>
          <w:sz w:val="22"/>
          <w:szCs w:val="22"/>
          <w:lang w:val="sr-Cyrl-RS" w:eastAsia="en-GB"/>
        </w:rPr>
        <w:t>;</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val="sr-Cyrl-RS" w:eastAsia="en-GB"/>
        </w:rPr>
        <w:t xml:space="preserve">по завршетку радова, са </w:t>
      </w:r>
      <w:r w:rsidR="0060168A">
        <w:rPr>
          <w:sz w:val="22"/>
          <w:szCs w:val="22"/>
          <w:lang w:val="sr-Cyrl-RS" w:eastAsia="en-GB"/>
        </w:rPr>
        <w:t xml:space="preserve">локације </w:t>
      </w:r>
      <w:r w:rsidRPr="00C51FDB">
        <w:rPr>
          <w:sz w:val="22"/>
          <w:szCs w:val="22"/>
          <w:lang w:val="sr-Cyrl-RS" w:eastAsia="en-GB"/>
        </w:rPr>
        <w:t xml:space="preserve">повуче своје раднике, уклони преостали материјал, опрему и средства за рад, као и да очисти </w:t>
      </w:r>
      <w:r w:rsidR="0060168A">
        <w:rPr>
          <w:sz w:val="22"/>
          <w:szCs w:val="22"/>
          <w:lang w:val="sr-Cyrl-RS" w:eastAsia="en-GB"/>
        </w:rPr>
        <w:t>локацију</w:t>
      </w:r>
      <w:r w:rsidRPr="00C51FDB">
        <w:rPr>
          <w:sz w:val="22"/>
          <w:szCs w:val="22"/>
          <w:lang w:val="sr-Cyrl-RS" w:eastAsia="en-GB"/>
        </w:rPr>
        <w:t>;</w:t>
      </w:r>
    </w:p>
    <w:p w:rsidR="00EE0E5E" w:rsidRPr="00C51FDB" w:rsidRDefault="00EE0E5E" w:rsidP="005017C2">
      <w:pPr>
        <w:widowControl w:val="0"/>
        <w:numPr>
          <w:ilvl w:val="0"/>
          <w:numId w:val="9"/>
        </w:numPr>
        <w:autoSpaceDE w:val="0"/>
        <w:autoSpaceDN w:val="0"/>
        <w:adjustRightInd w:val="0"/>
        <w:spacing w:line="240" w:lineRule="auto"/>
        <w:jc w:val="both"/>
        <w:rPr>
          <w:sz w:val="22"/>
          <w:szCs w:val="22"/>
          <w:lang w:val="sr-Cyrl-RS"/>
        </w:rPr>
      </w:pPr>
      <w:r w:rsidRPr="00C51FDB">
        <w:rPr>
          <w:sz w:val="22"/>
          <w:szCs w:val="22"/>
          <w:lang w:val="sr-Cyrl-RS" w:eastAsia="en-GB"/>
        </w:rPr>
        <w:t>по завршетку радова одмах, а најкасније у року од 3 (три) дана, обавести да су исти изведени и приступи примопредаји и коначном обрачуну;</w:t>
      </w:r>
    </w:p>
    <w:p w:rsidR="00EE0E5E" w:rsidRPr="0060168A" w:rsidRDefault="00EE0E5E" w:rsidP="005017C2">
      <w:pPr>
        <w:widowControl w:val="0"/>
        <w:numPr>
          <w:ilvl w:val="0"/>
          <w:numId w:val="9"/>
        </w:numPr>
        <w:autoSpaceDE w:val="0"/>
        <w:autoSpaceDN w:val="0"/>
        <w:adjustRightInd w:val="0"/>
        <w:spacing w:line="240" w:lineRule="auto"/>
        <w:jc w:val="both"/>
        <w:rPr>
          <w:sz w:val="22"/>
          <w:szCs w:val="22"/>
        </w:rPr>
      </w:pPr>
      <w:proofErr w:type="gramStart"/>
      <w:r w:rsidRPr="00C51FDB">
        <w:rPr>
          <w:sz w:val="22"/>
          <w:szCs w:val="22"/>
          <w:lang w:eastAsia="en-GB"/>
        </w:rPr>
        <w:t>непосредно</w:t>
      </w:r>
      <w:proofErr w:type="gramEnd"/>
      <w:r w:rsidRPr="00C51FDB">
        <w:rPr>
          <w:sz w:val="22"/>
          <w:szCs w:val="22"/>
          <w:lang w:eastAsia="en-GB"/>
        </w:rPr>
        <w:t xml:space="preserve"> учествује у заједничкој комисији за примопредају радова и коначан обрачун </w:t>
      </w:r>
      <w:r w:rsidRPr="00C51FDB">
        <w:rPr>
          <w:sz w:val="22"/>
          <w:szCs w:val="22"/>
          <w:lang w:val="sr-Cyrl-RS" w:eastAsia="en-GB"/>
        </w:rPr>
        <w:t>изведених радова.</w:t>
      </w:r>
    </w:p>
    <w:p w:rsidR="0060168A" w:rsidRPr="00C51FDB" w:rsidRDefault="0060168A" w:rsidP="0060168A">
      <w:pPr>
        <w:widowControl w:val="0"/>
        <w:autoSpaceDE w:val="0"/>
        <w:autoSpaceDN w:val="0"/>
        <w:adjustRightInd w:val="0"/>
        <w:spacing w:line="240" w:lineRule="auto"/>
        <w:ind w:left="720"/>
        <w:jc w:val="both"/>
        <w:rPr>
          <w:sz w:val="22"/>
          <w:szCs w:val="22"/>
        </w:rPr>
      </w:pPr>
    </w:p>
    <w:p w:rsidR="00EE0E5E" w:rsidRPr="00FB1046" w:rsidRDefault="00EE0E5E" w:rsidP="00FB1046">
      <w:pPr>
        <w:autoSpaceDE w:val="0"/>
        <w:autoSpaceDN w:val="0"/>
        <w:adjustRightInd w:val="0"/>
        <w:jc w:val="both"/>
        <w:rPr>
          <w:sz w:val="22"/>
          <w:szCs w:val="22"/>
          <w:lang w:val="sr-Cyrl-RS" w:eastAsia="en-GB"/>
        </w:rPr>
      </w:pPr>
      <w:r w:rsidRPr="00C51FDB">
        <w:rPr>
          <w:sz w:val="22"/>
          <w:szCs w:val="22"/>
          <w:lang w:val="sr-Cyrl-RS" w:eastAsia="en-GB"/>
        </w:rPr>
        <w:t>Уколико Извођач у току извођења радова уочи недостатке у Техничкој документацији који се могу неповољно одразити на ток извођења радова или функционалност површина на којима изводи радова, дужан је да без одлагања о томе обавести Наручиоца</w:t>
      </w:r>
      <w:r w:rsidR="00D86E70" w:rsidRPr="00C51FDB">
        <w:rPr>
          <w:sz w:val="22"/>
          <w:szCs w:val="22"/>
          <w:lang w:val="sr-Cyrl-RS" w:eastAsia="en-GB"/>
        </w:rPr>
        <w:t>.</w:t>
      </w:r>
    </w:p>
    <w:p w:rsidR="00EE0E5E" w:rsidRPr="00FB1046" w:rsidRDefault="00EE0E5E" w:rsidP="00FB1046">
      <w:pPr>
        <w:autoSpaceDE w:val="0"/>
        <w:autoSpaceDN w:val="0"/>
        <w:adjustRightInd w:val="0"/>
        <w:jc w:val="both"/>
        <w:rPr>
          <w:rFonts w:eastAsia="Batang"/>
          <w:bCs/>
          <w:sz w:val="22"/>
          <w:szCs w:val="22"/>
          <w:lang w:val="sr-Cyrl-RS" w:eastAsia="sr-Latn-CS"/>
        </w:rPr>
      </w:pPr>
      <w:r w:rsidRPr="00C51FDB">
        <w:rPr>
          <w:sz w:val="22"/>
          <w:szCs w:val="22"/>
          <w:lang w:val="sr-Cyrl-RS"/>
        </w:rPr>
        <w:t xml:space="preserve">Извођач је обавезан да примењује прописе из области безбедности и здравља на раду, у складу са одредбама Закона о безбедности и здрављу на раду </w:t>
      </w:r>
      <w:r w:rsidRPr="00C51FDB">
        <w:rPr>
          <w:rFonts w:eastAsia="Batang"/>
          <w:bCs/>
          <w:sz w:val="22"/>
          <w:szCs w:val="22"/>
          <w:lang w:eastAsia="sr-Latn-CS"/>
        </w:rPr>
        <w:t>(’’Службени гласник РС’’, бр.</w:t>
      </w:r>
      <w:r w:rsidRPr="00C51FDB">
        <w:rPr>
          <w:rFonts w:eastAsia="Batang"/>
          <w:bCs/>
          <w:sz w:val="22"/>
          <w:szCs w:val="22"/>
          <w:lang w:val="sr-Cyrl-RS" w:eastAsia="sr-Latn-CS"/>
        </w:rPr>
        <w:t>101/2005</w:t>
      </w:r>
      <w:r w:rsidRPr="00C51FDB">
        <w:rPr>
          <w:rFonts w:eastAsia="Batang"/>
          <w:bCs/>
          <w:sz w:val="22"/>
          <w:szCs w:val="22"/>
          <w:lang w:eastAsia="sr-Latn-CS"/>
        </w:rPr>
        <w:t>)</w:t>
      </w:r>
      <w:r w:rsidRPr="00C51FDB">
        <w:rPr>
          <w:rFonts w:eastAsia="Batang"/>
          <w:bCs/>
          <w:sz w:val="22"/>
          <w:szCs w:val="22"/>
          <w:lang w:val="sr-Cyrl-RS" w:eastAsia="sr-Latn-CS"/>
        </w:rPr>
        <w:t xml:space="preserve">, безбедности и здравља на раду на привременим и покретним градилиштима у складу са Уредбом о безбедности и здрављу на раду на привременим и покретним градилиштима </w:t>
      </w:r>
      <w:r w:rsidRPr="00C51FDB">
        <w:rPr>
          <w:rFonts w:eastAsia="Batang"/>
          <w:bCs/>
          <w:sz w:val="22"/>
          <w:szCs w:val="22"/>
          <w:lang w:eastAsia="sr-Latn-CS"/>
        </w:rPr>
        <w:t>(’’Службени гласник РС’’, бр.</w:t>
      </w:r>
      <w:r w:rsidRPr="00C51FDB">
        <w:rPr>
          <w:rFonts w:eastAsia="Batang"/>
          <w:bCs/>
          <w:sz w:val="22"/>
          <w:szCs w:val="22"/>
          <w:lang w:val="sr-Cyrl-RS" w:eastAsia="sr-Latn-CS"/>
        </w:rPr>
        <w:t>14/2009, 95/2010</w:t>
      </w:r>
      <w:r w:rsidRPr="00C51FDB">
        <w:rPr>
          <w:rFonts w:eastAsia="Batang"/>
          <w:bCs/>
          <w:sz w:val="22"/>
          <w:szCs w:val="22"/>
          <w:lang w:eastAsia="sr-Latn-CS"/>
        </w:rPr>
        <w:t>)</w:t>
      </w:r>
      <w:r w:rsidRPr="00C51FDB">
        <w:rPr>
          <w:rFonts w:eastAsia="Batang"/>
          <w:bCs/>
          <w:sz w:val="22"/>
          <w:szCs w:val="22"/>
          <w:lang w:val="sr-Cyrl-RS" w:eastAsia="sr-Latn-CS"/>
        </w:rPr>
        <w:t xml:space="preserve">, као и прописе из области заштите од пожара у складу са Законом о заштити од пожара </w:t>
      </w:r>
      <w:r w:rsidRPr="00C51FDB">
        <w:rPr>
          <w:rFonts w:eastAsia="Batang"/>
          <w:bCs/>
          <w:sz w:val="22"/>
          <w:szCs w:val="22"/>
          <w:lang w:eastAsia="sr-Latn-CS"/>
        </w:rPr>
        <w:t>(’’Службени гласник РС’’, бр.</w:t>
      </w:r>
      <w:r w:rsidRPr="00C51FDB">
        <w:rPr>
          <w:rFonts w:eastAsia="Batang"/>
          <w:bCs/>
          <w:sz w:val="22"/>
          <w:szCs w:val="22"/>
          <w:lang w:val="sr-Cyrl-RS" w:eastAsia="sr-Latn-CS"/>
        </w:rPr>
        <w:t>111/2009, 20/2015</w:t>
      </w:r>
      <w:r w:rsidRPr="00C51FDB">
        <w:rPr>
          <w:rFonts w:eastAsia="Batang"/>
          <w:bCs/>
          <w:sz w:val="22"/>
          <w:szCs w:val="22"/>
          <w:lang w:eastAsia="sr-Latn-CS"/>
        </w:rPr>
        <w:t>)</w:t>
      </w:r>
      <w:r w:rsidRPr="00C51FDB">
        <w:rPr>
          <w:rFonts w:eastAsia="Batang"/>
          <w:bCs/>
          <w:sz w:val="22"/>
          <w:szCs w:val="22"/>
          <w:lang w:val="sr-Cyrl-RS" w:eastAsia="sr-Latn-CS"/>
        </w:rPr>
        <w:t>.</w:t>
      </w:r>
    </w:p>
    <w:p w:rsidR="00EE0E5E" w:rsidRPr="00C51FDB" w:rsidRDefault="00EE0E5E" w:rsidP="00FB1046">
      <w:pPr>
        <w:tabs>
          <w:tab w:val="left" w:pos="851"/>
        </w:tabs>
        <w:jc w:val="both"/>
        <w:rPr>
          <w:sz w:val="22"/>
          <w:szCs w:val="22"/>
        </w:rPr>
      </w:pPr>
      <w:r w:rsidRPr="00C51FDB">
        <w:rPr>
          <w:sz w:val="22"/>
          <w:szCs w:val="22"/>
        </w:rPr>
        <w:t>Извођач се обавезује да поверљиве информације које је сазнао у вези са овим уговором неће користити у друге сврхе, осим за испуњење уговорних обавеза, као и да их неће открити трећем лицу, осим уколико је то неопходно за извршење предмета овог уговора, уз п</w:t>
      </w:r>
      <w:r w:rsidR="00FB1046">
        <w:rPr>
          <w:sz w:val="22"/>
          <w:szCs w:val="22"/>
        </w:rPr>
        <w:t>ретходну сагласниост Наручиоца.</w:t>
      </w:r>
    </w:p>
    <w:p w:rsidR="00EE0E5E" w:rsidRPr="00C51FDB" w:rsidRDefault="00EE0E5E" w:rsidP="00FB1046">
      <w:pPr>
        <w:tabs>
          <w:tab w:val="left" w:pos="851"/>
        </w:tabs>
        <w:jc w:val="both"/>
        <w:rPr>
          <w:sz w:val="22"/>
          <w:szCs w:val="22"/>
        </w:rPr>
      </w:pPr>
      <w:r w:rsidRPr="00C51FDB">
        <w:rPr>
          <w:sz w:val="22"/>
          <w:szCs w:val="22"/>
        </w:rPr>
        <w:t xml:space="preserve">Обавеза из става 1. </w:t>
      </w:r>
      <w:proofErr w:type="gramStart"/>
      <w:r w:rsidRPr="00C51FDB">
        <w:rPr>
          <w:sz w:val="22"/>
          <w:szCs w:val="22"/>
        </w:rPr>
        <w:t>овог</w:t>
      </w:r>
      <w:proofErr w:type="gramEnd"/>
      <w:r w:rsidRPr="00C51FDB">
        <w:rPr>
          <w:sz w:val="22"/>
          <w:szCs w:val="22"/>
        </w:rPr>
        <w:t xml:space="preserve"> члана не односи се на информације које је Извођач дужан да саопшти у складу</w:t>
      </w:r>
      <w:r w:rsidR="00FB1046">
        <w:rPr>
          <w:sz w:val="22"/>
          <w:szCs w:val="22"/>
        </w:rPr>
        <w:t xml:space="preserve"> са позитивноправним прописима.</w:t>
      </w:r>
    </w:p>
    <w:p w:rsidR="00EE0E5E" w:rsidRPr="00C51FDB" w:rsidRDefault="00EE0E5E" w:rsidP="00EE0E5E">
      <w:pPr>
        <w:tabs>
          <w:tab w:val="left" w:pos="851"/>
        </w:tabs>
        <w:jc w:val="both"/>
        <w:rPr>
          <w:sz w:val="22"/>
          <w:szCs w:val="22"/>
        </w:rPr>
      </w:pPr>
      <w:r w:rsidRPr="00C51FDB">
        <w:rPr>
          <w:sz w:val="22"/>
          <w:szCs w:val="22"/>
        </w:rPr>
        <w:t xml:space="preserve">У случају да дође до откривања поверљивих информација без претходне сагласности Наручиоца, Извођач је дужан да без одлагања о томе обавести Наручиоца, а у случају да је Наручилац том приликом претрпео штету, Извођач је дужан да је накнади. </w:t>
      </w:r>
    </w:p>
    <w:p w:rsidR="00365DD9" w:rsidRPr="00C51FDB" w:rsidRDefault="00365DD9" w:rsidP="00EE0E5E">
      <w:pPr>
        <w:autoSpaceDE w:val="0"/>
        <w:autoSpaceDN w:val="0"/>
        <w:adjustRightInd w:val="0"/>
        <w:jc w:val="both"/>
        <w:rPr>
          <w:b/>
          <w:sz w:val="22"/>
          <w:szCs w:val="22"/>
          <w:lang w:val="sr-Cyrl-RS" w:eastAsia="en-GB"/>
        </w:rPr>
      </w:pPr>
    </w:p>
    <w:p w:rsidR="00EE0E5E" w:rsidRPr="00C51FDB" w:rsidRDefault="00EE0E5E" w:rsidP="00EE0E5E">
      <w:pPr>
        <w:autoSpaceDE w:val="0"/>
        <w:autoSpaceDN w:val="0"/>
        <w:adjustRightInd w:val="0"/>
        <w:jc w:val="both"/>
        <w:rPr>
          <w:b/>
          <w:sz w:val="22"/>
          <w:szCs w:val="22"/>
          <w:lang w:val="sr-Cyrl-RS"/>
        </w:rPr>
      </w:pPr>
      <w:r w:rsidRPr="00C51FDB">
        <w:rPr>
          <w:b/>
          <w:sz w:val="22"/>
          <w:szCs w:val="22"/>
          <w:lang w:val="sr-Cyrl-RS" w:eastAsia="en-GB"/>
        </w:rPr>
        <w:t>РОК ЗА ИЗВОЂЕЊЕ РАДОВА</w:t>
      </w:r>
    </w:p>
    <w:p w:rsidR="00EE0E5E" w:rsidRPr="00C51FDB" w:rsidRDefault="00EE0E5E" w:rsidP="00EE0E5E">
      <w:pPr>
        <w:autoSpaceDE w:val="0"/>
        <w:autoSpaceDN w:val="0"/>
        <w:adjustRightInd w:val="0"/>
        <w:jc w:val="center"/>
        <w:rPr>
          <w:sz w:val="22"/>
          <w:szCs w:val="22"/>
        </w:rPr>
      </w:pPr>
      <w:r w:rsidRPr="00C51FDB">
        <w:rPr>
          <w:sz w:val="22"/>
          <w:szCs w:val="22"/>
        </w:rPr>
        <w:t>Члан 6.</w:t>
      </w:r>
    </w:p>
    <w:p w:rsidR="00EE0E5E" w:rsidRPr="00C51FDB" w:rsidRDefault="00EE0E5E" w:rsidP="00EE0E5E">
      <w:pPr>
        <w:autoSpaceDE w:val="0"/>
        <w:autoSpaceDN w:val="0"/>
        <w:adjustRightInd w:val="0"/>
        <w:rPr>
          <w:sz w:val="22"/>
          <w:szCs w:val="22"/>
        </w:rPr>
      </w:pPr>
    </w:p>
    <w:p w:rsidR="00EE0E5E" w:rsidRPr="00C51FDB" w:rsidRDefault="00EE0E5E" w:rsidP="00FB1046">
      <w:pPr>
        <w:tabs>
          <w:tab w:val="left" w:pos="426"/>
        </w:tabs>
        <w:autoSpaceDE w:val="0"/>
        <w:autoSpaceDN w:val="0"/>
        <w:adjustRightInd w:val="0"/>
        <w:jc w:val="both"/>
        <w:rPr>
          <w:sz w:val="22"/>
          <w:szCs w:val="22"/>
          <w:lang w:val="sr-Cyrl-RS"/>
        </w:rPr>
      </w:pPr>
      <w:r w:rsidRPr="00C51FDB">
        <w:rPr>
          <w:sz w:val="22"/>
          <w:szCs w:val="22"/>
          <w:lang w:val="sr-Cyrl-RS"/>
        </w:rPr>
        <w:t xml:space="preserve">Извођач се обавезује да уговорене радове </w:t>
      </w:r>
      <w:r w:rsidR="0060168A">
        <w:rPr>
          <w:sz w:val="22"/>
          <w:szCs w:val="22"/>
          <w:lang w:val="sr-Cyrl-RS"/>
        </w:rPr>
        <w:t xml:space="preserve">изврши </w:t>
      </w:r>
      <w:r w:rsidRPr="00C51FDB">
        <w:rPr>
          <w:sz w:val="22"/>
          <w:szCs w:val="22"/>
          <w:lang w:val="sr-Cyrl-RS"/>
        </w:rPr>
        <w:t xml:space="preserve">у целости у року од </w:t>
      </w:r>
      <w:r w:rsidR="007647A4">
        <w:rPr>
          <w:sz w:val="22"/>
          <w:szCs w:val="22"/>
          <w:lang w:val="sr-Cyrl-RS"/>
        </w:rPr>
        <w:t xml:space="preserve">_______ (максимално </w:t>
      </w:r>
      <w:r w:rsidR="0021140C">
        <w:rPr>
          <w:sz w:val="22"/>
          <w:szCs w:val="22"/>
          <w:lang w:val="sr-Cyrl-RS"/>
        </w:rPr>
        <w:t>2</w:t>
      </w:r>
      <w:r w:rsidR="00365DD9" w:rsidRPr="00C51FDB">
        <w:rPr>
          <w:sz w:val="22"/>
          <w:szCs w:val="22"/>
          <w:lang w:val="sr-Cyrl-RS"/>
        </w:rPr>
        <w:t xml:space="preserve">0 </w:t>
      </w:r>
      <w:r w:rsidRPr="00C51FDB">
        <w:rPr>
          <w:sz w:val="22"/>
          <w:szCs w:val="22"/>
          <w:lang w:val="sr-Cyrl-RS"/>
        </w:rPr>
        <w:t>дана</w:t>
      </w:r>
      <w:r w:rsidR="007647A4">
        <w:rPr>
          <w:sz w:val="22"/>
          <w:szCs w:val="22"/>
          <w:lang w:val="sr-Cyrl-RS"/>
        </w:rPr>
        <w:t>, биће преузето из понуде) дана</w:t>
      </w:r>
      <w:r w:rsidR="00365DD9" w:rsidRPr="00C51FDB">
        <w:rPr>
          <w:b/>
          <w:i/>
          <w:sz w:val="22"/>
          <w:szCs w:val="22"/>
          <w:lang w:val="sr-Cyrl-RS"/>
        </w:rPr>
        <w:t xml:space="preserve">, </w:t>
      </w:r>
      <w:r w:rsidRPr="00C51FDB">
        <w:rPr>
          <w:sz w:val="22"/>
          <w:szCs w:val="22"/>
          <w:lang w:val="sr-Cyrl-RS"/>
        </w:rPr>
        <w:t>рачу</w:t>
      </w:r>
      <w:r w:rsidR="00FB1046">
        <w:rPr>
          <w:sz w:val="22"/>
          <w:szCs w:val="22"/>
          <w:lang w:val="sr-Cyrl-RS"/>
        </w:rPr>
        <w:t>најући од дана увођења у посао.</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 xml:space="preserve">Дан увођења у посао констатује се </w:t>
      </w:r>
      <w:r w:rsidR="0060168A">
        <w:rPr>
          <w:sz w:val="22"/>
          <w:szCs w:val="22"/>
          <w:lang w:val="sr-Cyrl-RS"/>
        </w:rPr>
        <w:t>записнички</w:t>
      </w:r>
      <w:r w:rsidR="00FB1046">
        <w:rPr>
          <w:sz w:val="22"/>
          <w:szCs w:val="22"/>
          <w:lang w:val="sr-Cyrl-RS"/>
        </w:rPr>
        <w:t>.</w:t>
      </w:r>
    </w:p>
    <w:p w:rsidR="00EE0E5E" w:rsidRPr="00FB1046" w:rsidRDefault="00EE0E5E" w:rsidP="00FB1046">
      <w:pPr>
        <w:tabs>
          <w:tab w:val="left" w:pos="851"/>
        </w:tabs>
        <w:jc w:val="both"/>
        <w:rPr>
          <w:sz w:val="22"/>
          <w:szCs w:val="22"/>
          <w:lang w:eastAsia="en-GB"/>
        </w:rPr>
      </w:pPr>
      <w:r w:rsidRPr="00C51FDB">
        <w:rPr>
          <w:sz w:val="22"/>
          <w:szCs w:val="22"/>
          <w:lang w:eastAsia="en-GB"/>
        </w:rPr>
        <w:t xml:space="preserve">У рок за извођење радова из става 1. </w:t>
      </w:r>
      <w:proofErr w:type="gramStart"/>
      <w:r w:rsidRPr="00C51FDB">
        <w:rPr>
          <w:sz w:val="22"/>
          <w:szCs w:val="22"/>
          <w:lang w:eastAsia="en-GB"/>
        </w:rPr>
        <w:t>овог</w:t>
      </w:r>
      <w:proofErr w:type="gramEnd"/>
      <w:r w:rsidRPr="00C51FDB">
        <w:rPr>
          <w:sz w:val="22"/>
          <w:szCs w:val="22"/>
          <w:lang w:eastAsia="en-GB"/>
        </w:rPr>
        <w:t xml:space="preserve"> члана урачунати су св</w:t>
      </w:r>
      <w:r w:rsidR="00FB1046">
        <w:rPr>
          <w:sz w:val="22"/>
          <w:szCs w:val="22"/>
          <w:lang w:eastAsia="en-GB"/>
        </w:rPr>
        <w:t>и претходни и припремни радови.</w:t>
      </w:r>
    </w:p>
    <w:p w:rsidR="00EE0E5E" w:rsidRPr="00C51FDB" w:rsidRDefault="00EE0E5E" w:rsidP="00EE0E5E">
      <w:pPr>
        <w:tabs>
          <w:tab w:val="left" w:pos="851"/>
        </w:tabs>
        <w:jc w:val="both"/>
        <w:rPr>
          <w:sz w:val="22"/>
          <w:szCs w:val="22"/>
          <w:lang w:eastAsia="en-GB"/>
        </w:rPr>
      </w:pPr>
      <w:r w:rsidRPr="00C51FDB">
        <w:rPr>
          <w:sz w:val="22"/>
          <w:szCs w:val="22"/>
          <w:lang w:val="sr-Cyrl-RS"/>
        </w:rPr>
        <w:t>Рок за извођење радова из става 1. овог члана може се продужити анексом овог уговора у следећим случајевима:</w:t>
      </w:r>
    </w:p>
    <w:p w:rsidR="00EE0E5E" w:rsidRPr="00C51FDB" w:rsidRDefault="00EE0E5E" w:rsidP="00EE0E5E">
      <w:pPr>
        <w:tabs>
          <w:tab w:val="left" w:pos="851"/>
        </w:tabs>
        <w:ind w:firstLine="706"/>
        <w:jc w:val="both"/>
        <w:rPr>
          <w:sz w:val="22"/>
          <w:szCs w:val="22"/>
          <w:lang w:val="sr-Cyrl-RS"/>
        </w:rPr>
      </w:pPr>
      <w:r w:rsidRPr="00C51FDB">
        <w:rPr>
          <w:sz w:val="22"/>
          <w:szCs w:val="22"/>
          <w:lang w:val="sr-Cyrl-RS"/>
        </w:rPr>
        <w:t>- природни догађаји који имају карактер више силе,</w:t>
      </w:r>
    </w:p>
    <w:p w:rsidR="00EE0E5E" w:rsidRPr="00C51FDB" w:rsidRDefault="00EE0E5E" w:rsidP="00EE0E5E">
      <w:pPr>
        <w:tabs>
          <w:tab w:val="left" w:pos="851"/>
        </w:tabs>
        <w:ind w:firstLine="706"/>
        <w:jc w:val="both"/>
        <w:rPr>
          <w:sz w:val="22"/>
          <w:szCs w:val="22"/>
          <w:lang w:val="sr-Cyrl-RS"/>
        </w:rPr>
      </w:pPr>
      <w:r w:rsidRPr="00C51FDB">
        <w:rPr>
          <w:sz w:val="22"/>
          <w:szCs w:val="22"/>
          <w:lang w:val="sr-Cyrl-RS"/>
        </w:rPr>
        <w:t>- прекид радова као последица мера предвиђених актима државних органа,</w:t>
      </w:r>
    </w:p>
    <w:p w:rsidR="00EE0E5E" w:rsidRPr="00C51FDB" w:rsidRDefault="00EE0E5E" w:rsidP="00EE0E5E">
      <w:pPr>
        <w:tabs>
          <w:tab w:val="left" w:pos="851"/>
        </w:tabs>
        <w:ind w:firstLine="706"/>
        <w:jc w:val="both"/>
        <w:rPr>
          <w:sz w:val="22"/>
          <w:szCs w:val="22"/>
          <w:lang w:val="sr-Cyrl-RS"/>
        </w:rPr>
      </w:pPr>
      <w:r w:rsidRPr="00C51FDB">
        <w:rPr>
          <w:sz w:val="22"/>
          <w:szCs w:val="22"/>
          <w:lang w:val="sr-Latn-RS"/>
        </w:rPr>
        <w:t xml:space="preserve">- </w:t>
      </w:r>
      <w:r w:rsidRPr="00C51FDB">
        <w:rPr>
          <w:sz w:val="22"/>
          <w:szCs w:val="22"/>
          <w:lang w:val="sr-Cyrl-RS"/>
        </w:rPr>
        <w:t>ванредни друштвени догађаји који су законом утврђени као виша сила,</w:t>
      </w:r>
    </w:p>
    <w:p w:rsidR="00EE0E5E" w:rsidRPr="00C51FDB" w:rsidRDefault="00EE0E5E" w:rsidP="00EE0E5E">
      <w:pPr>
        <w:tabs>
          <w:tab w:val="left" w:pos="851"/>
        </w:tabs>
        <w:ind w:left="706"/>
        <w:jc w:val="both"/>
        <w:rPr>
          <w:sz w:val="22"/>
          <w:szCs w:val="22"/>
          <w:lang w:val="sr-Cyrl-RS"/>
        </w:rPr>
      </w:pPr>
      <w:r w:rsidRPr="00C51FDB">
        <w:rPr>
          <w:sz w:val="22"/>
          <w:szCs w:val="22"/>
          <w:lang w:val="sr-Cyrl-RS"/>
        </w:rPr>
        <w:t>- друштвене појаве и друге околности изазване одлукама државних органа или актима надлежних органа, за које није одговоран Извођач,</w:t>
      </w:r>
    </w:p>
    <w:p w:rsidR="00EE0E5E" w:rsidRPr="00C51FDB" w:rsidRDefault="00EE0E5E" w:rsidP="00EE0E5E">
      <w:pPr>
        <w:tabs>
          <w:tab w:val="left" w:pos="851"/>
        </w:tabs>
        <w:ind w:left="706"/>
        <w:jc w:val="both"/>
        <w:rPr>
          <w:sz w:val="22"/>
          <w:szCs w:val="22"/>
          <w:lang w:val="sr-Cyrl-RS"/>
        </w:rPr>
      </w:pPr>
      <w:r w:rsidRPr="00C51FDB">
        <w:rPr>
          <w:sz w:val="22"/>
          <w:szCs w:val="22"/>
          <w:lang w:val="sr-Cyrl-RS"/>
        </w:rPr>
        <w:t>- у случају измене Техничке документације по налогу Наручиоца.</w:t>
      </w:r>
    </w:p>
    <w:p w:rsidR="00EE0E5E" w:rsidRPr="00C51FDB" w:rsidRDefault="00EE0E5E" w:rsidP="00EE0E5E">
      <w:pPr>
        <w:tabs>
          <w:tab w:val="left" w:pos="426"/>
        </w:tabs>
        <w:autoSpaceDE w:val="0"/>
        <w:autoSpaceDN w:val="0"/>
        <w:adjustRightInd w:val="0"/>
        <w:jc w:val="both"/>
        <w:rPr>
          <w:sz w:val="22"/>
          <w:szCs w:val="22"/>
          <w:lang w:val="sr-Cyrl-RS"/>
        </w:rPr>
      </w:pPr>
    </w:p>
    <w:p w:rsidR="00EE0E5E" w:rsidRPr="00FB1046" w:rsidRDefault="00EE0E5E" w:rsidP="00FB1046">
      <w:pPr>
        <w:tabs>
          <w:tab w:val="left" w:pos="426"/>
        </w:tabs>
        <w:autoSpaceDE w:val="0"/>
        <w:autoSpaceDN w:val="0"/>
        <w:adjustRightInd w:val="0"/>
        <w:jc w:val="both"/>
        <w:rPr>
          <w:sz w:val="22"/>
          <w:szCs w:val="22"/>
          <w:lang w:val="sr-Latn-RS"/>
        </w:rPr>
      </w:pPr>
      <w:r w:rsidRPr="00C51FDB">
        <w:rPr>
          <w:sz w:val="22"/>
          <w:szCs w:val="22"/>
          <w:lang w:val="sr-Cyrl-RS"/>
        </w:rPr>
        <w:t>У случају наступања околност из претходног става, уговорна страна која захтева измену уговора дужна је да докаже основаност тог захтева.</w:t>
      </w:r>
    </w:p>
    <w:p w:rsidR="00EE0E5E" w:rsidRPr="00C51FDB" w:rsidRDefault="00EE0E5E" w:rsidP="00FB1046">
      <w:pPr>
        <w:tabs>
          <w:tab w:val="left" w:pos="426"/>
        </w:tabs>
        <w:autoSpaceDE w:val="0"/>
        <w:autoSpaceDN w:val="0"/>
        <w:adjustRightInd w:val="0"/>
        <w:jc w:val="both"/>
        <w:rPr>
          <w:sz w:val="22"/>
          <w:szCs w:val="22"/>
          <w:lang w:val="sr-Cyrl-RS"/>
        </w:rPr>
      </w:pPr>
      <w:r w:rsidRPr="00C51FDB">
        <w:rPr>
          <w:sz w:val="22"/>
          <w:szCs w:val="22"/>
          <w:lang w:val="sr-Cyrl-RS"/>
        </w:rPr>
        <w:lastRenderedPageBreak/>
        <w:t>Захтев за продужење рока за извођење радова Извођач подноси Наручиоцу у писменој форми, у року од 3 (три) дана од дана сазнања за наступање ок</w:t>
      </w:r>
      <w:r w:rsidR="00FB1046">
        <w:rPr>
          <w:sz w:val="22"/>
          <w:szCs w:val="22"/>
          <w:lang w:val="sr-Cyrl-RS"/>
        </w:rPr>
        <w:t>олности из става 4. овог члана.</w:t>
      </w:r>
    </w:p>
    <w:p w:rsidR="00EE0E5E" w:rsidRDefault="00EE0E5E" w:rsidP="00EE0E5E">
      <w:pPr>
        <w:autoSpaceDE w:val="0"/>
        <w:autoSpaceDN w:val="0"/>
        <w:adjustRightInd w:val="0"/>
        <w:jc w:val="both"/>
        <w:rPr>
          <w:sz w:val="22"/>
          <w:szCs w:val="22"/>
          <w:lang w:val="sr-Cyrl-RS"/>
        </w:rPr>
      </w:pPr>
      <w:r w:rsidRPr="00C51FDB">
        <w:rPr>
          <w:sz w:val="22"/>
          <w:szCs w:val="22"/>
          <w:lang w:val="sr-Cyrl-RS"/>
        </w:rPr>
        <w:t>Не може се тражити измена уговора због ванредних околности које су настале после истека рока предвиђеног за реализацију уговора.</w:t>
      </w:r>
    </w:p>
    <w:p w:rsidR="00FB1046" w:rsidRDefault="00FB1046" w:rsidP="00EE0E5E">
      <w:pPr>
        <w:autoSpaceDE w:val="0"/>
        <w:autoSpaceDN w:val="0"/>
        <w:adjustRightInd w:val="0"/>
        <w:jc w:val="both"/>
        <w:rPr>
          <w:sz w:val="22"/>
          <w:szCs w:val="22"/>
          <w:lang w:val="sr-Cyrl-RS"/>
        </w:rPr>
      </w:pPr>
    </w:p>
    <w:p w:rsidR="00EE0E5E" w:rsidRPr="00C51FDB" w:rsidRDefault="00EE0E5E" w:rsidP="00EE0E5E">
      <w:pPr>
        <w:autoSpaceDE w:val="0"/>
        <w:autoSpaceDN w:val="0"/>
        <w:adjustRightInd w:val="0"/>
        <w:jc w:val="both"/>
        <w:rPr>
          <w:b/>
          <w:sz w:val="22"/>
          <w:szCs w:val="22"/>
          <w:lang w:val="sr-Cyrl-RS"/>
        </w:rPr>
      </w:pPr>
      <w:r w:rsidRPr="00C51FDB">
        <w:rPr>
          <w:b/>
          <w:sz w:val="22"/>
          <w:szCs w:val="22"/>
          <w:lang w:val="sr-Cyrl-RS"/>
        </w:rPr>
        <w:t>ГАРАНТНИ РОК</w:t>
      </w:r>
    </w:p>
    <w:p w:rsidR="00EE0E5E" w:rsidRPr="00C51FDB" w:rsidRDefault="00EE0E5E" w:rsidP="00EE0E5E">
      <w:pPr>
        <w:autoSpaceDE w:val="0"/>
        <w:autoSpaceDN w:val="0"/>
        <w:adjustRightInd w:val="0"/>
        <w:jc w:val="center"/>
        <w:rPr>
          <w:sz w:val="22"/>
          <w:szCs w:val="22"/>
        </w:rPr>
      </w:pPr>
      <w:r w:rsidRPr="00C51FDB">
        <w:rPr>
          <w:sz w:val="22"/>
          <w:szCs w:val="22"/>
        </w:rPr>
        <w:t>Члан 8.</w:t>
      </w:r>
    </w:p>
    <w:p w:rsidR="00EE0E5E" w:rsidRPr="00C51FDB" w:rsidRDefault="00EE0E5E" w:rsidP="00EE0E5E">
      <w:pPr>
        <w:jc w:val="both"/>
        <w:rPr>
          <w:sz w:val="22"/>
          <w:szCs w:val="22"/>
        </w:rPr>
      </w:pPr>
    </w:p>
    <w:p w:rsidR="00EE0E5E" w:rsidRPr="00FB1046" w:rsidRDefault="00EE0E5E" w:rsidP="00EE0E5E">
      <w:pPr>
        <w:jc w:val="both"/>
        <w:rPr>
          <w:i/>
          <w:sz w:val="22"/>
          <w:szCs w:val="22"/>
          <w:lang w:val="sr-Cyrl-RS"/>
        </w:rPr>
      </w:pPr>
      <w:r w:rsidRPr="00C51FDB">
        <w:rPr>
          <w:sz w:val="22"/>
          <w:szCs w:val="22"/>
          <w:lang w:val="sr-Cyrl-RS"/>
        </w:rPr>
        <w:t xml:space="preserve">Уговарачи су сагласни да гарантни рок за квалитет изведених радова и уграђени материјал износи __________године </w:t>
      </w:r>
      <w:r w:rsidRPr="00C51FDB">
        <w:rPr>
          <w:b/>
          <w:i/>
          <w:sz w:val="22"/>
          <w:szCs w:val="22"/>
          <w:lang w:val="sr-Cyrl-RS"/>
        </w:rPr>
        <w:t>(минимум 2 године од дана примопредаје, рок ће бити преузет из обрасца понуде</w:t>
      </w:r>
      <w:r w:rsidRPr="00C51FDB">
        <w:rPr>
          <w:b/>
          <w:sz w:val="22"/>
          <w:szCs w:val="22"/>
          <w:lang w:val="sr-Cyrl-RS"/>
        </w:rPr>
        <w:t>)</w:t>
      </w:r>
      <w:r w:rsidR="00365DD9" w:rsidRPr="00C51FDB">
        <w:rPr>
          <w:sz w:val="22"/>
          <w:szCs w:val="22"/>
          <w:lang w:val="sr-Cyrl-RS"/>
        </w:rPr>
        <w:t>.</w:t>
      </w:r>
    </w:p>
    <w:p w:rsidR="00EE0E5E" w:rsidRPr="00C51FDB" w:rsidRDefault="00EE0E5E" w:rsidP="00EE0E5E">
      <w:pPr>
        <w:jc w:val="both"/>
        <w:rPr>
          <w:sz w:val="22"/>
          <w:szCs w:val="22"/>
          <w:lang w:val="sr-Cyrl-RS"/>
        </w:rPr>
      </w:pPr>
      <w:r w:rsidRPr="00C51FDB">
        <w:rPr>
          <w:sz w:val="22"/>
          <w:szCs w:val="22"/>
          <w:lang w:val="sr-Cyrl-RS"/>
        </w:rPr>
        <w:t>Рок из става 1. овог члана почиње да тече са даном</w:t>
      </w:r>
      <w:r w:rsidR="00FB1046">
        <w:rPr>
          <w:sz w:val="22"/>
          <w:szCs w:val="22"/>
          <w:lang w:val="sr-Cyrl-RS"/>
        </w:rPr>
        <w:t xml:space="preserve"> примопредаје изведених радова.</w:t>
      </w:r>
    </w:p>
    <w:p w:rsidR="00EE0E5E" w:rsidRPr="00C51FDB" w:rsidRDefault="00EE0E5E" w:rsidP="00EE0E5E">
      <w:pPr>
        <w:jc w:val="both"/>
        <w:rPr>
          <w:sz w:val="22"/>
          <w:szCs w:val="22"/>
          <w:lang w:val="sr-Cyrl-RS"/>
        </w:rPr>
      </w:pPr>
      <w:r w:rsidRPr="00C51FDB">
        <w:rPr>
          <w:sz w:val="22"/>
          <w:szCs w:val="22"/>
          <w:lang w:val="sr-Cyrl-RS"/>
        </w:rPr>
        <w:t>Извођач је дужан да недостатке изведених радова и уграђеног материјала, у погледу квалитета, који су настали у гарантном року отклони о свом трошку, у року који му одреди Наручилац.</w:t>
      </w:r>
    </w:p>
    <w:p w:rsidR="00365DD9" w:rsidRPr="00C51FDB" w:rsidRDefault="00365DD9" w:rsidP="00EE0E5E">
      <w:pPr>
        <w:tabs>
          <w:tab w:val="left" w:pos="675"/>
        </w:tabs>
        <w:autoSpaceDE w:val="0"/>
        <w:autoSpaceDN w:val="0"/>
        <w:adjustRightInd w:val="0"/>
        <w:rPr>
          <w:b/>
          <w:sz w:val="22"/>
          <w:szCs w:val="22"/>
          <w:lang w:val="sr-Cyrl-RS"/>
        </w:rPr>
      </w:pPr>
    </w:p>
    <w:p w:rsidR="00EE0E5E" w:rsidRPr="00C51FDB" w:rsidRDefault="00EE0E5E" w:rsidP="00EE0E5E">
      <w:pPr>
        <w:tabs>
          <w:tab w:val="left" w:pos="675"/>
        </w:tabs>
        <w:autoSpaceDE w:val="0"/>
        <w:autoSpaceDN w:val="0"/>
        <w:adjustRightInd w:val="0"/>
        <w:rPr>
          <w:b/>
          <w:sz w:val="22"/>
          <w:szCs w:val="22"/>
          <w:lang w:val="sr-Cyrl-RS"/>
        </w:rPr>
      </w:pPr>
      <w:r w:rsidRPr="00C51FDB">
        <w:rPr>
          <w:b/>
          <w:sz w:val="22"/>
          <w:szCs w:val="22"/>
          <w:lang w:val="sr-Cyrl-RS"/>
        </w:rPr>
        <w:t>НАКНАДНИ И НЕПРЕДВИЂЕНИ РАДОВИ</w:t>
      </w:r>
    </w:p>
    <w:p w:rsidR="00EE0E5E" w:rsidRPr="00C51FDB" w:rsidRDefault="00EE0E5E" w:rsidP="00EE0E5E">
      <w:pPr>
        <w:tabs>
          <w:tab w:val="left" w:pos="675"/>
        </w:tabs>
        <w:autoSpaceDE w:val="0"/>
        <w:autoSpaceDN w:val="0"/>
        <w:adjustRightInd w:val="0"/>
        <w:rPr>
          <w:sz w:val="22"/>
          <w:szCs w:val="22"/>
          <w:lang w:val="sr-Cyrl-RS"/>
        </w:rPr>
      </w:pPr>
    </w:p>
    <w:p w:rsidR="00EE0E5E" w:rsidRPr="00C51FDB" w:rsidRDefault="00EE0E5E" w:rsidP="00EE0E5E">
      <w:pPr>
        <w:autoSpaceDE w:val="0"/>
        <w:autoSpaceDN w:val="0"/>
        <w:adjustRightInd w:val="0"/>
        <w:jc w:val="center"/>
        <w:rPr>
          <w:sz w:val="22"/>
          <w:szCs w:val="22"/>
        </w:rPr>
      </w:pPr>
      <w:r w:rsidRPr="00C51FDB">
        <w:rPr>
          <w:sz w:val="22"/>
          <w:szCs w:val="22"/>
        </w:rPr>
        <w:t>Члан 9.</w:t>
      </w:r>
    </w:p>
    <w:p w:rsidR="00EE0E5E" w:rsidRPr="00C51FDB" w:rsidRDefault="00EE0E5E" w:rsidP="00EE0E5E">
      <w:pPr>
        <w:autoSpaceDE w:val="0"/>
        <w:autoSpaceDN w:val="0"/>
        <w:adjustRightInd w:val="0"/>
        <w:jc w:val="both"/>
        <w:rPr>
          <w:sz w:val="22"/>
          <w:szCs w:val="22"/>
        </w:rPr>
      </w:pPr>
    </w:p>
    <w:p w:rsidR="00EE0E5E" w:rsidRPr="00C51FDB" w:rsidRDefault="00EE0E5E" w:rsidP="00EE0E5E">
      <w:pPr>
        <w:tabs>
          <w:tab w:val="left" w:pos="720"/>
        </w:tabs>
        <w:autoSpaceDE w:val="0"/>
        <w:autoSpaceDN w:val="0"/>
        <w:adjustRightInd w:val="0"/>
        <w:jc w:val="both"/>
        <w:rPr>
          <w:sz w:val="22"/>
          <w:szCs w:val="22"/>
          <w:lang w:val="sr-Cyrl-RS"/>
        </w:rPr>
      </w:pPr>
      <w:r w:rsidRPr="00C51FDB">
        <w:rPr>
          <w:sz w:val="22"/>
          <w:szCs w:val="22"/>
          <w:lang w:val="sr-Cyrl-RS"/>
        </w:rPr>
        <w:t>Уколико у току извођења уговорених радова настане потреба за извођењем непредвиђених или накнадних радова, Извођач је дужан да застане са извођењем радова и да о околностима и разлозима који су узроковали потребу извођења тих радова, без одлага</w:t>
      </w:r>
      <w:r w:rsidR="00FB1046">
        <w:rPr>
          <w:sz w:val="22"/>
          <w:szCs w:val="22"/>
          <w:lang w:val="sr-Cyrl-RS"/>
        </w:rPr>
        <w:t>ња, писмено обавести Наручиоца.</w:t>
      </w:r>
    </w:p>
    <w:p w:rsidR="00EE0E5E" w:rsidRPr="00C51FDB" w:rsidRDefault="00EE0E5E" w:rsidP="00EE0E5E">
      <w:pPr>
        <w:tabs>
          <w:tab w:val="left" w:pos="720"/>
        </w:tabs>
        <w:autoSpaceDE w:val="0"/>
        <w:autoSpaceDN w:val="0"/>
        <w:adjustRightInd w:val="0"/>
        <w:jc w:val="both"/>
        <w:rPr>
          <w:sz w:val="22"/>
          <w:szCs w:val="22"/>
          <w:lang w:val="sr-Cyrl-RS"/>
        </w:rPr>
      </w:pPr>
      <w:r w:rsidRPr="00C51FDB">
        <w:rPr>
          <w:sz w:val="22"/>
          <w:szCs w:val="22"/>
          <w:lang w:val="sr-Cyrl-RS"/>
        </w:rPr>
        <w:t>Извођач је дужан да по писменом налогу стручног над</w:t>
      </w:r>
      <w:r w:rsidR="0060168A">
        <w:rPr>
          <w:sz w:val="22"/>
          <w:szCs w:val="22"/>
          <w:lang w:val="sr-Cyrl-RS"/>
        </w:rPr>
        <w:t xml:space="preserve">зора изведе непредвиђене радове, </w:t>
      </w:r>
      <w:r w:rsidRPr="00C51FDB">
        <w:rPr>
          <w:sz w:val="22"/>
          <w:szCs w:val="22"/>
          <w:lang w:val="sr-Cyrl-RS"/>
        </w:rPr>
        <w:t>с тим да вредност повећаног обима радова у том случају не може прећи 5% од првобитно уговорене вредности, у супротном трошк</w:t>
      </w:r>
      <w:r w:rsidR="00FB1046">
        <w:rPr>
          <w:sz w:val="22"/>
          <w:szCs w:val="22"/>
          <w:lang w:val="sr-Cyrl-RS"/>
        </w:rPr>
        <w:t>ове тих радова сносиће Извођач.</w:t>
      </w:r>
    </w:p>
    <w:p w:rsidR="00EE0E5E" w:rsidRPr="00FB1046" w:rsidRDefault="00EE0E5E" w:rsidP="00EE0E5E">
      <w:pPr>
        <w:tabs>
          <w:tab w:val="left" w:pos="720"/>
        </w:tabs>
        <w:autoSpaceDE w:val="0"/>
        <w:autoSpaceDN w:val="0"/>
        <w:adjustRightInd w:val="0"/>
        <w:jc w:val="both"/>
        <w:rPr>
          <w:b/>
          <w:sz w:val="22"/>
          <w:szCs w:val="22"/>
          <w:lang w:val="sr-Cyrl-RS"/>
        </w:rPr>
      </w:pPr>
      <w:r w:rsidRPr="00C51FDB">
        <w:rPr>
          <w:sz w:val="22"/>
          <w:szCs w:val="22"/>
          <w:lang w:val="sr-Cyrl-RS"/>
        </w:rPr>
        <w:t>У случају потребе за извођењем врста радова који нису наведени у Понуди Извођача, Извођач је у обавези да достави структуру цене тих радова. Структура цене обухвата јединицу мере, количину, јединичну цену и укупну цену без ПДВ-а, односно све елеменате који су достављени и за радове који су наведени у понуди.</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 xml:space="preserve">Извођач може без писменог налога </w:t>
      </w:r>
      <w:r w:rsidR="00365DD9" w:rsidRPr="00C51FDB">
        <w:rPr>
          <w:sz w:val="22"/>
          <w:szCs w:val="22"/>
          <w:lang w:val="sr-Cyrl-RS"/>
        </w:rPr>
        <w:t>Наручиоца</w:t>
      </w:r>
      <w:r w:rsidRPr="00C51FDB">
        <w:rPr>
          <w:sz w:val="22"/>
          <w:szCs w:val="22"/>
          <w:lang w:val="sr-Cyrl-RS"/>
        </w:rPr>
        <w:t xml:space="preserve"> извести непредвиђене радове који су нужни за спречавање настанка штете уколико због хитности или других оправданих разлога није био у могућности да за те радове претходно прибави писмени налог </w:t>
      </w:r>
      <w:r w:rsidR="003241A6" w:rsidRPr="00C51FDB">
        <w:rPr>
          <w:sz w:val="22"/>
          <w:szCs w:val="22"/>
          <w:lang w:val="sr-Cyrl-RS"/>
        </w:rPr>
        <w:t>Наручиоца</w:t>
      </w:r>
      <w:r w:rsidRPr="00C51FDB">
        <w:rPr>
          <w:sz w:val="22"/>
          <w:szCs w:val="22"/>
          <w:lang w:val="sr-Cyrl-RS"/>
        </w:rPr>
        <w:t>, а у обиму и у вр</w:t>
      </w:r>
      <w:r w:rsidR="00FB1046">
        <w:rPr>
          <w:sz w:val="22"/>
          <w:szCs w:val="22"/>
          <w:lang w:val="sr-Cyrl-RS"/>
        </w:rPr>
        <w:t>едности из става 2. овог члана.</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У случају наступања околности из претходног става Извођач је дужан да без одлагања о непредвиђеним радовима које је извео или је њихово извођење у току и о разлозима који су узроковали њихово озвођење писмено обавести  Наручиоца, ради прибављања накнадне с</w:t>
      </w:r>
      <w:r w:rsidR="00FB1046">
        <w:rPr>
          <w:sz w:val="22"/>
          <w:szCs w:val="22"/>
          <w:lang w:val="sr-Cyrl-RS"/>
        </w:rPr>
        <w:t xml:space="preserve">агласности. </w:t>
      </w:r>
    </w:p>
    <w:p w:rsidR="00EE0E5E" w:rsidRDefault="00EE0E5E" w:rsidP="00EE0E5E">
      <w:pPr>
        <w:tabs>
          <w:tab w:val="left" w:pos="720"/>
        </w:tabs>
        <w:autoSpaceDE w:val="0"/>
        <w:autoSpaceDN w:val="0"/>
        <w:adjustRightInd w:val="0"/>
        <w:jc w:val="both"/>
        <w:rPr>
          <w:sz w:val="22"/>
          <w:szCs w:val="22"/>
          <w:lang w:val="sr-Cyrl-RS"/>
        </w:rPr>
      </w:pPr>
      <w:r w:rsidRPr="00C51FDB">
        <w:rPr>
          <w:sz w:val="22"/>
          <w:szCs w:val="22"/>
          <w:lang w:val="sr-Cyrl-RS"/>
        </w:rPr>
        <w:t>Уколико су у окончаној ситуацији приказани радови изведени без сагласности Наручилац их неће признати нити надокнадити.</w:t>
      </w:r>
    </w:p>
    <w:p w:rsidR="003241A6" w:rsidRPr="00C51FDB" w:rsidRDefault="003241A6" w:rsidP="00EE0E5E">
      <w:pPr>
        <w:autoSpaceDE w:val="0"/>
        <w:autoSpaceDN w:val="0"/>
        <w:adjustRightInd w:val="0"/>
        <w:jc w:val="both"/>
        <w:rPr>
          <w:b/>
          <w:sz w:val="22"/>
          <w:szCs w:val="22"/>
          <w:lang w:val="sr-Cyrl-RS"/>
        </w:rPr>
      </w:pPr>
    </w:p>
    <w:p w:rsidR="00EE0E5E" w:rsidRPr="00C51FDB" w:rsidRDefault="00EE0E5E" w:rsidP="00EE0E5E">
      <w:pPr>
        <w:autoSpaceDE w:val="0"/>
        <w:autoSpaceDN w:val="0"/>
        <w:adjustRightInd w:val="0"/>
        <w:jc w:val="both"/>
        <w:rPr>
          <w:b/>
          <w:sz w:val="22"/>
          <w:szCs w:val="22"/>
          <w:lang w:val="sr-Cyrl-RS"/>
        </w:rPr>
      </w:pPr>
      <w:r w:rsidRPr="00C51FDB">
        <w:rPr>
          <w:b/>
          <w:sz w:val="22"/>
          <w:szCs w:val="22"/>
          <w:lang w:val="sr-Cyrl-RS"/>
        </w:rPr>
        <w:t>КОНТРОЛА КВАЛИТЕТА</w:t>
      </w:r>
    </w:p>
    <w:p w:rsidR="00EE0E5E" w:rsidRPr="00C51FDB" w:rsidRDefault="00EE0E5E" w:rsidP="00EE0E5E">
      <w:pPr>
        <w:autoSpaceDE w:val="0"/>
        <w:autoSpaceDN w:val="0"/>
        <w:adjustRightInd w:val="0"/>
        <w:jc w:val="center"/>
        <w:rPr>
          <w:sz w:val="22"/>
          <w:szCs w:val="22"/>
          <w:lang w:val="sr-Latn-RS"/>
        </w:rPr>
      </w:pPr>
      <w:r w:rsidRPr="00C51FDB">
        <w:rPr>
          <w:sz w:val="22"/>
          <w:szCs w:val="22"/>
          <w:lang w:val="sr-Cyrl-RS"/>
        </w:rPr>
        <w:t>Члан 10.</w:t>
      </w:r>
    </w:p>
    <w:p w:rsidR="00EE0E5E" w:rsidRPr="00C51FDB" w:rsidRDefault="00EE0E5E" w:rsidP="00EE0E5E">
      <w:pPr>
        <w:autoSpaceDE w:val="0"/>
        <w:autoSpaceDN w:val="0"/>
        <w:adjustRightInd w:val="0"/>
        <w:jc w:val="both"/>
        <w:rPr>
          <w:sz w:val="22"/>
          <w:szCs w:val="22"/>
          <w:lang w:val="sr-Cyrl-RS"/>
        </w:rPr>
      </w:pP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Извођач је дужан да пружи доказе о квалитету изведених радова и употребљеног материјала и да Наручиоцу омогући контролу.</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Коначна оцена квалитета изведених радова и употребљеног материјала врши се приликом</w:t>
      </w:r>
      <w:r w:rsidR="00FB1046">
        <w:rPr>
          <w:sz w:val="22"/>
          <w:szCs w:val="22"/>
          <w:lang w:val="sr-Cyrl-RS"/>
        </w:rPr>
        <w:t xml:space="preserve"> примопредаје изведених радова.</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Уколико Извођач није омогућио Наручиоцу да врши контролу квалитета изведених радова и употребљеног материјала, трошкови накнадне кон</w:t>
      </w:r>
      <w:r w:rsidR="00FB1046">
        <w:rPr>
          <w:sz w:val="22"/>
          <w:szCs w:val="22"/>
          <w:lang w:val="sr-Cyrl-RS"/>
        </w:rPr>
        <w:t>троле падају на терет Извођача.</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 xml:space="preserve">У случају несагласности у налазима контроле Извођача и Наручиоца, извршиће се заједничка накнадна контрола, трошкови накнадне заједничке контроле падају на терет уговарача чији налаз није потврђен. </w:t>
      </w:r>
    </w:p>
    <w:p w:rsidR="003241A6" w:rsidRPr="00C51FDB" w:rsidRDefault="003241A6" w:rsidP="00EE0E5E">
      <w:pPr>
        <w:autoSpaceDE w:val="0"/>
        <w:autoSpaceDN w:val="0"/>
        <w:adjustRightInd w:val="0"/>
        <w:jc w:val="both"/>
        <w:rPr>
          <w:b/>
          <w:sz w:val="22"/>
          <w:szCs w:val="22"/>
          <w:lang w:val="sr-Cyrl-RS"/>
        </w:rPr>
      </w:pPr>
    </w:p>
    <w:p w:rsidR="00EE0E5E" w:rsidRPr="00C51FDB" w:rsidRDefault="00EE0E5E" w:rsidP="00EE0E5E">
      <w:pPr>
        <w:autoSpaceDE w:val="0"/>
        <w:autoSpaceDN w:val="0"/>
        <w:adjustRightInd w:val="0"/>
        <w:jc w:val="both"/>
        <w:rPr>
          <w:b/>
          <w:sz w:val="22"/>
          <w:szCs w:val="22"/>
          <w:lang w:val="sr-Cyrl-RS"/>
        </w:rPr>
      </w:pPr>
      <w:r w:rsidRPr="00C51FDB">
        <w:rPr>
          <w:b/>
          <w:sz w:val="22"/>
          <w:szCs w:val="22"/>
          <w:lang w:val="sr-Cyrl-RS"/>
        </w:rPr>
        <w:t>УГОВОРНА КАЗНА И НАКНАДА ШТЕТЕ</w:t>
      </w:r>
    </w:p>
    <w:p w:rsidR="00EE0E5E" w:rsidRPr="00C51FDB" w:rsidRDefault="00EE0E5E" w:rsidP="00EE0E5E">
      <w:pPr>
        <w:autoSpaceDE w:val="0"/>
        <w:autoSpaceDN w:val="0"/>
        <w:adjustRightInd w:val="0"/>
        <w:jc w:val="both"/>
        <w:rPr>
          <w:sz w:val="22"/>
          <w:szCs w:val="22"/>
          <w:lang w:val="sr-Cyrl-RS"/>
        </w:rPr>
      </w:pPr>
    </w:p>
    <w:p w:rsidR="00EE0E5E" w:rsidRPr="00C51FDB" w:rsidRDefault="00EE0E5E" w:rsidP="00EE0E5E">
      <w:pPr>
        <w:autoSpaceDE w:val="0"/>
        <w:autoSpaceDN w:val="0"/>
        <w:adjustRightInd w:val="0"/>
        <w:jc w:val="center"/>
        <w:rPr>
          <w:sz w:val="22"/>
          <w:szCs w:val="22"/>
          <w:lang w:val="sr-Latn-RS"/>
        </w:rPr>
      </w:pPr>
      <w:r w:rsidRPr="00C51FDB">
        <w:rPr>
          <w:sz w:val="22"/>
          <w:szCs w:val="22"/>
          <w:lang w:val="sr-Cyrl-RS"/>
        </w:rPr>
        <w:lastRenderedPageBreak/>
        <w:t>Члан 11.</w:t>
      </w:r>
    </w:p>
    <w:p w:rsidR="00EE0E5E" w:rsidRPr="00C51FDB" w:rsidRDefault="00EE0E5E" w:rsidP="00EE0E5E">
      <w:pPr>
        <w:autoSpaceDE w:val="0"/>
        <w:autoSpaceDN w:val="0"/>
        <w:adjustRightInd w:val="0"/>
        <w:rPr>
          <w:sz w:val="22"/>
          <w:szCs w:val="22"/>
          <w:lang w:val="sr-Cyrl-RS"/>
        </w:rPr>
      </w:pPr>
    </w:p>
    <w:p w:rsidR="00EE0E5E" w:rsidRPr="00FB1046" w:rsidRDefault="00EE0E5E" w:rsidP="00FB1046">
      <w:pPr>
        <w:tabs>
          <w:tab w:val="left" w:pos="675"/>
        </w:tabs>
        <w:autoSpaceDE w:val="0"/>
        <w:autoSpaceDN w:val="0"/>
        <w:adjustRightInd w:val="0"/>
        <w:jc w:val="both"/>
        <w:rPr>
          <w:sz w:val="22"/>
          <w:szCs w:val="22"/>
          <w:highlight w:val="yellow"/>
          <w:lang w:val="sr-Cyrl-RS"/>
        </w:rPr>
      </w:pPr>
      <w:r w:rsidRPr="00C51FDB">
        <w:rPr>
          <w:sz w:val="22"/>
          <w:szCs w:val="22"/>
          <w:lang w:val="sr-Cyrl-RS"/>
        </w:rPr>
        <w:t xml:space="preserve">Уговарачи су сагласни да је Извођач дужан да на име уговорне казне плати Наручиоцу износ од 0,5 % од укупно уговорене вредности радова за сваки дан закашњења, уколико својом кривицом не изведе уговорене радове у уговореном року, с тим да укупан износ уговорне казне не може прећи 5% од укупно уговорене вредности. </w:t>
      </w:r>
    </w:p>
    <w:p w:rsidR="00EE0E5E" w:rsidRPr="00FB1046" w:rsidRDefault="00EE0E5E" w:rsidP="00EE0E5E">
      <w:pPr>
        <w:tabs>
          <w:tab w:val="left" w:pos="851"/>
        </w:tabs>
        <w:jc w:val="both"/>
        <w:outlineLvl w:val="0"/>
        <w:rPr>
          <w:sz w:val="22"/>
          <w:szCs w:val="22"/>
          <w:lang w:val="sr-Cyrl-RS"/>
        </w:rPr>
      </w:pPr>
      <w:r w:rsidRPr="00C51FDB">
        <w:rPr>
          <w:sz w:val="22"/>
          <w:szCs w:val="22"/>
          <w:lang w:val="sr-Cyrl-RS"/>
        </w:rPr>
        <w:t>Уговорна казна се обрачунава до примопредаје изведених радова, и то са даном сачињавања записника о примопредаји.</w:t>
      </w:r>
    </w:p>
    <w:p w:rsidR="00EE0E5E" w:rsidRPr="00C51FDB" w:rsidRDefault="00EE0E5E" w:rsidP="00FB1046">
      <w:pPr>
        <w:tabs>
          <w:tab w:val="left" w:pos="851"/>
        </w:tabs>
        <w:jc w:val="both"/>
        <w:outlineLvl w:val="0"/>
        <w:rPr>
          <w:sz w:val="22"/>
          <w:szCs w:val="22"/>
          <w:lang w:val="sr-Cyrl-RS"/>
        </w:rPr>
      </w:pPr>
      <w:r w:rsidRPr="00C51FDB">
        <w:rPr>
          <w:sz w:val="22"/>
          <w:szCs w:val="22"/>
          <w:lang w:val="sr-Cyrl-RS"/>
        </w:rPr>
        <w:t>Висина уговорне казне из става 1. овог члана утврђује се Коначним обрачуном изведених радова о сваком појединачном налогу Наручиоца.</w:t>
      </w:r>
    </w:p>
    <w:p w:rsidR="00EE0E5E" w:rsidRPr="00C51FDB" w:rsidRDefault="00EE0E5E" w:rsidP="00FB1046">
      <w:pPr>
        <w:tabs>
          <w:tab w:val="left" w:pos="675"/>
        </w:tabs>
        <w:autoSpaceDE w:val="0"/>
        <w:autoSpaceDN w:val="0"/>
        <w:adjustRightInd w:val="0"/>
        <w:jc w:val="both"/>
        <w:rPr>
          <w:sz w:val="22"/>
          <w:szCs w:val="22"/>
          <w:lang w:val="sr-Cyrl-RS"/>
        </w:rPr>
      </w:pPr>
      <w:r w:rsidRPr="00C51FDB">
        <w:rPr>
          <w:sz w:val="22"/>
          <w:szCs w:val="22"/>
          <w:lang w:val="sr-Cyrl-RS"/>
        </w:rPr>
        <w:t>Наплату уговорне казне Наручилац ће реализовати умањењем вредности стварно изведених радова по Коначном обрачуну, без</w:t>
      </w:r>
      <w:r w:rsidR="00FB1046">
        <w:rPr>
          <w:sz w:val="22"/>
          <w:szCs w:val="22"/>
          <w:lang w:val="sr-Cyrl-RS"/>
        </w:rPr>
        <w:t xml:space="preserve"> претходног пристанка Извођача.</w:t>
      </w:r>
    </w:p>
    <w:p w:rsidR="00EE0E5E" w:rsidRDefault="00EE0E5E" w:rsidP="00EE0E5E">
      <w:pPr>
        <w:tabs>
          <w:tab w:val="left" w:pos="675"/>
        </w:tabs>
        <w:autoSpaceDE w:val="0"/>
        <w:autoSpaceDN w:val="0"/>
        <w:adjustRightInd w:val="0"/>
        <w:jc w:val="both"/>
        <w:rPr>
          <w:sz w:val="22"/>
          <w:szCs w:val="22"/>
          <w:lang w:val="sr-Cyrl-RS"/>
        </w:rPr>
      </w:pPr>
      <w:r w:rsidRPr="00C51FDB">
        <w:rPr>
          <w:sz w:val="22"/>
          <w:szCs w:val="22"/>
          <w:lang w:val="sr-Cyrl-RS"/>
        </w:rPr>
        <w:t>Уколико је Наручилац због закашњења Извођача са извођењем или са предајом изведених радова претрпео штету која је већа од износа уговорне казне, има право захтевати разлику до потпуне накнаде штете.</w:t>
      </w:r>
    </w:p>
    <w:p w:rsidR="00065427" w:rsidRPr="00C51FDB" w:rsidRDefault="00065427" w:rsidP="00EE0E5E">
      <w:pPr>
        <w:tabs>
          <w:tab w:val="left" w:pos="675"/>
        </w:tabs>
        <w:autoSpaceDE w:val="0"/>
        <w:autoSpaceDN w:val="0"/>
        <w:adjustRightInd w:val="0"/>
        <w:jc w:val="both"/>
        <w:rPr>
          <w:sz w:val="22"/>
          <w:szCs w:val="22"/>
          <w:lang w:val="sr-Cyrl-RS"/>
        </w:rPr>
      </w:pPr>
    </w:p>
    <w:p w:rsidR="00EE0E5E" w:rsidRPr="00C51FDB" w:rsidRDefault="00EE0E5E" w:rsidP="00EE0E5E">
      <w:pPr>
        <w:autoSpaceDE w:val="0"/>
        <w:autoSpaceDN w:val="0"/>
        <w:adjustRightInd w:val="0"/>
        <w:jc w:val="both"/>
        <w:rPr>
          <w:b/>
          <w:sz w:val="22"/>
          <w:szCs w:val="22"/>
          <w:lang w:val="sr-Cyrl-RS"/>
        </w:rPr>
      </w:pPr>
      <w:r w:rsidRPr="00C51FDB">
        <w:rPr>
          <w:b/>
          <w:sz w:val="22"/>
          <w:szCs w:val="22"/>
          <w:lang w:val="sr-Cyrl-RS"/>
        </w:rPr>
        <w:t>НАКНАДА ШТЕТЕ</w:t>
      </w:r>
    </w:p>
    <w:p w:rsidR="00EE0E5E" w:rsidRPr="00C51FDB" w:rsidRDefault="00EE0E5E" w:rsidP="00EE0E5E">
      <w:pPr>
        <w:autoSpaceDE w:val="0"/>
        <w:autoSpaceDN w:val="0"/>
        <w:adjustRightInd w:val="0"/>
        <w:jc w:val="center"/>
        <w:rPr>
          <w:sz w:val="22"/>
          <w:szCs w:val="22"/>
          <w:lang w:val="sr-Latn-RS"/>
        </w:rPr>
      </w:pPr>
      <w:r w:rsidRPr="00C51FDB">
        <w:rPr>
          <w:sz w:val="22"/>
          <w:szCs w:val="22"/>
          <w:lang w:val="sr-Cyrl-RS"/>
        </w:rPr>
        <w:t>Члан 12.</w:t>
      </w:r>
    </w:p>
    <w:p w:rsidR="00EE0E5E" w:rsidRPr="00C51FDB" w:rsidRDefault="00EE0E5E" w:rsidP="00EE0E5E">
      <w:pPr>
        <w:jc w:val="both"/>
        <w:rPr>
          <w:sz w:val="22"/>
          <w:szCs w:val="22"/>
        </w:rPr>
      </w:pPr>
    </w:p>
    <w:p w:rsidR="00EE0E5E" w:rsidRPr="00C51FDB" w:rsidRDefault="00EE0E5E" w:rsidP="00EE0E5E">
      <w:pPr>
        <w:tabs>
          <w:tab w:val="left" w:pos="851"/>
        </w:tabs>
        <w:jc w:val="both"/>
        <w:outlineLvl w:val="0"/>
        <w:rPr>
          <w:sz w:val="22"/>
          <w:szCs w:val="22"/>
        </w:rPr>
      </w:pPr>
      <w:r w:rsidRPr="00C51FDB">
        <w:rPr>
          <w:sz w:val="22"/>
          <w:szCs w:val="22"/>
        </w:rPr>
        <w:t>Извођач је дужан да Наручиоцу надокнади штету коју причини на имовини Наручиоца својом кривицом или грубом непажњом.</w:t>
      </w:r>
    </w:p>
    <w:p w:rsidR="00EE0E5E" w:rsidRPr="00C51FDB" w:rsidRDefault="00EE0E5E" w:rsidP="00FB1046">
      <w:pPr>
        <w:tabs>
          <w:tab w:val="left" w:pos="851"/>
        </w:tabs>
        <w:jc w:val="both"/>
        <w:outlineLvl w:val="0"/>
        <w:rPr>
          <w:sz w:val="22"/>
          <w:szCs w:val="22"/>
        </w:rPr>
      </w:pPr>
      <w:r w:rsidRPr="00C51FDB">
        <w:rPr>
          <w:sz w:val="22"/>
          <w:szCs w:val="22"/>
        </w:rPr>
        <w:t>Уколико Наручилац у току реализације овог уговора претрпи штету која је последица неиспуњавања уговорених обавеза од стране Извршиоца, Извршилац је одговоран за штету коју је Наручилац у том случају претрпео и дужан је да је надокнади.</w:t>
      </w:r>
    </w:p>
    <w:p w:rsidR="00EE0E5E" w:rsidRDefault="00EE0E5E" w:rsidP="00EE0E5E">
      <w:pPr>
        <w:tabs>
          <w:tab w:val="left" w:pos="851"/>
        </w:tabs>
        <w:jc w:val="both"/>
        <w:outlineLvl w:val="0"/>
        <w:rPr>
          <w:sz w:val="22"/>
          <w:szCs w:val="22"/>
        </w:rPr>
      </w:pPr>
      <w:r w:rsidRPr="00C51FDB">
        <w:rPr>
          <w:sz w:val="22"/>
          <w:szCs w:val="22"/>
        </w:rPr>
        <w:t xml:space="preserve">Уговорне стране су сагласне да у случају наступања штете из става 1. </w:t>
      </w:r>
      <w:proofErr w:type="gramStart"/>
      <w:r w:rsidRPr="00C51FDB">
        <w:rPr>
          <w:sz w:val="22"/>
          <w:szCs w:val="22"/>
        </w:rPr>
        <w:t>овог</w:t>
      </w:r>
      <w:proofErr w:type="gramEnd"/>
      <w:r w:rsidRPr="00C51FDB">
        <w:rPr>
          <w:sz w:val="22"/>
          <w:szCs w:val="22"/>
        </w:rPr>
        <w:t xml:space="preserve"> члана заједничка комисија утврди евентуалну одговорност Извршиоца, обим и висину штете, о чему ће се сачинити записник.</w:t>
      </w:r>
    </w:p>
    <w:p w:rsidR="00065427" w:rsidRPr="00C51FDB" w:rsidRDefault="00065427" w:rsidP="00EE0E5E">
      <w:pPr>
        <w:tabs>
          <w:tab w:val="left" w:pos="851"/>
        </w:tabs>
        <w:jc w:val="both"/>
        <w:outlineLvl w:val="0"/>
        <w:rPr>
          <w:sz w:val="22"/>
          <w:szCs w:val="22"/>
        </w:rPr>
      </w:pPr>
    </w:p>
    <w:p w:rsidR="00EE0E5E" w:rsidRPr="00C51FDB" w:rsidRDefault="00EE0E5E" w:rsidP="00EE0E5E">
      <w:pPr>
        <w:tabs>
          <w:tab w:val="left" w:pos="405"/>
        </w:tabs>
        <w:autoSpaceDE w:val="0"/>
        <w:autoSpaceDN w:val="0"/>
        <w:adjustRightInd w:val="0"/>
        <w:rPr>
          <w:b/>
          <w:sz w:val="22"/>
          <w:szCs w:val="22"/>
          <w:lang w:val="sr-Cyrl-RS"/>
        </w:rPr>
      </w:pPr>
      <w:r w:rsidRPr="00C51FDB">
        <w:rPr>
          <w:b/>
          <w:sz w:val="22"/>
          <w:szCs w:val="22"/>
          <w:lang w:val="sr-Cyrl-RS"/>
        </w:rPr>
        <w:t>ПРИМОПРЕДАЈА ИЗВЕДЕНИХ РАДОВА</w:t>
      </w:r>
    </w:p>
    <w:p w:rsidR="00EE0E5E" w:rsidRPr="00C51FDB" w:rsidRDefault="00EE0E5E" w:rsidP="00EE0E5E">
      <w:pPr>
        <w:autoSpaceDE w:val="0"/>
        <w:autoSpaceDN w:val="0"/>
        <w:adjustRightInd w:val="0"/>
        <w:jc w:val="center"/>
        <w:rPr>
          <w:sz w:val="22"/>
          <w:szCs w:val="22"/>
        </w:rPr>
      </w:pPr>
      <w:r w:rsidRPr="00C51FDB">
        <w:rPr>
          <w:sz w:val="22"/>
          <w:szCs w:val="22"/>
        </w:rPr>
        <w:t>Члан 13.</w:t>
      </w:r>
    </w:p>
    <w:p w:rsidR="00EE0E5E" w:rsidRPr="00C51FDB" w:rsidRDefault="00EE0E5E" w:rsidP="00EE0E5E">
      <w:pPr>
        <w:autoSpaceDE w:val="0"/>
        <w:autoSpaceDN w:val="0"/>
        <w:adjustRightInd w:val="0"/>
        <w:jc w:val="center"/>
        <w:rPr>
          <w:sz w:val="22"/>
          <w:szCs w:val="22"/>
        </w:rPr>
      </w:pP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Извођач се обавезује да одмах, а најкасније у року од 3 (три) дана од дана завршетка радова о т</w:t>
      </w:r>
      <w:r w:rsidR="00FB1046">
        <w:rPr>
          <w:sz w:val="22"/>
          <w:szCs w:val="22"/>
          <w:lang w:val="sr-Cyrl-RS"/>
        </w:rPr>
        <w:t>оме писмено обавести Наручиоца.</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Уговарачи су сагласни да без одлагања, а најкасније у року од 3 (три) дана од дана пријема писменог обавештења из става 1. овог члана приступе пр</w:t>
      </w:r>
      <w:r w:rsidR="00FB1046">
        <w:rPr>
          <w:sz w:val="22"/>
          <w:szCs w:val="22"/>
          <w:lang w:val="sr-Cyrl-RS"/>
        </w:rPr>
        <w:t>имопредаји и коначном обрачуну.</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 xml:space="preserve">Уговарачи су сагласни да заједничка комисија изврши примопредају и коначан обрачун изведених радова, </w:t>
      </w:r>
      <w:r w:rsidR="00FB1046">
        <w:rPr>
          <w:sz w:val="22"/>
          <w:szCs w:val="22"/>
          <w:lang w:val="sr-Cyrl-RS"/>
        </w:rPr>
        <w:t>о чему ће се сачинити записник.</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Уговарачи су сагласни да Комисију за примопредају и коначан обрачун изведених радова чине 2 (два) представника Наручиоца</w:t>
      </w:r>
      <w:r w:rsidR="003241A6" w:rsidRPr="00C51FDB">
        <w:rPr>
          <w:sz w:val="22"/>
          <w:szCs w:val="22"/>
          <w:lang w:val="sr-Cyrl-RS"/>
        </w:rPr>
        <w:t xml:space="preserve"> и </w:t>
      </w:r>
      <w:r w:rsidRPr="00C51FDB">
        <w:rPr>
          <w:sz w:val="22"/>
          <w:szCs w:val="22"/>
          <w:lang w:val="sr-Cyrl-RS"/>
        </w:rPr>
        <w:t xml:space="preserve"> 2 (два) представника Извођача, од којих један мора да буде одговорно лице Извођач</w:t>
      </w:r>
      <w:r w:rsidR="00FB1046">
        <w:rPr>
          <w:sz w:val="22"/>
          <w:szCs w:val="22"/>
          <w:lang w:val="sr-Cyrl-RS"/>
        </w:rPr>
        <w:t xml:space="preserve">а </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Уговарачи су сагласни да записник о примопредаји садржи нарочито следеће податке:</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 да ли су радови изведени у складу са уговором, позитивноправним прописима и правилима струке,</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 да ли квалитет изведених радова одговара уговореном квалитету,</w:t>
      </w:r>
    </w:p>
    <w:p w:rsidR="00EE0E5E" w:rsidRPr="00C51FDB" w:rsidRDefault="00EE0E5E" w:rsidP="00EE0E5E">
      <w:pPr>
        <w:autoSpaceDE w:val="0"/>
        <w:autoSpaceDN w:val="0"/>
        <w:adjustRightInd w:val="0"/>
        <w:jc w:val="both"/>
        <w:rPr>
          <w:sz w:val="22"/>
          <w:szCs w:val="22"/>
          <w:lang w:val="sr-Cyrl-RS"/>
        </w:rPr>
      </w:pPr>
      <w:r w:rsidRPr="00C51FDB">
        <w:rPr>
          <w:sz w:val="22"/>
          <w:szCs w:val="22"/>
          <w:lang w:val="sr-Cyrl-RS"/>
        </w:rPr>
        <w:t>- констатацију о примопредаји гарантних листова/атеста и остале документације о гаранцијама,</w:t>
      </w:r>
    </w:p>
    <w:p w:rsidR="00EE0E5E" w:rsidRDefault="00EE0E5E" w:rsidP="00EE0E5E">
      <w:pPr>
        <w:autoSpaceDE w:val="0"/>
        <w:autoSpaceDN w:val="0"/>
        <w:adjustRightInd w:val="0"/>
        <w:jc w:val="both"/>
        <w:rPr>
          <w:sz w:val="22"/>
          <w:szCs w:val="22"/>
          <w:lang w:val="sr-Cyrl-RS"/>
        </w:rPr>
      </w:pPr>
      <w:r w:rsidRPr="00C51FDB">
        <w:rPr>
          <w:sz w:val="22"/>
          <w:szCs w:val="22"/>
          <w:lang w:val="sr-Cyrl-RS"/>
        </w:rPr>
        <w:t>- датум завршетка радова и датум извршене примопредаје.</w:t>
      </w:r>
    </w:p>
    <w:p w:rsidR="00065427" w:rsidRPr="00C51FDB" w:rsidRDefault="00065427" w:rsidP="00EE0E5E">
      <w:pPr>
        <w:autoSpaceDE w:val="0"/>
        <w:autoSpaceDN w:val="0"/>
        <w:adjustRightInd w:val="0"/>
        <w:jc w:val="both"/>
        <w:rPr>
          <w:sz w:val="22"/>
          <w:szCs w:val="22"/>
          <w:lang w:val="sr-Cyrl-RS"/>
        </w:rPr>
      </w:pPr>
    </w:p>
    <w:p w:rsidR="00EE0E5E" w:rsidRPr="00C51FDB" w:rsidRDefault="00EE0E5E" w:rsidP="00EE0E5E">
      <w:pPr>
        <w:autoSpaceDE w:val="0"/>
        <w:autoSpaceDN w:val="0"/>
        <w:adjustRightInd w:val="0"/>
        <w:jc w:val="both"/>
        <w:rPr>
          <w:b/>
          <w:sz w:val="22"/>
          <w:szCs w:val="22"/>
          <w:lang w:val="sr-Cyrl-RS"/>
        </w:rPr>
      </w:pPr>
      <w:r w:rsidRPr="00FB1046">
        <w:rPr>
          <w:b/>
          <w:sz w:val="22"/>
          <w:szCs w:val="22"/>
          <w:lang w:val="sr-Cyrl-RS"/>
        </w:rPr>
        <w:t>СРЕДСТВА ФИНАНСИЈСКОГ ОБЕЗБЕЂЕЊА</w:t>
      </w:r>
      <w:r w:rsidR="0031602D" w:rsidRPr="00C51FDB">
        <w:rPr>
          <w:b/>
          <w:sz w:val="22"/>
          <w:szCs w:val="22"/>
          <w:lang w:val="sr-Cyrl-RS"/>
        </w:rPr>
        <w:t xml:space="preserve"> </w:t>
      </w:r>
    </w:p>
    <w:p w:rsidR="00EE0E5E" w:rsidRPr="00C51FDB" w:rsidRDefault="00EE0E5E" w:rsidP="00EE0E5E">
      <w:pPr>
        <w:autoSpaceDE w:val="0"/>
        <w:autoSpaceDN w:val="0"/>
        <w:adjustRightInd w:val="0"/>
        <w:jc w:val="both"/>
        <w:rPr>
          <w:sz w:val="22"/>
          <w:szCs w:val="22"/>
          <w:lang w:val="sr-Cyrl-RS"/>
        </w:rPr>
      </w:pPr>
    </w:p>
    <w:p w:rsidR="00EE0E5E" w:rsidRPr="00C51FDB" w:rsidRDefault="00EE0E5E" w:rsidP="00EE0E5E">
      <w:pPr>
        <w:autoSpaceDE w:val="0"/>
        <w:autoSpaceDN w:val="0"/>
        <w:adjustRightInd w:val="0"/>
        <w:jc w:val="center"/>
        <w:rPr>
          <w:sz w:val="22"/>
          <w:szCs w:val="22"/>
          <w:lang w:val="sr-Cyrl-RS"/>
        </w:rPr>
      </w:pPr>
      <w:r w:rsidRPr="00C51FDB">
        <w:rPr>
          <w:sz w:val="22"/>
          <w:szCs w:val="22"/>
        </w:rPr>
        <w:t>Члан 14.</w:t>
      </w:r>
    </w:p>
    <w:p w:rsidR="00EE0E5E" w:rsidRPr="00C51FDB" w:rsidRDefault="00EE0E5E" w:rsidP="00EE0E5E">
      <w:pPr>
        <w:tabs>
          <w:tab w:val="left" w:pos="1134"/>
        </w:tabs>
        <w:autoSpaceDE w:val="0"/>
        <w:autoSpaceDN w:val="0"/>
        <w:adjustRightInd w:val="0"/>
        <w:jc w:val="both"/>
        <w:rPr>
          <w:sz w:val="22"/>
          <w:szCs w:val="22"/>
          <w:lang w:val="ru-RU" w:eastAsia="en-GB"/>
        </w:rPr>
      </w:pPr>
    </w:p>
    <w:p w:rsidR="0021140C" w:rsidRDefault="00EE0E5E" w:rsidP="00EE0E5E">
      <w:pPr>
        <w:tabs>
          <w:tab w:val="left" w:pos="1134"/>
        </w:tabs>
        <w:autoSpaceDE w:val="0"/>
        <w:autoSpaceDN w:val="0"/>
        <w:adjustRightInd w:val="0"/>
        <w:jc w:val="both"/>
        <w:rPr>
          <w:sz w:val="22"/>
          <w:szCs w:val="22"/>
          <w:lang w:val="ru-RU" w:eastAsia="en-GB"/>
        </w:rPr>
      </w:pPr>
      <w:r w:rsidRPr="00C51FDB">
        <w:rPr>
          <w:sz w:val="22"/>
          <w:szCs w:val="22"/>
          <w:lang w:val="ru-RU" w:eastAsia="en-GB"/>
        </w:rPr>
        <w:t>Извођач се обавезује да истовремено са закључењем уговора преда Наручиоцу</w:t>
      </w:r>
      <w:r w:rsidR="0021140C">
        <w:rPr>
          <w:sz w:val="22"/>
          <w:szCs w:val="22"/>
          <w:lang w:val="ru-RU" w:eastAsia="en-GB"/>
        </w:rPr>
        <w:t>:</w:t>
      </w:r>
    </w:p>
    <w:p w:rsidR="0021140C" w:rsidRDefault="0021140C" w:rsidP="00EE0E5E">
      <w:pPr>
        <w:tabs>
          <w:tab w:val="left" w:pos="1134"/>
        </w:tabs>
        <w:autoSpaceDE w:val="0"/>
        <w:autoSpaceDN w:val="0"/>
        <w:adjustRightInd w:val="0"/>
        <w:jc w:val="both"/>
        <w:rPr>
          <w:sz w:val="22"/>
          <w:szCs w:val="22"/>
          <w:lang w:val="ru-RU" w:eastAsia="en-GB"/>
        </w:rPr>
      </w:pPr>
      <w:r>
        <w:rPr>
          <w:sz w:val="22"/>
          <w:szCs w:val="22"/>
          <w:lang w:val="ru-RU" w:eastAsia="en-GB"/>
        </w:rPr>
        <w:t xml:space="preserve">- </w:t>
      </w:r>
      <w:r w:rsidRPr="00C51FDB">
        <w:rPr>
          <w:sz w:val="22"/>
          <w:szCs w:val="22"/>
          <w:lang w:val="ru-RU" w:eastAsia="en-GB"/>
        </w:rPr>
        <w:t>бланко соло меницу као средство обезбеђења за</w:t>
      </w:r>
      <w:r>
        <w:rPr>
          <w:sz w:val="22"/>
          <w:szCs w:val="22"/>
          <w:lang w:val="ru-RU" w:eastAsia="en-GB"/>
        </w:rPr>
        <w:t xml:space="preserve"> повраћај аванса у висини од </w:t>
      </w:r>
      <w:r w:rsidR="00980AFF">
        <w:rPr>
          <w:sz w:val="22"/>
          <w:szCs w:val="22"/>
          <w:lang w:val="ru-RU" w:eastAsia="en-GB"/>
        </w:rPr>
        <w:t>2</w:t>
      </w:r>
      <w:r>
        <w:rPr>
          <w:sz w:val="22"/>
          <w:szCs w:val="22"/>
          <w:lang w:val="ru-RU" w:eastAsia="en-GB"/>
        </w:rPr>
        <w:t>0%</w:t>
      </w:r>
      <w:r w:rsidR="00980AFF">
        <w:rPr>
          <w:sz w:val="22"/>
          <w:szCs w:val="22"/>
          <w:lang w:val="ru-RU" w:eastAsia="en-GB"/>
        </w:rPr>
        <w:t xml:space="preserve"> од вредности понуде са ПДВ-ом</w:t>
      </w:r>
    </w:p>
    <w:p w:rsidR="00980AFF" w:rsidRDefault="0021140C" w:rsidP="00EE0E5E">
      <w:pPr>
        <w:tabs>
          <w:tab w:val="left" w:pos="1134"/>
        </w:tabs>
        <w:autoSpaceDE w:val="0"/>
        <w:autoSpaceDN w:val="0"/>
        <w:adjustRightInd w:val="0"/>
        <w:jc w:val="both"/>
        <w:rPr>
          <w:sz w:val="22"/>
          <w:szCs w:val="22"/>
          <w:lang w:val="ru-RU" w:eastAsia="en-GB"/>
        </w:rPr>
      </w:pPr>
      <w:r>
        <w:rPr>
          <w:sz w:val="22"/>
          <w:szCs w:val="22"/>
          <w:lang w:val="ru-RU" w:eastAsia="en-GB"/>
        </w:rPr>
        <w:t>-</w:t>
      </w:r>
      <w:r w:rsidR="00EE0E5E" w:rsidRPr="00C51FDB">
        <w:rPr>
          <w:sz w:val="22"/>
          <w:szCs w:val="22"/>
          <w:lang w:val="ru-RU" w:eastAsia="en-GB"/>
        </w:rPr>
        <w:t xml:space="preserve"> блан</w:t>
      </w:r>
      <w:r w:rsidR="003241A6" w:rsidRPr="00C51FDB">
        <w:rPr>
          <w:sz w:val="22"/>
          <w:szCs w:val="22"/>
          <w:lang w:val="ru-RU" w:eastAsia="en-GB"/>
        </w:rPr>
        <w:t>к</w:t>
      </w:r>
      <w:r w:rsidR="00EE0E5E" w:rsidRPr="00C51FDB">
        <w:rPr>
          <w:sz w:val="22"/>
          <w:szCs w:val="22"/>
          <w:lang w:val="ru-RU" w:eastAsia="en-GB"/>
        </w:rPr>
        <w:t>о соло меницу као средство обезбеђења за добро извршење посла у висини од 10% од укупно уговорене вредности без ПДВ-а</w:t>
      </w:r>
      <w:r w:rsidR="0031602D" w:rsidRPr="00C51FDB">
        <w:rPr>
          <w:sz w:val="22"/>
          <w:szCs w:val="22"/>
          <w:lang w:val="ru-RU" w:eastAsia="en-GB"/>
        </w:rPr>
        <w:t xml:space="preserve"> и </w:t>
      </w:r>
    </w:p>
    <w:p w:rsidR="00EE0E5E" w:rsidRPr="00C51FDB" w:rsidRDefault="00980AFF" w:rsidP="00EE0E5E">
      <w:pPr>
        <w:tabs>
          <w:tab w:val="left" w:pos="1134"/>
        </w:tabs>
        <w:autoSpaceDE w:val="0"/>
        <w:autoSpaceDN w:val="0"/>
        <w:adjustRightInd w:val="0"/>
        <w:jc w:val="both"/>
        <w:rPr>
          <w:sz w:val="22"/>
          <w:szCs w:val="22"/>
          <w:lang w:val="ru-RU" w:eastAsia="en-GB"/>
        </w:rPr>
      </w:pPr>
      <w:r>
        <w:rPr>
          <w:sz w:val="22"/>
          <w:szCs w:val="22"/>
          <w:lang w:val="ru-RU" w:eastAsia="en-GB"/>
        </w:rPr>
        <w:lastRenderedPageBreak/>
        <w:t xml:space="preserve">- </w:t>
      </w:r>
      <w:r w:rsidRPr="00C51FDB">
        <w:rPr>
          <w:sz w:val="22"/>
          <w:szCs w:val="22"/>
          <w:lang w:val="ru-RU" w:eastAsia="en-GB"/>
        </w:rPr>
        <w:t xml:space="preserve">бланко соло </w:t>
      </w:r>
      <w:r w:rsidR="0031602D" w:rsidRPr="00C51FDB">
        <w:rPr>
          <w:sz w:val="22"/>
          <w:szCs w:val="22"/>
          <w:lang w:val="ru-RU" w:eastAsia="en-GB"/>
        </w:rPr>
        <w:t>меницу за отклањање недостатак у гарантном року у висини од 10% од укупно уговорене вредности без ПДВ-а.</w:t>
      </w:r>
    </w:p>
    <w:p w:rsidR="00EE0E5E" w:rsidRPr="00FB1046" w:rsidRDefault="00EE0E5E" w:rsidP="00FB1046">
      <w:pPr>
        <w:overflowPunct w:val="0"/>
        <w:autoSpaceDE w:val="0"/>
        <w:autoSpaceDN w:val="0"/>
        <w:adjustRightInd w:val="0"/>
        <w:spacing w:line="240" w:lineRule="auto"/>
        <w:jc w:val="both"/>
        <w:rPr>
          <w:rFonts w:eastAsia="Batang"/>
          <w:bCs/>
          <w:sz w:val="22"/>
          <w:szCs w:val="22"/>
          <w:lang w:eastAsia="sr-Latn-CS"/>
        </w:rPr>
      </w:pPr>
      <w:r w:rsidRPr="00C51FDB">
        <w:rPr>
          <w:sz w:val="22"/>
          <w:szCs w:val="22"/>
        </w:rPr>
        <w:t xml:space="preserve">Наручилац ће реализовати средство обезбеђења за добро извршење посла у случају да Извођач не </w:t>
      </w:r>
      <w:r w:rsidRPr="00C51FDB">
        <w:rPr>
          <w:sz w:val="22"/>
          <w:szCs w:val="22"/>
          <w:lang w:val="sr-Cyrl-RS"/>
        </w:rPr>
        <w:t xml:space="preserve">изведе радове који су предмет овог уговора </w:t>
      </w:r>
      <w:r w:rsidRPr="00C51FDB">
        <w:rPr>
          <w:sz w:val="22"/>
          <w:szCs w:val="22"/>
        </w:rPr>
        <w:t xml:space="preserve">у </w:t>
      </w:r>
      <w:r w:rsidRPr="00C51FDB">
        <w:rPr>
          <w:sz w:val="22"/>
          <w:szCs w:val="22"/>
          <w:lang w:val="sr-Cyrl-RS"/>
        </w:rPr>
        <w:t>уговореном року, под уговорени</w:t>
      </w:r>
      <w:r w:rsidR="007647A4">
        <w:rPr>
          <w:sz w:val="22"/>
          <w:szCs w:val="22"/>
          <w:lang w:val="sr-Cyrl-RS"/>
        </w:rPr>
        <w:t>м условима и на уговорени начин.</w:t>
      </w:r>
    </w:p>
    <w:p w:rsidR="00EE0E5E" w:rsidRPr="00C51FDB" w:rsidRDefault="00EE0E5E" w:rsidP="00EE0E5E">
      <w:pPr>
        <w:tabs>
          <w:tab w:val="left" w:pos="1134"/>
        </w:tabs>
        <w:autoSpaceDE w:val="0"/>
        <w:autoSpaceDN w:val="0"/>
        <w:adjustRightInd w:val="0"/>
        <w:jc w:val="both"/>
        <w:rPr>
          <w:sz w:val="22"/>
          <w:szCs w:val="22"/>
          <w:lang w:val="ru-RU" w:eastAsia="en-GB"/>
        </w:rPr>
      </w:pPr>
      <w:r w:rsidRPr="00C51FDB">
        <w:rPr>
          <w:sz w:val="22"/>
          <w:szCs w:val="22"/>
          <w:lang w:val="ru-RU" w:eastAsia="en-GB"/>
        </w:rPr>
        <w:t xml:space="preserve">Рок важења менице из става 1. овог члана је </w:t>
      </w:r>
      <w:r w:rsidRPr="00C51FDB">
        <w:rPr>
          <w:sz w:val="22"/>
          <w:szCs w:val="22"/>
        </w:rPr>
        <w:t xml:space="preserve">30 дана </w:t>
      </w:r>
      <w:r w:rsidRPr="00C51FDB">
        <w:rPr>
          <w:sz w:val="22"/>
          <w:szCs w:val="22"/>
          <w:lang w:val="ru-RU"/>
        </w:rPr>
        <w:t>дуже од дана истека рока важења уговора/гарантног рока, односно рока за коначно извршење уговорене обавезе.</w:t>
      </w:r>
    </w:p>
    <w:p w:rsidR="00EE0E5E" w:rsidRDefault="00EE0E5E" w:rsidP="00EE0E5E">
      <w:pPr>
        <w:autoSpaceDE w:val="0"/>
        <w:autoSpaceDN w:val="0"/>
        <w:adjustRightInd w:val="0"/>
        <w:jc w:val="both"/>
        <w:rPr>
          <w:sz w:val="22"/>
          <w:szCs w:val="22"/>
          <w:lang w:eastAsia="en-GB"/>
        </w:rPr>
      </w:pPr>
      <w:r w:rsidRPr="00C51FDB">
        <w:rPr>
          <w:sz w:val="22"/>
          <w:szCs w:val="22"/>
          <w:lang w:val="sr-Cyrl-RS" w:eastAsia="en-GB"/>
        </w:rPr>
        <w:t>Извођач</w:t>
      </w:r>
      <w:r w:rsidRPr="00C51FDB">
        <w:rPr>
          <w:sz w:val="22"/>
          <w:szCs w:val="22"/>
          <w:lang w:eastAsia="en-GB"/>
        </w:rPr>
        <w:t xml:space="preserve"> се обавезује да уз мениц</w:t>
      </w:r>
      <w:r w:rsidR="00885FD9" w:rsidRPr="00C51FDB">
        <w:rPr>
          <w:sz w:val="22"/>
          <w:szCs w:val="22"/>
          <w:lang w:val="sr-Cyrl-RS" w:eastAsia="en-GB"/>
        </w:rPr>
        <w:t>е</w:t>
      </w:r>
      <w:r w:rsidRPr="00C51FDB">
        <w:rPr>
          <w:sz w:val="22"/>
          <w:szCs w:val="22"/>
          <w:lang w:eastAsia="en-GB"/>
        </w:rPr>
        <w:t xml:space="preserve"> из става 1. </w:t>
      </w:r>
      <w:proofErr w:type="gramStart"/>
      <w:r w:rsidRPr="00C51FDB">
        <w:rPr>
          <w:sz w:val="22"/>
          <w:szCs w:val="22"/>
          <w:lang w:eastAsia="en-GB"/>
        </w:rPr>
        <w:t>овог</w:t>
      </w:r>
      <w:proofErr w:type="gramEnd"/>
      <w:r w:rsidRPr="00C51FDB">
        <w:rPr>
          <w:sz w:val="22"/>
          <w:szCs w:val="22"/>
          <w:lang w:eastAsia="en-GB"/>
        </w:rPr>
        <w:t xml:space="preserve"> члана преда и копије картона са депонованим потписима овлашћених лица Извођача, </w:t>
      </w:r>
      <w:r w:rsidRPr="00C51FDB">
        <w:rPr>
          <w:sz w:val="22"/>
          <w:szCs w:val="22"/>
          <w:lang w:val="ru-RU"/>
        </w:rPr>
        <w:t>копију Захтева за регистрацију менице оверену од пословне банке</w:t>
      </w:r>
      <w:r w:rsidRPr="00C51FDB">
        <w:rPr>
          <w:sz w:val="22"/>
          <w:szCs w:val="22"/>
          <w:lang w:val="sr-Cyrl-RS" w:eastAsia="en-GB"/>
        </w:rPr>
        <w:t xml:space="preserve"> </w:t>
      </w:r>
      <w:r w:rsidRPr="00C51FDB">
        <w:rPr>
          <w:sz w:val="22"/>
          <w:szCs w:val="22"/>
          <w:lang w:eastAsia="en-GB"/>
        </w:rPr>
        <w:t>и овлашћење Наручиоцу да менице може попунити у складу са овим уговором.</w:t>
      </w:r>
    </w:p>
    <w:p w:rsidR="00065427" w:rsidRDefault="00065427" w:rsidP="00EE0E5E">
      <w:pPr>
        <w:autoSpaceDE w:val="0"/>
        <w:autoSpaceDN w:val="0"/>
        <w:adjustRightInd w:val="0"/>
        <w:jc w:val="both"/>
        <w:rPr>
          <w:sz w:val="22"/>
          <w:szCs w:val="22"/>
          <w:lang w:eastAsia="en-GB"/>
        </w:rPr>
      </w:pPr>
    </w:p>
    <w:p w:rsidR="00FB1046" w:rsidRPr="00FB1046" w:rsidRDefault="000B2287" w:rsidP="00FB1046">
      <w:pPr>
        <w:autoSpaceDE w:val="0"/>
        <w:autoSpaceDN w:val="0"/>
        <w:adjustRightInd w:val="0"/>
        <w:jc w:val="both"/>
        <w:rPr>
          <w:sz w:val="22"/>
          <w:szCs w:val="22"/>
          <w:lang w:val="ru-RU"/>
        </w:rPr>
      </w:pPr>
      <w:r w:rsidRPr="000B2287">
        <w:rPr>
          <w:color w:val="auto"/>
          <w:sz w:val="22"/>
          <w:szCs w:val="22"/>
          <w:lang w:val="ru-RU" w:eastAsia="en-GB"/>
        </w:rPr>
        <w:t xml:space="preserve">Извођач се обавезује да уз </w:t>
      </w:r>
      <w:r w:rsidR="007647A4">
        <w:rPr>
          <w:color w:val="auto"/>
          <w:sz w:val="22"/>
          <w:szCs w:val="22"/>
          <w:lang w:val="ru-RU" w:eastAsia="en-GB"/>
        </w:rPr>
        <w:t>р</w:t>
      </w:r>
      <w:r w:rsidRPr="000B2287">
        <w:rPr>
          <w:color w:val="auto"/>
          <w:sz w:val="22"/>
          <w:szCs w:val="22"/>
          <w:lang w:val="ru-RU" w:eastAsia="en-GB"/>
        </w:rPr>
        <w:t xml:space="preserve">ачун Наручиоцу преда </w:t>
      </w:r>
      <w:r w:rsidRPr="00FB1046">
        <w:rPr>
          <w:sz w:val="22"/>
          <w:szCs w:val="22"/>
          <w:lang w:val="ru-RU" w:eastAsia="en-GB"/>
        </w:rPr>
        <w:t>бланко соло меницу као средство обезбеђења за</w:t>
      </w:r>
      <w:r w:rsidRPr="00FB1046">
        <w:rPr>
          <w:color w:val="auto"/>
          <w:sz w:val="22"/>
          <w:szCs w:val="22"/>
          <w:lang w:val="ru-RU" w:eastAsia="en-GB"/>
        </w:rPr>
        <w:t xml:space="preserve"> </w:t>
      </w:r>
      <w:r w:rsidRPr="000B2287">
        <w:rPr>
          <w:color w:val="auto"/>
          <w:sz w:val="22"/>
          <w:szCs w:val="22"/>
          <w:lang w:val="ru-RU" w:eastAsia="en-GB"/>
        </w:rPr>
        <w:t xml:space="preserve">отклањање недостатака у гарантном року </w:t>
      </w:r>
      <w:r w:rsidR="00FB1046" w:rsidRPr="00FB1046">
        <w:rPr>
          <w:sz w:val="22"/>
          <w:szCs w:val="22"/>
          <w:lang w:val="ru-RU"/>
        </w:rPr>
        <w:t>висини од 10% од укупно уговорне цене без ПДВ-а.</w:t>
      </w:r>
    </w:p>
    <w:p w:rsidR="00FB1046" w:rsidRPr="00FB1046" w:rsidRDefault="00FB1046" w:rsidP="00FB1046">
      <w:pPr>
        <w:overflowPunct w:val="0"/>
        <w:autoSpaceDE w:val="0"/>
        <w:autoSpaceDN w:val="0"/>
        <w:adjustRightInd w:val="0"/>
        <w:spacing w:line="240" w:lineRule="auto"/>
        <w:jc w:val="both"/>
        <w:rPr>
          <w:bCs/>
          <w:sz w:val="22"/>
          <w:szCs w:val="22"/>
        </w:rPr>
      </w:pPr>
      <w:r w:rsidRPr="00FB1046">
        <w:rPr>
          <w:bCs/>
          <w:sz w:val="22"/>
          <w:szCs w:val="22"/>
        </w:rPr>
        <w:t xml:space="preserve">Наручилац </w:t>
      </w:r>
      <w:r w:rsidRPr="00FB1046">
        <w:rPr>
          <w:sz w:val="22"/>
          <w:szCs w:val="22"/>
        </w:rPr>
        <w:t xml:space="preserve">ће реализовати средство обезбеђења </w:t>
      </w:r>
      <w:r w:rsidRPr="00FB1046">
        <w:rPr>
          <w:bCs/>
          <w:sz w:val="22"/>
          <w:szCs w:val="22"/>
        </w:rPr>
        <w:t xml:space="preserve">за отклањање недостатака у гарантном року у случају </w:t>
      </w:r>
      <w:r w:rsidRPr="00FB1046">
        <w:rPr>
          <w:sz w:val="22"/>
          <w:szCs w:val="22"/>
          <w:lang w:val="ru-RU"/>
        </w:rPr>
        <w:t xml:space="preserve">да </w:t>
      </w:r>
      <w:r w:rsidRPr="00FB1046">
        <w:rPr>
          <w:rFonts w:eastAsia="Batang"/>
          <w:bCs/>
          <w:sz w:val="22"/>
          <w:szCs w:val="22"/>
          <w:lang w:eastAsia="sr-Latn-CS"/>
        </w:rPr>
        <w:t>изабрани понуђач у току трајања гарантног рока, у примереном року који одреди Наручилац, по рекламацији Наручиоца, не отколни недостатке, односно не усклади квалитет изведених радова са захтевима Наручиоца</w:t>
      </w:r>
      <w:r w:rsidRPr="00FB1046">
        <w:rPr>
          <w:rFonts w:eastAsia="Batang"/>
          <w:bCs/>
          <w:sz w:val="22"/>
          <w:szCs w:val="22"/>
          <w:lang w:val="sr-Cyrl-CS" w:eastAsia="sr-Latn-CS"/>
        </w:rPr>
        <w:t>.</w:t>
      </w:r>
    </w:p>
    <w:p w:rsidR="000B2287" w:rsidRPr="00FB1046" w:rsidRDefault="00FB1046" w:rsidP="00FB1046">
      <w:pPr>
        <w:tabs>
          <w:tab w:val="left" w:pos="1134"/>
        </w:tabs>
        <w:autoSpaceDE w:val="0"/>
        <w:autoSpaceDN w:val="0"/>
        <w:adjustRightInd w:val="0"/>
        <w:spacing w:line="240" w:lineRule="auto"/>
        <w:jc w:val="both"/>
        <w:rPr>
          <w:sz w:val="22"/>
          <w:szCs w:val="22"/>
          <w:lang w:eastAsia="en-GB"/>
        </w:rPr>
      </w:pPr>
      <w:r w:rsidRPr="00FB1046">
        <w:rPr>
          <w:sz w:val="22"/>
          <w:szCs w:val="22"/>
        </w:rPr>
        <w:t xml:space="preserve">Рок важења менице је 30 дана </w:t>
      </w:r>
      <w:r w:rsidRPr="00FB1046">
        <w:rPr>
          <w:sz w:val="22"/>
          <w:szCs w:val="22"/>
          <w:lang w:val="ru-RU"/>
        </w:rPr>
        <w:t>дуже од дана истека гарантног рока</w:t>
      </w:r>
    </w:p>
    <w:p w:rsidR="00FB1046" w:rsidRPr="00FB1046" w:rsidRDefault="00FB1046" w:rsidP="00FB1046">
      <w:pPr>
        <w:overflowPunct w:val="0"/>
        <w:autoSpaceDE w:val="0"/>
        <w:autoSpaceDN w:val="0"/>
        <w:adjustRightInd w:val="0"/>
        <w:spacing w:line="240" w:lineRule="auto"/>
        <w:jc w:val="both"/>
        <w:rPr>
          <w:bCs/>
          <w:sz w:val="22"/>
          <w:szCs w:val="22"/>
        </w:rPr>
      </w:pPr>
      <w:r w:rsidRPr="00FB1046">
        <w:rPr>
          <w:bCs/>
          <w:sz w:val="22"/>
          <w:szCs w:val="22"/>
        </w:rPr>
        <w:t xml:space="preserve">Уз меницу </w:t>
      </w:r>
      <w:r w:rsidRPr="00FB1046">
        <w:rPr>
          <w:bCs/>
          <w:sz w:val="22"/>
          <w:szCs w:val="22"/>
          <w:lang w:val="sr-Cyrl-RS"/>
        </w:rPr>
        <w:t>извођач</w:t>
      </w:r>
      <w:r w:rsidRPr="00FB1046">
        <w:rPr>
          <w:bCs/>
          <w:sz w:val="22"/>
          <w:szCs w:val="22"/>
        </w:rPr>
        <w:t xml:space="preserve"> доставља копију картона депонованих потписа који је издат од стране пословне банке коју понуђач наводи у Меничном овлашћењу.</w:t>
      </w:r>
    </w:p>
    <w:p w:rsidR="00FB1046" w:rsidRPr="00FB1046" w:rsidRDefault="00FB1046" w:rsidP="00FB1046">
      <w:pPr>
        <w:overflowPunct w:val="0"/>
        <w:autoSpaceDE w:val="0"/>
        <w:autoSpaceDN w:val="0"/>
        <w:adjustRightInd w:val="0"/>
        <w:spacing w:line="240" w:lineRule="auto"/>
        <w:jc w:val="both"/>
        <w:rPr>
          <w:bCs/>
          <w:sz w:val="22"/>
          <w:szCs w:val="22"/>
        </w:rPr>
      </w:pPr>
      <w:r w:rsidRPr="00FB1046">
        <w:rPr>
          <w:bCs/>
          <w:sz w:val="22"/>
          <w:szCs w:val="22"/>
        </w:rPr>
        <w:t xml:space="preserve">Уколико, из било ког разлога, дође до продужење гарантног рока, </w:t>
      </w:r>
      <w:r w:rsidRPr="00FB1046">
        <w:rPr>
          <w:bCs/>
          <w:sz w:val="22"/>
          <w:szCs w:val="22"/>
          <w:lang w:val="sr-Cyrl-RS"/>
        </w:rPr>
        <w:t>извођач је обавезан</w:t>
      </w:r>
      <w:r w:rsidRPr="00FB1046">
        <w:rPr>
          <w:bCs/>
          <w:sz w:val="22"/>
          <w:szCs w:val="22"/>
        </w:rPr>
        <w:t xml:space="preserve"> да обезбеди продужење важења Меничног овлашћења и то најмање за онолики број дана за који број дана је продужен гарантни рок.</w:t>
      </w:r>
      <w:r w:rsidRPr="00FB1046">
        <w:rPr>
          <w:b/>
          <w:bCs/>
          <w:sz w:val="22"/>
          <w:szCs w:val="22"/>
        </w:rPr>
        <w:t xml:space="preserve"> </w:t>
      </w:r>
    </w:p>
    <w:p w:rsidR="000B2287" w:rsidRPr="00C51FDB" w:rsidRDefault="000B2287" w:rsidP="00EE0E5E">
      <w:pPr>
        <w:autoSpaceDE w:val="0"/>
        <w:autoSpaceDN w:val="0"/>
        <w:adjustRightInd w:val="0"/>
        <w:jc w:val="both"/>
        <w:rPr>
          <w:sz w:val="22"/>
          <w:szCs w:val="22"/>
          <w:lang w:eastAsia="en-GB"/>
        </w:rPr>
      </w:pPr>
    </w:p>
    <w:p w:rsidR="00EE0E5E" w:rsidRPr="00C51FDB" w:rsidRDefault="00EE0E5E" w:rsidP="00EE0E5E">
      <w:pPr>
        <w:autoSpaceDE w:val="0"/>
        <w:autoSpaceDN w:val="0"/>
        <w:adjustRightInd w:val="0"/>
        <w:jc w:val="both"/>
        <w:rPr>
          <w:b/>
          <w:sz w:val="22"/>
          <w:szCs w:val="22"/>
          <w:lang w:eastAsia="en-GB"/>
        </w:rPr>
      </w:pPr>
      <w:r w:rsidRPr="00C51FDB">
        <w:rPr>
          <w:b/>
          <w:sz w:val="22"/>
          <w:szCs w:val="22"/>
          <w:lang w:val="sr-Cyrl-RS"/>
        </w:rPr>
        <w:t>ИЗМЕНА УГОВОРА</w:t>
      </w:r>
    </w:p>
    <w:p w:rsidR="00EE0E5E" w:rsidRPr="00C51FDB" w:rsidRDefault="00EE0E5E" w:rsidP="00EE0E5E">
      <w:pPr>
        <w:jc w:val="center"/>
        <w:rPr>
          <w:sz w:val="22"/>
          <w:szCs w:val="22"/>
        </w:rPr>
      </w:pPr>
      <w:r w:rsidRPr="00C51FDB">
        <w:rPr>
          <w:sz w:val="22"/>
          <w:szCs w:val="22"/>
        </w:rPr>
        <w:t>Члан 15.</w:t>
      </w:r>
    </w:p>
    <w:p w:rsidR="00EE0E5E" w:rsidRPr="00C51FDB" w:rsidRDefault="00EE0E5E" w:rsidP="00EE0E5E">
      <w:pPr>
        <w:tabs>
          <w:tab w:val="left" w:pos="851"/>
        </w:tabs>
        <w:jc w:val="both"/>
        <w:outlineLvl w:val="0"/>
        <w:rPr>
          <w:sz w:val="22"/>
          <w:szCs w:val="22"/>
        </w:rPr>
      </w:pPr>
    </w:p>
    <w:p w:rsidR="00EE0E5E" w:rsidRDefault="00EE0E5E" w:rsidP="00EE0E5E">
      <w:pPr>
        <w:tabs>
          <w:tab w:val="left" w:pos="851"/>
        </w:tabs>
        <w:ind w:firstLine="709"/>
        <w:jc w:val="both"/>
        <w:outlineLvl w:val="0"/>
        <w:rPr>
          <w:sz w:val="22"/>
          <w:szCs w:val="22"/>
          <w:lang w:val="sr-Cyrl-RS"/>
        </w:rPr>
      </w:pPr>
      <w:r w:rsidRPr="00C51FDB">
        <w:rPr>
          <w:sz w:val="22"/>
          <w:szCs w:val="22"/>
          <w:lang w:val="sr-Cyrl-RS"/>
        </w:rPr>
        <w:t>Уговарачи су сагласни да се рок за извођење уговорених радова може продужити у случају наступања околности из члана 6. овог уговор.</w:t>
      </w:r>
    </w:p>
    <w:p w:rsidR="00065427" w:rsidRPr="00C51FDB" w:rsidRDefault="00065427" w:rsidP="00FB1046">
      <w:pPr>
        <w:tabs>
          <w:tab w:val="left" w:pos="851"/>
        </w:tabs>
        <w:jc w:val="both"/>
        <w:outlineLvl w:val="0"/>
        <w:rPr>
          <w:sz w:val="22"/>
          <w:szCs w:val="22"/>
        </w:rPr>
      </w:pPr>
    </w:p>
    <w:p w:rsidR="00EE0E5E" w:rsidRPr="00C51FDB" w:rsidRDefault="00EE0E5E" w:rsidP="00EE0E5E">
      <w:pPr>
        <w:autoSpaceDE w:val="0"/>
        <w:autoSpaceDN w:val="0"/>
        <w:adjustRightInd w:val="0"/>
        <w:rPr>
          <w:b/>
          <w:sz w:val="22"/>
          <w:szCs w:val="22"/>
          <w:lang w:val="sr-Cyrl-RS"/>
        </w:rPr>
      </w:pPr>
      <w:r w:rsidRPr="00C51FDB">
        <w:rPr>
          <w:b/>
          <w:sz w:val="22"/>
          <w:szCs w:val="22"/>
          <w:lang w:val="sr-Cyrl-RS"/>
        </w:rPr>
        <w:t>РАСКИД УГОВОРА</w:t>
      </w:r>
    </w:p>
    <w:p w:rsidR="00EE0E5E" w:rsidRPr="00C51FDB" w:rsidRDefault="00EE0E5E" w:rsidP="00EE0E5E">
      <w:pPr>
        <w:autoSpaceDE w:val="0"/>
        <w:autoSpaceDN w:val="0"/>
        <w:adjustRightInd w:val="0"/>
        <w:jc w:val="center"/>
        <w:rPr>
          <w:sz w:val="22"/>
          <w:szCs w:val="22"/>
          <w:lang w:val="sr-Cyrl-RS"/>
        </w:rPr>
      </w:pPr>
      <w:r w:rsidRPr="00C51FDB">
        <w:rPr>
          <w:sz w:val="22"/>
          <w:szCs w:val="22"/>
        </w:rPr>
        <w:t xml:space="preserve">Члан </w:t>
      </w:r>
      <w:r w:rsidRPr="00C51FDB">
        <w:rPr>
          <w:sz w:val="22"/>
          <w:szCs w:val="22"/>
          <w:lang w:val="sr-Cyrl-RS"/>
        </w:rPr>
        <w:t>16.</w:t>
      </w:r>
    </w:p>
    <w:p w:rsidR="00EE0E5E" w:rsidRPr="00C51FDB" w:rsidRDefault="00EE0E5E" w:rsidP="00EE0E5E">
      <w:pPr>
        <w:autoSpaceDE w:val="0"/>
        <w:autoSpaceDN w:val="0"/>
        <w:adjustRightInd w:val="0"/>
        <w:jc w:val="center"/>
        <w:rPr>
          <w:sz w:val="22"/>
          <w:szCs w:val="22"/>
        </w:rPr>
      </w:pPr>
    </w:p>
    <w:p w:rsidR="00EE0E5E" w:rsidRPr="00C51FDB" w:rsidRDefault="00EE0E5E" w:rsidP="00EE0E5E">
      <w:pPr>
        <w:jc w:val="both"/>
        <w:rPr>
          <w:sz w:val="22"/>
          <w:szCs w:val="22"/>
          <w:lang w:val="sr-Cyrl-RS"/>
        </w:rPr>
      </w:pPr>
      <w:r w:rsidRPr="00C51FDB">
        <w:rPr>
          <w:sz w:val="22"/>
          <w:szCs w:val="22"/>
          <w:lang w:val="sr-Cyrl-RS"/>
        </w:rPr>
        <w:t xml:space="preserve">Овај уговор се може раскинути са отказним роком од 10 дана од дана достављања писменог обавештења о </w:t>
      </w:r>
      <w:r w:rsidR="00FB1046">
        <w:rPr>
          <w:sz w:val="22"/>
          <w:szCs w:val="22"/>
          <w:lang w:val="sr-Cyrl-RS"/>
        </w:rPr>
        <w:t>отказу другој уговорној страни.</w:t>
      </w:r>
    </w:p>
    <w:p w:rsidR="00EE0E5E" w:rsidRPr="00C51FDB" w:rsidRDefault="00EE0E5E" w:rsidP="00EE0E5E">
      <w:pPr>
        <w:jc w:val="both"/>
        <w:rPr>
          <w:sz w:val="22"/>
          <w:szCs w:val="22"/>
          <w:lang w:val="sr-Cyrl-RS"/>
        </w:rPr>
      </w:pPr>
      <w:r w:rsidRPr="00C51FDB">
        <w:rPr>
          <w:sz w:val="22"/>
          <w:szCs w:val="22"/>
          <w:lang w:val="sr-Cyrl-RS"/>
        </w:rPr>
        <w:t>Наручилац има право једностраног раскида уговора</w:t>
      </w:r>
      <w:r w:rsidRPr="00C51FDB">
        <w:rPr>
          <w:sz w:val="22"/>
          <w:szCs w:val="22"/>
        </w:rPr>
        <w:t xml:space="preserve"> у свако доба и без отказног рока</w:t>
      </w:r>
      <w:r w:rsidRPr="00C51FDB">
        <w:rPr>
          <w:sz w:val="22"/>
          <w:szCs w:val="22"/>
          <w:lang w:val="sr-Cyrl-RS"/>
        </w:rPr>
        <w:t xml:space="preserve">, </w:t>
      </w:r>
      <w:r w:rsidRPr="00C51FDB">
        <w:rPr>
          <w:sz w:val="22"/>
          <w:szCs w:val="22"/>
        </w:rPr>
        <w:t>уколико Извођач не извршава уговорене обавезе на уговорени начин, о чему ће писмено обавестити Извођача.</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У случају из става 1. овог члана Наручилац ће сачинити Записник о примопредаји до тада изведених радова и Коначан обрачун, бе</w:t>
      </w:r>
      <w:r w:rsidR="00FB1046">
        <w:rPr>
          <w:sz w:val="22"/>
          <w:szCs w:val="22"/>
          <w:lang w:val="sr-Cyrl-RS"/>
        </w:rPr>
        <w:t>з учешћа представника Извођача.</w:t>
      </w:r>
    </w:p>
    <w:p w:rsidR="00EE0E5E" w:rsidRPr="00C51FDB" w:rsidRDefault="00EE0E5E" w:rsidP="00FB1046">
      <w:pPr>
        <w:autoSpaceDE w:val="0"/>
        <w:autoSpaceDN w:val="0"/>
        <w:adjustRightInd w:val="0"/>
        <w:jc w:val="both"/>
        <w:rPr>
          <w:sz w:val="22"/>
          <w:szCs w:val="22"/>
          <w:lang w:val="sr-Cyrl-RS"/>
        </w:rPr>
      </w:pPr>
      <w:r w:rsidRPr="00C51FDB">
        <w:rPr>
          <w:sz w:val="22"/>
          <w:szCs w:val="22"/>
          <w:lang w:val="sr-Cyrl-RS"/>
        </w:rPr>
        <w:t>Даном достављања Записника из претходног става настају посл</w:t>
      </w:r>
      <w:r w:rsidR="00FB1046">
        <w:rPr>
          <w:sz w:val="22"/>
          <w:szCs w:val="22"/>
          <w:lang w:val="sr-Cyrl-RS"/>
        </w:rPr>
        <w:t>едице у вези са примопредајом.</w:t>
      </w:r>
    </w:p>
    <w:p w:rsidR="00EE0E5E" w:rsidRPr="00FB1046" w:rsidRDefault="00EE0E5E" w:rsidP="00FB1046">
      <w:pPr>
        <w:autoSpaceDE w:val="0"/>
        <w:autoSpaceDN w:val="0"/>
        <w:adjustRightInd w:val="0"/>
        <w:jc w:val="both"/>
        <w:rPr>
          <w:sz w:val="22"/>
          <w:szCs w:val="22"/>
          <w:lang w:val="sr-Cyrl-RS"/>
        </w:rPr>
      </w:pPr>
      <w:r w:rsidRPr="00C51FDB">
        <w:rPr>
          <w:sz w:val="22"/>
          <w:szCs w:val="22"/>
          <w:lang w:val="sr-Cyrl-RS"/>
        </w:rPr>
        <w:t>У случају из става 1. овог члана Наручилац ће Извођачу платити изведене радове по Коначном о</w:t>
      </w:r>
      <w:r w:rsidR="00FB1046">
        <w:rPr>
          <w:sz w:val="22"/>
          <w:szCs w:val="22"/>
          <w:lang w:val="sr-Cyrl-RS"/>
        </w:rPr>
        <w:t>брачуну из става 2. овог члана.</w:t>
      </w:r>
    </w:p>
    <w:p w:rsidR="00EE0E5E" w:rsidRDefault="00EE0E5E" w:rsidP="00EE0E5E">
      <w:pPr>
        <w:tabs>
          <w:tab w:val="left" w:pos="851"/>
        </w:tabs>
        <w:jc w:val="both"/>
        <w:outlineLvl w:val="0"/>
        <w:rPr>
          <w:sz w:val="22"/>
          <w:szCs w:val="22"/>
          <w:lang w:val="sr-Cyrl-RS"/>
        </w:rPr>
      </w:pPr>
      <w:r w:rsidRPr="00C51FDB">
        <w:rPr>
          <w:sz w:val="22"/>
          <w:szCs w:val="22"/>
          <w:lang w:val="sr-Cyrl-RS"/>
        </w:rPr>
        <w:t>У случају раскида уговора за који је одговоран Извођач, Извођач је дужан да изведене радове заштити од пропадања, о свом трошку. У супротном Извођач ће сносити трошкове само нужних мера заштите, а остале трошкове сносиће Наручилац.</w:t>
      </w:r>
    </w:p>
    <w:p w:rsidR="00065427" w:rsidRPr="00C51FDB" w:rsidRDefault="00065427" w:rsidP="00EE0E5E">
      <w:pPr>
        <w:tabs>
          <w:tab w:val="left" w:pos="851"/>
        </w:tabs>
        <w:jc w:val="both"/>
        <w:outlineLvl w:val="0"/>
        <w:rPr>
          <w:sz w:val="22"/>
          <w:szCs w:val="22"/>
          <w:lang w:val="sr-Cyrl-RS"/>
        </w:rPr>
      </w:pPr>
    </w:p>
    <w:p w:rsidR="00EE0E5E" w:rsidRPr="00C51FDB" w:rsidRDefault="00EE0E5E" w:rsidP="00EE0E5E">
      <w:pPr>
        <w:jc w:val="both"/>
        <w:rPr>
          <w:b/>
          <w:sz w:val="22"/>
          <w:szCs w:val="22"/>
          <w:lang w:val="sr-Cyrl-RS"/>
        </w:rPr>
      </w:pPr>
      <w:r w:rsidRPr="00C51FDB">
        <w:rPr>
          <w:b/>
          <w:sz w:val="22"/>
          <w:szCs w:val="22"/>
          <w:lang w:val="sr-Cyrl-RS"/>
        </w:rPr>
        <w:t>ЗАВРШНЕ ОДРЕДВЕ</w:t>
      </w:r>
    </w:p>
    <w:p w:rsidR="00EE0E5E" w:rsidRPr="00C51FDB" w:rsidRDefault="00EE0E5E" w:rsidP="00EE0E5E">
      <w:pPr>
        <w:jc w:val="center"/>
        <w:rPr>
          <w:sz w:val="22"/>
          <w:szCs w:val="22"/>
        </w:rPr>
      </w:pPr>
      <w:r w:rsidRPr="00C51FDB">
        <w:rPr>
          <w:sz w:val="22"/>
          <w:szCs w:val="22"/>
        </w:rPr>
        <w:t>Члан 17.</w:t>
      </w:r>
    </w:p>
    <w:p w:rsidR="00EE0E5E" w:rsidRPr="00FB1046" w:rsidRDefault="00980AFF" w:rsidP="00FB1046">
      <w:pPr>
        <w:suppressAutoHyphens w:val="0"/>
        <w:autoSpaceDE w:val="0"/>
        <w:jc w:val="both"/>
        <w:rPr>
          <w:rFonts w:eastAsia="ArialMT"/>
          <w:sz w:val="22"/>
          <w:szCs w:val="22"/>
        </w:rPr>
      </w:pPr>
      <w:r>
        <w:rPr>
          <w:sz w:val="22"/>
          <w:szCs w:val="22"/>
        </w:rPr>
        <w:t>Уговор се закључује на период</w:t>
      </w:r>
      <w:r w:rsidR="00EE0E5E" w:rsidRPr="00C51FDB">
        <w:rPr>
          <w:sz w:val="22"/>
          <w:szCs w:val="22"/>
          <w:lang w:val="sr-Cyrl-RS"/>
        </w:rPr>
        <w:t xml:space="preserve"> до коначног извршења уговорне обавезе,</w:t>
      </w:r>
      <w:r>
        <w:rPr>
          <w:sz w:val="22"/>
          <w:szCs w:val="22"/>
          <w:lang w:val="sr-Cyrl-RS"/>
        </w:rPr>
        <w:t xml:space="preserve"> </w:t>
      </w:r>
      <w:proofErr w:type="gramStart"/>
      <w:r w:rsidR="00EE0E5E" w:rsidRPr="00C51FDB">
        <w:rPr>
          <w:sz w:val="22"/>
          <w:szCs w:val="22"/>
          <w:lang w:val="sr-Cyrl-RS"/>
        </w:rPr>
        <w:t>односно  утрошком</w:t>
      </w:r>
      <w:proofErr w:type="gramEnd"/>
      <w:r w:rsidR="00EE0E5E" w:rsidRPr="00C51FDB">
        <w:rPr>
          <w:sz w:val="22"/>
          <w:szCs w:val="22"/>
        </w:rPr>
        <w:t xml:space="preserve"> укупно угов</w:t>
      </w:r>
      <w:r w:rsidR="00EE0E5E" w:rsidRPr="00C51FDB">
        <w:rPr>
          <w:sz w:val="22"/>
          <w:szCs w:val="22"/>
          <w:lang w:val="sr-Cyrl-RS"/>
        </w:rPr>
        <w:t>о</w:t>
      </w:r>
      <w:r w:rsidR="00EE0E5E" w:rsidRPr="00C51FDB">
        <w:rPr>
          <w:sz w:val="22"/>
          <w:szCs w:val="22"/>
        </w:rPr>
        <w:t>рених средстава Наручиоца</w:t>
      </w:r>
      <w:r w:rsidR="00EE0E5E" w:rsidRPr="00C51FDB">
        <w:rPr>
          <w:sz w:val="22"/>
          <w:szCs w:val="22"/>
          <w:lang w:val="sr-Cyrl-RS"/>
        </w:rPr>
        <w:t>,</w:t>
      </w:r>
      <w:r>
        <w:rPr>
          <w:sz w:val="22"/>
          <w:szCs w:val="22"/>
          <w:lang w:val="sr-Cyrl-RS"/>
        </w:rPr>
        <w:t xml:space="preserve"> </w:t>
      </w:r>
      <w:r w:rsidR="00EE0E5E" w:rsidRPr="00C51FDB">
        <w:rPr>
          <w:sz w:val="22"/>
          <w:szCs w:val="22"/>
        </w:rPr>
        <w:t xml:space="preserve">достављањем писменог обавештења </w:t>
      </w:r>
      <w:r w:rsidR="00EE0E5E" w:rsidRPr="00C51FDB">
        <w:rPr>
          <w:sz w:val="22"/>
          <w:szCs w:val="22"/>
          <w:lang w:val="sr-Cyrl-RS"/>
        </w:rPr>
        <w:t>Извршиоцу</w:t>
      </w:r>
      <w:r w:rsidR="00EE0E5E" w:rsidRPr="00C51FDB">
        <w:rPr>
          <w:sz w:val="22"/>
          <w:szCs w:val="22"/>
        </w:rPr>
        <w:t xml:space="preserve"> од стране Наручиоца.</w:t>
      </w:r>
    </w:p>
    <w:p w:rsidR="00EE0E5E" w:rsidRPr="00FB1046" w:rsidRDefault="00EE0E5E" w:rsidP="00EE0E5E">
      <w:pPr>
        <w:tabs>
          <w:tab w:val="left" w:pos="851"/>
        </w:tabs>
        <w:jc w:val="both"/>
        <w:rPr>
          <w:sz w:val="22"/>
          <w:szCs w:val="22"/>
          <w:lang w:val="sr-Cyrl-RS"/>
        </w:rPr>
      </w:pPr>
      <w:r w:rsidRPr="00C51FDB">
        <w:rPr>
          <w:sz w:val="22"/>
          <w:szCs w:val="22"/>
        </w:rPr>
        <w:t xml:space="preserve">Уговарачи су сагласни да све евентуалне спорове који настану из овог уговора реше мирним путем, а уколико до споразума не дође, сагласни су да је надлежан Привредни суд у </w:t>
      </w:r>
      <w:r w:rsidR="00065427">
        <w:rPr>
          <w:sz w:val="22"/>
          <w:szCs w:val="22"/>
          <w:lang w:val="sr-Cyrl-RS"/>
        </w:rPr>
        <w:t>Нишу.</w:t>
      </w:r>
    </w:p>
    <w:p w:rsidR="00EE0E5E" w:rsidRDefault="00EE0E5E" w:rsidP="00EE0E5E">
      <w:pPr>
        <w:tabs>
          <w:tab w:val="left" w:pos="851"/>
        </w:tabs>
        <w:jc w:val="both"/>
        <w:rPr>
          <w:sz w:val="22"/>
          <w:szCs w:val="22"/>
        </w:rPr>
      </w:pPr>
      <w:r w:rsidRPr="00C51FDB">
        <w:rPr>
          <w:sz w:val="22"/>
          <w:szCs w:val="22"/>
        </w:rPr>
        <w:lastRenderedPageBreak/>
        <w:t xml:space="preserve">У случају евентуалних неслагања уговорних страна у погледу примене одредби овог уговора примењиваће се одредбе </w:t>
      </w:r>
      <w:r w:rsidRPr="00C51FDB">
        <w:rPr>
          <w:sz w:val="22"/>
          <w:szCs w:val="22"/>
          <w:lang w:val="sr-Cyrl-RS"/>
        </w:rPr>
        <w:t xml:space="preserve">Закона о планирању и изградњи, </w:t>
      </w:r>
      <w:r w:rsidRPr="00C51FDB">
        <w:rPr>
          <w:sz w:val="22"/>
          <w:szCs w:val="22"/>
        </w:rPr>
        <w:t>Закона о облигационим односима и других позитивноправних прописа.</w:t>
      </w:r>
    </w:p>
    <w:p w:rsidR="00FB1046" w:rsidRDefault="00FB1046" w:rsidP="00EE0E5E">
      <w:pPr>
        <w:tabs>
          <w:tab w:val="left" w:pos="851"/>
        </w:tabs>
        <w:jc w:val="both"/>
        <w:rPr>
          <w:sz w:val="22"/>
          <w:szCs w:val="22"/>
        </w:rPr>
      </w:pPr>
    </w:p>
    <w:p w:rsidR="00FB1046" w:rsidRPr="00C51FDB" w:rsidRDefault="00FB1046" w:rsidP="00EE0E5E">
      <w:pPr>
        <w:tabs>
          <w:tab w:val="left" w:pos="851"/>
        </w:tabs>
        <w:jc w:val="both"/>
        <w:rPr>
          <w:sz w:val="22"/>
          <w:szCs w:val="22"/>
        </w:rPr>
      </w:pPr>
    </w:p>
    <w:p w:rsidR="00EE0E5E" w:rsidRDefault="00EE0E5E" w:rsidP="00EE0E5E">
      <w:pPr>
        <w:pStyle w:val="NoSpacing"/>
        <w:rPr>
          <w:rFonts w:ascii="Times New Roman" w:hAnsi="Times New Roman" w:cs="Times New Roman"/>
        </w:rPr>
      </w:pPr>
    </w:p>
    <w:p w:rsidR="007647A4" w:rsidRPr="00C51FDB" w:rsidRDefault="007647A4" w:rsidP="00EE0E5E">
      <w:pPr>
        <w:pStyle w:val="NoSpacing"/>
        <w:rPr>
          <w:rFonts w:ascii="Times New Roman" w:hAnsi="Times New Roman" w:cs="Times New Roman"/>
        </w:rPr>
      </w:pPr>
    </w:p>
    <w:p w:rsidR="00EE0E5E" w:rsidRPr="00C51FDB" w:rsidRDefault="00EE0E5E" w:rsidP="00EE0E5E">
      <w:pPr>
        <w:tabs>
          <w:tab w:val="left" w:pos="851"/>
        </w:tabs>
        <w:jc w:val="center"/>
        <w:outlineLvl w:val="0"/>
        <w:rPr>
          <w:sz w:val="22"/>
          <w:szCs w:val="22"/>
        </w:rPr>
      </w:pPr>
      <w:r w:rsidRPr="00C51FDB">
        <w:rPr>
          <w:sz w:val="22"/>
          <w:szCs w:val="22"/>
        </w:rPr>
        <w:t xml:space="preserve">Члан </w:t>
      </w:r>
      <w:r w:rsidRPr="00C51FDB">
        <w:rPr>
          <w:sz w:val="22"/>
          <w:szCs w:val="22"/>
          <w:lang w:val="sr-Cyrl-RS"/>
        </w:rPr>
        <w:t>18</w:t>
      </w:r>
      <w:r w:rsidRPr="00C51FDB">
        <w:rPr>
          <w:sz w:val="22"/>
          <w:szCs w:val="22"/>
        </w:rPr>
        <w:t>.</w:t>
      </w:r>
    </w:p>
    <w:p w:rsidR="00EE0E5E" w:rsidRPr="00C51FDB" w:rsidRDefault="00EE0E5E" w:rsidP="00EE0E5E">
      <w:pPr>
        <w:tabs>
          <w:tab w:val="left" w:pos="851"/>
        </w:tabs>
        <w:jc w:val="center"/>
        <w:outlineLvl w:val="0"/>
        <w:rPr>
          <w:sz w:val="22"/>
          <w:szCs w:val="22"/>
        </w:rPr>
      </w:pPr>
    </w:p>
    <w:p w:rsidR="00EE0E5E" w:rsidRDefault="00EE0E5E" w:rsidP="00EE0E5E">
      <w:pPr>
        <w:tabs>
          <w:tab w:val="left" w:pos="851"/>
        </w:tabs>
        <w:jc w:val="both"/>
        <w:rPr>
          <w:sz w:val="22"/>
          <w:szCs w:val="22"/>
        </w:rPr>
      </w:pPr>
      <w:r w:rsidRPr="00C51FDB">
        <w:rPr>
          <w:sz w:val="22"/>
          <w:szCs w:val="22"/>
        </w:rPr>
        <w:t>Овај уговор сачињен је у 4 (четири) истоветна примерка, од којих 3 (три) примерка задржава Наручилац, а један примерак Извоћач.</w:t>
      </w:r>
    </w:p>
    <w:p w:rsidR="00FB1046" w:rsidRDefault="00FB1046" w:rsidP="00EE0E5E">
      <w:pPr>
        <w:tabs>
          <w:tab w:val="left" w:pos="851"/>
        </w:tabs>
        <w:jc w:val="both"/>
        <w:rPr>
          <w:sz w:val="22"/>
          <w:szCs w:val="22"/>
        </w:rPr>
      </w:pPr>
    </w:p>
    <w:p w:rsidR="00FB1046" w:rsidRDefault="00FB1046" w:rsidP="00EE0E5E">
      <w:pPr>
        <w:tabs>
          <w:tab w:val="left" w:pos="851"/>
        </w:tabs>
        <w:jc w:val="both"/>
        <w:rPr>
          <w:sz w:val="22"/>
          <w:szCs w:val="22"/>
        </w:rPr>
      </w:pPr>
    </w:p>
    <w:p w:rsidR="00FB1046" w:rsidRPr="00C51FDB" w:rsidRDefault="00FB1046" w:rsidP="00EE0E5E">
      <w:pPr>
        <w:tabs>
          <w:tab w:val="left" w:pos="851"/>
        </w:tabs>
        <w:jc w:val="both"/>
        <w:rPr>
          <w:sz w:val="22"/>
          <w:szCs w:val="22"/>
        </w:rPr>
      </w:pPr>
    </w:p>
    <w:p w:rsidR="00EE0E5E" w:rsidRPr="00C51FDB" w:rsidRDefault="00EE0E5E" w:rsidP="00EE0E5E">
      <w:pPr>
        <w:pStyle w:val="NoSpacing"/>
        <w:rPr>
          <w:rFonts w:ascii="Times New Roman" w:hAnsi="Times New Roman" w:cs="Times New Roman"/>
          <w:lang w:val="sr-Cyrl-RS"/>
        </w:rPr>
      </w:pPr>
    </w:p>
    <w:tbl>
      <w:tblPr>
        <w:tblW w:w="9718" w:type="dxa"/>
        <w:jc w:val="center"/>
        <w:tblLook w:val="01E0" w:firstRow="1" w:lastRow="1" w:firstColumn="1" w:lastColumn="1" w:noHBand="0" w:noVBand="0"/>
      </w:tblPr>
      <w:tblGrid>
        <w:gridCol w:w="3679"/>
        <w:gridCol w:w="2552"/>
        <w:gridCol w:w="3487"/>
      </w:tblGrid>
      <w:tr w:rsidR="00EE0E5E" w:rsidRPr="00C51FDB" w:rsidTr="00EE0E5E">
        <w:trPr>
          <w:jc w:val="center"/>
        </w:trPr>
        <w:tc>
          <w:tcPr>
            <w:tcW w:w="3679" w:type="dxa"/>
          </w:tcPr>
          <w:p w:rsidR="00EE0E5E" w:rsidRPr="00C51FDB" w:rsidRDefault="00EE0E5E" w:rsidP="00EE0E5E">
            <w:pPr>
              <w:ind w:left="360"/>
              <w:jc w:val="both"/>
              <w:rPr>
                <w:b/>
                <w:sz w:val="22"/>
                <w:szCs w:val="22"/>
              </w:rPr>
            </w:pPr>
            <w:r w:rsidRPr="00C51FDB">
              <w:rPr>
                <w:b/>
                <w:sz w:val="22"/>
                <w:szCs w:val="22"/>
              </w:rPr>
              <w:t>У _____________________</w:t>
            </w:r>
          </w:p>
        </w:tc>
        <w:tc>
          <w:tcPr>
            <w:tcW w:w="2552" w:type="dxa"/>
          </w:tcPr>
          <w:p w:rsidR="00EE0E5E" w:rsidRPr="00C51FDB" w:rsidRDefault="00EE0E5E" w:rsidP="00EE0E5E">
            <w:pPr>
              <w:ind w:left="360"/>
              <w:jc w:val="center"/>
              <w:rPr>
                <w:b/>
                <w:sz w:val="22"/>
                <w:szCs w:val="22"/>
              </w:rPr>
            </w:pPr>
          </w:p>
        </w:tc>
        <w:tc>
          <w:tcPr>
            <w:tcW w:w="3487" w:type="dxa"/>
          </w:tcPr>
          <w:p w:rsidR="00EE0E5E" w:rsidRPr="00C51FDB" w:rsidRDefault="00EE0E5E" w:rsidP="00EE0E5E">
            <w:pPr>
              <w:jc w:val="center"/>
              <w:rPr>
                <w:b/>
                <w:sz w:val="22"/>
                <w:szCs w:val="22"/>
              </w:rPr>
            </w:pPr>
            <w:r w:rsidRPr="00C51FDB">
              <w:rPr>
                <w:b/>
                <w:sz w:val="22"/>
                <w:szCs w:val="22"/>
              </w:rPr>
              <w:t>Овлашћено лице понуђача:</w:t>
            </w:r>
          </w:p>
        </w:tc>
      </w:tr>
      <w:tr w:rsidR="00EE0E5E" w:rsidRPr="00C51FDB" w:rsidTr="00EE0E5E">
        <w:trPr>
          <w:jc w:val="center"/>
        </w:trPr>
        <w:tc>
          <w:tcPr>
            <w:tcW w:w="3679" w:type="dxa"/>
          </w:tcPr>
          <w:p w:rsidR="00EE0E5E" w:rsidRPr="00C51FDB" w:rsidRDefault="00EE0E5E" w:rsidP="00EE0E5E">
            <w:pPr>
              <w:ind w:left="360"/>
              <w:rPr>
                <w:b/>
                <w:sz w:val="22"/>
                <w:szCs w:val="22"/>
              </w:rPr>
            </w:pPr>
          </w:p>
        </w:tc>
        <w:tc>
          <w:tcPr>
            <w:tcW w:w="2552" w:type="dxa"/>
          </w:tcPr>
          <w:p w:rsidR="00EE0E5E" w:rsidRPr="00C51FDB" w:rsidRDefault="00EE0E5E" w:rsidP="00EE0E5E">
            <w:pPr>
              <w:jc w:val="center"/>
              <w:rPr>
                <w:b/>
                <w:sz w:val="22"/>
                <w:szCs w:val="22"/>
              </w:rPr>
            </w:pPr>
            <w:r w:rsidRPr="00C51FDB">
              <w:rPr>
                <w:b/>
                <w:sz w:val="22"/>
                <w:szCs w:val="22"/>
              </w:rPr>
              <w:t>м.п.</w:t>
            </w:r>
          </w:p>
        </w:tc>
        <w:tc>
          <w:tcPr>
            <w:tcW w:w="3487" w:type="dxa"/>
          </w:tcPr>
          <w:p w:rsidR="00EE0E5E" w:rsidRPr="00C51FDB" w:rsidRDefault="00EE0E5E" w:rsidP="00EE0E5E">
            <w:pPr>
              <w:ind w:left="360"/>
              <w:jc w:val="center"/>
              <w:rPr>
                <w:b/>
                <w:sz w:val="22"/>
                <w:szCs w:val="22"/>
              </w:rPr>
            </w:pPr>
          </w:p>
        </w:tc>
      </w:tr>
      <w:tr w:rsidR="00EE0E5E" w:rsidRPr="00C51FDB" w:rsidTr="00EE0E5E">
        <w:trPr>
          <w:jc w:val="center"/>
        </w:trPr>
        <w:tc>
          <w:tcPr>
            <w:tcW w:w="3679" w:type="dxa"/>
          </w:tcPr>
          <w:p w:rsidR="00EE0E5E" w:rsidRPr="00C51FDB" w:rsidRDefault="00EE0E5E" w:rsidP="00EE0E5E">
            <w:pPr>
              <w:ind w:left="360"/>
              <w:jc w:val="both"/>
              <w:rPr>
                <w:b/>
                <w:sz w:val="22"/>
                <w:szCs w:val="22"/>
              </w:rPr>
            </w:pPr>
            <w:r w:rsidRPr="00C51FDB">
              <w:rPr>
                <w:b/>
                <w:sz w:val="22"/>
                <w:szCs w:val="22"/>
              </w:rPr>
              <w:t>дана __________________</w:t>
            </w:r>
          </w:p>
        </w:tc>
        <w:tc>
          <w:tcPr>
            <w:tcW w:w="2552" w:type="dxa"/>
          </w:tcPr>
          <w:p w:rsidR="00EE0E5E" w:rsidRPr="00C51FDB" w:rsidRDefault="00EE0E5E" w:rsidP="00EE0E5E">
            <w:pPr>
              <w:ind w:left="360"/>
              <w:jc w:val="center"/>
              <w:rPr>
                <w:sz w:val="22"/>
                <w:szCs w:val="22"/>
              </w:rPr>
            </w:pPr>
          </w:p>
        </w:tc>
        <w:tc>
          <w:tcPr>
            <w:tcW w:w="3487" w:type="dxa"/>
          </w:tcPr>
          <w:p w:rsidR="00EE0E5E" w:rsidRPr="00C51FDB" w:rsidRDefault="00EE0E5E" w:rsidP="00EE0E5E">
            <w:pPr>
              <w:jc w:val="center"/>
              <w:rPr>
                <w:b/>
                <w:sz w:val="22"/>
                <w:szCs w:val="22"/>
              </w:rPr>
            </w:pPr>
            <w:r w:rsidRPr="00C51FDB">
              <w:rPr>
                <w:b/>
                <w:sz w:val="22"/>
                <w:szCs w:val="22"/>
              </w:rPr>
              <w:t>____________________</w:t>
            </w:r>
          </w:p>
        </w:tc>
      </w:tr>
    </w:tbl>
    <w:p w:rsidR="00EE0E5E" w:rsidRDefault="00EE0E5E" w:rsidP="00EE0E5E">
      <w:pPr>
        <w:rPr>
          <w:sz w:val="22"/>
          <w:szCs w:val="22"/>
        </w:rPr>
      </w:pPr>
    </w:p>
    <w:p w:rsidR="00FB1046" w:rsidRDefault="00FB1046" w:rsidP="00EE0E5E">
      <w:pPr>
        <w:rPr>
          <w:sz w:val="22"/>
          <w:szCs w:val="22"/>
        </w:rPr>
      </w:pPr>
    </w:p>
    <w:p w:rsidR="00FB1046" w:rsidRPr="00C51FDB" w:rsidRDefault="00FB1046" w:rsidP="00EE0E5E">
      <w:pPr>
        <w:rPr>
          <w:sz w:val="22"/>
          <w:szCs w:val="22"/>
        </w:rPr>
      </w:pPr>
    </w:p>
    <w:p w:rsidR="00EE0E5E" w:rsidRPr="00C51FDB" w:rsidRDefault="00EE0E5E" w:rsidP="00EE0E5E">
      <w:pPr>
        <w:tabs>
          <w:tab w:val="left" w:pos="851"/>
        </w:tabs>
        <w:spacing w:line="240" w:lineRule="auto"/>
        <w:jc w:val="both"/>
        <w:rPr>
          <w:iCs/>
          <w:sz w:val="22"/>
          <w:szCs w:val="22"/>
        </w:rPr>
      </w:pPr>
      <w:r w:rsidRPr="00C51FDB">
        <w:rPr>
          <w:b/>
          <w:iCs/>
          <w:sz w:val="22"/>
          <w:szCs w:val="22"/>
        </w:rPr>
        <w:t xml:space="preserve">Напомена: </w:t>
      </w:r>
    </w:p>
    <w:p w:rsidR="00EE0E5E" w:rsidRPr="00C51FDB" w:rsidRDefault="00EE0E5E" w:rsidP="00EE0E5E">
      <w:pPr>
        <w:tabs>
          <w:tab w:val="left" w:pos="851"/>
        </w:tabs>
        <w:spacing w:line="240" w:lineRule="auto"/>
        <w:jc w:val="both"/>
        <w:rPr>
          <w:iCs/>
          <w:sz w:val="22"/>
          <w:szCs w:val="22"/>
        </w:rPr>
      </w:pPr>
      <w:r w:rsidRPr="00C51FDB">
        <w:rPr>
          <w:iCs/>
          <w:sz w:val="22"/>
          <w:szCs w:val="22"/>
        </w:rPr>
        <w:t xml:space="preserve">Модел уговора понуђач мора да овери печатом и потпише, чиме потврђује да је сагласан са његовом садржином који ће Наручилац закључити са изабраним понуђачем. </w:t>
      </w:r>
    </w:p>
    <w:p w:rsidR="00EE0E5E" w:rsidRPr="00C51FDB" w:rsidRDefault="00EE0E5E" w:rsidP="00EE0E5E">
      <w:pPr>
        <w:jc w:val="both"/>
        <w:rPr>
          <w:rFonts w:eastAsia="Times New Roman"/>
          <w:iCs/>
          <w:sz w:val="22"/>
          <w:szCs w:val="22"/>
        </w:rPr>
      </w:pPr>
      <w:r w:rsidRPr="00C51FDB">
        <w:rPr>
          <w:rFonts w:eastAsia="Times New Roman"/>
          <w:iCs/>
          <w:sz w:val="22"/>
          <w:szCs w:val="22"/>
        </w:rPr>
        <w:t xml:space="preserve">Уколико понуђачи подносе заједничку понуду - модел уговора се оверава печатом и потписује у складу са </w:t>
      </w:r>
      <w:r w:rsidRPr="00C51FDB">
        <w:rPr>
          <w:rFonts w:eastAsia="Times New Roman"/>
          <w:iCs/>
          <w:color w:val="auto"/>
          <w:sz w:val="22"/>
          <w:szCs w:val="22"/>
        </w:rPr>
        <w:t>С</w:t>
      </w:r>
      <w:r w:rsidRPr="00C51FDB">
        <w:rPr>
          <w:rFonts w:eastAsia="Times New Roman"/>
          <w:iCs/>
          <w:sz w:val="22"/>
          <w:szCs w:val="22"/>
        </w:rPr>
        <w:t>поразумом који је саставни део понуде.</w:t>
      </w:r>
    </w:p>
    <w:p w:rsidR="00AA5218" w:rsidRPr="00C51FDB" w:rsidRDefault="00AA5218" w:rsidP="00F878FC">
      <w:pPr>
        <w:jc w:val="both"/>
        <w:rPr>
          <w:rFonts w:eastAsia="Times New Roman"/>
          <w:iCs/>
          <w:sz w:val="22"/>
          <w:szCs w:val="22"/>
        </w:rPr>
      </w:pPr>
    </w:p>
    <w:p w:rsidR="00EE0E5E" w:rsidRPr="00C51FDB" w:rsidRDefault="00EE0E5E" w:rsidP="00F878FC">
      <w:pPr>
        <w:jc w:val="both"/>
        <w:rPr>
          <w:rFonts w:eastAsia="Times New Roman"/>
          <w:iCs/>
          <w:sz w:val="22"/>
          <w:szCs w:val="22"/>
        </w:rPr>
      </w:pPr>
    </w:p>
    <w:p w:rsidR="00AE0B48" w:rsidRPr="00C51FDB" w:rsidRDefault="00AE0B48" w:rsidP="00F878FC">
      <w:pPr>
        <w:jc w:val="both"/>
        <w:rPr>
          <w:rFonts w:eastAsia="Times New Roman"/>
          <w:iCs/>
          <w:sz w:val="22"/>
          <w:szCs w:val="22"/>
        </w:rPr>
      </w:pPr>
    </w:p>
    <w:p w:rsidR="00FB0AF7" w:rsidRPr="00C51FDB" w:rsidRDefault="00FB0AF7" w:rsidP="00F878FC">
      <w:pPr>
        <w:jc w:val="both"/>
        <w:rPr>
          <w:rFonts w:eastAsia="Times New Roman"/>
          <w:iCs/>
          <w:sz w:val="22"/>
          <w:szCs w:val="22"/>
        </w:rPr>
      </w:pPr>
    </w:p>
    <w:p w:rsidR="00980AFF" w:rsidRDefault="00980AFF">
      <w:pPr>
        <w:suppressAutoHyphens w:val="0"/>
        <w:spacing w:line="240" w:lineRule="auto"/>
        <w:rPr>
          <w:rFonts w:eastAsia="Times New Roman"/>
          <w:iCs/>
          <w:sz w:val="22"/>
          <w:szCs w:val="22"/>
        </w:rPr>
      </w:pPr>
      <w:r>
        <w:rPr>
          <w:rFonts w:eastAsia="Times New Roman"/>
          <w:iCs/>
          <w:sz w:val="22"/>
          <w:szCs w:val="22"/>
        </w:rPr>
        <w:br w:type="page"/>
      </w:r>
    </w:p>
    <w:p w:rsidR="00EE0E5E" w:rsidRPr="00C51FDB" w:rsidRDefault="00EE0E5E" w:rsidP="00F878FC">
      <w:pPr>
        <w:jc w:val="both"/>
        <w:rPr>
          <w:rFonts w:eastAsia="Times New Roman"/>
          <w:iCs/>
          <w:sz w:val="22"/>
          <w:szCs w:val="22"/>
        </w:rPr>
      </w:pPr>
    </w:p>
    <w:p w:rsidR="00BD5C71" w:rsidRPr="00C51FDB" w:rsidRDefault="00BD5C71" w:rsidP="00882B68">
      <w:pPr>
        <w:shd w:val="clear" w:color="auto" w:fill="C6D9F1"/>
        <w:jc w:val="center"/>
        <w:rPr>
          <w:b/>
          <w:bCs/>
          <w:i/>
          <w:iCs/>
          <w:sz w:val="22"/>
          <w:szCs w:val="22"/>
        </w:rPr>
      </w:pPr>
      <w:r w:rsidRPr="00C51FDB">
        <w:rPr>
          <w:b/>
          <w:bCs/>
          <w:i/>
          <w:iCs/>
          <w:sz w:val="22"/>
          <w:szCs w:val="22"/>
        </w:rPr>
        <w:t>V</w:t>
      </w:r>
      <w:r w:rsidR="00E97892" w:rsidRPr="00C51FDB">
        <w:rPr>
          <w:b/>
          <w:bCs/>
          <w:i/>
          <w:iCs/>
          <w:sz w:val="22"/>
          <w:szCs w:val="22"/>
        </w:rPr>
        <w:t>I</w:t>
      </w:r>
      <w:r w:rsidRPr="00C51FDB">
        <w:rPr>
          <w:b/>
          <w:bCs/>
          <w:i/>
          <w:iCs/>
          <w:sz w:val="22"/>
          <w:szCs w:val="22"/>
        </w:rPr>
        <w:t>I УПУТСТВО ПОНУЂАЧИМА КАКО ДА САЧИНЕ ПОНУДУ</w:t>
      </w:r>
    </w:p>
    <w:p w:rsidR="00BD5C71" w:rsidRPr="00C51FDB" w:rsidRDefault="00BD5C71" w:rsidP="00BD5C71">
      <w:pPr>
        <w:jc w:val="both"/>
        <w:rPr>
          <w:b/>
          <w:bCs/>
          <w:i/>
          <w:iCs/>
          <w:sz w:val="22"/>
          <w:szCs w:val="22"/>
        </w:rPr>
      </w:pPr>
    </w:p>
    <w:p w:rsidR="00BD5C71" w:rsidRPr="00C51FDB" w:rsidRDefault="00BD5C71" w:rsidP="00BD5C71">
      <w:pPr>
        <w:jc w:val="both"/>
        <w:rPr>
          <w:b/>
          <w:bCs/>
          <w:i/>
          <w:iCs/>
          <w:sz w:val="22"/>
          <w:szCs w:val="22"/>
        </w:rPr>
      </w:pPr>
      <w:r w:rsidRPr="00C51FDB">
        <w:rPr>
          <w:b/>
          <w:bCs/>
          <w:i/>
          <w:iCs/>
          <w:sz w:val="22"/>
          <w:szCs w:val="22"/>
        </w:rPr>
        <w:t>1. ПОДАЦИ О ЈЕЗИКУ НА КОЈЕМ</w:t>
      </w:r>
      <w:r w:rsidR="009512F1" w:rsidRPr="00C51FDB">
        <w:rPr>
          <w:b/>
          <w:bCs/>
          <w:i/>
          <w:iCs/>
          <w:sz w:val="22"/>
          <w:szCs w:val="22"/>
        </w:rPr>
        <w:t xml:space="preserve"> ПОНУДА МОРА ДА БУДЕ САСТАВЉЕНА</w:t>
      </w:r>
    </w:p>
    <w:p w:rsidR="00896B95" w:rsidRPr="00C51FDB" w:rsidRDefault="00896B95" w:rsidP="00896B95">
      <w:pPr>
        <w:jc w:val="both"/>
        <w:rPr>
          <w:sz w:val="22"/>
          <w:szCs w:val="22"/>
        </w:rPr>
      </w:pPr>
      <w:r w:rsidRPr="00C51FDB">
        <w:rPr>
          <w:sz w:val="22"/>
          <w:szCs w:val="22"/>
        </w:rPr>
        <w:t>Понуђач</w:t>
      </w:r>
      <w:r w:rsidR="00604EA8" w:rsidRPr="00C51FDB">
        <w:rPr>
          <w:sz w:val="22"/>
          <w:szCs w:val="22"/>
        </w:rPr>
        <w:t xml:space="preserve"> </w:t>
      </w:r>
      <w:r w:rsidRPr="00C51FDB">
        <w:rPr>
          <w:sz w:val="22"/>
          <w:szCs w:val="22"/>
        </w:rPr>
        <w:t>подноси</w:t>
      </w:r>
      <w:r w:rsidR="00604EA8" w:rsidRPr="00C51FDB">
        <w:rPr>
          <w:sz w:val="22"/>
          <w:szCs w:val="22"/>
        </w:rPr>
        <w:t xml:space="preserve"> </w:t>
      </w:r>
      <w:r w:rsidRPr="00C51FDB">
        <w:rPr>
          <w:sz w:val="22"/>
          <w:szCs w:val="22"/>
        </w:rPr>
        <w:t>понуду</w:t>
      </w:r>
      <w:r w:rsidR="00604EA8" w:rsidRPr="00C51FDB">
        <w:rPr>
          <w:sz w:val="22"/>
          <w:szCs w:val="22"/>
        </w:rPr>
        <w:t xml:space="preserve"> </w:t>
      </w:r>
      <w:r w:rsidRPr="00C51FDB">
        <w:rPr>
          <w:sz w:val="22"/>
          <w:szCs w:val="22"/>
        </w:rPr>
        <w:t>на</w:t>
      </w:r>
      <w:r w:rsidR="00604EA8" w:rsidRPr="00C51FDB">
        <w:rPr>
          <w:sz w:val="22"/>
          <w:szCs w:val="22"/>
        </w:rPr>
        <w:t xml:space="preserve"> </w:t>
      </w:r>
      <w:r w:rsidRPr="00C51FDB">
        <w:rPr>
          <w:sz w:val="22"/>
          <w:szCs w:val="22"/>
        </w:rPr>
        <w:t>српском</w:t>
      </w:r>
      <w:r w:rsidR="00604EA8" w:rsidRPr="00C51FDB">
        <w:rPr>
          <w:sz w:val="22"/>
          <w:szCs w:val="22"/>
        </w:rPr>
        <w:t xml:space="preserve"> </w:t>
      </w:r>
      <w:r w:rsidRPr="00C51FDB">
        <w:rPr>
          <w:sz w:val="22"/>
          <w:szCs w:val="22"/>
        </w:rPr>
        <w:t>језику.</w:t>
      </w:r>
    </w:p>
    <w:p w:rsidR="00514F8B" w:rsidRPr="00C51FDB" w:rsidRDefault="0062101F" w:rsidP="00514F8B">
      <w:pPr>
        <w:jc w:val="both"/>
        <w:rPr>
          <w:color w:val="auto"/>
          <w:sz w:val="22"/>
          <w:szCs w:val="22"/>
        </w:rPr>
      </w:pPr>
      <w:r w:rsidRPr="00C51FDB">
        <w:rPr>
          <w:sz w:val="22"/>
          <w:szCs w:val="22"/>
        </w:rPr>
        <w:t>Документ</w:t>
      </w:r>
      <w:r w:rsidR="00611181" w:rsidRPr="00C51FDB">
        <w:rPr>
          <w:sz w:val="22"/>
          <w:szCs w:val="22"/>
        </w:rPr>
        <w:t>а наведена</w:t>
      </w:r>
      <w:r w:rsidRPr="00C51FDB">
        <w:rPr>
          <w:sz w:val="22"/>
          <w:szCs w:val="22"/>
        </w:rPr>
        <w:t xml:space="preserve"> у Поглављу </w:t>
      </w:r>
      <w:proofErr w:type="gramStart"/>
      <w:r w:rsidRPr="00C51FDB">
        <w:rPr>
          <w:sz w:val="22"/>
          <w:szCs w:val="22"/>
        </w:rPr>
        <w:t xml:space="preserve">II </w:t>
      </w:r>
      <w:r w:rsidR="00514F8B" w:rsidRPr="00C51FDB">
        <w:rPr>
          <w:sz w:val="22"/>
          <w:szCs w:val="22"/>
          <w:lang w:val="sr-Cyrl-CS"/>
        </w:rPr>
        <w:t xml:space="preserve"> </w:t>
      </w:r>
      <w:r w:rsidR="00514F8B" w:rsidRPr="00C51FDB">
        <w:rPr>
          <w:color w:val="auto"/>
          <w:sz w:val="22"/>
          <w:szCs w:val="22"/>
        </w:rPr>
        <w:t>понуђач</w:t>
      </w:r>
      <w:proofErr w:type="gramEnd"/>
      <w:r w:rsidR="00514F8B" w:rsidRPr="00C51FDB">
        <w:rPr>
          <w:color w:val="auto"/>
          <w:sz w:val="22"/>
          <w:szCs w:val="22"/>
        </w:rPr>
        <w:t xml:space="preserve"> </w:t>
      </w:r>
      <w:r w:rsidR="00514F8B" w:rsidRPr="00C51FDB">
        <w:rPr>
          <w:color w:val="auto"/>
          <w:sz w:val="22"/>
          <w:szCs w:val="22"/>
          <w:u w:val="single"/>
        </w:rPr>
        <w:t>може доставити на енглеском језику</w:t>
      </w:r>
      <w:r w:rsidR="00514F8B" w:rsidRPr="00C51FDB">
        <w:rPr>
          <w:color w:val="auto"/>
          <w:sz w:val="22"/>
          <w:szCs w:val="22"/>
        </w:rPr>
        <w:t xml:space="preserve"> (чл. 18 ст. 1 и ст. 2 ЗЈН).</w:t>
      </w:r>
    </w:p>
    <w:p w:rsidR="0062101F" w:rsidRPr="00C51FDB" w:rsidRDefault="00514F8B" w:rsidP="00514F8B">
      <w:pPr>
        <w:jc w:val="both"/>
        <w:rPr>
          <w:color w:val="auto"/>
          <w:sz w:val="22"/>
          <w:szCs w:val="22"/>
        </w:rPr>
      </w:pPr>
      <w:r w:rsidRPr="00C51FDB">
        <w:rPr>
          <w:color w:val="auto"/>
          <w:sz w:val="22"/>
          <w:szCs w:val="22"/>
        </w:rPr>
        <w:t xml:space="preserve">Наручилац може у току поступка стручне оцене понуда тражити од понуђача да достави превод на српски језик у примереном року, а исти је дужан да изврши превод тог </w:t>
      </w:r>
      <w:r w:rsidR="001678CF" w:rsidRPr="00C51FDB">
        <w:rPr>
          <w:color w:val="auto"/>
          <w:sz w:val="22"/>
          <w:szCs w:val="22"/>
        </w:rPr>
        <w:t>дела понуде (чл. 18 ст. 3 ЗЈН).</w:t>
      </w:r>
    </w:p>
    <w:p w:rsidR="00514F8B" w:rsidRPr="00C51FDB" w:rsidRDefault="00514F8B" w:rsidP="00514F8B">
      <w:pPr>
        <w:jc w:val="both"/>
        <w:rPr>
          <w:color w:val="auto"/>
          <w:sz w:val="22"/>
          <w:szCs w:val="22"/>
        </w:rPr>
      </w:pPr>
      <w:r w:rsidRPr="00C51FDB">
        <w:rPr>
          <w:color w:val="auto"/>
          <w:sz w:val="22"/>
          <w:szCs w:val="22"/>
        </w:rPr>
        <w:t xml:space="preserve">У случају спора релевантна је верзија на српском језику </w:t>
      </w:r>
      <w:proofErr w:type="gramStart"/>
      <w:r w:rsidRPr="00C51FDB">
        <w:rPr>
          <w:color w:val="auto"/>
          <w:sz w:val="22"/>
          <w:szCs w:val="22"/>
        </w:rPr>
        <w:t>( чл</w:t>
      </w:r>
      <w:proofErr w:type="gramEnd"/>
      <w:r w:rsidRPr="00C51FDB">
        <w:rPr>
          <w:color w:val="auto"/>
          <w:sz w:val="22"/>
          <w:szCs w:val="22"/>
        </w:rPr>
        <w:t xml:space="preserve">. 18. </w:t>
      </w:r>
      <w:proofErr w:type="gramStart"/>
      <w:r w:rsidRPr="00C51FDB">
        <w:rPr>
          <w:color w:val="auto"/>
          <w:sz w:val="22"/>
          <w:szCs w:val="22"/>
        </w:rPr>
        <w:t>ст</w:t>
      </w:r>
      <w:proofErr w:type="gramEnd"/>
      <w:r w:rsidRPr="00C51FDB">
        <w:rPr>
          <w:color w:val="auto"/>
          <w:sz w:val="22"/>
          <w:szCs w:val="22"/>
        </w:rPr>
        <w:t>. 4 ЗЈН).</w:t>
      </w:r>
    </w:p>
    <w:p w:rsidR="00BD5C71" w:rsidRPr="00C51FDB" w:rsidRDefault="00BD5C71" w:rsidP="00BD5C71">
      <w:pPr>
        <w:jc w:val="both"/>
        <w:rPr>
          <w:sz w:val="22"/>
          <w:szCs w:val="22"/>
        </w:rPr>
      </w:pPr>
    </w:p>
    <w:p w:rsidR="00BD5C71" w:rsidRPr="00C51FDB" w:rsidRDefault="00BD5C71" w:rsidP="00BD5C71">
      <w:pPr>
        <w:jc w:val="both"/>
        <w:rPr>
          <w:rFonts w:eastAsia="TimesNewRomanPSMT"/>
          <w:bCs/>
          <w:sz w:val="22"/>
          <w:szCs w:val="22"/>
        </w:rPr>
      </w:pPr>
      <w:r w:rsidRPr="00C51FDB">
        <w:rPr>
          <w:b/>
          <w:bCs/>
          <w:i/>
          <w:iCs/>
          <w:sz w:val="22"/>
          <w:szCs w:val="22"/>
        </w:rPr>
        <w:t xml:space="preserve">2. </w:t>
      </w:r>
      <w:r w:rsidR="000F1F99" w:rsidRPr="00C51FDB">
        <w:rPr>
          <w:b/>
          <w:bCs/>
          <w:i/>
          <w:iCs/>
          <w:sz w:val="22"/>
          <w:szCs w:val="22"/>
        </w:rPr>
        <w:t>НАЧИН ПОДНОШЕЊА ПОНУДА</w:t>
      </w:r>
    </w:p>
    <w:p w:rsidR="00BD5C71" w:rsidRPr="00C51FDB" w:rsidRDefault="00BD5C71" w:rsidP="00BD5C71">
      <w:pPr>
        <w:jc w:val="both"/>
        <w:rPr>
          <w:rFonts w:eastAsia="TimesNewRomanPSMT"/>
          <w:bCs/>
          <w:sz w:val="22"/>
          <w:szCs w:val="22"/>
        </w:rPr>
      </w:pPr>
      <w:r w:rsidRPr="00C51FDB">
        <w:rPr>
          <w:rFonts w:eastAsia="TimesNewRomanPSMT"/>
          <w:bCs/>
          <w:sz w:val="22"/>
          <w:szCs w:val="22"/>
        </w:rPr>
        <w:t>Понуђач пону</w:t>
      </w:r>
      <w:r w:rsidR="00EB4703" w:rsidRPr="00C51FDB">
        <w:rPr>
          <w:rFonts w:eastAsia="TimesNewRomanPSMT"/>
          <w:bCs/>
          <w:sz w:val="22"/>
          <w:szCs w:val="22"/>
        </w:rPr>
        <w:t>ду подноси непосредно или поштом</w:t>
      </w:r>
      <w:r w:rsidRPr="00C51FDB">
        <w:rPr>
          <w:rFonts w:eastAsia="TimesNewRomanPSMT"/>
          <w:bCs/>
          <w:sz w:val="22"/>
          <w:szCs w:val="22"/>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C51FDB" w:rsidRDefault="00BD5C71" w:rsidP="00BD5C71">
      <w:pPr>
        <w:jc w:val="both"/>
        <w:rPr>
          <w:rFonts w:eastAsia="TimesNewRomanPSMT"/>
          <w:bCs/>
          <w:sz w:val="22"/>
          <w:szCs w:val="22"/>
        </w:rPr>
      </w:pPr>
      <w:r w:rsidRPr="00C51FDB">
        <w:rPr>
          <w:rFonts w:eastAsia="TimesNewRomanPSMT"/>
          <w:bCs/>
          <w:sz w:val="22"/>
          <w:szCs w:val="22"/>
        </w:rPr>
        <w:t>Н</w:t>
      </w:r>
      <w:r w:rsidR="00EB4703" w:rsidRPr="00C51FDB">
        <w:rPr>
          <w:rFonts w:eastAsia="TimesNewRomanPSMT"/>
          <w:bCs/>
          <w:sz w:val="22"/>
          <w:szCs w:val="22"/>
        </w:rPr>
        <w:t>а полеђини коверте или кутије</w:t>
      </w:r>
      <w:r w:rsidRPr="00C51FDB">
        <w:rPr>
          <w:rFonts w:eastAsia="TimesNewRomanPSMT"/>
          <w:bCs/>
          <w:sz w:val="22"/>
          <w:szCs w:val="22"/>
        </w:rPr>
        <w:t xml:space="preserve"> навести </w:t>
      </w:r>
      <w:r w:rsidR="000F0C7C" w:rsidRPr="00C51FDB">
        <w:rPr>
          <w:sz w:val="22"/>
          <w:szCs w:val="22"/>
          <w:lang w:val="sr-Cyrl-BA"/>
        </w:rPr>
        <w:t>пословно име, адресу, телефон,</w:t>
      </w:r>
      <w:r w:rsidR="000F0C7C" w:rsidRPr="00C51FDB">
        <w:rPr>
          <w:sz w:val="22"/>
          <w:szCs w:val="22"/>
          <w:lang w:val="sr-Cyrl-CS"/>
        </w:rPr>
        <w:t xml:space="preserve"> е–</w:t>
      </w:r>
      <w:r w:rsidR="000F0C7C" w:rsidRPr="00C51FDB">
        <w:rPr>
          <w:sz w:val="22"/>
          <w:szCs w:val="22"/>
        </w:rPr>
        <w:t>mail</w:t>
      </w:r>
      <w:r w:rsidR="000F0C7C" w:rsidRPr="00C51FDB">
        <w:rPr>
          <w:sz w:val="22"/>
          <w:szCs w:val="22"/>
          <w:lang w:val="sr-Cyrl-CS"/>
        </w:rPr>
        <w:t xml:space="preserve"> адресу</w:t>
      </w:r>
      <w:r w:rsidR="000F0C7C" w:rsidRPr="00C51FDB">
        <w:rPr>
          <w:sz w:val="22"/>
          <w:szCs w:val="22"/>
          <w:lang w:val="sr-Cyrl-BA"/>
        </w:rPr>
        <w:t xml:space="preserve"> и</w:t>
      </w:r>
      <w:r w:rsidR="00EB4703" w:rsidRPr="00C51FDB">
        <w:rPr>
          <w:sz w:val="22"/>
          <w:szCs w:val="22"/>
          <w:lang w:val="sr-Cyrl-BA"/>
        </w:rPr>
        <w:t xml:space="preserve">име </w:t>
      </w:r>
      <w:r w:rsidR="000F0C7C" w:rsidRPr="00C51FDB">
        <w:rPr>
          <w:sz w:val="22"/>
          <w:szCs w:val="22"/>
          <w:lang w:val="sr-Cyrl-BA"/>
        </w:rPr>
        <w:t>одговорно</w:t>
      </w:r>
      <w:r w:rsidR="00EB4703" w:rsidRPr="00C51FDB">
        <w:rPr>
          <w:sz w:val="22"/>
          <w:szCs w:val="22"/>
          <w:lang w:val="sr-Cyrl-BA"/>
        </w:rPr>
        <w:t>г лица</w:t>
      </w:r>
      <w:r w:rsidR="000F0C7C" w:rsidRPr="00C51FDB">
        <w:rPr>
          <w:rFonts w:eastAsia="TimesNewRomanPSMT"/>
          <w:bCs/>
          <w:sz w:val="22"/>
          <w:szCs w:val="22"/>
        </w:rPr>
        <w:t>.</w:t>
      </w:r>
    </w:p>
    <w:p w:rsidR="00BD5C71" w:rsidRPr="00C51FDB" w:rsidRDefault="00BD5C71" w:rsidP="00BD5C71">
      <w:pPr>
        <w:jc w:val="both"/>
        <w:rPr>
          <w:rFonts w:eastAsia="TimesNewRomanPSMT"/>
          <w:bCs/>
          <w:sz w:val="22"/>
          <w:szCs w:val="22"/>
        </w:rPr>
      </w:pPr>
      <w:r w:rsidRPr="00C51FDB">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B4703" w:rsidRPr="00C51FDB" w:rsidRDefault="00D60B1F" w:rsidP="00F62140">
      <w:pPr>
        <w:ind w:right="72"/>
        <w:jc w:val="both"/>
        <w:rPr>
          <w:sz w:val="22"/>
          <w:szCs w:val="22"/>
          <w:lang w:val="ru-RU"/>
        </w:rPr>
      </w:pPr>
      <w:r w:rsidRPr="00C51FDB">
        <w:rPr>
          <w:bCs/>
          <w:sz w:val="22"/>
          <w:szCs w:val="22"/>
        </w:rPr>
        <w:t xml:space="preserve">Свака учињена исправка, бељење, прецртавање и сл. </w:t>
      </w:r>
      <w:proofErr w:type="gramStart"/>
      <w:r w:rsidRPr="00C51FDB">
        <w:rPr>
          <w:bCs/>
          <w:sz w:val="22"/>
          <w:szCs w:val="22"/>
        </w:rPr>
        <w:t>мора</w:t>
      </w:r>
      <w:proofErr w:type="gramEnd"/>
      <w:r w:rsidRPr="00C51FDB">
        <w:rPr>
          <w:bCs/>
          <w:sz w:val="22"/>
          <w:szCs w:val="22"/>
        </w:rPr>
        <w:t xml:space="preserve"> бити оверена печатом и потписана (или парафирана) од стране овлашћеног лица понуђача.</w:t>
      </w:r>
    </w:p>
    <w:p w:rsidR="002E7EC9" w:rsidRPr="00C51FDB" w:rsidRDefault="00E308A5" w:rsidP="00F445FB">
      <w:pPr>
        <w:tabs>
          <w:tab w:val="left" w:pos="6345"/>
        </w:tabs>
        <w:jc w:val="both"/>
        <w:rPr>
          <w:sz w:val="22"/>
          <w:szCs w:val="22"/>
        </w:rPr>
      </w:pPr>
      <w:r w:rsidRPr="00C51FDB">
        <w:rPr>
          <w:rFonts w:eastAsia="TimesNewRomanPSMT"/>
          <w:bCs/>
          <w:sz w:val="22"/>
          <w:szCs w:val="22"/>
        </w:rPr>
        <w:t>Понуду се доставља</w:t>
      </w:r>
      <w:r w:rsidR="00FB0AF7" w:rsidRPr="00C51FDB">
        <w:rPr>
          <w:rFonts w:eastAsia="TimesNewRomanPSMT"/>
          <w:bCs/>
          <w:sz w:val="22"/>
          <w:szCs w:val="22"/>
        </w:rPr>
        <w:t xml:space="preserve"> на адресу Наручиоца</w:t>
      </w:r>
      <w:r w:rsidR="00BD5C71" w:rsidRPr="00C51FDB">
        <w:rPr>
          <w:i/>
          <w:iCs/>
          <w:sz w:val="22"/>
          <w:szCs w:val="22"/>
        </w:rPr>
        <w:t xml:space="preserve">, </w:t>
      </w:r>
      <w:r w:rsidR="00BD5C71" w:rsidRPr="00C51FDB">
        <w:rPr>
          <w:rFonts w:eastAsia="TimesNewRomanPSMT"/>
          <w:bCs/>
          <w:sz w:val="22"/>
          <w:szCs w:val="22"/>
        </w:rPr>
        <w:t>са назнаком</w:t>
      </w:r>
      <w:proofErr w:type="gramStart"/>
      <w:r w:rsidR="00BD5C71" w:rsidRPr="00C51FDB">
        <w:rPr>
          <w:rFonts w:eastAsia="TimesNewRomanPSMT"/>
          <w:bCs/>
          <w:sz w:val="22"/>
          <w:szCs w:val="22"/>
        </w:rPr>
        <w:t xml:space="preserve">: </w:t>
      </w:r>
      <w:r w:rsidR="00BD5C71" w:rsidRPr="00C51FDB">
        <w:rPr>
          <w:rFonts w:eastAsia="TimesNewRomanPS-BoldMT"/>
          <w:b/>
          <w:bCs/>
          <w:sz w:val="22"/>
          <w:szCs w:val="22"/>
        </w:rPr>
        <w:t>,,</w:t>
      </w:r>
      <w:proofErr w:type="gramEnd"/>
      <w:r w:rsidR="00065227" w:rsidRPr="00C51FDB">
        <w:rPr>
          <w:rFonts w:eastAsia="TimesNewRomanPS-BoldMT"/>
          <w:b/>
          <w:bCs/>
          <w:sz w:val="22"/>
          <w:szCs w:val="22"/>
        </w:rPr>
        <w:t xml:space="preserve">ПОНУДА ЗА ЈАВНУ </w:t>
      </w:r>
      <w:r w:rsidR="00980AFF">
        <w:rPr>
          <w:rFonts w:eastAsia="TimesNewRomanPS-BoldMT"/>
          <w:b/>
          <w:bCs/>
          <w:sz w:val="22"/>
          <w:szCs w:val="22"/>
        </w:rPr>
        <w:t>НАБАВКУ</w:t>
      </w:r>
      <w:r w:rsidR="0062101F" w:rsidRPr="00C51FDB">
        <w:rPr>
          <w:rFonts w:eastAsia="TimesNewRomanPS-BoldMT"/>
          <w:b/>
          <w:bCs/>
          <w:sz w:val="22"/>
          <w:szCs w:val="22"/>
        </w:rPr>
        <w:t xml:space="preserve"> </w:t>
      </w:r>
      <w:r w:rsidR="00D80214" w:rsidRPr="00C51FDB">
        <w:rPr>
          <w:b/>
          <w:sz w:val="22"/>
          <w:szCs w:val="22"/>
        </w:rPr>
        <w:t>ЈН</w:t>
      </w:r>
      <w:r w:rsidR="00980AFF">
        <w:rPr>
          <w:b/>
          <w:sz w:val="22"/>
          <w:szCs w:val="22"/>
          <w:lang w:val="sr-Cyrl-RS"/>
        </w:rPr>
        <w:t>Р-В 1.3.3/2018</w:t>
      </w:r>
      <w:r w:rsidR="00980AFF">
        <w:rPr>
          <w:rFonts w:eastAsia="TimesNewRomanPS-BoldMT"/>
          <w:b/>
          <w:bCs/>
          <w:sz w:val="22"/>
          <w:szCs w:val="22"/>
          <w:lang w:val="sr-Cyrl-RS"/>
        </w:rPr>
        <w:t xml:space="preserve"> - </w:t>
      </w:r>
      <w:r w:rsidR="00065227" w:rsidRPr="00C51FDB">
        <w:rPr>
          <w:rFonts w:eastAsia="TimesNewRomanPS-BoldMT"/>
          <w:b/>
          <w:bCs/>
          <w:sz w:val="22"/>
          <w:szCs w:val="22"/>
        </w:rPr>
        <w:t>НЕ ОТВАРАТИ</w:t>
      </w:r>
      <w:r w:rsidR="00BD5C71" w:rsidRPr="00C51FDB">
        <w:rPr>
          <w:rFonts w:eastAsia="TimesNewRomanPS-BoldMT"/>
          <w:b/>
          <w:bCs/>
          <w:sz w:val="22"/>
          <w:szCs w:val="22"/>
        </w:rPr>
        <w:t>”.</w:t>
      </w:r>
    </w:p>
    <w:p w:rsidR="00DB2FC6" w:rsidRPr="00C51FDB" w:rsidRDefault="00DB2FC6" w:rsidP="002E7EC9">
      <w:pPr>
        <w:jc w:val="both"/>
        <w:rPr>
          <w:color w:val="auto"/>
          <w:sz w:val="22"/>
          <w:szCs w:val="22"/>
        </w:rPr>
      </w:pPr>
    </w:p>
    <w:p w:rsidR="00BD5C71" w:rsidRPr="00C51FDB" w:rsidRDefault="00BD5C71" w:rsidP="002E7EC9">
      <w:pPr>
        <w:jc w:val="both"/>
        <w:rPr>
          <w:b/>
          <w:i/>
          <w:iCs/>
          <w:color w:val="auto"/>
          <w:sz w:val="22"/>
          <w:szCs w:val="22"/>
        </w:rPr>
      </w:pPr>
      <w:proofErr w:type="gramStart"/>
      <w:r w:rsidRPr="00C51FDB">
        <w:rPr>
          <w:b/>
          <w:color w:val="auto"/>
          <w:sz w:val="22"/>
          <w:szCs w:val="22"/>
        </w:rPr>
        <w:t>Понуда се сматра благовременом</w:t>
      </w:r>
      <w:r w:rsidR="00DB2FC6" w:rsidRPr="00C51FDB">
        <w:rPr>
          <w:b/>
          <w:color w:val="auto"/>
          <w:sz w:val="22"/>
          <w:szCs w:val="22"/>
        </w:rPr>
        <w:t xml:space="preserve"> уколико је примљена од стране Н</w:t>
      </w:r>
      <w:r w:rsidRPr="00C51FDB">
        <w:rPr>
          <w:b/>
          <w:color w:val="auto"/>
          <w:sz w:val="22"/>
          <w:szCs w:val="22"/>
        </w:rPr>
        <w:t xml:space="preserve">аручиоца до </w:t>
      </w:r>
      <w:r w:rsidR="00980AFF">
        <w:rPr>
          <w:b/>
          <w:color w:val="auto"/>
          <w:sz w:val="22"/>
          <w:szCs w:val="22"/>
          <w:lang w:val="sr-Cyrl-RS"/>
        </w:rPr>
        <w:t>26.11.2018</w:t>
      </w:r>
      <w:r w:rsidR="00502A03" w:rsidRPr="00C51FDB">
        <w:rPr>
          <w:b/>
          <w:color w:val="auto"/>
          <w:sz w:val="22"/>
          <w:szCs w:val="22"/>
        </w:rPr>
        <w:t>.</w:t>
      </w:r>
      <w:proofErr w:type="gramEnd"/>
      <w:r w:rsidR="00DB2FC6" w:rsidRPr="00C51FDB">
        <w:rPr>
          <w:b/>
          <w:color w:val="auto"/>
          <w:sz w:val="22"/>
          <w:szCs w:val="22"/>
        </w:rPr>
        <w:t xml:space="preserve"> </w:t>
      </w:r>
      <w:proofErr w:type="gramStart"/>
      <w:r w:rsidR="00DB2FC6" w:rsidRPr="00C51FDB">
        <w:rPr>
          <w:b/>
          <w:color w:val="auto"/>
          <w:sz w:val="22"/>
          <w:szCs w:val="22"/>
        </w:rPr>
        <w:t>године</w:t>
      </w:r>
      <w:proofErr w:type="gramEnd"/>
      <w:r w:rsidRPr="00C51FDB">
        <w:rPr>
          <w:b/>
          <w:color w:val="auto"/>
          <w:sz w:val="22"/>
          <w:szCs w:val="22"/>
        </w:rPr>
        <w:t xml:space="preserve"> до </w:t>
      </w:r>
      <w:r w:rsidR="00175E88" w:rsidRPr="00C51FDB">
        <w:rPr>
          <w:b/>
          <w:color w:val="auto"/>
          <w:sz w:val="22"/>
          <w:szCs w:val="22"/>
        </w:rPr>
        <w:t>1</w:t>
      </w:r>
      <w:r w:rsidR="00AE0B48" w:rsidRPr="00C51FDB">
        <w:rPr>
          <w:b/>
          <w:color w:val="auto"/>
          <w:sz w:val="22"/>
          <w:szCs w:val="22"/>
          <w:lang w:val="sr-Cyrl-RS"/>
        </w:rPr>
        <w:t>1</w:t>
      </w:r>
      <w:r w:rsidR="00175E88" w:rsidRPr="00C51FDB">
        <w:rPr>
          <w:b/>
          <w:color w:val="auto"/>
          <w:sz w:val="22"/>
          <w:szCs w:val="22"/>
        </w:rPr>
        <w:t>.</w:t>
      </w:r>
      <w:r w:rsidR="00980AFF">
        <w:rPr>
          <w:b/>
          <w:color w:val="auto"/>
          <w:sz w:val="22"/>
          <w:szCs w:val="22"/>
          <w:lang w:val="sr-Cyrl-RS"/>
        </w:rPr>
        <w:t>0</w:t>
      </w:r>
      <w:r w:rsidR="0031602D" w:rsidRPr="00C51FDB">
        <w:rPr>
          <w:b/>
          <w:color w:val="auto"/>
          <w:sz w:val="22"/>
          <w:szCs w:val="22"/>
          <w:lang w:val="sr-Cyrl-RS"/>
        </w:rPr>
        <w:t>0</w:t>
      </w:r>
      <w:r w:rsidR="00502A03" w:rsidRPr="00C51FDB">
        <w:rPr>
          <w:b/>
          <w:color w:val="auto"/>
          <w:sz w:val="22"/>
          <w:szCs w:val="22"/>
        </w:rPr>
        <w:t xml:space="preserve"> </w:t>
      </w:r>
      <w:r w:rsidRPr="00C51FDB">
        <w:rPr>
          <w:b/>
          <w:color w:val="auto"/>
          <w:sz w:val="22"/>
          <w:szCs w:val="22"/>
        </w:rPr>
        <w:t>часова</w:t>
      </w:r>
      <w:r w:rsidR="00DB2FC6" w:rsidRPr="00C51FDB">
        <w:rPr>
          <w:b/>
          <w:color w:val="auto"/>
          <w:sz w:val="22"/>
          <w:szCs w:val="22"/>
        </w:rPr>
        <w:t xml:space="preserve">, без </w:t>
      </w:r>
      <w:r w:rsidR="00DB2FC6" w:rsidRPr="00C51FDB">
        <w:rPr>
          <w:b/>
          <w:iCs/>
          <w:color w:val="auto"/>
          <w:sz w:val="22"/>
          <w:szCs w:val="22"/>
        </w:rPr>
        <w:t>обзира на начин на који је послата</w:t>
      </w:r>
      <w:r w:rsidR="00DB2FC6" w:rsidRPr="00C51FDB">
        <w:rPr>
          <w:b/>
          <w:i/>
          <w:iCs/>
          <w:color w:val="auto"/>
          <w:sz w:val="22"/>
          <w:szCs w:val="22"/>
        </w:rPr>
        <w:t>.</w:t>
      </w:r>
    </w:p>
    <w:p w:rsidR="007D2608" w:rsidRPr="00C51FDB" w:rsidRDefault="007D2608" w:rsidP="00BD5C71">
      <w:pPr>
        <w:autoSpaceDE w:val="0"/>
        <w:autoSpaceDN w:val="0"/>
        <w:adjustRightInd w:val="0"/>
        <w:spacing w:line="240" w:lineRule="auto"/>
        <w:jc w:val="both"/>
        <w:rPr>
          <w:rFonts w:eastAsia="TimesNewRomanPS-BoldMT"/>
          <w:b/>
          <w:bCs/>
          <w:color w:val="auto"/>
          <w:sz w:val="22"/>
          <w:szCs w:val="22"/>
        </w:rPr>
      </w:pPr>
    </w:p>
    <w:p w:rsidR="00BD5C71" w:rsidRPr="00C51FDB" w:rsidRDefault="00BD5C71" w:rsidP="00BD5C71">
      <w:pPr>
        <w:autoSpaceDE w:val="0"/>
        <w:autoSpaceDN w:val="0"/>
        <w:adjustRightInd w:val="0"/>
        <w:spacing w:line="240" w:lineRule="auto"/>
        <w:jc w:val="both"/>
        <w:rPr>
          <w:color w:val="auto"/>
          <w:sz w:val="22"/>
          <w:szCs w:val="22"/>
        </w:rPr>
      </w:pPr>
      <w:r w:rsidRPr="00C51FDB">
        <w:rPr>
          <w:color w:val="auto"/>
          <w:sz w:val="22"/>
          <w:szCs w:val="22"/>
        </w:rPr>
        <w:t>Наручилац ће, по пријему</w:t>
      </w:r>
      <w:r w:rsidR="00845CCE" w:rsidRPr="00C51FDB">
        <w:rPr>
          <w:color w:val="auto"/>
          <w:sz w:val="22"/>
          <w:szCs w:val="22"/>
        </w:rPr>
        <w:t xml:space="preserve"> одређене понуде, на коверти/</w:t>
      </w:r>
      <w:r w:rsidRPr="00C51FDB">
        <w:rPr>
          <w:color w:val="auto"/>
          <w:sz w:val="22"/>
          <w:szCs w:val="22"/>
        </w:rPr>
        <w:t>кутији обележити време пријема и евидентирати број и датум понуде према редоследу приспећа. Уколико је понуда достављена непосредно</w:t>
      </w:r>
      <w:proofErr w:type="gramStart"/>
      <w:r w:rsidR="00E308A5" w:rsidRPr="00C51FDB">
        <w:rPr>
          <w:color w:val="auto"/>
          <w:sz w:val="22"/>
          <w:szCs w:val="22"/>
        </w:rPr>
        <w:t>,</w:t>
      </w:r>
      <w:r w:rsidR="00845CCE" w:rsidRPr="00C51FDB">
        <w:rPr>
          <w:color w:val="auto"/>
          <w:sz w:val="22"/>
          <w:szCs w:val="22"/>
          <w:lang w:val="sr-Cyrl-CS"/>
        </w:rPr>
        <w:t>Н</w:t>
      </w:r>
      <w:r w:rsidRPr="00C51FDB">
        <w:rPr>
          <w:color w:val="auto"/>
          <w:sz w:val="22"/>
          <w:szCs w:val="22"/>
        </w:rPr>
        <w:t>аруч</w:t>
      </w:r>
      <w:r w:rsidRPr="00C51FDB">
        <w:rPr>
          <w:color w:val="auto"/>
          <w:sz w:val="22"/>
          <w:szCs w:val="22"/>
          <w:lang w:val="sr-Cyrl-CS"/>
        </w:rPr>
        <w:t>и</w:t>
      </w:r>
      <w:r w:rsidRPr="00C51FDB">
        <w:rPr>
          <w:color w:val="auto"/>
          <w:sz w:val="22"/>
          <w:szCs w:val="22"/>
        </w:rPr>
        <w:t>лац</w:t>
      </w:r>
      <w:proofErr w:type="gramEnd"/>
      <w:r w:rsidRPr="00C51FDB">
        <w:rPr>
          <w:color w:val="auto"/>
          <w:sz w:val="22"/>
          <w:szCs w:val="22"/>
        </w:rPr>
        <w:t xml:space="preserve"> ће понуђачу предати потврду прије</w:t>
      </w:r>
      <w:r w:rsidR="00E308A5" w:rsidRPr="00C51FDB">
        <w:rPr>
          <w:color w:val="auto"/>
          <w:sz w:val="22"/>
          <w:szCs w:val="22"/>
        </w:rPr>
        <w:t>ма понуде у којој</w:t>
      </w:r>
      <w:r w:rsidRPr="00C51FDB">
        <w:rPr>
          <w:color w:val="auto"/>
          <w:sz w:val="22"/>
          <w:szCs w:val="22"/>
        </w:rPr>
        <w:t xml:space="preserve"> ће навести датум и сат пријема понуде. </w:t>
      </w:r>
    </w:p>
    <w:p w:rsidR="00C6100A" w:rsidRPr="00C51FDB" w:rsidRDefault="00845CCE" w:rsidP="00BD5C71">
      <w:pPr>
        <w:autoSpaceDE w:val="0"/>
        <w:autoSpaceDN w:val="0"/>
        <w:adjustRightInd w:val="0"/>
        <w:spacing w:line="240" w:lineRule="auto"/>
        <w:jc w:val="both"/>
        <w:rPr>
          <w:color w:val="auto"/>
          <w:sz w:val="22"/>
          <w:szCs w:val="22"/>
        </w:rPr>
      </w:pPr>
      <w:r w:rsidRPr="00C51FDB">
        <w:rPr>
          <w:color w:val="auto"/>
          <w:sz w:val="22"/>
          <w:szCs w:val="22"/>
        </w:rPr>
        <w:t>Неблаговремену понуду Н</w:t>
      </w:r>
      <w:r w:rsidR="000F1F99" w:rsidRPr="00C51FDB">
        <w:rPr>
          <w:color w:val="auto"/>
          <w:sz w:val="22"/>
          <w:szCs w:val="22"/>
        </w:rPr>
        <w:t xml:space="preserve">аручилац ће по окончању поступка отварања вратити неотворену понуђачу, са назнаком да </w:t>
      </w:r>
      <w:r w:rsidR="00F62140" w:rsidRPr="00C51FDB">
        <w:rPr>
          <w:color w:val="auto"/>
          <w:sz w:val="22"/>
          <w:szCs w:val="22"/>
        </w:rPr>
        <w:t xml:space="preserve">је поднета неблаговремено. </w:t>
      </w:r>
    </w:p>
    <w:p w:rsidR="00FE4DAB" w:rsidRPr="00C51FDB" w:rsidRDefault="00FE4DAB" w:rsidP="00BD5C71">
      <w:pPr>
        <w:autoSpaceDE w:val="0"/>
        <w:autoSpaceDN w:val="0"/>
        <w:adjustRightInd w:val="0"/>
        <w:spacing w:line="240" w:lineRule="auto"/>
        <w:jc w:val="both"/>
        <w:rPr>
          <w:b/>
          <w:color w:val="auto"/>
          <w:sz w:val="22"/>
          <w:szCs w:val="22"/>
        </w:rPr>
      </w:pPr>
    </w:p>
    <w:p w:rsidR="00882B68" w:rsidRPr="00C51FDB" w:rsidRDefault="00D63CB1" w:rsidP="00BD5C71">
      <w:pPr>
        <w:autoSpaceDE w:val="0"/>
        <w:autoSpaceDN w:val="0"/>
        <w:adjustRightInd w:val="0"/>
        <w:spacing w:line="240" w:lineRule="auto"/>
        <w:jc w:val="both"/>
        <w:rPr>
          <w:b/>
          <w:color w:val="auto"/>
          <w:sz w:val="22"/>
          <w:szCs w:val="22"/>
        </w:rPr>
      </w:pPr>
      <w:r w:rsidRPr="00C51FDB">
        <w:rPr>
          <w:b/>
          <w:color w:val="auto"/>
          <w:sz w:val="22"/>
          <w:szCs w:val="22"/>
        </w:rPr>
        <w:t>Обавезна с</w:t>
      </w:r>
      <w:r w:rsidR="000A5C94" w:rsidRPr="00C51FDB">
        <w:rPr>
          <w:b/>
          <w:color w:val="auto"/>
          <w:sz w:val="22"/>
          <w:szCs w:val="22"/>
        </w:rPr>
        <w:t>адржина понуде</w:t>
      </w:r>
      <w:r w:rsidR="0080782F" w:rsidRPr="00C51FDB">
        <w:rPr>
          <w:b/>
          <w:color w:val="auto"/>
          <w:sz w:val="22"/>
          <w:szCs w:val="22"/>
        </w:rPr>
        <w:t xml:space="preserve">: </w:t>
      </w:r>
    </w:p>
    <w:p w:rsidR="00FE4DAB" w:rsidRPr="00C51FDB" w:rsidRDefault="0075252C" w:rsidP="00FE4DAB">
      <w:pPr>
        <w:numPr>
          <w:ilvl w:val="0"/>
          <w:numId w:val="2"/>
        </w:numPr>
        <w:autoSpaceDE w:val="0"/>
        <w:autoSpaceDN w:val="0"/>
        <w:adjustRightInd w:val="0"/>
        <w:spacing w:line="240" w:lineRule="auto"/>
        <w:jc w:val="both"/>
        <w:rPr>
          <w:b/>
          <w:strike/>
          <w:color w:val="auto"/>
          <w:sz w:val="22"/>
          <w:szCs w:val="22"/>
          <w:u w:val="single"/>
        </w:rPr>
      </w:pPr>
      <w:r w:rsidRPr="00C51FDB">
        <w:rPr>
          <w:b/>
          <w:color w:val="auto"/>
          <w:sz w:val="22"/>
          <w:szCs w:val="22"/>
        </w:rPr>
        <w:t>Образац понуде са структуром цене(Образац 1)</w:t>
      </w:r>
      <w:r w:rsidR="00B22746" w:rsidRPr="00C51FDB">
        <w:rPr>
          <w:b/>
          <w:color w:val="auto"/>
          <w:sz w:val="22"/>
          <w:szCs w:val="22"/>
        </w:rPr>
        <w:t>,</w:t>
      </w:r>
      <w:r w:rsidR="00FE4DAB" w:rsidRPr="00C51FDB">
        <w:rPr>
          <w:b/>
          <w:color w:val="auto"/>
          <w:sz w:val="22"/>
          <w:szCs w:val="22"/>
          <w:u w:val="single"/>
        </w:rPr>
        <w:t>;</w:t>
      </w:r>
    </w:p>
    <w:p w:rsidR="00FE4DAB" w:rsidRPr="00C51FDB" w:rsidRDefault="0075252C" w:rsidP="0075252C">
      <w:pPr>
        <w:numPr>
          <w:ilvl w:val="0"/>
          <w:numId w:val="2"/>
        </w:numPr>
        <w:autoSpaceDE w:val="0"/>
        <w:autoSpaceDN w:val="0"/>
        <w:adjustRightInd w:val="0"/>
        <w:spacing w:line="240" w:lineRule="auto"/>
        <w:jc w:val="both"/>
        <w:rPr>
          <w:b/>
          <w:strike/>
          <w:color w:val="auto"/>
          <w:sz w:val="22"/>
          <w:szCs w:val="22"/>
          <w:u w:val="single"/>
        </w:rPr>
      </w:pPr>
      <w:r w:rsidRPr="00C51FDB">
        <w:rPr>
          <w:b/>
          <w:color w:val="auto"/>
          <w:sz w:val="22"/>
          <w:szCs w:val="22"/>
        </w:rPr>
        <w:t>Образац трошкова припреме понуде (Образац 2), ако се понуђач одлучи да искаже трошкове припремања понуде</w:t>
      </w:r>
      <w:r w:rsidR="00FE4DAB" w:rsidRPr="00C51FDB">
        <w:rPr>
          <w:b/>
          <w:color w:val="auto"/>
          <w:sz w:val="22"/>
          <w:szCs w:val="22"/>
        </w:rPr>
        <w:t>;</w:t>
      </w:r>
    </w:p>
    <w:p w:rsidR="0075252C" w:rsidRPr="00C51FDB" w:rsidRDefault="0075252C" w:rsidP="0075252C">
      <w:pPr>
        <w:numPr>
          <w:ilvl w:val="0"/>
          <w:numId w:val="2"/>
        </w:numPr>
        <w:autoSpaceDE w:val="0"/>
        <w:autoSpaceDN w:val="0"/>
        <w:adjustRightInd w:val="0"/>
        <w:spacing w:line="240" w:lineRule="auto"/>
        <w:jc w:val="both"/>
        <w:rPr>
          <w:b/>
          <w:color w:val="auto"/>
          <w:sz w:val="22"/>
          <w:szCs w:val="22"/>
        </w:rPr>
      </w:pPr>
      <w:r w:rsidRPr="00C51FDB">
        <w:rPr>
          <w:b/>
          <w:color w:val="auto"/>
          <w:sz w:val="22"/>
          <w:szCs w:val="22"/>
        </w:rPr>
        <w:t>Образац изјаве о независној понуди (Образац 3);</w:t>
      </w:r>
    </w:p>
    <w:p w:rsidR="0075252C" w:rsidRPr="00C51FDB" w:rsidRDefault="0075252C" w:rsidP="0075252C">
      <w:pPr>
        <w:numPr>
          <w:ilvl w:val="0"/>
          <w:numId w:val="2"/>
        </w:numPr>
        <w:autoSpaceDE w:val="0"/>
        <w:autoSpaceDN w:val="0"/>
        <w:adjustRightInd w:val="0"/>
        <w:spacing w:line="240" w:lineRule="auto"/>
        <w:jc w:val="both"/>
        <w:rPr>
          <w:b/>
          <w:color w:val="auto"/>
          <w:sz w:val="22"/>
          <w:szCs w:val="22"/>
        </w:rPr>
      </w:pPr>
      <w:r w:rsidRPr="00C51FDB">
        <w:rPr>
          <w:b/>
          <w:color w:val="auto"/>
          <w:sz w:val="22"/>
          <w:szCs w:val="22"/>
        </w:rPr>
        <w:t>Образац изјаве понуђача о испуњености усло</w:t>
      </w:r>
      <w:r w:rsidR="005E3603" w:rsidRPr="00C51FDB">
        <w:rPr>
          <w:b/>
          <w:color w:val="auto"/>
          <w:sz w:val="22"/>
          <w:szCs w:val="22"/>
        </w:rPr>
        <w:t xml:space="preserve">ва из члана 75. </w:t>
      </w:r>
      <w:r w:rsidRPr="00C51FDB">
        <w:rPr>
          <w:b/>
          <w:color w:val="auto"/>
          <w:sz w:val="22"/>
          <w:szCs w:val="22"/>
        </w:rPr>
        <w:t>ЗЈН (Образац 4);</w:t>
      </w:r>
    </w:p>
    <w:p w:rsidR="0075252C" w:rsidRPr="00C51FDB" w:rsidRDefault="0075252C" w:rsidP="0075252C">
      <w:pPr>
        <w:numPr>
          <w:ilvl w:val="0"/>
          <w:numId w:val="2"/>
        </w:numPr>
        <w:autoSpaceDE w:val="0"/>
        <w:autoSpaceDN w:val="0"/>
        <w:adjustRightInd w:val="0"/>
        <w:spacing w:line="240" w:lineRule="auto"/>
        <w:jc w:val="both"/>
        <w:rPr>
          <w:b/>
          <w:color w:val="auto"/>
          <w:sz w:val="22"/>
          <w:szCs w:val="22"/>
        </w:rPr>
      </w:pPr>
      <w:r w:rsidRPr="00C51FDB">
        <w:rPr>
          <w:b/>
          <w:color w:val="auto"/>
          <w:sz w:val="22"/>
          <w:szCs w:val="22"/>
        </w:rPr>
        <w:t>Образац изјаве подизв</w:t>
      </w:r>
      <w:r w:rsidR="005E3603" w:rsidRPr="00C51FDB">
        <w:rPr>
          <w:b/>
          <w:color w:val="auto"/>
          <w:sz w:val="22"/>
          <w:szCs w:val="22"/>
        </w:rPr>
        <w:t>ођача о испуњености услова из члана 75. ЗЈН (Образац 5)</w:t>
      </w:r>
      <w:r w:rsidRPr="00C51FDB">
        <w:rPr>
          <w:b/>
          <w:color w:val="auto"/>
          <w:sz w:val="22"/>
          <w:szCs w:val="22"/>
        </w:rPr>
        <w:t>;</w:t>
      </w:r>
    </w:p>
    <w:p w:rsidR="00FE4DAB" w:rsidRPr="00C51FDB" w:rsidRDefault="00FE4DAB" w:rsidP="00FE4DAB">
      <w:pPr>
        <w:numPr>
          <w:ilvl w:val="0"/>
          <w:numId w:val="2"/>
        </w:numPr>
        <w:autoSpaceDE w:val="0"/>
        <w:autoSpaceDN w:val="0"/>
        <w:adjustRightInd w:val="0"/>
        <w:spacing w:line="240" w:lineRule="auto"/>
        <w:jc w:val="both"/>
        <w:rPr>
          <w:b/>
          <w:color w:val="auto"/>
          <w:sz w:val="22"/>
          <w:szCs w:val="22"/>
        </w:rPr>
      </w:pPr>
      <w:r w:rsidRPr="00C51FDB">
        <w:rPr>
          <w:b/>
          <w:color w:val="auto"/>
          <w:sz w:val="22"/>
          <w:szCs w:val="22"/>
          <w:lang w:val="sr-Cyrl-CS"/>
        </w:rPr>
        <w:t>Доказ</w:t>
      </w:r>
      <w:r w:rsidR="00611181" w:rsidRPr="00C51FDB">
        <w:rPr>
          <w:b/>
          <w:color w:val="auto"/>
          <w:sz w:val="22"/>
          <w:szCs w:val="22"/>
          <w:lang w:val="sr-Cyrl-CS"/>
        </w:rPr>
        <w:t>и</w:t>
      </w:r>
      <w:r w:rsidRPr="00C51FDB">
        <w:rPr>
          <w:b/>
          <w:color w:val="auto"/>
          <w:sz w:val="22"/>
          <w:szCs w:val="22"/>
          <w:lang w:val="sr-Cyrl-CS"/>
        </w:rPr>
        <w:t xml:space="preserve"> о испуњености услова за учешће у поступку јавне набавке, из члана</w:t>
      </w:r>
      <w:r w:rsidR="00FB0AF7" w:rsidRPr="00C51FDB">
        <w:rPr>
          <w:b/>
          <w:color w:val="auto"/>
          <w:sz w:val="22"/>
          <w:szCs w:val="22"/>
          <w:lang w:val="sr-Cyrl-CS"/>
        </w:rPr>
        <w:t xml:space="preserve"> 75</w:t>
      </w:r>
      <w:r w:rsidR="00925559">
        <w:rPr>
          <w:b/>
          <w:color w:val="auto"/>
          <w:sz w:val="22"/>
          <w:szCs w:val="22"/>
          <w:lang w:val="sr-Cyrl-CS"/>
        </w:rPr>
        <w:t>.</w:t>
      </w:r>
      <w:r w:rsidR="00FB0AF7" w:rsidRPr="00C51FDB">
        <w:rPr>
          <w:b/>
          <w:color w:val="auto"/>
          <w:sz w:val="22"/>
          <w:szCs w:val="22"/>
          <w:lang w:val="sr-Cyrl-CS"/>
        </w:rPr>
        <w:t xml:space="preserve"> и </w:t>
      </w:r>
      <w:r w:rsidRPr="00C51FDB">
        <w:rPr>
          <w:b/>
          <w:color w:val="auto"/>
          <w:sz w:val="22"/>
          <w:szCs w:val="22"/>
          <w:lang w:val="sr-Cyrl-CS"/>
        </w:rPr>
        <w:t xml:space="preserve"> 76. ЗЈН, </w:t>
      </w:r>
    </w:p>
    <w:p w:rsidR="00FE4DAB" w:rsidRPr="00C51FDB" w:rsidRDefault="00FE4DAB" w:rsidP="00FE4DAB">
      <w:pPr>
        <w:numPr>
          <w:ilvl w:val="0"/>
          <w:numId w:val="2"/>
        </w:numPr>
        <w:autoSpaceDE w:val="0"/>
        <w:autoSpaceDN w:val="0"/>
        <w:adjustRightInd w:val="0"/>
        <w:spacing w:line="240" w:lineRule="auto"/>
        <w:jc w:val="both"/>
        <w:rPr>
          <w:b/>
          <w:color w:val="auto"/>
          <w:sz w:val="22"/>
          <w:szCs w:val="22"/>
          <w:u w:val="single"/>
        </w:rPr>
      </w:pPr>
      <w:r w:rsidRPr="00C51FDB">
        <w:rPr>
          <w:b/>
          <w:color w:val="auto"/>
          <w:sz w:val="22"/>
          <w:szCs w:val="22"/>
        </w:rPr>
        <w:t>Образац меничног овлашћења/писма за озбиљност понуде (Образац 6</w:t>
      </w:r>
      <w:r w:rsidR="00980AFF">
        <w:rPr>
          <w:b/>
          <w:color w:val="auto"/>
          <w:sz w:val="22"/>
          <w:szCs w:val="22"/>
          <w:lang w:val="sr-Cyrl-RS"/>
        </w:rPr>
        <w:t xml:space="preserve"> и образац 6а</w:t>
      </w:r>
      <w:r w:rsidRPr="00C51FDB">
        <w:rPr>
          <w:b/>
          <w:color w:val="auto"/>
          <w:sz w:val="22"/>
          <w:szCs w:val="22"/>
        </w:rPr>
        <w:t>) и средство обезбеђења за озбиљност понуде, у складу са тачком 13. овог Упутства</w:t>
      </w:r>
      <w:r w:rsidR="001678CF" w:rsidRPr="00C51FDB">
        <w:rPr>
          <w:b/>
          <w:color w:val="auto"/>
          <w:sz w:val="22"/>
          <w:szCs w:val="22"/>
        </w:rPr>
        <w:t>;</w:t>
      </w:r>
    </w:p>
    <w:p w:rsidR="00966B40" w:rsidRPr="00C51FDB" w:rsidRDefault="0075252C" w:rsidP="00966B40">
      <w:pPr>
        <w:numPr>
          <w:ilvl w:val="0"/>
          <w:numId w:val="2"/>
        </w:numPr>
        <w:autoSpaceDE w:val="0"/>
        <w:autoSpaceDN w:val="0"/>
        <w:adjustRightInd w:val="0"/>
        <w:spacing w:line="240" w:lineRule="auto"/>
        <w:jc w:val="both"/>
        <w:rPr>
          <w:b/>
          <w:strike/>
          <w:color w:val="auto"/>
          <w:sz w:val="22"/>
          <w:szCs w:val="22"/>
        </w:rPr>
      </w:pPr>
      <w:r w:rsidRPr="00C51FDB">
        <w:rPr>
          <w:b/>
          <w:color w:val="auto"/>
          <w:sz w:val="22"/>
          <w:szCs w:val="22"/>
        </w:rPr>
        <w:t>Модел уговора</w:t>
      </w:r>
      <w:r w:rsidR="00966B40" w:rsidRPr="00C51FDB">
        <w:rPr>
          <w:b/>
          <w:color w:val="auto"/>
          <w:sz w:val="22"/>
          <w:szCs w:val="22"/>
        </w:rPr>
        <w:t>;</w:t>
      </w:r>
    </w:p>
    <w:p w:rsidR="0075252C" w:rsidRPr="00C51FDB" w:rsidRDefault="0075252C" w:rsidP="0075252C">
      <w:pPr>
        <w:numPr>
          <w:ilvl w:val="0"/>
          <w:numId w:val="2"/>
        </w:numPr>
        <w:autoSpaceDE w:val="0"/>
        <w:autoSpaceDN w:val="0"/>
        <w:adjustRightInd w:val="0"/>
        <w:spacing w:line="240" w:lineRule="auto"/>
        <w:jc w:val="both"/>
        <w:rPr>
          <w:b/>
          <w:color w:val="auto"/>
          <w:sz w:val="22"/>
          <w:szCs w:val="22"/>
        </w:rPr>
      </w:pPr>
      <w:r w:rsidRPr="00C51FDB">
        <w:rPr>
          <w:b/>
          <w:color w:val="auto"/>
          <w:sz w:val="22"/>
          <w:szCs w:val="22"/>
        </w:rPr>
        <w:t>Споразум о заједничкој понуди, у случају подношења заједничке понуде.</w:t>
      </w:r>
    </w:p>
    <w:p w:rsidR="001B309D" w:rsidRPr="00C51FDB" w:rsidRDefault="001B309D" w:rsidP="001B309D">
      <w:pPr>
        <w:autoSpaceDE w:val="0"/>
        <w:autoSpaceDN w:val="0"/>
        <w:adjustRightInd w:val="0"/>
        <w:spacing w:line="240" w:lineRule="auto"/>
        <w:ind w:left="720"/>
        <w:jc w:val="both"/>
        <w:rPr>
          <w:b/>
          <w:color w:val="auto"/>
          <w:sz w:val="22"/>
          <w:szCs w:val="22"/>
        </w:rPr>
      </w:pPr>
    </w:p>
    <w:p w:rsidR="00AF2094" w:rsidRPr="00C51FDB" w:rsidRDefault="00C6100A" w:rsidP="00F64566">
      <w:pPr>
        <w:jc w:val="both"/>
        <w:rPr>
          <w:rFonts w:eastAsia="Times New Roman"/>
          <w:sz w:val="22"/>
          <w:szCs w:val="22"/>
        </w:rPr>
      </w:pPr>
      <w:r w:rsidRPr="00C51FDB">
        <w:rPr>
          <w:b/>
          <w:color w:val="auto"/>
          <w:sz w:val="22"/>
          <w:szCs w:val="22"/>
        </w:rPr>
        <w:t>3.</w:t>
      </w:r>
      <w:r w:rsidR="00EB7DC1" w:rsidRPr="00C51FDB">
        <w:rPr>
          <w:b/>
          <w:color w:val="auto"/>
          <w:sz w:val="22"/>
          <w:szCs w:val="22"/>
        </w:rPr>
        <w:t xml:space="preserve"> </w:t>
      </w:r>
      <w:r w:rsidR="00AF2094" w:rsidRPr="00C51FDB">
        <w:rPr>
          <w:rFonts w:eastAsia="Times New Roman"/>
          <w:b/>
          <w:bCs/>
          <w:sz w:val="22"/>
          <w:szCs w:val="22"/>
        </w:rPr>
        <w:t>ОВЛАШЋЕЊЕ</w:t>
      </w:r>
      <w:r w:rsidR="00EB7DC1" w:rsidRPr="00C51FDB">
        <w:rPr>
          <w:rFonts w:eastAsia="Times New Roman"/>
          <w:b/>
          <w:bCs/>
          <w:sz w:val="22"/>
          <w:szCs w:val="22"/>
        </w:rPr>
        <w:t xml:space="preserve"> </w:t>
      </w:r>
      <w:r w:rsidR="00AF2094" w:rsidRPr="00C51FDB">
        <w:rPr>
          <w:rFonts w:eastAsia="Times New Roman"/>
          <w:b/>
          <w:bCs/>
          <w:sz w:val="22"/>
          <w:szCs w:val="22"/>
        </w:rPr>
        <w:t>ЗА</w:t>
      </w:r>
      <w:r w:rsidR="00EB7DC1" w:rsidRPr="00C51FDB">
        <w:rPr>
          <w:rFonts w:eastAsia="Times New Roman"/>
          <w:b/>
          <w:bCs/>
          <w:sz w:val="22"/>
          <w:szCs w:val="22"/>
        </w:rPr>
        <w:t xml:space="preserve"> </w:t>
      </w:r>
      <w:r w:rsidR="00AF2094" w:rsidRPr="00C51FDB">
        <w:rPr>
          <w:rFonts w:eastAsia="Times New Roman"/>
          <w:b/>
          <w:bCs/>
          <w:sz w:val="22"/>
          <w:szCs w:val="22"/>
        </w:rPr>
        <w:t>ПОТПИСИВАЊЕ</w:t>
      </w:r>
    </w:p>
    <w:p w:rsidR="0062101F" w:rsidRPr="00C51FDB" w:rsidRDefault="0062101F" w:rsidP="0062101F">
      <w:pPr>
        <w:pStyle w:val="ListParagraph"/>
        <w:widowControl w:val="0"/>
        <w:tabs>
          <w:tab w:val="num" w:pos="709"/>
        </w:tabs>
        <w:suppressAutoHyphens w:val="0"/>
        <w:overflowPunct w:val="0"/>
        <w:autoSpaceDE w:val="0"/>
        <w:autoSpaceDN w:val="0"/>
        <w:adjustRightInd w:val="0"/>
        <w:spacing w:line="240" w:lineRule="auto"/>
        <w:ind w:left="0"/>
        <w:jc w:val="both"/>
        <w:rPr>
          <w:rFonts w:eastAsia="Times New Roman"/>
          <w:sz w:val="22"/>
          <w:szCs w:val="22"/>
        </w:rPr>
      </w:pPr>
      <w:r w:rsidRPr="00C51FDB">
        <w:rPr>
          <w:rFonts w:eastAsia="Times New Roman"/>
          <w:sz w:val="22"/>
          <w:szCs w:val="22"/>
          <w:lang w:val="sr-Cyrl-CS"/>
        </w:rPr>
        <w:t>Конкурсна документација се може потписати својеручно или оверити факсимилом</w:t>
      </w:r>
      <w:r w:rsidRPr="00C51FDB">
        <w:rPr>
          <w:rFonts w:eastAsia="Times New Roman"/>
          <w:sz w:val="22"/>
          <w:szCs w:val="22"/>
        </w:rPr>
        <w:t>.</w:t>
      </w:r>
    </w:p>
    <w:p w:rsidR="0062101F" w:rsidRPr="00C51FDB" w:rsidRDefault="0062101F" w:rsidP="0062101F">
      <w:pPr>
        <w:pStyle w:val="ListParagraph"/>
        <w:widowControl w:val="0"/>
        <w:tabs>
          <w:tab w:val="num" w:pos="709"/>
        </w:tabs>
        <w:suppressAutoHyphens w:val="0"/>
        <w:overflowPunct w:val="0"/>
        <w:autoSpaceDE w:val="0"/>
        <w:autoSpaceDN w:val="0"/>
        <w:adjustRightInd w:val="0"/>
        <w:spacing w:line="240" w:lineRule="auto"/>
        <w:ind w:left="0"/>
        <w:jc w:val="both"/>
        <w:rPr>
          <w:rFonts w:eastAsia="Times New Roman"/>
          <w:sz w:val="22"/>
          <w:szCs w:val="22"/>
        </w:rPr>
      </w:pPr>
      <w:r w:rsidRPr="00C51FDB">
        <w:rPr>
          <w:rFonts w:eastAsia="Times New Roman"/>
          <w:sz w:val="22"/>
          <w:szCs w:val="22"/>
        </w:rPr>
        <w:t xml:space="preserve">Уколико обрасце из Конкурсне документације потписује лице које није овлашћено за заступање по решењу из регистра привредних субјеката, потребно је доставити </w:t>
      </w:r>
      <w:r w:rsidRPr="00C51FDB">
        <w:rPr>
          <w:rFonts w:eastAsia="Times New Roman"/>
          <w:sz w:val="22"/>
          <w:szCs w:val="22"/>
          <w:u w:val="single"/>
        </w:rPr>
        <w:t>Овлашћење за потписивање.</w:t>
      </w:r>
    </w:p>
    <w:p w:rsidR="0062101F" w:rsidRPr="00C51FDB" w:rsidRDefault="0062101F" w:rsidP="0062101F">
      <w:pPr>
        <w:autoSpaceDE w:val="0"/>
        <w:autoSpaceDN w:val="0"/>
        <w:adjustRightInd w:val="0"/>
        <w:spacing w:line="240" w:lineRule="auto"/>
        <w:jc w:val="both"/>
        <w:rPr>
          <w:iCs/>
          <w:color w:val="auto"/>
          <w:sz w:val="22"/>
          <w:szCs w:val="22"/>
        </w:rPr>
      </w:pPr>
      <w:r w:rsidRPr="00C51FDB">
        <w:rPr>
          <w:rFonts w:eastAsia="Times New Roman"/>
          <w:sz w:val="22"/>
          <w:szCs w:val="22"/>
        </w:rPr>
        <w:t>Уколико понуђачи подносе заједничку понуду</w:t>
      </w:r>
      <w:r w:rsidRPr="00C51FDB">
        <w:rPr>
          <w:sz w:val="22"/>
          <w:szCs w:val="22"/>
        </w:rPr>
        <w:t xml:space="preserve"> – обрасци из Конкурсне документације потписују се ускладу са </w:t>
      </w:r>
      <w:r w:rsidRPr="00C51FDB">
        <w:rPr>
          <w:color w:val="auto"/>
          <w:sz w:val="22"/>
          <w:szCs w:val="22"/>
        </w:rPr>
        <w:t>С</w:t>
      </w:r>
      <w:r w:rsidRPr="00C51FDB">
        <w:rPr>
          <w:sz w:val="22"/>
          <w:szCs w:val="22"/>
        </w:rPr>
        <w:t xml:space="preserve">поразумом који је саставни део понуде, осим </w:t>
      </w:r>
      <w:r w:rsidRPr="00C51FDB">
        <w:rPr>
          <w:color w:val="auto"/>
          <w:sz w:val="22"/>
          <w:szCs w:val="22"/>
        </w:rPr>
        <w:t xml:space="preserve">Обрасца изјаве о независној понуди (Образац 3) и Обрасца изјаве понуђача о испуњености услова из члана 75. </w:t>
      </w:r>
      <w:r w:rsidRPr="00C51FDB">
        <w:rPr>
          <w:color w:val="auto"/>
          <w:sz w:val="22"/>
          <w:szCs w:val="22"/>
        </w:rPr>
        <w:lastRenderedPageBreak/>
        <w:t xml:space="preserve">ЗЈН (Образац 4), </w:t>
      </w:r>
      <w:r w:rsidRPr="00C51FDB">
        <w:rPr>
          <w:iCs/>
          <w:color w:val="auto"/>
          <w:sz w:val="22"/>
          <w:szCs w:val="22"/>
        </w:rPr>
        <w:t>који морају бити потписани и оверени печатом од стране сваког понуђача из групе понуђача.</w:t>
      </w:r>
    </w:p>
    <w:p w:rsidR="00F97025" w:rsidRPr="00C51FDB" w:rsidRDefault="00F97025" w:rsidP="0080782F">
      <w:pPr>
        <w:autoSpaceDE w:val="0"/>
        <w:autoSpaceDN w:val="0"/>
        <w:adjustRightInd w:val="0"/>
        <w:spacing w:line="240" w:lineRule="auto"/>
        <w:jc w:val="both"/>
        <w:rPr>
          <w:color w:val="auto"/>
          <w:sz w:val="22"/>
          <w:szCs w:val="22"/>
        </w:rPr>
      </w:pPr>
    </w:p>
    <w:p w:rsidR="00AF2094" w:rsidRPr="00C51FDB" w:rsidRDefault="00C6100A" w:rsidP="002C0EE9">
      <w:pPr>
        <w:pStyle w:val="ListParagraph"/>
        <w:widowControl w:val="0"/>
        <w:suppressAutoHyphens w:val="0"/>
        <w:overflowPunct w:val="0"/>
        <w:autoSpaceDE w:val="0"/>
        <w:autoSpaceDN w:val="0"/>
        <w:adjustRightInd w:val="0"/>
        <w:spacing w:line="240" w:lineRule="auto"/>
        <w:ind w:left="360" w:hanging="360"/>
        <w:jc w:val="both"/>
        <w:rPr>
          <w:rFonts w:eastAsia="Times New Roman"/>
          <w:sz w:val="22"/>
          <w:szCs w:val="22"/>
        </w:rPr>
      </w:pPr>
      <w:r w:rsidRPr="00C51FDB">
        <w:rPr>
          <w:rFonts w:eastAsia="Times New Roman"/>
          <w:b/>
          <w:bCs/>
          <w:sz w:val="22"/>
          <w:szCs w:val="22"/>
        </w:rPr>
        <w:t xml:space="preserve">4. </w:t>
      </w:r>
      <w:r w:rsidR="00AF2094" w:rsidRPr="00C51FDB">
        <w:rPr>
          <w:rFonts w:eastAsia="Times New Roman"/>
          <w:b/>
          <w:bCs/>
          <w:sz w:val="22"/>
          <w:szCs w:val="22"/>
        </w:rPr>
        <w:t>ЈАВНО</w:t>
      </w:r>
      <w:r w:rsidR="005D4744" w:rsidRPr="00C51FDB">
        <w:rPr>
          <w:rFonts w:eastAsia="Times New Roman"/>
          <w:b/>
          <w:bCs/>
          <w:sz w:val="22"/>
          <w:szCs w:val="22"/>
        </w:rPr>
        <w:t xml:space="preserve"> </w:t>
      </w:r>
      <w:r w:rsidR="00AF2094" w:rsidRPr="00C51FDB">
        <w:rPr>
          <w:rFonts w:eastAsia="Times New Roman"/>
          <w:b/>
          <w:bCs/>
          <w:sz w:val="22"/>
          <w:szCs w:val="22"/>
        </w:rPr>
        <w:t>ОТВАРАЊЕПОНУДА</w:t>
      </w:r>
    </w:p>
    <w:p w:rsidR="00AF2094" w:rsidRPr="00C51FDB" w:rsidRDefault="00AF2094" w:rsidP="00AF2094">
      <w:pPr>
        <w:pStyle w:val="ListParagraph"/>
        <w:widowControl w:val="0"/>
        <w:tabs>
          <w:tab w:val="num" w:pos="720"/>
        </w:tabs>
        <w:suppressAutoHyphens w:val="0"/>
        <w:overflowPunct w:val="0"/>
        <w:autoSpaceDE w:val="0"/>
        <w:autoSpaceDN w:val="0"/>
        <w:adjustRightInd w:val="0"/>
        <w:spacing w:line="240" w:lineRule="auto"/>
        <w:ind w:left="0"/>
        <w:jc w:val="both"/>
        <w:rPr>
          <w:rFonts w:eastAsia="Times New Roman"/>
          <w:b/>
          <w:color w:val="auto"/>
          <w:sz w:val="22"/>
          <w:szCs w:val="22"/>
        </w:rPr>
      </w:pPr>
      <w:proofErr w:type="gramStart"/>
      <w:r w:rsidRPr="00C51FDB">
        <w:rPr>
          <w:rFonts w:eastAsia="Times New Roman"/>
          <w:b/>
          <w:color w:val="auto"/>
          <w:sz w:val="22"/>
          <w:szCs w:val="22"/>
        </w:rPr>
        <w:t xml:space="preserve">Наручилац ће извршити јавно отварање понуда дана </w:t>
      </w:r>
      <w:r w:rsidR="00980AFF">
        <w:rPr>
          <w:rFonts w:eastAsia="Times New Roman"/>
          <w:b/>
          <w:color w:val="auto"/>
          <w:sz w:val="22"/>
          <w:szCs w:val="22"/>
          <w:lang w:val="sr-Cyrl-RS"/>
        </w:rPr>
        <w:t>26.11.2018</w:t>
      </w:r>
      <w:r w:rsidR="00502A03" w:rsidRPr="00C51FDB">
        <w:rPr>
          <w:rFonts w:eastAsia="Times New Roman"/>
          <w:b/>
          <w:color w:val="auto"/>
          <w:sz w:val="22"/>
          <w:szCs w:val="22"/>
        </w:rPr>
        <w:t>.</w:t>
      </w:r>
      <w:proofErr w:type="gramEnd"/>
      <w:r w:rsidRPr="00C51FDB">
        <w:rPr>
          <w:rFonts w:eastAsia="Times New Roman"/>
          <w:b/>
          <w:color w:val="auto"/>
          <w:sz w:val="22"/>
          <w:szCs w:val="22"/>
        </w:rPr>
        <w:t xml:space="preserve"> </w:t>
      </w:r>
      <w:proofErr w:type="gramStart"/>
      <w:r w:rsidRPr="00C51FDB">
        <w:rPr>
          <w:rFonts w:eastAsia="Times New Roman"/>
          <w:b/>
          <w:color w:val="auto"/>
          <w:sz w:val="22"/>
          <w:szCs w:val="22"/>
        </w:rPr>
        <w:t>године</w:t>
      </w:r>
      <w:proofErr w:type="gramEnd"/>
      <w:r w:rsidRPr="00C51FDB">
        <w:rPr>
          <w:rFonts w:eastAsia="Times New Roman"/>
          <w:b/>
          <w:color w:val="auto"/>
          <w:sz w:val="22"/>
          <w:szCs w:val="22"/>
        </w:rPr>
        <w:t xml:space="preserve"> са почетком у </w:t>
      </w:r>
      <w:r w:rsidR="00980AFF">
        <w:rPr>
          <w:rFonts w:eastAsia="Times New Roman"/>
          <w:b/>
          <w:color w:val="auto"/>
          <w:sz w:val="22"/>
          <w:szCs w:val="22"/>
        </w:rPr>
        <w:t>1</w:t>
      </w:r>
      <w:r w:rsidR="00980AFF">
        <w:rPr>
          <w:rFonts w:eastAsia="Times New Roman"/>
          <w:b/>
          <w:color w:val="auto"/>
          <w:sz w:val="22"/>
          <w:szCs w:val="22"/>
          <w:lang w:val="sr-Cyrl-RS"/>
        </w:rPr>
        <w:t>1</w:t>
      </w:r>
      <w:r w:rsidR="00175E88" w:rsidRPr="00C51FDB">
        <w:rPr>
          <w:rFonts w:eastAsia="Times New Roman"/>
          <w:b/>
          <w:color w:val="auto"/>
          <w:sz w:val="22"/>
          <w:szCs w:val="22"/>
        </w:rPr>
        <w:t>.</w:t>
      </w:r>
      <w:r w:rsidR="00980AFF">
        <w:rPr>
          <w:rFonts w:eastAsia="Times New Roman"/>
          <w:b/>
          <w:color w:val="auto"/>
          <w:sz w:val="22"/>
          <w:szCs w:val="22"/>
          <w:lang w:val="sr-Cyrl-RS"/>
        </w:rPr>
        <w:t>3</w:t>
      </w:r>
      <w:r w:rsidR="00AE0B48" w:rsidRPr="00C51FDB">
        <w:rPr>
          <w:rFonts w:eastAsia="Times New Roman"/>
          <w:b/>
          <w:color w:val="auto"/>
          <w:sz w:val="22"/>
          <w:szCs w:val="22"/>
          <w:lang w:val="sr-Cyrl-RS"/>
        </w:rPr>
        <w:t>0</w:t>
      </w:r>
      <w:r w:rsidRPr="00C51FDB">
        <w:rPr>
          <w:rFonts w:eastAsia="Times New Roman"/>
          <w:b/>
          <w:color w:val="auto"/>
          <w:sz w:val="22"/>
          <w:szCs w:val="22"/>
        </w:rPr>
        <w:t xml:space="preserve"> часова.</w:t>
      </w:r>
      <w:bookmarkStart w:id="2" w:name="page12"/>
      <w:bookmarkEnd w:id="2"/>
    </w:p>
    <w:p w:rsidR="00AF2094" w:rsidRPr="00C51FDB" w:rsidRDefault="00AF2094" w:rsidP="00AF2094">
      <w:pPr>
        <w:pStyle w:val="ListParagraph"/>
        <w:widowControl w:val="0"/>
        <w:tabs>
          <w:tab w:val="num" w:pos="720"/>
        </w:tabs>
        <w:suppressAutoHyphens w:val="0"/>
        <w:overflowPunct w:val="0"/>
        <w:autoSpaceDE w:val="0"/>
        <w:autoSpaceDN w:val="0"/>
        <w:adjustRightInd w:val="0"/>
        <w:spacing w:line="240" w:lineRule="auto"/>
        <w:ind w:left="0"/>
        <w:jc w:val="both"/>
        <w:rPr>
          <w:rFonts w:eastAsia="Times New Roman"/>
          <w:sz w:val="22"/>
          <w:szCs w:val="22"/>
        </w:rPr>
      </w:pPr>
      <w:r w:rsidRPr="00C51FDB">
        <w:rPr>
          <w:rFonts w:eastAsia="Times New Roman"/>
          <w:sz w:val="22"/>
          <w:szCs w:val="22"/>
        </w:rPr>
        <w:t>Понудеће</w:t>
      </w:r>
      <w:r w:rsidR="00502A03" w:rsidRPr="00C51FDB">
        <w:rPr>
          <w:rFonts w:eastAsia="Times New Roman"/>
          <w:sz w:val="22"/>
          <w:szCs w:val="22"/>
        </w:rPr>
        <w:t xml:space="preserve"> </w:t>
      </w:r>
      <w:r w:rsidRPr="00C51FDB">
        <w:rPr>
          <w:rFonts w:eastAsia="Times New Roman"/>
          <w:sz w:val="22"/>
          <w:szCs w:val="22"/>
        </w:rPr>
        <w:t>се</w:t>
      </w:r>
      <w:r w:rsidR="00502A03" w:rsidRPr="00C51FDB">
        <w:rPr>
          <w:rFonts w:eastAsia="Times New Roman"/>
          <w:sz w:val="22"/>
          <w:szCs w:val="22"/>
        </w:rPr>
        <w:t xml:space="preserve"> </w:t>
      </w:r>
      <w:r w:rsidRPr="00C51FDB">
        <w:rPr>
          <w:rFonts w:eastAsia="Times New Roman"/>
          <w:sz w:val="22"/>
          <w:szCs w:val="22"/>
        </w:rPr>
        <w:t>отварати</w:t>
      </w:r>
      <w:r w:rsidR="00502A03" w:rsidRPr="00C51FDB">
        <w:rPr>
          <w:rFonts w:eastAsia="Times New Roman"/>
          <w:sz w:val="22"/>
          <w:szCs w:val="22"/>
        </w:rPr>
        <w:t xml:space="preserve"> </w:t>
      </w:r>
      <w:r w:rsidRPr="00C51FDB">
        <w:rPr>
          <w:rFonts w:eastAsia="Times New Roman"/>
          <w:sz w:val="22"/>
          <w:szCs w:val="22"/>
        </w:rPr>
        <w:t>редоследом</w:t>
      </w:r>
      <w:r w:rsidR="00502A03" w:rsidRPr="00C51FDB">
        <w:rPr>
          <w:rFonts w:eastAsia="Times New Roman"/>
          <w:sz w:val="22"/>
          <w:szCs w:val="22"/>
        </w:rPr>
        <w:t xml:space="preserve"> </w:t>
      </w:r>
      <w:r w:rsidRPr="00C51FDB">
        <w:rPr>
          <w:rFonts w:eastAsia="Times New Roman"/>
          <w:sz w:val="22"/>
          <w:szCs w:val="22"/>
        </w:rPr>
        <w:t>којим</w:t>
      </w:r>
      <w:r w:rsidR="00502A03" w:rsidRPr="00C51FDB">
        <w:rPr>
          <w:rFonts w:eastAsia="Times New Roman"/>
          <w:sz w:val="22"/>
          <w:szCs w:val="22"/>
        </w:rPr>
        <w:t xml:space="preserve"> </w:t>
      </w:r>
      <w:r w:rsidRPr="00C51FDB">
        <w:rPr>
          <w:rFonts w:eastAsia="Times New Roman"/>
          <w:sz w:val="22"/>
          <w:szCs w:val="22"/>
        </w:rPr>
        <w:t>су</w:t>
      </w:r>
      <w:r w:rsidR="00502A03" w:rsidRPr="00C51FDB">
        <w:rPr>
          <w:rFonts w:eastAsia="Times New Roman"/>
          <w:sz w:val="22"/>
          <w:szCs w:val="22"/>
        </w:rPr>
        <w:t xml:space="preserve"> </w:t>
      </w:r>
      <w:r w:rsidRPr="00C51FDB">
        <w:rPr>
          <w:rFonts w:eastAsia="Times New Roman"/>
          <w:sz w:val="22"/>
          <w:szCs w:val="22"/>
        </w:rPr>
        <w:t>примљене/заведене</w:t>
      </w:r>
      <w:r w:rsidR="00502A03" w:rsidRPr="00C51FDB">
        <w:rPr>
          <w:rFonts w:eastAsia="Times New Roman"/>
          <w:sz w:val="22"/>
          <w:szCs w:val="22"/>
        </w:rPr>
        <w:t xml:space="preserve"> </w:t>
      </w:r>
      <w:r w:rsidRPr="00C51FDB">
        <w:rPr>
          <w:rFonts w:eastAsia="Times New Roman"/>
          <w:sz w:val="22"/>
          <w:szCs w:val="22"/>
        </w:rPr>
        <w:t>од</w:t>
      </w:r>
      <w:r w:rsidR="00502A03" w:rsidRPr="00C51FDB">
        <w:rPr>
          <w:rFonts w:eastAsia="Times New Roman"/>
          <w:sz w:val="22"/>
          <w:szCs w:val="22"/>
        </w:rPr>
        <w:t xml:space="preserve"> </w:t>
      </w:r>
      <w:r w:rsidRPr="00C51FDB">
        <w:rPr>
          <w:rFonts w:eastAsia="Times New Roman"/>
          <w:sz w:val="22"/>
          <w:szCs w:val="22"/>
        </w:rPr>
        <w:t>стране</w:t>
      </w:r>
      <w:r w:rsidR="00502A03" w:rsidRPr="00C51FDB">
        <w:rPr>
          <w:rFonts w:eastAsia="Times New Roman"/>
          <w:sz w:val="22"/>
          <w:szCs w:val="22"/>
        </w:rPr>
        <w:t xml:space="preserve"> </w:t>
      </w:r>
      <w:r w:rsidRPr="00C51FDB">
        <w:rPr>
          <w:rFonts w:eastAsia="Times New Roman"/>
          <w:sz w:val="22"/>
          <w:szCs w:val="22"/>
        </w:rPr>
        <w:t xml:space="preserve">Наручиоца. </w:t>
      </w:r>
    </w:p>
    <w:p w:rsidR="00AF2094" w:rsidRPr="00C51FDB" w:rsidRDefault="00AF2094" w:rsidP="002C0EE9">
      <w:pPr>
        <w:pStyle w:val="ListParagraph"/>
        <w:widowControl w:val="0"/>
        <w:tabs>
          <w:tab w:val="num" w:pos="0"/>
        </w:tabs>
        <w:suppressAutoHyphens w:val="0"/>
        <w:overflowPunct w:val="0"/>
        <w:autoSpaceDE w:val="0"/>
        <w:autoSpaceDN w:val="0"/>
        <w:adjustRightInd w:val="0"/>
        <w:spacing w:line="240" w:lineRule="auto"/>
        <w:ind w:left="0"/>
        <w:jc w:val="both"/>
        <w:rPr>
          <w:rFonts w:eastAsia="Times New Roman"/>
          <w:sz w:val="22"/>
          <w:szCs w:val="22"/>
        </w:rPr>
      </w:pPr>
      <w:r w:rsidRPr="00C51FDB">
        <w:rPr>
          <w:rFonts w:eastAsia="Times New Roman"/>
          <w:sz w:val="22"/>
          <w:szCs w:val="22"/>
        </w:rPr>
        <w:t>Представници</w:t>
      </w:r>
      <w:r w:rsidR="00502A03" w:rsidRPr="00C51FDB">
        <w:rPr>
          <w:rFonts w:eastAsia="Times New Roman"/>
          <w:sz w:val="22"/>
          <w:szCs w:val="22"/>
        </w:rPr>
        <w:t xml:space="preserve"> </w:t>
      </w:r>
      <w:r w:rsidRPr="00C51FDB">
        <w:rPr>
          <w:rFonts w:eastAsia="Times New Roman"/>
          <w:sz w:val="22"/>
          <w:szCs w:val="22"/>
        </w:rPr>
        <w:t>понуђача, који</w:t>
      </w:r>
      <w:r w:rsidR="00502A03" w:rsidRPr="00C51FDB">
        <w:rPr>
          <w:rFonts w:eastAsia="Times New Roman"/>
          <w:sz w:val="22"/>
          <w:szCs w:val="22"/>
        </w:rPr>
        <w:t xml:space="preserve"> </w:t>
      </w:r>
      <w:r w:rsidRPr="00C51FDB">
        <w:rPr>
          <w:rFonts w:eastAsia="Times New Roman"/>
          <w:sz w:val="22"/>
          <w:szCs w:val="22"/>
        </w:rPr>
        <w:t>присуствују</w:t>
      </w:r>
      <w:r w:rsidR="00502A03" w:rsidRPr="00C51FDB">
        <w:rPr>
          <w:rFonts w:eastAsia="Times New Roman"/>
          <w:sz w:val="22"/>
          <w:szCs w:val="22"/>
        </w:rPr>
        <w:t xml:space="preserve"> </w:t>
      </w:r>
      <w:r w:rsidRPr="00C51FDB">
        <w:rPr>
          <w:rFonts w:eastAsia="Times New Roman"/>
          <w:sz w:val="22"/>
          <w:szCs w:val="22"/>
        </w:rPr>
        <w:t>јавном</w:t>
      </w:r>
      <w:r w:rsidR="00502A03" w:rsidRPr="00C51FDB">
        <w:rPr>
          <w:rFonts w:eastAsia="Times New Roman"/>
          <w:sz w:val="22"/>
          <w:szCs w:val="22"/>
        </w:rPr>
        <w:t xml:space="preserve"> </w:t>
      </w:r>
      <w:r w:rsidRPr="00C51FDB">
        <w:rPr>
          <w:rFonts w:eastAsia="Times New Roman"/>
          <w:sz w:val="22"/>
          <w:szCs w:val="22"/>
        </w:rPr>
        <w:t>отварању</w:t>
      </w:r>
      <w:r w:rsidR="00502A03" w:rsidRPr="00C51FDB">
        <w:rPr>
          <w:rFonts w:eastAsia="Times New Roman"/>
          <w:sz w:val="22"/>
          <w:szCs w:val="22"/>
        </w:rPr>
        <w:t xml:space="preserve"> </w:t>
      </w:r>
      <w:r w:rsidRPr="00C51FDB">
        <w:rPr>
          <w:rFonts w:eastAsia="Times New Roman"/>
          <w:sz w:val="22"/>
          <w:szCs w:val="22"/>
        </w:rPr>
        <w:t>понуда, морају</w:t>
      </w:r>
      <w:r w:rsidR="00502A03" w:rsidRPr="00C51FDB">
        <w:rPr>
          <w:rFonts w:eastAsia="Times New Roman"/>
          <w:sz w:val="22"/>
          <w:szCs w:val="22"/>
        </w:rPr>
        <w:t xml:space="preserve"> </w:t>
      </w:r>
      <w:r w:rsidRPr="00C51FDB">
        <w:rPr>
          <w:rFonts w:eastAsia="Times New Roman"/>
          <w:sz w:val="22"/>
          <w:szCs w:val="22"/>
        </w:rPr>
        <w:t>Комисији</w:t>
      </w:r>
      <w:r w:rsidR="00502A03" w:rsidRPr="00C51FDB">
        <w:rPr>
          <w:rFonts w:eastAsia="Times New Roman"/>
          <w:sz w:val="22"/>
          <w:szCs w:val="22"/>
        </w:rPr>
        <w:t xml:space="preserve"> </w:t>
      </w:r>
      <w:r w:rsidR="00845CCE" w:rsidRPr="00C51FDB">
        <w:rPr>
          <w:rFonts w:eastAsia="Times New Roman"/>
          <w:sz w:val="22"/>
          <w:szCs w:val="22"/>
        </w:rPr>
        <w:t>Н</w:t>
      </w:r>
      <w:r w:rsidRPr="00C51FDB">
        <w:rPr>
          <w:rFonts w:eastAsia="Times New Roman"/>
          <w:sz w:val="22"/>
          <w:szCs w:val="22"/>
        </w:rPr>
        <w:t>аручиоца</w:t>
      </w:r>
      <w:r w:rsidR="00502A03" w:rsidRPr="00C51FDB">
        <w:rPr>
          <w:rFonts w:eastAsia="Times New Roman"/>
          <w:sz w:val="22"/>
          <w:szCs w:val="22"/>
        </w:rPr>
        <w:t xml:space="preserve"> </w:t>
      </w:r>
      <w:r w:rsidRPr="00C51FDB">
        <w:rPr>
          <w:rFonts w:eastAsia="Times New Roman"/>
          <w:sz w:val="22"/>
          <w:szCs w:val="22"/>
        </w:rPr>
        <w:t>поднети</w:t>
      </w:r>
      <w:r w:rsidR="00502A03" w:rsidRPr="00C51FDB">
        <w:rPr>
          <w:rFonts w:eastAsia="Times New Roman"/>
          <w:sz w:val="22"/>
          <w:szCs w:val="22"/>
        </w:rPr>
        <w:t xml:space="preserve"> </w:t>
      </w:r>
      <w:r w:rsidR="00A6378A" w:rsidRPr="00C51FDB">
        <w:rPr>
          <w:rFonts w:eastAsia="Times New Roman"/>
          <w:sz w:val="22"/>
          <w:szCs w:val="22"/>
          <w:u w:val="single"/>
        </w:rPr>
        <w:t>О</w:t>
      </w:r>
      <w:r w:rsidRPr="00C51FDB">
        <w:rPr>
          <w:rFonts w:eastAsia="Times New Roman"/>
          <w:sz w:val="22"/>
          <w:szCs w:val="22"/>
          <w:u w:val="single"/>
        </w:rPr>
        <w:t>влашћење за учешће у поступку отварања понуда</w:t>
      </w:r>
      <w:r w:rsidR="002C0EE9" w:rsidRPr="00C51FDB">
        <w:rPr>
          <w:rFonts w:eastAsia="Times New Roman"/>
          <w:sz w:val="22"/>
          <w:szCs w:val="22"/>
        </w:rPr>
        <w:t xml:space="preserve">. </w:t>
      </w:r>
    </w:p>
    <w:p w:rsidR="00AF2094" w:rsidRPr="00C51FDB" w:rsidRDefault="00AF2094" w:rsidP="00BD5C71">
      <w:pPr>
        <w:jc w:val="both"/>
        <w:rPr>
          <w:sz w:val="22"/>
          <w:szCs w:val="22"/>
        </w:rPr>
      </w:pPr>
    </w:p>
    <w:p w:rsidR="00BD5C71" w:rsidRPr="00C51FDB" w:rsidRDefault="00AF2094" w:rsidP="00BD5C71">
      <w:pPr>
        <w:jc w:val="both"/>
        <w:rPr>
          <w:sz w:val="22"/>
          <w:szCs w:val="22"/>
        </w:rPr>
      </w:pPr>
      <w:r w:rsidRPr="00C51FDB">
        <w:rPr>
          <w:b/>
          <w:iCs/>
          <w:sz w:val="22"/>
          <w:szCs w:val="22"/>
        </w:rPr>
        <w:t>5</w:t>
      </w:r>
      <w:r w:rsidR="00BD5C71" w:rsidRPr="00C51FDB">
        <w:rPr>
          <w:b/>
          <w:iCs/>
          <w:sz w:val="22"/>
          <w:szCs w:val="22"/>
        </w:rPr>
        <w:t>.</w:t>
      </w:r>
      <w:r w:rsidR="00BD5C71" w:rsidRPr="00C51FDB">
        <w:rPr>
          <w:b/>
          <w:bCs/>
          <w:iCs/>
          <w:sz w:val="22"/>
          <w:szCs w:val="22"/>
        </w:rPr>
        <w:t xml:space="preserve"> ПАРТИЈЕ</w:t>
      </w:r>
    </w:p>
    <w:p w:rsidR="0080782F" w:rsidRPr="00C51FDB" w:rsidRDefault="00F97025" w:rsidP="00A6378A">
      <w:pPr>
        <w:jc w:val="both"/>
        <w:rPr>
          <w:sz w:val="22"/>
          <w:szCs w:val="22"/>
        </w:rPr>
      </w:pPr>
      <w:r w:rsidRPr="00C51FDB">
        <w:rPr>
          <w:sz w:val="22"/>
          <w:szCs w:val="22"/>
        </w:rPr>
        <w:t xml:space="preserve">Предметна јавна набавка </w:t>
      </w:r>
      <w:r w:rsidR="0062101F" w:rsidRPr="00C51FDB">
        <w:rPr>
          <w:sz w:val="22"/>
          <w:szCs w:val="22"/>
        </w:rPr>
        <w:t>није обликована у</w:t>
      </w:r>
      <w:r w:rsidR="00554438" w:rsidRPr="00C51FDB">
        <w:rPr>
          <w:sz w:val="22"/>
          <w:szCs w:val="22"/>
        </w:rPr>
        <w:t xml:space="preserve"> Партије:</w:t>
      </w:r>
    </w:p>
    <w:p w:rsidR="00966B40" w:rsidRPr="00C51FDB" w:rsidRDefault="00966B40" w:rsidP="00966B40">
      <w:pPr>
        <w:jc w:val="both"/>
        <w:rPr>
          <w:rFonts w:eastAsia="TimesNewRomanPSMT"/>
          <w:bCs/>
          <w:sz w:val="22"/>
          <w:szCs w:val="22"/>
        </w:rPr>
      </w:pPr>
      <w:r w:rsidRPr="00C51FDB">
        <w:rPr>
          <w:sz w:val="22"/>
          <w:szCs w:val="22"/>
        </w:rPr>
        <w:t xml:space="preserve">Понуђач је дужан да понуди све ставке наведене </w:t>
      </w:r>
      <w:r w:rsidR="0062101F" w:rsidRPr="00C51FDB">
        <w:rPr>
          <w:sz w:val="22"/>
          <w:szCs w:val="22"/>
        </w:rPr>
        <w:t>Обрасцу понуде са структиром цене (Образац 1)</w:t>
      </w:r>
      <w:r w:rsidRPr="00C51FDB">
        <w:rPr>
          <w:sz w:val="22"/>
          <w:szCs w:val="22"/>
        </w:rPr>
        <w:t>.</w:t>
      </w:r>
    </w:p>
    <w:p w:rsidR="00896B95" w:rsidRPr="00C51FDB" w:rsidRDefault="00896B95" w:rsidP="00BD5C71">
      <w:pPr>
        <w:jc w:val="both"/>
        <w:rPr>
          <w:sz w:val="22"/>
          <w:szCs w:val="22"/>
        </w:rPr>
      </w:pPr>
    </w:p>
    <w:p w:rsidR="00BD5C71" w:rsidRPr="00C51FDB" w:rsidRDefault="00AF2094" w:rsidP="00BD5C71">
      <w:pPr>
        <w:jc w:val="both"/>
        <w:rPr>
          <w:bCs/>
          <w:iCs/>
          <w:sz w:val="22"/>
          <w:szCs w:val="22"/>
        </w:rPr>
      </w:pPr>
      <w:r w:rsidRPr="00C51FDB">
        <w:rPr>
          <w:b/>
          <w:iCs/>
          <w:sz w:val="22"/>
          <w:szCs w:val="22"/>
        </w:rPr>
        <w:t>6</w:t>
      </w:r>
      <w:r w:rsidR="00BD5C71" w:rsidRPr="00C51FDB">
        <w:rPr>
          <w:b/>
          <w:iCs/>
          <w:sz w:val="22"/>
          <w:szCs w:val="22"/>
        </w:rPr>
        <w:t>.</w:t>
      </w:r>
      <w:r w:rsidR="00980AFF">
        <w:rPr>
          <w:b/>
          <w:iCs/>
          <w:sz w:val="22"/>
          <w:szCs w:val="22"/>
          <w:lang w:val="sr-Cyrl-RS"/>
        </w:rPr>
        <w:t xml:space="preserve"> </w:t>
      </w:r>
      <w:r w:rsidR="00BD5C71" w:rsidRPr="00C51FDB">
        <w:rPr>
          <w:b/>
          <w:bCs/>
          <w:iCs/>
          <w:sz w:val="22"/>
          <w:szCs w:val="22"/>
        </w:rPr>
        <w:t>ПОНУДА СА ВАРИЈАНТАМА</w:t>
      </w:r>
    </w:p>
    <w:p w:rsidR="00BD5C71" w:rsidRPr="00C51FDB" w:rsidRDefault="00BD5C71" w:rsidP="00BD5C71">
      <w:pPr>
        <w:jc w:val="both"/>
        <w:rPr>
          <w:b/>
          <w:bCs/>
          <w:i/>
          <w:iCs/>
          <w:sz w:val="22"/>
          <w:szCs w:val="22"/>
        </w:rPr>
      </w:pPr>
      <w:r w:rsidRPr="00C51FDB">
        <w:rPr>
          <w:bCs/>
          <w:iCs/>
          <w:sz w:val="22"/>
          <w:szCs w:val="22"/>
        </w:rPr>
        <w:t>Подношење понуде са варијантама није дозвољено.</w:t>
      </w:r>
    </w:p>
    <w:p w:rsidR="00172E71" w:rsidRPr="00C51FDB" w:rsidRDefault="00172E71" w:rsidP="00BD5C71">
      <w:pPr>
        <w:jc w:val="both"/>
        <w:rPr>
          <w:b/>
          <w:bCs/>
          <w:iCs/>
          <w:sz w:val="22"/>
          <w:szCs w:val="22"/>
        </w:rPr>
      </w:pPr>
    </w:p>
    <w:p w:rsidR="00BD5C71" w:rsidRPr="00C51FDB" w:rsidRDefault="00AF2094" w:rsidP="00BD5C71">
      <w:pPr>
        <w:jc w:val="both"/>
        <w:rPr>
          <w:sz w:val="22"/>
          <w:szCs w:val="22"/>
        </w:rPr>
      </w:pPr>
      <w:r w:rsidRPr="00C51FDB">
        <w:rPr>
          <w:b/>
          <w:bCs/>
          <w:iCs/>
          <w:sz w:val="22"/>
          <w:szCs w:val="22"/>
        </w:rPr>
        <w:t>7</w:t>
      </w:r>
      <w:r w:rsidR="00BD5C71" w:rsidRPr="00C51FDB">
        <w:rPr>
          <w:b/>
          <w:bCs/>
          <w:iCs/>
          <w:sz w:val="22"/>
          <w:szCs w:val="22"/>
        </w:rPr>
        <w:t xml:space="preserve">. </w:t>
      </w:r>
      <w:r w:rsidR="00BD5C71" w:rsidRPr="00C51FDB">
        <w:rPr>
          <w:b/>
          <w:iCs/>
          <w:sz w:val="22"/>
          <w:szCs w:val="22"/>
        </w:rPr>
        <w:t>НАЧИН ИЗМЕНЕ, ДОПУНЕ И ОПОЗИВА ПОНУДЕ</w:t>
      </w:r>
    </w:p>
    <w:p w:rsidR="00966B40" w:rsidRPr="00C51FDB" w:rsidRDefault="00966B40" w:rsidP="00966B40">
      <w:pPr>
        <w:jc w:val="both"/>
        <w:rPr>
          <w:sz w:val="22"/>
          <w:szCs w:val="22"/>
        </w:rPr>
      </w:pPr>
      <w:r w:rsidRPr="00C51FDB">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966B40" w:rsidRPr="00C51FDB" w:rsidRDefault="00966B40" w:rsidP="00966B40">
      <w:pPr>
        <w:jc w:val="both"/>
        <w:rPr>
          <w:rFonts w:eastAsia="TimesNewRomanPSMT"/>
          <w:bCs/>
          <w:iCs/>
          <w:sz w:val="22"/>
          <w:szCs w:val="22"/>
        </w:rPr>
      </w:pPr>
      <w:r w:rsidRPr="00C51FDB">
        <w:rPr>
          <w:sz w:val="22"/>
          <w:szCs w:val="22"/>
        </w:rPr>
        <w:t xml:space="preserve">Понуђач је дужан да јасно назначи који део понуде мења односно која документа накнадно доставља. </w:t>
      </w:r>
    </w:p>
    <w:p w:rsidR="00966B40" w:rsidRPr="00C51FDB" w:rsidRDefault="00966B40" w:rsidP="00F445FB">
      <w:pPr>
        <w:tabs>
          <w:tab w:val="left" w:pos="6345"/>
        </w:tabs>
        <w:jc w:val="both"/>
        <w:rPr>
          <w:sz w:val="22"/>
          <w:szCs w:val="22"/>
        </w:rPr>
      </w:pPr>
      <w:r w:rsidRPr="00C51FDB">
        <w:rPr>
          <w:rFonts w:eastAsia="TimesNewRomanPSMT"/>
          <w:bCs/>
          <w:iCs/>
          <w:sz w:val="22"/>
          <w:szCs w:val="22"/>
        </w:rPr>
        <w:t>Измену, допуну или опозив понуде треба доставити на адресу</w:t>
      </w:r>
      <w:r w:rsidR="00F445FB" w:rsidRPr="00C51FDB">
        <w:rPr>
          <w:sz w:val="22"/>
          <w:szCs w:val="22"/>
        </w:rPr>
        <w:t xml:space="preserve"> </w:t>
      </w:r>
      <w:proofErr w:type="gramStart"/>
      <w:r w:rsidR="00FB0AF7" w:rsidRPr="00C51FDB">
        <w:rPr>
          <w:sz w:val="22"/>
          <w:szCs w:val="22"/>
          <w:lang w:val="sr-Cyrl-RS"/>
        </w:rPr>
        <w:t>Наручиоца</w:t>
      </w:r>
      <w:r w:rsidR="00F445FB" w:rsidRPr="00C51FDB">
        <w:rPr>
          <w:sz w:val="22"/>
          <w:szCs w:val="22"/>
        </w:rPr>
        <w:t xml:space="preserve"> </w:t>
      </w:r>
      <w:r w:rsidR="00F445FB" w:rsidRPr="00C51FDB">
        <w:rPr>
          <w:sz w:val="22"/>
          <w:szCs w:val="22"/>
          <w:lang w:val="sr-Cyrl-RS"/>
        </w:rPr>
        <w:t xml:space="preserve"> </w:t>
      </w:r>
      <w:r w:rsidRPr="00C51FDB">
        <w:rPr>
          <w:rFonts w:eastAsia="TimesNewRomanPSMT"/>
          <w:bCs/>
          <w:iCs/>
          <w:sz w:val="22"/>
          <w:szCs w:val="22"/>
        </w:rPr>
        <w:t>,са</w:t>
      </w:r>
      <w:proofErr w:type="gramEnd"/>
      <w:r w:rsidRPr="00C51FDB">
        <w:rPr>
          <w:rFonts w:eastAsia="TimesNewRomanPSMT"/>
          <w:bCs/>
          <w:iCs/>
          <w:sz w:val="22"/>
          <w:szCs w:val="22"/>
        </w:rPr>
        <w:t xml:space="preserve"> назнаком:</w:t>
      </w:r>
    </w:p>
    <w:p w:rsidR="00966B40" w:rsidRPr="00C51FDB" w:rsidRDefault="00966B40" w:rsidP="00966B40">
      <w:pPr>
        <w:jc w:val="both"/>
        <w:rPr>
          <w:rFonts w:eastAsia="TimesNewRomanPSMT"/>
          <w:bCs/>
          <w:iCs/>
          <w:sz w:val="22"/>
          <w:szCs w:val="22"/>
        </w:rPr>
      </w:pPr>
      <w:proofErr w:type="gramStart"/>
      <w:r w:rsidRPr="00C51FDB">
        <w:rPr>
          <w:rFonts w:eastAsia="TimesNewRomanPSMT"/>
          <w:bCs/>
          <w:iCs/>
          <w:sz w:val="22"/>
          <w:szCs w:val="22"/>
        </w:rPr>
        <w:t>„</w:t>
      </w:r>
      <w:r w:rsidRPr="00C51FDB">
        <w:rPr>
          <w:rFonts w:eastAsia="TimesNewRomanPSMT"/>
          <w:b/>
          <w:bCs/>
          <w:iCs/>
          <w:sz w:val="22"/>
          <w:szCs w:val="22"/>
        </w:rPr>
        <w:t>Измена/допуна/опозив понуде</w:t>
      </w:r>
      <w:r w:rsidRPr="00C51FDB">
        <w:rPr>
          <w:rFonts w:eastAsia="TimesNewRomanPS-BoldMT"/>
          <w:b/>
          <w:bCs/>
          <w:sz w:val="22"/>
          <w:szCs w:val="22"/>
        </w:rPr>
        <w:t xml:space="preserve"> за јавну набавку </w:t>
      </w:r>
      <w:r w:rsidR="00D80214" w:rsidRPr="00C51FDB">
        <w:rPr>
          <w:b/>
          <w:sz w:val="22"/>
          <w:szCs w:val="22"/>
        </w:rPr>
        <w:t>ЈН</w:t>
      </w:r>
      <w:r w:rsidR="00980AFF">
        <w:rPr>
          <w:b/>
          <w:sz w:val="22"/>
          <w:szCs w:val="22"/>
          <w:lang w:val="sr-Cyrl-RS"/>
        </w:rPr>
        <w:t xml:space="preserve">Р-В 1.3.3/2018 </w:t>
      </w:r>
      <w:r w:rsidRPr="00C51FDB">
        <w:rPr>
          <w:rFonts w:eastAsia="TimesNewRomanPSMT"/>
          <w:b/>
          <w:bCs/>
          <w:color w:val="auto"/>
          <w:sz w:val="22"/>
          <w:szCs w:val="22"/>
        </w:rPr>
        <w:t xml:space="preserve">- </w:t>
      </w:r>
      <w:r w:rsidRPr="00C51FDB">
        <w:rPr>
          <w:rFonts w:eastAsia="TimesNewRomanPS-BoldMT"/>
          <w:b/>
          <w:bCs/>
          <w:color w:val="auto"/>
          <w:sz w:val="22"/>
          <w:szCs w:val="22"/>
        </w:rPr>
        <w:t>НЕ ОТВАРАТИ”.</w:t>
      </w:r>
      <w:proofErr w:type="gramEnd"/>
    </w:p>
    <w:p w:rsidR="00966B40" w:rsidRPr="00C51FDB" w:rsidRDefault="00966B40" w:rsidP="00966B40">
      <w:pPr>
        <w:jc w:val="both"/>
        <w:rPr>
          <w:sz w:val="22"/>
          <w:szCs w:val="22"/>
        </w:rPr>
      </w:pPr>
      <w:r w:rsidRPr="00C51FDB">
        <w:rPr>
          <w:rFonts w:eastAsia="TimesNewRomanPSMT"/>
          <w:bCs/>
          <w:sz w:val="22"/>
          <w:szCs w:val="22"/>
        </w:rPr>
        <w:t>На полеђини коверте/кутије навести назив</w:t>
      </w:r>
      <w:r w:rsidRPr="00C51FDB">
        <w:rPr>
          <w:rFonts w:eastAsia="TimesNewRomanPSMT"/>
          <w:bCs/>
          <w:sz w:val="22"/>
          <w:szCs w:val="22"/>
          <w:lang w:val="sr-Cyrl-CS"/>
        </w:rPr>
        <w:t xml:space="preserve"> и адресу</w:t>
      </w:r>
      <w:r w:rsidRPr="00C51FDB">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66B40" w:rsidRDefault="00966B40" w:rsidP="00966B40">
      <w:pPr>
        <w:jc w:val="both"/>
        <w:rPr>
          <w:sz w:val="22"/>
          <w:szCs w:val="22"/>
        </w:rPr>
      </w:pPr>
      <w:r w:rsidRPr="00C51FDB">
        <w:rPr>
          <w:sz w:val="22"/>
          <w:szCs w:val="22"/>
        </w:rPr>
        <w:t>По истеку рока за подношење понуда понуђач не може да повуче нити да мења своју понуду.</w:t>
      </w:r>
    </w:p>
    <w:p w:rsidR="007647A4" w:rsidRPr="00980AFF" w:rsidRDefault="007647A4" w:rsidP="00966B40">
      <w:pPr>
        <w:jc w:val="both"/>
        <w:rPr>
          <w:b/>
          <w:i/>
          <w:iCs/>
          <w:sz w:val="22"/>
          <w:szCs w:val="22"/>
          <w:lang w:val="sr-Cyrl-RS"/>
        </w:rPr>
      </w:pPr>
    </w:p>
    <w:p w:rsidR="00966B40" w:rsidRPr="00C51FDB" w:rsidRDefault="00966B40" w:rsidP="00966B40">
      <w:pPr>
        <w:jc w:val="both"/>
        <w:rPr>
          <w:sz w:val="22"/>
          <w:szCs w:val="22"/>
        </w:rPr>
      </w:pPr>
      <w:r w:rsidRPr="00C51FDB">
        <w:rPr>
          <w:b/>
          <w:bCs/>
          <w:iCs/>
          <w:sz w:val="22"/>
          <w:szCs w:val="22"/>
        </w:rPr>
        <w:t>8. УЧЕСТВОВАЊЕ У ЗАЈЕДНИЧКОЈ ПОНУДИ ИЛИ СА ПОДИЗВОЂАЧЕМ</w:t>
      </w:r>
    </w:p>
    <w:p w:rsidR="00966B40" w:rsidRPr="00C51FDB" w:rsidRDefault="00966B40" w:rsidP="00966B40">
      <w:pPr>
        <w:jc w:val="both"/>
        <w:rPr>
          <w:iCs/>
          <w:sz w:val="22"/>
          <w:szCs w:val="22"/>
        </w:rPr>
      </w:pPr>
      <w:r w:rsidRPr="00C51FDB">
        <w:rPr>
          <w:bCs/>
          <w:iCs/>
          <w:sz w:val="22"/>
          <w:szCs w:val="22"/>
        </w:rPr>
        <w:t xml:space="preserve">Понуђач може да </w:t>
      </w:r>
      <w:proofErr w:type="gramStart"/>
      <w:r w:rsidRPr="00C51FDB">
        <w:rPr>
          <w:bCs/>
          <w:iCs/>
          <w:sz w:val="22"/>
          <w:szCs w:val="22"/>
        </w:rPr>
        <w:t>поднесе  понуду</w:t>
      </w:r>
      <w:proofErr w:type="gramEnd"/>
      <w:r w:rsidRPr="00C51FDB">
        <w:rPr>
          <w:bCs/>
          <w:iCs/>
          <w:sz w:val="22"/>
          <w:szCs w:val="22"/>
        </w:rPr>
        <w:t xml:space="preserve"> </w:t>
      </w:r>
      <w:r w:rsidR="0062101F" w:rsidRPr="00C51FDB">
        <w:rPr>
          <w:bCs/>
          <w:iCs/>
          <w:sz w:val="22"/>
          <w:szCs w:val="22"/>
        </w:rPr>
        <w:t xml:space="preserve">само </w:t>
      </w:r>
      <w:r w:rsidRPr="00C51FDB">
        <w:rPr>
          <w:bCs/>
          <w:iCs/>
          <w:sz w:val="22"/>
          <w:szCs w:val="22"/>
        </w:rPr>
        <w:t>за целокупну набавку.</w:t>
      </w:r>
    </w:p>
    <w:p w:rsidR="00966B40" w:rsidRPr="00C51FDB" w:rsidRDefault="00966B40" w:rsidP="00966B40">
      <w:pPr>
        <w:jc w:val="both"/>
        <w:rPr>
          <w:iCs/>
          <w:sz w:val="22"/>
          <w:szCs w:val="22"/>
        </w:rPr>
      </w:pPr>
      <w:r w:rsidRPr="00C51FDB">
        <w:rPr>
          <w:iCs/>
          <w:sz w:val="22"/>
          <w:szCs w:val="22"/>
        </w:rPr>
        <w:t>Понуђач који је самостално поднео понуду не може</w:t>
      </w:r>
      <w:r w:rsidR="0062101F" w:rsidRPr="00C51FDB">
        <w:rPr>
          <w:iCs/>
          <w:sz w:val="22"/>
          <w:szCs w:val="22"/>
        </w:rPr>
        <w:t xml:space="preserve"> </w:t>
      </w:r>
      <w:r w:rsidRPr="00C51FDB">
        <w:rPr>
          <w:iCs/>
          <w:sz w:val="22"/>
          <w:szCs w:val="22"/>
        </w:rPr>
        <w:t>истовремено да учествује у заједничкој понуди или као подизвођач, нити исто лице може учествовати у више заједничких понуда.</w:t>
      </w:r>
    </w:p>
    <w:p w:rsidR="00966B40" w:rsidRPr="00C51FDB" w:rsidRDefault="00966B40" w:rsidP="00966B40">
      <w:pPr>
        <w:jc w:val="both"/>
        <w:rPr>
          <w:iCs/>
          <w:sz w:val="22"/>
          <w:szCs w:val="22"/>
        </w:rPr>
      </w:pPr>
    </w:p>
    <w:p w:rsidR="00966B40" w:rsidRPr="00C51FDB" w:rsidRDefault="00966B40" w:rsidP="00966B40">
      <w:pPr>
        <w:jc w:val="both"/>
        <w:rPr>
          <w:iCs/>
          <w:sz w:val="22"/>
          <w:szCs w:val="22"/>
        </w:rPr>
      </w:pPr>
      <w:r w:rsidRPr="00C51FDB">
        <w:rPr>
          <w:b/>
          <w:bCs/>
          <w:iCs/>
          <w:sz w:val="22"/>
          <w:szCs w:val="22"/>
        </w:rPr>
        <w:t>9. ПОНУДА СА ПОДИЗВОЂАЧЕМ</w:t>
      </w:r>
    </w:p>
    <w:p w:rsidR="00966B40" w:rsidRPr="00C51FDB" w:rsidRDefault="00966B40" w:rsidP="00966B40">
      <w:pPr>
        <w:jc w:val="both"/>
        <w:rPr>
          <w:iCs/>
          <w:sz w:val="22"/>
          <w:szCs w:val="22"/>
        </w:rPr>
      </w:pPr>
      <w:r w:rsidRPr="00C51FDB">
        <w:rPr>
          <w:iCs/>
          <w:sz w:val="22"/>
          <w:szCs w:val="22"/>
        </w:rPr>
        <w:t xml:space="preserve">Уколико понуђач подноси понуду са подизвођачем дужан је да </w:t>
      </w:r>
      <w:r w:rsidRPr="00C51FDB">
        <w:rPr>
          <w:iCs/>
          <w:color w:val="auto"/>
          <w:sz w:val="22"/>
          <w:szCs w:val="22"/>
        </w:rPr>
        <w:t>у Обрасцу понуде</w:t>
      </w:r>
      <w:r w:rsidRPr="00C51FDB">
        <w:rPr>
          <w:iCs/>
          <w:color w:val="auto"/>
          <w:sz w:val="22"/>
          <w:szCs w:val="22"/>
          <w:lang w:val="sr-Cyrl-CS"/>
        </w:rPr>
        <w:t>са структуром цене (Образац 1</w:t>
      </w:r>
      <w:r w:rsidRPr="00C51FDB">
        <w:rPr>
          <w:iCs/>
          <w:color w:val="auto"/>
          <w:sz w:val="22"/>
          <w:szCs w:val="22"/>
          <w:lang w:val="ru-RU"/>
        </w:rPr>
        <w:t>)</w:t>
      </w:r>
      <w:r w:rsidRPr="00C51FDB">
        <w:rPr>
          <w:iCs/>
          <w:sz w:val="22"/>
          <w:szCs w:val="22"/>
        </w:rPr>
        <w:t xml:space="preserve">наведе да понуду подноси са подизвођачем, назив и седиште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66B40" w:rsidRPr="00C51FDB" w:rsidRDefault="00966B40" w:rsidP="00966B40">
      <w:pPr>
        <w:jc w:val="both"/>
        <w:rPr>
          <w:rFonts w:eastAsia="TimesNewRomanPSMT"/>
          <w:bCs/>
          <w:sz w:val="22"/>
          <w:szCs w:val="22"/>
        </w:rPr>
      </w:pPr>
      <w:r w:rsidRPr="00C51FDB">
        <w:rPr>
          <w:iCs/>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биће наведен у </w:t>
      </w:r>
      <w:r w:rsidR="00F528B8" w:rsidRPr="00C51FDB">
        <w:rPr>
          <w:iCs/>
          <w:sz w:val="22"/>
          <w:szCs w:val="22"/>
        </w:rPr>
        <w:t>оквирном споразуму/</w:t>
      </w:r>
      <w:r w:rsidRPr="00C51FDB">
        <w:rPr>
          <w:iCs/>
          <w:sz w:val="22"/>
          <w:szCs w:val="22"/>
        </w:rPr>
        <w:t>уговору о јавној набавци.</w:t>
      </w:r>
    </w:p>
    <w:p w:rsidR="00966B40" w:rsidRPr="00C51FDB" w:rsidRDefault="00966B40" w:rsidP="00966B40">
      <w:pPr>
        <w:jc w:val="both"/>
        <w:rPr>
          <w:iCs/>
          <w:color w:val="auto"/>
          <w:sz w:val="22"/>
          <w:szCs w:val="22"/>
        </w:rPr>
      </w:pPr>
      <w:r w:rsidRPr="00C51FDB">
        <w:rPr>
          <w:rFonts w:eastAsia="TimesNewRomanPSMT"/>
          <w:bCs/>
          <w:sz w:val="22"/>
          <w:szCs w:val="22"/>
        </w:rPr>
        <w:t xml:space="preserve">Понуђач је дужан да за подизвођаче достави доказе о испуњености услова који су наведени у </w:t>
      </w:r>
      <w:r w:rsidRPr="00C51FDB">
        <w:rPr>
          <w:rFonts w:eastAsia="TimesNewRomanPSMT"/>
          <w:bCs/>
          <w:sz w:val="22"/>
          <w:szCs w:val="22"/>
          <w:lang w:val="sr-Cyrl-CS"/>
        </w:rPr>
        <w:t>поглављу</w:t>
      </w:r>
      <w:r w:rsidR="009A41AA" w:rsidRPr="00C51FDB">
        <w:rPr>
          <w:rFonts w:eastAsia="TimesNewRomanPSMT"/>
          <w:bCs/>
          <w:sz w:val="22"/>
          <w:szCs w:val="22"/>
          <w:lang w:val="sr-Cyrl-CS"/>
        </w:rPr>
        <w:t xml:space="preserve"> </w:t>
      </w:r>
      <w:r w:rsidRPr="00C51FDB">
        <w:rPr>
          <w:rFonts w:eastAsia="TimesNewRomanPSMT"/>
          <w:bCs/>
          <w:color w:val="auto"/>
          <w:sz w:val="22"/>
          <w:szCs w:val="22"/>
        </w:rPr>
        <w:t>IIIк</w:t>
      </w:r>
      <w:r w:rsidR="009A41AA" w:rsidRPr="00C51FDB">
        <w:rPr>
          <w:rFonts w:eastAsia="TimesNewRomanPSMT"/>
          <w:bCs/>
          <w:color w:val="auto"/>
          <w:sz w:val="22"/>
          <w:szCs w:val="22"/>
        </w:rPr>
        <w:t xml:space="preserve"> </w:t>
      </w:r>
      <w:r w:rsidRPr="00C51FDB">
        <w:rPr>
          <w:rFonts w:eastAsia="TimesNewRomanPSMT"/>
          <w:bCs/>
          <w:color w:val="auto"/>
          <w:sz w:val="22"/>
          <w:szCs w:val="22"/>
        </w:rPr>
        <w:t>онкурсне документације, у складу са Упутством како се доказује испуњеност услова.</w:t>
      </w:r>
    </w:p>
    <w:p w:rsidR="00966B40" w:rsidRPr="00C51FDB" w:rsidRDefault="00966B40" w:rsidP="00966B40">
      <w:pPr>
        <w:jc w:val="both"/>
        <w:rPr>
          <w:iCs/>
          <w:sz w:val="22"/>
          <w:szCs w:val="22"/>
        </w:rPr>
      </w:pPr>
      <w:r w:rsidRPr="00C51FDB">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966B40" w:rsidRPr="00C51FDB" w:rsidRDefault="00966B40" w:rsidP="00966B40">
      <w:pPr>
        <w:jc w:val="both"/>
        <w:rPr>
          <w:iCs/>
          <w:sz w:val="22"/>
          <w:szCs w:val="22"/>
        </w:rPr>
      </w:pPr>
      <w:r w:rsidRPr="00C51FDB">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66B40" w:rsidRPr="00C51FDB" w:rsidRDefault="00966B40" w:rsidP="00966B40">
      <w:pPr>
        <w:jc w:val="both"/>
        <w:rPr>
          <w:sz w:val="22"/>
          <w:szCs w:val="22"/>
        </w:rPr>
      </w:pPr>
    </w:p>
    <w:p w:rsidR="00966B40" w:rsidRPr="00C51FDB" w:rsidRDefault="00966B40" w:rsidP="00966B40">
      <w:pPr>
        <w:jc w:val="both"/>
        <w:rPr>
          <w:sz w:val="22"/>
          <w:szCs w:val="22"/>
        </w:rPr>
      </w:pPr>
      <w:r w:rsidRPr="00C51FDB">
        <w:rPr>
          <w:b/>
          <w:sz w:val="22"/>
          <w:szCs w:val="22"/>
        </w:rPr>
        <w:t>10. ЗАЈЕДНИЧКА ПОНУДА</w:t>
      </w:r>
    </w:p>
    <w:p w:rsidR="00966B40" w:rsidRPr="00C51FDB" w:rsidRDefault="00966B40" w:rsidP="00966B40">
      <w:pPr>
        <w:jc w:val="both"/>
        <w:rPr>
          <w:sz w:val="22"/>
          <w:szCs w:val="22"/>
        </w:rPr>
      </w:pPr>
      <w:r w:rsidRPr="00C51FDB">
        <w:rPr>
          <w:sz w:val="22"/>
          <w:szCs w:val="22"/>
        </w:rPr>
        <w:t>Понуду може поднети група понуђача.</w:t>
      </w:r>
    </w:p>
    <w:p w:rsidR="00966B40" w:rsidRPr="00C51FDB" w:rsidRDefault="00966B40" w:rsidP="00966B40">
      <w:pPr>
        <w:jc w:val="both"/>
        <w:rPr>
          <w:sz w:val="22"/>
          <w:szCs w:val="22"/>
        </w:rPr>
      </w:pPr>
      <w:r w:rsidRPr="00C51FDB">
        <w:rPr>
          <w:sz w:val="22"/>
          <w:szCs w:val="22"/>
        </w:rPr>
        <w:t xml:space="preserve">Уколико понуду подноси група понуђача, саставни део заједничке понуде је </w:t>
      </w:r>
      <w:r w:rsidRPr="00C51FDB">
        <w:rPr>
          <w:color w:val="auto"/>
          <w:sz w:val="22"/>
          <w:szCs w:val="22"/>
        </w:rPr>
        <w:t>С</w:t>
      </w:r>
      <w:r w:rsidRPr="00C51FDB">
        <w:rPr>
          <w:sz w:val="22"/>
          <w:szCs w:val="22"/>
        </w:rPr>
        <w:t xml:space="preserve">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C51FDB">
        <w:rPr>
          <w:sz w:val="22"/>
          <w:szCs w:val="22"/>
        </w:rPr>
        <w:t>ст</w:t>
      </w:r>
      <w:proofErr w:type="gramEnd"/>
      <w:r w:rsidRPr="00C51FDB">
        <w:rPr>
          <w:sz w:val="22"/>
          <w:szCs w:val="22"/>
          <w:lang w:val="sr-Cyrl-CS"/>
        </w:rPr>
        <w:t>.</w:t>
      </w:r>
      <w:r w:rsidRPr="00C51FDB">
        <w:rPr>
          <w:sz w:val="22"/>
          <w:szCs w:val="22"/>
        </w:rPr>
        <w:t xml:space="preserve"> 4. </w:t>
      </w:r>
      <w:proofErr w:type="gramStart"/>
      <w:r w:rsidRPr="00C51FDB">
        <w:rPr>
          <w:sz w:val="22"/>
          <w:szCs w:val="22"/>
        </w:rPr>
        <w:t>тач</w:t>
      </w:r>
      <w:proofErr w:type="gramEnd"/>
      <w:r w:rsidRPr="00C51FDB">
        <w:rPr>
          <w:sz w:val="22"/>
          <w:szCs w:val="22"/>
          <w:lang w:val="sr-Cyrl-CS"/>
        </w:rPr>
        <w:t>.</w:t>
      </w:r>
      <w:r w:rsidRPr="00C51FDB">
        <w:rPr>
          <w:sz w:val="22"/>
          <w:szCs w:val="22"/>
        </w:rPr>
        <w:t xml:space="preserve"> 1</w:t>
      </w:r>
      <w:r w:rsidRPr="00C51FDB">
        <w:rPr>
          <w:sz w:val="22"/>
          <w:szCs w:val="22"/>
          <w:lang w:val="sr-Cyrl-CS"/>
        </w:rPr>
        <w:t>.</w:t>
      </w:r>
      <w:r w:rsidRPr="00C51FDB">
        <w:rPr>
          <w:sz w:val="22"/>
          <w:szCs w:val="22"/>
        </w:rPr>
        <w:t>и 2</w:t>
      </w:r>
      <w:r w:rsidRPr="00C51FDB">
        <w:rPr>
          <w:sz w:val="22"/>
          <w:szCs w:val="22"/>
          <w:lang w:val="sr-Cyrl-CS"/>
        </w:rPr>
        <w:t>.</w:t>
      </w:r>
      <w:r w:rsidRPr="00C51FDB">
        <w:rPr>
          <w:sz w:val="22"/>
          <w:szCs w:val="22"/>
        </w:rPr>
        <w:t xml:space="preserve"> ЗЈН и то: </w:t>
      </w:r>
    </w:p>
    <w:p w:rsidR="00966B40" w:rsidRPr="00C51FDB" w:rsidRDefault="00966B40" w:rsidP="00966B40">
      <w:pPr>
        <w:numPr>
          <w:ilvl w:val="0"/>
          <w:numId w:val="1"/>
        </w:numPr>
        <w:jc w:val="both"/>
        <w:rPr>
          <w:sz w:val="22"/>
          <w:szCs w:val="22"/>
        </w:rPr>
      </w:pPr>
      <w:r w:rsidRPr="00C51FDB">
        <w:rPr>
          <w:sz w:val="22"/>
          <w:szCs w:val="22"/>
        </w:rPr>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966B40" w:rsidRPr="00C51FDB" w:rsidRDefault="00966B40" w:rsidP="00966B40">
      <w:pPr>
        <w:pStyle w:val="CommentText"/>
        <w:numPr>
          <w:ilvl w:val="0"/>
          <w:numId w:val="1"/>
        </w:numPr>
        <w:rPr>
          <w:sz w:val="22"/>
          <w:szCs w:val="22"/>
        </w:rPr>
      </w:pPr>
      <w:r w:rsidRPr="00C51FDB">
        <w:rPr>
          <w:sz w:val="22"/>
          <w:szCs w:val="22"/>
        </w:rPr>
        <w:t>Опис послова сваког од понуђача из групе понуђача у извршењу уговора,</w:t>
      </w:r>
    </w:p>
    <w:p w:rsidR="00966B40" w:rsidRPr="00C51FDB" w:rsidRDefault="00966B40" w:rsidP="00966B40">
      <w:pPr>
        <w:pStyle w:val="CommentText"/>
        <w:numPr>
          <w:ilvl w:val="0"/>
          <w:numId w:val="1"/>
        </w:numPr>
        <w:jc w:val="both"/>
        <w:rPr>
          <w:sz w:val="22"/>
          <w:szCs w:val="22"/>
        </w:rPr>
      </w:pPr>
      <w:r w:rsidRPr="00C51FDB">
        <w:rPr>
          <w:rFonts w:eastAsia="TimesNewRomanPSMT"/>
          <w:bCs/>
          <w:color w:val="auto"/>
          <w:sz w:val="22"/>
          <w:szCs w:val="22"/>
        </w:rPr>
        <w:t>Податке о члану групе који ће у име групе понуђача потписивати образце из Конкурсне документације,</w:t>
      </w:r>
    </w:p>
    <w:p w:rsidR="00966B40" w:rsidRPr="00C51FDB" w:rsidRDefault="00966B40" w:rsidP="00966B40">
      <w:pPr>
        <w:pStyle w:val="CommentText"/>
        <w:numPr>
          <w:ilvl w:val="0"/>
          <w:numId w:val="1"/>
        </w:numPr>
        <w:jc w:val="both"/>
        <w:rPr>
          <w:sz w:val="22"/>
          <w:szCs w:val="22"/>
        </w:rPr>
      </w:pPr>
      <w:r w:rsidRPr="00C51FDB">
        <w:rPr>
          <w:rFonts w:eastAsia="TimesNewRomanPSMT"/>
          <w:bCs/>
          <w:color w:val="auto"/>
          <w:sz w:val="22"/>
          <w:szCs w:val="22"/>
        </w:rPr>
        <w:t>Податке о понуђачу који ће у име групе понуђача потписати уговор и дати средство финансијског обезбеђења,</w:t>
      </w:r>
    </w:p>
    <w:p w:rsidR="00966B40" w:rsidRPr="00C51FDB" w:rsidRDefault="00966B40" w:rsidP="00966B40">
      <w:pPr>
        <w:pStyle w:val="CommentText"/>
        <w:numPr>
          <w:ilvl w:val="0"/>
          <w:numId w:val="1"/>
        </w:numPr>
        <w:jc w:val="both"/>
        <w:rPr>
          <w:sz w:val="22"/>
          <w:szCs w:val="22"/>
        </w:rPr>
      </w:pPr>
      <w:r w:rsidRPr="00C51FDB">
        <w:rPr>
          <w:rFonts w:eastAsia="TimesNewRomanPSMT"/>
          <w:bCs/>
          <w:color w:val="auto"/>
          <w:sz w:val="22"/>
          <w:szCs w:val="22"/>
        </w:rPr>
        <w:t>Податке о рачуну на који бити вршено плаћање.</w:t>
      </w:r>
    </w:p>
    <w:p w:rsidR="00966B40" w:rsidRPr="00C51FDB" w:rsidRDefault="00966B40" w:rsidP="00966B40">
      <w:pPr>
        <w:pStyle w:val="CommentText"/>
        <w:ind w:left="720"/>
        <w:jc w:val="both"/>
        <w:rPr>
          <w:sz w:val="22"/>
          <w:szCs w:val="22"/>
        </w:rPr>
      </w:pPr>
    </w:p>
    <w:p w:rsidR="00966B40" w:rsidRPr="00C51FDB" w:rsidRDefault="00966B40" w:rsidP="00966B40">
      <w:pPr>
        <w:jc w:val="both"/>
        <w:rPr>
          <w:color w:val="auto"/>
          <w:sz w:val="22"/>
          <w:szCs w:val="22"/>
        </w:rPr>
      </w:pPr>
      <w:r w:rsidRPr="00C51FDB">
        <w:rPr>
          <w:rFonts w:eastAsia="TimesNewRomanPSMT"/>
          <w:bCs/>
          <w:sz w:val="22"/>
          <w:szCs w:val="22"/>
        </w:rPr>
        <w:t xml:space="preserve">Група понуђача је дужна да достави све доказе о испуњености услова који су наведени </w:t>
      </w:r>
      <w:r w:rsidRPr="00C51FDB">
        <w:rPr>
          <w:rFonts w:eastAsia="TimesNewRomanPSMT"/>
          <w:bCs/>
          <w:color w:val="auto"/>
          <w:sz w:val="22"/>
          <w:szCs w:val="22"/>
        </w:rPr>
        <w:t xml:space="preserve">у </w:t>
      </w:r>
      <w:r w:rsidR="00F528B8" w:rsidRPr="00C51FDB">
        <w:rPr>
          <w:rFonts w:eastAsia="TimesNewRomanPSMT"/>
          <w:bCs/>
          <w:color w:val="auto"/>
          <w:sz w:val="22"/>
          <w:szCs w:val="22"/>
        </w:rPr>
        <w:t>П</w:t>
      </w:r>
      <w:r w:rsidRPr="00C51FDB">
        <w:rPr>
          <w:rFonts w:eastAsia="TimesNewRomanPSMT"/>
          <w:bCs/>
          <w:color w:val="auto"/>
          <w:sz w:val="22"/>
          <w:szCs w:val="22"/>
          <w:lang w:val="sr-Cyrl-CS"/>
        </w:rPr>
        <w:t>оглављу</w:t>
      </w:r>
      <w:r w:rsidRPr="00C51FDB">
        <w:rPr>
          <w:rFonts w:eastAsia="TimesNewRomanPSMT"/>
          <w:bCs/>
          <w:color w:val="auto"/>
          <w:sz w:val="22"/>
          <w:szCs w:val="22"/>
        </w:rPr>
        <w:t xml:space="preserve"> III ове</w:t>
      </w:r>
      <w:r w:rsidR="00FB0AF7" w:rsidRPr="00C51FDB">
        <w:rPr>
          <w:rFonts w:eastAsia="TimesNewRomanPSMT"/>
          <w:bCs/>
          <w:color w:val="auto"/>
          <w:sz w:val="22"/>
          <w:szCs w:val="22"/>
          <w:lang w:val="sr-Cyrl-RS"/>
        </w:rPr>
        <w:t xml:space="preserve"> </w:t>
      </w:r>
      <w:r w:rsidRPr="00C51FDB">
        <w:rPr>
          <w:rFonts w:eastAsia="TimesNewRomanPSMT"/>
          <w:bCs/>
          <w:color w:val="auto"/>
          <w:sz w:val="22"/>
          <w:szCs w:val="22"/>
        </w:rPr>
        <w:t>Конкурсне документације, у складу са Упутством како се доказује испуњеност услова.</w:t>
      </w:r>
    </w:p>
    <w:p w:rsidR="00966B40" w:rsidRPr="00C51FDB" w:rsidRDefault="00966B40" w:rsidP="00966B40">
      <w:pPr>
        <w:jc w:val="both"/>
        <w:rPr>
          <w:color w:val="auto"/>
          <w:sz w:val="22"/>
          <w:szCs w:val="22"/>
        </w:rPr>
      </w:pPr>
      <w:r w:rsidRPr="00C51FDB">
        <w:rPr>
          <w:sz w:val="22"/>
          <w:szCs w:val="22"/>
        </w:rPr>
        <w:t xml:space="preserve">Понуђачи из групе понуђача одговарају неограничено солидарно према Наручиоцу. </w:t>
      </w:r>
    </w:p>
    <w:p w:rsidR="00BD5C71" w:rsidRPr="00C51FDB" w:rsidRDefault="00BD5C71" w:rsidP="00BD5C71">
      <w:pPr>
        <w:jc w:val="both"/>
        <w:rPr>
          <w:sz w:val="22"/>
          <w:szCs w:val="22"/>
        </w:rPr>
      </w:pPr>
    </w:p>
    <w:p w:rsidR="00BD5C71" w:rsidRPr="00C51FDB" w:rsidRDefault="00AF2094" w:rsidP="00BD5C71">
      <w:pPr>
        <w:jc w:val="both"/>
        <w:rPr>
          <w:sz w:val="22"/>
          <w:szCs w:val="22"/>
        </w:rPr>
      </w:pPr>
      <w:r w:rsidRPr="00C51FDB">
        <w:rPr>
          <w:b/>
          <w:bCs/>
          <w:iCs/>
          <w:sz w:val="22"/>
          <w:szCs w:val="22"/>
        </w:rPr>
        <w:t>11</w:t>
      </w:r>
      <w:r w:rsidR="00BD5C71" w:rsidRPr="00C51FDB">
        <w:rPr>
          <w:b/>
          <w:bCs/>
          <w:iCs/>
          <w:sz w:val="22"/>
          <w:szCs w:val="22"/>
        </w:rPr>
        <w:t>. НАЧИН И УСЛОВ</w:t>
      </w:r>
      <w:r w:rsidR="00BD5C71" w:rsidRPr="00C51FDB">
        <w:rPr>
          <w:b/>
          <w:bCs/>
          <w:iCs/>
          <w:sz w:val="22"/>
          <w:szCs w:val="22"/>
          <w:lang w:val="sr-Cyrl-CS"/>
        </w:rPr>
        <w:t>И</w:t>
      </w:r>
      <w:r w:rsidR="00F465E4" w:rsidRPr="00C51FDB">
        <w:rPr>
          <w:b/>
          <w:bCs/>
          <w:iCs/>
          <w:sz w:val="22"/>
          <w:szCs w:val="22"/>
        </w:rPr>
        <w:t xml:space="preserve"> ПЛАЋАЊА</w:t>
      </w:r>
      <w:r w:rsidR="00BD5C71" w:rsidRPr="00C51FDB">
        <w:rPr>
          <w:b/>
          <w:bCs/>
          <w:iCs/>
          <w:sz w:val="22"/>
          <w:szCs w:val="22"/>
        </w:rPr>
        <w:t xml:space="preserve"> И ДРУГЕ ОКОЛНОСТИ</w:t>
      </w:r>
      <w:r w:rsidR="002D03A0" w:rsidRPr="00C51FDB">
        <w:rPr>
          <w:b/>
          <w:bCs/>
          <w:iCs/>
          <w:sz w:val="22"/>
          <w:szCs w:val="22"/>
        </w:rPr>
        <w:t xml:space="preserve"> ОД КОЈИХ ЗАВИСИ ПРИХВАТЉИВОСТ </w:t>
      </w:r>
      <w:r w:rsidR="00BD5C71" w:rsidRPr="00C51FDB">
        <w:rPr>
          <w:b/>
          <w:bCs/>
          <w:iCs/>
          <w:sz w:val="22"/>
          <w:szCs w:val="22"/>
        </w:rPr>
        <w:t>ПОНУДЕ</w:t>
      </w:r>
    </w:p>
    <w:p w:rsidR="00BD5C71" w:rsidRPr="00C51FDB" w:rsidRDefault="00AF2094" w:rsidP="00BD5C71">
      <w:pPr>
        <w:jc w:val="both"/>
        <w:rPr>
          <w:iCs/>
          <w:sz w:val="22"/>
          <w:szCs w:val="22"/>
        </w:rPr>
      </w:pPr>
      <w:r w:rsidRPr="00C51FDB">
        <w:rPr>
          <w:b/>
          <w:bCs/>
          <w:iCs/>
          <w:sz w:val="22"/>
          <w:szCs w:val="22"/>
        </w:rPr>
        <w:t>11</w:t>
      </w:r>
      <w:r w:rsidR="00BD5C71" w:rsidRPr="00C51FDB">
        <w:rPr>
          <w:b/>
          <w:bCs/>
          <w:iCs/>
          <w:sz w:val="22"/>
          <w:szCs w:val="22"/>
        </w:rPr>
        <w:t>.1</w:t>
      </w:r>
      <w:r w:rsidR="00BD5C71" w:rsidRPr="00C51FDB">
        <w:rPr>
          <w:b/>
          <w:bCs/>
          <w:iCs/>
          <w:sz w:val="22"/>
          <w:szCs w:val="22"/>
          <w:u w:val="single"/>
        </w:rPr>
        <w:t>.</w:t>
      </w:r>
      <w:r w:rsidR="00980AFF">
        <w:rPr>
          <w:b/>
          <w:bCs/>
          <w:iCs/>
          <w:sz w:val="22"/>
          <w:szCs w:val="22"/>
          <w:u w:val="single"/>
          <w:lang w:val="sr-Cyrl-RS"/>
        </w:rPr>
        <w:t xml:space="preserve"> </w:t>
      </w:r>
      <w:r w:rsidR="00BD5C71" w:rsidRPr="00C51FDB">
        <w:rPr>
          <w:iCs/>
          <w:sz w:val="22"/>
          <w:szCs w:val="22"/>
          <w:u w:val="single"/>
        </w:rPr>
        <w:t>Захтеви у погледу начина, рока и услова плаћања</w:t>
      </w:r>
      <w:r w:rsidR="00F528B8" w:rsidRPr="00C51FDB">
        <w:rPr>
          <w:iCs/>
          <w:sz w:val="22"/>
          <w:szCs w:val="22"/>
          <w:u w:val="single"/>
        </w:rPr>
        <w:t xml:space="preserve"> </w:t>
      </w:r>
    </w:p>
    <w:p w:rsidR="00980AFF" w:rsidRDefault="00A93F22" w:rsidP="00BD5C71">
      <w:pPr>
        <w:jc w:val="both"/>
        <w:rPr>
          <w:rFonts w:eastAsia="Batang"/>
          <w:bCs/>
          <w:sz w:val="22"/>
          <w:szCs w:val="22"/>
          <w:lang w:val="ru-RU" w:eastAsia="sr-Latn-CS"/>
        </w:rPr>
      </w:pPr>
      <w:r w:rsidRPr="00C51FDB">
        <w:rPr>
          <w:rFonts w:eastAsia="Batang"/>
          <w:bCs/>
          <w:sz w:val="22"/>
          <w:szCs w:val="22"/>
          <w:u w:val="single"/>
          <w:lang w:val="ru-RU" w:eastAsia="sr-Latn-CS"/>
        </w:rPr>
        <w:t>Рок и начин</w:t>
      </w:r>
      <w:r w:rsidR="00C058CC" w:rsidRPr="00C51FDB">
        <w:rPr>
          <w:rFonts w:eastAsia="Batang"/>
          <w:bCs/>
          <w:sz w:val="22"/>
          <w:szCs w:val="22"/>
          <w:u w:val="single"/>
          <w:lang w:val="ru-RU" w:eastAsia="sr-Latn-CS"/>
        </w:rPr>
        <w:t xml:space="preserve"> плаћања</w:t>
      </w:r>
      <w:r w:rsidR="00C058CC" w:rsidRPr="00C51FDB">
        <w:rPr>
          <w:rFonts w:eastAsia="Batang"/>
          <w:bCs/>
          <w:sz w:val="22"/>
          <w:szCs w:val="22"/>
          <w:lang w:val="ru-RU" w:eastAsia="sr-Latn-CS"/>
        </w:rPr>
        <w:t>:</w:t>
      </w:r>
      <w:r w:rsidR="001801CD" w:rsidRPr="00C51FDB">
        <w:rPr>
          <w:rFonts w:eastAsia="Batang"/>
          <w:bCs/>
          <w:sz w:val="22"/>
          <w:szCs w:val="22"/>
          <w:lang w:val="ru-RU" w:eastAsia="sr-Latn-CS"/>
        </w:rPr>
        <w:t xml:space="preserve"> </w:t>
      </w:r>
      <w:r w:rsidR="00980AFF">
        <w:rPr>
          <w:rFonts w:eastAsia="Batang"/>
          <w:bCs/>
          <w:sz w:val="22"/>
          <w:szCs w:val="22"/>
          <w:lang w:val="ru-RU" w:eastAsia="sr-Latn-CS"/>
        </w:rPr>
        <w:t>Аванс 20% од вредности понуде са ПДВ-ом, у року који одреди понуђач у понуди. Уплата аванса извршиће се на основу достављеног авасног рачуна и менице за повраћај авнасног плаћања.</w:t>
      </w:r>
    </w:p>
    <w:p w:rsidR="0001337E" w:rsidRPr="00C51FDB" w:rsidRDefault="001801CD" w:rsidP="00BD5C71">
      <w:pPr>
        <w:jc w:val="both"/>
        <w:rPr>
          <w:sz w:val="22"/>
          <w:szCs w:val="22"/>
        </w:rPr>
      </w:pPr>
      <w:r w:rsidRPr="00C51FDB">
        <w:rPr>
          <w:rFonts w:eastAsia="Batang"/>
          <w:bCs/>
          <w:sz w:val="22"/>
          <w:szCs w:val="22"/>
          <w:lang w:val="ru-RU" w:eastAsia="sr-Latn-CS"/>
        </w:rPr>
        <w:t>Сукцесивно, у</w:t>
      </w:r>
      <w:r w:rsidR="00D60B1F" w:rsidRPr="00C51FDB">
        <w:rPr>
          <w:rFonts w:eastAsia="Batang"/>
          <w:bCs/>
          <w:sz w:val="22"/>
          <w:szCs w:val="22"/>
          <w:lang w:val="ru-RU" w:eastAsia="sr-Latn-CS"/>
        </w:rPr>
        <w:t>платом</w:t>
      </w:r>
      <w:r w:rsidR="00F465E4" w:rsidRPr="00C51FDB">
        <w:rPr>
          <w:rFonts w:eastAsia="Batang"/>
          <w:bCs/>
          <w:sz w:val="22"/>
          <w:szCs w:val="22"/>
          <w:lang w:val="ru-RU" w:eastAsia="sr-Latn-CS"/>
        </w:rPr>
        <w:t xml:space="preserve"> на рачин Добављача</w:t>
      </w:r>
      <w:r w:rsidR="00980AFF">
        <w:rPr>
          <w:sz w:val="22"/>
          <w:szCs w:val="22"/>
        </w:rPr>
        <w:t xml:space="preserve">у року </w:t>
      </w:r>
      <w:r w:rsidR="00980AFF">
        <w:rPr>
          <w:sz w:val="22"/>
          <w:szCs w:val="22"/>
          <w:lang w:val="sr-Cyrl-RS"/>
        </w:rPr>
        <w:t xml:space="preserve">који одреди понуђач, а најкасније </w:t>
      </w:r>
      <w:r w:rsidR="00D60B1F" w:rsidRPr="00C51FDB">
        <w:rPr>
          <w:sz w:val="22"/>
          <w:szCs w:val="22"/>
        </w:rPr>
        <w:t>45 дана</w:t>
      </w:r>
      <w:r w:rsidR="00D60B1F" w:rsidRPr="00C51FDB">
        <w:rPr>
          <w:sz w:val="22"/>
          <w:szCs w:val="22"/>
          <w:lang w:val="sr-Cyrl-BA"/>
        </w:rPr>
        <w:t xml:space="preserve"> од дана пријема исправног рачуна</w:t>
      </w:r>
      <w:r w:rsidRPr="00C51FDB">
        <w:rPr>
          <w:sz w:val="22"/>
          <w:szCs w:val="22"/>
          <w:lang w:val="sr-Cyrl-BA"/>
        </w:rPr>
        <w:t xml:space="preserve"> </w:t>
      </w:r>
      <w:r w:rsidR="00C058CC" w:rsidRPr="00C51FDB">
        <w:rPr>
          <w:sz w:val="22"/>
          <w:szCs w:val="22"/>
        </w:rPr>
        <w:t xml:space="preserve">Дефинисано </w:t>
      </w:r>
      <w:r w:rsidR="00092818" w:rsidRPr="00C51FDB">
        <w:rPr>
          <w:sz w:val="22"/>
          <w:szCs w:val="22"/>
        </w:rPr>
        <w:t>уговором</w:t>
      </w:r>
      <w:r w:rsidR="00C058CC" w:rsidRPr="00C51FDB">
        <w:rPr>
          <w:sz w:val="22"/>
          <w:szCs w:val="22"/>
        </w:rPr>
        <w:t>.</w:t>
      </w:r>
    </w:p>
    <w:p w:rsidR="00BD5C71" w:rsidRPr="00C51FDB" w:rsidRDefault="00AF2094" w:rsidP="00BD5C71">
      <w:pPr>
        <w:jc w:val="both"/>
        <w:rPr>
          <w:iCs/>
          <w:sz w:val="22"/>
          <w:szCs w:val="22"/>
        </w:rPr>
      </w:pPr>
      <w:r w:rsidRPr="00C51FDB">
        <w:rPr>
          <w:b/>
          <w:bCs/>
          <w:iCs/>
          <w:sz w:val="22"/>
          <w:szCs w:val="22"/>
          <w:u w:val="single"/>
        </w:rPr>
        <w:t>11</w:t>
      </w:r>
      <w:r w:rsidR="00BD5C71" w:rsidRPr="00C51FDB">
        <w:rPr>
          <w:b/>
          <w:bCs/>
          <w:iCs/>
          <w:sz w:val="22"/>
          <w:szCs w:val="22"/>
          <w:u w:val="single"/>
        </w:rPr>
        <w:t>.</w:t>
      </w:r>
      <w:r w:rsidR="0001337E" w:rsidRPr="00C51FDB">
        <w:rPr>
          <w:b/>
          <w:bCs/>
          <w:iCs/>
          <w:sz w:val="22"/>
          <w:szCs w:val="22"/>
          <w:u w:val="single"/>
        </w:rPr>
        <w:t>2</w:t>
      </w:r>
      <w:r w:rsidR="00BD5C71" w:rsidRPr="00C51FDB">
        <w:rPr>
          <w:b/>
          <w:bCs/>
          <w:iCs/>
          <w:sz w:val="22"/>
          <w:szCs w:val="22"/>
          <w:u w:val="single"/>
        </w:rPr>
        <w:t xml:space="preserve">. </w:t>
      </w:r>
      <w:r w:rsidR="00BD5C71" w:rsidRPr="00C51FDB">
        <w:rPr>
          <w:iCs/>
          <w:sz w:val="22"/>
          <w:szCs w:val="22"/>
          <w:u w:val="single"/>
        </w:rPr>
        <w:t>Захтев у погледу рока важења понуде</w:t>
      </w:r>
      <w:r w:rsidR="00F528B8" w:rsidRPr="00C51FDB">
        <w:rPr>
          <w:iCs/>
          <w:sz w:val="22"/>
          <w:szCs w:val="22"/>
          <w:u w:val="single"/>
        </w:rPr>
        <w:t xml:space="preserve"> </w:t>
      </w:r>
    </w:p>
    <w:p w:rsidR="00BD5C71" w:rsidRPr="00C51FDB" w:rsidRDefault="00BD5C71" w:rsidP="00BD5C71">
      <w:pPr>
        <w:jc w:val="both"/>
        <w:rPr>
          <w:iCs/>
          <w:sz w:val="22"/>
          <w:szCs w:val="22"/>
        </w:rPr>
      </w:pPr>
      <w:r w:rsidRPr="00C51FDB">
        <w:rPr>
          <w:iCs/>
          <w:sz w:val="22"/>
          <w:szCs w:val="22"/>
        </w:rPr>
        <w:t xml:space="preserve">Рок важења понуде не може бити краћи од </w:t>
      </w:r>
      <w:r w:rsidR="00D14DF2" w:rsidRPr="00C51FDB">
        <w:rPr>
          <w:iCs/>
          <w:sz w:val="22"/>
          <w:szCs w:val="22"/>
        </w:rPr>
        <w:t>60</w:t>
      </w:r>
      <w:r w:rsidRPr="00C51FDB">
        <w:rPr>
          <w:iCs/>
          <w:sz w:val="22"/>
          <w:szCs w:val="22"/>
        </w:rPr>
        <w:t xml:space="preserve"> дана од дана отварања понуда.</w:t>
      </w:r>
    </w:p>
    <w:p w:rsidR="00BD5C71" w:rsidRPr="00C51FDB" w:rsidRDefault="00BD5C71" w:rsidP="00BD5C71">
      <w:pPr>
        <w:jc w:val="both"/>
        <w:rPr>
          <w:iCs/>
          <w:sz w:val="22"/>
          <w:szCs w:val="22"/>
        </w:rPr>
      </w:pPr>
      <w:r w:rsidRPr="00C51FDB">
        <w:rPr>
          <w:iCs/>
          <w:sz w:val="22"/>
          <w:szCs w:val="22"/>
        </w:rPr>
        <w:t>У случ</w:t>
      </w:r>
      <w:r w:rsidR="00F465E4" w:rsidRPr="00C51FDB">
        <w:rPr>
          <w:iCs/>
          <w:sz w:val="22"/>
          <w:szCs w:val="22"/>
        </w:rPr>
        <w:t>ају истека рока важења понуде, Н</w:t>
      </w:r>
      <w:r w:rsidRPr="00C51FDB">
        <w:rPr>
          <w:iCs/>
          <w:sz w:val="22"/>
          <w:szCs w:val="22"/>
        </w:rPr>
        <w:t>аручилац је дужан да у писаном облику затражи од понуђача продужење рока важења понуде.</w:t>
      </w:r>
    </w:p>
    <w:p w:rsidR="00065227" w:rsidRPr="00C51FDB" w:rsidRDefault="00BD5C71" w:rsidP="00BD5C71">
      <w:pPr>
        <w:jc w:val="both"/>
        <w:rPr>
          <w:b/>
          <w:bCs/>
          <w:i/>
          <w:iCs/>
          <w:sz w:val="22"/>
          <w:szCs w:val="22"/>
        </w:rPr>
      </w:pPr>
      <w:r w:rsidRPr="00C51FDB">
        <w:rPr>
          <w:iCs/>
          <w:sz w:val="22"/>
          <w:szCs w:val="22"/>
        </w:rPr>
        <w:t>Понуђач који прихвати захтев за</w:t>
      </w:r>
      <w:r w:rsidR="00F465E4" w:rsidRPr="00C51FDB">
        <w:rPr>
          <w:iCs/>
          <w:sz w:val="22"/>
          <w:szCs w:val="22"/>
        </w:rPr>
        <w:t xml:space="preserve"> продужење рока важења понуде не</w:t>
      </w:r>
      <w:r w:rsidRPr="00C51FDB">
        <w:rPr>
          <w:iCs/>
          <w:sz w:val="22"/>
          <w:szCs w:val="22"/>
        </w:rPr>
        <w:t xml:space="preserve"> може мењати понуду.</w:t>
      </w:r>
    </w:p>
    <w:p w:rsidR="00D14DF2" w:rsidRPr="00C51FDB" w:rsidRDefault="005A1D30" w:rsidP="005A1D30">
      <w:pPr>
        <w:jc w:val="both"/>
        <w:rPr>
          <w:iCs/>
          <w:sz w:val="22"/>
          <w:szCs w:val="22"/>
          <w:u w:val="single"/>
        </w:rPr>
      </w:pPr>
      <w:r w:rsidRPr="00C51FDB">
        <w:rPr>
          <w:b/>
          <w:bCs/>
          <w:iCs/>
          <w:sz w:val="22"/>
          <w:szCs w:val="22"/>
          <w:u w:val="single"/>
        </w:rPr>
        <w:t xml:space="preserve">11.3. </w:t>
      </w:r>
      <w:r w:rsidR="00F528B8" w:rsidRPr="00C51FDB">
        <w:rPr>
          <w:iCs/>
          <w:sz w:val="22"/>
          <w:szCs w:val="22"/>
          <w:u w:val="single"/>
        </w:rPr>
        <w:t xml:space="preserve">Захтев у погледу начина, рока и места </w:t>
      </w:r>
      <w:r w:rsidR="001801CD" w:rsidRPr="00C51FDB">
        <w:rPr>
          <w:iCs/>
          <w:sz w:val="22"/>
          <w:szCs w:val="22"/>
          <w:u w:val="single"/>
        </w:rPr>
        <w:t>извођења радова</w:t>
      </w:r>
      <w:r w:rsidR="00F528B8" w:rsidRPr="00C51FDB">
        <w:rPr>
          <w:iCs/>
          <w:sz w:val="22"/>
          <w:szCs w:val="22"/>
          <w:u w:val="single"/>
        </w:rPr>
        <w:t xml:space="preserve"> </w:t>
      </w:r>
    </w:p>
    <w:p w:rsidR="00611181" w:rsidRPr="00C51FDB" w:rsidRDefault="001801CD" w:rsidP="00611181">
      <w:pPr>
        <w:autoSpaceDE w:val="0"/>
        <w:jc w:val="both"/>
        <w:rPr>
          <w:iCs/>
          <w:sz w:val="22"/>
          <w:szCs w:val="22"/>
          <w:lang w:val="sr-Cyrl-CS"/>
        </w:rPr>
      </w:pPr>
      <w:r w:rsidRPr="00C51FDB">
        <w:rPr>
          <w:bCs/>
          <w:sz w:val="22"/>
          <w:szCs w:val="22"/>
          <w:u w:val="single"/>
        </w:rPr>
        <w:t>Начин извођења радова</w:t>
      </w:r>
      <w:r w:rsidR="00F528B8" w:rsidRPr="00C51FDB">
        <w:rPr>
          <w:iCs/>
          <w:sz w:val="22"/>
          <w:szCs w:val="22"/>
          <w:lang w:val="sr-Cyrl-CS"/>
        </w:rPr>
        <w:t xml:space="preserve">: </w:t>
      </w:r>
      <w:r w:rsidR="00FB0AF7" w:rsidRPr="00C51FDB">
        <w:rPr>
          <w:iCs/>
          <w:sz w:val="22"/>
          <w:szCs w:val="22"/>
          <w:lang w:val="sr-Cyrl-CS"/>
        </w:rPr>
        <w:t>по налогу Наручиоца</w:t>
      </w:r>
    </w:p>
    <w:p w:rsidR="001801CD" w:rsidRPr="00C51FDB" w:rsidRDefault="001801CD" w:rsidP="00611181">
      <w:pPr>
        <w:autoSpaceDE w:val="0"/>
        <w:jc w:val="both"/>
        <w:rPr>
          <w:color w:val="212121"/>
          <w:sz w:val="22"/>
          <w:szCs w:val="22"/>
        </w:rPr>
      </w:pPr>
      <w:r w:rsidRPr="00C51FDB">
        <w:rPr>
          <w:bCs/>
          <w:sz w:val="22"/>
          <w:szCs w:val="22"/>
          <w:u w:val="single"/>
        </w:rPr>
        <w:t>Рок за почетак извођења радова</w:t>
      </w:r>
      <w:r w:rsidRPr="00C51FDB">
        <w:rPr>
          <w:bCs/>
          <w:sz w:val="22"/>
          <w:szCs w:val="22"/>
        </w:rPr>
        <w:t>:</w:t>
      </w:r>
      <w:r w:rsidR="00F528B8" w:rsidRPr="00C51FDB">
        <w:rPr>
          <w:color w:val="212121"/>
          <w:sz w:val="22"/>
          <w:szCs w:val="22"/>
        </w:rPr>
        <w:t xml:space="preserve"> </w:t>
      </w:r>
      <w:r w:rsidRPr="00C51FDB">
        <w:rPr>
          <w:sz w:val="22"/>
          <w:szCs w:val="22"/>
        </w:rPr>
        <w:t>2 дана од дана пријема налога Наручиоца</w:t>
      </w:r>
      <w:r w:rsidRPr="00C51FDB">
        <w:rPr>
          <w:color w:val="212121"/>
          <w:sz w:val="22"/>
          <w:szCs w:val="22"/>
        </w:rPr>
        <w:t xml:space="preserve"> </w:t>
      </w:r>
    </w:p>
    <w:p w:rsidR="001801CD" w:rsidRPr="00C51FDB" w:rsidRDefault="001801CD" w:rsidP="001801CD">
      <w:pPr>
        <w:autoSpaceDE w:val="0"/>
        <w:autoSpaceDN w:val="0"/>
        <w:adjustRightInd w:val="0"/>
        <w:rPr>
          <w:color w:val="212121"/>
          <w:sz w:val="22"/>
          <w:szCs w:val="22"/>
        </w:rPr>
      </w:pPr>
      <w:r w:rsidRPr="00C51FDB">
        <w:rPr>
          <w:bCs/>
          <w:sz w:val="22"/>
          <w:szCs w:val="22"/>
          <w:u w:val="single"/>
        </w:rPr>
        <w:t>Рок за завршетак радова</w:t>
      </w:r>
      <w:r w:rsidRPr="00C51FDB">
        <w:rPr>
          <w:bCs/>
          <w:sz w:val="22"/>
          <w:szCs w:val="22"/>
        </w:rPr>
        <w:t>:</w:t>
      </w:r>
      <w:r w:rsidRPr="00C51FDB">
        <w:rPr>
          <w:sz w:val="22"/>
          <w:szCs w:val="22"/>
        </w:rPr>
        <w:t xml:space="preserve"> Максимум </w:t>
      </w:r>
      <w:r w:rsidR="00082FAC">
        <w:rPr>
          <w:sz w:val="22"/>
          <w:szCs w:val="22"/>
          <w:lang w:val="sr-Cyrl-RS"/>
        </w:rPr>
        <w:t>2</w:t>
      </w:r>
      <w:r w:rsidR="00F445FB" w:rsidRPr="00C51FDB">
        <w:rPr>
          <w:sz w:val="22"/>
          <w:szCs w:val="22"/>
          <w:lang w:val="sr-Cyrl-RS"/>
        </w:rPr>
        <w:t>0</w:t>
      </w:r>
      <w:r w:rsidRPr="00C51FDB">
        <w:rPr>
          <w:sz w:val="22"/>
          <w:szCs w:val="22"/>
        </w:rPr>
        <w:t xml:space="preserve"> </w:t>
      </w:r>
      <w:r w:rsidR="00FB0AF7" w:rsidRPr="00C51FDB">
        <w:rPr>
          <w:sz w:val="22"/>
          <w:szCs w:val="22"/>
        </w:rPr>
        <w:t>дана од дана увођења у посао</w:t>
      </w:r>
    </w:p>
    <w:p w:rsidR="006A05CA" w:rsidRPr="00C51FDB" w:rsidRDefault="001801CD" w:rsidP="001801CD">
      <w:pPr>
        <w:pStyle w:val="xmsonormal"/>
        <w:shd w:val="clear" w:color="auto" w:fill="FFFFFF"/>
        <w:spacing w:before="0" w:beforeAutospacing="0" w:after="0" w:afterAutospacing="0"/>
        <w:jc w:val="both"/>
        <w:rPr>
          <w:color w:val="212121"/>
          <w:sz w:val="22"/>
          <w:szCs w:val="22"/>
          <w:lang w:val="sr-Cyrl-RS"/>
        </w:rPr>
      </w:pPr>
      <w:r w:rsidRPr="00C51FDB">
        <w:rPr>
          <w:bCs/>
          <w:sz w:val="22"/>
          <w:szCs w:val="22"/>
          <w:u w:val="single"/>
        </w:rPr>
        <w:t>Место извођења радова</w:t>
      </w:r>
      <w:r w:rsidR="00F528B8" w:rsidRPr="00C51FDB">
        <w:rPr>
          <w:color w:val="212121"/>
          <w:sz w:val="22"/>
          <w:szCs w:val="22"/>
        </w:rPr>
        <w:t>:</w:t>
      </w:r>
      <w:r w:rsidRPr="00C51FDB">
        <w:rPr>
          <w:sz w:val="22"/>
          <w:szCs w:val="22"/>
        </w:rPr>
        <w:t xml:space="preserve"> </w:t>
      </w:r>
      <w:r w:rsidR="00925559">
        <w:rPr>
          <w:sz w:val="22"/>
          <w:szCs w:val="22"/>
          <w:lang w:val="sr-Cyrl-RS"/>
        </w:rPr>
        <w:t>објекат Димитрије Туцовић</w:t>
      </w:r>
      <w:r w:rsidR="00082FAC">
        <w:rPr>
          <w:sz w:val="22"/>
          <w:szCs w:val="22"/>
          <w:lang w:val="sr-Cyrl-RS"/>
        </w:rPr>
        <w:t xml:space="preserve"> ул. Бранка Радичевића бр. 1, 18000 Ниш</w:t>
      </w:r>
    </w:p>
    <w:p w:rsidR="00F528B8" w:rsidRPr="00C51FDB" w:rsidRDefault="00F528B8" w:rsidP="00F528B8">
      <w:pPr>
        <w:jc w:val="both"/>
        <w:rPr>
          <w:sz w:val="22"/>
          <w:szCs w:val="22"/>
          <w:u w:val="single"/>
          <w:lang w:val="sr-Cyrl-CS"/>
        </w:rPr>
      </w:pPr>
      <w:r w:rsidRPr="00C51FDB">
        <w:rPr>
          <w:b/>
          <w:sz w:val="22"/>
          <w:szCs w:val="22"/>
          <w:u w:val="single"/>
          <w:lang w:val="sr-Cyrl-CS"/>
        </w:rPr>
        <w:t>11.4.</w:t>
      </w:r>
      <w:r w:rsidRPr="00C51FDB">
        <w:rPr>
          <w:sz w:val="22"/>
          <w:szCs w:val="22"/>
          <w:u w:val="single"/>
          <w:lang w:val="sr-Cyrl-CS"/>
        </w:rPr>
        <w:t xml:space="preserve"> Захтев у погледу гарантног рока </w:t>
      </w:r>
    </w:p>
    <w:p w:rsidR="00611181" w:rsidRPr="00C51FDB" w:rsidRDefault="001801CD" w:rsidP="00F528B8">
      <w:pPr>
        <w:jc w:val="both"/>
        <w:rPr>
          <w:sz w:val="22"/>
          <w:szCs w:val="22"/>
          <w:lang w:val="sr-Cyrl-CS"/>
        </w:rPr>
      </w:pPr>
      <w:r w:rsidRPr="00C51FDB">
        <w:rPr>
          <w:sz w:val="22"/>
          <w:szCs w:val="22"/>
        </w:rPr>
        <w:t>За изведене радове и уграђени материјал најмање 2 године од дана примопредаје радова</w:t>
      </w:r>
      <w:r w:rsidR="00FB0AF7" w:rsidRPr="00C51FDB">
        <w:rPr>
          <w:sz w:val="22"/>
          <w:szCs w:val="22"/>
          <w:lang w:val="sr-Cyrl-CS"/>
        </w:rPr>
        <w:t>.</w:t>
      </w:r>
    </w:p>
    <w:p w:rsidR="00F528B8" w:rsidRPr="00C51FDB" w:rsidRDefault="00F528B8" w:rsidP="00F528B8">
      <w:pPr>
        <w:jc w:val="both"/>
        <w:rPr>
          <w:bCs/>
          <w:iCs/>
          <w:sz w:val="22"/>
          <w:szCs w:val="22"/>
          <w:u w:val="single"/>
        </w:rPr>
      </w:pPr>
      <w:r w:rsidRPr="00C51FDB">
        <w:rPr>
          <w:b/>
          <w:bCs/>
          <w:iCs/>
          <w:sz w:val="22"/>
          <w:szCs w:val="22"/>
          <w:u w:val="single"/>
        </w:rPr>
        <w:t>11.5.</w:t>
      </w:r>
      <w:r w:rsidRPr="00C51FDB">
        <w:rPr>
          <w:bCs/>
          <w:iCs/>
          <w:sz w:val="22"/>
          <w:szCs w:val="22"/>
          <w:u w:val="single"/>
        </w:rPr>
        <w:t xml:space="preserve"> Захтев у погледу квалитет: </w:t>
      </w:r>
    </w:p>
    <w:p w:rsidR="00F528B8" w:rsidRPr="00C51FDB" w:rsidRDefault="001801CD" w:rsidP="00F528B8">
      <w:pPr>
        <w:jc w:val="both"/>
        <w:rPr>
          <w:bCs/>
          <w:iCs/>
          <w:sz w:val="22"/>
          <w:szCs w:val="22"/>
        </w:rPr>
      </w:pPr>
      <w:r w:rsidRPr="00C51FDB">
        <w:rPr>
          <w:sz w:val="22"/>
          <w:szCs w:val="22"/>
        </w:rPr>
        <w:t>Радови морају бити изведени у свему у складу са захтевима Наручиоца садржаним у техничкој спецификацији, правилима струке и важећим техничким нормативима и законским прописима за ову врсту радова</w:t>
      </w:r>
      <w:proofErr w:type="gramStart"/>
      <w:r w:rsidRPr="00C51FDB">
        <w:rPr>
          <w:sz w:val="22"/>
          <w:szCs w:val="22"/>
        </w:rPr>
        <w:t>.</w:t>
      </w:r>
      <w:r w:rsidR="00F528B8" w:rsidRPr="00C51FDB">
        <w:rPr>
          <w:bCs/>
          <w:iCs/>
          <w:sz w:val="22"/>
          <w:szCs w:val="22"/>
        </w:rPr>
        <w:t>.</w:t>
      </w:r>
      <w:proofErr w:type="gramEnd"/>
    </w:p>
    <w:p w:rsidR="00F528B8" w:rsidRPr="00C51FDB" w:rsidRDefault="00F528B8" w:rsidP="00BD5C71">
      <w:pPr>
        <w:jc w:val="both"/>
        <w:rPr>
          <w:b/>
          <w:bCs/>
          <w:iCs/>
          <w:sz w:val="22"/>
          <w:szCs w:val="22"/>
        </w:rPr>
      </w:pPr>
    </w:p>
    <w:p w:rsidR="00BD5C71" w:rsidRPr="00C51FDB" w:rsidRDefault="00BD5C71" w:rsidP="00BD5C71">
      <w:pPr>
        <w:jc w:val="both"/>
        <w:rPr>
          <w:b/>
          <w:bCs/>
          <w:iCs/>
          <w:sz w:val="22"/>
          <w:szCs w:val="22"/>
        </w:rPr>
      </w:pPr>
      <w:r w:rsidRPr="00C51FDB">
        <w:rPr>
          <w:b/>
          <w:bCs/>
          <w:iCs/>
          <w:sz w:val="22"/>
          <w:szCs w:val="22"/>
        </w:rPr>
        <w:t>1</w:t>
      </w:r>
      <w:r w:rsidR="00AF2094" w:rsidRPr="00C51FDB">
        <w:rPr>
          <w:b/>
          <w:bCs/>
          <w:iCs/>
          <w:sz w:val="22"/>
          <w:szCs w:val="22"/>
        </w:rPr>
        <w:t>2</w:t>
      </w:r>
      <w:r w:rsidRPr="00C51FDB">
        <w:rPr>
          <w:b/>
          <w:bCs/>
          <w:iCs/>
          <w:sz w:val="22"/>
          <w:szCs w:val="22"/>
        </w:rPr>
        <w:t>. ВАЛУТА И НАЧИН НА КОЈИ МОРА ДА БУДЕ НАВЕДЕНА И ИЗРАЖЕНА ЦЕНА У ПОНУДИ</w:t>
      </w:r>
    </w:p>
    <w:p w:rsidR="00DD4037" w:rsidRPr="00C51FDB" w:rsidRDefault="00FC14C3" w:rsidP="00FC14C3">
      <w:pPr>
        <w:jc w:val="both"/>
        <w:rPr>
          <w:sz w:val="22"/>
          <w:szCs w:val="22"/>
        </w:rPr>
      </w:pPr>
      <w:r w:rsidRPr="00C51FDB">
        <w:rPr>
          <w:iCs/>
          <w:sz w:val="22"/>
          <w:szCs w:val="22"/>
        </w:rPr>
        <w:t>Цена</w:t>
      </w:r>
      <w:r w:rsidR="00502A03" w:rsidRPr="00C51FDB">
        <w:rPr>
          <w:iCs/>
          <w:sz w:val="22"/>
          <w:szCs w:val="22"/>
        </w:rPr>
        <w:t xml:space="preserve"> </w:t>
      </w:r>
      <w:r w:rsidRPr="00C51FDB">
        <w:rPr>
          <w:iCs/>
          <w:sz w:val="22"/>
          <w:szCs w:val="22"/>
        </w:rPr>
        <w:t>мора</w:t>
      </w:r>
      <w:r w:rsidR="00502A03" w:rsidRPr="00C51FDB">
        <w:rPr>
          <w:iCs/>
          <w:sz w:val="22"/>
          <w:szCs w:val="22"/>
        </w:rPr>
        <w:t xml:space="preserve"> </w:t>
      </w:r>
      <w:r w:rsidRPr="00C51FDB">
        <w:rPr>
          <w:iCs/>
          <w:sz w:val="22"/>
          <w:szCs w:val="22"/>
        </w:rPr>
        <w:t>бити</w:t>
      </w:r>
      <w:r w:rsidR="00502A03" w:rsidRPr="00C51FDB">
        <w:rPr>
          <w:iCs/>
          <w:sz w:val="22"/>
          <w:szCs w:val="22"/>
        </w:rPr>
        <w:t xml:space="preserve"> </w:t>
      </w:r>
      <w:r w:rsidRPr="00C51FDB">
        <w:rPr>
          <w:iCs/>
          <w:sz w:val="22"/>
          <w:szCs w:val="22"/>
        </w:rPr>
        <w:t>исказана</w:t>
      </w:r>
      <w:r w:rsidR="00502A03" w:rsidRPr="00C51FDB">
        <w:rPr>
          <w:iCs/>
          <w:sz w:val="22"/>
          <w:szCs w:val="22"/>
        </w:rPr>
        <w:t xml:space="preserve"> </w:t>
      </w:r>
      <w:r w:rsidRPr="00C51FDB">
        <w:rPr>
          <w:iCs/>
          <w:sz w:val="22"/>
          <w:szCs w:val="22"/>
        </w:rPr>
        <w:t>у</w:t>
      </w:r>
      <w:r w:rsidR="00502A03" w:rsidRPr="00C51FDB">
        <w:rPr>
          <w:iCs/>
          <w:sz w:val="22"/>
          <w:szCs w:val="22"/>
        </w:rPr>
        <w:t xml:space="preserve"> </w:t>
      </w:r>
      <w:r w:rsidRPr="00C51FDB">
        <w:rPr>
          <w:iCs/>
          <w:sz w:val="22"/>
          <w:szCs w:val="22"/>
        </w:rPr>
        <w:t>динарима, са</w:t>
      </w:r>
      <w:r w:rsidR="00502A03" w:rsidRPr="00C51FDB">
        <w:rPr>
          <w:iCs/>
          <w:sz w:val="22"/>
          <w:szCs w:val="22"/>
        </w:rPr>
        <w:t xml:space="preserve"> </w:t>
      </w:r>
      <w:r w:rsidRPr="00C51FDB">
        <w:rPr>
          <w:iCs/>
          <w:sz w:val="22"/>
          <w:szCs w:val="22"/>
        </w:rPr>
        <w:t>и</w:t>
      </w:r>
      <w:r w:rsidR="00502A03" w:rsidRPr="00C51FDB">
        <w:rPr>
          <w:iCs/>
          <w:sz w:val="22"/>
          <w:szCs w:val="22"/>
        </w:rPr>
        <w:t xml:space="preserve"> </w:t>
      </w:r>
      <w:r w:rsidRPr="00C51FDB">
        <w:rPr>
          <w:iCs/>
          <w:color w:val="00000A"/>
          <w:sz w:val="22"/>
          <w:szCs w:val="22"/>
        </w:rPr>
        <w:t>без</w:t>
      </w:r>
      <w:r w:rsidR="00502A03" w:rsidRPr="00C51FDB">
        <w:rPr>
          <w:iCs/>
          <w:color w:val="00000A"/>
          <w:sz w:val="22"/>
          <w:szCs w:val="22"/>
        </w:rPr>
        <w:t xml:space="preserve"> </w:t>
      </w:r>
      <w:r w:rsidR="00482485" w:rsidRPr="00C51FDB">
        <w:rPr>
          <w:iCs/>
          <w:color w:val="00000A"/>
          <w:sz w:val="22"/>
          <w:szCs w:val="22"/>
        </w:rPr>
        <w:t>ПДВ-а</w:t>
      </w:r>
      <w:r w:rsidR="00611181" w:rsidRPr="00C51FDB">
        <w:rPr>
          <w:iCs/>
          <w:color w:val="00000A"/>
          <w:sz w:val="22"/>
          <w:szCs w:val="22"/>
        </w:rPr>
        <w:t xml:space="preserve"> </w:t>
      </w:r>
      <w:proofErr w:type="gramStart"/>
      <w:r w:rsidR="00611181" w:rsidRPr="00C51FDB">
        <w:rPr>
          <w:iCs/>
          <w:color w:val="00000A"/>
          <w:sz w:val="22"/>
          <w:szCs w:val="22"/>
        </w:rPr>
        <w:t>( заокружена</w:t>
      </w:r>
      <w:proofErr w:type="gramEnd"/>
      <w:r w:rsidR="00611181" w:rsidRPr="00C51FDB">
        <w:rPr>
          <w:iCs/>
          <w:color w:val="00000A"/>
          <w:sz w:val="22"/>
          <w:szCs w:val="22"/>
        </w:rPr>
        <w:t xml:space="preserve"> на две децимале) </w:t>
      </w:r>
      <w:r w:rsidRPr="00C51FDB">
        <w:rPr>
          <w:sz w:val="22"/>
          <w:szCs w:val="22"/>
        </w:rPr>
        <w:t>са</w:t>
      </w:r>
      <w:r w:rsidR="00502A03" w:rsidRPr="00C51FDB">
        <w:rPr>
          <w:sz w:val="22"/>
          <w:szCs w:val="22"/>
        </w:rPr>
        <w:t xml:space="preserve"> </w:t>
      </w:r>
      <w:r w:rsidR="00D14DF2" w:rsidRPr="00C51FDB">
        <w:rPr>
          <w:sz w:val="22"/>
          <w:szCs w:val="22"/>
        </w:rPr>
        <w:t>урачунатом испоруком и</w:t>
      </w:r>
      <w:r w:rsidR="00502A03" w:rsidRPr="00C51FDB">
        <w:rPr>
          <w:sz w:val="22"/>
          <w:szCs w:val="22"/>
        </w:rPr>
        <w:t xml:space="preserve"> </w:t>
      </w:r>
      <w:r w:rsidRPr="00C51FDB">
        <w:rPr>
          <w:sz w:val="22"/>
          <w:szCs w:val="22"/>
        </w:rPr>
        <w:t>свим</w:t>
      </w:r>
      <w:r w:rsidR="00502A03" w:rsidRPr="00C51FDB">
        <w:rPr>
          <w:sz w:val="22"/>
          <w:szCs w:val="22"/>
        </w:rPr>
        <w:t xml:space="preserve"> </w:t>
      </w:r>
      <w:r w:rsidRPr="00C51FDB">
        <w:rPr>
          <w:sz w:val="22"/>
          <w:szCs w:val="22"/>
        </w:rPr>
        <w:t>пратећим</w:t>
      </w:r>
      <w:r w:rsidR="00502A03" w:rsidRPr="00C51FDB">
        <w:rPr>
          <w:sz w:val="22"/>
          <w:szCs w:val="22"/>
        </w:rPr>
        <w:t xml:space="preserve"> </w:t>
      </w:r>
      <w:r w:rsidR="0001337E" w:rsidRPr="00C51FDB">
        <w:rPr>
          <w:sz w:val="22"/>
          <w:szCs w:val="22"/>
          <w:lang w:eastAsia="en-GB"/>
        </w:rPr>
        <w:t>и зависним трошковима</w:t>
      </w:r>
      <w:r w:rsidR="00502A03" w:rsidRPr="00C51FDB">
        <w:rPr>
          <w:sz w:val="22"/>
          <w:szCs w:val="22"/>
          <w:lang w:eastAsia="en-GB"/>
        </w:rPr>
        <w:t xml:space="preserve"> </w:t>
      </w:r>
      <w:r w:rsidRPr="00C51FDB">
        <w:rPr>
          <w:sz w:val="22"/>
          <w:szCs w:val="22"/>
        </w:rPr>
        <w:t>које</w:t>
      </w:r>
      <w:r w:rsidR="00502A03" w:rsidRPr="00C51FDB">
        <w:rPr>
          <w:sz w:val="22"/>
          <w:szCs w:val="22"/>
        </w:rPr>
        <w:t xml:space="preserve"> </w:t>
      </w:r>
      <w:r w:rsidRPr="00C51FDB">
        <w:rPr>
          <w:sz w:val="22"/>
          <w:szCs w:val="22"/>
        </w:rPr>
        <w:t>понуђач</w:t>
      </w:r>
      <w:r w:rsidR="00502A03" w:rsidRPr="00C51FDB">
        <w:rPr>
          <w:sz w:val="22"/>
          <w:szCs w:val="22"/>
        </w:rPr>
        <w:t xml:space="preserve"> </w:t>
      </w:r>
      <w:r w:rsidRPr="00C51FDB">
        <w:rPr>
          <w:sz w:val="22"/>
          <w:szCs w:val="22"/>
        </w:rPr>
        <w:t>има</w:t>
      </w:r>
      <w:r w:rsidR="00502A03" w:rsidRPr="00C51FDB">
        <w:rPr>
          <w:sz w:val="22"/>
          <w:szCs w:val="22"/>
        </w:rPr>
        <w:t xml:space="preserve"> </w:t>
      </w:r>
      <w:r w:rsidRPr="00C51FDB">
        <w:rPr>
          <w:sz w:val="22"/>
          <w:szCs w:val="22"/>
        </w:rPr>
        <w:t>у</w:t>
      </w:r>
      <w:r w:rsidR="00502A03" w:rsidRPr="00C51FDB">
        <w:rPr>
          <w:sz w:val="22"/>
          <w:szCs w:val="22"/>
        </w:rPr>
        <w:t xml:space="preserve"> </w:t>
      </w:r>
      <w:r w:rsidRPr="00C51FDB">
        <w:rPr>
          <w:sz w:val="22"/>
          <w:szCs w:val="22"/>
        </w:rPr>
        <w:t>реализацији</w:t>
      </w:r>
      <w:r w:rsidR="00502A03" w:rsidRPr="00C51FDB">
        <w:rPr>
          <w:sz w:val="22"/>
          <w:szCs w:val="22"/>
        </w:rPr>
        <w:t xml:space="preserve"> </w:t>
      </w:r>
      <w:r w:rsidRPr="00C51FDB">
        <w:rPr>
          <w:sz w:val="22"/>
          <w:szCs w:val="22"/>
        </w:rPr>
        <w:t>предметне</w:t>
      </w:r>
      <w:r w:rsidR="00502A03" w:rsidRPr="00C51FDB">
        <w:rPr>
          <w:sz w:val="22"/>
          <w:szCs w:val="22"/>
        </w:rPr>
        <w:t xml:space="preserve"> </w:t>
      </w:r>
      <w:r w:rsidRPr="00C51FDB">
        <w:rPr>
          <w:sz w:val="22"/>
          <w:szCs w:val="22"/>
        </w:rPr>
        <w:t>јавне</w:t>
      </w:r>
      <w:r w:rsidR="00502A03" w:rsidRPr="00C51FDB">
        <w:rPr>
          <w:sz w:val="22"/>
          <w:szCs w:val="22"/>
        </w:rPr>
        <w:t xml:space="preserve"> </w:t>
      </w:r>
      <w:r w:rsidRPr="00C51FDB">
        <w:rPr>
          <w:sz w:val="22"/>
          <w:szCs w:val="22"/>
        </w:rPr>
        <w:t>набавке</w:t>
      </w:r>
      <w:r w:rsidR="00F465E4" w:rsidRPr="00C51FDB">
        <w:rPr>
          <w:sz w:val="22"/>
          <w:szCs w:val="22"/>
        </w:rPr>
        <w:t>.</w:t>
      </w:r>
    </w:p>
    <w:p w:rsidR="00DD4037" w:rsidRPr="00C51FDB" w:rsidRDefault="00DD4037" w:rsidP="005E3603">
      <w:pPr>
        <w:suppressAutoHyphens w:val="0"/>
        <w:spacing w:line="240" w:lineRule="auto"/>
        <w:jc w:val="both"/>
        <w:rPr>
          <w:sz w:val="22"/>
          <w:szCs w:val="22"/>
        </w:rPr>
      </w:pPr>
      <w:r w:rsidRPr="00C51FDB">
        <w:rPr>
          <w:sz w:val="22"/>
          <w:szCs w:val="22"/>
        </w:rPr>
        <w:t>Наручилац</w:t>
      </w:r>
      <w:r w:rsidR="005E3603" w:rsidRPr="00C51FDB">
        <w:rPr>
          <w:sz w:val="22"/>
          <w:szCs w:val="22"/>
        </w:rPr>
        <w:t xml:space="preserve"> плаћа </w:t>
      </w:r>
      <w:r w:rsidR="00F8301D" w:rsidRPr="00C51FDB">
        <w:rPr>
          <w:sz w:val="22"/>
          <w:szCs w:val="22"/>
        </w:rPr>
        <w:t>изведене радове</w:t>
      </w:r>
      <w:r w:rsidRPr="00C51FDB">
        <w:rPr>
          <w:sz w:val="22"/>
          <w:szCs w:val="22"/>
        </w:rPr>
        <w:t xml:space="preserve"> по </w:t>
      </w:r>
      <w:r w:rsidR="005E3603" w:rsidRPr="00C51FDB">
        <w:rPr>
          <w:sz w:val="22"/>
          <w:szCs w:val="22"/>
        </w:rPr>
        <w:t>јединичној цени</w:t>
      </w:r>
      <w:r w:rsidR="001D5AB9" w:rsidRPr="00C51FDB">
        <w:rPr>
          <w:sz w:val="22"/>
          <w:szCs w:val="22"/>
        </w:rPr>
        <w:t xml:space="preserve"> из Понуде. Цене су фи</w:t>
      </w:r>
      <w:r w:rsidR="005E3603" w:rsidRPr="00C51FDB">
        <w:rPr>
          <w:sz w:val="22"/>
          <w:szCs w:val="22"/>
        </w:rPr>
        <w:t>ксне</w:t>
      </w:r>
      <w:r w:rsidR="001D5AB9" w:rsidRPr="00C51FDB">
        <w:rPr>
          <w:sz w:val="22"/>
          <w:szCs w:val="22"/>
        </w:rPr>
        <w:t>.</w:t>
      </w:r>
    </w:p>
    <w:p w:rsidR="001678CF" w:rsidRPr="00C51FDB" w:rsidRDefault="00FC14C3" w:rsidP="00BD5C71">
      <w:pPr>
        <w:jc w:val="both"/>
        <w:rPr>
          <w:sz w:val="22"/>
          <w:szCs w:val="22"/>
        </w:rPr>
      </w:pPr>
      <w:r w:rsidRPr="00C51FDB">
        <w:rPr>
          <w:sz w:val="22"/>
          <w:szCs w:val="22"/>
        </w:rPr>
        <w:t>Ако</w:t>
      </w:r>
      <w:r w:rsidR="00502A03" w:rsidRPr="00C51FDB">
        <w:rPr>
          <w:sz w:val="22"/>
          <w:szCs w:val="22"/>
        </w:rPr>
        <w:t xml:space="preserve"> </w:t>
      </w:r>
      <w:r w:rsidRPr="00C51FDB">
        <w:rPr>
          <w:sz w:val="22"/>
          <w:szCs w:val="22"/>
        </w:rPr>
        <w:t>је</w:t>
      </w:r>
      <w:r w:rsidR="00502A03" w:rsidRPr="00C51FDB">
        <w:rPr>
          <w:sz w:val="22"/>
          <w:szCs w:val="22"/>
        </w:rPr>
        <w:t xml:space="preserve"> </w:t>
      </w:r>
      <w:r w:rsidRPr="00C51FDB">
        <w:rPr>
          <w:sz w:val="22"/>
          <w:szCs w:val="22"/>
        </w:rPr>
        <w:t>у</w:t>
      </w:r>
      <w:r w:rsidR="00502A03" w:rsidRPr="00C51FDB">
        <w:rPr>
          <w:sz w:val="22"/>
          <w:szCs w:val="22"/>
        </w:rPr>
        <w:t xml:space="preserve"> </w:t>
      </w:r>
      <w:r w:rsidRPr="00C51FDB">
        <w:rPr>
          <w:sz w:val="22"/>
          <w:szCs w:val="22"/>
        </w:rPr>
        <w:t>понуди</w:t>
      </w:r>
      <w:r w:rsidR="00502A03" w:rsidRPr="00C51FDB">
        <w:rPr>
          <w:sz w:val="22"/>
          <w:szCs w:val="22"/>
        </w:rPr>
        <w:t xml:space="preserve"> </w:t>
      </w:r>
      <w:r w:rsidRPr="00C51FDB">
        <w:rPr>
          <w:sz w:val="22"/>
          <w:szCs w:val="22"/>
        </w:rPr>
        <w:t>исказана</w:t>
      </w:r>
      <w:r w:rsidR="00502A03" w:rsidRPr="00C51FDB">
        <w:rPr>
          <w:sz w:val="22"/>
          <w:szCs w:val="22"/>
        </w:rPr>
        <w:t xml:space="preserve"> </w:t>
      </w:r>
      <w:r w:rsidRPr="00C51FDB">
        <w:rPr>
          <w:sz w:val="22"/>
          <w:szCs w:val="22"/>
        </w:rPr>
        <w:t>неуобичајено</w:t>
      </w:r>
      <w:r w:rsidR="00502A03" w:rsidRPr="00C51FDB">
        <w:rPr>
          <w:sz w:val="22"/>
          <w:szCs w:val="22"/>
        </w:rPr>
        <w:t xml:space="preserve"> </w:t>
      </w:r>
      <w:r w:rsidRPr="00C51FDB">
        <w:rPr>
          <w:sz w:val="22"/>
          <w:szCs w:val="22"/>
        </w:rPr>
        <w:t>ниска</w:t>
      </w:r>
      <w:r w:rsidR="00502A03" w:rsidRPr="00C51FDB">
        <w:rPr>
          <w:sz w:val="22"/>
          <w:szCs w:val="22"/>
        </w:rPr>
        <w:t xml:space="preserve"> </w:t>
      </w:r>
      <w:r w:rsidRPr="00C51FDB">
        <w:rPr>
          <w:sz w:val="22"/>
          <w:szCs w:val="22"/>
        </w:rPr>
        <w:t xml:space="preserve">цена, </w:t>
      </w:r>
      <w:r w:rsidR="00B4042C" w:rsidRPr="00C51FDB">
        <w:rPr>
          <w:sz w:val="22"/>
          <w:szCs w:val="22"/>
        </w:rPr>
        <w:t>Н</w:t>
      </w:r>
      <w:r w:rsidRPr="00C51FDB">
        <w:rPr>
          <w:sz w:val="22"/>
          <w:szCs w:val="22"/>
        </w:rPr>
        <w:t>аручилац</w:t>
      </w:r>
      <w:r w:rsidR="00502A03" w:rsidRPr="00C51FDB">
        <w:rPr>
          <w:sz w:val="22"/>
          <w:szCs w:val="22"/>
        </w:rPr>
        <w:t xml:space="preserve"> </w:t>
      </w:r>
      <w:r w:rsidRPr="00C51FDB">
        <w:rPr>
          <w:sz w:val="22"/>
          <w:szCs w:val="22"/>
        </w:rPr>
        <w:t>ће</w:t>
      </w:r>
      <w:r w:rsidR="00502A03" w:rsidRPr="00C51FDB">
        <w:rPr>
          <w:sz w:val="22"/>
          <w:szCs w:val="22"/>
        </w:rPr>
        <w:t xml:space="preserve"> </w:t>
      </w:r>
      <w:r w:rsidRPr="00C51FDB">
        <w:rPr>
          <w:sz w:val="22"/>
          <w:szCs w:val="22"/>
        </w:rPr>
        <w:t>поступити</w:t>
      </w:r>
      <w:r w:rsidR="00502A03" w:rsidRPr="00C51FDB">
        <w:rPr>
          <w:sz w:val="22"/>
          <w:szCs w:val="22"/>
        </w:rPr>
        <w:t xml:space="preserve"> </w:t>
      </w:r>
      <w:r w:rsidRPr="00C51FDB">
        <w:rPr>
          <w:sz w:val="22"/>
          <w:szCs w:val="22"/>
        </w:rPr>
        <w:t>ускладу</w:t>
      </w:r>
      <w:r w:rsidR="00502A03" w:rsidRPr="00C51FDB">
        <w:rPr>
          <w:sz w:val="22"/>
          <w:szCs w:val="22"/>
        </w:rPr>
        <w:t xml:space="preserve"> </w:t>
      </w:r>
      <w:r w:rsidRPr="00C51FDB">
        <w:rPr>
          <w:sz w:val="22"/>
          <w:szCs w:val="22"/>
        </w:rPr>
        <w:t>са</w:t>
      </w:r>
      <w:r w:rsidR="00502A03" w:rsidRPr="00C51FDB">
        <w:rPr>
          <w:sz w:val="22"/>
          <w:szCs w:val="22"/>
        </w:rPr>
        <w:t xml:space="preserve"> </w:t>
      </w:r>
      <w:r w:rsidRPr="00C51FDB">
        <w:rPr>
          <w:sz w:val="22"/>
          <w:szCs w:val="22"/>
        </w:rPr>
        <w:t>чланом 92. ЗЈН.</w:t>
      </w:r>
    </w:p>
    <w:p w:rsidR="00FB0AF7" w:rsidRPr="00C51FDB" w:rsidRDefault="00FB0AF7" w:rsidP="00BD5C71">
      <w:pPr>
        <w:jc w:val="both"/>
        <w:rPr>
          <w:sz w:val="22"/>
          <w:szCs w:val="22"/>
        </w:rPr>
      </w:pPr>
    </w:p>
    <w:p w:rsidR="00966B40" w:rsidRPr="00C51FDB" w:rsidRDefault="00966B40" w:rsidP="00966B40">
      <w:pPr>
        <w:jc w:val="both"/>
        <w:rPr>
          <w:b/>
          <w:iCs/>
          <w:sz w:val="22"/>
          <w:szCs w:val="22"/>
        </w:rPr>
      </w:pPr>
      <w:r w:rsidRPr="00C51FDB">
        <w:rPr>
          <w:b/>
          <w:iCs/>
          <w:sz w:val="22"/>
          <w:szCs w:val="22"/>
        </w:rPr>
        <w:t>13. ПОДАЦИ О ВРСТИ, САДРЖИНИ, НАЧИНУ ПОДНОШЕЊА, ВИСИНИ И РОКОВИМА ФИНАНСИЈСКОГ ОБЕЗБЕЂЕЊА ИСПУЊЕЊА ОБАВЕЗА ПОНУЂАЧА</w:t>
      </w:r>
    </w:p>
    <w:p w:rsidR="00925559" w:rsidRPr="00C51FDB" w:rsidRDefault="00925559" w:rsidP="00966B40">
      <w:pPr>
        <w:pStyle w:val="ListParagraph"/>
        <w:suppressAutoHyphens w:val="0"/>
        <w:spacing w:line="240" w:lineRule="auto"/>
        <w:ind w:left="0"/>
        <w:jc w:val="both"/>
        <w:rPr>
          <w:b/>
          <w:iCs/>
          <w:sz w:val="22"/>
          <w:szCs w:val="22"/>
        </w:rPr>
      </w:pPr>
    </w:p>
    <w:p w:rsidR="00966B40" w:rsidRPr="00C51FDB" w:rsidRDefault="00966B40" w:rsidP="00966B40">
      <w:pPr>
        <w:pStyle w:val="ListParagraph"/>
        <w:suppressAutoHyphens w:val="0"/>
        <w:spacing w:line="240" w:lineRule="auto"/>
        <w:ind w:left="0"/>
        <w:jc w:val="center"/>
        <w:rPr>
          <w:b/>
          <w:iCs/>
          <w:sz w:val="22"/>
          <w:szCs w:val="22"/>
        </w:rPr>
      </w:pPr>
      <w:r w:rsidRPr="00C51FDB">
        <w:rPr>
          <w:b/>
          <w:iCs/>
          <w:sz w:val="22"/>
          <w:szCs w:val="22"/>
        </w:rPr>
        <w:t xml:space="preserve">Финансијска гаранција </w:t>
      </w:r>
      <w:r w:rsidRPr="00C51FDB">
        <w:rPr>
          <w:b/>
          <w:iCs/>
          <w:color w:val="auto"/>
          <w:sz w:val="22"/>
          <w:szCs w:val="22"/>
        </w:rPr>
        <w:t>за</w:t>
      </w:r>
      <w:r w:rsidRPr="00C51FDB">
        <w:rPr>
          <w:b/>
          <w:iCs/>
          <w:sz w:val="22"/>
          <w:szCs w:val="22"/>
        </w:rPr>
        <w:t xml:space="preserve"> озбиљност понуде</w:t>
      </w:r>
    </w:p>
    <w:p w:rsidR="00966B40" w:rsidRPr="00C51FDB" w:rsidRDefault="00966B40" w:rsidP="005017C2">
      <w:pPr>
        <w:pStyle w:val="ListParagraph"/>
        <w:numPr>
          <w:ilvl w:val="0"/>
          <w:numId w:val="6"/>
        </w:numPr>
        <w:suppressAutoHyphens w:val="0"/>
        <w:overflowPunct w:val="0"/>
        <w:autoSpaceDE w:val="0"/>
        <w:autoSpaceDN w:val="0"/>
        <w:adjustRightInd w:val="0"/>
        <w:jc w:val="center"/>
        <w:rPr>
          <w:bCs/>
          <w:sz w:val="22"/>
          <w:szCs w:val="22"/>
          <w:u w:val="single"/>
        </w:rPr>
      </w:pPr>
      <w:r w:rsidRPr="00C51FDB">
        <w:rPr>
          <w:b/>
          <w:bCs/>
          <w:sz w:val="22"/>
          <w:szCs w:val="22"/>
          <w:u w:val="single"/>
        </w:rPr>
        <w:t xml:space="preserve">Бланко соло меница </w:t>
      </w:r>
      <w:r w:rsidRPr="00925559">
        <w:rPr>
          <w:b/>
          <w:bCs/>
          <w:sz w:val="22"/>
          <w:szCs w:val="22"/>
          <w:u w:val="single"/>
        </w:rPr>
        <w:t>као средство обезбеђења за озбиљност понуде</w:t>
      </w:r>
    </w:p>
    <w:p w:rsidR="00966B40" w:rsidRPr="00C51FDB" w:rsidRDefault="00966B40" w:rsidP="00966B40">
      <w:pPr>
        <w:suppressAutoHyphens w:val="0"/>
        <w:overflowPunct w:val="0"/>
        <w:autoSpaceDE w:val="0"/>
        <w:autoSpaceDN w:val="0"/>
        <w:adjustRightInd w:val="0"/>
        <w:jc w:val="both"/>
        <w:rPr>
          <w:sz w:val="22"/>
          <w:szCs w:val="22"/>
          <w:lang w:val="ru-RU"/>
        </w:rPr>
      </w:pPr>
    </w:p>
    <w:p w:rsidR="00966B40" w:rsidRPr="00C51FDB" w:rsidRDefault="00966B40" w:rsidP="00966B40">
      <w:pPr>
        <w:suppressAutoHyphens w:val="0"/>
        <w:overflowPunct w:val="0"/>
        <w:autoSpaceDE w:val="0"/>
        <w:autoSpaceDN w:val="0"/>
        <w:adjustRightInd w:val="0"/>
        <w:jc w:val="both"/>
        <w:rPr>
          <w:bCs/>
          <w:sz w:val="22"/>
          <w:szCs w:val="22"/>
        </w:rPr>
      </w:pPr>
      <w:r w:rsidRPr="00C51FDB">
        <w:rPr>
          <w:sz w:val="22"/>
          <w:szCs w:val="22"/>
          <w:lang w:val="ru-RU"/>
        </w:rPr>
        <w:t xml:space="preserve">Меница се </w:t>
      </w:r>
      <w:r w:rsidRPr="00C51FDB">
        <w:rPr>
          <w:sz w:val="22"/>
          <w:szCs w:val="22"/>
          <w:u w:val="single"/>
          <w:lang w:val="ru-RU"/>
        </w:rPr>
        <w:t>доставља УЗ ПОНУДУ.</w:t>
      </w:r>
      <w:r w:rsidRPr="00C51FDB">
        <w:rPr>
          <w:sz w:val="22"/>
          <w:szCs w:val="22"/>
          <w:lang w:val="ru-RU"/>
        </w:rPr>
        <w:t xml:space="preserve"> У супротном понуда ће бити одбијена као неприхватљива.</w:t>
      </w:r>
    </w:p>
    <w:p w:rsidR="00966B40" w:rsidRPr="00C51FDB" w:rsidRDefault="00966B40" w:rsidP="00966B40">
      <w:pPr>
        <w:autoSpaceDE w:val="0"/>
        <w:autoSpaceDN w:val="0"/>
        <w:adjustRightInd w:val="0"/>
        <w:jc w:val="both"/>
        <w:rPr>
          <w:sz w:val="22"/>
          <w:szCs w:val="22"/>
        </w:rPr>
      </w:pPr>
    </w:p>
    <w:p w:rsidR="00966B40" w:rsidRPr="00C51FDB" w:rsidRDefault="00966B40" w:rsidP="00A000EC">
      <w:pPr>
        <w:autoSpaceDE w:val="0"/>
        <w:autoSpaceDN w:val="0"/>
        <w:adjustRightInd w:val="0"/>
        <w:jc w:val="both"/>
        <w:rPr>
          <w:sz w:val="22"/>
          <w:szCs w:val="22"/>
          <w:lang w:val="ru-RU"/>
        </w:rPr>
      </w:pPr>
      <w:r w:rsidRPr="00C51FDB">
        <w:rPr>
          <w:sz w:val="22"/>
          <w:szCs w:val="22"/>
        </w:rPr>
        <w:lastRenderedPageBreak/>
        <w:t xml:space="preserve">Рок важења менице је 30 дана </w:t>
      </w:r>
      <w:r w:rsidRPr="00C51FDB">
        <w:rPr>
          <w:sz w:val="22"/>
          <w:szCs w:val="22"/>
          <w:lang w:val="ru-RU"/>
        </w:rPr>
        <w:t xml:space="preserve">дуже од </w:t>
      </w:r>
      <w:r w:rsidR="00A000EC" w:rsidRPr="00C51FDB">
        <w:rPr>
          <w:sz w:val="22"/>
          <w:szCs w:val="22"/>
          <w:lang w:val="ru-RU"/>
        </w:rPr>
        <w:t>дана истека рока важења понуде.</w:t>
      </w:r>
    </w:p>
    <w:p w:rsidR="00966B40" w:rsidRPr="00C51FDB" w:rsidRDefault="00966B40" w:rsidP="00966B40">
      <w:pPr>
        <w:suppressAutoHyphens w:val="0"/>
        <w:overflowPunct w:val="0"/>
        <w:autoSpaceDE w:val="0"/>
        <w:autoSpaceDN w:val="0"/>
        <w:adjustRightInd w:val="0"/>
        <w:jc w:val="both"/>
        <w:rPr>
          <w:sz w:val="22"/>
          <w:szCs w:val="22"/>
          <w:lang w:val="ru-RU"/>
        </w:rPr>
      </w:pPr>
      <w:r w:rsidRPr="00C51FDB">
        <w:rPr>
          <w:bCs/>
          <w:sz w:val="22"/>
          <w:szCs w:val="22"/>
        </w:rPr>
        <w:t>Меница</w:t>
      </w:r>
      <w:r w:rsidRPr="00C51FDB">
        <w:rPr>
          <w:bCs/>
          <w:sz w:val="22"/>
          <w:szCs w:val="22"/>
          <w:lang w:val="sr-Latn-CS"/>
        </w:rPr>
        <w:t xml:space="preserve"> мора бити регистрована у Регистру меница и овлашћења НБС</w:t>
      </w:r>
      <w:r w:rsidRPr="00C51FDB">
        <w:rPr>
          <w:bCs/>
          <w:sz w:val="22"/>
          <w:szCs w:val="22"/>
        </w:rPr>
        <w:t>,</w:t>
      </w:r>
      <w:r w:rsidRPr="00C51FDB">
        <w:rPr>
          <w:sz w:val="22"/>
          <w:szCs w:val="22"/>
          <w:lang w:val="ru-RU"/>
        </w:rPr>
        <w:t xml:space="preserve"> а као доказ понуђач уз меницу доставља копију Захтева за регистрацију менице оверену од пословне банке</w:t>
      </w:r>
      <w:r w:rsidRPr="00C51FDB">
        <w:rPr>
          <w:sz w:val="22"/>
          <w:szCs w:val="22"/>
          <w:u w:val="single"/>
          <w:lang w:val="sr-Cyrl-BA" w:eastAsia="sr-Latn-CS"/>
        </w:rPr>
        <w:t>или</w:t>
      </w:r>
      <w:r w:rsidRPr="00C51FDB">
        <w:rPr>
          <w:sz w:val="22"/>
          <w:szCs w:val="22"/>
          <w:lang w:val="sr-Cyrl-BA" w:eastAsia="sr-Latn-CS"/>
        </w:rPr>
        <w:t xml:space="preserve"> извод из регистра </w:t>
      </w:r>
      <w:r w:rsidRPr="00C51FDB">
        <w:rPr>
          <w:sz w:val="22"/>
          <w:szCs w:val="22"/>
          <w:lang w:eastAsia="sr-Latn-CS"/>
        </w:rPr>
        <w:t>НБС (резултат претраге регистра меница и овлашћења НБС)</w:t>
      </w:r>
      <w:r w:rsidRPr="00C51FDB">
        <w:rPr>
          <w:sz w:val="22"/>
          <w:szCs w:val="22"/>
          <w:lang w:val="ru-RU"/>
        </w:rPr>
        <w:t>.</w:t>
      </w:r>
    </w:p>
    <w:p w:rsidR="00966B40" w:rsidRPr="00C51FDB" w:rsidRDefault="00966B40" w:rsidP="00966B40">
      <w:pPr>
        <w:suppressAutoHyphens w:val="0"/>
        <w:overflowPunct w:val="0"/>
        <w:autoSpaceDE w:val="0"/>
        <w:autoSpaceDN w:val="0"/>
        <w:adjustRightInd w:val="0"/>
        <w:jc w:val="both"/>
        <w:rPr>
          <w:b/>
          <w:bCs/>
          <w:sz w:val="22"/>
          <w:szCs w:val="22"/>
        </w:rPr>
      </w:pPr>
      <w:r w:rsidRPr="00C51FDB">
        <w:rPr>
          <w:b/>
          <w:bCs/>
          <w:sz w:val="22"/>
          <w:szCs w:val="22"/>
          <w:lang w:val="sr-Latn-CS"/>
        </w:rPr>
        <w:t xml:space="preserve">Уз </w:t>
      </w:r>
      <w:r w:rsidRPr="00C51FDB">
        <w:rPr>
          <w:b/>
          <w:bCs/>
          <w:sz w:val="22"/>
          <w:szCs w:val="22"/>
        </w:rPr>
        <w:t>меницу се доставља</w:t>
      </w:r>
      <w:r w:rsidRPr="00C51FDB">
        <w:rPr>
          <w:b/>
          <w:bCs/>
          <w:sz w:val="22"/>
          <w:szCs w:val="22"/>
          <w:lang w:val="sr-Latn-CS"/>
        </w:rPr>
        <w:t xml:space="preserve"> попуњено и оверено менично овлашћење, са роком важења 30 дана </w:t>
      </w:r>
      <w:r w:rsidRPr="00C51FDB">
        <w:rPr>
          <w:b/>
          <w:bCs/>
          <w:sz w:val="22"/>
          <w:szCs w:val="22"/>
        </w:rPr>
        <w:t xml:space="preserve">дуже </w:t>
      </w:r>
      <w:r w:rsidRPr="00C51FDB">
        <w:rPr>
          <w:b/>
          <w:bCs/>
          <w:sz w:val="22"/>
          <w:szCs w:val="22"/>
          <w:lang w:val="sr-Latn-CS"/>
        </w:rPr>
        <w:t>од дана истека рока важења понуде (</w:t>
      </w:r>
      <w:r w:rsidRPr="00C51FDB">
        <w:rPr>
          <w:b/>
          <w:bCs/>
          <w:sz w:val="22"/>
          <w:szCs w:val="22"/>
          <w:lang w:val="sr-Cyrl-CS"/>
        </w:rPr>
        <w:t xml:space="preserve">Образац 6) и </w:t>
      </w:r>
      <w:r w:rsidRPr="00C51FDB">
        <w:rPr>
          <w:b/>
          <w:bCs/>
          <w:sz w:val="22"/>
          <w:szCs w:val="22"/>
          <w:lang w:val="sr-Latn-CS"/>
        </w:rPr>
        <w:t>копиј</w:t>
      </w:r>
      <w:r w:rsidRPr="00C51FDB">
        <w:rPr>
          <w:b/>
          <w:bCs/>
          <w:sz w:val="22"/>
          <w:szCs w:val="22"/>
        </w:rPr>
        <w:t>а</w:t>
      </w:r>
      <w:r w:rsidRPr="00C51FDB">
        <w:rPr>
          <w:b/>
          <w:bCs/>
          <w:sz w:val="22"/>
          <w:szCs w:val="22"/>
          <w:lang w:val="sr-Latn-CS"/>
        </w:rPr>
        <w:t xml:space="preserve"> картона депонованих потписа који је издат од стране пословне банке коју понуђач наводи у меничном овлашћењу.</w:t>
      </w:r>
    </w:p>
    <w:p w:rsidR="00966B40" w:rsidRPr="00C51FDB" w:rsidRDefault="00966B40" w:rsidP="00966B40">
      <w:pPr>
        <w:suppressAutoHyphens w:val="0"/>
        <w:overflowPunct w:val="0"/>
        <w:autoSpaceDE w:val="0"/>
        <w:autoSpaceDN w:val="0"/>
        <w:adjustRightInd w:val="0"/>
        <w:jc w:val="both"/>
        <w:rPr>
          <w:b/>
          <w:bCs/>
          <w:sz w:val="22"/>
          <w:szCs w:val="22"/>
          <w:u w:val="single"/>
          <w:lang w:val="sr-Latn-CS"/>
        </w:rPr>
      </w:pPr>
      <w:r w:rsidRPr="00C51FDB">
        <w:rPr>
          <w:b/>
          <w:bCs/>
          <w:sz w:val="22"/>
          <w:szCs w:val="22"/>
          <w:u w:val="single"/>
        </w:rPr>
        <w:t xml:space="preserve">Меница се издаје </w:t>
      </w:r>
      <w:r w:rsidRPr="00C51FDB">
        <w:rPr>
          <w:b/>
          <w:bCs/>
          <w:sz w:val="22"/>
          <w:szCs w:val="22"/>
          <w:u w:val="single"/>
          <w:shd w:val="clear" w:color="auto" w:fill="FFFFFF"/>
          <w:lang w:val="sr-Latn-CS"/>
        </w:rPr>
        <w:t xml:space="preserve">на износ од 2% </w:t>
      </w:r>
      <w:r w:rsidRPr="00C51FDB">
        <w:rPr>
          <w:b/>
          <w:bCs/>
          <w:sz w:val="22"/>
          <w:szCs w:val="22"/>
          <w:u w:val="single"/>
          <w:shd w:val="clear" w:color="auto" w:fill="FFFFFF"/>
          <w:lang w:val="sr-Cyrl-BA"/>
        </w:rPr>
        <w:t xml:space="preserve">од </w:t>
      </w:r>
      <w:r w:rsidRPr="00C51FDB">
        <w:rPr>
          <w:b/>
          <w:bCs/>
          <w:sz w:val="22"/>
          <w:szCs w:val="22"/>
          <w:u w:val="single"/>
          <w:shd w:val="clear" w:color="auto" w:fill="FFFFFF"/>
        </w:rPr>
        <w:t xml:space="preserve">вредности понуде </w:t>
      </w:r>
      <w:r w:rsidRPr="00C51FDB">
        <w:rPr>
          <w:b/>
          <w:bCs/>
          <w:sz w:val="22"/>
          <w:szCs w:val="22"/>
          <w:u w:val="single"/>
          <w:shd w:val="clear" w:color="auto" w:fill="FFFFFF"/>
          <w:lang w:val="sr-Cyrl-CS"/>
        </w:rPr>
        <w:t>(без ПДВ-а).</w:t>
      </w:r>
    </w:p>
    <w:p w:rsidR="00966B40" w:rsidRPr="00C51FDB" w:rsidRDefault="00966B40" w:rsidP="00966B40">
      <w:pPr>
        <w:suppressAutoHyphens w:val="0"/>
        <w:overflowPunct w:val="0"/>
        <w:autoSpaceDE w:val="0"/>
        <w:autoSpaceDN w:val="0"/>
        <w:adjustRightInd w:val="0"/>
        <w:jc w:val="both"/>
        <w:rPr>
          <w:b/>
          <w:bCs/>
          <w:sz w:val="22"/>
          <w:szCs w:val="22"/>
          <w:lang w:val="sr-Latn-CS"/>
        </w:rPr>
      </w:pPr>
      <w:r w:rsidRPr="00C51FDB">
        <w:rPr>
          <w:bCs/>
          <w:sz w:val="22"/>
          <w:szCs w:val="22"/>
          <w:lang w:val="sr-Latn-CS"/>
        </w:rPr>
        <w:t xml:space="preserve">Уколико, из било ког разлога, дође до продужење рока важења понуде, обавеза је понуђача је да обезбеди продужење важења меничног овлашћења и то најмање за </w:t>
      </w:r>
      <w:r w:rsidRPr="00C51FDB">
        <w:rPr>
          <w:bCs/>
          <w:sz w:val="22"/>
          <w:szCs w:val="22"/>
        </w:rPr>
        <w:t xml:space="preserve">онолики </w:t>
      </w:r>
      <w:r w:rsidRPr="00C51FDB">
        <w:rPr>
          <w:bCs/>
          <w:sz w:val="22"/>
          <w:szCs w:val="22"/>
          <w:lang w:val="sr-Latn-CS"/>
        </w:rPr>
        <w:t>број дана за који</w:t>
      </w:r>
      <w:r w:rsidRPr="00C51FDB">
        <w:rPr>
          <w:bCs/>
          <w:sz w:val="22"/>
          <w:szCs w:val="22"/>
        </w:rPr>
        <w:t xml:space="preserve"> број дана</w:t>
      </w:r>
      <w:r w:rsidRPr="00C51FDB">
        <w:rPr>
          <w:bCs/>
          <w:sz w:val="22"/>
          <w:szCs w:val="22"/>
          <w:lang w:val="sr-Latn-CS"/>
        </w:rPr>
        <w:t xml:space="preserve"> је продужен рок важења понуде.</w:t>
      </w:r>
    </w:p>
    <w:p w:rsidR="00966B40" w:rsidRPr="00C51FDB" w:rsidRDefault="00966B40" w:rsidP="00966B40">
      <w:pPr>
        <w:suppressAutoHyphens w:val="0"/>
        <w:overflowPunct w:val="0"/>
        <w:autoSpaceDE w:val="0"/>
        <w:autoSpaceDN w:val="0"/>
        <w:adjustRightInd w:val="0"/>
        <w:jc w:val="both"/>
        <w:rPr>
          <w:bCs/>
          <w:sz w:val="22"/>
          <w:szCs w:val="22"/>
          <w:lang w:val="sr-Cyrl-CS"/>
        </w:rPr>
      </w:pPr>
    </w:p>
    <w:p w:rsidR="00966B40" w:rsidRPr="00C51FDB" w:rsidRDefault="00966B40" w:rsidP="00966B40">
      <w:pPr>
        <w:suppressAutoHyphens w:val="0"/>
        <w:overflowPunct w:val="0"/>
        <w:autoSpaceDE w:val="0"/>
        <w:autoSpaceDN w:val="0"/>
        <w:adjustRightInd w:val="0"/>
        <w:jc w:val="both"/>
        <w:rPr>
          <w:b/>
          <w:bCs/>
          <w:sz w:val="22"/>
          <w:szCs w:val="22"/>
          <w:lang w:val="sr-Latn-CS"/>
        </w:rPr>
      </w:pPr>
      <w:r w:rsidRPr="00C51FDB">
        <w:rPr>
          <w:b/>
          <w:bCs/>
          <w:sz w:val="22"/>
          <w:szCs w:val="22"/>
          <w:lang w:val="sr-Cyrl-CS"/>
        </w:rPr>
        <w:t>Наручилац може да активира средство обезбеђења за озбиљност понуде у износу од 2% од вредности понуде (без ПДВ-а)у случају</w:t>
      </w:r>
      <w:r w:rsidRPr="00C51FDB">
        <w:rPr>
          <w:b/>
          <w:bCs/>
          <w:sz w:val="22"/>
          <w:szCs w:val="22"/>
          <w:lang w:val="sr-Latn-CS"/>
        </w:rPr>
        <w:t>:</w:t>
      </w:r>
    </w:p>
    <w:p w:rsidR="00966B40" w:rsidRPr="00C51FDB" w:rsidRDefault="00966B40" w:rsidP="00966B40">
      <w:pPr>
        <w:overflowPunct w:val="0"/>
        <w:autoSpaceDE w:val="0"/>
        <w:autoSpaceDN w:val="0"/>
        <w:adjustRightInd w:val="0"/>
        <w:ind w:firstLine="706"/>
        <w:jc w:val="both"/>
        <w:rPr>
          <w:b/>
          <w:bCs/>
          <w:iCs/>
          <w:sz w:val="22"/>
          <w:szCs w:val="22"/>
          <w:lang w:val="sr-Latn-CS"/>
        </w:rPr>
      </w:pPr>
      <w:r w:rsidRPr="00C51FDB">
        <w:rPr>
          <w:b/>
          <w:bCs/>
          <w:iCs/>
          <w:sz w:val="22"/>
          <w:szCs w:val="22"/>
          <w:lang w:val="sr-Latn-CS"/>
        </w:rPr>
        <w:t xml:space="preserve">- да понуђач повуче своју понуду током периода важења понуде </w:t>
      </w:r>
      <w:r w:rsidRPr="00C51FDB">
        <w:rPr>
          <w:b/>
          <w:bCs/>
          <w:iCs/>
          <w:sz w:val="22"/>
          <w:szCs w:val="22"/>
        </w:rPr>
        <w:t>(</w:t>
      </w:r>
      <w:r w:rsidRPr="00C51FDB">
        <w:rPr>
          <w:b/>
          <w:bCs/>
          <w:iCs/>
          <w:sz w:val="22"/>
          <w:szCs w:val="22"/>
          <w:lang w:val="sr-Latn-CS"/>
        </w:rPr>
        <w:t>назначено од стране понуђача у обрасцу понуде</w:t>
      </w:r>
      <w:r w:rsidRPr="00C51FDB">
        <w:rPr>
          <w:b/>
          <w:bCs/>
          <w:iCs/>
          <w:sz w:val="22"/>
          <w:szCs w:val="22"/>
        </w:rPr>
        <w:t>);</w:t>
      </w:r>
    </w:p>
    <w:p w:rsidR="00966B40" w:rsidRPr="00C51FDB" w:rsidRDefault="00966B40" w:rsidP="00966B40">
      <w:pPr>
        <w:overflowPunct w:val="0"/>
        <w:autoSpaceDE w:val="0"/>
        <w:autoSpaceDN w:val="0"/>
        <w:adjustRightInd w:val="0"/>
        <w:ind w:firstLine="706"/>
        <w:jc w:val="both"/>
        <w:rPr>
          <w:b/>
          <w:bCs/>
          <w:iCs/>
          <w:sz w:val="22"/>
          <w:szCs w:val="22"/>
        </w:rPr>
      </w:pPr>
      <w:bookmarkStart w:id="3" w:name="_Toc366846981"/>
      <w:bookmarkStart w:id="4" w:name="_Toc366847221"/>
      <w:bookmarkStart w:id="5" w:name="_Toc366851487"/>
      <w:bookmarkStart w:id="6" w:name="_Toc367355958"/>
      <w:r w:rsidRPr="00C51FDB">
        <w:rPr>
          <w:b/>
          <w:bCs/>
          <w:iCs/>
          <w:sz w:val="22"/>
          <w:szCs w:val="22"/>
        </w:rPr>
        <w:t xml:space="preserve">- </w:t>
      </w:r>
      <w:proofErr w:type="gramStart"/>
      <w:r w:rsidRPr="00C51FDB">
        <w:rPr>
          <w:b/>
          <w:bCs/>
          <w:iCs/>
          <w:sz w:val="22"/>
          <w:szCs w:val="22"/>
          <w:lang w:val="sr-Cyrl-CS"/>
        </w:rPr>
        <w:t>да</w:t>
      </w:r>
      <w:proofErr w:type="gramEnd"/>
      <w:r w:rsidRPr="00C51FDB">
        <w:rPr>
          <w:b/>
          <w:bCs/>
          <w:iCs/>
          <w:sz w:val="22"/>
          <w:szCs w:val="22"/>
          <w:lang w:val="sr-Cyrl-CS"/>
        </w:rPr>
        <w:t xml:space="preserve"> понуђач, након што је обавештен о прихватању понуде од стране Наручиоца, у току периода важења понуде не потпише или одбије да потпише</w:t>
      </w:r>
      <w:r w:rsidRPr="00C51FDB">
        <w:rPr>
          <w:b/>
          <w:bCs/>
          <w:iCs/>
          <w:sz w:val="22"/>
          <w:szCs w:val="22"/>
        </w:rPr>
        <w:t xml:space="preserve"> </w:t>
      </w:r>
      <w:r w:rsidR="001801CD" w:rsidRPr="00C51FDB">
        <w:rPr>
          <w:b/>
          <w:bCs/>
          <w:iCs/>
          <w:sz w:val="22"/>
          <w:szCs w:val="22"/>
        </w:rPr>
        <w:t>уговор</w:t>
      </w:r>
      <w:r w:rsidRPr="00C51FDB">
        <w:rPr>
          <w:b/>
          <w:sz w:val="22"/>
          <w:szCs w:val="22"/>
        </w:rPr>
        <w:t xml:space="preserve"> или не достави средство обезбеђења за добро извршење посла</w:t>
      </w:r>
      <w:r w:rsidR="00EB7DC1" w:rsidRPr="00C51FDB">
        <w:rPr>
          <w:b/>
          <w:sz w:val="22"/>
          <w:szCs w:val="22"/>
        </w:rPr>
        <w:t xml:space="preserve"> уз уговор</w:t>
      </w:r>
      <w:r w:rsidRPr="00C51FDB">
        <w:rPr>
          <w:b/>
          <w:sz w:val="22"/>
          <w:szCs w:val="22"/>
        </w:rPr>
        <w:t>.</w:t>
      </w:r>
    </w:p>
    <w:p w:rsidR="00966B40" w:rsidRPr="00C51FDB" w:rsidRDefault="00966B40" w:rsidP="00966B40">
      <w:pPr>
        <w:overflowPunct w:val="0"/>
        <w:autoSpaceDE w:val="0"/>
        <w:autoSpaceDN w:val="0"/>
        <w:adjustRightInd w:val="0"/>
        <w:ind w:firstLine="706"/>
        <w:jc w:val="both"/>
        <w:rPr>
          <w:bCs/>
          <w:iCs/>
          <w:sz w:val="22"/>
          <w:szCs w:val="22"/>
          <w:lang w:val="sr-Latn-CS"/>
        </w:rPr>
      </w:pPr>
    </w:p>
    <w:p w:rsidR="00966B40" w:rsidRPr="00C51FDB" w:rsidRDefault="00966B40" w:rsidP="00966B40">
      <w:pPr>
        <w:suppressAutoHyphens w:val="0"/>
        <w:overflowPunct w:val="0"/>
        <w:autoSpaceDE w:val="0"/>
        <w:autoSpaceDN w:val="0"/>
        <w:adjustRightInd w:val="0"/>
        <w:jc w:val="both"/>
        <w:rPr>
          <w:bCs/>
          <w:sz w:val="22"/>
          <w:szCs w:val="22"/>
        </w:rPr>
      </w:pPr>
      <w:bookmarkStart w:id="7" w:name="_Toc369533294"/>
      <w:bookmarkEnd w:id="3"/>
      <w:bookmarkEnd w:id="4"/>
      <w:bookmarkEnd w:id="5"/>
      <w:bookmarkEnd w:id="6"/>
      <w:r w:rsidRPr="00C51FDB">
        <w:rPr>
          <w:bCs/>
          <w:sz w:val="22"/>
          <w:szCs w:val="22"/>
        </w:rPr>
        <w:t xml:space="preserve">Средство обезбеђења за озбиљност понуде биће враћено изабраном понуђачу након потписивања </w:t>
      </w:r>
      <w:r w:rsidR="001801CD" w:rsidRPr="00C51FDB">
        <w:rPr>
          <w:bCs/>
          <w:sz w:val="22"/>
          <w:szCs w:val="22"/>
        </w:rPr>
        <w:t>уговора</w:t>
      </w:r>
      <w:r w:rsidRPr="00C51FDB">
        <w:rPr>
          <w:bCs/>
          <w:sz w:val="22"/>
          <w:szCs w:val="22"/>
        </w:rPr>
        <w:t xml:space="preserve"> и достављања средства обезбеђења за добро извршење посла, на писмени захтев.</w:t>
      </w:r>
    </w:p>
    <w:p w:rsidR="00966B40" w:rsidRPr="00C51FDB" w:rsidRDefault="00966B40" w:rsidP="00966B40">
      <w:pPr>
        <w:suppressAutoHyphens w:val="0"/>
        <w:overflowPunct w:val="0"/>
        <w:autoSpaceDE w:val="0"/>
        <w:autoSpaceDN w:val="0"/>
        <w:adjustRightInd w:val="0"/>
        <w:spacing w:line="240" w:lineRule="auto"/>
        <w:jc w:val="both"/>
        <w:rPr>
          <w:bCs/>
          <w:sz w:val="22"/>
          <w:szCs w:val="22"/>
        </w:rPr>
      </w:pPr>
      <w:r w:rsidRPr="00C51FDB">
        <w:rPr>
          <w:bCs/>
          <w:sz w:val="22"/>
          <w:szCs w:val="22"/>
        </w:rPr>
        <w:t xml:space="preserve">Средство обезбеђења за озбиљност понуде биће враћено осталим понуђачима, на њихов писмени захтев, након закључења </w:t>
      </w:r>
      <w:r w:rsidR="001801CD" w:rsidRPr="00C51FDB">
        <w:rPr>
          <w:bCs/>
          <w:sz w:val="22"/>
          <w:szCs w:val="22"/>
        </w:rPr>
        <w:t>уговора</w:t>
      </w:r>
      <w:r w:rsidRPr="00C51FDB">
        <w:rPr>
          <w:bCs/>
          <w:sz w:val="22"/>
          <w:szCs w:val="22"/>
        </w:rPr>
        <w:t>.</w:t>
      </w:r>
    </w:p>
    <w:p w:rsidR="00966B40" w:rsidRDefault="00966B40" w:rsidP="00966B40">
      <w:pPr>
        <w:suppressAutoHyphens w:val="0"/>
        <w:overflowPunct w:val="0"/>
        <w:autoSpaceDE w:val="0"/>
        <w:autoSpaceDN w:val="0"/>
        <w:adjustRightInd w:val="0"/>
        <w:spacing w:line="240" w:lineRule="auto"/>
        <w:jc w:val="both"/>
        <w:rPr>
          <w:bCs/>
          <w:sz w:val="22"/>
          <w:szCs w:val="22"/>
        </w:rPr>
      </w:pPr>
    </w:p>
    <w:p w:rsidR="00FB1046" w:rsidRDefault="00FB1046" w:rsidP="00966B40">
      <w:pPr>
        <w:suppressAutoHyphens w:val="0"/>
        <w:overflowPunct w:val="0"/>
        <w:autoSpaceDE w:val="0"/>
        <w:autoSpaceDN w:val="0"/>
        <w:adjustRightInd w:val="0"/>
        <w:spacing w:line="240" w:lineRule="auto"/>
        <w:jc w:val="both"/>
        <w:rPr>
          <w:bCs/>
          <w:sz w:val="22"/>
          <w:szCs w:val="22"/>
        </w:rPr>
      </w:pPr>
    </w:p>
    <w:p w:rsidR="00082FAC" w:rsidRPr="00082FAC" w:rsidRDefault="00082FAC" w:rsidP="00082FAC">
      <w:pPr>
        <w:pStyle w:val="ListParagraph"/>
        <w:suppressAutoHyphens w:val="0"/>
        <w:spacing w:line="240" w:lineRule="auto"/>
        <w:ind w:left="0"/>
        <w:jc w:val="center"/>
        <w:rPr>
          <w:b/>
          <w:iCs/>
          <w:sz w:val="22"/>
          <w:szCs w:val="22"/>
          <w:lang w:val="sr-Cyrl-RS"/>
        </w:rPr>
      </w:pPr>
      <w:r w:rsidRPr="00C51FDB">
        <w:rPr>
          <w:b/>
          <w:iCs/>
          <w:sz w:val="22"/>
          <w:szCs w:val="22"/>
        </w:rPr>
        <w:t xml:space="preserve">Финансијска гаранција </w:t>
      </w:r>
      <w:r w:rsidRPr="00C51FDB">
        <w:rPr>
          <w:b/>
          <w:iCs/>
          <w:color w:val="auto"/>
          <w:sz w:val="22"/>
          <w:szCs w:val="22"/>
        </w:rPr>
        <w:t>за</w:t>
      </w:r>
      <w:r w:rsidRPr="00C51FDB">
        <w:rPr>
          <w:b/>
          <w:iCs/>
          <w:sz w:val="22"/>
          <w:szCs w:val="22"/>
        </w:rPr>
        <w:t xml:space="preserve"> </w:t>
      </w:r>
      <w:r>
        <w:rPr>
          <w:b/>
          <w:iCs/>
          <w:sz w:val="22"/>
          <w:szCs w:val="22"/>
          <w:lang w:val="sr-Cyrl-RS"/>
        </w:rPr>
        <w:t>повраћај аванса</w:t>
      </w:r>
    </w:p>
    <w:p w:rsidR="00082FAC" w:rsidRPr="00C51FDB" w:rsidRDefault="00082FAC" w:rsidP="005017C2">
      <w:pPr>
        <w:pStyle w:val="ListParagraph"/>
        <w:numPr>
          <w:ilvl w:val="0"/>
          <w:numId w:val="12"/>
        </w:numPr>
        <w:suppressAutoHyphens w:val="0"/>
        <w:overflowPunct w:val="0"/>
        <w:autoSpaceDE w:val="0"/>
        <w:autoSpaceDN w:val="0"/>
        <w:adjustRightInd w:val="0"/>
        <w:jc w:val="center"/>
        <w:rPr>
          <w:bCs/>
          <w:sz w:val="22"/>
          <w:szCs w:val="22"/>
          <w:u w:val="single"/>
        </w:rPr>
      </w:pPr>
      <w:r w:rsidRPr="00C51FDB">
        <w:rPr>
          <w:b/>
          <w:bCs/>
          <w:sz w:val="22"/>
          <w:szCs w:val="22"/>
          <w:u w:val="single"/>
        </w:rPr>
        <w:t xml:space="preserve">Бланко соло меница </w:t>
      </w:r>
      <w:r w:rsidRPr="00925559">
        <w:rPr>
          <w:b/>
          <w:bCs/>
          <w:sz w:val="22"/>
          <w:szCs w:val="22"/>
          <w:u w:val="single"/>
        </w:rPr>
        <w:t xml:space="preserve">као средство обезбеђења за </w:t>
      </w:r>
      <w:r>
        <w:rPr>
          <w:b/>
          <w:bCs/>
          <w:sz w:val="22"/>
          <w:szCs w:val="22"/>
          <w:u w:val="single"/>
          <w:lang w:val="sr-Cyrl-RS"/>
        </w:rPr>
        <w:t>повраћај аванса</w:t>
      </w:r>
    </w:p>
    <w:p w:rsidR="00082FAC" w:rsidRPr="00C51FDB" w:rsidRDefault="00082FAC" w:rsidP="00082FAC">
      <w:pPr>
        <w:suppressAutoHyphens w:val="0"/>
        <w:overflowPunct w:val="0"/>
        <w:autoSpaceDE w:val="0"/>
        <w:autoSpaceDN w:val="0"/>
        <w:adjustRightInd w:val="0"/>
        <w:jc w:val="both"/>
        <w:rPr>
          <w:sz w:val="22"/>
          <w:szCs w:val="22"/>
          <w:lang w:val="ru-RU"/>
        </w:rPr>
      </w:pPr>
    </w:p>
    <w:p w:rsidR="00082FAC" w:rsidRPr="00C51FDB" w:rsidRDefault="00082FAC" w:rsidP="00082FAC">
      <w:pPr>
        <w:suppressAutoHyphens w:val="0"/>
        <w:overflowPunct w:val="0"/>
        <w:autoSpaceDE w:val="0"/>
        <w:autoSpaceDN w:val="0"/>
        <w:adjustRightInd w:val="0"/>
        <w:jc w:val="both"/>
        <w:rPr>
          <w:bCs/>
          <w:sz w:val="22"/>
          <w:szCs w:val="22"/>
        </w:rPr>
      </w:pPr>
      <w:r w:rsidRPr="00C51FDB">
        <w:rPr>
          <w:sz w:val="22"/>
          <w:szCs w:val="22"/>
          <w:lang w:val="ru-RU"/>
        </w:rPr>
        <w:t xml:space="preserve">Меница се </w:t>
      </w:r>
      <w:r w:rsidRPr="00C51FDB">
        <w:rPr>
          <w:sz w:val="22"/>
          <w:szCs w:val="22"/>
          <w:u w:val="single"/>
          <w:lang w:val="ru-RU"/>
        </w:rPr>
        <w:t xml:space="preserve">доставља </w:t>
      </w:r>
      <w:r>
        <w:rPr>
          <w:sz w:val="22"/>
          <w:szCs w:val="22"/>
          <w:u w:val="single"/>
          <w:lang w:val="ru-RU"/>
        </w:rPr>
        <w:t>приликом потписивања уговора, а уз авансни рачун</w:t>
      </w:r>
      <w:r w:rsidRPr="00C51FDB">
        <w:rPr>
          <w:sz w:val="22"/>
          <w:szCs w:val="22"/>
          <w:u w:val="single"/>
          <w:lang w:val="ru-RU"/>
        </w:rPr>
        <w:t>.</w:t>
      </w:r>
    </w:p>
    <w:p w:rsidR="00082FAC" w:rsidRPr="00C51FDB" w:rsidRDefault="00082FAC" w:rsidP="00082FAC">
      <w:pPr>
        <w:autoSpaceDE w:val="0"/>
        <w:autoSpaceDN w:val="0"/>
        <w:adjustRightInd w:val="0"/>
        <w:jc w:val="both"/>
        <w:rPr>
          <w:sz w:val="22"/>
          <w:szCs w:val="22"/>
        </w:rPr>
      </w:pPr>
    </w:p>
    <w:p w:rsidR="00082FAC" w:rsidRPr="00C51FDB" w:rsidRDefault="00082FAC" w:rsidP="00082FAC">
      <w:pPr>
        <w:autoSpaceDE w:val="0"/>
        <w:autoSpaceDN w:val="0"/>
        <w:adjustRightInd w:val="0"/>
        <w:jc w:val="both"/>
        <w:rPr>
          <w:sz w:val="22"/>
          <w:szCs w:val="22"/>
          <w:lang w:val="ru-RU"/>
        </w:rPr>
      </w:pPr>
      <w:proofErr w:type="gramStart"/>
      <w:r w:rsidRPr="00C51FDB">
        <w:rPr>
          <w:sz w:val="22"/>
          <w:szCs w:val="22"/>
        </w:rPr>
        <w:t xml:space="preserve">Рок важења менице је </w:t>
      </w:r>
      <w:r>
        <w:rPr>
          <w:sz w:val="22"/>
          <w:szCs w:val="22"/>
          <w:lang w:val="sr-Cyrl-RS"/>
        </w:rPr>
        <w:t>6</w:t>
      </w:r>
      <w:r w:rsidRPr="00C51FDB">
        <w:rPr>
          <w:sz w:val="22"/>
          <w:szCs w:val="22"/>
        </w:rPr>
        <w:t xml:space="preserve">0 дана </w:t>
      </w:r>
      <w:r w:rsidRPr="00C51FDB">
        <w:rPr>
          <w:sz w:val="22"/>
          <w:szCs w:val="22"/>
          <w:lang w:val="ru-RU"/>
        </w:rPr>
        <w:t>дуже од дана истека рока важења понуде.</w:t>
      </w:r>
      <w:proofErr w:type="gramEnd"/>
    </w:p>
    <w:p w:rsidR="00082FAC" w:rsidRPr="00C51FDB" w:rsidRDefault="00082FAC" w:rsidP="00082FAC">
      <w:pPr>
        <w:suppressAutoHyphens w:val="0"/>
        <w:overflowPunct w:val="0"/>
        <w:autoSpaceDE w:val="0"/>
        <w:autoSpaceDN w:val="0"/>
        <w:adjustRightInd w:val="0"/>
        <w:jc w:val="both"/>
        <w:rPr>
          <w:sz w:val="22"/>
          <w:szCs w:val="22"/>
          <w:lang w:val="ru-RU"/>
        </w:rPr>
      </w:pPr>
      <w:proofErr w:type="gramStart"/>
      <w:r w:rsidRPr="00C51FDB">
        <w:rPr>
          <w:bCs/>
          <w:sz w:val="22"/>
          <w:szCs w:val="22"/>
        </w:rPr>
        <w:t>Меница</w:t>
      </w:r>
      <w:r w:rsidRPr="00C51FDB">
        <w:rPr>
          <w:bCs/>
          <w:sz w:val="22"/>
          <w:szCs w:val="22"/>
          <w:lang w:val="sr-Latn-CS"/>
        </w:rPr>
        <w:t xml:space="preserve"> мора бити регистрована у Регистру меница и овлашћења НБС</w:t>
      </w:r>
      <w:r w:rsidRPr="00C51FDB">
        <w:rPr>
          <w:bCs/>
          <w:sz w:val="22"/>
          <w:szCs w:val="22"/>
        </w:rPr>
        <w:t>,</w:t>
      </w:r>
      <w:r w:rsidRPr="00C51FDB">
        <w:rPr>
          <w:sz w:val="22"/>
          <w:szCs w:val="22"/>
          <w:lang w:val="ru-RU"/>
        </w:rPr>
        <w:t xml:space="preserve"> а као доказ понуђач уз меницу доставља копију Захтева за регистрацију менице оверену од пословне банке</w:t>
      </w:r>
      <w:r>
        <w:rPr>
          <w:sz w:val="22"/>
          <w:szCs w:val="22"/>
          <w:lang w:val="ru-RU"/>
        </w:rPr>
        <w:t xml:space="preserve"> </w:t>
      </w:r>
      <w:r w:rsidRPr="00C51FDB">
        <w:rPr>
          <w:sz w:val="22"/>
          <w:szCs w:val="22"/>
          <w:u w:val="single"/>
          <w:lang w:val="sr-Cyrl-BA" w:eastAsia="sr-Latn-CS"/>
        </w:rPr>
        <w:t>или</w:t>
      </w:r>
      <w:r w:rsidRPr="00C51FDB">
        <w:rPr>
          <w:sz w:val="22"/>
          <w:szCs w:val="22"/>
          <w:lang w:val="sr-Cyrl-BA" w:eastAsia="sr-Latn-CS"/>
        </w:rPr>
        <w:t xml:space="preserve"> извод из регистра </w:t>
      </w:r>
      <w:r w:rsidRPr="00C51FDB">
        <w:rPr>
          <w:sz w:val="22"/>
          <w:szCs w:val="22"/>
          <w:lang w:eastAsia="sr-Latn-CS"/>
        </w:rPr>
        <w:t>НБС (резултат претраге регистра меница и овлашћења НБС)</w:t>
      </w:r>
      <w:r w:rsidRPr="00C51FDB">
        <w:rPr>
          <w:sz w:val="22"/>
          <w:szCs w:val="22"/>
          <w:lang w:val="ru-RU"/>
        </w:rPr>
        <w:t>.</w:t>
      </w:r>
      <w:proofErr w:type="gramEnd"/>
    </w:p>
    <w:p w:rsidR="00082FAC" w:rsidRPr="00C51FDB" w:rsidRDefault="00082FAC" w:rsidP="00082FAC">
      <w:pPr>
        <w:suppressAutoHyphens w:val="0"/>
        <w:overflowPunct w:val="0"/>
        <w:autoSpaceDE w:val="0"/>
        <w:autoSpaceDN w:val="0"/>
        <w:adjustRightInd w:val="0"/>
        <w:jc w:val="both"/>
        <w:rPr>
          <w:b/>
          <w:bCs/>
          <w:sz w:val="22"/>
          <w:szCs w:val="22"/>
        </w:rPr>
      </w:pPr>
      <w:r w:rsidRPr="00C51FDB">
        <w:rPr>
          <w:b/>
          <w:bCs/>
          <w:sz w:val="22"/>
          <w:szCs w:val="22"/>
          <w:lang w:val="sr-Latn-CS"/>
        </w:rPr>
        <w:t xml:space="preserve">Уз </w:t>
      </w:r>
      <w:r w:rsidRPr="00C51FDB">
        <w:rPr>
          <w:b/>
          <w:bCs/>
          <w:sz w:val="22"/>
          <w:szCs w:val="22"/>
        </w:rPr>
        <w:t>меницу се доставља</w:t>
      </w:r>
      <w:r w:rsidRPr="00C51FDB">
        <w:rPr>
          <w:b/>
          <w:bCs/>
          <w:sz w:val="22"/>
          <w:szCs w:val="22"/>
          <w:lang w:val="sr-Latn-CS"/>
        </w:rPr>
        <w:t xml:space="preserve"> попуњено и оверено менично овлашћење, са роком важења </w:t>
      </w:r>
      <w:r>
        <w:rPr>
          <w:b/>
          <w:bCs/>
          <w:sz w:val="22"/>
          <w:szCs w:val="22"/>
          <w:lang w:val="sr-Cyrl-RS"/>
        </w:rPr>
        <w:t>6</w:t>
      </w:r>
      <w:r w:rsidRPr="00C51FDB">
        <w:rPr>
          <w:b/>
          <w:bCs/>
          <w:sz w:val="22"/>
          <w:szCs w:val="22"/>
          <w:lang w:val="sr-Latn-CS"/>
        </w:rPr>
        <w:t xml:space="preserve">0 дана </w:t>
      </w:r>
      <w:r w:rsidRPr="00C51FDB">
        <w:rPr>
          <w:b/>
          <w:bCs/>
          <w:sz w:val="22"/>
          <w:szCs w:val="22"/>
        </w:rPr>
        <w:t xml:space="preserve">дуже </w:t>
      </w:r>
      <w:r w:rsidRPr="00C51FDB">
        <w:rPr>
          <w:b/>
          <w:bCs/>
          <w:sz w:val="22"/>
          <w:szCs w:val="22"/>
          <w:lang w:val="sr-Latn-CS"/>
        </w:rPr>
        <w:t>од дана истека рока важења понуде (</w:t>
      </w:r>
      <w:r w:rsidRPr="00C51FDB">
        <w:rPr>
          <w:b/>
          <w:bCs/>
          <w:sz w:val="22"/>
          <w:szCs w:val="22"/>
          <w:lang w:val="sr-Cyrl-CS"/>
        </w:rPr>
        <w:t>Образац 6</w:t>
      </w:r>
      <w:r>
        <w:rPr>
          <w:b/>
          <w:bCs/>
          <w:sz w:val="22"/>
          <w:szCs w:val="22"/>
          <w:lang w:val="sr-Cyrl-CS"/>
        </w:rPr>
        <w:t>а</w:t>
      </w:r>
      <w:r w:rsidRPr="00C51FDB">
        <w:rPr>
          <w:b/>
          <w:bCs/>
          <w:sz w:val="22"/>
          <w:szCs w:val="22"/>
          <w:lang w:val="sr-Cyrl-CS"/>
        </w:rPr>
        <w:t xml:space="preserve">) и </w:t>
      </w:r>
      <w:r w:rsidRPr="00C51FDB">
        <w:rPr>
          <w:b/>
          <w:bCs/>
          <w:sz w:val="22"/>
          <w:szCs w:val="22"/>
          <w:lang w:val="sr-Latn-CS"/>
        </w:rPr>
        <w:t>копиј</w:t>
      </w:r>
      <w:r w:rsidRPr="00C51FDB">
        <w:rPr>
          <w:b/>
          <w:bCs/>
          <w:sz w:val="22"/>
          <w:szCs w:val="22"/>
        </w:rPr>
        <w:t>а</w:t>
      </w:r>
      <w:r w:rsidRPr="00C51FDB">
        <w:rPr>
          <w:b/>
          <w:bCs/>
          <w:sz w:val="22"/>
          <w:szCs w:val="22"/>
          <w:lang w:val="sr-Latn-CS"/>
        </w:rPr>
        <w:t xml:space="preserve"> картона депонованих потписа који је издат од стране пословне банке коју понуђач наводи у меничном овлашћењу.</w:t>
      </w:r>
    </w:p>
    <w:p w:rsidR="00082FAC" w:rsidRPr="00C51FDB" w:rsidRDefault="00082FAC" w:rsidP="00082FAC">
      <w:pPr>
        <w:suppressAutoHyphens w:val="0"/>
        <w:overflowPunct w:val="0"/>
        <w:autoSpaceDE w:val="0"/>
        <w:autoSpaceDN w:val="0"/>
        <w:adjustRightInd w:val="0"/>
        <w:jc w:val="both"/>
        <w:rPr>
          <w:b/>
          <w:bCs/>
          <w:sz w:val="22"/>
          <w:szCs w:val="22"/>
          <w:u w:val="single"/>
          <w:lang w:val="sr-Latn-CS"/>
        </w:rPr>
      </w:pPr>
      <w:proofErr w:type="gramStart"/>
      <w:r w:rsidRPr="00C51FDB">
        <w:rPr>
          <w:b/>
          <w:bCs/>
          <w:sz w:val="22"/>
          <w:szCs w:val="22"/>
          <w:u w:val="single"/>
        </w:rPr>
        <w:t xml:space="preserve">Меница се издаје </w:t>
      </w:r>
      <w:r w:rsidRPr="00C51FDB">
        <w:rPr>
          <w:b/>
          <w:bCs/>
          <w:sz w:val="22"/>
          <w:szCs w:val="22"/>
          <w:u w:val="single"/>
          <w:shd w:val="clear" w:color="auto" w:fill="FFFFFF"/>
          <w:lang w:val="sr-Latn-CS"/>
        </w:rPr>
        <w:t>на износ од</w:t>
      </w:r>
      <w:r>
        <w:rPr>
          <w:b/>
          <w:bCs/>
          <w:sz w:val="22"/>
          <w:szCs w:val="22"/>
          <w:u w:val="single"/>
          <w:shd w:val="clear" w:color="auto" w:fill="FFFFFF"/>
          <w:lang w:val="sr-Latn-CS"/>
        </w:rPr>
        <w:t xml:space="preserve"> </w:t>
      </w:r>
      <w:r>
        <w:rPr>
          <w:b/>
          <w:bCs/>
          <w:sz w:val="22"/>
          <w:szCs w:val="22"/>
          <w:u w:val="single"/>
          <w:shd w:val="clear" w:color="auto" w:fill="FFFFFF"/>
          <w:lang w:val="sr-Cyrl-RS"/>
        </w:rPr>
        <w:t>100</w:t>
      </w:r>
      <w:r w:rsidRPr="00C51FDB">
        <w:rPr>
          <w:b/>
          <w:bCs/>
          <w:sz w:val="22"/>
          <w:szCs w:val="22"/>
          <w:u w:val="single"/>
          <w:shd w:val="clear" w:color="auto" w:fill="FFFFFF"/>
          <w:lang w:val="sr-Latn-CS"/>
        </w:rPr>
        <w:t xml:space="preserve">% </w:t>
      </w:r>
      <w:r w:rsidRPr="00C51FDB">
        <w:rPr>
          <w:b/>
          <w:bCs/>
          <w:sz w:val="22"/>
          <w:szCs w:val="22"/>
          <w:u w:val="single"/>
          <w:shd w:val="clear" w:color="auto" w:fill="FFFFFF"/>
          <w:lang w:val="sr-Cyrl-BA"/>
        </w:rPr>
        <w:t xml:space="preserve">од </w:t>
      </w:r>
      <w:r w:rsidRPr="00C51FDB">
        <w:rPr>
          <w:b/>
          <w:bCs/>
          <w:sz w:val="22"/>
          <w:szCs w:val="22"/>
          <w:u w:val="single"/>
          <w:shd w:val="clear" w:color="auto" w:fill="FFFFFF"/>
        </w:rPr>
        <w:t>вредности</w:t>
      </w:r>
      <w:r>
        <w:rPr>
          <w:b/>
          <w:bCs/>
          <w:sz w:val="22"/>
          <w:szCs w:val="22"/>
          <w:u w:val="single"/>
          <w:shd w:val="clear" w:color="auto" w:fill="FFFFFF"/>
          <w:lang w:val="sr-Cyrl-RS"/>
        </w:rPr>
        <w:t xml:space="preserve"> аванса назначеног у понуди</w:t>
      </w:r>
      <w:r w:rsidRPr="00C51FDB">
        <w:rPr>
          <w:b/>
          <w:bCs/>
          <w:sz w:val="22"/>
          <w:szCs w:val="22"/>
          <w:u w:val="single"/>
          <w:shd w:val="clear" w:color="auto" w:fill="FFFFFF"/>
        </w:rPr>
        <w:t xml:space="preserve"> </w:t>
      </w:r>
      <w:r>
        <w:rPr>
          <w:b/>
          <w:bCs/>
          <w:sz w:val="22"/>
          <w:szCs w:val="22"/>
          <w:u w:val="single"/>
          <w:shd w:val="clear" w:color="auto" w:fill="FFFFFF"/>
          <w:lang w:val="sr-Cyrl-CS"/>
        </w:rPr>
        <w:t>(са</w:t>
      </w:r>
      <w:r w:rsidRPr="00C51FDB">
        <w:rPr>
          <w:b/>
          <w:bCs/>
          <w:sz w:val="22"/>
          <w:szCs w:val="22"/>
          <w:u w:val="single"/>
          <w:shd w:val="clear" w:color="auto" w:fill="FFFFFF"/>
          <w:lang w:val="sr-Cyrl-CS"/>
        </w:rPr>
        <w:t xml:space="preserve"> ПДВ-</w:t>
      </w:r>
      <w:r>
        <w:rPr>
          <w:b/>
          <w:bCs/>
          <w:sz w:val="22"/>
          <w:szCs w:val="22"/>
          <w:u w:val="single"/>
          <w:shd w:val="clear" w:color="auto" w:fill="FFFFFF"/>
          <w:lang w:val="sr-Cyrl-CS"/>
        </w:rPr>
        <w:t>ом</w:t>
      </w:r>
      <w:r w:rsidRPr="00C51FDB">
        <w:rPr>
          <w:b/>
          <w:bCs/>
          <w:sz w:val="22"/>
          <w:szCs w:val="22"/>
          <w:u w:val="single"/>
          <w:shd w:val="clear" w:color="auto" w:fill="FFFFFF"/>
          <w:lang w:val="sr-Cyrl-CS"/>
        </w:rPr>
        <w:t>).</w:t>
      </w:r>
      <w:proofErr w:type="gramEnd"/>
    </w:p>
    <w:p w:rsidR="00082FAC" w:rsidRPr="00C51FDB" w:rsidRDefault="00082FAC" w:rsidP="00082FAC">
      <w:pPr>
        <w:suppressAutoHyphens w:val="0"/>
        <w:overflowPunct w:val="0"/>
        <w:autoSpaceDE w:val="0"/>
        <w:autoSpaceDN w:val="0"/>
        <w:adjustRightInd w:val="0"/>
        <w:jc w:val="both"/>
        <w:rPr>
          <w:b/>
          <w:bCs/>
          <w:sz w:val="22"/>
          <w:szCs w:val="22"/>
          <w:lang w:val="sr-Latn-CS"/>
        </w:rPr>
      </w:pPr>
      <w:r w:rsidRPr="00C51FDB">
        <w:rPr>
          <w:bCs/>
          <w:sz w:val="22"/>
          <w:szCs w:val="22"/>
          <w:lang w:val="sr-Latn-CS"/>
        </w:rPr>
        <w:t xml:space="preserve">Уколико, из било ког разлога, дође до продужење рока важења понуде, обавеза је понуђача је да обезбеди продужење важења меничног овлашћења и то најмање за </w:t>
      </w:r>
      <w:r w:rsidRPr="00C51FDB">
        <w:rPr>
          <w:bCs/>
          <w:sz w:val="22"/>
          <w:szCs w:val="22"/>
        </w:rPr>
        <w:t xml:space="preserve">онолики </w:t>
      </w:r>
      <w:r w:rsidRPr="00C51FDB">
        <w:rPr>
          <w:bCs/>
          <w:sz w:val="22"/>
          <w:szCs w:val="22"/>
          <w:lang w:val="sr-Latn-CS"/>
        </w:rPr>
        <w:t>број дана за који</w:t>
      </w:r>
      <w:r w:rsidRPr="00C51FDB">
        <w:rPr>
          <w:bCs/>
          <w:sz w:val="22"/>
          <w:szCs w:val="22"/>
        </w:rPr>
        <w:t xml:space="preserve"> број дана</w:t>
      </w:r>
      <w:r w:rsidRPr="00C51FDB">
        <w:rPr>
          <w:bCs/>
          <w:sz w:val="22"/>
          <w:szCs w:val="22"/>
          <w:lang w:val="sr-Latn-CS"/>
        </w:rPr>
        <w:t xml:space="preserve"> је продужен рок важења понуде.</w:t>
      </w:r>
    </w:p>
    <w:p w:rsidR="00082FAC" w:rsidRPr="00C51FDB" w:rsidRDefault="00082FAC" w:rsidP="00082FAC">
      <w:pPr>
        <w:suppressAutoHyphens w:val="0"/>
        <w:overflowPunct w:val="0"/>
        <w:autoSpaceDE w:val="0"/>
        <w:autoSpaceDN w:val="0"/>
        <w:adjustRightInd w:val="0"/>
        <w:jc w:val="both"/>
        <w:rPr>
          <w:bCs/>
          <w:sz w:val="22"/>
          <w:szCs w:val="22"/>
          <w:lang w:val="sr-Cyrl-CS"/>
        </w:rPr>
      </w:pPr>
    </w:p>
    <w:p w:rsidR="00082FAC" w:rsidRPr="00C51FDB" w:rsidRDefault="00082FAC" w:rsidP="00082FAC">
      <w:pPr>
        <w:suppressAutoHyphens w:val="0"/>
        <w:overflowPunct w:val="0"/>
        <w:autoSpaceDE w:val="0"/>
        <w:autoSpaceDN w:val="0"/>
        <w:adjustRightInd w:val="0"/>
        <w:jc w:val="both"/>
        <w:rPr>
          <w:b/>
          <w:bCs/>
          <w:sz w:val="22"/>
          <w:szCs w:val="22"/>
          <w:lang w:val="sr-Latn-CS"/>
        </w:rPr>
      </w:pPr>
      <w:r w:rsidRPr="00C51FDB">
        <w:rPr>
          <w:b/>
          <w:bCs/>
          <w:sz w:val="22"/>
          <w:szCs w:val="22"/>
          <w:lang w:val="sr-Cyrl-CS"/>
        </w:rPr>
        <w:t xml:space="preserve">Наручилац може да активира средство обезбеђења за озбиљност понуде у износу од </w:t>
      </w:r>
      <w:r>
        <w:rPr>
          <w:b/>
          <w:bCs/>
          <w:sz w:val="22"/>
          <w:szCs w:val="22"/>
          <w:lang w:val="sr-Cyrl-CS"/>
        </w:rPr>
        <w:t>100</w:t>
      </w:r>
      <w:r w:rsidRPr="00C51FDB">
        <w:rPr>
          <w:b/>
          <w:bCs/>
          <w:sz w:val="22"/>
          <w:szCs w:val="22"/>
          <w:lang w:val="sr-Cyrl-CS"/>
        </w:rPr>
        <w:t xml:space="preserve">% од вредности </w:t>
      </w:r>
      <w:r>
        <w:rPr>
          <w:b/>
          <w:bCs/>
          <w:sz w:val="22"/>
          <w:szCs w:val="22"/>
          <w:lang w:val="sr-Cyrl-CS"/>
        </w:rPr>
        <w:t>уплаћеног аванса (са</w:t>
      </w:r>
      <w:r w:rsidRPr="00C51FDB">
        <w:rPr>
          <w:b/>
          <w:bCs/>
          <w:sz w:val="22"/>
          <w:szCs w:val="22"/>
          <w:lang w:val="sr-Cyrl-CS"/>
        </w:rPr>
        <w:t xml:space="preserve"> ПДВ-</w:t>
      </w:r>
      <w:r>
        <w:rPr>
          <w:b/>
          <w:bCs/>
          <w:sz w:val="22"/>
          <w:szCs w:val="22"/>
          <w:lang w:val="sr-Cyrl-CS"/>
        </w:rPr>
        <w:t>ом</w:t>
      </w:r>
      <w:r w:rsidRPr="00C51FDB">
        <w:rPr>
          <w:b/>
          <w:bCs/>
          <w:sz w:val="22"/>
          <w:szCs w:val="22"/>
          <w:lang w:val="sr-Cyrl-CS"/>
        </w:rPr>
        <w:t>)</w:t>
      </w:r>
      <w:r>
        <w:rPr>
          <w:b/>
          <w:bCs/>
          <w:sz w:val="22"/>
          <w:szCs w:val="22"/>
          <w:lang w:val="sr-Cyrl-CS"/>
        </w:rPr>
        <w:t xml:space="preserve"> </w:t>
      </w:r>
      <w:r w:rsidRPr="00C51FDB">
        <w:rPr>
          <w:b/>
          <w:bCs/>
          <w:sz w:val="22"/>
          <w:szCs w:val="22"/>
          <w:lang w:val="sr-Cyrl-CS"/>
        </w:rPr>
        <w:t>у случају</w:t>
      </w:r>
      <w:r w:rsidRPr="00C51FDB">
        <w:rPr>
          <w:b/>
          <w:bCs/>
          <w:sz w:val="22"/>
          <w:szCs w:val="22"/>
          <w:lang w:val="sr-Latn-CS"/>
        </w:rPr>
        <w:t>:</w:t>
      </w:r>
    </w:p>
    <w:p w:rsidR="00082FAC" w:rsidRPr="00C51FDB" w:rsidRDefault="00082FAC" w:rsidP="00082FAC">
      <w:pPr>
        <w:overflowPunct w:val="0"/>
        <w:autoSpaceDE w:val="0"/>
        <w:autoSpaceDN w:val="0"/>
        <w:adjustRightInd w:val="0"/>
        <w:ind w:firstLine="706"/>
        <w:jc w:val="both"/>
        <w:rPr>
          <w:bCs/>
          <w:iCs/>
          <w:sz w:val="22"/>
          <w:szCs w:val="22"/>
          <w:lang w:val="sr-Latn-CS"/>
        </w:rPr>
      </w:pPr>
      <w:r w:rsidRPr="00C51FDB">
        <w:rPr>
          <w:b/>
          <w:bCs/>
          <w:iCs/>
          <w:sz w:val="22"/>
          <w:szCs w:val="22"/>
        </w:rPr>
        <w:t xml:space="preserve">- </w:t>
      </w:r>
      <w:r w:rsidRPr="00C51FDB">
        <w:rPr>
          <w:b/>
          <w:bCs/>
          <w:iCs/>
          <w:sz w:val="22"/>
          <w:szCs w:val="22"/>
          <w:lang w:val="sr-Cyrl-CS"/>
        </w:rPr>
        <w:t>да понуђач, након што је обавештен о прихватању понуде од стране Наручиоца, у току периода важења понуде</w:t>
      </w:r>
      <w:r>
        <w:rPr>
          <w:b/>
          <w:bCs/>
          <w:iCs/>
          <w:sz w:val="22"/>
          <w:szCs w:val="22"/>
          <w:lang w:val="sr-Cyrl-CS"/>
        </w:rPr>
        <w:t>,</w:t>
      </w:r>
      <w:r w:rsidRPr="00C51FDB">
        <w:rPr>
          <w:b/>
          <w:bCs/>
          <w:iCs/>
          <w:sz w:val="22"/>
          <w:szCs w:val="22"/>
          <w:lang w:val="sr-Cyrl-CS"/>
        </w:rPr>
        <w:t xml:space="preserve"> потпише</w:t>
      </w:r>
      <w:r w:rsidRPr="00C51FDB">
        <w:rPr>
          <w:b/>
          <w:bCs/>
          <w:iCs/>
          <w:sz w:val="22"/>
          <w:szCs w:val="22"/>
        </w:rPr>
        <w:t xml:space="preserve"> уговор</w:t>
      </w:r>
      <w:r>
        <w:rPr>
          <w:b/>
          <w:sz w:val="22"/>
          <w:szCs w:val="22"/>
          <w:lang w:val="sr-Cyrl-RS"/>
        </w:rPr>
        <w:t>,</w:t>
      </w:r>
      <w:r w:rsidRPr="00C51FDB">
        <w:rPr>
          <w:b/>
          <w:sz w:val="22"/>
          <w:szCs w:val="22"/>
        </w:rPr>
        <w:t xml:space="preserve"> достави средство обезбеђења за добро извршење посла уз уговор</w:t>
      </w:r>
      <w:r>
        <w:rPr>
          <w:b/>
          <w:sz w:val="22"/>
          <w:szCs w:val="22"/>
          <w:lang w:val="sr-Cyrl-RS"/>
        </w:rPr>
        <w:t>,</w:t>
      </w:r>
      <w:r w:rsidRPr="00C51FDB">
        <w:rPr>
          <w:b/>
          <w:sz w:val="22"/>
          <w:szCs w:val="22"/>
        </w:rPr>
        <w:t xml:space="preserve"> </w:t>
      </w:r>
      <w:r>
        <w:rPr>
          <w:b/>
          <w:sz w:val="22"/>
          <w:szCs w:val="22"/>
          <w:lang w:val="sr-Cyrl-RS"/>
        </w:rPr>
        <w:t>а не започне са радовима и не заврши уговорене радове у року назначеном у понуди.</w:t>
      </w:r>
    </w:p>
    <w:p w:rsidR="00082FAC" w:rsidRPr="00C51FDB" w:rsidRDefault="00082FAC" w:rsidP="00082FAC">
      <w:pPr>
        <w:suppressAutoHyphens w:val="0"/>
        <w:overflowPunct w:val="0"/>
        <w:autoSpaceDE w:val="0"/>
        <w:autoSpaceDN w:val="0"/>
        <w:adjustRightInd w:val="0"/>
        <w:jc w:val="both"/>
        <w:rPr>
          <w:bCs/>
          <w:sz w:val="22"/>
          <w:szCs w:val="22"/>
        </w:rPr>
      </w:pPr>
      <w:proofErr w:type="gramStart"/>
      <w:r w:rsidRPr="00C51FDB">
        <w:rPr>
          <w:bCs/>
          <w:sz w:val="22"/>
          <w:szCs w:val="22"/>
        </w:rPr>
        <w:t xml:space="preserve">Средство обезбеђења за </w:t>
      </w:r>
      <w:r>
        <w:rPr>
          <w:bCs/>
          <w:sz w:val="22"/>
          <w:szCs w:val="22"/>
          <w:lang w:val="sr-Cyrl-RS"/>
        </w:rPr>
        <w:t>повраћај аванса</w:t>
      </w:r>
      <w:r w:rsidRPr="00C51FDB">
        <w:rPr>
          <w:bCs/>
          <w:sz w:val="22"/>
          <w:szCs w:val="22"/>
        </w:rPr>
        <w:t xml:space="preserve"> биће враћено изабраном понуђачу након </w:t>
      </w:r>
      <w:r>
        <w:rPr>
          <w:bCs/>
          <w:sz w:val="22"/>
          <w:szCs w:val="22"/>
          <w:lang w:val="sr-Cyrl-RS"/>
        </w:rPr>
        <w:t>завршетка радова и коначног обрачуна и примопредаје</w:t>
      </w:r>
      <w:r w:rsidRPr="00C51FDB">
        <w:rPr>
          <w:bCs/>
          <w:sz w:val="22"/>
          <w:szCs w:val="22"/>
        </w:rPr>
        <w:t>, на писмени захтев.</w:t>
      </w:r>
      <w:proofErr w:type="gramEnd"/>
    </w:p>
    <w:p w:rsidR="00FB1046" w:rsidRPr="00C51FDB" w:rsidRDefault="00FB1046" w:rsidP="00966B40">
      <w:pPr>
        <w:suppressAutoHyphens w:val="0"/>
        <w:overflowPunct w:val="0"/>
        <w:autoSpaceDE w:val="0"/>
        <w:autoSpaceDN w:val="0"/>
        <w:adjustRightInd w:val="0"/>
        <w:spacing w:line="240" w:lineRule="auto"/>
        <w:jc w:val="both"/>
        <w:rPr>
          <w:bCs/>
          <w:sz w:val="22"/>
          <w:szCs w:val="22"/>
        </w:rPr>
      </w:pPr>
    </w:p>
    <w:bookmarkEnd w:id="7"/>
    <w:p w:rsidR="00082FAC" w:rsidRDefault="00082FAC" w:rsidP="00925559">
      <w:pPr>
        <w:pStyle w:val="ListParagraph"/>
        <w:suppressAutoHyphens w:val="0"/>
        <w:spacing w:line="240" w:lineRule="auto"/>
        <w:ind w:left="0"/>
        <w:jc w:val="center"/>
        <w:rPr>
          <w:b/>
          <w:iCs/>
          <w:sz w:val="22"/>
          <w:szCs w:val="22"/>
          <w:lang w:val="sr-Cyrl-RS"/>
        </w:rPr>
      </w:pPr>
    </w:p>
    <w:p w:rsidR="00966B40" w:rsidRPr="00925559" w:rsidRDefault="00966B40" w:rsidP="00925559">
      <w:pPr>
        <w:pStyle w:val="ListParagraph"/>
        <w:suppressAutoHyphens w:val="0"/>
        <w:spacing w:line="240" w:lineRule="auto"/>
        <w:ind w:left="0"/>
        <w:jc w:val="center"/>
        <w:rPr>
          <w:b/>
          <w:iCs/>
          <w:sz w:val="22"/>
          <w:szCs w:val="22"/>
        </w:rPr>
      </w:pPr>
      <w:r w:rsidRPr="00C51FDB">
        <w:rPr>
          <w:b/>
          <w:iCs/>
          <w:sz w:val="22"/>
          <w:szCs w:val="22"/>
        </w:rPr>
        <w:lastRenderedPageBreak/>
        <w:t xml:space="preserve">Финансијска гаранција </w:t>
      </w:r>
      <w:r w:rsidRPr="00C51FDB">
        <w:rPr>
          <w:b/>
          <w:iCs/>
          <w:color w:val="auto"/>
          <w:sz w:val="22"/>
          <w:szCs w:val="22"/>
        </w:rPr>
        <w:t>за</w:t>
      </w:r>
      <w:r w:rsidR="00925559">
        <w:rPr>
          <w:b/>
          <w:iCs/>
          <w:sz w:val="22"/>
          <w:szCs w:val="22"/>
        </w:rPr>
        <w:t xml:space="preserve"> добро извршење посла</w:t>
      </w:r>
    </w:p>
    <w:p w:rsidR="00966B40" w:rsidRPr="00C51FDB" w:rsidRDefault="00966B40" w:rsidP="005017C2">
      <w:pPr>
        <w:pStyle w:val="ListParagraph"/>
        <w:numPr>
          <w:ilvl w:val="0"/>
          <w:numId w:val="12"/>
        </w:numPr>
        <w:autoSpaceDE w:val="0"/>
        <w:autoSpaceDN w:val="0"/>
        <w:adjustRightInd w:val="0"/>
        <w:jc w:val="center"/>
        <w:rPr>
          <w:sz w:val="22"/>
          <w:szCs w:val="22"/>
          <w:u w:val="single"/>
          <w:lang w:val="ru-RU"/>
        </w:rPr>
      </w:pPr>
      <w:r w:rsidRPr="00C51FDB">
        <w:rPr>
          <w:b/>
          <w:sz w:val="22"/>
          <w:szCs w:val="22"/>
          <w:u w:val="single"/>
          <w:lang w:val="ru-RU"/>
        </w:rPr>
        <w:t>Бланко соло меница</w:t>
      </w:r>
      <w:r w:rsidRPr="00C51FDB">
        <w:rPr>
          <w:sz w:val="22"/>
          <w:szCs w:val="22"/>
          <w:u w:val="single"/>
          <w:lang w:val="ru-RU"/>
        </w:rPr>
        <w:t xml:space="preserve"> </w:t>
      </w:r>
      <w:r w:rsidRPr="00925559">
        <w:rPr>
          <w:b/>
          <w:sz w:val="22"/>
          <w:szCs w:val="22"/>
          <w:u w:val="single"/>
          <w:lang w:val="ru-RU"/>
        </w:rPr>
        <w:t>као средство обезбеђења за добро извршење посла</w:t>
      </w:r>
    </w:p>
    <w:p w:rsidR="00966B40" w:rsidRPr="00C51FDB" w:rsidRDefault="00966B40" w:rsidP="00966B40">
      <w:pPr>
        <w:autoSpaceDE w:val="0"/>
        <w:autoSpaceDN w:val="0"/>
        <w:adjustRightInd w:val="0"/>
        <w:jc w:val="both"/>
        <w:rPr>
          <w:sz w:val="22"/>
          <w:szCs w:val="22"/>
          <w:u w:val="single"/>
          <w:lang w:val="ru-RU"/>
        </w:rPr>
      </w:pPr>
    </w:p>
    <w:p w:rsidR="00966B40" w:rsidRPr="00C51FDB" w:rsidRDefault="00966B40" w:rsidP="00966B40">
      <w:pPr>
        <w:autoSpaceDE w:val="0"/>
        <w:autoSpaceDN w:val="0"/>
        <w:adjustRightInd w:val="0"/>
        <w:jc w:val="both"/>
        <w:rPr>
          <w:sz w:val="22"/>
          <w:szCs w:val="22"/>
          <w:lang w:val="sr-Cyrl-CS"/>
        </w:rPr>
      </w:pPr>
      <w:r w:rsidRPr="00C51FDB">
        <w:rPr>
          <w:sz w:val="22"/>
          <w:szCs w:val="22"/>
          <w:lang w:val="ru-RU"/>
        </w:rPr>
        <w:t xml:space="preserve">Меница се </w:t>
      </w:r>
      <w:r w:rsidRPr="00C51FDB">
        <w:rPr>
          <w:sz w:val="22"/>
          <w:szCs w:val="22"/>
          <w:u w:val="single"/>
          <w:lang w:val="ru-RU"/>
        </w:rPr>
        <w:t>доставља истовремено са закључењем УГОВОРА.</w:t>
      </w:r>
      <w:r w:rsidRPr="00C51FDB">
        <w:rPr>
          <w:sz w:val="22"/>
          <w:szCs w:val="22"/>
          <w:lang w:val="ru-RU"/>
        </w:rPr>
        <w:t xml:space="preserve"> У супротном </w:t>
      </w:r>
      <w:r w:rsidRPr="00C51FDB">
        <w:rPr>
          <w:sz w:val="22"/>
          <w:szCs w:val="22"/>
          <w:lang w:val="sr-Cyrl-CS"/>
        </w:rPr>
        <w:t xml:space="preserve">сматраће се да је понуђач одбио да закључи уговор, у ком случају Наручилац може да активира средство финансијског обезбеђења за </w:t>
      </w:r>
      <w:r w:rsidR="00265358" w:rsidRPr="00C51FDB">
        <w:rPr>
          <w:sz w:val="22"/>
          <w:szCs w:val="22"/>
          <w:lang w:val="sr-Cyrl-CS"/>
        </w:rPr>
        <w:t>озбиљност понуде</w:t>
      </w:r>
      <w:r w:rsidRPr="00C51FDB">
        <w:rPr>
          <w:sz w:val="22"/>
          <w:szCs w:val="22"/>
          <w:lang w:val="sr-Cyrl-CS"/>
        </w:rPr>
        <w:t>.</w:t>
      </w:r>
    </w:p>
    <w:p w:rsidR="00966B40" w:rsidRPr="00C51FDB" w:rsidRDefault="00966B40" w:rsidP="00966B40">
      <w:pPr>
        <w:autoSpaceDE w:val="0"/>
        <w:autoSpaceDN w:val="0"/>
        <w:adjustRightInd w:val="0"/>
        <w:jc w:val="both"/>
        <w:rPr>
          <w:sz w:val="22"/>
          <w:szCs w:val="22"/>
          <w:lang w:val="ru-RU"/>
        </w:rPr>
      </w:pPr>
    </w:p>
    <w:p w:rsidR="00966B40" w:rsidRPr="00C51FDB" w:rsidRDefault="00966B40" w:rsidP="00A000EC">
      <w:pPr>
        <w:autoSpaceDE w:val="0"/>
        <w:autoSpaceDN w:val="0"/>
        <w:adjustRightInd w:val="0"/>
        <w:jc w:val="both"/>
        <w:rPr>
          <w:sz w:val="22"/>
          <w:szCs w:val="22"/>
          <w:lang w:val="ru-RU"/>
        </w:rPr>
      </w:pPr>
      <w:r w:rsidRPr="00C51FDB">
        <w:rPr>
          <w:sz w:val="22"/>
          <w:szCs w:val="22"/>
        </w:rPr>
        <w:t xml:space="preserve">Рок важења менице је 30 дана </w:t>
      </w:r>
      <w:r w:rsidRPr="00C51FDB">
        <w:rPr>
          <w:sz w:val="22"/>
          <w:szCs w:val="22"/>
          <w:lang w:val="ru-RU"/>
        </w:rPr>
        <w:t>дуже од дана истека ро</w:t>
      </w:r>
      <w:r w:rsidR="00A000EC" w:rsidRPr="00C51FDB">
        <w:rPr>
          <w:sz w:val="22"/>
          <w:szCs w:val="22"/>
          <w:lang w:val="ru-RU"/>
        </w:rPr>
        <w:t>ка важења уговора.</w:t>
      </w:r>
    </w:p>
    <w:p w:rsidR="00966B40" w:rsidRPr="00C51FDB" w:rsidRDefault="00966B40" w:rsidP="00966B40">
      <w:pPr>
        <w:suppressAutoHyphens w:val="0"/>
        <w:overflowPunct w:val="0"/>
        <w:autoSpaceDE w:val="0"/>
        <w:autoSpaceDN w:val="0"/>
        <w:adjustRightInd w:val="0"/>
        <w:jc w:val="both"/>
        <w:rPr>
          <w:sz w:val="22"/>
          <w:szCs w:val="22"/>
          <w:lang w:val="ru-RU"/>
        </w:rPr>
      </w:pPr>
      <w:r w:rsidRPr="00C51FDB">
        <w:rPr>
          <w:bCs/>
          <w:sz w:val="22"/>
          <w:szCs w:val="22"/>
        </w:rPr>
        <w:t>Меница</w:t>
      </w:r>
      <w:r w:rsidRPr="00C51FDB">
        <w:rPr>
          <w:bCs/>
          <w:sz w:val="22"/>
          <w:szCs w:val="22"/>
          <w:lang w:val="sr-Latn-CS"/>
        </w:rPr>
        <w:t xml:space="preserve"> мора бити регистрована у Регистру меница и овлашћења НБС</w:t>
      </w:r>
      <w:r w:rsidRPr="00C51FDB">
        <w:rPr>
          <w:bCs/>
          <w:sz w:val="22"/>
          <w:szCs w:val="22"/>
        </w:rPr>
        <w:t>,</w:t>
      </w:r>
      <w:r w:rsidRPr="00C51FDB">
        <w:rPr>
          <w:sz w:val="22"/>
          <w:szCs w:val="22"/>
          <w:lang w:val="ru-RU"/>
        </w:rPr>
        <w:t xml:space="preserve"> а као доказ уз меницу доставља копију Захтева за регистрацију менице оверену од пословне банке</w:t>
      </w:r>
      <w:r w:rsidR="00265358" w:rsidRPr="00C51FDB">
        <w:rPr>
          <w:sz w:val="22"/>
          <w:szCs w:val="22"/>
          <w:lang w:val="ru-RU"/>
        </w:rPr>
        <w:t xml:space="preserve"> </w:t>
      </w:r>
      <w:r w:rsidRPr="00C51FDB">
        <w:rPr>
          <w:sz w:val="22"/>
          <w:szCs w:val="22"/>
          <w:u w:val="single"/>
          <w:lang w:val="sr-Cyrl-BA" w:eastAsia="sr-Latn-CS"/>
        </w:rPr>
        <w:t>или</w:t>
      </w:r>
      <w:r w:rsidRPr="00C51FDB">
        <w:rPr>
          <w:sz w:val="22"/>
          <w:szCs w:val="22"/>
          <w:lang w:val="sr-Cyrl-BA" w:eastAsia="sr-Latn-CS"/>
        </w:rPr>
        <w:t xml:space="preserve"> извод из регистра </w:t>
      </w:r>
      <w:r w:rsidRPr="00C51FDB">
        <w:rPr>
          <w:sz w:val="22"/>
          <w:szCs w:val="22"/>
          <w:lang w:eastAsia="sr-Latn-CS"/>
        </w:rPr>
        <w:t>НБС (резултат претраге регистра меница и овлашћења НБС)</w:t>
      </w:r>
      <w:r w:rsidRPr="00C51FDB">
        <w:rPr>
          <w:sz w:val="22"/>
          <w:szCs w:val="22"/>
          <w:lang w:val="ru-RU"/>
        </w:rPr>
        <w:t>.</w:t>
      </w:r>
    </w:p>
    <w:p w:rsidR="00966B40" w:rsidRPr="00C51FDB" w:rsidRDefault="00966B40" w:rsidP="00966B40">
      <w:pPr>
        <w:suppressAutoHyphens w:val="0"/>
        <w:overflowPunct w:val="0"/>
        <w:autoSpaceDE w:val="0"/>
        <w:autoSpaceDN w:val="0"/>
        <w:adjustRightInd w:val="0"/>
        <w:jc w:val="both"/>
        <w:rPr>
          <w:b/>
          <w:bCs/>
          <w:sz w:val="22"/>
          <w:szCs w:val="22"/>
        </w:rPr>
      </w:pPr>
      <w:r w:rsidRPr="00C51FDB">
        <w:rPr>
          <w:b/>
          <w:bCs/>
          <w:sz w:val="22"/>
          <w:szCs w:val="22"/>
          <w:lang w:val="sr-Latn-CS"/>
        </w:rPr>
        <w:t xml:space="preserve">Уз </w:t>
      </w:r>
      <w:r w:rsidRPr="00C51FDB">
        <w:rPr>
          <w:b/>
          <w:bCs/>
          <w:sz w:val="22"/>
          <w:szCs w:val="22"/>
        </w:rPr>
        <w:t>меницу се доставља</w:t>
      </w:r>
      <w:r w:rsidRPr="00C51FDB">
        <w:rPr>
          <w:b/>
          <w:bCs/>
          <w:sz w:val="22"/>
          <w:szCs w:val="22"/>
          <w:lang w:val="sr-Latn-CS"/>
        </w:rPr>
        <w:t xml:space="preserve"> попуњено и оверено менично овлашћење, са роком важења 30 дана </w:t>
      </w:r>
      <w:r w:rsidRPr="00C51FDB">
        <w:rPr>
          <w:b/>
          <w:bCs/>
          <w:sz w:val="22"/>
          <w:szCs w:val="22"/>
        </w:rPr>
        <w:t xml:space="preserve">дуже </w:t>
      </w:r>
      <w:r w:rsidRPr="00C51FDB">
        <w:rPr>
          <w:b/>
          <w:bCs/>
          <w:sz w:val="22"/>
          <w:szCs w:val="22"/>
          <w:lang w:val="sr-Latn-CS"/>
        </w:rPr>
        <w:t>од дана истека рока важења појединачног уговора (</w:t>
      </w:r>
      <w:r w:rsidR="005E40FF" w:rsidRPr="00C51FDB">
        <w:rPr>
          <w:b/>
          <w:bCs/>
          <w:sz w:val="22"/>
          <w:szCs w:val="22"/>
          <w:lang w:val="sr-Cyrl-CS"/>
        </w:rPr>
        <w:t>Образац 7</w:t>
      </w:r>
      <w:r w:rsidRPr="00C51FDB">
        <w:rPr>
          <w:b/>
          <w:bCs/>
          <w:sz w:val="22"/>
          <w:szCs w:val="22"/>
          <w:lang w:val="sr-Cyrl-CS"/>
        </w:rPr>
        <w:t xml:space="preserve">) и </w:t>
      </w:r>
      <w:r w:rsidRPr="00C51FDB">
        <w:rPr>
          <w:b/>
          <w:bCs/>
          <w:sz w:val="22"/>
          <w:szCs w:val="22"/>
          <w:lang w:val="sr-Latn-CS"/>
        </w:rPr>
        <w:t>копиј</w:t>
      </w:r>
      <w:r w:rsidRPr="00C51FDB">
        <w:rPr>
          <w:b/>
          <w:bCs/>
          <w:sz w:val="22"/>
          <w:szCs w:val="22"/>
        </w:rPr>
        <w:t>а</w:t>
      </w:r>
      <w:r w:rsidRPr="00C51FDB">
        <w:rPr>
          <w:b/>
          <w:bCs/>
          <w:sz w:val="22"/>
          <w:szCs w:val="22"/>
          <w:lang w:val="sr-Latn-CS"/>
        </w:rPr>
        <w:t xml:space="preserve"> картона депонованих потписа који је издат од стране пословне банке коју понуђач наводи у меничном овлашћењу.</w:t>
      </w:r>
    </w:p>
    <w:p w:rsidR="00966B40" w:rsidRPr="00C51FDB" w:rsidRDefault="00966B40" w:rsidP="00966B40">
      <w:pPr>
        <w:suppressAutoHyphens w:val="0"/>
        <w:overflowPunct w:val="0"/>
        <w:autoSpaceDE w:val="0"/>
        <w:autoSpaceDN w:val="0"/>
        <w:adjustRightInd w:val="0"/>
        <w:jc w:val="both"/>
        <w:rPr>
          <w:bCs/>
          <w:sz w:val="22"/>
          <w:szCs w:val="22"/>
          <w:shd w:val="clear" w:color="auto" w:fill="FFFFFF"/>
          <w:lang w:val="sr-Cyrl-CS"/>
        </w:rPr>
      </w:pPr>
      <w:r w:rsidRPr="00C51FDB">
        <w:rPr>
          <w:bCs/>
          <w:sz w:val="22"/>
          <w:szCs w:val="22"/>
        </w:rPr>
        <w:t>Меница се издаје</w:t>
      </w:r>
      <w:r w:rsidRPr="00C51FDB">
        <w:rPr>
          <w:bCs/>
          <w:sz w:val="22"/>
          <w:szCs w:val="22"/>
          <w:shd w:val="clear" w:color="auto" w:fill="FFFFFF"/>
          <w:lang w:val="sr-Latn-CS"/>
        </w:rPr>
        <w:t xml:space="preserve">на износ од 10% </w:t>
      </w:r>
      <w:r w:rsidRPr="00C51FDB">
        <w:rPr>
          <w:bCs/>
          <w:sz w:val="22"/>
          <w:szCs w:val="22"/>
          <w:shd w:val="clear" w:color="auto" w:fill="FFFFFF"/>
          <w:lang w:val="sr-Cyrl-BA"/>
        </w:rPr>
        <w:t xml:space="preserve">од </w:t>
      </w:r>
      <w:r w:rsidR="00265358" w:rsidRPr="00C51FDB">
        <w:rPr>
          <w:bCs/>
          <w:sz w:val="22"/>
          <w:szCs w:val="22"/>
          <w:shd w:val="clear" w:color="auto" w:fill="FFFFFF"/>
        </w:rPr>
        <w:t xml:space="preserve">вредности </w:t>
      </w:r>
      <w:r w:rsidRPr="00C51FDB">
        <w:rPr>
          <w:bCs/>
          <w:sz w:val="22"/>
          <w:szCs w:val="22"/>
          <w:shd w:val="clear" w:color="auto" w:fill="FFFFFF"/>
        </w:rPr>
        <w:t xml:space="preserve">уговора </w:t>
      </w:r>
      <w:r w:rsidR="00A000EC" w:rsidRPr="00C51FDB">
        <w:rPr>
          <w:bCs/>
          <w:sz w:val="22"/>
          <w:szCs w:val="22"/>
          <w:shd w:val="clear" w:color="auto" w:fill="FFFFFF"/>
          <w:lang w:val="sr-Cyrl-CS"/>
        </w:rPr>
        <w:t>(без ПДВ-а).</w:t>
      </w:r>
    </w:p>
    <w:p w:rsidR="00966B40" w:rsidRPr="00C51FDB" w:rsidRDefault="00966B40" w:rsidP="00966B40">
      <w:pPr>
        <w:suppressAutoHyphens w:val="0"/>
        <w:overflowPunct w:val="0"/>
        <w:autoSpaceDE w:val="0"/>
        <w:autoSpaceDN w:val="0"/>
        <w:adjustRightInd w:val="0"/>
        <w:jc w:val="both"/>
        <w:rPr>
          <w:b/>
          <w:bCs/>
          <w:sz w:val="22"/>
          <w:szCs w:val="22"/>
          <w:lang w:val="sr-Latn-CS"/>
        </w:rPr>
      </w:pPr>
      <w:r w:rsidRPr="00C51FDB">
        <w:rPr>
          <w:bCs/>
          <w:sz w:val="22"/>
          <w:szCs w:val="22"/>
          <w:lang w:val="sr-Latn-CS"/>
        </w:rPr>
        <w:t xml:space="preserve">Уколико, из било ког разлога, дође до продужење рока важења уговора, обавеза је понуђача је да обезбеди продужење важења меничног овлашћења и то најмање за </w:t>
      </w:r>
      <w:r w:rsidRPr="00C51FDB">
        <w:rPr>
          <w:bCs/>
          <w:sz w:val="22"/>
          <w:szCs w:val="22"/>
        </w:rPr>
        <w:t xml:space="preserve">онолики </w:t>
      </w:r>
      <w:r w:rsidRPr="00C51FDB">
        <w:rPr>
          <w:bCs/>
          <w:sz w:val="22"/>
          <w:szCs w:val="22"/>
          <w:lang w:val="sr-Latn-CS"/>
        </w:rPr>
        <w:t>број дана за који</w:t>
      </w:r>
      <w:r w:rsidRPr="00C51FDB">
        <w:rPr>
          <w:bCs/>
          <w:sz w:val="22"/>
          <w:szCs w:val="22"/>
        </w:rPr>
        <w:t xml:space="preserve"> број дана</w:t>
      </w:r>
      <w:r w:rsidRPr="00C51FDB">
        <w:rPr>
          <w:bCs/>
          <w:sz w:val="22"/>
          <w:szCs w:val="22"/>
          <w:lang w:val="sr-Latn-CS"/>
        </w:rPr>
        <w:t xml:space="preserve"> је продужен рок важења уговора.</w:t>
      </w:r>
    </w:p>
    <w:p w:rsidR="00966B40" w:rsidRPr="00C51FDB" w:rsidRDefault="00966B40" w:rsidP="00966B40">
      <w:pPr>
        <w:suppressAutoHyphens w:val="0"/>
        <w:overflowPunct w:val="0"/>
        <w:autoSpaceDE w:val="0"/>
        <w:autoSpaceDN w:val="0"/>
        <w:adjustRightInd w:val="0"/>
        <w:jc w:val="both"/>
        <w:rPr>
          <w:bCs/>
          <w:sz w:val="22"/>
          <w:szCs w:val="22"/>
          <w:lang w:val="sr-Cyrl-CS"/>
        </w:rPr>
      </w:pPr>
    </w:p>
    <w:p w:rsidR="00966B40" w:rsidRPr="00C51FDB" w:rsidRDefault="00966B40" w:rsidP="00966B40">
      <w:pPr>
        <w:suppressAutoHyphens w:val="0"/>
        <w:overflowPunct w:val="0"/>
        <w:autoSpaceDE w:val="0"/>
        <w:autoSpaceDN w:val="0"/>
        <w:adjustRightInd w:val="0"/>
        <w:jc w:val="both"/>
        <w:rPr>
          <w:b/>
          <w:bCs/>
          <w:sz w:val="22"/>
          <w:szCs w:val="22"/>
          <w:lang w:val="sr-Latn-CS"/>
        </w:rPr>
      </w:pPr>
      <w:r w:rsidRPr="00C51FDB">
        <w:rPr>
          <w:b/>
          <w:bCs/>
          <w:sz w:val="22"/>
          <w:szCs w:val="22"/>
          <w:lang w:val="sr-Cyrl-CS"/>
        </w:rPr>
        <w:t>Наручилац може да активира средство обезбеђења за добро извршење посла у износу од 10% од вредности уговора (без ПДВ-а)у случају</w:t>
      </w:r>
      <w:r w:rsidRPr="00C51FDB">
        <w:rPr>
          <w:b/>
          <w:bCs/>
          <w:sz w:val="22"/>
          <w:szCs w:val="22"/>
          <w:lang w:val="sr-Latn-CS"/>
        </w:rPr>
        <w:t>:</w:t>
      </w:r>
    </w:p>
    <w:p w:rsidR="00966B40" w:rsidRPr="00C51FDB" w:rsidRDefault="00966B40" w:rsidP="00966B40">
      <w:pPr>
        <w:ind w:firstLine="706"/>
        <w:jc w:val="both"/>
        <w:rPr>
          <w:b/>
          <w:bCs/>
          <w:sz w:val="22"/>
          <w:szCs w:val="22"/>
        </w:rPr>
      </w:pPr>
      <w:r w:rsidRPr="00C51FDB">
        <w:rPr>
          <w:b/>
          <w:bCs/>
          <w:iCs/>
          <w:sz w:val="22"/>
          <w:szCs w:val="22"/>
          <w:lang w:val="sr-Latn-CS"/>
        </w:rPr>
        <w:t xml:space="preserve">- да понуђач </w:t>
      </w:r>
      <w:r w:rsidRPr="00C51FDB">
        <w:rPr>
          <w:b/>
          <w:bCs/>
          <w:sz w:val="22"/>
          <w:szCs w:val="22"/>
        </w:rPr>
        <w:t xml:space="preserve">не извршава уговорене обавезе </w:t>
      </w:r>
      <w:r w:rsidRPr="00C51FDB">
        <w:rPr>
          <w:b/>
          <w:bCs/>
          <w:iCs/>
          <w:sz w:val="22"/>
          <w:szCs w:val="22"/>
        </w:rPr>
        <w:t xml:space="preserve">под уговореним условима, у уговореном року и </w:t>
      </w:r>
      <w:r w:rsidR="005E40FF" w:rsidRPr="00C51FDB">
        <w:rPr>
          <w:b/>
          <w:bCs/>
          <w:sz w:val="22"/>
          <w:szCs w:val="22"/>
        </w:rPr>
        <w:t xml:space="preserve">на уговорени начин, </w:t>
      </w:r>
      <w:r w:rsidRPr="00C51FDB">
        <w:rPr>
          <w:b/>
          <w:bCs/>
          <w:sz w:val="22"/>
          <w:szCs w:val="22"/>
        </w:rPr>
        <w:t>уколико се повреде понављају и пор</w:t>
      </w:r>
      <w:r w:rsidR="005E40FF" w:rsidRPr="00C51FDB">
        <w:rPr>
          <w:b/>
          <w:bCs/>
          <w:sz w:val="22"/>
          <w:szCs w:val="22"/>
        </w:rPr>
        <w:t>ед писменог упозорања Наручиоца  и уколико не достави средство обезбеђења за отклањање недостатака у гарантном року.</w:t>
      </w:r>
    </w:p>
    <w:p w:rsidR="00966B40" w:rsidRPr="00C51FDB" w:rsidRDefault="00966B40" w:rsidP="00966B40">
      <w:pPr>
        <w:suppressAutoHyphens w:val="0"/>
        <w:overflowPunct w:val="0"/>
        <w:autoSpaceDE w:val="0"/>
        <w:autoSpaceDN w:val="0"/>
        <w:adjustRightInd w:val="0"/>
        <w:jc w:val="both"/>
        <w:rPr>
          <w:bCs/>
          <w:sz w:val="22"/>
          <w:szCs w:val="22"/>
        </w:rPr>
      </w:pPr>
    </w:p>
    <w:p w:rsidR="00966B40" w:rsidRPr="00C51FDB" w:rsidRDefault="00966B40" w:rsidP="00966B40">
      <w:pPr>
        <w:suppressAutoHyphens w:val="0"/>
        <w:overflowPunct w:val="0"/>
        <w:autoSpaceDE w:val="0"/>
        <w:autoSpaceDN w:val="0"/>
        <w:adjustRightInd w:val="0"/>
        <w:jc w:val="both"/>
        <w:rPr>
          <w:bCs/>
          <w:sz w:val="22"/>
          <w:szCs w:val="22"/>
        </w:rPr>
      </w:pPr>
      <w:r w:rsidRPr="00C51FDB">
        <w:rPr>
          <w:bCs/>
          <w:sz w:val="22"/>
          <w:szCs w:val="22"/>
        </w:rPr>
        <w:t>Средство обезбеђења за добро извршење посла биће враћено изабраном понуђачу са којим је закључен уговор, након истека рока важења, на писмени захтев.</w:t>
      </w:r>
    </w:p>
    <w:p w:rsidR="001D5AB9" w:rsidRPr="00C51FDB" w:rsidRDefault="001D5AB9" w:rsidP="00AF2094">
      <w:pPr>
        <w:shd w:val="clear" w:color="auto" w:fill="FFFFFF"/>
        <w:tabs>
          <w:tab w:val="left" w:pos="0"/>
        </w:tabs>
        <w:suppressAutoHyphens w:val="0"/>
        <w:spacing w:line="240" w:lineRule="auto"/>
        <w:jc w:val="both"/>
        <w:rPr>
          <w:b/>
          <w:sz w:val="22"/>
          <w:szCs w:val="22"/>
          <w:u w:val="single"/>
          <w:lang w:val="ru-RU"/>
        </w:rPr>
      </w:pPr>
    </w:p>
    <w:p w:rsidR="005E40FF" w:rsidRPr="00925559" w:rsidRDefault="005E40FF" w:rsidP="00925559">
      <w:pPr>
        <w:pStyle w:val="ListParagraph"/>
        <w:suppressAutoHyphens w:val="0"/>
        <w:spacing w:line="240" w:lineRule="auto"/>
        <w:ind w:left="0"/>
        <w:jc w:val="center"/>
        <w:rPr>
          <w:b/>
          <w:iCs/>
          <w:sz w:val="22"/>
          <w:szCs w:val="22"/>
        </w:rPr>
      </w:pPr>
      <w:r w:rsidRPr="00C51FDB">
        <w:rPr>
          <w:b/>
          <w:iCs/>
          <w:sz w:val="22"/>
          <w:szCs w:val="22"/>
        </w:rPr>
        <w:t xml:space="preserve">Финансијска гаранција </w:t>
      </w:r>
      <w:r w:rsidRPr="00C51FDB">
        <w:rPr>
          <w:b/>
          <w:iCs/>
          <w:color w:val="auto"/>
          <w:sz w:val="22"/>
          <w:szCs w:val="22"/>
        </w:rPr>
        <w:t>за</w:t>
      </w:r>
      <w:r w:rsidRPr="00C51FDB">
        <w:rPr>
          <w:b/>
          <w:iCs/>
          <w:sz w:val="22"/>
          <w:szCs w:val="22"/>
        </w:rPr>
        <w:t xml:space="preserve"> отклањање недостатака у г</w:t>
      </w:r>
      <w:r w:rsidR="00925559">
        <w:rPr>
          <w:b/>
          <w:iCs/>
          <w:sz w:val="22"/>
          <w:szCs w:val="22"/>
        </w:rPr>
        <w:t>арантном року</w:t>
      </w:r>
    </w:p>
    <w:p w:rsidR="005E40FF" w:rsidRPr="00925559" w:rsidRDefault="005E40FF" w:rsidP="005017C2">
      <w:pPr>
        <w:pStyle w:val="ListParagraph"/>
        <w:numPr>
          <w:ilvl w:val="0"/>
          <w:numId w:val="12"/>
        </w:numPr>
        <w:autoSpaceDE w:val="0"/>
        <w:autoSpaceDN w:val="0"/>
        <w:adjustRightInd w:val="0"/>
        <w:jc w:val="center"/>
        <w:rPr>
          <w:b/>
          <w:sz w:val="22"/>
          <w:szCs w:val="22"/>
          <w:u w:val="single"/>
          <w:lang w:val="ru-RU"/>
        </w:rPr>
      </w:pPr>
      <w:r w:rsidRPr="00C51FDB">
        <w:rPr>
          <w:b/>
          <w:sz w:val="22"/>
          <w:szCs w:val="22"/>
          <w:u w:val="single"/>
          <w:lang w:val="ru-RU"/>
        </w:rPr>
        <w:t>Бланко соло меница</w:t>
      </w:r>
      <w:r w:rsidRPr="00C51FDB">
        <w:rPr>
          <w:sz w:val="22"/>
          <w:szCs w:val="22"/>
          <w:u w:val="single"/>
          <w:lang w:val="ru-RU"/>
        </w:rPr>
        <w:t xml:space="preserve"> </w:t>
      </w:r>
      <w:r w:rsidRPr="00925559">
        <w:rPr>
          <w:b/>
          <w:sz w:val="22"/>
          <w:szCs w:val="22"/>
          <w:u w:val="single"/>
          <w:lang w:val="ru-RU"/>
        </w:rPr>
        <w:t>као средство обезбеђења за отклањање недостатака у гарантном року</w:t>
      </w:r>
    </w:p>
    <w:p w:rsidR="005E40FF" w:rsidRPr="00C51FDB" w:rsidRDefault="005E40FF" w:rsidP="00AF2094">
      <w:pPr>
        <w:shd w:val="clear" w:color="auto" w:fill="FFFFFF"/>
        <w:tabs>
          <w:tab w:val="left" w:pos="0"/>
        </w:tabs>
        <w:suppressAutoHyphens w:val="0"/>
        <w:spacing w:line="240" w:lineRule="auto"/>
        <w:jc w:val="both"/>
        <w:rPr>
          <w:b/>
          <w:sz w:val="22"/>
          <w:szCs w:val="22"/>
          <w:u w:val="single"/>
          <w:lang w:val="ru-RU"/>
        </w:rPr>
      </w:pPr>
    </w:p>
    <w:p w:rsidR="005E40FF" w:rsidRPr="00C51FDB" w:rsidRDefault="005E40FF" w:rsidP="005E40FF">
      <w:pPr>
        <w:autoSpaceDE w:val="0"/>
        <w:autoSpaceDN w:val="0"/>
        <w:adjustRightInd w:val="0"/>
        <w:jc w:val="both"/>
        <w:rPr>
          <w:sz w:val="22"/>
          <w:szCs w:val="22"/>
          <w:lang w:val="ru-RU"/>
        </w:rPr>
      </w:pPr>
      <w:r w:rsidRPr="00C51FDB">
        <w:rPr>
          <w:sz w:val="22"/>
          <w:szCs w:val="22"/>
          <w:lang w:val="ru-RU"/>
        </w:rPr>
        <w:t xml:space="preserve">Бланко соло меница као </w:t>
      </w:r>
      <w:r w:rsidRPr="00C51FDB">
        <w:rPr>
          <w:b/>
          <w:sz w:val="22"/>
          <w:szCs w:val="22"/>
          <w:lang w:val="ru-RU"/>
        </w:rPr>
        <w:t>средство обезбеђења за отклањање недостатака у гарантном року</w:t>
      </w:r>
      <w:r w:rsidRPr="00C51FDB">
        <w:rPr>
          <w:sz w:val="22"/>
          <w:szCs w:val="22"/>
          <w:lang w:val="ru-RU"/>
        </w:rPr>
        <w:t xml:space="preserve"> у висини од 10% од укупно уговорне цене без ПДВ-а.</w:t>
      </w:r>
    </w:p>
    <w:p w:rsidR="005E40FF" w:rsidRPr="00C51FDB" w:rsidRDefault="005E40FF" w:rsidP="005E40FF">
      <w:pPr>
        <w:autoSpaceDE w:val="0"/>
        <w:autoSpaceDN w:val="0"/>
        <w:adjustRightInd w:val="0"/>
        <w:jc w:val="both"/>
        <w:rPr>
          <w:b/>
          <w:sz w:val="22"/>
          <w:szCs w:val="22"/>
          <w:lang w:val="ru-RU"/>
        </w:rPr>
      </w:pPr>
      <w:r w:rsidRPr="00C51FDB">
        <w:rPr>
          <w:sz w:val="22"/>
          <w:szCs w:val="22"/>
          <w:lang w:val="ru-RU"/>
        </w:rPr>
        <w:tab/>
      </w:r>
      <w:r w:rsidRPr="00C51FDB">
        <w:rPr>
          <w:b/>
          <w:sz w:val="22"/>
          <w:szCs w:val="22"/>
          <w:lang w:val="ru-RU"/>
        </w:rPr>
        <w:t xml:space="preserve">Меница се </w:t>
      </w:r>
      <w:r w:rsidRPr="00C51FDB">
        <w:rPr>
          <w:b/>
          <w:sz w:val="22"/>
          <w:szCs w:val="22"/>
          <w:u w:val="single"/>
          <w:lang w:val="ru-RU"/>
        </w:rPr>
        <w:t xml:space="preserve">доставља </w:t>
      </w:r>
      <w:r w:rsidR="0031602D" w:rsidRPr="00C51FDB">
        <w:rPr>
          <w:b/>
          <w:sz w:val="22"/>
          <w:szCs w:val="22"/>
          <w:u w:val="single"/>
          <w:lang w:val="ru-RU"/>
        </w:rPr>
        <w:t xml:space="preserve">истовремено са </w:t>
      </w:r>
      <w:r w:rsidR="00FB1046">
        <w:rPr>
          <w:b/>
          <w:sz w:val="22"/>
          <w:szCs w:val="22"/>
          <w:u w:val="single"/>
          <w:lang w:val="ru-RU"/>
        </w:rPr>
        <w:t>предајом рачуна</w:t>
      </w:r>
      <w:r w:rsidR="0031602D" w:rsidRPr="00C51FDB">
        <w:rPr>
          <w:b/>
          <w:sz w:val="22"/>
          <w:szCs w:val="22"/>
          <w:u w:val="single"/>
          <w:lang w:val="ru-RU"/>
        </w:rPr>
        <w:t>.</w:t>
      </w:r>
    </w:p>
    <w:p w:rsidR="005E40FF" w:rsidRPr="00C51FDB" w:rsidRDefault="005E40FF" w:rsidP="005E40FF">
      <w:pPr>
        <w:autoSpaceDE w:val="0"/>
        <w:autoSpaceDN w:val="0"/>
        <w:adjustRightInd w:val="0"/>
        <w:jc w:val="both"/>
        <w:rPr>
          <w:sz w:val="22"/>
          <w:szCs w:val="22"/>
          <w:lang w:val="ru-RU"/>
        </w:rPr>
      </w:pPr>
      <w:r w:rsidRPr="00C51FDB">
        <w:rPr>
          <w:sz w:val="22"/>
          <w:szCs w:val="22"/>
          <w:lang w:val="ru-RU"/>
        </w:rPr>
        <w:tab/>
      </w:r>
      <w:r w:rsidRPr="00C51FDB">
        <w:rPr>
          <w:sz w:val="22"/>
          <w:szCs w:val="22"/>
        </w:rPr>
        <w:t xml:space="preserve">Рок важења менице је 30 дана </w:t>
      </w:r>
      <w:r w:rsidRPr="00C51FDB">
        <w:rPr>
          <w:sz w:val="22"/>
          <w:szCs w:val="22"/>
          <w:lang w:val="ru-RU"/>
        </w:rPr>
        <w:t>дуже од дана истека гарантног рока.</w:t>
      </w:r>
    </w:p>
    <w:p w:rsidR="005E40FF" w:rsidRPr="00C51FDB" w:rsidRDefault="005E40FF" w:rsidP="005E40FF">
      <w:pPr>
        <w:overflowPunct w:val="0"/>
        <w:autoSpaceDE w:val="0"/>
        <w:autoSpaceDN w:val="0"/>
        <w:adjustRightInd w:val="0"/>
        <w:spacing w:line="240" w:lineRule="auto"/>
        <w:jc w:val="both"/>
        <w:rPr>
          <w:sz w:val="22"/>
          <w:szCs w:val="22"/>
        </w:rPr>
      </w:pPr>
      <w:r w:rsidRPr="00C51FDB">
        <w:rPr>
          <w:bCs/>
          <w:sz w:val="22"/>
          <w:szCs w:val="22"/>
        </w:rPr>
        <w:t>Меница мора бити регистрована у Регистру меница и овлашћења НБС,</w:t>
      </w:r>
      <w:r w:rsidRPr="00C51FDB">
        <w:rPr>
          <w:sz w:val="22"/>
          <w:szCs w:val="22"/>
          <w:lang w:val="ru-RU"/>
        </w:rPr>
        <w:t xml:space="preserve"> а као доказ понуђач уз меницу доставља копију Захтева за регистрацију менице оверену од пословне банке</w:t>
      </w:r>
      <w:r w:rsidRPr="00C51FDB">
        <w:rPr>
          <w:sz w:val="22"/>
          <w:szCs w:val="22"/>
          <w:lang w:val="sr-Cyrl-BA" w:eastAsia="sr-Latn-CS"/>
        </w:rPr>
        <w:t xml:space="preserve"> </w:t>
      </w:r>
      <w:r w:rsidRPr="00C51FDB">
        <w:rPr>
          <w:sz w:val="22"/>
          <w:szCs w:val="22"/>
          <w:u w:val="single"/>
          <w:lang w:val="sr-Cyrl-BA" w:eastAsia="sr-Latn-CS"/>
        </w:rPr>
        <w:t>или</w:t>
      </w:r>
      <w:r w:rsidRPr="00C51FDB">
        <w:rPr>
          <w:sz w:val="22"/>
          <w:szCs w:val="22"/>
          <w:lang w:val="sr-Cyrl-BA" w:eastAsia="sr-Latn-CS"/>
        </w:rPr>
        <w:t xml:space="preserve"> извод из регистра </w:t>
      </w:r>
      <w:r w:rsidRPr="00C51FDB">
        <w:rPr>
          <w:sz w:val="22"/>
          <w:szCs w:val="22"/>
          <w:lang w:eastAsia="sr-Latn-CS"/>
        </w:rPr>
        <w:t>НБС (резултат претраге регистра меница и овлашћења НБС)</w:t>
      </w:r>
      <w:r w:rsidRPr="00C51FDB">
        <w:rPr>
          <w:sz w:val="22"/>
          <w:szCs w:val="22"/>
          <w:lang w:val="ru-RU"/>
        </w:rPr>
        <w:t>.</w:t>
      </w:r>
    </w:p>
    <w:p w:rsidR="005E40FF" w:rsidRPr="00C51FDB" w:rsidRDefault="005E40FF" w:rsidP="005E40FF">
      <w:pPr>
        <w:overflowPunct w:val="0"/>
        <w:autoSpaceDE w:val="0"/>
        <w:autoSpaceDN w:val="0"/>
        <w:adjustRightInd w:val="0"/>
        <w:spacing w:line="240" w:lineRule="auto"/>
        <w:jc w:val="both"/>
        <w:rPr>
          <w:b/>
          <w:bCs/>
          <w:sz w:val="22"/>
          <w:szCs w:val="22"/>
        </w:rPr>
      </w:pPr>
      <w:r w:rsidRPr="00C51FDB">
        <w:rPr>
          <w:b/>
          <w:bCs/>
          <w:sz w:val="22"/>
          <w:szCs w:val="22"/>
        </w:rPr>
        <w:t xml:space="preserve">Уз меницу се доставља попуњено и оверено Менично овлашћење, са роком важења минимум 30 дана дуже од дана </w:t>
      </w:r>
      <w:r w:rsidRPr="00C51FDB">
        <w:rPr>
          <w:b/>
          <w:sz w:val="22"/>
          <w:szCs w:val="22"/>
        </w:rPr>
        <w:t>истека гарантног рока (Образац 8).</w:t>
      </w:r>
    </w:p>
    <w:p w:rsidR="005E40FF" w:rsidRPr="00C51FDB" w:rsidRDefault="005E40FF" w:rsidP="005E40FF">
      <w:pPr>
        <w:overflowPunct w:val="0"/>
        <w:autoSpaceDE w:val="0"/>
        <w:autoSpaceDN w:val="0"/>
        <w:adjustRightInd w:val="0"/>
        <w:spacing w:line="240" w:lineRule="auto"/>
        <w:jc w:val="both"/>
        <w:rPr>
          <w:bCs/>
          <w:sz w:val="22"/>
          <w:szCs w:val="22"/>
        </w:rPr>
      </w:pPr>
      <w:r w:rsidRPr="00C51FDB">
        <w:rPr>
          <w:b/>
          <w:bCs/>
          <w:sz w:val="22"/>
          <w:szCs w:val="22"/>
        </w:rPr>
        <w:t>Уз меницу понуђач доставља копију картона депонованих потписа који је издат од стране пословне банке коју понуђач наводи у Меничном овлашћењу</w:t>
      </w:r>
      <w:r w:rsidRPr="00C51FDB">
        <w:rPr>
          <w:bCs/>
          <w:sz w:val="22"/>
          <w:szCs w:val="22"/>
        </w:rPr>
        <w:t>.</w:t>
      </w:r>
    </w:p>
    <w:p w:rsidR="005E40FF" w:rsidRPr="00C51FDB" w:rsidRDefault="005E40FF" w:rsidP="005E40FF">
      <w:pPr>
        <w:overflowPunct w:val="0"/>
        <w:autoSpaceDE w:val="0"/>
        <w:autoSpaceDN w:val="0"/>
        <w:adjustRightInd w:val="0"/>
        <w:spacing w:line="240" w:lineRule="auto"/>
        <w:jc w:val="both"/>
        <w:rPr>
          <w:bCs/>
          <w:sz w:val="22"/>
          <w:szCs w:val="22"/>
        </w:rPr>
      </w:pPr>
      <w:r w:rsidRPr="00C51FDB">
        <w:rPr>
          <w:bCs/>
          <w:sz w:val="22"/>
          <w:szCs w:val="22"/>
        </w:rPr>
        <w:t>Уколико, из било ког разлога, дође до продужење гарантног рока, обавеза је понуђача да обезбеди продужење важења Меничног овлашћења и то најмање за онолики број дана за који број дана је продужен гарантни рок.</w:t>
      </w:r>
      <w:r w:rsidRPr="00C51FDB">
        <w:rPr>
          <w:b/>
          <w:bCs/>
          <w:sz w:val="22"/>
          <w:szCs w:val="22"/>
        </w:rPr>
        <w:t xml:space="preserve"> </w:t>
      </w:r>
    </w:p>
    <w:p w:rsidR="005E40FF" w:rsidRPr="00C51FDB" w:rsidRDefault="005E40FF" w:rsidP="005E40FF">
      <w:pPr>
        <w:overflowPunct w:val="0"/>
        <w:autoSpaceDE w:val="0"/>
        <w:autoSpaceDN w:val="0"/>
        <w:adjustRightInd w:val="0"/>
        <w:spacing w:line="240" w:lineRule="auto"/>
        <w:jc w:val="both"/>
        <w:rPr>
          <w:b/>
          <w:bCs/>
          <w:sz w:val="22"/>
          <w:szCs w:val="22"/>
        </w:rPr>
      </w:pPr>
      <w:r w:rsidRPr="00C51FDB">
        <w:rPr>
          <w:b/>
          <w:bCs/>
          <w:sz w:val="22"/>
          <w:szCs w:val="22"/>
        </w:rPr>
        <w:t>Наручилац може да активира средство обезбеђења за отклањање недостатака у гарантном року у случају:</w:t>
      </w:r>
    </w:p>
    <w:p w:rsidR="005E40FF" w:rsidRPr="00C51FDB" w:rsidRDefault="005E40FF" w:rsidP="005017C2">
      <w:pPr>
        <w:pStyle w:val="ListParagraph"/>
        <w:numPr>
          <w:ilvl w:val="0"/>
          <w:numId w:val="9"/>
        </w:numPr>
        <w:overflowPunct w:val="0"/>
        <w:autoSpaceDE w:val="0"/>
        <w:autoSpaceDN w:val="0"/>
        <w:adjustRightInd w:val="0"/>
        <w:spacing w:line="240" w:lineRule="auto"/>
        <w:jc w:val="both"/>
        <w:rPr>
          <w:b/>
          <w:sz w:val="22"/>
          <w:szCs w:val="22"/>
        </w:rPr>
      </w:pPr>
      <w:r w:rsidRPr="00C51FDB">
        <w:rPr>
          <w:b/>
          <w:sz w:val="22"/>
          <w:szCs w:val="22"/>
          <w:lang w:val="ru-RU"/>
        </w:rPr>
        <w:t xml:space="preserve">да </w:t>
      </w:r>
      <w:r w:rsidRPr="00C51FDB">
        <w:rPr>
          <w:rFonts w:eastAsia="Batang"/>
          <w:b/>
          <w:bCs/>
          <w:sz w:val="22"/>
          <w:szCs w:val="22"/>
          <w:lang w:eastAsia="sr-Latn-CS"/>
        </w:rPr>
        <w:t>изабрани понуђач у току трајања гарантног рока, у примереном року који одреди Наручилац, по рекламацији Наручиоца, не отколни недостатке, односно не усклади квалитет изведених радова са захтевима Наручиоца</w:t>
      </w:r>
      <w:r w:rsidRPr="00C51FDB">
        <w:rPr>
          <w:rFonts w:eastAsia="Batang"/>
          <w:b/>
          <w:bCs/>
          <w:sz w:val="22"/>
          <w:szCs w:val="22"/>
          <w:lang w:val="sr-Cyrl-CS" w:eastAsia="sr-Latn-CS"/>
        </w:rPr>
        <w:t>.</w:t>
      </w:r>
    </w:p>
    <w:p w:rsidR="005E40FF" w:rsidRPr="00C51FDB" w:rsidRDefault="005E40FF" w:rsidP="005E40FF">
      <w:pPr>
        <w:autoSpaceDE w:val="0"/>
        <w:autoSpaceDN w:val="0"/>
        <w:adjustRightInd w:val="0"/>
        <w:spacing w:line="240" w:lineRule="auto"/>
        <w:jc w:val="both"/>
        <w:rPr>
          <w:sz w:val="22"/>
          <w:szCs w:val="22"/>
        </w:rPr>
      </w:pPr>
      <w:r w:rsidRPr="00C51FDB">
        <w:rPr>
          <w:bCs/>
          <w:sz w:val="22"/>
          <w:szCs w:val="22"/>
        </w:rPr>
        <w:t>Средство обезбеђења за отлањање недостатака у гарантном року биће враћено изабраном понуђачу са којим је закључен уговор, након истека гарантног рока, на писмени захтев.</w:t>
      </w:r>
    </w:p>
    <w:p w:rsidR="005E40FF" w:rsidRPr="00C51FDB" w:rsidRDefault="005E40FF" w:rsidP="00AF2094">
      <w:pPr>
        <w:shd w:val="clear" w:color="auto" w:fill="FFFFFF"/>
        <w:tabs>
          <w:tab w:val="left" w:pos="0"/>
        </w:tabs>
        <w:suppressAutoHyphens w:val="0"/>
        <w:spacing w:line="240" w:lineRule="auto"/>
        <w:jc w:val="both"/>
        <w:rPr>
          <w:b/>
          <w:sz w:val="22"/>
          <w:szCs w:val="22"/>
          <w:u w:val="single"/>
          <w:lang w:val="ru-RU"/>
        </w:rPr>
      </w:pPr>
    </w:p>
    <w:p w:rsidR="00AF2094" w:rsidRPr="00C51FDB" w:rsidRDefault="00AF2094" w:rsidP="00AF2094">
      <w:pPr>
        <w:shd w:val="clear" w:color="auto" w:fill="FFFFFF"/>
        <w:tabs>
          <w:tab w:val="left" w:pos="0"/>
        </w:tabs>
        <w:suppressAutoHyphens w:val="0"/>
        <w:spacing w:line="240" w:lineRule="auto"/>
        <w:jc w:val="both"/>
        <w:rPr>
          <w:rFonts w:eastAsia="Times New Roman"/>
          <w:sz w:val="22"/>
          <w:szCs w:val="22"/>
        </w:rPr>
      </w:pPr>
      <w:r w:rsidRPr="00C51FDB">
        <w:rPr>
          <w:rFonts w:eastAsia="Times New Roman"/>
          <w:b/>
          <w:bCs/>
          <w:sz w:val="22"/>
          <w:szCs w:val="22"/>
        </w:rPr>
        <w:lastRenderedPageBreak/>
        <w:t>14. ТРОШКОВИ ПРИПРЕМАЊА ПОНУДЕ</w:t>
      </w:r>
    </w:p>
    <w:p w:rsidR="00F528B8" w:rsidRPr="00C51FDB" w:rsidRDefault="00F528B8" w:rsidP="00F528B8">
      <w:pPr>
        <w:pStyle w:val="ListParagraph"/>
        <w:widowControl w:val="0"/>
        <w:tabs>
          <w:tab w:val="num" w:pos="851"/>
        </w:tabs>
        <w:suppressAutoHyphens w:val="0"/>
        <w:overflowPunct w:val="0"/>
        <w:autoSpaceDE w:val="0"/>
        <w:autoSpaceDN w:val="0"/>
        <w:adjustRightInd w:val="0"/>
        <w:spacing w:line="240" w:lineRule="auto"/>
        <w:ind w:left="0"/>
        <w:jc w:val="both"/>
        <w:rPr>
          <w:rFonts w:eastAsia="Times New Roman"/>
          <w:sz w:val="22"/>
          <w:szCs w:val="22"/>
        </w:rPr>
      </w:pPr>
      <w:r w:rsidRPr="00C51FDB">
        <w:rPr>
          <w:rFonts w:eastAsia="Times New Roman"/>
          <w:sz w:val="22"/>
          <w:szCs w:val="22"/>
        </w:rPr>
        <w:t>Понуђач</w:t>
      </w:r>
      <w:r w:rsidR="005E40FF" w:rsidRPr="00C51FDB">
        <w:rPr>
          <w:rFonts w:eastAsia="Times New Roman"/>
          <w:sz w:val="22"/>
          <w:szCs w:val="22"/>
        </w:rPr>
        <w:t xml:space="preserve"> </w:t>
      </w:r>
      <w:r w:rsidRPr="00C51FDB">
        <w:rPr>
          <w:rFonts w:eastAsia="Times New Roman"/>
          <w:sz w:val="22"/>
          <w:szCs w:val="22"/>
        </w:rPr>
        <w:t>може</w:t>
      </w:r>
      <w:r w:rsidR="005E40FF" w:rsidRPr="00C51FDB">
        <w:rPr>
          <w:rFonts w:eastAsia="Times New Roman"/>
          <w:sz w:val="22"/>
          <w:szCs w:val="22"/>
        </w:rPr>
        <w:t xml:space="preserve"> </w:t>
      </w:r>
      <w:r w:rsidRPr="00C51FDB">
        <w:rPr>
          <w:rFonts w:eastAsia="Times New Roman"/>
          <w:sz w:val="22"/>
          <w:szCs w:val="22"/>
        </w:rPr>
        <w:t>да</w:t>
      </w:r>
      <w:r w:rsidR="005E40FF" w:rsidRPr="00C51FDB">
        <w:rPr>
          <w:rFonts w:eastAsia="Times New Roman"/>
          <w:sz w:val="22"/>
          <w:szCs w:val="22"/>
        </w:rPr>
        <w:t xml:space="preserve"> </w:t>
      </w:r>
      <w:r w:rsidRPr="00C51FDB">
        <w:rPr>
          <w:rFonts w:eastAsia="Times New Roman"/>
          <w:sz w:val="22"/>
          <w:szCs w:val="22"/>
        </w:rPr>
        <w:t>уоквиру</w:t>
      </w:r>
      <w:r w:rsidR="005E40FF" w:rsidRPr="00C51FDB">
        <w:rPr>
          <w:rFonts w:eastAsia="Times New Roman"/>
          <w:sz w:val="22"/>
          <w:szCs w:val="22"/>
        </w:rPr>
        <w:t xml:space="preserve"> </w:t>
      </w:r>
      <w:r w:rsidRPr="00C51FDB">
        <w:rPr>
          <w:rFonts w:eastAsia="Times New Roman"/>
          <w:sz w:val="22"/>
          <w:szCs w:val="22"/>
        </w:rPr>
        <w:t>понуде</w:t>
      </w:r>
      <w:r w:rsidR="005E40FF" w:rsidRPr="00C51FDB">
        <w:rPr>
          <w:rFonts w:eastAsia="Times New Roman"/>
          <w:sz w:val="22"/>
          <w:szCs w:val="22"/>
        </w:rPr>
        <w:t xml:space="preserve"> </w:t>
      </w:r>
      <w:r w:rsidRPr="00C51FDB">
        <w:rPr>
          <w:rFonts w:eastAsia="Times New Roman"/>
          <w:sz w:val="22"/>
          <w:szCs w:val="22"/>
        </w:rPr>
        <w:t>достави</w:t>
      </w:r>
      <w:r w:rsidR="005E40FF" w:rsidRPr="00C51FDB">
        <w:rPr>
          <w:rFonts w:eastAsia="Times New Roman"/>
          <w:sz w:val="22"/>
          <w:szCs w:val="22"/>
        </w:rPr>
        <w:t xml:space="preserve"> </w:t>
      </w:r>
      <w:r w:rsidRPr="00C51FDB">
        <w:rPr>
          <w:rFonts w:eastAsia="Times New Roman"/>
          <w:sz w:val="22"/>
          <w:szCs w:val="22"/>
        </w:rPr>
        <w:t>укупан</w:t>
      </w:r>
      <w:r w:rsidR="005E40FF" w:rsidRPr="00C51FDB">
        <w:rPr>
          <w:rFonts w:eastAsia="Times New Roman"/>
          <w:sz w:val="22"/>
          <w:szCs w:val="22"/>
        </w:rPr>
        <w:t xml:space="preserve"> </w:t>
      </w:r>
      <w:r w:rsidRPr="00C51FDB">
        <w:rPr>
          <w:rFonts w:eastAsia="Times New Roman"/>
          <w:sz w:val="22"/>
          <w:szCs w:val="22"/>
        </w:rPr>
        <w:t>износ</w:t>
      </w:r>
      <w:r w:rsidR="005E40FF" w:rsidRPr="00C51FDB">
        <w:rPr>
          <w:rFonts w:eastAsia="Times New Roman"/>
          <w:sz w:val="22"/>
          <w:szCs w:val="22"/>
        </w:rPr>
        <w:t xml:space="preserve"> </w:t>
      </w:r>
      <w:r w:rsidRPr="00C51FDB">
        <w:rPr>
          <w:rFonts w:eastAsia="Times New Roman"/>
          <w:sz w:val="22"/>
          <w:szCs w:val="22"/>
        </w:rPr>
        <w:t>и</w:t>
      </w:r>
      <w:r w:rsidR="005E40FF" w:rsidRPr="00C51FDB">
        <w:rPr>
          <w:rFonts w:eastAsia="Times New Roman"/>
          <w:sz w:val="22"/>
          <w:szCs w:val="22"/>
        </w:rPr>
        <w:t xml:space="preserve"> </w:t>
      </w:r>
      <w:r w:rsidRPr="00C51FDB">
        <w:rPr>
          <w:rFonts w:eastAsia="Times New Roman"/>
          <w:sz w:val="22"/>
          <w:szCs w:val="22"/>
        </w:rPr>
        <w:t>структуру</w:t>
      </w:r>
      <w:r w:rsidR="005E40FF" w:rsidRPr="00C51FDB">
        <w:rPr>
          <w:rFonts w:eastAsia="Times New Roman"/>
          <w:sz w:val="22"/>
          <w:szCs w:val="22"/>
        </w:rPr>
        <w:t xml:space="preserve"> </w:t>
      </w:r>
      <w:r w:rsidRPr="00C51FDB">
        <w:rPr>
          <w:rFonts w:eastAsia="Times New Roman"/>
          <w:sz w:val="22"/>
          <w:szCs w:val="22"/>
        </w:rPr>
        <w:t>трошкова</w:t>
      </w:r>
      <w:r w:rsidR="005E40FF" w:rsidRPr="00C51FDB">
        <w:rPr>
          <w:rFonts w:eastAsia="Times New Roman"/>
          <w:sz w:val="22"/>
          <w:szCs w:val="22"/>
        </w:rPr>
        <w:t xml:space="preserve"> </w:t>
      </w:r>
      <w:r w:rsidRPr="00C51FDB">
        <w:rPr>
          <w:rFonts w:eastAsia="Times New Roman"/>
          <w:sz w:val="22"/>
          <w:szCs w:val="22"/>
        </w:rPr>
        <w:t>припремања</w:t>
      </w:r>
      <w:r w:rsidR="005E40FF" w:rsidRPr="00C51FDB">
        <w:rPr>
          <w:rFonts w:eastAsia="Times New Roman"/>
          <w:sz w:val="22"/>
          <w:szCs w:val="22"/>
        </w:rPr>
        <w:t xml:space="preserve"> понуде (Образац 2)</w:t>
      </w:r>
      <w:r w:rsidRPr="00C51FDB">
        <w:rPr>
          <w:rFonts w:eastAsia="Times New Roman"/>
          <w:sz w:val="22"/>
          <w:szCs w:val="22"/>
        </w:rPr>
        <w:t>.</w:t>
      </w:r>
    </w:p>
    <w:p w:rsidR="00F528B8" w:rsidRPr="00C51FDB" w:rsidRDefault="00F528B8" w:rsidP="00F528B8">
      <w:pPr>
        <w:pStyle w:val="ListParagraph"/>
        <w:widowControl w:val="0"/>
        <w:tabs>
          <w:tab w:val="num" w:pos="851"/>
        </w:tabs>
        <w:suppressAutoHyphens w:val="0"/>
        <w:overflowPunct w:val="0"/>
        <w:autoSpaceDE w:val="0"/>
        <w:autoSpaceDN w:val="0"/>
        <w:adjustRightInd w:val="0"/>
        <w:spacing w:line="240" w:lineRule="auto"/>
        <w:ind w:left="0"/>
        <w:jc w:val="both"/>
        <w:rPr>
          <w:rFonts w:eastAsia="Times New Roman"/>
          <w:color w:val="auto"/>
          <w:sz w:val="22"/>
          <w:szCs w:val="22"/>
        </w:rPr>
      </w:pPr>
      <w:r w:rsidRPr="00C51FDB">
        <w:rPr>
          <w:rFonts w:eastAsia="Times New Roman"/>
          <w:sz w:val="22"/>
          <w:szCs w:val="22"/>
        </w:rPr>
        <w:t>Ако</w:t>
      </w:r>
      <w:r w:rsidR="005E40FF" w:rsidRPr="00C51FDB">
        <w:rPr>
          <w:rFonts w:eastAsia="Times New Roman"/>
          <w:sz w:val="22"/>
          <w:szCs w:val="22"/>
        </w:rPr>
        <w:t xml:space="preserve"> </w:t>
      </w:r>
      <w:r w:rsidRPr="00C51FDB">
        <w:rPr>
          <w:rFonts w:eastAsia="Times New Roman"/>
          <w:sz w:val="22"/>
          <w:szCs w:val="22"/>
        </w:rPr>
        <w:t>је</w:t>
      </w:r>
      <w:r w:rsidR="005E40FF" w:rsidRPr="00C51FDB">
        <w:rPr>
          <w:rFonts w:eastAsia="Times New Roman"/>
          <w:sz w:val="22"/>
          <w:szCs w:val="22"/>
        </w:rPr>
        <w:t xml:space="preserve"> </w:t>
      </w:r>
      <w:r w:rsidRPr="00C51FDB">
        <w:rPr>
          <w:rFonts w:eastAsia="Times New Roman"/>
          <w:sz w:val="22"/>
          <w:szCs w:val="22"/>
        </w:rPr>
        <w:t>поступак</w:t>
      </w:r>
      <w:r w:rsidR="005E40FF" w:rsidRPr="00C51FDB">
        <w:rPr>
          <w:rFonts w:eastAsia="Times New Roman"/>
          <w:sz w:val="22"/>
          <w:szCs w:val="22"/>
        </w:rPr>
        <w:t xml:space="preserve"> </w:t>
      </w:r>
      <w:r w:rsidRPr="00C51FDB">
        <w:rPr>
          <w:rFonts w:eastAsia="Times New Roman"/>
          <w:sz w:val="22"/>
          <w:szCs w:val="22"/>
        </w:rPr>
        <w:t>јавне</w:t>
      </w:r>
      <w:r w:rsidR="005E40FF" w:rsidRPr="00C51FDB">
        <w:rPr>
          <w:rFonts w:eastAsia="Times New Roman"/>
          <w:sz w:val="22"/>
          <w:szCs w:val="22"/>
        </w:rPr>
        <w:t xml:space="preserve"> </w:t>
      </w:r>
      <w:r w:rsidRPr="00C51FDB">
        <w:rPr>
          <w:rFonts w:eastAsia="Times New Roman"/>
          <w:sz w:val="22"/>
          <w:szCs w:val="22"/>
        </w:rPr>
        <w:t>набавке</w:t>
      </w:r>
      <w:r w:rsidR="005E40FF" w:rsidRPr="00C51FDB">
        <w:rPr>
          <w:rFonts w:eastAsia="Times New Roman"/>
          <w:sz w:val="22"/>
          <w:szCs w:val="22"/>
        </w:rPr>
        <w:t xml:space="preserve"> </w:t>
      </w:r>
      <w:r w:rsidRPr="00C51FDB">
        <w:rPr>
          <w:rFonts w:eastAsia="Times New Roman"/>
          <w:sz w:val="22"/>
          <w:szCs w:val="22"/>
        </w:rPr>
        <w:t>обустављен</w:t>
      </w:r>
      <w:r w:rsidR="005E40FF" w:rsidRPr="00C51FDB">
        <w:rPr>
          <w:rFonts w:eastAsia="Times New Roman"/>
          <w:sz w:val="22"/>
          <w:szCs w:val="22"/>
        </w:rPr>
        <w:t xml:space="preserve"> </w:t>
      </w:r>
      <w:r w:rsidRPr="00C51FDB">
        <w:rPr>
          <w:rFonts w:eastAsia="Times New Roman"/>
          <w:sz w:val="22"/>
          <w:szCs w:val="22"/>
        </w:rPr>
        <w:t>из</w:t>
      </w:r>
      <w:r w:rsidR="005E40FF" w:rsidRPr="00C51FDB">
        <w:rPr>
          <w:rFonts w:eastAsia="Times New Roman"/>
          <w:sz w:val="22"/>
          <w:szCs w:val="22"/>
        </w:rPr>
        <w:t xml:space="preserve"> </w:t>
      </w:r>
      <w:r w:rsidRPr="00C51FDB">
        <w:rPr>
          <w:rFonts w:eastAsia="Times New Roman"/>
          <w:sz w:val="22"/>
          <w:szCs w:val="22"/>
        </w:rPr>
        <w:t>разлога</w:t>
      </w:r>
      <w:r w:rsidR="005E40FF" w:rsidRPr="00C51FDB">
        <w:rPr>
          <w:rFonts w:eastAsia="Times New Roman"/>
          <w:sz w:val="22"/>
          <w:szCs w:val="22"/>
        </w:rPr>
        <w:t xml:space="preserve"> </w:t>
      </w:r>
      <w:r w:rsidRPr="00C51FDB">
        <w:rPr>
          <w:rFonts w:eastAsia="Times New Roman"/>
          <w:sz w:val="22"/>
          <w:szCs w:val="22"/>
        </w:rPr>
        <w:t>који</w:t>
      </w:r>
      <w:r w:rsidR="005E40FF" w:rsidRPr="00C51FDB">
        <w:rPr>
          <w:rFonts w:eastAsia="Times New Roman"/>
          <w:sz w:val="22"/>
          <w:szCs w:val="22"/>
        </w:rPr>
        <w:t xml:space="preserve"> </w:t>
      </w:r>
      <w:r w:rsidRPr="00C51FDB">
        <w:rPr>
          <w:rFonts w:eastAsia="Times New Roman"/>
          <w:sz w:val="22"/>
          <w:szCs w:val="22"/>
        </w:rPr>
        <w:t>су</w:t>
      </w:r>
      <w:r w:rsidR="005E40FF" w:rsidRPr="00C51FDB">
        <w:rPr>
          <w:rFonts w:eastAsia="Times New Roman"/>
          <w:sz w:val="22"/>
          <w:szCs w:val="22"/>
        </w:rPr>
        <w:t xml:space="preserve"> </w:t>
      </w:r>
      <w:r w:rsidRPr="00C51FDB">
        <w:rPr>
          <w:rFonts w:eastAsia="Times New Roman"/>
          <w:sz w:val="22"/>
          <w:szCs w:val="22"/>
        </w:rPr>
        <w:t>на</w:t>
      </w:r>
      <w:r w:rsidR="005E40FF" w:rsidRPr="00C51FDB">
        <w:rPr>
          <w:rFonts w:eastAsia="Times New Roman"/>
          <w:sz w:val="22"/>
          <w:szCs w:val="22"/>
        </w:rPr>
        <w:t xml:space="preserve"> </w:t>
      </w:r>
      <w:r w:rsidRPr="00C51FDB">
        <w:rPr>
          <w:rFonts w:eastAsia="Times New Roman"/>
          <w:sz w:val="22"/>
          <w:szCs w:val="22"/>
        </w:rPr>
        <w:t>страни</w:t>
      </w:r>
      <w:r w:rsidR="005E40FF" w:rsidRPr="00C51FDB">
        <w:rPr>
          <w:rFonts w:eastAsia="Times New Roman"/>
          <w:sz w:val="22"/>
          <w:szCs w:val="22"/>
        </w:rPr>
        <w:t xml:space="preserve"> </w:t>
      </w:r>
      <w:r w:rsidRPr="00C51FDB">
        <w:rPr>
          <w:rFonts w:eastAsia="Times New Roman"/>
          <w:sz w:val="22"/>
          <w:szCs w:val="22"/>
        </w:rPr>
        <w:t>Наручиоца, Наручилац</w:t>
      </w:r>
      <w:r w:rsidR="005E40FF" w:rsidRPr="00C51FDB">
        <w:rPr>
          <w:rFonts w:eastAsia="Times New Roman"/>
          <w:sz w:val="22"/>
          <w:szCs w:val="22"/>
        </w:rPr>
        <w:t xml:space="preserve"> </w:t>
      </w:r>
      <w:r w:rsidRPr="00C51FDB">
        <w:rPr>
          <w:rFonts w:eastAsia="Times New Roman"/>
          <w:sz w:val="22"/>
          <w:szCs w:val="22"/>
        </w:rPr>
        <w:t>је</w:t>
      </w:r>
      <w:r w:rsidR="005E40FF" w:rsidRPr="00C51FDB">
        <w:rPr>
          <w:rFonts w:eastAsia="Times New Roman"/>
          <w:sz w:val="22"/>
          <w:szCs w:val="22"/>
        </w:rPr>
        <w:t xml:space="preserve"> </w:t>
      </w:r>
      <w:r w:rsidRPr="00C51FDB">
        <w:rPr>
          <w:rFonts w:eastAsia="Times New Roman"/>
          <w:sz w:val="22"/>
          <w:szCs w:val="22"/>
        </w:rPr>
        <w:t>дужан</w:t>
      </w:r>
      <w:r w:rsidR="005E40FF" w:rsidRPr="00C51FDB">
        <w:rPr>
          <w:rFonts w:eastAsia="Times New Roman"/>
          <w:sz w:val="22"/>
          <w:szCs w:val="22"/>
        </w:rPr>
        <w:t xml:space="preserve"> </w:t>
      </w:r>
      <w:r w:rsidRPr="00C51FDB">
        <w:rPr>
          <w:rFonts w:eastAsia="Times New Roman"/>
          <w:sz w:val="22"/>
          <w:szCs w:val="22"/>
        </w:rPr>
        <w:t>да</w:t>
      </w:r>
      <w:r w:rsidR="005E40FF" w:rsidRPr="00C51FDB">
        <w:rPr>
          <w:rFonts w:eastAsia="Times New Roman"/>
          <w:sz w:val="22"/>
          <w:szCs w:val="22"/>
        </w:rPr>
        <w:t xml:space="preserve"> </w:t>
      </w:r>
      <w:r w:rsidRPr="00C51FDB">
        <w:rPr>
          <w:rFonts w:eastAsia="Times New Roman"/>
          <w:sz w:val="22"/>
          <w:szCs w:val="22"/>
        </w:rPr>
        <w:t>понуђачу</w:t>
      </w:r>
      <w:r w:rsidR="005E40FF" w:rsidRPr="00C51FDB">
        <w:rPr>
          <w:rFonts w:eastAsia="Times New Roman"/>
          <w:sz w:val="22"/>
          <w:szCs w:val="22"/>
        </w:rPr>
        <w:t xml:space="preserve"> </w:t>
      </w:r>
      <w:r w:rsidRPr="00C51FDB">
        <w:rPr>
          <w:rFonts w:eastAsia="Times New Roman"/>
          <w:sz w:val="22"/>
          <w:szCs w:val="22"/>
        </w:rPr>
        <w:t>надокнади</w:t>
      </w:r>
      <w:r w:rsidR="005E40FF" w:rsidRPr="00C51FDB">
        <w:rPr>
          <w:rFonts w:eastAsia="Times New Roman"/>
          <w:sz w:val="22"/>
          <w:szCs w:val="22"/>
        </w:rPr>
        <w:t xml:space="preserve"> </w:t>
      </w:r>
      <w:r w:rsidRPr="00C51FDB">
        <w:rPr>
          <w:rFonts w:eastAsia="Times New Roman"/>
          <w:sz w:val="22"/>
          <w:szCs w:val="22"/>
        </w:rPr>
        <w:t>трошкове</w:t>
      </w:r>
      <w:r w:rsidR="005E40FF" w:rsidRPr="00C51FDB">
        <w:rPr>
          <w:rFonts w:eastAsia="Times New Roman"/>
          <w:sz w:val="22"/>
          <w:szCs w:val="22"/>
        </w:rPr>
        <w:t xml:space="preserve"> </w:t>
      </w:r>
      <w:r w:rsidRPr="00C51FDB">
        <w:rPr>
          <w:rFonts w:eastAsia="Times New Roman"/>
          <w:sz w:val="22"/>
          <w:szCs w:val="22"/>
        </w:rPr>
        <w:t>прибављања</w:t>
      </w:r>
      <w:r w:rsidR="005E40FF" w:rsidRPr="00C51FDB">
        <w:rPr>
          <w:rFonts w:eastAsia="Times New Roman"/>
          <w:sz w:val="22"/>
          <w:szCs w:val="22"/>
        </w:rPr>
        <w:t xml:space="preserve"> </w:t>
      </w:r>
      <w:r w:rsidRPr="00C51FDB">
        <w:rPr>
          <w:rFonts w:eastAsia="Times New Roman"/>
          <w:sz w:val="22"/>
          <w:szCs w:val="22"/>
        </w:rPr>
        <w:t>средства</w:t>
      </w:r>
      <w:r w:rsidR="005E40FF" w:rsidRPr="00C51FDB">
        <w:rPr>
          <w:rFonts w:eastAsia="Times New Roman"/>
          <w:sz w:val="22"/>
          <w:szCs w:val="22"/>
        </w:rPr>
        <w:t xml:space="preserve"> </w:t>
      </w:r>
      <w:r w:rsidRPr="00C51FDB">
        <w:rPr>
          <w:rFonts w:eastAsia="Times New Roman"/>
          <w:sz w:val="22"/>
          <w:szCs w:val="22"/>
        </w:rPr>
        <w:t>обезбеђења, под</w:t>
      </w:r>
      <w:r w:rsidR="005E40FF" w:rsidRPr="00C51FDB">
        <w:rPr>
          <w:rFonts w:eastAsia="Times New Roman"/>
          <w:sz w:val="22"/>
          <w:szCs w:val="22"/>
        </w:rPr>
        <w:t xml:space="preserve"> </w:t>
      </w:r>
      <w:r w:rsidRPr="00C51FDB">
        <w:rPr>
          <w:rFonts w:eastAsia="Times New Roman"/>
          <w:sz w:val="22"/>
          <w:szCs w:val="22"/>
        </w:rPr>
        <w:t>условом</w:t>
      </w:r>
      <w:r w:rsidR="005E40FF" w:rsidRPr="00C51FDB">
        <w:rPr>
          <w:rFonts w:eastAsia="Times New Roman"/>
          <w:sz w:val="22"/>
          <w:szCs w:val="22"/>
        </w:rPr>
        <w:t xml:space="preserve"> </w:t>
      </w:r>
      <w:r w:rsidRPr="00C51FDB">
        <w:rPr>
          <w:rFonts w:eastAsia="Times New Roman"/>
          <w:sz w:val="22"/>
          <w:szCs w:val="22"/>
        </w:rPr>
        <w:t>да</w:t>
      </w:r>
      <w:r w:rsidR="005E40FF" w:rsidRPr="00C51FDB">
        <w:rPr>
          <w:rFonts w:eastAsia="Times New Roman"/>
          <w:sz w:val="22"/>
          <w:szCs w:val="22"/>
        </w:rPr>
        <w:t xml:space="preserve"> </w:t>
      </w:r>
      <w:r w:rsidRPr="00C51FDB">
        <w:rPr>
          <w:rFonts w:eastAsia="Times New Roman"/>
          <w:sz w:val="22"/>
          <w:szCs w:val="22"/>
        </w:rPr>
        <w:t>је</w:t>
      </w:r>
      <w:r w:rsidR="005E40FF" w:rsidRPr="00C51FDB">
        <w:rPr>
          <w:rFonts w:eastAsia="Times New Roman"/>
          <w:sz w:val="22"/>
          <w:szCs w:val="22"/>
        </w:rPr>
        <w:t xml:space="preserve"> </w:t>
      </w:r>
      <w:r w:rsidRPr="00C51FDB">
        <w:rPr>
          <w:rFonts w:eastAsia="Times New Roman"/>
          <w:sz w:val="22"/>
          <w:szCs w:val="22"/>
        </w:rPr>
        <w:t>понуђач</w:t>
      </w:r>
      <w:r w:rsidR="005E40FF" w:rsidRPr="00C51FDB">
        <w:rPr>
          <w:rFonts w:eastAsia="Times New Roman"/>
          <w:sz w:val="22"/>
          <w:szCs w:val="22"/>
        </w:rPr>
        <w:t xml:space="preserve"> </w:t>
      </w:r>
      <w:r w:rsidRPr="00C51FDB">
        <w:rPr>
          <w:rFonts w:eastAsia="Times New Roman"/>
          <w:sz w:val="22"/>
          <w:szCs w:val="22"/>
        </w:rPr>
        <w:t>тражио</w:t>
      </w:r>
      <w:r w:rsidR="005E40FF" w:rsidRPr="00C51FDB">
        <w:rPr>
          <w:rFonts w:eastAsia="Times New Roman"/>
          <w:sz w:val="22"/>
          <w:szCs w:val="22"/>
        </w:rPr>
        <w:t xml:space="preserve"> </w:t>
      </w:r>
      <w:r w:rsidRPr="00C51FDB">
        <w:rPr>
          <w:rFonts w:eastAsia="Times New Roman"/>
          <w:sz w:val="22"/>
          <w:szCs w:val="22"/>
        </w:rPr>
        <w:t>накнаду</w:t>
      </w:r>
      <w:r w:rsidR="005E40FF" w:rsidRPr="00C51FDB">
        <w:rPr>
          <w:rFonts w:eastAsia="Times New Roman"/>
          <w:sz w:val="22"/>
          <w:szCs w:val="22"/>
        </w:rPr>
        <w:t xml:space="preserve"> </w:t>
      </w:r>
      <w:r w:rsidRPr="00C51FDB">
        <w:rPr>
          <w:rFonts w:eastAsia="Times New Roman"/>
          <w:sz w:val="22"/>
          <w:szCs w:val="22"/>
        </w:rPr>
        <w:t>тих</w:t>
      </w:r>
      <w:r w:rsidR="005E40FF" w:rsidRPr="00C51FDB">
        <w:rPr>
          <w:rFonts w:eastAsia="Times New Roman"/>
          <w:sz w:val="22"/>
          <w:szCs w:val="22"/>
        </w:rPr>
        <w:t xml:space="preserve"> </w:t>
      </w:r>
      <w:r w:rsidRPr="00C51FDB">
        <w:rPr>
          <w:rFonts w:eastAsia="Times New Roman"/>
          <w:sz w:val="22"/>
          <w:szCs w:val="22"/>
        </w:rPr>
        <w:t>трошкова</w:t>
      </w:r>
      <w:r w:rsidR="005E40FF" w:rsidRPr="00C51FDB">
        <w:rPr>
          <w:rFonts w:eastAsia="Times New Roman"/>
          <w:sz w:val="22"/>
          <w:szCs w:val="22"/>
        </w:rPr>
        <w:t xml:space="preserve"> </w:t>
      </w:r>
      <w:r w:rsidRPr="00C51FDB">
        <w:rPr>
          <w:rFonts w:eastAsia="Times New Roman"/>
          <w:sz w:val="22"/>
          <w:szCs w:val="22"/>
        </w:rPr>
        <w:t>у</w:t>
      </w:r>
      <w:r w:rsidR="005E40FF" w:rsidRPr="00C51FDB">
        <w:rPr>
          <w:rFonts w:eastAsia="Times New Roman"/>
          <w:sz w:val="22"/>
          <w:szCs w:val="22"/>
        </w:rPr>
        <w:t xml:space="preserve"> </w:t>
      </w:r>
      <w:r w:rsidRPr="00C51FDB">
        <w:rPr>
          <w:rFonts w:eastAsia="Times New Roman"/>
          <w:sz w:val="22"/>
          <w:szCs w:val="22"/>
        </w:rPr>
        <w:t>својој</w:t>
      </w:r>
      <w:r w:rsidR="005E40FF" w:rsidRPr="00C51FDB">
        <w:rPr>
          <w:rFonts w:eastAsia="Times New Roman"/>
          <w:sz w:val="22"/>
          <w:szCs w:val="22"/>
        </w:rPr>
        <w:t xml:space="preserve"> </w:t>
      </w:r>
      <w:r w:rsidRPr="00C51FDB">
        <w:rPr>
          <w:rFonts w:eastAsia="Times New Roman"/>
          <w:sz w:val="22"/>
          <w:szCs w:val="22"/>
        </w:rPr>
        <w:t>понуди.</w:t>
      </w:r>
    </w:p>
    <w:p w:rsidR="00EA5378" w:rsidRPr="00C51FDB" w:rsidRDefault="00EA5378" w:rsidP="00EA5378">
      <w:pPr>
        <w:jc w:val="both"/>
        <w:rPr>
          <w:sz w:val="22"/>
          <w:szCs w:val="22"/>
        </w:rPr>
      </w:pPr>
    </w:p>
    <w:p w:rsidR="00BD5C71" w:rsidRPr="00C51FDB" w:rsidRDefault="00BD5C71" w:rsidP="00952756">
      <w:pPr>
        <w:spacing w:line="240" w:lineRule="auto"/>
        <w:jc w:val="both"/>
        <w:rPr>
          <w:sz w:val="22"/>
          <w:szCs w:val="22"/>
        </w:rPr>
      </w:pPr>
      <w:r w:rsidRPr="00C51FDB">
        <w:rPr>
          <w:b/>
          <w:bCs/>
          <w:sz w:val="22"/>
          <w:szCs w:val="22"/>
        </w:rPr>
        <w:t>1</w:t>
      </w:r>
      <w:r w:rsidR="00AF2094" w:rsidRPr="00C51FDB">
        <w:rPr>
          <w:b/>
          <w:bCs/>
          <w:sz w:val="22"/>
          <w:szCs w:val="22"/>
        </w:rPr>
        <w:t>5</w:t>
      </w:r>
      <w:r w:rsidRPr="00C51FDB">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BD5C71" w:rsidRPr="00C51FDB" w:rsidRDefault="00BD5C71" w:rsidP="00F02D58">
      <w:pPr>
        <w:spacing w:line="240" w:lineRule="auto"/>
        <w:jc w:val="both"/>
        <w:rPr>
          <w:b/>
          <w:i/>
          <w:sz w:val="22"/>
          <w:szCs w:val="22"/>
        </w:rPr>
      </w:pPr>
      <w:r w:rsidRPr="00C51FDB">
        <w:rPr>
          <w:sz w:val="22"/>
          <w:szCs w:val="22"/>
        </w:rPr>
        <w:t>Предметна набавка не сад</w:t>
      </w:r>
      <w:r w:rsidR="00973FCA" w:rsidRPr="00C51FDB">
        <w:rPr>
          <w:sz w:val="22"/>
          <w:szCs w:val="22"/>
        </w:rPr>
        <w:t>ржи поверљиве информације које Н</w:t>
      </w:r>
      <w:r w:rsidRPr="00C51FDB">
        <w:rPr>
          <w:sz w:val="22"/>
          <w:szCs w:val="22"/>
        </w:rPr>
        <w:t>аручилац ставља на располагање.</w:t>
      </w:r>
    </w:p>
    <w:p w:rsidR="00BD5C71" w:rsidRPr="00C51FDB" w:rsidRDefault="00BA7E11" w:rsidP="001678CF">
      <w:pPr>
        <w:tabs>
          <w:tab w:val="left" w:pos="720"/>
        </w:tabs>
        <w:spacing w:line="240" w:lineRule="auto"/>
        <w:jc w:val="both"/>
        <w:rPr>
          <w:sz w:val="22"/>
          <w:szCs w:val="22"/>
        </w:rPr>
      </w:pPr>
      <w:r w:rsidRPr="00C51FDB">
        <w:rPr>
          <w:sz w:val="22"/>
          <w:szCs w:val="22"/>
        </w:rPr>
        <w:t xml:space="preserve">Наручилац ће у предметном поступку чувати и штитити податке одређене као поверљиве без обзира на степен те поверљивости у </w:t>
      </w:r>
      <w:r w:rsidR="001678CF" w:rsidRPr="00C51FDB">
        <w:rPr>
          <w:sz w:val="22"/>
          <w:szCs w:val="22"/>
        </w:rPr>
        <w:t xml:space="preserve">складу са чланом 14. </w:t>
      </w:r>
      <w:proofErr w:type="gramStart"/>
      <w:r w:rsidR="001678CF" w:rsidRPr="00C51FDB">
        <w:rPr>
          <w:sz w:val="22"/>
          <w:szCs w:val="22"/>
        </w:rPr>
        <w:t>и</w:t>
      </w:r>
      <w:proofErr w:type="gramEnd"/>
      <w:r w:rsidR="001678CF" w:rsidRPr="00C51FDB">
        <w:rPr>
          <w:sz w:val="22"/>
          <w:szCs w:val="22"/>
        </w:rPr>
        <w:t xml:space="preserve"> 15. ЗЈН.</w:t>
      </w:r>
    </w:p>
    <w:p w:rsidR="001678CF" w:rsidRPr="00C51FDB" w:rsidRDefault="001678CF" w:rsidP="001678CF">
      <w:pPr>
        <w:tabs>
          <w:tab w:val="left" w:pos="720"/>
        </w:tabs>
        <w:spacing w:line="240" w:lineRule="auto"/>
        <w:jc w:val="both"/>
        <w:rPr>
          <w:sz w:val="22"/>
          <w:szCs w:val="22"/>
        </w:rPr>
      </w:pPr>
    </w:p>
    <w:p w:rsidR="00BD5C71" w:rsidRPr="00C51FDB" w:rsidRDefault="00D63CB1" w:rsidP="00BD5C71">
      <w:pPr>
        <w:jc w:val="both"/>
        <w:rPr>
          <w:b/>
          <w:bCs/>
          <w:sz w:val="22"/>
          <w:szCs w:val="22"/>
        </w:rPr>
      </w:pPr>
      <w:r w:rsidRPr="00C51FDB">
        <w:rPr>
          <w:b/>
          <w:bCs/>
          <w:sz w:val="22"/>
          <w:szCs w:val="22"/>
        </w:rPr>
        <w:t>16</w:t>
      </w:r>
      <w:r w:rsidR="003B5A03" w:rsidRPr="00C51FDB">
        <w:rPr>
          <w:b/>
          <w:bCs/>
          <w:sz w:val="22"/>
          <w:szCs w:val="22"/>
        </w:rPr>
        <w:t>.</w:t>
      </w:r>
      <w:r w:rsidR="00BD5C71" w:rsidRPr="00C51FDB">
        <w:rPr>
          <w:b/>
          <w:bCs/>
          <w:sz w:val="22"/>
          <w:szCs w:val="22"/>
        </w:rPr>
        <w:t xml:space="preserve"> ДОДАТНЕ ИНФОРМАЦИЈЕ ИЛИ ПОЈАШЊЕЊА У ВЕЗИ СА ПРИПРЕМАЊЕМ ПОНУДЕ</w:t>
      </w:r>
    </w:p>
    <w:p w:rsidR="00DE02DC" w:rsidRPr="00C51FDB" w:rsidRDefault="00DE02DC" w:rsidP="00DE02DC">
      <w:pPr>
        <w:widowControl w:val="0"/>
        <w:overflowPunct w:val="0"/>
        <w:autoSpaceDE w:val="0"/>
        <w:autoSpaceDN w:val="0"/>
        <w:adjustRightInd w:val="0"/>
        <w:spacing w:line="240" w:lineRule="auto"/>
        <w:jc w:val="both"/>
        <w:rPr>
          <w:color w:val="auto"/>
          <w:sz w:val="22"/>
          <w:szCs w:val="22"/>
        </w:rPr>
      </w:pPr>
      <w:r w:rsidRPr="00C51FDB">
        <w:rPr>
          <w:color w:val="auto"/>
          <w:sz w:val="22"/>
          <w:szCs w:val="22"/>
        </w:rPr>
        <w:t>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у писаном облику:</w:t>
      </w:r>
    </w:p>
    <w:p w:rsidR="00DE02DC" w:rsidRPr="00C51FDB" w:rsidRDefault="00DE02DC" w:rsidP="00DE02DC">
      <w:pPr>
        <w:widowControl w:val="0"/>
        <w:overflowPunct w:val="0"/>
        <w:autoSpaceDE w:val="0"/>
        <w:autoSpaceDN w:val="0"/>
        <w:adjustRightInd w:val="0"/>
        <w:spacing w:line="240" w:lineRule="auto"/>
        <w:jc w:val="both"/>
        <w:rPr>
          <w:color w:val="auto"/>
          <w:sz w:val="22"/>
          <w:szCs w:val="22"/>
          <w:lang w:val="sr-Cyrl-CS"/>
        </w:rPr>
      </w:pPr>
      <w:r w:rsidRPr="00C51FDB">
        <w:rPr>
          <w:color w:val="auto"/>
          <w:sz w:val="22"/>
          <w:szCs w:val="22"/>
        </w:rPr>
        <w:t xml:space="preserve">- </w:t>
      </w:r>
      <w:proofErr w:type="gramStart"/>
      <w:r w:rsidRPr="00C51FDB">
        <w:rPr>
          <w:color w:val="auto"/>
          <w:sz w:val="22"/>
          <w:szCs w:val="22"/>
        </w:rPr>
        <w:t>поштом</w:t>
      </w:r>
      <w:proofErr w:type="gramEnd"/>
      <w:r w:rsidRPr="00C51FDB">
        <w:rPr>
          <w:color w:val="auto"/>
          <w:sz w:val="22"/>
          <w:szCs w:val="22"/>
          <w:lang w:val="sr-Cyrl-CS"/>
        </w:rPr>
        <w:t xml:space="preserve"> на адресу Наручиоца</w:t>
      </w:r>
    </w:p>
    <w:p w:rsidR="00DE02DC" w:rsidRPr="006F3351" w:rsidRDefault="00DE02DC" w:rsidP="00DE02DC">
      <w:pPr>
        <w:widowControl w:val="0"/>
        <w:overflowPunct w:val="0"/>
        <w:autoSpaceDE w:val="0"/>
        <w:autoSpaceDN w:val="0"/>
        <w:adjustRightInd w:val="0"/>
        <w:spacing w:line="240" w:lineRule="auto"/>
        <w:jc w:val="both"/>
        <w:rPr>
          <w:color w:val="auto"/>
          <w:sz w:val="22"/>
          <w:szCs w:val="22"/>
        </w:rPr>
      </w:pPr>
      <w:r w:rsidRPr="00C51FDB">
        <w:rPr>
          <w:color w:val="auto"/>
          <w:sz w:val="22"/>
          <w:szCs w:val="22"/>
          <w:lang w:val="sr-Cyrl-CS"/>
        </w:rPr>
        <w:t>- електронском поштом/</w:t>
      </w:r>
      <w:r w:rsidRPr="00C51FDB">
        <w:rPr>
          <w:iCs/>
          <w:color w:val="auto"/>
          <w:sz w:val="22"/>
          <w:szCs w:val="22"/>
        </w:rPr>
        <w:t>e</w:t>
      </w:r>
      <w:r w:rsidRPr="00C51FDB">
        <w:rPr>
          <w:iCs/>
          <w:color w:val="auto"/>
          <w:sz w:val="22"/>
          <w:szCs w:val="22"/>
          <w:lang w:val="ru-RU"/>
        </w:rPr>
        <w:t>-</w:t>
      </w:r>
      <w:r w:rsidRPr="00C51FDB">
        <w:rPr>
          <w:iCs/>
          <w:color w:val="auto"/>
          <w:sz w:val="22"/>
          <w:szCs w:val="22"/>
        </w:rPr>
        <w:t xml:space="preserve">mail </w:t>
      </w:r>
      <w:r w:rsidRPr="00C51FDB">
        <w:rPr>
          <w:color w:val="auto"/>
          <w:sz w:val="22"/>
          <w:szCs w:val="22"/>
          <w:lang w:val="sr-Cyrl-CS"/>
        </w:rPr>
        <w:t xml:space="preserve">– </w:t>
      </w:r>
      <w:hyperlink r:id="rId14" w:history="1">
        <w:r w:rsidR="006F3351" w:rsidRPr="00607566">
          <w:rPr>
            <w:rStyle w:val="Hyperlink"/>
            <w:sz w:val="22"/>
            <w:szCs w:val="22"/>
          </w:rPr>
          <w:t>domucenikanis@gmail.com</w:t>
        </w:r>
      </w:hyperlink>
      <w:r w:rsidR="006F3351">
        <w:rPr>
          <w:sz w:val="22"/>
          <w:szCs w:val="22"/>
        </w:rPr>
        <w:t xml:space="preserve"> </w:t>
      </w:r>
    </w:p>
    <w:p w:rsidR="00DE02DC" w:rsidRPr="00C51FDB" w:rsidRDefault="00DE02DC" w:rsidP="00DE02DC">
      <w:pPr>
        <w:jc w:val="both"/>
        <w:rPr>
          <w:color w:val="auto"/>
          <w:sz w:val="22"/>
          <w:szCs w:val="22"/>
        </w:rPr>
      </w:pPr>
      <w:proofErr w:type="gramStart"/>
      <w:r w:rsidRPr="00C51FDB">
        <w:rPr>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C51FDB">
        <w:rPr>
          <w:color w:val="auto"/>
          <w:sz w:val="22"/>
          <w:szCs w:val="22"/>
        </w:rPr>
        <w:t xml:space="preserve"> </w:t>
      </w:r>
    </w:p>
    <w:p w:rsidR="00DE02DC" w:rsidRPr="006F3351" w:rsidRDefault="00DE02DC" w:rsidP="00DE02DC">
      <w:pPr>
        <w:jc w:val="both"/>
        <w:rPr>
          <w:b/>
          <w:color w:val="auto"/>
          <w:sz w:val="22"/>
          <w:szCs w:val="22"/>
          <w:lang w:val="sr-Cyrl-RS"/>
        </w:rPr>
      </w:pPr>
      <w:r w:rsidRPr="00C51FDB">
        <w:rPr>
          <w:color w:val="auto"/>
          <w:sz w:val="22"/>
          <w:szCs w:val="22"/>
        </w:rPr>
        <w:t>Додатне информације или појашњења упућују се са напоменом „</w:t>
      </w:r>
      <w:r w:rsidRPr="00C51FDB">
        <w:rPr>
          <w:b/>
          <w:color w:val="auto"/>
          <w:sz w:val="22"/>
          <w:szCs w:val="22"/>
        </w:rPr>
        <w:t>Захтев за додатним информацијама или појашњењима конкурсне документације,</w:t>
      </w:r>
      <w:r w:rsidR="006F3351">
        <w:rPr>
          <w:rFonts w:eastAsia="TimesNewRomanPS-BoldMT"/>
          <w:b/>
          <w:bCs/>
          <w:color w:val="auto"/>
          <w:sz w:val="22"/>
          <w:szCs w:val="22"/>
        </w:rPr>
        <w:t xml:space="preserve"> ЈН</w:t>
      </w:r>
      <w:r w:rsidR="006F3351">
        <w:rPr>
          <w:rFonts w:eastAsia="TimesNewRomanPS-BoldMT"/>
          <w:b/>
          <w:bCs/>
          <w:color w:val="auto"/>
          <w:sz w:val="22"/>
          <w:szCs w:val="22"/>
          <w:lang w:val="sr-Cyrl-RS"/>
        </w:rPr>
        <w:t>Р-В 1.3.3/2018</w:t>
      </w:r>
    </w:p>
    <w:p w:rsidR="00DE02DC" w:rsidRPr="00C51FDB" w:rsidRDefault="00DE02DC" w:rsidP="00DE02DC">
      <w:pPr>
        <w:jc w:val="both"/>
        <w:rPr>
          <w:color w:val="auto"/>
          <w:sz w:val="22"/>
          <w:szCs w:val="22"/>
        </w:rPr>
      </w:pPr>
      <w:proofErr w:type="gramStart"/>
      <w:r w:rsidRPr="00C51FDB">
        <w:rPr>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C51FDB">
        <w:rPr>
          <w:color w:val="auto"/>
          <w:sz w:val="22"/>
          <w:szCs w:val="22"/>
        </w:rPr>
        <w:t xml:space="preserve"> </w:t>
      </w:r>
    </w:p>
    <w:p w:rsidR="00DE02DC" w:rsidRPr="00C51FDB" w:rsidRDefault="00DE02DC" w:rsidP="00DE02DC">
      <w:pPr>
        <w:jc w:val="both"/>
        <w:rPr>
          <w:color w:val="auto"/>
          <w:sz w:val="22"/>
          <w:szCs w:val="22"/>
        </w:rPr>
      </w:pPr>
      <w:r w:rsidRPr="00C51FDB">
        <w:rPr>
          <w:color w:val="auto"/>
          <w:sz w:val="22"/>
          <w:szCs w:val="22"/>
        </w:rPr>
        <w:t>По истеку рока предвиђеног за подношење понуда Н</w:t>
      </w:r>
      <w:r w:rsidRPr="00C51FDB">
        <w:rPr>
          <w:color w:val="auto"/>
          <w:sz w:val="22"/>
          <w:szCs w:val="22"/>
          <w:lang w:val="sr-Cyrl-CS"/>
        </w:rPr>
        <w:t>а</w:t>
      </w:r>
      <w:r w:rsidRPr="00C51FDB">
        <w:rPr>
          <w:color w:val="auto"/>
          <w:sz w:val="22"/>
          <w:szCs w:val="22"/>
        </w:rPr>
        <w:t xml:space="preserve">ручилац не може да мења нити да допуњује конкурсну документацију. </w:t>
      </w:r>
    </w:p>
    <w:p w:rsidR="00DE02DC" w:rsidRPr="00C51FDB" w:rsidRDefault="00DE02DC" w:rsidP="00DE02DC">
      <w:pPr>
        <w:jc w:val="both"/>
        <w:rPr>
          <w:bCs/>
          <w:color w:val="auto"/>
          <w:sz w:val="22"/>
          <w:szCs w:val="22"/>
        </w:rPr>
      </w:pPr>
      <w:r w:rsidRPr="00C51FDB">
        <w:rPr>
          <w:color w:val="auto"/>
          <w:sz w:val="22"/>
          <w:szCs w:val="22"/>
        </w:rPr>
        <w:t xml:space="preserve">Тражење додатних информација или појашњења у вези са припремањем понуде телефоном није дозвољено. </w:t>
      </w:r>
    </w:p>
    <w:p w:rsidR="00DE02DC" w:rsidRPr="00C51FDB" w:rsidRDefault="00DE02DC" w:rsidP="00DE02DC">
      <w:pPr>
        <w:jc w:val="both"/>
        <w:rPr>
          <w:color w:val="auto"/>
          <w:sz w:val="22"/>
          <w:szCs w:val="22"/>
        </w:rPr>
      </w:pPr>
      <w:r w:rsidRPr="00C51FDB">
        <w:rPr>
          <w:bCs/>
          <w:color w:val="auto"/>
          <w:sz w:val="22"/>
          <w:szCs w:val="22"/>
        </w:rPr>
        <w:t xml:space="preserve">Комуникација у поступку јавне набавке врши се искључиво на начин одређен чланом 20. ЗЈН, </w:t>
      </w:r>
      <w:r w:rsidRPr="00C51FDB">
        <w:rPr>
          <w:color w:val="auto"/>
          <w:sz w:val="22"/>
          <w:szCs w:val="22"/>
        </w:rPr>
        <w:t>(поштом или електронском поштом, као и објављивањем од стране Наручиоца на Порталу јавних набавки и на својој интернет страници).</w:t>
      </w:r>
    </w:p>
    <w:p w:rsidR="00195669" w:rsidRPr="00C51FDB" w:rsidRDefault="00195669" w:rsidP="00BD5C71">
      <w:pPr>
        <w:jc w:val="both"/>
        <w:rPr>
          <w:color w:val="auto"/>
          <w:sz w:val="22"/>
          <w:szCs w:val="22"/>
        </w:rPr>
      </w:pPr>
    </w:p>
    <w:p w:rsidR="00BD5C71" w:rsidRPr="00C51FDB" w:rsidRDefault="00BD5C71" w:rsidP="00BD5C71">
      <w:pPr>
        <w:jc w:val="both"/>
        <w:rPr>
          <w:b/>
          <w:bCs/>
          <w:sz w:val="22"/>
          <w:szCs w:val="22"/>
        </w:rPr>
      </w:pPr>
      <w:r w:rsidRPr="00C51FDB">
        <w:rPr>
          <w:b/>
          <w:bCs/>
          <w:sz w:val="22"/>
          <w:szCs w:val="22"/>
        </w:rPr>
        <w:t>1</w:t>
      </w:r>
      <w:r w:rsidR="00D63CB1" w:rsidRPr="00C51FDB">
        <w:rPr>
          <w:b/>
          <w:bCs/>
          <w:sz w:val="22"/>
          <w:szCs w:val="22"/>
        </w:rPr>
        <w:t>7</w:t>
      </w:r>
      <w:r w:rsidRPr="00C51FDB">
        <w:rPr>
          <w:b/>
          <w:bCs/>
          <w:sz w:val="22"/>
          <w:szCs w:val="22"/>
        </w:rPr>
        <w:t xml:space="preserve">. ДОДАТНА ОБЈАШЊЕЊА ОД ПОНУЂАЧА ПОСЛЕ ОТВАРАЊА ПОНУДА И КОНТРОЛА КОД ПОНУЂАЧА ОДНОСНО ЊЕГОВОГ ПОДИЗВОЂАЧА </w:t>
      </w:r>
    </w:p>
    <w:p w:rsidR="00BD5C71" w:rsidRPr="00C51FDB" w:rsidRDefault="00195669" w:rsidP="00A6695F">
      <w:pPr>
        <w:jc w:val="both"/>
        <w:rPr>
          <w:rFonts w:eastAsia="TimesNewRomanPSMT"/>
          <w:bCs/>
          <w:sz w:val="22"/>
          <w:szCs w:val="22"/>
        </w:rPr>
      </w:pPr>
      <w:r w:rsidRPr="00C51FDB">
        <w:rPr>
          <w:sz w:val="22"/>
          <w:szCs w:val="22"/>
        </w:rPr>
        <w:t>После отварања понуда Н</w:t>
      </w:r>
      <w:r w:rsidR="00BD5C71" w:rsidRPr="00C51FDB">
        <w:rPr>
          <w:sz w:val="22"/>
          <w:szCs w:val="22"/>
        </w:rP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C51FDB">
        <w:rPr>
          <w:sz w:val="22"/>
          <w:szCs w:val="22"/>
        </w:rPr>
        <w:t>ЗЈН</w:t>
      </w:r>
      <w:r w:rsidR="00BD5C71" w:rsidRPr="00C51FDB">
        <w:rPr>
          <w:sz w:val="22"/>
          <w:szCs w:val="22"/>
        </w:rPr>
        <w:t xml:space="preserve">). </w:t>
      </w:r>
    </w:p>
    <w:p w:rsidR="00BD5C71" w:rsidRPr="00C51FDB" w:rsidRDefault="00BD5C71" w:rsidP="00BD5C71">
      <w:pPr>
        <w:tabs>
          <w:tab w:val="left" w:pos="-135"/>
          <w:tab w:val="left" w:pos="0"/>
          <w:tab w:val="left" w:pos="120"/>
        </w:tabs>
        <w:jc w:val="both"/>
        <w:rPr>
          <w:sz w:val="22"/>
          <w:szCs w:val="22"/>
        </w:rPr>
      </w:pPr>
      <w:r w:rsidRPr="00C51FDB">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C51FDB" w:rsidRDefault="00BD5C71" w:rsidP="00BD5C71">
      <w:pPr>
        <w:tabs>
          <w:tab w:val="left" w:pos="-135"/>
          <w:tab w:val="left" w:pos="0"/>
          <w:tab w:val="left" w:pos="120"/>
        </w:tabs>
        <w:jc w:val="both"/>
        <w:rPr>
          <w:sz w:val="22"/>
          <w:szCs w:val="22"/>
        </w:rPr>
      </w:pPr>
      <w:r w:rsidRPr="00C51FDB">
        <w:rPr>
          <w:sz w:val="22"/>
          <w:szCs w:val="22"/>
        </w:rPr>
        <w:t>У случају разлике између јединичне и укупне цене, меродавна је јединична цена.</w:t>
      </w:r>
    </w:p>
    <w:p w:rsidR="00BD5C71" w:rsidRPr="00C51FDB" w:rsidRDefault="00BD5C71" w:rsidP="00A6695F">
      <w:pPr>
        <w:jc w:val="both"/>
        <w:rPr>
          <w:sz w:val="22"/>
          <w:szCs w:val="22"/>
        </w:rPr>
      </w:pPr>
      <w:r w:rsidRPr="00C51FDB">
        <w:rPr>
          <w:sz w:val="22"/>
          <w:szCs w:val="22"/>
        </w:rPr>
        <w:t>Ако се понуђач не сагласи с</w:t>
      </w:r>
      <w:r w:rsidR="00BA7E11" w:rsidRPr="00C51FDB">
        <w:rPr>
          <w:sz w:val="22"/>
          <w:szCs w:val="22"/>
        </w:rPr>
        <w:t>а исправком рачунских грешака, Н</w:t>
      </w:r>
      <w:r w:rsidRPr="00C51FDB">
        <w:rPr>
          <w:sz w:val="22"/>
          <w:szCs w:val="22"/>
        </w:rPr>
        <w:t>аручил</w:t>
      </w:r>
      <w:r w:rsidRPr="00C51FDB">
        <w:rPr>
          <w:sz w:val="22"/>
          <w:szCs w:val="22"/>
          <w:lang w:val="sr-Cyrl-CS"/>
        </w:rPr>
        <w:t>а</w:t>
      </w:r>
      <w:r w:rsidRPr="00C51FDB">
        <w:rPr>
          <w:sz w:val="22"/>
          <w:szCs w:val="22"/>
        </w:rPr>
        <w:t xml:space="preserve">ц ће његову понуду одбити као неприхватљиву. </w:t>
      </w:r>
    </w:p>
    <w:p w:rsidR="00952756" w:rsidRPr="00C51FDB" w:rsidRDefault="00952756" w:rsidP="00BD5C71">
      <w:pPr>
        <w:jc w:val="both"/>
        <w:rPr>
          <w:sz w:val="22"/>
          <w:szCs w:val="22"/>
        </w:rPr>
      </w:pPr>
    </w:p>
    <w:p w:rsidR="00AF2094" w:rsidRPr="00C51FDB" w:rsidRDefault="00AF2094" w:rsidP="00B76197">
      <w:pPr>
        <w:pStyle w:val="ListParagraph"/>
        <w:widowControl w:val="0"/>
        <w:numPr>
          <w:ilvl w:val="0"/>
          <w:numId w:val="4"/>
        </w:numPr>
        <w:tabs>
          <w:tab w:val="left" w:pos="450"/>
        </w:tabs>
        <w:suppressAutoHyphens w:val="0"/>
        <w:overflowPunct w:val="0"/>
        <w:autoSpaceDE w:val="0"/>
        <w:autoSpaceDN w:val="0"/>
        <w:adjustRightInd w:val="0"/>
        <w:spacing w:line="240" w:lineRule="auto"/>
        <w:ind w:hanging="720"/>
        <w:jc w:val="both"/>
        <w:rPr>
          <w:rFonts w:eastAsia="Times New Roman"/>
          <w:sz w:val="22"/>
          <w:szCs w:val="22"/>
        </w:rPr>
      </w:pPr>
      <w:r w:rsidRPr="00C51FDB">
        <w:rPr>
          <w:rFonts w:eastAsia="Times New Roman"/>
          <w:b/>
          <w:bCs/>
          <w:sz w:val="22"/>
          <w:szCs w:val="22"/>
        </w:rPr>
        <w:t>НЕГАТИВНЕ</w:t>
      </w:r>
      <w:r w:rsidR="00502A03" w:rsidRPr="00C51FDB">
        <w:rPr>
          <w:rFonts w:eastAsia="Times New Roman"/>
          <w:b/>
          <w:bCs/>
          <w:sz w:val="22"/>
          <w:szCs w:val="22"/>
        </w:rPr>
        <w:t xml:space="preserve"> </w:t>
      </w:r>
      <w:r w:rsidRPr="00C51FDB">
        <w:rPr>
          <w:rFonts w:eastAsia="Times New Roman"/>
          <w:b/>
          <w:bCs/>
          <w:sz w:val="22"/>
          <w:szCs w:val="22"/>
        </w:rPr>
        <w:t>РЕФЕРЕНЦЕ</w:t>
      </w:r>
    </w:p>
    <w:p w:rsidR="00CB1AAE" w:rsidRPr="00C51FDB" w:rsidRDefault="00A6695F" w:rsidP="00BD5C71">
      <w:pPr>
        <w:jc w:val="both"/>
        <w:rPr>
          <w:rFonts w:eastAsia="Times New Roman"/>
          <w:sz w:val="22"/>
          <w:szCs w:val="22"/>
        </w:rPr>
      </w:pPr>
      <w:r w:rsidRPr="00C51FDB">
        <w:rPr>
          <w:color w:val="auto"/>
          <w:sz w:val="22"/>
          <w:szCs w:val="22"/>
        </w:rPr>
        <w:t>Наручилац може одбити понуду под условима и на начин дефинисан чланом 82. ЗЈН</w:t>
      </w:r>
      <w:r w:rsidR="00021FA2" w:rsidRPr="00C51FDB">
        <w:rPr>
          <w:color w:val="auto"/>
          <w:sz w:val="22"/>
          <w:szCs w:val="22"/>
        </w:rPr>
        <w:t>.</w:t>
      </w:r>
    </w:p>
    <w:p w:rsidR="005344A9" w:rsidRDefault="005344A9" w:rsidP="00BD5C71">
      <w:pPr>
        <w:jc w:val="both"/>
        <w:rPr>
          <w:b/>
          <w:sz w:val="22"/>
          <w:szCs w:val="22"/>
        </w:rPr>
      </w:pPr>
    </w:p>
    <w:p w:rsidR="00FB1046" w:rsidRDefault="00FB1046" w:rsidP="00BD5C71">
      <w:pPr>
        <w:jc w:val="both"/>
        <w:rPr>
          <w:b/>
          <w:sz w:val="22"/>
          <w:szCs w:val="22"/>
        </w:rPr>
      </w:pPr>
    </w:p>
    <w:p w:rsidR="00FB1046" w:rsidRDefault="00FB1046" w:rsidP="00BD5C71">
      <w:pPr>
        <w:jc w:val="both"/>
        <w:rPr>
          <w:b/>
          <w:sz w:val="22"/>
          <w:szCs w:val="22"/>
        </w:rPr>
      </w:pPr>
    </w:p>
    <w:p w:rsidR="00FB1046" w:rsidRPr="00C51FDB" w:rsidRDefault="00FB1046" w:rsidP="00BD5C71">
      <w:pPr>
        <w:jc w:val="both"/>
        <w:rPr>
          <w:b/>
          <w:sz w:val="22"/>
          <w:szCs w:val="22"/>
        </w:rPr>
      </w:pPr>
    </w:p>
    <w:p w:rsidR="00BD5C71" w:rsidRPr="00C51FDB" w:rsidRDefault="00D63CB1" w:rsidP="00BD5C71">
      <w:pPr>
        <w:jc w:val="both"/>
        <w:rPr>
          <w:b/>
          <w:sz w:val="22"/>
          <w:szCs w:val="22"/>
        </w:rPr>
      </w:pPr>
      <w:r w:rsidRPr="00C51FDB">
        <w:rPr>
          <w:b/>
          <w:sz w:val="22"/>
          <w:szCs w:val="22"/>
        </w:rPr>
        <w:lastRenderedPageBreak/>
        <w:t>19</w:t>
      </w:r>
      <w:r w:rsidR="00BD5C71" w:rsidRPr="00C51FDB">
        <w:rPr>
          <w:b/>
          <w:sz w:val="22"/>
          <w:szCs w:val="22"/>
        </w:rPr>
        <w:t>. КОРИШЋЕЊЕ ПАТЕН</w:t>
      </w:r>
      <w:r w:rsidR="00051F3B" w:rsidRPr="00C51FDB">
        <w:rPr>
          <w:b/>
          <w:sz w:val="22"/>
          <w:szCs w:val="22"/>
        </w:rPr>
        <w:t>А</w:t>
      </w:r>
      <w:r w:rsidR="00BD5C71" w:rsidRPr="00C51FDB">
        <w:rPr>
          <w:b/>
          <w:sz w:val="22"/>
          <w:szCs w:val="22"/>
        </w:rPr>
        <w:t>ТА И ОДГОВОРНОСТ ЗА ПОВРЕДУ ЗАШТИЋЕНИХ ПРАВА ИНТЕЛЕКТУАЛНЕ СВОЈИНЕ ТРЕЋИХ ЛИЦА</w:t>
      </w:r>
    </w:p>
    <w:p w:rsidR="009D66EB" w:rsidRPr="00C51FDB" w:rsidRDefault="009D66EB" w:rsidP="009D66EB">
      <w:pPr>
        <w:jc w:val="both"/>
        <w:rPr>
          <w:sz w:val="22"/>
          <w:szCs w:val="22"/>
        </w:rPr>
      </w:pPr>
      <w:r w:rsidRPr="00C51FDB">
        <w:rPr>
          <w:sz w:val="22"/>
          <w:szCs w:val="22"/>
        </w:rPr>
        <w:t>Накнаду за коришћење патента, као и одговорност за повреду заштићених права интелектуалне својине трећих лица сноси понуђач и не може тражити од Наручиоца накнаду трошкова (члан 74. став 2. ЗЈН).</w:t>
      </w:r>
    </w:p>
    <w:p w:rsidR="00CF6A89" w:rsidRPr="00C51FDB" w:rsidRDefault="00CF6A89" w:rsidP="00BD5C71">
      <w:pPr>
        <w:jc w:val="both"/>
        <w:rPr>
          <w:b/>
          <w:sz w:val="22"/>
          <w:szCs w:val="22"/>
        </w:rPr>
      </w:pPr>
    </w:p>
    <w:p w:rsidR="00321A4C" w:rsidRPr="00C51FDB" w:rsidRDefault="00AF2094" w:rsidP="00321A4C">
      <w:pPr>
        <w:jc w:val="both"/>
        <w:rPr>
          <w:b/>
          <w:bCs/>
          <w:color w:val="auto"/>
          <w:sz w:val="22"/>
          <w:szCs w:val="22"/>
        </w:rPr>
      </w:pPr>
      <w:r w:rsidRPr="00C51FDB">
        <w:rPr>
          <w:b/>
          <w:bCs/>
          <w:sz w:val="22"/>
          <w:szCs w:val="22"/>
        </w:rPr>
        <w:t>2</w:t>
      </w:r>
      <w:r w:rsidR="00D63CB1" w:rsidRPr="00C51FDB">
        <w:rPr>
          <w:b/>
          <w:bCs/>
          <w:sz w:val="22"/>
          <w:szCs w:val="22"/>
        </w:rPr>
        <w:t>0</w:t>
      </w:r>
      <w:r w:rsidR="00BD5C71" w:rsidRPr="00C51FDB">
        <w:rPr>
          <w:b/>
          <w:bCs/>
          <w:sz w:val="22"/>
          <w:szCs w:val="22"/>
        </w:rPr>
        <w:t xml:space="preserve">. НАЧИН И РОК ЗА ПОДНОШЕЊЕ ЗАХТЕВА ЗА ЗАШТИТУ ПРАВА ПОНУЂАЧА </w:t>
      </w:r>
      <w:r w:rsidR="00321A4C" w:rsidRPr="00C51FDB">
        <w:rPr>
          <w:b/>
          <w:bCs/>
          <w:color w:val="auto"/>
          <w:sz w:val="22"/>
          <w:szCs w:val="22"/>
        </w:rPr>
        <w:t xml:space="preserve">СА ДЕТАЉНИМ УПУТСТВОМ О САДРЖИНИ ПОТПУНОГ ЗАХТЕВА </w:t>
      </w:r>
    </w:p>
    <w:p w:rsidR="00DE02DC" w:rsidRPr="00C51FDB" w:rsidRDefault="00DE02DC" w:rsidP="00DE02DC">
      <w:pPr>
        <w:tabs>
          <w:tab w:val="left" w:pos="720"/>
        </w:tabs>
        <w:spacing w:line="240" w:lineRule="auto"/>
        <w:jc w:val="both"/>
        <w:rPr>
          <w:color w:val="auto"/>
          <w:sz w:val="22"/>
          <w:szCs w:val="22"/>
          <w:lang w:val="ru-RU"/>
        </w:rPr>
      </w:pPr>
      <w:r w:rsidRPr="00C51FDB">
        <w:rPr>
          <w:color w:val="auto"/>
          <w:sz w:val="22"/>
          <w:szCs w:val="22"/>
        </w:rPr>
        <w:t xml:space="preserve">Захтев за заштиту права може да поднесе понуђач, односно заинтересовано лицe који има интерес за доделу уговора </w:t>
      </w:r>
      <w:r w:rsidRPr="00C51FDB">
        <w:rPr>
          <w:color w:val="auto"/>
          <w:sz w:val="22"/>
          <w:szCs w:val="22"/>
          <w:lang w:val="ru-RU"/>
        </w:rPr>
        <w:t xml:space="preserve">у току целог поступка јавне набавке, против сваке радње Наручиоца, осим уколико Законом </w:t>
      </w:r>
      <w:r w:rsidRPr="00C51FDB">
        <w:rPr>
          <w:color w:val="auto"/>
          <w:sz w:val="22"/>
          <w:szCs w:val="22"/>
        </w:rPr>
        <w:t>о јавним набавкама</w:t>
      </w:r>
      <w:r w:rsidRPr="00C51FDB">
        <w:rPr>
          <w:color w:val="auto"/>
          <w:sz w:val="22"/>
          <w:szCs w:val="22"/>
          <w:lang w:val="ru-RU"/>
        </w:rPr>
        <w:t xml:space="preserve"> није другачије одређено. </w:t>
      </w:r>
    </w:p>
    <w:p w:rsidR="00DE02DC" w:rsidRPr="00C51FDB" w:rsidRDefault="00DE02DC" w:rsidP="00DE02DC">
      <w:pPr>
        <w:tabs>
          <w:tab w:val="left" w:pos="720"/>
        </w:tabs>
        <w:spacing w:line="240" w:lineRule="auto"/>
        <w:jc w:val="both"/>
        <w:rPr>
          <w:color w:val="auto"/>
          <w:sz w:val="22"/>
          <w:szCs w:val="22"/>
          <w:lang w:val="sr-Cyrl-BA"/>
        </w:rPr>
      </w:pPr>
      <w:r w:rsidRPr="00C51FDB">
        <w:rPr>
          <w:color w:val="auto"/>
          <w:sz w:val="22"/>
          <w:szCs w:val="22"/>
          <w:lang w:val="sr-Cyrl-B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C51FDB">
        <w:rPr>
          <w:color w:val="auto"/>
          <w:sz w:val="22"/>
          <w:szCs w:val="22"/>
          <w:u w:val="single"/>
          <w:lang w:val="sr-Cyrl-BA"/>
        </w:rPr>
        <w:t>примљен</w:t>
      </w:r>
      <w:r w:rsidRPr="00C51FDB">
        <w:rPr>
          <w:color w:val="auto"/>
          <w:sz w:val="22"/>
          <w:szCs w:val="22"/>
          <w:lang w:val="sr-Cyrl-BA"/>
        </w:rPr>
        <w:t xml:space="preserve"> од стране Наручиоца најкасније 3 (три) дана пре истека рока за подношење понуде, без обзира на начин достављања, </w:t>
      </w:r>
      <w:r w:rsidRPr="00C51FDB">
        <w:rPr>
          <w:color w:val="auto"/>
          <w:sz w:val="22"/>
          <w:szCs w:val="22"/>
          <w:u w:val="single"/>
          <w:lang w:val="sr-Cyrl-BA"/>
        </w:rPr>
        <w:t>и уколико је подносилац захтева у складу са чланом 63. став 2. ЗЈН указао Наручиоцу на евентуалне недостатке и не</w:t>
      </w:r>
      <w:r w:rsidRPr="00C51FDB">
        <w:rPr>
          <w:color w:val="auto"/>
          <w:sz w:val="22"/>
          <w:szCs w:val="22"/>
          <w:u w:val="single"/>
        </w:rPr>
        <w:t>пр</w:t>
      </w:r>
      <w:r w:rsidRPr="00C51FDB">
        <w:rPr>
          <w:color w:val="auto"/>
          <w:sz w:val="22"/>
          <w:szCs w:val="22"/>
          <w:u w:val="single"/>
          <w:lang w:val="sr-Cyrl-BA"/>
        </w:rPr>
        <w:t>авилности, а Наручилац их није отклонио.</w:t>
      </w:r>
      <w:r w:rsidRPr="00C51FDB">
        <w:rPr>
          <w:color w:val="auto"/>
          <w:sz w:val="22"/>
          <w:szCs w:val="22"/>
          <w:lang w:val="sr-Cyrl-BA"/>
        </w:rPr>
        <w:t xml:space="preserve"> (члан 149. став 3. ЗЈН).</w:t>
      </w:r>
    </w:p>
    <w:p w:rsidR="00DE02DC" w:rsidRPr="00C51FDB" w:rsidRDefault="00DE02DC" w:rsidP="00DE02DC">
      <w:pPr>
        <w:tabs>
          <w:tab w:val="left" w:pos="720"/>
        </w:tabs>
        <w:spacing w:line="240" w:lineRule="auto"/>
        <w:jc w:val="both"/>
        <w:rPr>
          <w:color w:val="auto"/>
          <w:sz w:val="22"/>
          <w:szCs w:val="22"/>
          <w:lang w:val="sr-Cyrl-BA"/>
        </w:rPr>
      </w:pPr>
      <w:r w:rsidRPr="00C51FDB">
        <w:rPr>
          <w:color w:val="auto"/>
          <w:sz w:val="22"/>
          <w:szCs w:val="22"/>
          <w:lang w:val="sr-Cyrl-BA"/>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rsidR="00DE02DC" w:rsidRPr="00C51FDB" w:rsidRDefault="00DE02DC" w:rsidP="00DE02DC">
      <w:pPr>
        <w:tabs>
          <w:tab w:val="left" w:pos="720"/>
        </w:tabs>
        <w:spacing w:line="240" w:lineRule="auto"/>
        <w:jc w:val="both"/>
        <w:rPr>
          <w:color w:val="auto"/>
          <w:sz w:val="22"/>
          <w:szCs w:val="22"/>
          <w:lang w:val="sr-Cyrl-BA"/>
        </w:rPr>
      </w:pPr>
      <w:r w:rsidRPr="00C51FDB">
        <w:rPr>
          <w:color w:val="auto"/>
          <w:sz w:val="22"/>
          <w:szCs w:val="22"/>
          <w:lang w:val="sr-Cyrl-BA"/>
        </w:rPr>
        <w:t xml:space="preserve">После доношења одлуке о додели уговора и одлуке о обустави поступка, рок за подношење захтева за заштиту права је </w:t>
      </w:r>
      <w:r w:rsidRPr="00C51FDB">
        <w:rPr>
          <w:color w:val="auto"/>
          <w:sz w:val="22"/>
          <w:szCs w:val="22"/>
          <w:u w:val="single"/>
          <w:lang w:val="sr-Cyrl-BA"/>
        </w:rPr>
        <w:t>5 (пет) дана од дана објављивања одлуке на Порталу јавних набавки</w:t>
      </w:r>
      <w:r w:rsidRPr="00C51FDB">
        <w:rPr>
          <w:color w:val="auto"/>
          <w:sz w:val="22"/>
          <w:szCs w:val="22"/>
          <w:lang w:val="sr-Cyrl-BA"/>
        </w:rPr>
        <w:t>.</w:t>
      </w:r>
    </w:p>
    <w:p w:rsidR="00DE02DC" w:rsidRPr="00C51FDB" w:rsidRDefault="00DE02DC" w:rsidP="00DE02DC">
      <w:pPr>
        <w:tabs>
          <w:tab w:val="left" w:pos="720"/>
        </w:tabs>
        <w:spacing w:line="240" w:lineRule="auto"/>
        <w:jc w:val="both"/>
        <w:rPr>
          <w:color w:val="auto"/>
          <w:sz w:val="22"/>
          <w:szCs w:val="22"/>
        </w:rPr>
      </w:pPr>
      <w:r w:rsidRPr="00C51FDB">
        <w:rPr>
          <w:color w:val="auto"/>
          <w:sz w:val="22"/>
          <w:szCs w:val="22"/>
        </w:rPr>
        <w:t>Наручилац објављује обавештење о поднетом захтеву на Порталу јавних набавки у року од 2 (два) дана од дана пријема захтева.</w:t>
      </w:r>
    </w:p>
    <w:p w:rsidR="00DE02DC" w:rsidRPr="006F3351" w:rsidRDefault="00DE02DC" w:rsidP="00DE02DC">
      <w:pPr>
        <w:tabs>
          <w:tab w:val="left" w:pos="720"/>
        </w:tabs>
        <w:spacing w:line="240" w:lineRule="auto"/>
        <w:jc w:val="both"/>
        <w:rPr>
          <w:color w:val="auto"/>
          <w:sz w:val="22"/>
          <w:szCs w:val="22"/>
        </w:rPr>
      </w:pPr>
      <w:r w:rsidRPr="00C51FDB">
        <w:rPr>
          <w:color w:val="auto"/>
          <w:sz w:val="22"/>
          <w:szCs w:val="22"/>
        </w:rPr>
        <w:t xml:space="preserve">Захтев за заштиту права подноси се Наручиоцу непосредно – предајом у писарници Наручиоца, поштом препоручено са повратницом или mailom: </w:t>
      </w:r>
      <w:hyperlink r:id="rId15" w:history="1">
        <w:r w:rsidR="006F3351" w:rsidRPr="00607566">
          <w:rPr>
            <w:rStyle w:val="Hyperlink"/>
            <w:sz w:val="22"/>
            <w:szCs w:val="22"/>
          </w:rPr>
          <w:t>domucenikanis@gmail.com</w:t>
        </w:r>
      </w:hyperlink>
      <w:r w:rsidR="006F3351">
        <w:rPr>
          <w:color w:val="auto"/>
          <w:sz w:val="22"/>
          <w:szCs w:val="22"/>
        </w:rPr>
        <w:t xml:space="preserve"> </w:t>
      </w:r>
    </w:p>
    <w:p w:rsidR="00DE02DC" w:rsidRPr="00C51FDB" w:rsidRDefault="00DE02DC" w:rsidP="00DE02DC">
      <w:pPr>
        <w:tabs>
          <w:tab w:val="left" w:pos="720"/>
        </w:tabs>
        <w:spacing w:line="240" w:lineRule="auto"/>
        <w:jc w:val="both"/>
        <w:rPr>
          <w:color w:val="auto"/>
          <w:sz w:val="22"/>
          <w:szCs w:val="22"/>
        </w:rPr>
      </w:pPr>
      <w:proofErr w:type="gramStart"/>
      <w:r w:rsidRPr="00C51FDB">
        <w:rPr>
          <w:color w:val="auto"/>
          <w:sz w:val="22"/>
          <w:szCs w:val="22"/>
        </w:rPr>
        <w:t>Примерак захтева за заштиту права подносилац истовремено доставља Републичкој комисији.</w:t>
      </w:r>
      <w:proofErr w:type="gramEnd"/>
    </w:p>
    <w:p w:rsidR="00DE02DC" w:rsidRPr="00C51FDB" w:rsidRDefault="00DE02DC" w:rsidP="00DE02DC">
      <w:pPr>
        <w:pStyle w:val="Default"/>
        <w:jc w:val="both"/>
        <w:rPr>
          <w:color w:val="auto"/>
          <w:sz w:val="22"/>
          <w:szCs w:val="22"/>
          <w:lang w:val="ru-RU"/>
        </w:rPr>
      </w:pPr>
      <w:r w:rsidRPr="00C51FDB">
        <w:rPr>
          <w:color w:val="auto"/>
          <w:sz w:val="22"/>
          <w:szCs w:val="22"/>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w:t>
      </w:r>
      <w:r w:rsidRPr="00C51FDB">
        <w:rPr>
          <w:color w:val="auto"/>
          <w:sz w:val="22"/>
          <w:szCs w:val="22"/>
        </w:rPr>
        <w:t xml:space="preserve"> из члана 149. </w:t>
      </w:r>
      <w:proofErr w:type="gramStart"/>
      <w:r w:rsidRPr="00C51FDB">
        <w:rPr>
          <w:color w:val="auto"/>
          <w:sz w:val="22"/>
          <w:szCs w:val="22"/>
        </w:rPr>
        <w:t>став</w:t>
      </w:r>
      <w:proofErr w:type="gramEnd"/>
      <w:r w:rsidRPr="00C51FDB">
        <w:rPr>
          <w:color w:val="auto"/>
          <w:sz w:val="22"/>
          <w:szCs w:val="22"/>
        </w:rPr>
        <w:t xml:space="preserve"> 3. </w:t>
      </w:r>
      <w:proofErr w:type="gramStart"/>
      <w:r w:rsidRPr="00C51FDB">
        <w:rPr>
          <w:color w:val="auto"/>
          <w:sz w:val="22"/>
          <w:szCs w:val="22"/>
        </w:rPr>
        <w:t>и</w:t>
      </w:r>
      <w:proofErr w:type="gramEnd"/>
      <w:r w:rsidRPr="00C51FDB">
        <w:rPr>
          <w:color w:val="auto"/>
          <w:sz w:val="22"/>
          <w:szCs w:val="22"/>
        </w:rPr>
        <w:t xml:space="preserve"> став 4. ЗЈН</w:t>
      </w:r>
      <w:r w:rsidRPr="00C51FDB">
        <w:rPr>
          <w:color w:val="auto"/>
          <w:sz w:val="22"/>
          <w:szCs w:val="22"/>
          <w:lang w:val="ru-RU"/>
        </w:rPr>
        <w:t xml:space="preserve">, а подносилац захтева га није поднео пре истека тог рока. </w:t>
      </w:r>
    </w:p>
    <w:p w:rsidR="00DE02DC" w:rsidRPr="00C51FDB" w:rsidRDefault="00DE02DC" w:rsidP="00DE02DC">
      <w:pPr>
        <w:tabs>
          <w:tab w:val="left" w:pos="720"/>
        </w:tabs>
        <w:spacing w:line="240" w:lineRule="auto"/>
        <w:jc w:val="both"/>
        <w:rPr>
          <w:color w:val="auto"/>
          <w:sz w:val="22"/>
          <w:szCs w:val="22"/>
        </w:rPr>
      </w:pPr>
      <w:r w:rsidRPr="00C51FDB">
        <w:rPr>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E02DC" w:rsidRPr="00C51FDB" w:rsidRDefault="00DE02DC" w:rsidP="00DE02DC">
      <w:pPr>
        <w:tabs>
          <w:tab w:val="left" w:pos="720"/>
        </w:tabs>
        <w:spacing w:line="240" w:lineRule="auto"/>
        <w:jc w:val="both"/>
        <w:rPr>
          <w:color w:val="auto"/>
          <w:sz w:val="22"/>
          <w:szCs w:val="22"/>
        </w:rPr>
      </w:pPr>
      <w:r w:rsidRPr="00C51FDB">
        <w:rPr>
          <w:color w:val="auto"/>
          <w:sz w:val="22"/>
          <w:szCs w:val="22"/>
        </w:rPr>
        <w:t>Захтев за заштиту права задржава/не задржава даље активности Наручиоца у поступку јавне набавке у складу са чланом 150. ЗЈН.</w:t>
      </w:r>
    </w:p>
    <w:p w:rsidR="00DE02DC" w:rsidRPr="00C51FDB" w:rsidRDefault="00DE02DC" w:rsidP="00DE02DC">
      <w:pPr>
        <w:tabs>
          <w:tab w:val="left" w:pos="284"/>
          <w:tab w:val="left" w:pos="993"/>
        </w:tabs>
        <w:spacing w:line="240" w:lineRule="auto"/>
        <w:jc w:val="both"/>
        <w:rPr>
          <w:color w:val="auto"/>
          <w:sz w:val="22"/>
          <w:szCs w:val="22"/>
        </w:rPr>
      </w:pPr>
      <w:r w:rsidRPr="00C51FDB">
        <w:rPr>
          <w:color w:val="auto"/>
          <w:sz w:val="22"/>
          <w:szCs w:val="22"/>
        </w:rPr>
        <w:t xml:space="preserve">Приликом подношења захтева за заштиту права подносилац захтева је дужан да уплати таксу у висини од </w:t>
      </w:r>
      <w:r w:rsidRPr="00C51FDB">
        <w:rPr>
          <w:b/>
          <w:color w:val="auto"/>
          <w:sz w:val="22"/>
          <w:szCs w:val="22"/>
        </w:rPr>
        <w:t>60.000,00</w:t>
      </w:r>
      <w:r w:rsidRPr="00C51FDB">
        <w:rPr>
          <w:color w:val="auto"/>
          <w:sz w:val="22"/>
          <w:szCs w:val="22"/>
        </w:rPr>
        <w:t xml:space="preserve"> динара, одређену Законом о јавним набавкама на текући рачун број: </w:t>
      </w:r>
      <w:r w:rsidRPr="00C51FDB">
        <w:rPr>
          <w:b/>
          <w:color w:val="auto"/>
          <w:sz w:val="22"/>
          <w:szCs w:val="22"/>
        </w:rPr>
        <w:t>840-30678845-06</w:t>
      </w:r>
      <w:r w:rsidRPr="00C51FDB">
        <w:rPr>
          <w:color w:val="auto"/>
          <w:sz w:val="22"/>
          <w:szCs w:val="22"/>
        </w:rPr>
        <w:t xml:space="preserve">, шифра плаћања: </w:t>
      </w:r>
      <w:r w:rsidRPr="00C51FDB">
        <w:rPr>
          <w:b/>
          <w:color w:val="auto"/>
          <w:sz w:val="22"/>
          <w:szCs w:val="22"/>
        </w:rPr>
        <w:t>153 или 253</w:t>
      </w:r>
      <w:r w:rsidRPr="00C51FDB">
        <w:rPr>
          <w:color w:val="auto"/>
          <w:sz w:val="22"/>
          <w:szCs w:val="22"/>
        </w:rPr>
        <w:t xml:space="preserve">, позив на број: </w:t>
      </w:r>
      <w:r w:rsidRPr="00C51FDB">
        <w:rPr>
          <w:b/>
          <w:color w:val="auto"/>
          <w:sz w:val="22"/>
          <w:szCs w:val="22"/>
        </w:rPr>
        <w:t>бр</w:t>
      </w:r>
      <w:r w:rsidR="006F3351">
        <w:rPr>
          <w:b/>
          <w:color w:val="auto"/>
          <w:sz w:val="22"/>
          <w:szCs w:val="22"/>
        </w:rPr>
        <w:t>ој или ознака јавне набавке (ЈН</w:t>
      </w:r>
      <w:r w:rsidR="006F3351">
        <w:rPr>
          <w:b/>
          <w:color w:val="auto"/>
          <w:sz w:val="22"/>
          <w:szCs w:val="22"/>
          <w:lang w:val="sr-Cyrl-RS"/>
        </w:rPr>
        <w:t>р-в 1.3.3/2018</w:t>
      </w:r>
      <w:r w:rsidRPr="00C51FDB">
        <w:rPr>
          <w:b/>
          <w:color w:val="auto"/>
          <w:sz w:val="22"/>
          <w:szCs w:val="22"/>
        </w:rPr>
        <w:t>)</w:t>
      </w:r>
      <w:r w:rsidRPr="00C51FDB">
        <w:rPr>
          <w:color w:val="auto"/>
          <w:sz w:val="22"/>
          <w:szCs w:val="22"/>
        </w:rPr>
        <w:t xml:space="preserve">, сврха уплате: Републичка административна такса за </w:t>
      </w:r>
      <w:r w:rsidRPr="00C51FDB">
        <w:rPr>
          <w:b/>
          <w:color w:val="auto"/>
          <w:sz w:val="22"/>
          <w:szCs w:val="22"/>
        </w:rPr>
        <w:t>ЈН</w:t>
      </w:r>
      <w:r w:rsidR="006F3351">
        <w:rPr>
          <w:b/>
          <w:color w:val="auto"/>
          <w:sz w:val="22"/>
          <w:szCs w:val="22"/>
          <w:lang w:val="sr-Cyrl-RS"/>
        </w:rPr>
        <w:t>Р-В 1.3.3/2018</w:t>
      </w:r>
      <w:r w:rsidRPr="00C51FDB">
        <w:rPr>
          <w:rFonts w:eastAsia="Arial-BoldMT"/>
          <w:bCs/>
          <w:color w:val="auto"/>
          <w:sz w:val="22"/>
          <w:szCs w:val="22"/>
        </w:rPr>
        <w:t>,</w:t>
      </w:r>
      <w:r w:rsidRPr="00C51FDB">
        <w:rPr>
          <w:color w:val="auto"/>
          <w:sz w:val="22"/>
          <w:szCs w:val="22"/>
          <w:lang w:val="sr-Cyrl-BA"/>
        </w:rPr>
        <w:t xml:space="preserve"> </w:t>
      </w:r>
      <w:r w:rsidRPr="00C51FDB">
        <w:rPr>
          <w:color w:val="auto"/>
          <w:sz w:val="22"/>
          <w:szCs w:val="22"/>
        </w:rPr>
        <w:t>прималац: Буџет Републике Србије.</w:t>
      </w:r>
    </w:p>
    <w:p w:rsidR="00DE02DC" w:rsidRPr="00C51FDB" w:rsidRDefault="00DE02DC" w:rsidP="00DE02DC">
      <w:pPr>
        <w:jc w:val="both"/>
        <w:rPr>
          <w:color w:val="auto"/>
          <w:sz w:val="22"/>
          <w:szCs w:val="22"/>
        </w:rPr>
      </w:pPr>
      <w:r w:rsidRPr="00C51FDB">
        <w:rPr>
          <w:color w:val="auto"/>
          <w:sz w:val="22"/>
          <w:szCs w:val="22"/>
        </w:rPr>
        <w:t xml:space="preserve">Захтев за заштиту права мора да садржи: </w:t>
      </w:r>
    </w:p>
    <w:p w:rsidR="00DE02DC" w:rsidRPr="00C51FDB" w:rsidRDefault="00DE02DC" w:rsidP="00DE02DC">
      <w:pPr>
        <w:jc w:val="both"/>
        <w:rPr>
          <w:color w:val="auto"/>
          <w:sz w:val="22"/>
          <w:szCs w:val="22"/>
        </w:rPr>
      </w:pPr>
      <w:r w:rsidRPr="00C51FDB">
        <w:rPr>
          <w:color w:val="auto"/>
          <w:sz w:val="22"/>
          <w:szCs w:val="22"/>
        </w:rPr>
        <w:t xml:space="preserve">1) </w:t>
      </w:r>
      <w:proofErr w:type="gramStart"/>
      <w:r w:rsidRPr="00C51FDB">
        <w:rPr>
          <w:color w:val="auto"/>
          <w:sz w:val="22"/>
          <w:szCs w:val="22"/>
        </w:rPr>
        <w:t>назив</w:t>
      </w:r>
      <w:proofErr w:type="gramEnd"/>
      <w:r w:rsidRPr="00C51FDB">
        <w:rPr>
          <w:color w:val="auto"/>
          <w:sz w:val="22"/>
          <w:szCs w:val="22"/>
        </w:rPr>
        <w:t xml:space="preserve"> и адресу подносиоца захтева и лице за контакт;</w:t>
      </w:r>
    </w:p>
    <w:p w:rsidR="00DE02DC" w:rsidRPr="00C51FDB" w:rsidRDefault="00DE02DC" w:rsidP="00DE02DC">
      <w:pPr>
        <w:jc w:val="both"/>
        <w:rPr>
          <w:color w:val="auto"/>
          <w:sz w:val="22"/>
          <w:szCs w:val="22"/>
        </w:rPr>
      </w:pPr>
      <w:r w:rsidRPr="00C51FDB">
        <w:rPr>
          <w:color w:val="auto"/>
          <w:sz w:val="22"/>
          <w:szCs w:val="22"/>
        </w:rPr>
        <w:t xml:space="preserve">2) </w:t>
      </w:r>
      <w:proofErr w:type="gramStart"/>
      <w:r w:rsidRPr="00C51FDB">
        <w:rPr>
          <w:color w:val="auto"/>
          <w:sz w:val="22"/>
          <w:szCs w:val="22"/>
        </w:rPr>
        <w:t>назив</w:t>
      </w:r>
      <w:proofErr w:type="gramEnd"/>
      <w:r w:rsidRPr="00C51FDB">
        <w:rPr>
          <w:color w:val="auto"/>
          <w:sz w:val="22"/>
          <w:szCs w:val="22"/>
        </w:rPr>
        <w:t xml:space="preserve"> и адресу наручиоца; </w:t>
      </w:r>
    </w:p>
    <w:p w:rsidR="00DE02DC" w:rsidRPr="00C51FDB" w:rsidRDefault="00DE02DC" w:rsidP="00DE02DC">
      <w:pPr>
        <w:jc w:val="both"/>
        <w:rPr>
          <w:color w:val="auto"/>
          <w:sz w:val="22"/>
          <w:szCs w:val="22"/>
        </w:rPr>
      </w:pPr>
      <w:r w:rsidRPr="00C51FDB">
        <w:rPr>
          <w:color w:val="auto"/>
          <w:sz w:val="22"/>
          <w:szCs w:val="22"/>
        </w:rPr>
        <w:t xml:space="preserve">3) </w:t>
      </w:r>
      <w:proofErr w:type="gramStart"/>
      <w:r w:rsidRPr="00C51FDB">
        <w:rPr>
          <w:color w:val="auto"/>
          <w:sz w:val="22"/>
          <w:szCs w:val="22"/>
        </w:rPr>
        <w:t>податке</w:t>
      </w:r>
      <w:proofErr w:type="gramEnd"/>
      <w:r w:rsidRPr="00C51FDB">
        <w:rPr>
          <w:color w:val="auto"/>
          <w:sz w:val="22"/>
          <w:szCs w:val="22"/>
        </w:rPr>
        <w:t xml:space="preserve"> о јавној набавци која је предмет захтева, односно о одлуци наручиоца; </w:t>
      </w:r>
    </w:p>
    <w:p w:rsidR="00DE02DC" w:rsidRPr="00C51FDB" w:rsidRDefault="00DE02DC" w:rsidP="00DE02DC">
      <w:pPr>
        <w:jc w:val="both"/>
        <w:rPr>
          <w:color w:val="auto"/>
          <w:sz w:val="22"/>
          <w:szCs w:val="22"/>
        </w:rPr>
      </w:pPr>
      <w:r w:rsidRPr="00C51FDB">
        <w:rPr>
          <w:color w:val="auto"/>
          <w:sz w:val="22"/>
          <w:szCs w:val="22"/>
        </w:rPr>
        <w:t xml:space="preserve">4) </w:t>
      </w:r>
      <w:proofErr w:type="gramStart"/>
      <w:r w:rsidRPr="00C51FDB">
        <w:rPr>
          <w:color w:val="auto"/>
          <w:sz w:val="22"/>
          <w:szCs w:val="22"/>
        </w:rPr>
        <w:t>повреде</w:t>
      </w:r>
      <w:proofErr w:type="gramEnd"/>
      <w:r w:rsidRPr="00C51FDB">
        <w:rPr>
          <w:color w:val="auto"/>
          <w:sz w:val="22"/>
          <w:szCs w:val="22"/>
        </w:rPr>
        <w:t xml:space="preserve"> прописа којима се уређује поступак јавне набавке;</w:t>
      </w:r>
    </w:p>
    <w:p w:rsidR="00DE02DC" w:rsidRPr="00C51FDB" w:rsidRDefault="00DE02DC" w:rsidP="00DE02DC">
      <w:pPr>
        <w:jc w:val="both"/>
        <w:rPr>
          <w:color w:val="auto"/>
          <w:sz w:val="22"/>
          <w:szCs w:val="22"/>
        </w:rPr>
      </w:pPr>
      <w:r w:rsidRPr="00C51FDB">
        <w:rPr>
          <w:color w:val="auto"/>
          <w:sz w:val="22"/>
          <w:szCs w:val="22"/>
        </w:rPr>
        <w:t xml:space="preserve">5) </w:t>
      </w:r>
      <w:proofErr w:type="gramStart"/>
      <w:r w:rsidRPr="00C51FDB">
        <w:rPr>
          <w:color w:val="auto"/>
          <w:sz w:val="22"/>
          <w:szCs w:val="22"/>
        </w:rPr>
        <w:t>чињенице</w:t>
      </w:r>
      <w:proofErr w:type="gramEnd"/>
      <w:r w:rsidRPr="00C51FDB">
        <w:rPr>
          <w:color w:val="auto"/>
          <w:sz w:val="22"/>
          <w:szCs w:val="22"/>
        </w:rPr>
        <w:t xml:space="preserve"> и доказе којима се повреде доказују; </w:t>
      </w:r>
    </w:p>
    <w:p w:rsidR="00DE02DC" w:rsidRPr="00C51FDB" w:rsidRDefault="00DE02DC" w:rsidP="00DE02DC">
      <w:pPr>
        <w:jc w:val="both"/>
        <w:rPr>
          <w:color w:val="auto"/>
          <w:sz w:val="22"/>
          <w:szCs w:val="22"/>
        </w:rPr>
      </w:pPr>
      <w:r w:rsidRPr="00C51FDB">
        <w:rPr>
          <w:color w:val="auto"/>
          <w:sz w:val="22"/>
          <w:szCs w:val="22"/>
        </w:rPr>
        <w:t xml:space="preserve">6) </w:t>
      </w:r>
      <w:proofErr w:type="gramStart"/>
      <w:r w:rsidRPr="00C51FDB">
        <w:rPr>
          <w:color w:val="auto"/>
          <w:sz w:val="22"/>
          <w:szCs w:val="22"/>
        </w:rPr>
        <w:t>потврду</w:t>
      </w:r>
      <w:proofErr w:type="gramEnd"/>
      <w:r w:rsidRPr="00C51FDB">
        <w:rPr>
          <w:color w:val="auto"/>
          <w:sz w:val="22"/>
          <w:szCs w:val="22"/>
        </w:rPr>
        <w:t xml:space="preserve"> о уплати таксе из члана 156. ЗЈН;</w:t>
      </w:r>
    </w:p>
    <w:p w:rsidR="00DE02DC" w:rsidRPr="00C51FDB" w:rsidRDefault="00DE02DC" w:rsidP="00DE02DC">
      <w:pPr>
        <w:jc w:val="both"/>
        <w:rPr>
          <w:color w:val="auto"/>
          <w:sz w:val="22"/>
          <w:szCs w:val="22"/>
        </w:rPr>
      </w:pPr>
      <w:r w:rsidRPr="00C51FDB">
        <w:rPr>
          <w:color w:val="auto"/>
          <w:sz w:val="22"/>
          <w:szCs w:val="22"/>
        </w:rPr>
        <w:t xml:space="preserve">7) </w:t>
      </w:r>
      <w:proofErr w:type="gramStart"/>
      <w:r w:rsidRPr="00C51FDB">
        <w:rPr>
          <w:color w:val="auto"/>
          <w:sz w:val="22"/>
          <w:szCs w:val="22"/>
        </w:rPr>
        <w:t>потпис</w:t>
      </w:r>
      <w:proofErr w:type="gramEnd"/>
      <w:r w:rsidRPr="00C51FDB">
        <w:rPr>
          <w:color w:val="auto"/>
          <w:sz w:val="22"/>
          <w:szCs w:val="22"/>
        </w:rPr>
        <w:t xml:space="preserve"> подносиоца.</w:t>
      </w:r>
    </w:p>
    <w:p w:rsidR="00DE02DC" w:rsidRPr="00C51FDB" w:rsidRDefault="00DE02DC" w:rsidP="00DE02DC">
      <w:pPr>
        <w:spacing w:line="240" w:lineRule="auto"/>
        <w:jc w:val="both"/>
        <w:rPr>
          <w:b/>
          <w:color w:val="auto"/>
          <w:sz w:val="22"/>
          <w:szCs w:val="22"/>
        </w:rPr>
      </w:pPr>
      <w:r w:rsidRPr="00C51FDB">
        <w:rPr>
          <w:color w:val="auto"/>
          <w:sz w:val="22"/>
          <w:szCs w:val="22"/>
        </w:rPr>
        <w:t xml:space="preserve">Као доказ о уплати таксе, у смислу члана 151. </w:t>
      </w:r>
      <w:proofErr w:type="gramStart"/>
      <w:r w:rsidRPr="00C51FDB">
        <w:rPr>
          <w:color w:val="auto"/>
          <w:sz w:val="22"/>
          <w:szCs w:val="22"/>
        </w:rPr>
        <w:t>став</w:t>
      </w:r>
      <w:proofErr w:type="gramEnd"/>
      <w:r w:rsidRPr="00C51FDB">
        <w:rPr>
          <w:color w:val="auto"/>
          <w:sz w:val="22"/>
          <w:szCs w:val="22"/>
        </w:rPr>
        <w:t xml:space="preserve"> 1. </w:t>
      </w:r>
      <w:proofErr w:type="gramStart"/>
      <w:r w:rsidRPr="00C51FDB">
        <w:rPr>
          <w:color w:val="auto"/>
          <w:sz w:val="22"/>
          <w:szCs w:val="22"/>
        </w:rPr>
        <w:t>тачка</w:t>
      </w:r>
      <w:proofErr w:type="gramEnd"/>
      <w:r w:rsidRPr="00C51FDB">
        <w:rPr>
          <w:color w:val="auto"/>
          <w:sz w:val="22"/>
          <w:szCs w:val="22"/>
        </w:rPr>
        <w:t xml:space="preserve"> 6. ЗЈН, </w:t>
      </w:r>
      <w:r w:rsidRPr="00C51FDB">
        <w:rPr>
          <w:b/>
          <w:color w:val="auto"/>
          <w:sz w:val="22"/>
          <w:szCs w:val="22"/>
        </w:rPr>
        <w:t>прихватиће се:</w:t>
      </w:r>
    </w:p>
    <w:p w:rsidR="00DE02DC" w:rsidRPr="00C51FDB" w:rsidRDefault="00DE02DC" w:rsidP="00DE02DC">
      <w:pPr>
        <w:spacing w:line="240" w:lineRule="auto"/>
        <w:jc w:val="both"/>
        <w:rPr>
          <w:color w:val="auto"/>
          <w:sz w:val="22"/>
          <w:szCs w:val="22"/>
        </w:rPr>
      </w:pPr>
      <w:r w:rsidRPr="00C51FDB">
        <w:rPr>
          <w:b/>
          <w:color w:val="auto"/>
          <w:sz w:val="22"/>
          <w:szCs w:val="22"/>
        </w:rPr>
        <w:t>1.</w:t>
      </w:r>
      <w:r w:rsidRPr="00C51FDB">
        <w:rPr>
          <w:b/>
          <w:color w:val="auto"/>
          <w:sz w:val="22"/>
          <w:szCs w:val="22"/>
        </w:rPr>
        <w:tab/>
        <w:t>Потврда о извршеној уплати таксе из члана 156. ЗЈН која садржи следеће елементе:</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да је издата од стране банке и да садржи печат банке,</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да садржи податак да је налог за уплату таксе, односно налог за пренос средстава реализован, као и датум извршења налога,</w:t>
      </w:r>
    </w:p>
    <w:p w:rsidR="00DE02DC" w:rsidRPr="00C51FDB" w:rsidRDefault="00DE02DC" w:rsidP="00DE02DC">
      <w:pPr>
        <w:numPr>
          <w:ilvl w:val="1"/>
          <w:numId w:val="5"/>
        </w:numPr>
        <w:suppressAutoHyphens w:val="0"/>
        <w:spacing w:line="240" w:lineRule="auto"/>
        <w:jc w:val="both"/>
        <w:rPr>
          <w:color w:val="auto"/>
          <w:sz w:val="22"/>
          <w:szCs w:val="22"/>
        </w:rPr>
      </w:pPr>
      <w:proofErr w:type="gramStart"/>
      <w:r w:rsidRPr="00C51FDB">
        <w:rPr>
          <w:color w:val="auto"/>
          <w:sz w:val="22"/>
          <w:szCs w:val="22"/>
        </w:rPr>
        <w:lastRenderedPageBreak/>
        <w:t>износ</w:t>
      </w:r>
      <w:proofErr w:type="gramEnd"/>
      <w:r w:rsidRPr="00C51FDB">
        <w:rPr>
          <w:color w:val="auto"/>
          <w:sz w:val="22"/>
          <w:szCs w:val="22"/>
        </w:rPr>
        <w:t xml:space="preserve"> таксе из члана 156. ЗЈН чија се уплата врши,</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број рачуна: 840-30678845-06,</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шифру плаћања: 153 или 253,</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позив на број: подаци о ознаци или броју јавне набавке поводом које се подноси захтев за заштиту права,</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сврха захтева, назив Наручиоца, број или ознака јавне набавке поводом које се подноси захтев за заштиту права,</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назив уплатиоца, односно назив подносиоца захтева за заштиту права за којег је извршена уплата,</w:t>
      </w:r>
    </w:p>
    <w:p w:rsidR="00DE02DC" w:rsidRPr="00C51FDB" w:rsidRDefault="00DE02DC" w:rsidP="00DE02DC">
      <w:pPr>
        <w:numPr>
          <w:ilvl w:val="1"/>
          <w:numId w:val="5"/>
        </w:numPr>
        <w:suppressAutoHyphens w:val="0"/>
        <w:spacing w:line="240" w:lineRule="auto"/>
        <w:jc w:val="both"/>
        <w:rPr>
          <w:color w:val="auto"/>
          <w:sz w:val="22"/>
          <w:szCs w:val="22"/>
        </w:rPr>
      </w:pPr>
      <w:r w:rsidRPr="00C51FDB">
        <w:rPr>
          <w:color w:val="auto"/>
          <w:sz w:val="22"/>
          <w:szCs w:val="22"/>
        </w:rPr>
        <w:t>корисник: буџет РС,</w:t>
      </w:r>
    </w:p>
    <w:p w:rsidR="00DE02DC" w:rsidRPr="00C51FDB" w:rsidRDefault="00DE02DC" w:rsidP="00DE02DC">
      <w:pPr>
        <w:numPr>
          <w:ilvl w:val="1"/>
          <w:numId w:val="5"/>
        </w:numPr>
        <w:suppressAutoHyphens w:val="0"/>
        <w:spacing w:line="240" w:lineRule="auto"/>
        <w:jc w:val="both"/>
        <w:rPr>
          <w:color w:val="auto"/>
          <w:sz w:val="22"/>
          <w:szCs w:val="22"/>
        </w:rPr>
      </w:pPr>
      <w:proofErr w:type="gramStart"/>
      <w:r w:rsidRPr="00C51FDB">
        <w:rPr>
          <w:color w:val="auto"/>
          <w:sz w:val="22"/>
          <w:szCs w:val="22"/>
        </w:rPr>
        <w:t>потпис</w:t>
      </w:r>
      <w:proofErr w:type="gramEnd"/>
      <w:r w:rsidRPr="00C51FDB">
        <w:rPr>
          <w:color w:val="auto"/>
          <w:sz w:val="22"/>
          <w:szCs w:val="22"/>
        </w:rPr>
        <w:t xml:space="preserve"> овлашћеног лица банке.</w:t>
      </w:r>
    </w:p>
    <w:p w:rsidR="00DE02DC" w:rsidRPr="00C51FDB" w:rsidRDefault="00DE02DC" w:rsidP="00DE02DC">
      <w:pPr>
        <w:spacing w:line="240" w:lineRule="auto"/>
        <w:jc w:val="both"/>
        <w:rPr>
          <w:color w:val="auto"/>
          <w:sz w:val="22"/>
          <w:szCs w:val="22"/>
        </w:rPr>
      </w:pPr>
      <w:r w:rsidRPr="00C51FDB">
        <w:rPr>
          <w:b/>
          <w:color w:val="auto"/>
          <w:sz w:val="22"/>
          <w:szCs w:val="22"/>
        </w:rPr>
        <w:t>2.</w:t>
      </w:r>
      <w:r w:rsidRPr="00C51FDB">
        <w:rPr>
          <w:b/>
          <w:color w:val="auto"/>
          <w:sz w:val="22"/>
          <w:szCs w:val="22"/>
        </w:rPr>
        <w:tab/>
        <w:t xml:space="preserve">Налог за уплату – први примерак, </w:t>
      </w:r>
      <w:r w:rsidRPr="00C51FDB">
        <w:rPr>
          <w:color w:val="auto"/>
          <w:sz w:val="22"/>
          <w:szCs w:val="22"/>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E02DC" w:rsidRPr="00C51FDB" w:rsidRDefault="00DE02DC" w:rsidP="00DE02DC">
      <w:pPr>
        <w:spacing w:line="240" w:lineRule="auto"/>
        <w:jc w:val="both"/>
        <w:rPr>
          <w:color w:val="auto"/>
          <w:sz w:val="22"/>
          <w:szCs w:val="22"/>
        </w:rPr>
      </w:pPr>
      <w:r w:rsidRPr="00C51FDB">
        <w:rPr>
          <w:b/>
          <w:color w:val="auto"/>
          <w:sz w:val="22"/>
          <w:szCs w:val="22"/>
        </w:rPr>
        <w:t>3.</w:t>
      </w:r>
      <w:r w:rsidRPr="00C51FDB">
        <w:rPr>
          <w:b/>
          <w:color w:val="auto"/>
          <w:sz w:val="22"/>
          <w:szCs w:val="22"/>
        </w:rPr>
        <w:tab/>
        <w:t xml:space="preserve">Потврда издата од стране Министарства финансија РС, Управе за трезор, </w:t>
      </w:r>
      <w:r w:rsidRPr="00C51FDB">
        <w:rPr>
          <w:color w:val="auto"/>
          <w:sz w:val="22"/>
          <w:szCs w:val="22"/>
        </w:rPr>
        <w:t>потписана и оверене печатом, која садржи све елемнте из потврде о извршеној уплати таксе из тачке 1., осим оних наведених под 1.1 и 1.10, за подносиоце захтева који имају отворен рачун који се води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E02DC" w:rsidRPr="00C51FDB" w:rsidRDefault="00DE02DC" w:rsidP="00DE02DC">
      <w:pPr>
        <w:spacing w:line="240" w:lineRule="auto"/>
        <w:jc w:val="both"/>
        <w:rPr>
          <w:color w:val="auto"/>
          <w:sz w:val="22"/>
          <w:szCs w:val="22"/>
        </w:rPr>
      </w:pPr>
      <w:r w:rsidRPr="00C51FDB">
        <w:rPr>
          <w:b/>
          <w:color w:val="auto"/>
          <w:sz w:val="22"/>
          <w:szCs w:val="22"/>
        </w:rPr>
        <w:t>4.</w:t>
      </w:r>
      <w:r w:rsidRPr="00C51FDB">
        <w:rPr>
          <w:b/>
          <w:color w:val="auto"/>
          <w:sz w:val="22"/>
          <w:szCs w:val="22"/>
        </w:rPr>
        <w:tab/>
        <w:t xml:space="preserve">Потврда издата од стране НБС, која садржи све елементе из потврде о извршеној уплати таксе из тачке </w:t>
      </w:r>
      <w:proofErr w:type="gramStart"/>
      <w:r w:rsidRPr="00C51FDB">
        <w:rPr>
          <w:b/>
          <w:color w:val="auto"/>
          <w:sz w:val="22"/>
          <w:szCs w:val="22"/>
        </w:rPr>
        <w:t>1.,</w:t>
      </w:r>
      <w:proofErr w:type="gramEnd"/>
      <w:r w:rsidRPr="00C51FDB">
        <w:rPr>
          <w:b/>
          <w:color w:val="auto"/>
          <w:sz w:val="22"/>
          <w:szCs w:val="22"/>
        </w:rPr>
        <w:t xml:space="preserve"> </w:t>
      </w:r>
      <w:r w:rsidRPr="00C51FDB">
        <w:rPr>
          <w:color w:val="auto"/>
          <w:sz w:val="22"/>
          <w:szCs w:val="22"/>
        </w:rPr>
        <w:t>за подношење захтева за заштиту права субјеката који имају отворен рачун код НБС у склад уса законом.</w:t>
      </w:r>
    </w:p>
    <w:p w:rsidR="00A6695F" w:rsidRPr="00C51FDB" w:rsidRDefault="00A6695F" w:rsidP="00A6695F">
      <w:pPr>
        <w:jc w:val="both"/>
        <w:rPr>
          <w:sz w:val="22"/>
          <w:szCs w:val="22"/>
        </w:rPr>
      </w:pPr>
    </w:p>
    <w:p w:rsidR="008925FB" w:rsidRPr="00C51FDB" w:rsidRDefault="008925FB" w:rsidP="00952756">
      <w:pPr>
        <w:pStyle w:val="ListParagraph"/>
        <w:widowControl w:val="0"/>
        <w:suppressAutoHyphens w:val="0"/>
        <w:overflowPunct w:val="0"/>
        <w:autoSpaceDE w:val="0"/>
        <w:autoSpaceDN w:val="0"/>
        <w:adjustRightInd w:val="0"/>
        <w:spacing w:line="240" w:lineRule="auto"/>
        <w:ind w:left="0"/>
        <w:jc w:val="both"/>
        <w:rPr>
          <w:rFonts w:eastAsia="Times New Roman"/>
          <w:b/>
          <w:sz w:val="22"/>
          <w:szCs w:val="22"/>
        </w:rPr>
      </w:pPr>
      <w:r w:rsidRPr="00C51FDB">
        <w:rPr>
          <w:rFonts w:eastAsia="Times New Roman"/>
          <w:b/>
          <w:bCs/>
          <w:sz w:val="22"/>
          <w:szCs w:val="22"/>
        </w:rPr>
        <w:t>2</w:t>
      </w:r>
      <w:r w:rsidR="00DF6864" w:rsidRPr="00C51FDB">
        <w:rPr>
          <w:rFonts w:eastAsia="Times New Roman"/>
          <w:b/>
          <w:bCs/>
          <w:sz w:val="22"/>
          <w:szCs w:val="22"/>
        </w:rPr>
        <w:t>1</w:t>
      </w:r>
      <w:r w:rsidRPr="00C51FDB">
        <w:rPr>
          <w:rFonts w:eastAsia="Times New Roman"/>
          <w:b/>
          <w:bCs/>
          <w:sz w:val="22"/>
          <w:szCs w:val="22"/>
        </w:rPr>
        <w:t xml:space="preserve">. </w:t>
      </w:r>
      <w:r w:rsidR="005A1618" w:rsidRPr="00C51FDB">
        <w:rPr>
          <w:rFonts w:eastAsia="Times New Roman"/>
          <w:b/>
          <w:bCs/>
          <w:sz w:val="22"/>
          <w:szCs w:val="22"/>
        </w:rPr>
        <w:t>УВИД</w:t>
      </w:r>
      <w:r w:rsidR="005D4744" w:rsidRPr="00C51FDB">
        <w:rPr>
          <w:rFonts w:eastAsia="Times New Roman"/>
          <w:b/>
          <w:bCs/>
          <w:sz w:val="22"/>
          <w:szCs w:val="22"/>
        </w:rPr>
        <w:t xml:space="preserve"> </w:t>
      </w:r>
      <w:r w:rsidR="005A1618" w:rsidRPr="00C51FDB">
        <w:rPr>
          <w:rFonts w:eastAsia="Times New Roman"/>
          <w:b/>
          <w:bCs/>
          <w:sz w:val="22"/>
          <w:szCs w:val="22"/>
        </w:rPr>
        <w:t>У</w:t>
      </w:r>
      <w:r w:rsidR="005D4744" w:rsidRPr="00C51FDB">
        <w:rPr>
          <w:rFonts w:eastAsia="Times New Roman"/>
          <w:b/>
          <w:bCs/>
          <w:sz w:val="22"/>
          <w:szCs w:val="22"/>
        </w:rPr>
        <w:t xml:space="preserve"> </w:t>
      </w:r>
      <w:r w:rsidR="005A1618" w:rsidRPr="00C51FDB">
        <w:rPr>
          <w:rFonts w:eastAsia="Times New Roman"/>
          <w:b/>
          <w:bCs/>
          <w:sz w:val="22"/>
          <w:szCs w:val="22"/>
        </w:rPr>
        <w:t>ДОКУМЕНТАЦИЈУ</w:t>
      </w:r>
    </w:p>
    <w:p w:rsidR="0007774F" w:rsidRPr="00C51FDB" w:rsidRDefault="0007774F" w:rsidP="0007774F">
      <w:pPr>
        <w:spacing w:line="240" w:lineRule="auto"/>
        <w:jc w:val="both"/>
        <w:rPr>
          <w:sz w:val="22"/>
          <w:szCs w:val="22"/>
        </w:rPr>
      </w:pPr>
      <w:r w:rsidRPr="00C51FDB">
        <w:rPr>
          <w:sz w:val="22"/>
          <w:szCs w:val="22"/>
        </w:rPr>
        <w:t>Понуђач има право да изврши увид у документацију о спроведеном поступку јавне набавке под условима и на начин дефинисаним чланом 110. ЗЈН.</w:t>
      </w:r>
    </w:p>
    <w:p w:rsidR="008925FB" w:rsidRPr="00C51FDB" w:rsidRDefault="008925FB" w:rsidP="008925FB">
      <w:pPr>
        <w:pStyle w:val="ListParagraph"/>
        <w:tabs>
          <w:tab w:val="num" w:pos="851"/>
        </w:tabs>
        <w:suppressAutoHyphens w:val="0"/>
        <w:spacing w:line="240" w:lineRule="auto"/>
        <w:ind w:left="0"/>
        <w:jc w:val="both"/>
        <w:rPr>
          <w:b/>
          <w:sz w:val="22"/>
          <w:szCs w:val="22"/>
        </w:rPr>
      </w:pPr>
    </w:p>
    <w:p w:rsidR="008925FB" w:rsidRPr="00C51FDB" w:rsidRDefault="008925FB" w:rsidP="00952756">
      <w:pPr>
        <w:pStyle w:val="ListParagraph"/>
        <w:widowControl w:val="0"/>
        <w:suppressAutoHyphens w:val="0"/>
        <w:overflowPunct w:val="0"/>
        <w:autoSpaceDE w:val="0"/>
        <w:autoSpaceDN w:val="0"/>
        <w:adjustRightInd w:val="0"/>
        <w:spacing w:line="240" w:lineRule="auto"/>
        <w:ind w:left="0"/>
        <w:jc w:val="both"/>
        <w:rPr>
          <w:rFonts w:eastAsia="Times New Roman"/>
          <w:b/>
          <w:sz w:val="22"/>
          <w:szCs w:val="22"/>
        </w:rPr>
      </w:pPr>
      <w:r w:rsidRPr="00C51FDB">
        <w:rPr>
          <w:rFonts w:eastAsia="Times New Roman"/>
          <w:b/>
          <w:bCs/>
          <w:sz w:val="22"/>
          <w:szCs w:val="22"/>
        </w:rPr>
        <w:t>2</w:t>
      </w:r>
      <w:r w:rsidR="00DF6864" w:rsidRPr="00C51FDB">
        <w:rPr>
          <w:rFonts w:eastAsia="Times New Roman"/>
          <w:b/>
          <w:bCs/>
          <w:sz w:val="22"/>
          <w:szCs w:val="22"/>
        </w:rPr>
        <w:t>2</w:t>
      </w:r>
      <w:r w:rsidRPr="00C51FDB">
        <w:rPr>
          <w:rFonts w:eastAsia="Times New Roman"/>
          <w:b/>
          <w:bCs/>
          <w:sz w:val="22"/>
          <w:szCs w:val="22"/>
        </w:rPr>
        <w:t xml:space="preserve">. </w:t>
      </w:r>
      <w:r w:rsidR="005A1618" w:rsidRPr="00C51FDB">
        <w:rPr>
          <w:rFonts w:eastAsia="Times New Roman"/>
          <w:b/>
          <w:bCs/>
          <w:sz w:val="22"/>
          <w:szCs w:val="22"/>
        </w:rPr>
        <w:t>ИЗМЕНА</w:t>
      </w:r>
      <w:r w:rsidR="001678CF" w:rsidRPr="00C51FDB">
        <w:rPr>
          <w:rFonts w:eastAsia="Times New Roman"/>
          <w:b/>
          <w:bCs/>
          <w:sz w:val="22"/>
          <w:szCs w:val="22"/>
        </w:rPr>
        <w:t>/</w:t>
      </w:r>
      <w:r w:rsidR="005A1618" w:rsidRPr="00C51FDB">
        <w:rPr>
          <w:rFonts w:eastAsia="Times New Roman"/>
          <w:b/>
          <w:bCs/>
          <w:sz w:val="22"/>
          <w:szCs w:val="22"/>
        </w:rPr>
        <w:t>ДОПУНА</w:t>
      </w:r>
      <w:r w:rsidR="005D4744" w:rsidRPr="00C51FDB">
        <w:rPr>
          <w:rFonts w:eastAsia="Times New Roman"/>
          <w:b/>
          <w:bCs/>
          <w:sz w:val="22"/>
          <w:szCs w:val="22"/>
        </w:rPr>
        <w:t xml:space="preserve"> </w:t>
      </w:r>
      <w:r w:rsidR="005A1618" w:rsidRPr="00C51FDB">
        <w:rPr>
          <w:rFonts w:eastAsia="Times New Roman"/>
          <w:b/>
          <w:bCs/>
          <w:sz w:val="22"/>
          <w:szCs w:val="22"/>
        </w:rPr>
        <w:t>КОНКУРСНЕДОКУМЕНТАЦИЈЕ</w:t>
      </w:r>
      <w:r w:rsidRPr="00C51FDB">
        <w:rPr>
          <w:rFonts w:eastAsia="Times New Roman"/>
          <w:b/>
          <w:bCs/>
          <w:sz w:val="22"/>
          <w:szCs w:val="22"/>
        </w:rPr>
        <w:t xml:space="preserve">, </w:t>
      </w:r>
      <w:r w:rsidR="001678CF" w:rsidRPr="00C51FDB">
        <w:rPr>
          <w:rFonts w:eastAsia="Times New Roman"/>
          <w:b/>
          <w:bCs/>
          <w:sz w:val="22"/>
          <w:szCs w:val="22"/>
        </w:rPr>
        <w:t>ОБУСТАВА ПОСТУПКА</w:t>
      </w:r>
    </w:p>
    <w:p w:rsidR="008925FB" w:rsidRPr="00C51FDB" w:rsidRDefault="005A1618" w:rsidP="00794A90">
      <w:pPr>
        <w:suppressAutoHyphens w:val="0"/>
        <w:spacing w:line="240" w:lineRule="auto"/>
        <w:jc w:val="both"/>
        <w:rPr>
          <w:b/>
          <w:sz w:val="22"/>
          <w:szCs w:val="22"/>
        </w:rPr>
      </w:pPr>
      <w:r w:rsidRPr="00C51FDB">
        <w:rPr>
          <w:sz w:val="22"/>
          <w:szCs w:val="22"/>
        </w:rPr>
        <w:t>Наручилац</w:t>
      </w:r>
      <w:r w:rsidR="005E40FF" w:rsidRPr="00C51FDB">
        <w:rPr>
          <w:sz w:val="22"/>
          <w:szCs w:val="22"/>
        </w:rPr>
        <w:t xml:space="preserve"> </w:t>
      </w:r>
      <w:r w:rsidRPr="00C51FDB">
        <w:rPr>
          <w:sz w:val="22"/>
          <w:szCs w:val="22"/>
        </w:rPr>
        <w:t>задржава</w:t>
      </w:r>
      <w:r w:rsidR="005E40FF" w:rsidRPr="00C51FDB">
        <w:rPr>
          <w:sz w:val="22"/>
          <w:szCs w:val="22"/>
        </w:rPr>
        <w:t xml:space="preserve"> </w:t>
      </w:r>
      <w:r w:rsidRPr="00C51FDB">
        <w:rPr>
          <w:sz w:val="22"/>
          <w:szCs w:val="22"/>
        </w:rPr>
        <w:t>право</w:t>
      </w:r>
      <w:r w:rsidR="005E40FF" w:rsidRPr="00C51FDB">
        <w:rPr>
          <w:sz w:val="22"/>
          <w:szCs w:val="22"/>
        </w:rPr>
        <w:t xml:space="preserve"> </w:t>
      </w:r>
      <w:r w:rsidRPr="00C51FDB">
        <w:rPr>
          <w:sz w:val="22"/>
          <w:szCs w:val="22"/>
        </w:rPr>
        <w:t>да</w:t>
      </w:r>
      <w:r w:rsidR="008925FB" w:rsidRPr="00C51FDB">
        <w:rPr>
          <w:sz w:val="22"/>
          <w:szCs w:val="22"/>
        </w:rPr>
        <w:t xml:space="preserve">: </w:t>
      </w:r>
    </w:p>
    <w:p w:rsidR="008925FB" w:rsidRPr="00C51FDB" w:rsidRDefault="005A1618" w:rsidP="00B76197">
      <w:pPr>
        <w:widowControl w:val="0"/>
        <w:numPr>
          <w:ilvl w:val="2"/>
          <w:numId w:val="3"/>
        </w:numPr>
        <w:tabs>
          <w:tab w:val="clear" w:pos="1211"/>
          <w:tab w:val="num" w:pos="0"/>
          <w:tab w:val="left" w:pos="900"/>
        </w:tabs>
        <w:suppressAutoHyphens w:val="0"/>
        <w:overflowPunct w:val="0"/>
        <w:autoSpaceDE w:val="0"/>
        <w:autoSpaceDN w:val="0"/>
        <w:adjustRightInd w:val="0"/>
        <w:spacing w:line="240" w:lineRule="auto"/>
        <w:ind w:left="0" w:firstLine="567"/>
        <w:jc w:val="both"/>
        <w:rPr>
          <w:rFonts w:eastAsia="Times New Roman"/>
          <w:sz w:val="22"/>
          <w:szCs w:val="22"/>
        </w:rPr>
      </w:pPr>
      <w:proofErr w:type="gramStart"/>
      <w:r w:rsidRPr="00C51FDB">
        <w:rPr>
          <w:rFonts w:eastAsia="Times New Roman"/>
          <w:sz w:val="22"/>
          <w:szCs w:val="22"/>
        </w:rPr>
        <w:t>измени</w:t>
      </w:r>
      <w:proofErr w:type="gramEnd"/>
      <w:r w:rsidR="005E40FF" w:rsidRPr="00C51FDB">
        <w:rPr>
          <w:rFonts w:eastAsia="Times New Roman"/>
          <w:sz w:val="22"/>
          <w:szCs w:val="22"/>
        </w:rPr>
        <w:t xml:space="preserve"> </w:t>
      </w:r>
      <w:r w:rsidRPr="00C51FDB">
        <w:rPr>
          <w:rFonts w:eastAsia="Times New Roman"/>
          <w:sz w:val="22"/>
          <w:szCs w:val="22"/>
        </w:rPr>
        <w:t>или</w:t>
      </w:r>
      <w:r w:rsidR="005E40FF" w:rsidRPr="00C51FDB">
        <w:rPr>
          <w:rFonts w:eastAsia="Times New Roman"/>
          <w:sz w:val="22"/>
          <w:szCs w:val="22"/>
        </w:rPr>
        <w:t xml:space="preserve"> </w:t>
      </w:r>
      <w:r w:rsidRPr="00C51FDB">
        <w:rPr>
          <w:rFonts w:eastAsia="Times New Roman"/>
          <w:sz w:val="22"/>
          <w:szCs w:val="22"/>
        </w:rPr>
        <w:t>допуни</w:t>
      </w:r>
      <w:r w:rsidR="005E40FF" w:rsidRPr="00C51FDB">
        <w:rPr>
          <w:rFonts w:eastAsia="Times New Roman"/>
          <w:sz w:val="22"/>
          <w:szCs w:val="22"/>
        </w:rPr>
        <w:t xml:space="preserve"> </w:t>
      </w:r>
      <w:r w:rsidR="00DE0E9A" w:rsidRPr="00C51FDB">
        <w:rPr>
          <w:rFonts w:eastAsia="Times New Roman"/>
          <w:sz w:val="22"/>
          <w:szCs w:val="22"/>
        </w:rPr>
        <w:t>К</w:t>
      </w:r>
      <w:r w:rsidR="00A000EC" w:rsidRPr="00C51FDB">
        <w:rPr>
          <w:rFonts w:eastAsia="Times New Roman"/>
          <w:sz w:val="22"/>
          <w:szCs w:val="22"/>
        </w:rPr>
        <w:t>онкурсну</w:t>
      </w:r>
      <w:r w:rsidR="005E40FF" w:rsidRPr="00C51FDB">
        <w:rPr>
          <w:rFonts w:eastAsia="Times New Roman"/>
          <w:sz w:val="22"/>
          <w:szCs w:val="22"/>
        </w:rPr>
        <w:t xml:space="preserve"> </w:t>
      </w:r>
      <w:r w:rsidR="00A000EC" w:rsidRPr="00C51FDB">
        <w:rPr>
          <w:rFonts w:eastAsia="Times New Roman"/>
          <w:sz w:val="22"/>
          <w:szCs w:val="22"/>
        </w:rPr>
        <w:t xml:space="preserve">документацију </w:t>
      </w:r>
      <w:r w:rsidR="008925FB" w:rsidRPr="00C51FDB">
        <w:rPr>
          <w:rFonts w:eastAsia="Times New Roman"/>
          <w:sz w:val="22"/>
          <w:szCs w:val="22"/>
        </w:rPr>
        <w:t>(</w:t>
      </w:r>
      <w:r w:rsidR="00DE0E9A" w:rsidRPr="00C51FDB">
        <w:rPr>
          <w:rFonts w:eastAsia="Times New Roman"/>
          <w:sz w:val="22"/>
          <w:szCs w:val="22"/>
        </w:rPr>
        <w:t>члан</w:t>
      </w:r>
      <w:r w:rsidR="008925FB" w:rsidRPr="00C51FDB">
        <w:rPr>
          <w:rFonts w:eastAsia="Times New Roman"/>
          <w:sz w:val="22"/>
          <w:szCs w:val="22"/>
        </w:rPr>
        <w:t xml:space="preserve"> 63. </w:t>
      </w:r>
      <w:r w:rsidR="00DE0E9A" w:rsidRPr="00C51FDB">
        <w:rPr>
          <w:rFonts w:eastAsia="Times New Roman"/>
          <w:sz w:val="22"/>
          <w:szCs w:val="22"/>
        </w:rPr>
        <w:t>ЗЈН</w:t>
      </w:r>
      <w:r w:rsidR="008925FB" w:rsidRPr="00C51FDB">
        <w:rPr>
          <w:rFonts w:eastAsia="Times New Roman"/>
          <w:sz w:val="22"/>
          <w:szCs w:val="22"/>
        </w:rPr>
        <w:t xml:space="preserve">). </w:t>
      </w:r>
    </w:p>
    <w:p w:rsidR="00DF6864" w:rsidRPr="00C51FDB" w:rsidRDefault="00DF6864" w:rsidP="00B76197">
      <w:pPr>
        <w:pStyle w:val="ListParagraph"/>
        <w:numPr>
          <w:ilvl w:val="2"/>
          <w:numId w:val="3"/>
        </w:numPr>
        <w:tabs>
          <w:tab w:val="clear" w:pos="1211"/>
          <w:tab w:val="num" w:pos="0"/>
          <w:tab w:val="left" w:pos="900"/>
        </w:tabs>
        <w:spacing w:line="240" w:lineRule="auto"/>
        <w:ind w:left="0" w:firstLine="630"/>
        <w:jc w:val="both"/>
        <w:rPr>
          <w:b/>
          <w:sz w:val="22"/>
          <w:szCs w:val="22"/>
        </w:rPr>
      </w:pPr>
      <w:proofErr w:type="gramStart"/>
      <w:r w:rsidRPr="00C51FDB">
        <w:rPr>
          <w:sz w:val="22"/>
          <w:szCs w:val="22"/>
        </w:rPr>
        <w:t>обустави</w:t>
      </w:r>
      <w:proofErr w:type="gramEnd"/>
      <w:r w:rsidRPr="00C51FDB">
        <w:rPr>
          <w:sz w:val="22"/>
          <w:szCs w:val="22"/>
        </w:rPr>
        <w:t xml:space="preserve"> поступак предметне јав</w:t>
      </w:r>
      <w:r w:rsidR="00A000EC" w:rsidRPr="00C51FDB">
        <w:rPr>
          <w:sz w:val="22"/>
          <w:szCs w:val="22"/>
        </w:rPr>
        <w:t>не набавке (члан</w:t>
      </w:r>
      <w:r w:rsidRPr="00C51FDB">
        <w:rPr>
          <w:sz w:val="22"/>
          <w:szCs w:val="22"/>
        </w:rPr>
        <w:t xml:space="preserve"> 109. ЗЈН</w:t>
      </w:r>
      <w:r w:rsidR="00A000EC" w:rsidRPr="00C51FDB">
        <w:rPr>
          <w:sz w:val="22"/>
          <w:szCs w:val="22"/>
        </w:rPr>
        <w:t>)</w:t>
      </w:r>
      <w:r w:rsidRPr="00C51FDB">
        <w:rPr>
          <w:sz w:val="22"/>
          <w:szCs w:val="22"/>
        </w:rPr>
        <w:t>.</w:t>
      </w:r>
    </w:p>
    <w:p w:rsidR="00952756" w:rsidRPr="00C51FDB" w:rsidRDefault="00952756" w:rsidP="00952756">
      <w:pPr>
        <w:pStyle w:val="ListParagraph"/>
        <w:tabs>
          <w:tab w:val="left" w:pos="900"/>
        </w:tabs>
        <w:ind w:left="630"/>
        <w:jc w:val="both"/>
        <w:rPr>
          <w:b/>
          <w:sz w:val="22"/>
          <w:szCs w:val="22"/>
        </w:rPr>
      </w:pPr>
    </w:p>
    <w:p w:rsidR="00DF6864" w:rsidRPr="00C51FDB" w:rsidRDefault="00DF6864" w:rsidP="00952756">
      <w:pPr>
        <w:widowControl w:val="0"/>
        <w:suppressAutoHyphens w:val="0"/>
        <w:overflowPunct w:val="0"/>
        <w:autoSpaceDE w:val="0"/>
        <w:autoSpaceDN w:val="0"/>
        <w:adjustRightInd w:val="0"/>
        <w:spacing w:line="240" w:lineRule="auto"/>
        <w:jc w:val="both"/>
        <w:rPr>
          <w:rFonts w:eastAsia="Times New Roman"/>
          <w:b/>
          <w:sz w:val="22"/>
          <w:szCs w:val="22"/>
        </w:rPr>
      </w:pPr>
      <w:r w:rsidRPr="00C51FDB">
        <w:rPr>
          <w:rFonts w:eastAsia="Times New Roman"/>
          <w:b/>
          <w:bCs/>
          <w:sz w:val="22"/>
          <w:szCs w:val="22"/>
        </w:rPr>
        <w:t xml:space="preserve">23. ОДЛУКА О </w:t>
      </w:r>
      <w:r w:rsidR="005E40FF" w:rsidRPr="00C51FDB">
        <w:rPr>
          <w:rFonts w:eastAsia="Times New Roman"/>
          <w:b/>
          <w:bCs/>
          <w:sz w:val="22"/>
          <w:szCs w:val="22"/>
        </w:rPr>
        <w:t>ДОДЕЛИ УГОВОРА</w:t>
      </w:r>
    </w:p>
    <w:p w:rsidR="00DE02DC" w:rsidRPr="00C51FDB" w:rsidRDefault="00DE02DC" w:rsidP="00DE02DC">
      <w:pPr>
        <w:widowControl w:val="0"/>
        <w:suppressAutoHyphens w:val="0"/>
        <w:overflowPunct w:val="0"/>
        <w:autoSpaceDE w:val="0"/>
        <w:autoSpaceDN w:val="0"/>
        <w:adjustRightInd w:val="0"/>
        <w:spacing w:line="240" w:lineRule="auto"/>
        <w:jc w:val="both"/>
        <w:rPr>
          <w:rFonts w:eastAsia="Times New Roman"/>
          <w:color w:val="auto"/>
          <w:sz w:val="22"/>
          <w:szCs w:val="22"/>
        </w:rPr>
      </w:pPr>
      <w:r w:rsidRPr="00C51FDB">
        <w:rPr>
          <w:rFonts w:eastAsia="Times New Roman"/>
          <w:color w:val="auto"/>
          <w:sz w:val="22"/>
          <w:szCs w:val="22"/>
        </w:rPr>
        <w:t>Наручилац ће у року од 10 дана од дана отварања понуда донети одлуку о додели уговора.</w:t>
      </w:r>
    </w:p>
    <w:p w:rsidR="00DE02DC" w:rsidRPr="00C51FDB" w:rsidRDefault="00DE02DC" w:rsidP="00DE02DC">
      <w:pPr>
        <w:pStyle w:val="Default"/>
        <w:jc w:val="both"/>
        <w:rPr>
          <w:b/>
          <w:color w:val="auto"/>
          <w:sz w:val="22"/>
          <w:szCs w:val="22"/>
        </w:rPr>
      </w:pPr>
      <w:r w:rsidRPr="00C51FDB">
        <w:rPr>
          <w:color w:val="auto"/>
          <w:sz w:val="22"/>
          <w:szCs w:val="22"/>
          <w:lang w:val="ru-RU"/>
        </w:rPr>
        <w:t>Наручилац ће одлуку о додели уговора објавити на Порталу јавних набавки и својој интернет страници, у року од 3 (три) дана од дана доношења.</w:t>
      </w:r>
    </w:p>
    <w:p w:rsidR="001C6D13" w:rsidRPr="00C51FDB" w:rsidRDefault="001C6D13" w:rsidP="001C6D13">
      <w:pPr>
        <w:suppressAutoHyphens w:val="0"/>
        <w:spacing w:line="240" w:lineRule="auto"/>
        <w:jc w:val="both"/>
        <w:rPr>
          <w:b/>
          <w:sz w:val="22"/>
          <w:szCs w:val="22"/>
        </w:rPr>
      </w:pPr>
    </w:p>
    <w:p w:rsidR="001C6D13" w:rsidRPr="00C51FDB" w:rsidRDefault="001C6D13" w:rsidP="001C6D13">
      <w:pPr>
        <w:pStyle w:val="Default"/>
        <w:jc w:val="both"/>
        <w:rPr>
          <w:b/>
          <w:sz w:val="22"/>
          <w:szCs w:val="22"/>
        </w:rPr>
      </w:pPr>
      <w:r w:rsidRPr="00C51FDB">
        <w:rPr>
          <w:b/>
          <w:sz w:val="22"/>
          <w:szCs w:val="22"/>
        </w:rPr>
        <w:t>24.</w:t>
      </w:r>
      <w:r w:rsidR="00DB3945" w:rsidRPr="00C51FDB">
        <w:rPr>
          <w:b/>
          <w:sz w:val="22"/>
          <w:szCs w:val="22"/>
        </w:rPr>
        <w:t xml:space="preserve"> </w:t>
      </w:r>
      <w:r w:rsidRPr="00C51FDB">
        <w:rPr>
          <w:b/>
          <w:sz w:val="22"/>
          <w:szCs w:val="22"/>
        </w:rPr>
        <w:t xml:space="preserve">РОК ЗА ЗАКЉУЧЕЊЕ </w:t>
      </w:r>
      <w:r w:rsidR="00F8301D" w:rsidRPr="00C51FDB">
        <w:rPr>
          <w:b/>
          <w:sz w:val="22"/>
          <w:szCs w:val="22"/>
        </w:rPr>
        <w:t>УГВОР</w:t>
      </w:r>
      <w:r w:rsidR="00DB3945" w:rsidRPr="00C51FDB">
        <w:rPr>
          <w:b/>
          <w:sz w:val="22"/>
          <w:szCs w:val="22"/>
        </w:rPr>
        <w:t>А</w:t>
      </w:r>
    </w:p>
    <w:p w:rsidR="00DE02DC" w:rsidRPr="00C51FDB" w:rsidRDefault="00DE02DC" w:rsidP="00DE02DC">
      <w:pPr>
        <w:pStyle w:val="Default"/>
        <w:jc w:val="both"/>
        <w:rPr>
          <w:color w:val="auto"/>
          <w:sz w:val="22"/>
          <w:szCs w:val="22"/>
          <w:lang w:val="sr-Cyrl-BA"/>
        </w:rPr>
      </w:pPr>
      <w:r w:rsidRPr="00C51FDB">
        <w:rPr>
          <w:color w:val="auto"/>
          <w:sz w:val="22"/>
          <w:szCs w:val="22"/>
        </w:rPr>
        <w:t xml:space="preserve">Наручилац ће уговор о јавној набавци доставити понуђачу којем је уговор додељен у року од 8 (осам) дана од дана протека рока за </w:t>
      </w:r>
      <w:r w:rsidRPr="00C51FDB">
        <w:rPr>
          <w:color w:val="auto"/>
          <w:sz w:val="22"/>
          <w:szCs w:val="22"/>
          <w:lang w:val="sr-Cyrl-BA"/>
        </w:rPr>
        <w:t xml:space="preserve">подношење захтева за заштиту права </w:t>
      </w:r>
      <w:r w:rsidRPr="00C51FDB">
        <w:rPr>
          <w:color w:val="auto"/>
          <w:sz w:val="22"/>
          <w:szCs w:val="22"/>
        </w:rPr>
        <w:t>(члан 113. ЗЈН)</w:t>
      </w:r>
      <w:r w:rsidRPr="00C51FDB">
        <w:rPr>
          <w:color w:val="auto"/>
          <w:sz w:val="22"/>
          <w:szCs w:val="22"/>
          <w:lang w:val="sr-Cyrl-BA"/>
        </w:rPr>
        <w:t>.</w:t>
      </w:r>
    </w:p>
    <w:p w:rsidR="00DE02DC" w:rsidRPr="00C51FDB" w:rsidRDefault="00DE02DC" w:rsidP="00DE02DC">
      <w:pPr>
        <w:pStyle w:val="Default"/>
        <w:jc w:val="both"/>
        <w:rPr>
          <w:b/>
          <w:color w:val="auto"/>
          <w:sz w:val="22"/>
          <w:szCs w:val="22"/>
        </w:rPr>
      </w:pPr>
      <w:r w:rsidRPr="00C51FDB">
        <w:rPr>
          <w:color w:val="auto"/>
          <w:sz w:val="22"/>
          <w:szCs w:val="22"/>
          <w:lang w:val="sr-Cyrl-BA"/>
        </w:rPr>
        <w:t xml:space="preserve">Уколико је поднета само једна понуда Наручилац ће закључити уговор и пре истека рока </w:t>
      </w:r>
      <w:r w:rsidRPr="00C51FDB">
        <w:rPr>
          <w:color w:val="auto"/>
          <w:sz w:val="22"/>
          <w:szCs w:val="22"/>
        </w:rPr>
        <w:t xml:space="preserve">за </w:t>
      </w:r>
      <w:r w:rsidRPr="00C51FDB">
        <w:rPr>
          <w:color w:val="auto"/>
          <w:sz w:val="22"/>
          <w:szCs w:val="22"/>
          <w:lang w:val="sr-Cyrl-BA"/>
        </w:rPr>
        <w:t>подношење захтева за заштиту права (члан 112. ЗЈН).</w:t>
      </w:r>
    </w:p>
    <w:p w:rsidR="00DE02DC" w:rsidRPr="00C51FDB" w:rsidRDefault="00DE02DC" w:rsidP="00DE02DC">
      <w:pPr>
        <w:tabs>
          <w:tab w:val="left" w:pos="720"/>
        </w:tabs>
        <w:jc w:val="both"/>
        <w:rPr>
          <w:color w:val="auto"/>
          <w:sz w:val="22"/>
          <w:szCs w:val="22"/>
          <w:lang w:val="sr-Cyrl-BA"/>
        </w:rPr>
      </w:pPr>
      <w:r w:rsidRPr="00C51FDB">
        <w:rPr>
          <w:color w:val="auto"/>
          <w:sz w:val="22"/>
          <w:szCs w:val="22"/>
          <w:lang w:val="sr-Latn-CS"/>
        </w:rPr>
        <w:t xml:space="preserve">Уколико изабрани понуђач </w:t>
      </w:r>
      <w:r w:rsidRPr="00C51FDB">
        <w:rPr>
          <w:color w:val="auto"/>
          <w:sz w:val="22"/>
          <w:szCs w:val="22"/>
        </w:rPr>
        <w:t>одустане од закључења уговора Наручилац има право да исти закључи са првим следећем најповољнијим понуђачем (члан 113. ЗЈН).</w:t>
      </w:r>
    </w:p>
    <w:p w:rsidR="001C6D13" w:rsidRPr="00C51FDB" w:rsidRDefault="001C6D13" w:rsidP="001C6D13">
      <w:pPr>
        <w:suppressAutoHyphens w:val="0"/>
        <w:spacing w:line="240" w:lineRule="auto"/>
        <w:jc w:val="both"/>
        <w:rPr>
          <w:b/>
          <w:sz w:val="22"/>
          <w:szCs w:val="22"/>
        </w:rPr>
      </w:pPr>
    </w:p>
    <w:p w:rsidR="00611181" w:rsidRPr="00C51FDB" w:rsidRDefault="00611181" w:rsidP="00611181">
      <w:pPr>
        <w:tabs>
          <w:tab w:val="left" w:pos="675"/>
        </w:tabs>
        <w:autoSpaceDE w:val="0"/>
        <w:autoSpaceDN w:val="0"/>
        <w:adjustRightInd w:val="0"/>
        <w:rPr>
          <w:b/>
          <w:sz w:val="22"/>
          <w:szCs w:val="22"/>
        </w:rPr>
      </w:pPr>
      <w:r w:rsidRPr="00C51FDB">
        <w:rPr>
          <w:b/>
          <w:sz w:val="22"/>
          <w:szCs w:val="22"/>
        </w:rPr>
        <w:t xml:space="preserve">25. </w:t>
      </w:r>
      <w:r w:rsidRPr="00FB1046">
        <w:rPr>
          <w:b/>
          <w:sz w:val="22"/>
          <w:szCs w:val="22"/>
        </w:rPr>
        <w:t>НАКНАДНИ И НЕПРЕДВИЂЕНИ РАДОВИ</w:t>
      </w:r>
    </w:p>
    <w:p w:rsidR="00611181" w:rsidRPr="00C51FDB" w:rsidRDefault="00611181" w:rsidP="00611181">
      <w:pPr>
        <w:tabs>
          <w:tab w:val="left" w:pos="675"/>
        </w:tabs>
        <w:autoSpaceDE w:val="0"/>
        <w:autoSpaceDN w:val="0"/>
        <w:adjustRightInd w:val="0"/>
        <w:jc w:val="both"/>
        <w:rPr>
          <w:sz w:val="22"/>
          <w:szCs w:val="22"/>
        </w:rPr>
      </w:pPr>
      <w:r w:rsidRPr="00C51FDB">
        <w:rPr>
          <w:sz w:val="22"/>
          <w:szCs w:val="22"/>
        </w:rPr>
        <w:t>Регулисано уговором.</w:t>
      </w:r>
    </w:p>
    <w:p w:rsidR="00611181" w:rsidRPr="00C51FDB" w:rsidRDefault="00611181" w:rsidP="00611181">
      <w:pPr>
        <w:tabs>
          <w:tab w:val="left" w:pos="675"/>
        </w:tabs>
        <w:autoSpaceDE w:val="0"/>
        <w:autoSpaceDN w:val="0"/>
        <w:adjustRightInd w:val="0"/>
        <w:rPr>
          <w:b/>
          <w:sz w:val="22"/>
          <w:szCs w:val="22"/>
        </w:rPr>
      </w:pPr>
    </w:p>
    <w:p w:rsidR="00611181" w:rsidRPr="00C51FDB" w:rsidRDefault="00611181" w:rsidP="00611181">
      <w:pPr>
        <w:tabs>
          <w:tab w:val="left" w:pos="675"/>
        </w:tabs>
        <w:autoSpaceDE w:val="0"/>
        <w:autoSpaceDN w:val="0"/>
        <w:adjustRightInd w:val="0"/>
        <w:rPr>
          <w:b/>
          <w:sz w:val="22"/>
          <w:szCs w:val="22"/>
        </w:rPr>
      </w:pPr>
      <w:r w:rsidRPr="00C51FDB">
        <w:rPr>
          <w:b/>
          <w:sz w:val="22"/>
          <w:szCs w:val="22"/>
        </w:rPr>
        <w:t xml:space="preserve">26. </w:t>
      </w:r>
      <w:r w:rsidRPr="00FB1046">
        <w:rPr>
          <w:b/>
          <w:sz w:val="22"/>
          <w:szCs w:val="22"/>
        </w:rPr>
        <w:t>ВИШКОВИ И МАЊКОВИ РАДОВА</w:t>
      </w:r>
    </w:p>
    <w:p w:rsidR="00611181" w:rsidRPr="00C51FDB" w:rsidRDefault="00611181" w:rsidP="00611181">
      <w:pPr>
        <w:tabs>
          <w:tab w:val="left" w:pos="675"/>
        </w:tabs>
        <w:autoSpaceDE w:val="0"/>
        <w:autoSpaceDN w:val="0"/>
        <w:adjustRightInd w:val="0"/>
        <w:jc w:val="both"/>
        <w:rPr>
          <w:sz w:val="22"/>
          <w:szCs w:val="22"/>
        </w:rPr>
      </w:pPr>
      <w:r w:rsidRPr="00C51FDB">
        <w:rPr>
          <w:sz w:val="22"/>
          <w:szCs w:val="22"/>
        </w:rPr>
        <w:t>Регулисано уговором.</w:t>
      </w:r>
    </w:p>
    <w:p w:rsidR="00611181" w:rsidRPr="00C51FDB" w:rsidRDefault="00611181" w:rsidP="00611181">
      <w:pPr>
        <w:tabs>
          <w:tab w:val="left" w:pos="675"/>
        </w:tabs>
        <w:autoSpaceDE w:val="0"/>
        <w:autoSpaceDN w:val="0"/>
        <w:adjustRightInd w:val="0"/>
        <w:rPr>
          <w:b/>
          <w:sz w:val="22"/>
          <w:szCs w:val="22"/>
        </w:rPr>
      </w:pPr>
    </w:p>
    <w:p w:rsidR="00611181" w:rsidRPr="00C51FDB" w:rsidRDefault="00611181" w:rsidP="00611181">
      <w:pPr>
        <w:tabs>
          <w:tab w:val="left" w:pos="405"/>
        </w:tabs>
        <w:autoSpaceDE w:val="0"/>
        <w:autoSpaceDN w:val="0"/>
        <w:adjustRightInd w:val="0"/>
        <w:rPr>
          <w:b/>
          <w:sz w:val="22"/>
          <w:szCs w:val="22"/>
        </w:rPr>
      </w:pPr>
      <w:r w:rsidRPr="00C51FDB">
        <w:rPr>
          <w:b/>
          <w:sz w:val="22"/>
          <w:szCs w:val="22"/>
        </w:rPr>
        <w:t xml:space="preserve">27. </w:t>
      </w:r>
      <w:r w:rsidRPr="00FB1046">
        <w:rPr>
          <w:b/>
          <w:sz w:val="22"/>
          <w:szCs w:val="22"/>
        </w:rPr>
        <w:t>ПРИМОПРЕДАЈА ИЗВЕДЕНИХ РАДОВА</w:t>
      </w:r>
    </w:p>
    <w:p w:rsidR="00611181" w:rsidRPr="00C51FDB" w:rsidRDefault="00611181" w:rsidP="00611181">
      <w:pPr>
        <w:tabs>
          <w:tab w:val="left" w:pos="675"/>
        </w:tabs>
        <w:autoSpaceDE w:val="0"/>
        <w:autoSpaceDN w:val="0"/>
        <w:adjustRightInd w:val="0"/>
        <w:jc w:val="both"/>
        <w:rPr>
          <w:sz w:val="22"/>
          <w:szCs w:val="22"/>
        </w:rPr>
      </w:pPr>
      <w:r w:rsidRPr="00C51FDB">
        <w:rPr>
          <w:sz w:val="22"/>
          <w:szCs w:val="22"/>
        </w:rPr>
        <w:t>Регулисано уговором.</w:t>
      </w:r>
    </w:p>
    <w:p w:rsidR="00611181" w:rsidRDefault="00611181" w:rsidP="001C6D13">
      <w:pPr>
        <w:suppressAutoHyphens w:val="0"/>
        <w:spacing w:line="240" w:lineRule="auto"/>
        <w:jc w:val="both"/>
        <w:rPr>
          <w:b/>
          <w:sz w:val="22"/>
          <w:szCs w:val="22"/>
        </w:rPr>
      </w:pPr>
    </w:p>
    <w:p w:rsidR="00FB1046" w:rsidRPr="00C51FDB" w:rsidRDefault="00FB1046" w:rsidP="001C6D13">
      <w:pPr>
        <w:suppressAutoHyphens w:val="0"/>
        <w:spacing w:line="240" w:lineRule="auto"/>
        <w:jc w:val="both"/>
        <w:rPr>
          <w:b/>
          <w:sz w:val="22"/>
          <w:szCs w:val="22"/>
        </w:rPr>
      </w:pPr>
    </w:p>
    <w:p w:rsidR="001C6D13" w:rsidRPr="00C51FDB" w:rsidRDefault="00611181" w:rsidP="001C6D13">
      <w:pPr>
        <w:widowControl w:val="0"/>
        <w:tabs>
          <w:tab w:val="left" w:pos="993"/>
        </w:tabs>
        <w:suppressAutoHyphens w:val="0"/>
        <w:overflowPunct w:val="0"/>
        <w:autoSpaceDE w:val="0"/>
        <w:autoSpaceDN w:val="0"/>
        <w:adjustRightInd w:val="0"/>
        <w:spacing w:line="240" w:lineRule="auto"/>
        <w:jc w:val="both"/>
        <w:rPr>
          <w:rFonts w:eastAsia="Times New Roman"/>
          <w:b/>
          <w:color w:val="auto"/>
          <w:kern w:val="0"/>
          <w:sz w:val="22"/>
          <w:szCs w:val="22"/>
          <w:lang w:eastAsia="en-US"/>
        </w:rPr>
      </w:pPr>
      <w:r w:rsidRPr="00C51FDB">
        <w:rPr>
          <w:rFonts w:eastAsia="Times New Roman"/>
          <w:b/>
          <w:color w:val="auto"/>
          <w:kern w:val="0"/>
          <w:sz w:val="22"/>
          <w:szCs w:val="22"/>
          <w:lang w:eastAsia="en-US"/>
        </w:rPr>
        <w:lastRenderedPageBreak/>
        <w:t>28</w:t>
      </w:r>
      <w:r w:rsidR="001C6D13" w:rsidRPr="00C51FDB">
        <w:rPr>
          <w:rFonts w:eastAsia="Times New Roman"/>
          <w:b/>
          <w:color w:val="auto"/>
          <w:kern w:val="0"/>
          <w:sz w:val="22"/>
          <w:szCs w:val="22"/>
          <w:lang w:eastAsia="en-US"/>
        </w:rPr>
        <w:t>. ИЗМЕНА УГОВОРА</w:t>
      </w:r>
    </w:p>
    <w:p w:rsidR="001C6D13" w:rsidRPr="00C51FDB" w:rsidRDefault="001C6D13" w:rsidP="001C6D13">
      <w:pPr>
        <w:jc w:val="both"/>
        <w:rPr>
          <w:sz w:val="22"/>
          <w:szCs w:val="22"/>
        </w:rPr>
      </w:pPr>
      <w:r w:rsidRPr="00C51FDB">
        <w:rPr>
          <w:sz w:val="22"/>
          <w:szCs w:val="22"/>
        </w:rPr>
        <w:t xml:space="preserve">Након закључења уговора Наручилац може дозволити продужење рока важења истог у случају наступања околности више силе. </w:t>
      </w:r>
    </w:p>
    <w:p w:rsidR="001C6D13" w:rsidRPr="00C51FDB" w:rsidRDefault="001C6D13" w:rsidP="001C6D13">
      <w:pPr>
        <w:autoSpaceDE w:val="0"/>
        <w:autoSpaceDN w:val="0"/>
        <w:adjustRightInd w:val="0"/>
        <w:spacing w:line="240" w:lineRule="auto"/>
        <w:jc w:val="both"/>
        <w:rPr>
          <w:bCs/>
          <w:iCs/>
          <w:sz w:val="22"/>
          <w:szCs w:val="22"/>
        </w:rPr>
      </w:pPr>
      <w:r w:rsidRPr="00C51FDB">
        <w:rPr>
          <w:sz w:val="22"/>
          <w:szCs w:val="22"/>
        </w:rPr>
        <w:t>Регулисано уговором.</w:t>
      </w:r>
    </w:p>
    <w:p w:rsidR="001C6D13" w:rsidRPr="00C51FDB" w:rsidRDefault="001C6D13" w:rsidP="00317E48">
      <w:pPr>
        <w:widowControl w:val="0"/>
        <w:tabs>
          <w:tab w:val="left" w:pos="993"/>
        </w:tabs>
        <w:suppressAutoHyphens w:val="0"/>
        <w:overflowPunct w:val="0"/>
        <w:autoSpaceDE w:val="0"/>
        <w:autoSpaceDN w:val="0"/>
        <w:adjustRightInd w:val="0"/>
        <w:spacing w:line="240" w:lineRule="auto"/>
        <w:jc w:val="both"/>
        <w:rPr>
          <w:rFonts w:eastAsia="Times New Roman"/>
          <w:b/>
          <w:color w:val="auto"/>
          <w:kern w:val="0"/>
          <w:sz w:val="22"/>
          <w:szCs w:val="22"/>
          <w:lang w:eastAsia="en-US"/>
        </w:rPr>
      </w:pPr>
    </w:p>
    <w:p w:rsidR="001C6D13" w:rsidRPr="00C51FDB" w:rsidRDefault="001C6D13" w:rsidP="001C6D13">
      <w:pPr>
        <w:jc w:val="both"/>
        <w:rPr>
          <w:b/>
          <w:sz w:val="22"/>
          <w:szCs w:val="22"/>
        </w:rPr>
      </w:pPr>
      <w:r w:rsidRPr="00C51FDB">
        <w:rPr>
          <w:b/>
          <w:sz w:val="22"/>
          <w:szCs w:val="22"/>
        </w:rPr>
        <w:t>2</w:t>
      </w:r>
      <w:r w:rsidR="00611181" w:rsidRPr="00C51FDB">
        <w:rPr>
          <w:b/>
          <w:sz w:val="22"/>
          <w:szCs w:val="22"/>
        </w:rPr>
        <w:t>9</w:t>
      </w:r>
      <w:r w:rsidRPr="00C51FDB">
        <w:rPr>
          <w:b/>
          <w:sz w:val="22"/>
          <w:szCs w:val="22"/>
        </w:rPr>
        <w:t>. УГОВОРНА КАЗНА</w:t>
      </w:r>
    </w:p>
    <w:p w:rsidR="001C6D13" w:rsidRPr="00C51FDB" w:rsidRDefault="00FD2030" w:rsidP="001C6D13">
      <w:pPr>
        <w:tabs>
          <w:tab w:val="left" w:pos="675"/>
        </w:tabs>
        <w:autoSpaceDE w:val="0"/>
        <w:autoSpaceDN w:val="0"/>
        <w:adjustRightInd w:val="0"/>
        <w:jc w:val="both"/>
        <w:rPr>
          <w:sz w:val="22"/>
          <w:szCs w:val="22"/>
        </w:rPr>
      </w:pPr>
      <w:r w:rsidRPr="00C51FDB">
        <w:rPr>
          <w:sz w:val="22"/>
          <w:szCs w:val="22"/>
        </w:rPr>
        <w:t>Регулисано уговором</w:t>
      </w:r>
      <w:r w:rsidR="001C6D13" w:rsidRPr="00C51FDB">
        <w:rPr>
          <w:sz w:val="22"/>
          <w:szCs w:val="22"/>
        </w:rPr>
        <w:t>.</w:t>
      </w:r>
    </w:p>
    <w:p w:rsidR="00A000EC" w:rsidRPr="00C51FDB" w:rsidRDefault="00A000EC" w:rsidP="001C6D13">
      <w:pPr>
        <w:pStyle w:val="Style11"/>
        <w:widowControl/>
        <w:tabs>
          <w:tab w:val="left" w:pos="630"/>
        </w:tabs>
        <w:jc w:val="both"/>
        <w:rPr>
          <w:rFonts w:ascii="Times New Roman" w:hAnsi="Times New Roman" w:cs="Times New Roman"/>
          <w:b/>
          <w:sz w:val="22"/>
          <w:szCs w:val="22"/>
        </w:rPr>
      </w:pPr>
    </w:p>
    <w:p w:rsidR="001C6D13" w:rsidRPr="00C51FDB" w:rsidRDefault="00611181" w:rsidP="001C6D13">
      <w:pPr>
        <w:pStyle w:val="Style11"/>
        <w:widowControl/>
        <w:tabs>
          <w:tab w:val="left" w:pos="630"/>
        </w:tabs>
        <w:jc w:val="both"/>
        <w:rPr>
          <w:rFonts w:ascii="Times New Roman" w:hAnsi="Times New Roman" w:cs="Times New Roman"/>
          <w:b/>
          <w:sz w:val="22"/>
          <w:szCs w:val="22"/>
        </w:rPr>
      </w:pPr>
      <w:r w:rsidRPr="00C51FDB">
        <w:rPr>
          <w:rFonts w:ascii="Times New Roman" w:hAnsi="Times New Roman" w:cs="Times New Roman"/>
          <w:b/>
          <w:sz w:val="22"/>
          <w:szCs w:val="22"/>
        </w:rPr>
        <w:t>30</w:t>
      </w:r>
      <w:r w:rsidR="001C6D13" w:rsidRPr="00C51FDB">
        <w:rPr>
          <w:rFonts w:ascii="Times New Roman" w:hAnsi="Times New Roman" w:cs="Times New Roman"/>
          <w:b/>
          <w:sz w:val="22"/>
          <w:szCs w:val="22"/>
        </w:rPr>
        <w:t>. НАКНАДА ШТЕТЕ</w:t>
      </w:r>
    </w:p>
    <w:p w:rsidR="001C6D13" w:rsidRPr="00C51FDB" w:rsidRDefault="00FD2030" w:rsidP="001C6D13">
      <w:pPr>
        <w:tabs>
          <w:tab w:val="left" w:pos="675"/>
        </w:tabs>
        <w:autoSpaceDE w:val="0"/>
        <w:autoSpaceDN w:val="0"/>
        <w:adjustRightInd w:val="0"/>
        <w:jc w:val="both"/>
        <w:rPr>
          <w:sz w:val="22"/>
          <w:szCs w:val="22"/>
        </w:rPr>
      </w:pPr>
      <w:r w:rsidRPr="00C51FDB">
        <w:rPr>
          <w:sz w:val="22"/>
          <w:szCs w:val="22"/>
        </w:rPr>
        <w:t>Регулисано уговором</w:t>
      </w:r>
      <w:r w:rsidR="001C6D13" w:rsidRPr="00C51FDB">
        <w:rPr>
          <w:sz w:val="22"/>
          <w:szCs w:val="22"/>
        </w:rPr>
        <w:t>.</w:t>
      </w:r>
    </w:p>
    <w:p w:rsidR="00A000EC" w:rsidRPr="00C51FDB" w:rsidRDefault="00A000EC" w:rsidP="00794A90">
      <w:pPr>
        <w:pStyle w:val="Style11"/>
        <w:widowControl/>
        <w:tabs>
          <w:tab w:val="left" w:pos="630"/>
        </w:tabs>
        <w:jc w:val="both"/>
        <w:rPr>
          <w:rFonts w:ascii="Times New Roman" w:hAnsi="Times New Roman" w:cs="Times New Roman"/>
          <w:b/>
          <w:sz w:val="22"/>
          <w:szCs w:val="22"/>
          <w:highlight w:val="yellow"/>
        </w:rPr>
      </w:pPr>
    </w:p>
    <w:p w:rsidR="00794A90" w:rsidRPr="00C51FDB" w:rsidRDefault="00611181" w:rsidP="00794A90">
      <w:pPr>
        <w:pStyle w:val="Style11"/>
        <w:widowControl/>
        <w:tabs>
          <w:tab w:val="left" w:pos="630"/>
        </w:tabs>
        <w:jc w:val="both"/>
        <w:rPr>
          <w:rFonts w:ascii="Times New Roman" w:hAnsi="Times New Roman" w:cs="Times New Roman"/>
          <w:b/>
          <w:sz w:val="22"/>
          <w:szCs w:val="22"/>
        </w:rPr>
      </w:pPr>
      <w:r w:rsidRPr="00C51FDB">
        <w:rPr>
          <w:rFonts w:ascii="Times New Roman" w:hAnsi="Times New Roman" w:cs="Times New Roman"/>
          <w:b/>
          <w:sz w:val="22"/>
          <w:szCs w:val="22"/>
        </w:rPr>
        <w:t>31</w:t>
      </w:r>
      <w:r w:rsidR="00794A90" w:rsidRPr="00C51FDB">
        <w:rPr>
          <w:rFonts w:ascii="Times New Roman" w:hAnsi="Times New Roman" w:cs="Times New Roman"/>
          <w:b/>
          <w:sz w:val="22"/>
          <w:szCs w:val="22"/>
        </w:rPr>
        <w:t xml:space="preserve">. </w:t>
      </w:r>
      <w:r w:rsidR="001C6D13" w:rsidRPr="00C51FDB">
        <w:rPr>
          <w:rFonts w:ascii="Times New Roman" w:hAnsi="Times New Roman" w:cs="Times New Roman"/>
          <w:b/>
          <w:sz w:val="22"/>
          <w:szCs w:val="22"/>
        </w:rPr>
        <w:t>РАСКИ</w:t>
      </w:r>
      <w:r w:rsidR="006A05CA" w:rsidRPr="00C51FDB">
        <w:rPr>
          <w:rFonts w:ascii="Times New Roman" w:hAnsi="Times New Roman" w:cs="Times New Roman"/>
          <w:b/>
          <w:sz w:val="22"/>
          <w:szCs w:val="22"/>
        </w:rPr>
        <w:t>Д</w:t>
      </w:r>
      <w:r w:rsidR="001C6D13" w:rsidRPr="00C51FDB">
        <w:rPr>
          <w:rFonts w:ascii="Times New Roman" w:hAnsi="Times New Roman" w:cs="Times New Roman"/>
          <w:b/>
          <w:sz w:val="22"/>
          <w:szCs w:val="22"/>
        </w:rPr>
        <w:t xml:space="preserve"> УГОВОРА</w:t>
      </w:r>
    </w:p>
    <w:p w:rsidR="001C6D13" w:rsidRPr="00C51FDB" w:rsidRDefault="001C6D13" w:rsidP="001C6D13">
      <w:pPr>
        <w:tabs>
          <w:tab w:val="left" w:pos="675"/>
        </w:tabs>
        <w:autoSpaceDE w:val="0"/>
        <w:autoSpaceDN w:val="0"/>
        <w:adjustRightInd w:val="0"/>
        <w:jc w:val="both"/>
        <w:rPr>
          <w:sz w:val="22"/>
          <w:szCs w:val="22"/>
        </w:rPr>
      </w:pPr>
      <w:r w:rsidRPr="00C51FDB">
        <w:rPr>
          <w:sz w:val="22"/>
          <w:szCs w:val="22"/>
        </w:rPr>
        <w:t>Регулисано уговором.</w:t>
      </w:r>
    </w:p>
    <w:p w:rsidR="00A000EC" w:rsidRPr="00C51FDB" w:rsidRDefault="00A000EC" w:rsidP="004D7318">
      <w:pPr>
        <w:suppressAutoHyphens w:val="0"/>
        <w:spacing w:line="240" w:lineRule="auto"/>
        <w:jc w:val="both"/>
        <w:rPr>
          <w:rFonts w:eastAsia="Times New Roman"/>
          <w:b/>
          <w:color w:val="auto"/>
          <w:kern w:val="0"/>
          <w:sz w:val="22"/>
          <w:szCs w:val="22"/>
          <w:lang w:eastAsia="en-US"/>
        </w:rPr>
      </w:pPr>
    </w:p>
    <w:p w:rsidR="004D7318" w:rsidRPr="00C51FDB" w:rsidRDefault="00611181" w:rsidP="004D7318">
      <w:pPr>
        <w:suppressAutoHyphens w:val="0"/>
        <w:spacing w:line="240" w:lineRule="auto"/>
        <w:jc w:val="both"/>
        <w:rPr>
          <w:rFonts w:eastAsia="Times New Roman"/>
          <w:b/>
          <w:color w:val="auto"/>
          <w:kern w:val="0"/>
          <w:sz w:val="22"/>
          <w:szCs w:val="22"/>
          <w:lang w:eastAsia="en-US"/>
        </w:rPr>
      </w:pPr>
      <w:r w:rsidRPr="00C51FDB">
        <w:rPr>
          <w:rFonts w:eastAsia="Times New Roman"/>
          <w:b/>
          <w:color w:val="auto"/>
          <w:kern w:val="0"/>
          <w:sz w:val="22"/>
          <w:szCs w:val="22"/>
          <w:lang w:eastAsia="en-US"/>
        </w:rPr>
        <w:t>32</w:t>
      </w:r>
      <w:r w:rsidR="004D7318" w:rsidRPr="00C51FDB">
        <w:rPr>
          <w:rFonts w:eastAsia="Times New Roman"/>
          <w:b/>
          <w:color w:val="auto"/>
          <w:kern w:val="0"/>
          <w:sz w:val="22"/>
          <w:szCs w:val="22"/>
          <w:lang w:eastAsia="en-US"/>
        </w:rPr>
        <w:t xml:space="preserve">. </w:t>
      </w:r>
      <w:r w:rsidR="00CF6A89" w:rsidRPr="00C51FDB">
        <w:rPr>
          <w:rFonts w:eastAsia="Times New Roman"/>
          <w:b/>
          <w:color w:val="auto"/>
          <w:kern w:val="0"/>
          <w:sz w:val="22"/>
          <w:szCs w:val="22"/>
          <w:lang w:eastAsia="en-US"/>
        </w:rPr>
        <w:t xml:space="preserve">ПЕРИОД ВАЖЕЊА </w:t>
      </w:r>
      <w:r w:rsidR="00DB3945" w:rsidRPr="00C51FDB">
        <w:rPr>
          <w:rFonts w:eastAsia="Times New Roman"/>
          <w:b/>
          <w:color w:val="auto"/>
          <w:kern w:val="0"/>
          <w:sz w:val="22"/>
          <w:szCs w:val="22"/>
          <w:lang w:eastAsia="en-US"/>
        </w:rPr>
        <w:t>УГОВОРА</w:t>
      </w:r>
    </w:p>
    <w:p w:rsidR="007C35A9" w:rsidRPr="00C51FDB" w:rsidRDefault="007C35A9" w:rsidP="007C35A9">
      <w:pPr>
        <w:tabs>
          <w:tab w:val="left" w:pos="675"/>
        </w:tabs>
        <w:autoSpaceDE w:val="0"/>
        <w:autoSpaceDN w:val="0"/>
        <w:adjustRightInd w:val="0"/>
        <w:jc w:val="both"/>
        <w:rPr>
          <w:sz w:val="22"/>
          <w:szCs w:val="22"/>
        </w:rPr>
      </w:pPr>
      <w:r w:rsidRPr="00C51FDB">
        <w:rPr>
          <w:sz w:val="22"/>
          <w:szCs w:val="22"/>
        </w:rPr>
        <w:t>Регулисано уговором.</w:t>
      </w:r>
    </w:p>
    <w:p w:rsidR="001C6D13" w:rsidRPr="00C51FDB" w:rsidRDefault="001C6D13" w:rsidP="001C6D13">
      <w:pPr>
        <w:tabs>
          <w:tab w:val="left" w:pos="180"/>
        </w:tabs>
        <w:suppressAutoHyphens w:val="0"/>
        <w:spacing w:line="240" w:lineRule="auto"/>
        <w:jc w:val="both"/>
        <w:rPr>
          <w:sz w:val="22"/>
          <w:szCs w:val="22"/>
          <w:lang w:val="sr-Cyrl-RS"/>
        </w:rPr>
      </w:pPr>
    </w:p>
    <w:p w:rsidR="000018F0" w:rsidRPr="00323E06" w:rsidRDefault="000018F0" w:rsidP="000018F0">
      <w:pPr>
        <w:suppressAutoHyphens w:val="0"/>
        <w:autoSpaceDE w:val="0"/>
        <w:autoSpaceDN w:val="0"/>
        <w:adjustRightInd w:val="0"/>
        <w:spacing w:line="240" w:lineRule="auto"/>
        <w:jc w:val="both"/>
        <w:rPr>
          <w:rFonts w:ascii="Arial" w:eastAsia="Times New Roman" w:hAnsi="Arial" w:cs="Arial"/>
          <w:b/>
          <w:color w:val="auto"/>
          <w:kern w:val="0"/>
          <w:sz w:val="20"/>
          <w:szCs w:val="20"/>
          <w:lang w:val="sr-Cyrl-CS"/>
        </w:rPr>
      </w:pPr>
      <w:r>
        <w:rPr>
          <w:rFonts w:ascii="Arial" w:eastAsia="Times New Roman" w:hAnsi="Arial" w:cs="Arial"/>
          <w:b/>
          <w:color w:val="auto"/>
          <w:kern w:val="0"/>
          <w:sz w:val="20"/>
          <w:szCs w:val="20"/>
          <w:lang w:val="sr-Cyrl-CS"/>
        </w:rPr>
        <w:t xml:space="preserve">33. </w:t>
      </w:r>
      <w:r w:rsidRPr="00323E06">
        <w:rPr>
          <w:rFonts w:ascii="Arial" w:eastAsia="Times New Roman" w:hAnsi="Arial" w:cs="Arial"/>
          <w:b/>
          <w:color w:val="auto"/>
          <w:kern w:val="0"/>
          <w:sz w:val="20"/>
          <w:szCs w:val="20"/>
          <w:lang w:val="sr-Cyrl-CS"/>
        </w:rPr>
        <w:t>УВИД У МЕСТО ПРУЖАЊА УСЛУГЕ</w:t>
      </w:r>
    </w:p>
    <w:p w:rsidR="00FB1046" w:rsidRDefault="000018F0" w:rsidP="000018F0">
      <w:pPr>
        <w:suppressAutoHyphens w:val="0"/>
        <w:spacing w:line="240" w:lineRule="auto"/>
        <w:contextualSpacing/>
        <w:jc w:val="both"/>
        <w:rPr>
          <w:bCs/>
          <w:kern w:val="2"/>
          <w:sz w:val="22"/>
          <w:szCs w:val="22"/>
          <w:lang w:eastAsia="hi-IN" w:bidi="hi-IN"/>
        </w:rPr>
      </w:pPr>
      <w:r w:rsidRPr="00FB1046">
        <w:rPr>
          <w:bCs/>
          <w:kern w:val="2"/>
          <w:sz w:val="22"/>
          <w:szCs w:val="22"/>
          <w:lang w:eastAsia="hi-IN" w:bidi="hi-IN"/>
        </w:rPr>
        <w:t xml:space="preserve">У циљу припремања прихватљиве понуде </w:t>
      </w:r>
      <w:r w:rsidRPr="00FB1046">
        <w:rPr>
          <w:bCs/>
          <w:kern w:val="2"/>
          <w:sz w:val="22"/>
          <w:szCs w:val="22"/>
          <w:u w:val="single"/>
          <w:lang w:eastAsia="hi-IN" w:bidi="hi-IN"/>
        </w:rPr>
        <w:t>пожељан</w:t>
      </w:r>
      <w:r w:rsidRPr="00FB1046">
        <w:rPr>
          <w:bCs/>
          <w:kern w:val="2"/>
          <w:sz w:val="22"/>
          <w:szCs w:val="22"/>
          <w:lang w:eastAsia="hi-IN" w:bidi="hi-IN"/>
        </w:rPr>
        <w:t xml:space="preserve"> је увид у </w:t>
      </w:r>
      <w:r w:rsidR="00073975" w:rsidRPr="00FB1046">
        <w:rPr>
          <w:bCs/>
          <w:kern w:val="2"/>
          <w:sz w:val="22"/>
          <w:szCs w:val="22"/>
          <w:lang w:val="sr-Cyrl-RS" w:eastAsia="hi-IN" w:bidi="hi-IN"/>
        </w:rPr>
        <w:t>локацију за извођење радова</w:t>
      </w:r>
      <w:r w:rsidR="00073975" w:rsidRPr="00FB1046">
        <w:rPr>
          <w:bCs/>
          <w:kern w:val="2"/>
          <w:sz w:val="22"/>
          <w:szCs w:val="22"/>
          <w:lang w:eastAsia="hi-IN" w:bidi="hi-IN"/>
        </w:rPr>
        <w:t xml:space="preserve">. </w:t>
      </w:r>
    </w:p>
    <w:p w:rsidR="000018F0" w:rsidRPr="00FB1046" w:rsidRDefault="000018F0" w:rsidP="000018F0">
      <w:pPr>
        <w:suppressAutoHyphens w:val="0"/>
        <w:spacing w:line="240" w:lineRule="auto"/>
        <w:contextualSpacing/>
        <w:jc w:val="both"/>
        <w:rPr>
          <w:sz w:val="22"/>
          <w:szCs w:val="22"/>
        </w:rPr>
      </w:pPr>
      <w:r w:rsidRPr="00FB1046">
        <w:rPr>
          <w:bCs/>
          <w:kern w:val="2"/>
          <w:sz w:val="22"/>
          <w:szCs w:val="22"/>
          <w:lang w:eastAsia="hi-IN" w:bidi="hi-IN"/>
        </w:rPr>
        <w:t>Увид се</w:t>
      </w:r>
      <w:r w:rsidRPr="00FB1046">
        <w:rPr>
          <w:sz w:val="22"/>
          <w:szCs w:val="22"/>
          <w:lang w:val="sr-Cyrl-CS"/>
        </w:rPr>
        <w:t xml:space="preserve"> може се извршити сваког радног дана (</w:t>
      </w:r>
      <w:r w:rsidRPr="00FB1046">
        <w:rPr>
          <w:sz w:val="22"/>
          <w:szCs w:val="22"/>
        </w:rPr>
        <w:t>понедељак-петак</w:t>
      </w:r>
      <w:r w:rsidRPr="00FB1046">
        <w:rPr>
          <w:sz w:val="22"/>
          <w:szCs w:val="22"/>
          <w:lang w:val="sr-Cyrl-CS"/>
        </w:rPr>
        <w:t>), у радно време Наручиоца уз претходно најављивање (један дан пре доласка</w:t>
      </w:r>
      <w:r w:rsidRPr="00FB1046">
        <w:rPr>
          <w:sz w:val="22"/>
          <w:szCs w:val="22"/>
        </w:rPr>
        <w:t xml:space="preserve">). </w:t>
      </w:r>
    </w:p>
    <w:p w:rsidR="000018F0" w:rsidRPr="00FB1046" w:rsidRDefault="000018F0" w:rsidP="000018F0">
      <w:pPr>
        <w:suppressAutoHyphens w:val="0"/>
        <w:spacing w:line="240" w:lineRule="auto"/>
        <w:contextualSpacing/>
        <w:jc w:val="both"/>
        <w:rPr>
          <w:sz w:val="22"/>
          <w:szCs w:val="22"/>
        </w:rPr>
      </w:pPr>
    </w:p>
    <w:p w:rsidR="00EB3449" w:rsidRDefault="00EB3449" w:rsidP="001C6D13">
      <w:pPr>
        <w:tabs>
          <w:tab w:val="left" w:pos="180"/>
        </w:tabs>
        <w:suppressAutoHyphens w:val="0"/>
        <w:spacing w:line="240" w:lineRule="auto"/>
        <w:jc w:val="both"/>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Pr="00EB3449" w:rsidRDefault="00EB3449" w:rsidP="00EB3449">
      <w:pPr>
        <w:rPr>
          <w:sz w:val="22"/>
          <w:szCs w:val="22"/>
        </w:rPr>
      </w:pPr>
    </w:p>
    <w:p w:rsidR="00EB3449" w:rsidRDefault="00EB3449" w:rsidP="00EB3449">
      <w:pPr>
        <w:rPr>
          <w:sz w:val="22"/>
          <w:szCs w:val="22"/>
        </w:rPr>
      </w:pPr>
    </w:p>
    <w:p w:rsidR="00611181" w:rsidRPr="00EB3449" w:rsidRDefault="00611181" w:rsidP="00EB3449">
      <w:pPr>
        <w:jc w:val="center"/>
        <w:rPr>
          <w:sz w:val="22"/>
          <w:szCs w:val="22"/>
        </w:rPr>
      </w:pPr>
    </w:p>
    <w:sectPr w:rsidR="00611181" w:rsidRPr="00EB3449" w:rsidSect="00925559">
      <w:footerReference w:type="default" r:id="rId16"/>
      <w:pgSz w:w="11906" w:h="16838"/>
      <w:pgMar w:top="108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C2" w:rsidRDefault="005017C2">
      <w:pPr>
        <w:spacing w:line="240" w:lineRule="auto"/>
      </w:pPr>
      <w:r>
        <w:separator/>
      </w:r>
    </w:p>
  </w:endnote>
  <w:endnote w:type="continuationSeparator" w:id="0">
    <w:p w:rsidR="005017C2" w:rsidRDefault="00501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7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altName w:val="Arial"/>
    <w:charset w:val="CC"/>
    <w:family w:val="swiss"/>
    <w:pitch w:val="default"/>
    <w:sig w:usb0="00000001" w:usb1="08070000" w:usb2="00000010" w:usb3="00000000" w:csb0="00020000" w:csb1="00000000"/>
  </w:font>
  <w:font w:name="Arial-BoldMT">
    <w:altName w:val="Arial"/>
    <w:charset w:val="CC"/>
    <w:family w:val="swiss"/>
    <w:pitch w:val="default"/>
    <w:sig w:usb0="00000001" w:usb1="08070000" w:usb2="00000010" w:usb3="00000000" w:csb0="00020000" w:csb1="00000000"/>
  </w:font>
  <w:font w:name="TTE19CDB30t00">
    <w:altName w:val="Times New Roman"/>
    <w:charset w:val="00"/>
    <w:family w:val="auto"/>
    <w:pitch w:val="default"/>
  </w:font>
  <w:font w:name="TTE1DA9EB0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740325"/>
      <w:docPartObj>
        <w:docPartGallery w:val="Page Numbers (Bottom of Page)"/>
        <w:docPartUnique/>
      </w:docPartObj>
    </w:sdtPr>
    <w:sdtContent>
      <w:sdt>
        <w:sdtPr>
          <w:id w:val="860082579"/>
          <w:docPartObj>
            <w:docPartGallery w:val="Page Numbers (Top of Page)"/>
            <w:docPartUnique/>
          </w:docPartObj>
        </w:sdtPr>
        <w:sdtContent>
          <w:p w:rsidR="00082FAC" w:rsidRDefault="00082FAC">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49706F">
              <w:rPr>
                <w:b/>
                <w:bCs/>
                <w:noProof/>
              </w:rPr>
              <w:t>2</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49706F">
              <w:rPr>
                <w:b/>
                <w:bCs/>
                <w:noProof/>
              </w:rPr>
              <w:t>40</w:t>
            </w:r>
            <w:r>
              <w:rPr>
                <w:b/>
                <w:bCs/>
              </w:rPr>
              <w:fldChar w:fldCharType="end"/>
            </w:r>
          </w:p>
        </w:sdtContent>
      </w:sdt>
    </w:sdtContent>
  </w:sdt>
  <w:p w:rsidR="00082FAC" w:rsidRPr="00F0589D" w:rsidRDefault="00082FAC" w:rsidP="00577C5B">
    <w:pPr>
      <w:pStyle w:val="Footer"/>
      <w:jc w:val="cen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13086"/>
      <w:docPartObj>
        <w:docPartGallery w:val="Page Numbers (Bottom of Page)"/>
        <w:docPartUnique/>
      </w:docPartObj>
    </w:sdtPr>
    <w:sdtContent>
      <w:sdt>
        <w:sdtPr>
          <w:id w:val="-2007666638"/>
          <w:docPartObj>
            <w:docPartGallery w:val="Page Numbers (Top of Page)"/>
            <w:docPartUnique/>
          </w:docPartObj>
        </w:sdtPr>
        <w:sdtContent>
          <w:p w:rsidR="00082FAC" w:rsidRDefault="00082FAC">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49706F">
              <w:rPr>
                <w:b/>
                <w:bCs/>
                <w:noProof/>
              </w:rPr>
              <w:t>16</w:t>
            </w:r>
            <w:r>
              <w:rPr>
                <w:b/>
                <w:bCs/>
              </w:rPr>
              <w:fldChar w:fldCharType="end"/>
            </w:r>
            <w:r>
              <w:t xml:space="preserve"> </w:t>
            </w:r>
            <w:r>
              <w:rPr>
                <w:lang w:val="sr-Cyrl-RS"/>
              </w:rPr>
              <w:t>о</w:t>
            </w:r>
            <w:r>
              <w:t xml:space="preserve"> </w:t>
            </w:r>
            <w:r>
              <w:rPr>
                <w:b/>
                <w:bCs/>
              </w:rPr>
              <w:fldChar w:fldCharType="begin"/>
            </w:r>
            <w:r>
              <w:rPr>
                <w:b/>
                <w:bCs/>
              </w:rPr>
              <w:instrText xml:space="preserve"> NUMPAGES  </w:instrText>
            </w:r>
            <w:r>
              <w:rPr>
                <w:b/>
                <w:bCs/>
              </w:rPr>
              <w:fldChar w:fldCharType="separate"/>
            </w:r>
            <w:r w:rsidR="0049706F">
              <w:rPr>
                <w:b/>
                <w:bCs/>
                <w:noProof/>
              </w:rPr>
              <w:t>40</w:t>
            </w:r>
            <w:r>
              <w:rPr>
                <w:b/>
                <w:bCs/>
              </w:rPr>
              <w:fldChar w:fldCharType="end"/>
            </w:r>
          </w:p>
        </w:sdtContent>
      </w:sdt>
    </w:sdtContent>
  </w:sdt>
  <w:p w:rsidR="00082FAC" w:rsidRPr="00D80214" w:rsidRDefault="00082FAC" w:rsidP="00577C5B">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C2" w:rsidRDefault="005017C2">
      <w:pPr>
        <w:spacing w:line="240" w:lineRule="auto"/>
      </w:pPr>
      <w:r>
        <w:separator/>
      </w:r>
    </w:p>
  </w:footnote>
  <w:footnote w:type="continuationSeparator" w:id="0">
    <w:p w:rsidR="005017C2" w:rsidRDefault="005017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3807"/>
    <w:multiLevelType w:val="hybridMultilevel"/>
    <w:tmpl w:val="4600DB02"/>
    <w:lvl w:ilvl="0" w:tplc="96523310">
      <w:start w:val="30"/>
      <w:numFmt w:val="decimal"/>
      <w:lvlText w:val="%1."/>
      <w:lvlJc w:val="left"/>
      <w:pPr>
        <w:tabs>
          <w:tab w:val="num" w:pos="720"/>
        </w:tabs>
        <w:ind w:left="720" w:hanging="360"/>
      </w:pPr>
      <w:rPr>
        <w:rFonts w:cs="Times New Roman"/>
        <w:b/>
      </w:rPr>
    </w:lvl>
    <w:lvl w:ilvl="1" w:tplc="EFFEABB2">
      <w:start w:val="1"/>
      <w:numFmt w:val="decimal"/>
      <w:lvlText w:val="31.%2."/>
      <w:lvlJc w:val="left"/>
      <w:pPr>
        <w:tabs>
          <w:tab w:val="num" w:pos="1440"/>
        </w:tabs>
        <w:ind w:left="1440" w:hanging="360"/>
      </w:pPr>
      <w:rPr>
        <w:rFonts w:cs="Times New Roman" w:hint="default"/>
      </w:rPr>
    </w:lvl>
    <w:lvl w:ilvl="2" w:tplc="8E2CC58E">
      <w:start w:val="1"/>
      <w:numFmt w:val="decimal"/>
      <w:lvlText w:val="%3)"/>
      <w:lvlJc w:val="left"/>
      <w:pPr>
        <w:tabs>
          <w:tab w:val="num" w:pos="1211"/>
        </w:tabs>
        <w:ind w:left="1211" w:hanging="360"/>
      </w:pPr>
      <w:rPr>
        <w:rFonts w:cs="Times New Roman"/>
        <w:b w:val="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146143A"/>
    <w:multiLevelType w:val="hybridMultilevel"/>
    <w:tmpl w:val="C99CDD0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6971DE9"/>
    <w:multiLevelType w:val="multilevel"/>
    <w:tmpl w:val="7332E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4FE83DFB"/>
    <w:multiLevelType w:val="hybridMultilevel"/>
    <w:tmpl w:val="CF6E6B6A"/>
    <w:lvl w:ilvl="0" w:tplc="D3AE387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5AF81E0C"/>
    <w:multiLevelType w:val="hybridMultilevel"/>
    <w:tmpl w:val="20F6D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A13A3"/>
    <w:multiLevelType w:val="hybridMultilevel"/>
    <w:tmpl w:val="CF6E6B6A"/>
    <w:lvl w:ilvl="0" w:tplc="D3AE387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AD47160"/>
    <w:multiLevelType w:val="hybridMultilevel"/>
    <w:tmpl w:val="BAF00F8E"/>
    <w:lvl w:ilvl="0" w:tplc="5A2016B6">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19"/>
  </w:num>
  <w:num w:numId="5">
    <w:abstractNumId w:val="12"/>
  </w:num>
  <w:num w:numId="6">
    <w:abstractNumId w:val="15"/>
  </w:num>
  <w:num w:numId="7">
    <w:abstractNumId w:val="14"/>
  </w:num>
  <w:num w:numId="8">
    <w:abstractNumId w:val="11"/>
  </w:num>
  <w:num w:numId="9">
    <w:abstractNumId w:val="16"/>
  </w:num>
  <w:num w:numId="10">
    <w:abstractNumId w:val="17"/>
  </w:num>
  <w:num w:numId="11">
    <w:abstractNumId w:val="1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001B4"/>
    <w:rsid w:val="000018F0"/>
    <w:rsid w:val="00002230"/>
    <w:rsid w:val="00002EF3"/>
    <w:rsid w:val="000037C8"/>
    <w:rsid w:val="00004913"/>
    <w:rsid w:val="000051E4"/>
    <w:rsid w:val="00005739"/>
    <w:rsid w:val="0000699F"/>
    <w:rsid w:val="00006F7B"/>
    <w:rsid w:val="000071E2"/>
    <w:rsid w:val="000112FD"/>
    <w:rsid w:val="000126C3"/>
    <w:rsid w:val="0001337E"/>
    <w:rsid w:val="00013BD5"/>
    <w:rsid w:val="00014D93"/>
    <w:rsid w:val="000152B2"/>
    <w:rsid w:val="00021D13"/>
    <w:rsid w:val="00021FA2"/>
    <w:rsid w:val="00021FF1"/>
    <w:rsid w:val="00023F18"/>
    <w:rsid w:val="00024BDA"/>
    <w:rsid w:val="0002572B"/>
    <w:rsid w:val="00027466"/>
    <w:rsid w:val="0003140C"/>
    <w:rsid w:val="00031723"/>
    <w:rsid w:val="00031AD1"/>
    <w:rsid w:val="0003290E"/>
    <w:rsid w:val="00032B16"/>
    <w:rsid w:val="00033EC0"/>
    <w:rsid w:val="0003544C"/>
    <w:rsid w:val="00035AB6"/>
    <w:rsid w:val="00035E0E"/>
    <w:rsid w:val="000369A3"/>
    <w:rsid w:val="000413E8"/>
    <w:rsid w:val="00042031"/>
    <w:rsid w:val="00043968"/>
    <w:rsid w:val="000442C7"/>
    <w:rsid w:val="00044937"/>
    <w:rsid w:val="00044A41"/>
    <w:rsid w:val="0004636E"/>
    <w:rsid w:val="000504CF"/>
    <w:rsid w:val="00051F3B"/>
    <w:rsid w:val="000539D5"/>
    <w:rsid w:val="00054E68"/>
    <w:rsid w:val="0005580A"/>
    <w:rsid w:val="000635F0"/>
    <w:rsid w:val="00064B73"/>
    <w:rsid w:val="00064D07"/>
    <w:rsid w:val="00064D35"/>
    <w:rsid w:val="00065227"/>
    <w:rsid w:val="00065427"/>
    <w:rsid w:val="000654AC"/>
    <w:rsid w:val="00065634"/>
    <w:rsid w:val="000668D7"/>
    <w:rsid w:val="00066E0D"/>
    <w:rsid w:val="00066F7E"/>
    <w:rsid w:val="00071606"/>
    <w:rsid w:val="00072BD4"/>
    <w:rsid w:val="00073975"/>
    <w:rsid w:val="000756E9"/>
    <w:rsid w:val="0007774F"/>
    <w:rsid w:val="0008180A"/>
    <w:rsid w:val="00082FAC"/>
    <w:rsid w:val="00083737"/>
    <w:rsid w:val="00083E98"/>
    <w:rsid w:val="00084C33"/>
    <w:rsid w:val="0008563F"/>
    <w:rsid w:val="00086894"/>
    <w:rsid w:val="000869B1"/>
    <w:rsid w:val="00086DC0"/>
    <w:rsid w:val="00087574"/>
    <w:rsid w:val="0009005E"/>
    <w:rsid w:val="000926E1"/>
    <w:rsid w:val="00092818"/>
    <w:rsid w:val="00092F07"/>
    <w:rsid w:val="000944C2"/>
    <w:rsid w:val="000948F8"/>
    <w:rsid w:val="00096544"/>
    <w:rsid w:val="000966AE"/>
    <w:rsid w:val="000A0783"/>
    <w:rsid w:val="000A0EB5"/>
    <w:rsid w:val="000A0FC2"/>
    <w:rsid w:val="000A2965"/>
    <w:rsid w:val="000A33C2"/>
    <w:rsid w:val="000A4F75"/>
    <w:rsid w:val="000A5C3D"/>
    <w:rsid w:val="000A5C94"/>
    <w:rsid w:val="000A5D6A"/>
    <w:rsid w:val="000B038F"/>
    <w:rsid w:val="000B04FF"/>
    <w:rsid w:val="000B20DE"/>
    <w:rsid w:val="000B2287"/>
    <w:rsid w:val="000B500D"/>
    <w:rsid w:val="000B52CD"/>
    <w:rsid w:val="000B621E"/>
    <w:rsid w:val="000B7B4F"/>
    <w:rsid w:val="000C2236"/>
    <w:rsid w:val="000C3861"/>
    <w:rsid w:val="000C3E53"/>
    <w:rsid w:val="000C46D0"/>
    <w:rsid w:val="000C4B7F"/>
    <w:rsid w:val="000C5694"/>
    <w:rsid w:val="000C586D"/>
    <w:rsid w:val="000C7B23"/>
    <w:rsid w:val="000D0AB6"/>
    <w:rsid w:val="000D0FEA"/>
    <w:rsid w:val="000D1572"/>
    <w:rsid w:val="000D4163"/>
    <w:rsid w:val="000D4C9F"/>
    <w:rsid w:val="000D67DB"/>
    <w:rsid w:val="000D735A"/>
    <w:rsid w:val="000E1D75"/>
    <w:rsid w:val="000E51A8"/>
    <w:rsid w:val="000F06F0"/>
    <w:rsid w:val="000F0773"/>
    <w:rsid w:val="000F0C7C"/>
    <w:rsid w:val="000F1E46"/>
    <w:rsid w:val="000F1F99"/>
    <w:rsid w:val="000F6293"/>
    <w:rsid w:val="000F6C5E"/>
    <w:rsid w:val="001016F0"/>
    <w:rsid w:val="001024BE"/>
    <w:rsid w:val="00104175"/>
    <w:rsid w:val="00104C5A"/>
    <w:rsid w:val="001056E0"/>
    <w:rsid w:val="00105A73"/>
    <w:rsid w:val="00105DFF"/>
    <w:rsid w:val="001079D5"/>
    <w:rsid w:val="00107ABF"/>
    <w:rsid w:val="00110D97"/>
    <w:rsid w:val="00111004"/>
    <w:rsid w:val="00111F83"/>
    <w:rsid w:val="00113143"/>
    <w:rsid w:val="00113681"/>
    <w:rsid w:val="00113763"/>
    <w:rsid w:val="001164F2"/>
    <w:rsid w:val="00117C27"/>
    <w:rsid w:val="0012154D"/>
    <w:rsid w:val="0012244A"/>
    <w:rsid w:val="00123955"/>
    <w:rsid w:val="00123D73"/>
    <w:rsid w:val="001264E4"/>
    <w:rsid w:val="00130553"/>
    <w:rsid w:val="001309F8"/>
    <w:rsid w:val="0013111F"/>
    <w:rsid w:val="001325D0"/>
    <w:rsid w:val="001332F3"/>
    <w:rsid w:val="001365E0"/>
    <w:rsid w:val="00136694"/>
    <w:rsid w:val="001378A9"/>
    <w:rsid w:val="0014170F"/>
    <w:rsid w:val="00142C53"/>
    <w:rsid w:val="0014523D"/>
    <w:rsid w:val="0014555F"/>
    <w:rsid w:val="00146670"/>
    <w:rsid w:val="0014738D"/>
    <w:rsid w:val="0015104E"/>
    <w:rsid w:val="0015123D"/>
    <w:rsid w:val="001514D9"/>
    <w:rsid w:val="0015285F"/>
    <w:rsid w:val="00153187"/>
    <w:rsid w:val="00153519"/>
    <w:rsid w:val="001549AE"/>
    <w:rsid w:val="0016027C"/>
    <w:rsid w:val="00160A4F"/>
    <w:rsid w:val="00161B4C"/>
    <w:rsid w:val="00162AF2"/>
    <w:rsid w:val="001639B7"/>
    <w:rsid w:val="001662FD"/>
    <w:rsid w:val="001678CF"/>
    <w:rsid w:val="00170275"/>
    <w:rsid w:val="00170C9D"/>
    <w:rsid w:val="00171BDE"/>
    <w:rsid w:val="00172C2B"/>
    <w:rsid w:val="00172E71"/>
    <w:rsid w:val="0017349E"/>
    <w:rsid w:val="00175E88"/>
    <w:rsid w:val="001774A7"/>
    <w:rsid w:val="001801CD"/>
    <w:rsid w:val="00181368"/>
    <w:rsid w:val="00181E4C"/>
    <w:rsid w:val="00183473"/>
    <w:rsid w:val="00184936"/>
    <w:rsid w:val="00185D05"/>
    <w:rsid w:val="001870B0"/>
    <w:rsid w:val="00187B7C"/>
    <w:rsid w:val="00191CBF"/>
    <w:rsid w:val="00192979"/>
    <w:rsid w:val="00194030"/>
    <w:rsid w:val="00194C5D"/>
    <w:rsid w:val="00195669"/>
    <w:rsid w:val="00197FC7"/>
    <w:rsid w:val="001A1DE5"/>
    <w:rsid w:val="001A4186"/>
    <w:rsid w:val="001A41EC"/>
    <w:rsid w:val="001A4B41"/>
    <w:rsid w:val="001A4E0B"/>
    <w:rsid w:val="001A68AB"/>
    <w:rsid w:val="001B07E6"/>
    <w:rsid w:val="001B1537"/>
    <w:rsid w:val="001B309D"/>
    <w:rsid w:val="001B361D"/>
    <w:rsid w:val="001B3BD6"/>
    <w:rsid w:val="001B403D"/>
    <w:rsid w:val="001B44DE"/>
    <w:rsid w:val="001B4DD0"/>
    <w:rsid w:val="001B6F60"/>
    <w:rsid w:val="001C1A93"/>
    <w:rsid w:val="001C43A6"/>
    <w:rsid w:val="001C47AE"/>
    <w:rsid w:val="001C4DB7"/>
    <w:rsid w:val="001C5827"/>
    <w:rsid w:val="001C6134"/>
    <w:rsid w:val="001C6D13"/>
    <w:rsid w:val="001D073F"/>
    <w:rsid w:val="001D0BBF"/>
    <w:rsid w:val="001D3044"/>
    <w:rsid w:val="001D5AB9"/>
    <w:rsid w:val="001D6586"/>
    <w:rsid w:val="001D73FE"/>
    <w:rsid w:val="001E37AB"/>
    <w:rsid w:val="001E38C5"/>
    <w:rsid w:val="001E4599"/>
    <w:rsid w:val="001E48BA"/>
    <w:rsid w:val="001E5AA4"/>
    <w:rsid w:val="001E608F"/>
    <w:rsid w:val="001F2C92"/>
    <w:rsid w:val="001F36A6"/>
    <w:rsid w:val="001F4CFB"/>
    <w:rsid w:val="001F515B"/>
    <w:rsid w:val="001F5AAF"/>
    <w:rsid w:val="0020089A"/>
    <w:rsid w:val="00204C6B"/>
    <w:rsid w:val="0020712B"/>
    <w:rsid w:val="0020775C"/>
    <w:rsid w:val="00207ABA"/>
    <w:rsid w:val="00210213"/>
    <w:rsid w:val="00210AFD"/>
    <w:rsid w:val="0021140C"/>
    <w:rsid w:val="002116C1"/>
    <w:rsid w:val="00211C34"/>
    <w:rsid w:val="00212F27"/>
    <w:rsid w:val="00213C55"/>
    <w:rsid w:val="00221895"/>
    <w:rsid w:val="00221C6F"/>
    <w:rsid w:val="002230D9"/>
    <w:rsid w:val="0022524B"/>
    <w:rsid w:val="00225E67"/>
    <w:rsid w:val="0022787E"/>
    <w:rsid w:val="00230B51"/>
    <w:rsid w:val="00231163"/>
    <w:rsid w:val="0023144D"/>
    <w:rsid w:val="00233F40"/>
    <w:rsid w:val="00234BFC"/>
    <w:rsid w:val="0023674E"/>
    <w:rsid w:val="002372DF"/>
    <w:rsid w:val="002409BB"/>
    <w:rsid w:val="00242A6D"/>
    <w:rsid w:val="00242EB0"/>
    <w:rsid w:val="00243B48"/>
    <w:rsid w:val="00244855"/>
    <w:rsid w:val="00244B9B"/>
    <w:rsid w:val="00245828"/>
    <w:rsid w:val="00247CC2"/>
    <w:rsid w:val="0025027B"/>
    <w:rsid w:val="00252791"/>
    <w:rsid w:val="002527F7"/>
    <w:rsid w:val="00254A50"/>
    <w:rsid w:val="00255B3D"/>
    <w:rsid w:val="00255DBD"/>
    <w:rsid w:val="002578A4"/>
    <w:rsid w:val="00260B0B"/>
    <w:rsid w:val="00262A04"/>
    <w:rsid w:val="00262DD3"/>
    <w:rsid w:val="002640E8"/>
    <w:rsid w:val="00264B60"/>
    <w:rsid w:val="00265358"/>
    <w:rsid w:val="00266668"/>
    <w:rsid w:val="00271C78"/>
    <w:rsid w:val="002720BA"/>
    <w:rsid w:val="002731E1"/>
    <w:rsid w:val="002738E1"/>
    <w:rsid w:val="00273C67"/>
    <w:rsid w:val="002752EE"/>
    <w:rsid w:val="002756E7"/>
    <w:rsid w:val="00285696"/>
    <w:rsid w:val="002860C7"/>
    <w:rsid w:val="002863C6"/>
    <w:rsid w:val="002877A7"/>
    <w:rsid w:val="0029096E"/>
    <w:rsid w:val="002931FC"/>
    <w:rsid w:val="00293C70"/>
    <w:rsid w:val="0029445E"/>
    <w:rsid w:val="00295CCB"/>
    <w:rsid w:val="00297AEC"/>
    <w:rsid w:val="002A0D98"/>
    <w:rsid w:val="002A35A0"/>
    <w:rsid w:val="002A4D48"/>
    <w:rsid w:val="002A5007"/>
    <w:rsid w:val="002A5674"/>
    <w:rsid w:val="002B0C71"/>
    <w:rsid w:val="002B1CCD"/>
    <w:rsid w:val="002B28DD"/>
    <w:rsid w:val="002B3589"/>
    <w:rsid w:val="002B5890"/>
    <w:rsid w:val="002B6685"/>
    <w:rsid w:val="002B6B52"/>
    <w:rsid w:val="002B6C03"/>
    <w:rsid w:val="002C0263"/>
    <w:rsid w:val="002C0EE9"/>
    <w:rsid w:val="002C141D"/>
    <w:rsid w:val="002C2BFB"/>
    <w:rsid w:val="002C4106"/>
    <w:rsid w:val="002C7B57"/>
    <w:rsid w:val="002D03A0"/>
    <w:rsid w:val="002D2009"/>
    <w:rsid w:val="002D5C07"/>
    <w:rsid w:val="002D71E9"/>
    <w:rsid w:val="002E11CC"/>
    <w:rsid w:val="002E16AE"/>
    <w:rsid w:val="002E1AFE"/>
    <w:rsid w:val="002E1C2D"/>
    <w:rsid w:val="002E1FE4"/>
    <w:rsid w:val="002E54A7"/>
    <w:rsid w:val="002E5F2A"/>
    <w:rsid w:val="002E747C"/>
    <w:rsid w:val="002E7EC9"/>
    <w:rsid w:val="002F2D34"/>
    <w:rsid w:val="002F4BAB"/>
    <w:rsid w:val="002F5850"/>
    <w:rsid w:val="002F65C3"/>
    <w:rsid w:val="002F6CE6"/>
    <w:rsid w:val="00300FE9"/>
    <w:rsid w:val="00302DE3"/>
    <w:rsid w:val="00302E2C"/>
    <w:rsid w:val="00303029"/>
    <w:rsid w:val="00303871"/>
    <w:rsid w:val="00307EB4"/>
    <w:rsid w:val="00311280"/>
    <w:rsid w:val="00311572"/>
    <w:rsid w:val="00313336"/>
    <w:rsid w:val="00314B33"/>
    <w:rsid w:val="00315408"/>
    <w:rsid w:val="0031602D"/>
    <w:rsid w:val="00317E48"/>
    <w:rsid w:val="0032039E"/>
    <w:rsid w:val="00321198"/>
    <w:rsid w:val="00321A4C"/>
    <w:rsid w:val="003225EC"/>
    <w:rsid w:val="00322B32"/>
    <w:rsid w:val="00322FD5"/>
    <w:rsid w:val="003241A6"/>
    <w:rsid w:val="00324364"/>
    <w:rsid w:val="0032518E"/>
    <w:rsid w:val="0032531A"/>
    <w:rsid w:val="00325A22"/>
    <w:rsid w:val="00325BD1"/>
    <w:rsid w:val="003263F9"/>
    <w:rsid w:val="0032695A"/>
    <w:rsid w:val="0032795C"/>
    <w:rsid w:val="0032797C"/>
    <w:rsid w:val="003302F5"/>
    <w:rsid w:val="00330ECD"/>
    <w:rsid w:val="00331F9A"/>
    <w:rsid w:val="00332E3C"/>
    <w:rsid w:val="003373F5"/>
    <w:rsid w:val="00337BEA"/>
    <w:rsid w:val="0034080B"/>
    <w:rsid w:val="00342186"/>
    <w:rsid w:val="003429C9"/>
    <w:rsid w:val="003439BF"/>
    <w:rsid w:val="00345E45"/>
    <w:rsid w:val="00346356"/>
    <w:rsid w:val="0035000F"/>
    <w:rsid w:val="00351831"/>
    <w:rsid w:val="003541CC"/>
    <w:rsid w:val="0035493F"/>
    <w:rsid w:val="00355CCB"/>
    <w:rsid w:val="00357D1F"/>
    <w:rsid w:val="003612B8"/>
    <w:rsid w:val="003628BE"/>
    <w:rsid w:val="0036552E"/>
    <w:rsid w:val="00365B08"/>
    <w:rsid w:val="00365C02"/>
    <w:rsid w:val="00365DD9"/>
    <w:rsid w:val="003705B6"/>
    <w:rsid w:val="0037075F"/>
    <w:rsid w:val="003712D3"/>
    <w:rsid w:val="00372553"/>
    <w:rsid w:val="0037333E"/>
    <w:rsid w:val="00373B94"/>
    <w:rsid w:val="00373C23"/>
    <w:rsid w:val="00373FB7"/>
    <w:rsid w:val="00376501"/>
    <w:rsid w:val="003770B8"/>
    <w:rsid w:val="00380253"/>
    <w:rsid w:val="00382F03"/>
    <w:rsid w:val="00383257"/>
    <w:rsid w:val="00384973"/>
    <w:rsid w:val="00386E5E"/>
    <w:rsid w:val="00387ECB"/>
    <w:rsid w:val="00390D6F"/>
    <w:rsid w:val="00393C5E"/>
    <w:rsid w:val="00395424"/>
    <w:rsid w:val="003A02AA"/>
    <w:rsid w:val="003A0C57"/>
    <w:rsid w:val="003A0D82"/>
    <w:rsid w:val="003A3355"/>
    <w:rsid w:val="003A469C"/>
    <w:rsid w:val="003A4804"/>
    <w:rsid w:val="003A63BE"/>
    <w:rsid w:val="003B0021"/>
    <w:rsid w:val="003B0BF3"/>
    <w:rsid w:val="003B13E3"/>
    <w:rsid w:val="003B293C"/>
    <w:rsid w:val="003B2B6D"/>
    <w:rsid w:val="003B30A7"/>
    <w:rsid w:val="003B3D4E"/>
    <w:rsid w:val="003B51CE"/>
    <w:rsid w:val="003B5A03"/>
    <w:rsid w:val="003B718B"/>
    <w:rsid w:val="003C0C89"/>
    <w:rsid w:val="003C1AB6"/>
    <w:rsid w:val="003C4F85"/>
    <w:rsid w:val="003C769C"/>
    <w:rsid w:val="003C7891"/>
    <w:rsid w:val="003C7E8A"/>
    <w:rsid w:val="003D027A"/>
    <w:rsid w:val="003D0794"/>
    <w:rsid w:val="003D0CAB"/>
    <w:rsid w:val="003D4A56"/>
    <w:rsid w:val="003D577F"/>
    <w:rsid w:val="003D5EBD"/>
    <w:rsid w:val="003D6E70"/>
    <w:rsid w:val="003E0483"/>
    <w:rsid w:val="003E5A40"/>
    <w:rsid w:val="003E6FA5"/>
    <w:rsid w:val="003E7BD6"/>
    <w:rsid w:val="003E7F33"/>
    <w:rsid w:val="003F28F9"/>
    <w:rsid w:val="003F2D05"/>
    <w:rsid w:val="003F409E"/>
    <w:rsid w:val="003F50C5"/>
    <w:rsid w:val="0040110B"/>
    <w:rsid w:val="0040239A"/>
    <w:rsid w:val="00403599"/>
    <w:rsid w:val="00403738"/>
    <w:rsid w:val="004109F0"/>
    <w:rsid w:val="00411AB3"/>
    <w:rsid w:val="00412CBE"/>
    <w:rsid w:val="0041468E"/>
    <w:rsid w:val="0041513B"/>
    <w:rsid w:val="00415182"/>
    <w:rsid w:val="00422E82"/>
    <w:rsid w:val="0042499A"/>
    <w:rsid w:val="0042674B"/>
    <w:rsid w:val="0042739E"/>
    <w:rsid w:val="00427AEE"/>
    <w:rsid w:val="00427B17"/>
    <w:rsid w:val="004305DB"/>
    <w:rsid w:val="00430DBE"/>
    <w:rsid w:val="00431121"/>
    <w:rsid w:val="004331B0"/>
    <w:rsid w:val="004350CE"/>
    <w:rsid w:val="00437B59"/>
    <w:rsid w:val="00441E4F"/>
    <w:rsid w:val="00442161"/>
    <w:rsid w:val="00443BA5"/>
    <w:rsid w:val="00443CA0"/>
    <w:rsid w:val="00444BC8"/>
    <w:rsid w:val="00446D09"/>
    <w:rsid w:val="00447B01"/>
    <w:rsid w:val="004525D4"/>
    <w:rsid w:val="004536E8"/>
    <w:rsid w:val="00454F35"/>
    <w:rsid w:val="00456BB0"/>
    <w:rsid w:val="0045709D"/>
    <w:rsid w:val="0046170F"/>
    <w:rsid w:val="0046292E"/>
    <w:rsid w:val="00462EA8"/>
    <w:rsid w:val="004649C0"/>
    <w:rsid w:val="0047179A"/>
    <w:rsid w:val="00473405"/>
    <w:rsid w:val="00474E83"/>
    <w:rsid w:val="004757B1"/>
    <w:rsid w:val="00482485"/>
    <w:rsid w:val="00484E84"/>
    <w:rsid w:val="004860EC"/>
    <w:rsid w:val="0048764F"/>
    <w:rsid w:val="00487809"/>
    <w:rsid w:val="004913C9"/>
    <w:rsid w:val="004913E3"/>
    <w:rsid w:val="0049706F"/>
    <w:rsid w:val="004A028E"/>
    <w:rsid w:val="004A031B"/>
    <w:rsid w:val="004A334E"/>
    <w:rsid w:val="004A5D55"/>
    <w:rsid w:val="004B1E82"/>
    <w:rsid w:val="004B4E08"/>
    <w:rsid w:val="004B5E80"/>
    <w:rsid w:val="004C12E8"/>
    <w:rsid w:val="004C2885"/>
    <w:rsid w:val="004C3C48"/>
    <w:rsid w:val="004C4159"/>
    <w:rsid w:val="004C4759"/>
    <w:rsid w:val="004C5B59"/>
    <w:rsid w:val="004C6E39"/>
    <w:rsid w:val="004C721B"/>
    <w:rsid w:val="004C7CB8"/>
    <w:rsid w:val="004D19FC"/>
    <w:rsid w:val="004D26D9"/>
    <w:rsid w:val="004D2C27"/>
    <w:rsid w:val="004D7318"/>
    <w:rsid w:val="004E1732"/>
    <w:rsid w:val="004E2C73"/>
    <w:rsid w:val="004E2CB0"/>
    <w:rsid w:val="004E38AC"/>
    <w:rsid w:val="004E4D89"/>
    <w:rsid w:val="004E516A"/>
    <w:rsid w:val="004F0F81"/>
    <w:rsid w:val="004F222B"/>
    <w:rsid w:val="004F4883"/>
    <w:rsid w:val="004F54F1"/>
    <w:rsid w:val="004F6FED"/>
    <w:rsid w:val="00500814"/>
    <w:rsid w:val="00501429"/>
    <w:rsid w:val="005014DB"/>
    <w:rsid w:val="005017C2"/>
    <w:rsid w:val="00502A03"/>
    <w:rsid w:val="00502E13"/>
    <w:rsid w:val="005030DA"/>
    <w:rsid w:val="00503377"/>
    <w:rsid w:val="0050368D"/>
    <w:rsid w:val="00503FC7"/>
    <w:rsid w:val="00505A9B"/>
    <w:rsid w:val="005113C8"/>
    <w:rsid w:val="00513CC0"/>
    <w:rsid w:val="005143E9"/>
    <w:rsid w:val="00514F8B"/>
    <w:rsid w:val="005150F2"/>
    <w:rsid w:val="00521AD7"/>
    <w:rsid w:val="00523157"/>
    <w:rsid w:val="00523A31"/>
    <w:rsid w:val="005246AF"/>
    <w:rsid w:val="0052632F"/>
    <w:rsid w:val="00526919"/>
    <w:rsid w:val="00526F8A"/>
    <w:rsid w:val="005271B3"/>
    <w:rsid w:val="00531B43"/>
    <w:rsid w:val="00532732"/>
    <w:rsid w:val="0053376A"/>
    <w:rsid w:val="005344A9"/>
    <w:rsid w:val="00534C95"/>
    <w:rsid w:val="005367CC"/>
    <w:rsid w:val="00536DA4"/>
    <w:rsid w:val="00537E4C"/>
    <w:rsid w:val="00541519"/>
    <w:rsid w:val="00541636"/>
    <w:rsid w:val="0054254C"/>
    <w:rsid w:val="005425EB"/>
    <w:rsid w:val="00542F7C"/>
    <w:rsid w:val="00544084"/>
    <w:rsid w:val="00553A1C"/>
    <w:rsid w:val="00554438"/>
    <w:rsid w:val="00554B95"/>
    <w:rsid w:val="00555B0A"/>
    <w:rsid w:val="005570C5"/>
    <w:rsid w:val="0055716F"/>
    <w:rsid w:val="0056041E"/>
    <w:rsid w:val="005611A9"/>
    <w:rsid w:val="00565407"/>
    <w:rsid w:val="00570613"/>
    <w:rsid w:val="00570E67"/>
    <w:rsid w:val="0057106A"/>
    <w:rsid w:val="00571137"/>
    <w:rsid w:val="00572421"/>
    <w:rsid w:val="00577C5B"/>
    <w:rsid w:val="005808DA"/>
    <w:rsid w:val="00580D1A"/>
    <w:rsid w:val="00583253"/>
    <w:rsid w:val="0058478F"/>
    <w:rsid w:val="005865EF"/>
    <w:rsid w:val="00586CE2"/>
    <w:rsid w:val="00586D49"/>
    <w:rsid w:val="00586F28"/>
    <w:rsid w:val="005878B9"/>
    <w:rsid w:val="0059362B"/>
    <w:rsid w:val="00594197"/>
    <w:rsid w:val="005A08C2"/>
    <w:rsid w:val="005A0D2E"/>
    <w:rsid w:val="005A1618"/>
    <w:rsid w:val="005A1D30"/>
    <w:rsid w:val="005B052C"/>
    <w:rsid w:val="005B081E"/>
    <w:rsid w:val="005B2D5C"/>
    <w:rsid w:val="005B33FB"/>
    <w:rsid w:val="005B4D15"/>
    <w:rsid w:val="005B50F8"/>
    <w:rsid w:val="005B6220"/>
    <w:rsid w:val="005B6850"/>
    <w:rsid w:val="005C15D1"/>
    <w:rsid w:val="005C1D47"/>
    <w:rsid w:val="005C2144"/>
    <w:rsid w:val="005C3B63"/>
    <w:rsid w:val="005C3D16"/>
    <w:rsid w:val="005C476E"/>
    <w:rsid w:val="005C576F"/>
    <w:rsid w:val="005C60AC"/>
    <w:rsid w:val="005D08FB"/>
    <w:rsid w:val="005D14DF"/>
    <w:rsid w:val="005D2D22"/>
    <w:rsid w:val="005D46D1"/>
    <w:rsid w:val="005D4744"/>
    <w:rsid w:val="005D5595"/>
    <w:rsid w:val="005D6943"/>
    <w:rsid w:val="005D6F2C"/>
    <w:rsid w:val="005E076D"/>
    <w:rsid w:val="005E110F"/>
    <w:rsid w:val="005E3603"/>
    <w:rsid w:val="005E38DF"/>
    <w:rsid w:val="005E40FF"/>
    <w:rsid w:val="005E422F"/>
    <w:rsid w:val="005E5C50"/>
    <w:rsid w:val="005F0126"/>
    <w:rsid w:val="005F0637"/>
    <w:rsid w:val="005F11F0"/>
    <w:rsid w:val="005F1B94"/>
    <w:rsid w:val="005F33D9"/>
    <w:rsid w:val="005F34A2"/>
    <w:rsid w:val="005F40CC"/>
    <w:rsid w:val="005F41FD"/>
    <w:rsid w:val="005F5120"/>
    <w:rsid w:val="005F5583"/>
    <w:rsid w:val="006007C2"/>
    <w:rsid w:val="006007D7"/>
    <w:rsid w:val="00600A54"/>
    <w:rsid w:val="0060168A"/>
    <w:rsid w:val="00603F99"/>
    <w:rsid w:val="00604EA8"/>
    <w:rsid w:val="00607617"/>
    <w:rsid w:val="0061033B"/>
    <w:rsid w:val="00611181"/>
    <w:rsid w:val="00612652"/>
    <w:rsid w:val="006129B6"/>
    <w:rsid w:val="006205AA"/>
    <w:rsid w:val="00620C2B"/>
    <w:rsid w:val="0062101F"/>
    <w:rsid w:val="006224DF"/>
    <w:rsid w:val="00622899"/>
    <w:rsid w:val="00623661"/>
    <w:rsid w:val="00630A03"/>
    <w:rsid w:val="00633B68"/>
    <w:rsid w:val="00634EFD"/>
    <w:rsid w:val="00635783"/>
    <w:rsid w:val="00635EA0"/>
    <w:rsid w:val="006369AC"/>
    <w:rsid w:val="006369CE"/>
    <w:rsid w:val="0063762F"/>
    <w:rsid w:val="00645C6F"/>
    <w:rsid w:val="0065033F"/>
    <w:rsid w:val="00650BCE"/>
    <w:rsid w:val="00653031"/>
    <w:rsid w:val="006536F4"/>
    <w:rsid w:val="00654BA2"/>
    <w:rsid w:val="006563EF"/>
    <w:rsid w:val="00657FB2"/>
    <w:rsid w:val="006604DD"/>
    <w:rsid w:val="0066069F"/>
    <w:rsid w:val="006617A0"/>
    <w:rsid w:val="006620E7"/>
    <w:rsid w:val="00665653"/>
    <w:rsid w:val="00666119"/>
    <w:rsid w:val="0066702C"/>
    <w:rsid w:val="00667A6D"/>
    <w:rsid w:val="00672B2F"/>
    <w:rsid w:val="00674F0B"/>
    <w:rsid w:val="00674FBB"/>
    <w:rsid w:val="0067694E"/>
    <w:rsid w:val="006815A0"/>
    <w:rsid w:val="006819E5"/>
    <w:rsid w:val="00682182"/>
    <w:rsid w:val="00682F8C"/>
    <w:rsid w:val="00683280"/>
    <w:rsid w:val="006839DB"/>
    <w:rsid w:val="00684622"/>
    <w:rsid w:val="006852F9"/>
    <w:rsid w:val="00687050"/>
    <w:rsid w:val="0068724D"/>
    <w:rsid w:val="00687CAC"/>
    <w:rsid w:val="006908DB"/>
    <w:rsid w:val="00692A03"/>
    <w:rsid w:val="00695CEC"/>
    <w:rsid w:val="006A05CA"/>
    <w:rsid w:val="006A17B1"/>
    <w:rsid w:val="006A3BD4"/>
    <w:rsid w:val="006A42D1"/>
    <w:rsid w:val="006A477A"/>
    <w:rsid w:val="006A59CA"/>
    <w:rsid w:val="006A5B74"/>
    <w:rsid w:val="006B11D1"/>
    <w:rsid w:val="006B1DDE"/>
    <w:rsid w:val="006B2CA0"/>
    <w:rsid w:val="006B4252"/>
    <w:rsid w:val="006B53E7"/>
    <w:rsid w:val="006B5662"/>
    <w:rsid w:val="006B649F"/>
    <w:rsid w:val="006B68EF"/>
    <w:rsid w:val="006C0C0C"/>
    <w:rsid w:val="006C22EE"/>
    <w:rsid w:val="006C4634"/>
    <w:rsid w:val="006C4C6C"/>
    <w:rsid w:val="006C56B7"/>
    <w:rsid w:val="006C5FBA"/>
    <w:rsid w:val="006C6487"/>
    <w:rsid w:val="006C7F39"/>
    <w:rsid w:val="006D39B1"/>
    <w:rsid w:val="006D4BA0"/>
    <w:rsid w:val="006D4BC0"/>
    <w:rsid w:val="006D57BE"/>
    <w:rsid w:val="006D7030"/>
    <w:rsid w:val="006E038E"/>
    <w:rsid w:val="006E4EA9"/>
    <w:rsid w:val="006E6981"/>
    <w:rsid w:val="006E73E2"/>
    <w:rsid w:val="006E7B4A"/>
    <w:rsid w:val="006E7F0C"/>
    <w:rsid w:val="006F0290"/>
    <w:rsid w:val="006F2B39"/>
    <w:rsid w:val="006F3351"/>
    <w:rsid w:val="006F3799"/>
    <w:rsid w:val="006F3A1F"/>
    <w:rsid w:val="006F3FEE"/>
    <w:rsid w:val="006F6A51"/>
    <w:rsid w:val="006F6F97"/>
    <w:rsid w:val="006F7EB9"/>
    <w:rsid w:val="0070113A"/>
    <w:rsid w:val="00702042"/>
    <w:rsid w:val="0070427F"/>
    <w:rsid w:val="00704611"/>
    <w:rsid w:val="00704BF7"/>
    <w:rsid w:val="00706C56"/>
    <w:rsid w:val="007070BC"/>
    <w:rsid w:val="00711196"/>
    <w:rsid w:val="00712C41"/>
    <w:rsid w:val="00713C93"/>
    <w:rsid w:val="00714800"/>
    <w:rsid w:val="007210DF"/>
    <w:rsid w:val="00722140"/>
    <w:rsid w:val="00722CB0"/>
    <w:rsid w:val="00722E80"/>
    <w:rsid w:val="007234D3"/>
    <w:rsid w:val="00725AB2"/>
    <w:rsid w:val="00726125"/>
    <w:rsid w:val="00727986"/>
    <w:rsid w:val="0073383A"/>
    <w:rsid w:val="0073394C"/>
    <w:rsid w:val="00733CE8"/>
    <w:rsid w:val="00733E95"/>
    <w:rsid w:val="007346D7"/>
    <w:rsid w:val="007351E6"/>
    <w:rsid w:val="00736BDD"/>
    <w:rsid w:val="007409DF"/>
    <w:rsid w:val="0074216F"/>
    <w:rsid w:val="007429D0"/>
    <w:rsid w:val="00743BF1"/>
    <w:rsid w:val="00744C6A"/>
    <w:rsid w:val="00745686"/>
    <w:rsid w:val="007476E8"/>
    <w:rsid w:val="0075252C"/>
    <w:rsid w:val="00752A15"/>
    <w:rsid w:val="007534CA"/>
    <w:rsid w:val="00753EAC"/>
    <w:rsid w:val="00753FDA"/>
    <w:rsid w:val="007554C4"/>
    <w:rsid w:val="00755D17"/>
    <w:rsid w:val="00756FAB"/>
    <w:rsid w:val="0076216F"/>
    <w:rsid w:val="00762A76"/>
    <w:rsid w:val="00762D93"/>
    <w:rsid w:val="007647A4"/>
    <w:rsid w:val="00765F14"/>
    <w:rsid w:val="00767BB4"/>
    <w:rsid w:val="007703AB"/>
    <w:rsid w:val="007707BF"/>
    <w:rsid w:val="00771C6D"/>
    <w:rsid w:val="00771CBD"/>
    <w:rsid w:val="0077268F"/>
    <w:rsid w:val="00774E46"/>
    <w:rsid w:val="0077618C"/>
    <w:rsid w:val="007810EE"/>
    <w:rsid w:val="007816DC"/>
    <w:rsid w:val="007836EF"/>
    <w:rsid w:val="00783AFB"/>
    <w:rsid w:val="00786B8F"/>
    <w:rsid w:val="0078789F"/>
    <w:rsid w:val="00790375"/>
    <w:rsid w:val="0079071C"/>
    <w:rsid w:val="007929A9"/>
    <w:rsid w:val="00793D8D"/>
    <w:rsid w:val="00794A90"/>
    <w:rsid w:val="00795B22"/>
    <w:rsid w:val="00795FCA"/>
    <w:rsid w:val="007A0B3E"/>
    <w:rsid w:val="007A43A6"/>
    <w:rsid w:val="007A454F"/>
    <w:rsid w:val="007A4C6F"/>
    <w:rsid w:val="007A6069"/>
    <w:rsid w:val="007B0275"/>
    <w:rsid w:val="007B2280"/>
    <w:rsid w:val="007B4306"/>
    <w:rsid w:val="007C0042"/>
    <w:rsid w:val="007C04BE"/>
    <w:rsid w:val="007C06C9"/>
    <w:rsid w:val="007C2843"/>
    <w:rsid w:val="007C35A9"/>
    <w:rsid w:val="007C6289"/>
    <w:rsid w:val="007C6738"/>
    <w:rsid w:val="007C7B6E"/>
    <w:rsid w:val="007D2608"/>
    <w:rsid w:val="007D3B5E"/>
    <w:rsid w:val="007D6007"/>
    <w:rsid w:val="007D724A"/>
    <w:rsid w:val="007D7734"/>
    <w:rsid w:val="007D7FD1"/>
    <w:rsid w:val="007E1836"/>
    <w:rsid w:val="007E285A"/>
    <w:rsid w:val="007E3F04"/>
    <w:rsid w:val="007E43BD"/>
    <w:rsid w:val="007E72E2"/>
    <w:rsid w:val="007E74F8"/>
    <w:rsid w:val="007E76E3"/>
    <w:rsid w:val="007E7FA7"/>
    <w:rsid w:val="007F2E95"/>
    <w:rsid w:val="007F4740"/>
    <w:rsid w:val="007F4804"/>
    <w:rsid w:val="007F59D0"/>
    <w:rsid w:val="008004CC"/>
    <w:rsid w:val="00801C06"/>
    <w:rsid w:val="00802525"/>
    <w:rsid w:val="008032E8"/>
    <w:rsid w:val="0080356D"/>
    <w:rsid w:val="0080420F"/>
    <w:rsid w:val="0080437A"/>
    <w:rsid w:val="0080782F"/>
    <w:rsid w:val="00816605"/>
    <w:rsid w:val="00816CA7"/>
    <w:rsid w:val="0082030E"/>
    <w:rsid w:val="00820BD7"/>
    <w:rsid w:val="008224FA"/>
    <w:rsid w:val="008234CC"/>
    <w:rsid w:val="00825CCA"/>
    <w:rsid w:val="008306BE"/>
    <w:rsid w:val="0083149D"/>
    <w:rsid w:val="00831702"/>
    <w:rsid w:val="008321EA"/>
    <w:rsid w:val="00833AE0"/>
    <w:rsid w:val="0083419B"/>
    <w:rsid w:val="008341E1"/>
    <w:rsid w:val="00834B46"/>
    <w:rsid w:val="00835C59"/>
    <w:rsid w:val="00837DBB"/>
    <w:rsid w:val="00840851"/>
    <w:rsid w:val="00841102"/>
    <w:rsid w:val="008433E6"/>
    <w:rsid w:val="0084560D"/>
    <w:rsid w:val="00845CCE"/>
    <w:rsid w:val="0084624E"/>
    <w:rsid w:val="008506A0"/>
    <w:rsid w:val="008562C9"/>
    <w:rsid w:val="008613EF"/>
    <w:rsid w:val="00862B92"/>
    <w:rsid w:val="00862F5F"/>
    <w:rsid w:val="00864BBE"/>
    <w:rsid w:val="00865ACB"/>
    <w:rsid w:val="00865C44"/>
    <w:rsid w:val="00866F11"/>
    <w:rsid w:val="00873414"/>
    <w:rsid w:val="00874B1C"/>
    <w:rsid w:val="008766C0"/>
    <w:rsid w:val="00876737"/>
    <w:rsid w:val="00877FA9"/>
    <w:rsid w:val="00881F3B"/>
    <w:rsid w:val="00882B68"/>
    <w:rsid w:val="00882F0B"/>
    <w:rsid w:val="00884B61"/>
    <w:rsid w:val="00885F68"/>
    <w:rsid w:val="00885FD9"/>
    <w:rsid w:val="008864B7"/>
    <w:rsid w:val="00886F1B"/>
    <w:rsid w:val="00887F32"/>
    <w:rsid w:val="008909EE"/>
    <w:rsid w:val="00890CD3"/>
    <w:rsid w:val="00891550"/>
    <w:rsid w:val="00891FC1"/>
    <w:rsid w:val="00892164"/>
    <w:rsid w:val="008925FB"/>
    <w:rsid w:val="00892AE0"/>
    <w:rsid w:val="00893397"/>
    <w:rsid w:val="00894743"/>
    <w:rsid w:val="00895969"/>
    <w:rsid w:val="00896B95"/>
    <w:rsid w:val="00897573"/>
    <w:rsid w:val="008977CF"/>
    <w:rsid w:val="008A060B"/>
    <w:rsid w:val="008A1269"/>
    <w:rsid w:val="008A1371"/>
    <w:rsid w:val="008A4C5D"/>
    <w:rsid w:val="008A5D38"/>
    <w:rsid w:val="008A7D84"/>
    <w:rsid w:val="008B17D4"/>
    <w:rsid w:val="008B5E66"/>
    <w:rsid w:val="008C1514"/>
    <w:rsid w:val="008C16AA"/>
    <w:rsid w:val="008C24CE"/>
    <w:rsid w:val="008C3CD5"/>
    <w:rsid w:val="008C4765"/>
    <w:rsid w:val="008C70A6"/>
    <w:rsid w:val="008E28BE"/>
    <w:rsid w:val="008E29E7"/>
    <w:rsid w:val="008E36E4"/>
    <w:rsid w:val="008E411A"/>
    <w:rsid w:val="008E5A4B"/>
    <w:rsid w:val="008F0431"/>
    <w:rsid w:val="008F2B81"/>
    <w:rsid w:val="008F2E2F"/>
    <w:rsid w:val="00902CEE"/>
    <w:rsid w:val="00903449"/>
    <w:rsid w:val="00904126"/>
    <w:rsid w:val="009115FA"/>
    <w:rsid w:val="00911F65"/>
    <w:rsid w:val="0091509A"/>
    <w:rsid w:val="009158AD"/>
    <w:rsid w:val="00915ECC"/>
    <w:rsid w:val="009167C3"/>
    <w:rsid w:val="00916B58"/>
    <w:rsid w:val="009205A6"/>
    <w:rsid w:val="00920F20"/>
    <w:rsid w:val="009214B5"/>
    <w:rsid w:val="009218C3"/>
    <w:rsid w:val="00921B2B"/>
    <w:rsid w:val="00925559"/>
    <w:rsid w:val="00925696"/>
    <w:rsid w:val="00926DF0"/>
    <w:rsid w:val="0092737E"/>
    <w:rsid w:val="00930F3B"/>
    <w:rsid w:val="0093356E"/>
    <w:rsid w:val="00933A6E"/>
    <w:rsid w:val="00933B04"/>
    <w:rsid w:val="009346AE"/>
    <w:rsid w:val="00937D7F"/>
    <w:rsid w:val="00940E96"/>
    <w:rsid w:val="00942D53"/>
    <w:rsid w:val="0094503E"/>
    <w:rsid w:val="0094613A"/>
    <w:rsid w:val="009469E0"/>
    <w:rsid w:val="00946C93"/>
    <w:rsid w:val="00947CDD"/>
    <w:rsid w:val="00950718"/>
    <w:rsid w:val="00950F66"/>
    <w:rsid w:val="009512F1"/>
    <w:rsid w:val="009517B5"/>
    <w:rsid w:val="00952756"/>
    <w:rsid w:val="00953C2F"/>
    <w:rsid w:val="00960B71"/>
    <w:rsid w:val="009622C4"/>
    <w:rsid w:val="009649A7"/>
    <w:rsid w:val="00966B40"/>
    <w:rsid w:val="00971C38"/>
    <w:rsid w:val="00971D8E"/>
    <w:rsid w:val="00973A3D"/>
    <w:rsid w:val="00973FCA"/>
    <w:rsid w:val="009807EA"/>
    <w:rsid w:val="009809D5"/>
    <w:rsid w:val="00980AFF"/>
    <w:rsid w:val="009828DE"/>
    <w:rsid w:val="00982F7E"/>
    <w:rsid w:val="0098379A"/>
    <w:rsid w:val="00985828"/>
    <w:rsid w:val="00987249"/>
    <w:rsid w:val="00987FC0"/>
    <w:rsid w:val="00991A90"/>
    <w:rsid w:val="00991FA7"/>
    <w:rsid w:val="00992C9E"/>
    <w:rsid w:val="0099785A"/>
    <w:rsid w:val="009A03D0"/>
    <w:rsid w:val="009A0E84"/>
    <w:rsid w:val="009A1196"/>
    <w:rsid w:val="009A1B48"/>
    <w:rsid w:val="009A2FFA"/>
    <w:rsid w:val="009A3ECB"/>
    <w:rsid w:val="009A41AA"/>
    <w:rsid w:val="009A5B9C"/>
    <w:rsid w:val="009A69E2"/>
    <w:rsid w:val="009A6FAB"/>
    <w:rsid w:val="009B1457"/>
    <w:rsid w:val="009B1DCC"/>
    <w:rsid w:val="009B2840"/>
    <w:rsid w:val="009B5D46"/>
    <w:rsid w:val="009B5FAA"/>
    <w:rsid w:val="009B6E4C"/>
    <w:rsid w:val="009B76F3"/>
    <w:rsid w:val="009C03D8"/>
    <w:rsid w:val="009C19C8"/>
    <w:rsid w:val="009C1E26"/>
    <w:rsid w:val="009C3E2E"/>
    <w:rsid w:val="009C3F06"/>
    <w:rsid w:val="009C7020"/>
    <w:rsid w:val="009C7FFE"/>
    <w:rsid w:val="009D2D82"/>
    <w:rsid w:val="009D66EB"/>
    <w:rsid w:val="009D71BD"/>
    <w:rsid w:val="009E138F"/>
    <w:rsid w:val="009E5193"/>
    <w:rsid w:val="009E5445"/>
    <w:rsid w:val="009E589D"/>
    <w:rsid w:val="009E63C6"/>
    <w:rsid w:val="009E7B0E"/>
    <w:rsid w:val="009F1311"/>
    <w:rsid w:val="009F3DF3"/>
    <w:rsid w:val="009F4446"/>
    <w:rsid w:val="00A000EC"/>
    <w:rsid w:val="00A014CE"/>
    <w:rsid w:val="00A02D47"/>
    <w:rsid w:val="00A030B5"/>
    <w:rsid w:val="00A03D79"/>
    <w:rsid w:val="00A04B7F"/>
    <w:rsid w:val="00A0529D"/>
    <w:rsid w:val="00A06547"/>
    <w:rsid w:val="00A0748C"/>
    <w:rsid w:val="00A12531"/>
    <w:rsid w:val="00A1300F"/>
    <w:rsid w:val="00A141CF"/>
    <w:rsid w:val="00A14C9E"/>
    <w:rsid w:val="00A156D7"/>
    <w:rsid w:val="00A20C30"/>
    <w:rsid w:val="00A25FE6"/>
    <w:rsid w:val="00A26785"/>
    <w:rsid w:val="00A26B51"/>
    <w:rsid w:val="00A27711"/>
    <w:rsid w:val="00A32735"/>
    <w:rsid w:val="00A33A5F"/>
    <w:rsid w:val="00A34720"/>
    <w:rsid w:val="00A41EE0"/>
    <w:rsid w:val="00A46823"/>
    <w:rsid w:val="00A47403"/>
    <w:rsid w:val="00A47F01"/>
    <w:rsid w:val="00A507B8"/>
    <w:rsid w:val="00A50E83"/>
    <w:rsid w:val="00A51286"/>
    <w:rsid w:val="00A51A3B"/>
    <w:rsid w:val="00A54F8A"/>
    <w:rsid w:val="00A54FE8"/>
    <w:rsid w:val="00A564AE"/>
    <w:rsid w:val="00A57B4D"/>
    <w:rsid w:val="00A61549"/>
    <w:rsid w:val="00A62601"/>
    <w:rsid w:val="00A6378A"/>
    <w:rsid w:val="00A642DF"/>
    <w:rsid w:val="00A651BB"/>
    <w:rsid w:val="00A6695F"/>
    <w:rsid w:val="00A71107"/>
    <w:rsid w:val="00A71110"/>
    <w:rsid w:val="00A72B39"/>
    <w:rsid w:val="00A746AD"/>
    <w:rsid w:val="00A7722C"/>
    <w:rsid w:val="00A8016B"/>
    <w:rsid w:val="00A8333E"/>
    <w:rsid w:val="00A83BB1"/>
    <w:rsid w:val="00A8508A"/>
    <w:rsid w:val="00A86331"/>
    <w:rsid w:val="00A87AD0"/>
    <w:rsid w:val="00A92778"/>
    <w:rsid w:val="00A93F22"/>
    <w:rsid w:val="00A94ACA"/>
    <w:rsid w:val="00A94C53"/>
    <w:rsid w:val="00A97BD1"/>
    <w:rsid w:val="00AA025D"/>
    <w:rsid w:val="00AA032E"/>
    <w:rsid w:val="00AA474D"/>
    <w:rsid w:val="00AA4D8C"/>
    <w:rsid w:val="00AA4F10"/>
    <w:rsid w:val="00AA5218"/>
    <w:rsid w:val="00AA52C2"/>
    <w:rsid w:val="00AB65BC"/>
    <w:rsid w:val="00AB6A37"/>
    <w:rsid w:val="00AB6FB8"/>
    <w:rsid w:val="00AC3AE7"/>
    <w:rsid w:val="00AC3DF8"/>
    <w:rsid w:val="00AC5BAE"/>
    <w:rsid w:val="00AC777C"/>
    <w:rsid w:val="00AD4200"/>
    <w:rsid w:val="00AD427A"/>
    <w:rsid w:val="00AD516F"/>
    <w:rsid w:val="00AD6023"/>
    <w:rsid w:val="00AD6648"/>
    <w:rsid w:val="00AD7614"/>
    <w:rsid w:val="00AD7AC6"/>
    <w:rsid w:val="00AE0B48"/>
    <w:rsid w:val="00AE3170"/>
    <w:rsid w:val="00AE46A6"/>
    <w:rsid w:val="00AE5EBD"/>
    <w:rsid w:val="00AF0D98"/>
    <w:rsid w:val="00AF2094"/>
    <w:rsid w:val="00AF2C4D"/>
    <w:rsid w:val="00AF2EC0"/>
    <w:rsid w:val="00AF44F5"/>
    <w:rsid w:val="00AF4944"/>
    <w:rsid w:val="00AF4B36"/>
    <w:rsid w:val="00AF5BE0"/>
    <w:rsid w:val="00AF676F"/>
    <w:rsid w:val="00B01C8F"/>
    <w:rsid w:val="00B02E03"/>
    <w:rsid w:val="00B02EE5"/>
    <w:rsid w:val="00B04DE5"/>
    <w:rsid w:val="00B06C09"/>
    <w:rsid w:val="00B06F0E"/>
    <w:rsid w:val="00B072AD"/>
    <w:rsid w:val="00B07FBC"/>
    <w:rsid w:val="00B10D01"/>
    <w:rsid w:val="00B14410"/>
    <w:rsid w:val="00B149F1"/>
    <w:rsid w:val="00B20A9D"/>
    <w:rsid w:val="00B216F4"/>
    <w:rsid w:val="00B21BCC"/>
    <w:rsid w:val="00B22746"/>
    <w:rsid w:val="00B22857"/>
    <w:rsid w:val="00B23926"/>
    <w:rsid w:val="00B25870"/>
    <w:rsid w:val="00B3075A"/>
    <w:rsid w:val="00B30FD0"/>
    <w:rsid w:val="00B319DB"/>
    <w:rsid w:val="00B32502"/>
    <w:rsid w:val="00B3271F"/>
    <w:rsid w:val="00B33687"/>
    <w:rsid w:val="00B358A6"/>
    <w:rsid w:val="00B3607D"/>
    <w:rsid w:val="00B36F58"/>
    <w:rsid w:val="00B3759E"/>
    <w:rsid w:val="00B37FDE"/>
    <w:rsid w:val="00B4042C"/>
    <w:rsid w:val="00B40A28"/>
    <w:rsid w:val="00B41314"/>
    <w:rsid w:val="00B42123"/>
    <w:rsid w:val="00B42AB4"/>
    <w:rsid w:val="00B470A8"/>
    <w:rsid w:val="00B54299"/>
    <w:rsid w:val="00B54730"/>
    <w:rsid w:val="00B5522E"/>
    <w:rsid w:val="00B61128"/>
    <w:rsid w:val="00B62B5A"/>
    <w:rsid w:val="00B647AB"/>
    <w:rsid w:val="00B64B2F"/>
    <w:rsid w:val="00B64D51"/>
    <w:rsid w:val="00B64E48"/>
    <w:rsid w:val="00B652D6"/>
    <w:rsid w:val="00B65FFB"/>
    <w:rsid w:val="00B66766"/>
    <w:rsid w:val="00B67C1D"/>
    <w:rsid w:val="00B7537B"/>
    <w:rsid w:val="00B76197"/>
    <w:rsid w:val="00B77D09"/>
    <w:rsid w:val="00B832A4"/>
    <w:rsid w:val="00B8564B"/>
    <w:rsid w:val="00B87196"/>
    <w:rsid w:val="00B8734B"/>
    <w:rsid w:val="00B87E0E"/>
    <w:rsid w:val="00B91190"/>
    <w:rsid w:val="00B948E5"/>
    <w:rsid w:val="00BA1339"/>
    <w:rsid w:val="00BA3429"/>
    <w:rsid w:val="00BA5C50"/>
    <w:rsid w:val="00BA5CCD"/>
    <w:rsid w:val="00BA67F4"/>
    <w:rsid w:val="00BA732B"/>
    <w:rsid w:val="00BA7E11"/>
    <w:rsid w:val="00BB0389"/>
    <w:rsid w:val="00BB1CEE"/>
    <w:rsid w:val="00BB229F"/>
    <w:rsid w:val="00BB24C4"/>
    <w:rsid w:val="00BB3854"/>
    <w:rsid w:val="00BB440A"/>
    <w:rsid w:val="00BB4E1F"/>
    <w:rsid w:val="00BB55A1"/>
    <w:rsid w:val="00BB625A"/>
    <w:rsid w:val="00BB65BE"/>
    <w:rsid w:val="00BC26C5"/>
    <w:rsid w:val="00BC6AE1"/>
    <w:rsid w:val="00BD019E"/>
    <w:rsid w:val="00BD518A"/>
    <w:rsid w:val="00BD5636"/>
    <w:rsid w:val="00BD5A7D"/>
    <w:rsid w:val="00BD5C71"/>
    <w:rsid w:val="00BE5A67"/>
    <w:rsid w:val="00BE6532"/>
    <w:rsid w:val="00BE6B2C"/>
    <w:rsid w:val="00BE7961"/>
    <w:rsid w:val="00BF2239"/>
    <w:rsid w:val="00BF32C9"/>
    <w:rsid w:val="00BF3A8F"/>
    <w:rsid w:val="00BF47B8"/>
    <w:rsid w:val="00BF53FE"/>
    <w:rsid w:val="00BF6A9C"/>
    <w:rsid w:val="00BF77AE"/>
    <w:rsid w:val="00C02A23"/>
    <w:rsid w:val="00C03836"/>
    <w:rsid w:val="00C0403E"/>
    <w:rsid w:val="00C045B8"/>
    <w:rsid w:val="00C058CC"/>
    <w:rsid w:val="00C07198"/>
    <w:rsid w:val="00C07678"/>
    <w:rsid w:val="00C07C63"/>
    <w:rsid w:val="00C107B4"/>
    <w:rsid w:val="00C120E1"/>
    <w:rsid w:val="00C125D5"/>
    <w:rsid w:val="00C12644"/>
    <w:rsid w:val="00C13F67"/>
    <w:rsid w:val="00C14E2E"/>
    <w:rsid w:val="00C153EF"/>
    <w:rsid w:val="00C17B5E"/>
    <w:rsid w:val="00C21BE7"/>
    <w:rsid w:val="00C230DF"/>
    <w:rsid w:val="00C24C72"/>
    <w:rsid w:val="00C27362"/>
    <w:rsid w:val="00C27833"/>
    <w:rsid w:val="00C30DF9"/>
    <w:rsid w:val="00C319C7"/>
    <w:rsid w:val="00C31D61"/>
    <w:rsid w:val="00C327AC"/>
    <w:rsid w:val="00C329A2"/>
    <w:rsid w:val="00C332FD"/>
    <w:rsid w:val="00C33366"/>
    <w:rsid w:val="00C337F6"/>
    <w:rsid w:val="00C354BC"/>
    <w:rsid w:val="00C403A3"/>
    <w:rsid w:val="00C40500"/>
    <w:rsid w:val="00C40C12"/>
    <w:rsid w:val="00C421B7"/>
    <w:rsid w:val="00C425C2"/>
    <w:rsid w:val="00C460C4"/>
    <w:rsid w:val="00C46CFD"/>
    <w:rsid w:val="00C51FDB"/>
    <w:rsid w:val="00C522A7"/>
    <w:rsid w:val="00C548CE"/>
    <w:rsid w:val="00C54B2E"/>
    <w:rsid w:val="00C55403"/>
    <w:rsid w:val="00C559A6"/>
    <w:rsid w:val="00C6100A"/>
    <w:rsid w:val="00C6110A"/>
    <w:rsid w:val="00C62504"/>
    <w:rsid w:val="00C6255F"/>
    <w:rsid w:val="00C62C9D"/>
    <w:rsid w:val="00C63646"/>
    <w:rsid w:val="00C64BAC"/>
    <w:rsid w:val="00C65897"/>
    <w:rsid w:val="00C6628F"/>
    <w:rsid w:val="00C672CF"/>
    <w:rsid w:val="00C67E62"/>
    <w:rsid w:val="00C70210"/>
    <w:rsid w:val="00C70AF9"/>
    <w:rsid w:val="00C71607"/>
    <w:rsid w:val="00C72D27"/>
    <w:rsid w:val="00C75789"/>
    <w:rsid w:val="00C75BED"/>
    <w:rsid w:val="00C76AE2"/>
    <w:rsid w:val="00C82C83"/>
    <w:rsid w:val="00C90185"/>
    <w:rsid w:val="00C9021C"/>
    <w:rsid w:val="00C92BF5"/>
    <w:rsid w:val="00C94D61"/>
    <w:rsid w:val="00C9644E"/>
    <w:rsid w:val="00C9654D"/>
    <w:rsid w:val="00C97011"/>
    <w:rsid w:val="00C9782E"/>
    <w:rsid w:val="00CA0B59"/>
    <w:rsid w:val="00CA271A"/>
    <w:rsid w:val="00CA2F69"/>
    <w:rsid w:val="00CA30BD"/>
    <w:rsid w:val="00CA4E23"/>
    <w:rsid w:val="00CA5EE2"/>
    <w:rsid w:val="00CA5F3B"/>
    <w:rsid w:val="00CB0804"/>
    <w:rsid w:val="00CB1AAE"/>
    <w:rsid w:val="00CB3CA0"/>
    <w:rsid w:val="00CB7737"/>
    <w:rsid w:val="00CC1EE3"/>
    <w:rsid w:val="00CC21E0"/>
    <w:rsid w:val="00CC3500"/>
    <w:rsid w:val="00CC5CF9"/>
    <w:rsid w:val="00CC6865"/>
    <w:rsid w:val="00CD3C88"/>
    <w:rsid w:val="00CD7FE5"/>
    <w:rsid w:val="00CE157C"/>
    <w:rsid w:val="00CE5360"/>
    <w:rsid w:val="00CE6E1E"/>
    <w:rsid w:val="00CF09D2"/>
    <w:rsid w:val="00CF101F"/>
    <w:rsid w:val="00CF1902"/>
    <w:rsid w:val="00CF297E"/>
    <w:rsid w:val="00CF2D08"/>
    <w:rsid w:val="00CF6969"/>
    <w:rsid w:val="00CF6A89"/>
    <w:rsid w:val="00D01F6C"/>
    <w:rsid w:val="00D1162B"/>
    <w:rsid w:val="00D11BFB"/>
    <w:rsid w:val="00D11E12"/>
    <w:rsid w:val="00D12F63"/>
    <w:rsid w:val="00D14DF2"/>
    <w:rsid w:val="00D15FF2"/>
    <w:rsid w:val="00D170C9"/>
    <w:rsid w:val="00D17C94"/>
    <w:rsid w:val="00D17F62"/>
    <w:rsid w:val="00D2357E"/>
    <w:rsid w:val="00D24F71"/>
    <w:rsid w:val="00D24FB4"/>
    <w:rsid w:val="00D25AC5"/>
    <w:rsid w:val="00D264AF"/>
    <w:rsid w:val="00D30570"/>
    <w:rsid w:val="00D313C8"/>
    <w:rsid w:val="00D32033"/>
    <w:rsid w:val="00D3245E"/>
    <w:rsid w:val="00D3310A"/>
    <w:rsid w:val="00D346D1"/>
    <w:rsid w:val="00D37F05"/>
    <w:rsid w:val="00D40CA5"/>
    <w:rsid w:val="00D435A2"/>
    <w:rsid w:val="00D447E3"/>
    <w:rsid w:val="00D451E8"/>
    <w:rsid w:val="00D45A78"/>
    <w:rsid w:val="00D45C3E"/>
    <w:rsid w:val="00D46355"/>
    <w:rsid w:val="00D46D43"/>
    <w:rsid w:val="00D477D5"/>
    <w:rsid w:val="00D47D7C"/>
    <w:rsid w:val="00D47F27"/>
    <w:rsid w:val="00D5175E"/>
    <w:rsid w:val="00D558BC"/>
    <w:rsid w:val="00D57D8F"/>
    <w:rsid w:val="00D6007E"/>
    <w:rsid w:val="00D60B1F"/>
    <w:rsid w:val="00D62008"/>
    <w:rsid w:val="00D626E6"/>
    <w:rsid w:val="00D634C0"/>
    <w:rsid w:val="00D63CB1"/>
    <w:rsid w:val="00D64119"/>
    <w:rsid w:val="00D64953"/>
    <w:rsid w:val="00D651A7"/>
    <w:rsid w:val="00D66395"/>
    <w:rsid w:val="00D669EE"/>
    <w:rsid w:val="00D679CD"/>
    <w:rsid w:val="00D701C8"/>
    <w:rsid w:val="00D706D3"/>
    <w:rsid w:val="00D71A79"/>
    <w:rsid w:val="00D72814"/>
    <w:rsid w:val="00D73E42"/>
    <w:rsid w:val="00D743C1"/>
    <w:rsid w:val="00D74777"/>
    <w:rsid w:val="00D80214"/>
    <w:rsid w:val="00D82714"/>
    <w:rsid w:val="00D83750"/>
    <w:rsid w:val="00D85B44"/>
    <w:rsid w:val="00D86A91"/>
    <w:rsid w:val="00D86E70"/>
    <w:rsid w:val="00D9032E"/>
    <w:rsid w:val="00D955DA"/>
    <w:rsid w:val="00DA0C9B"/>
    <w:rsid w:val="00DA0D78"/>
    <w:rsid w:val="00DA186D"/>
    <w:rsid w:val="00DA4DA6"/>
    <w:rsid w:val="00DA5395"/>
    <w:rsid w:val="00DA5412"/>
    <w:rsid w:val="00DB0AB1"/>
    <w:rsid w:val="00DB1C67"/>
    <w:rsid w:val="00DB2393"/>
    <w:rsid w:val="00DB2FC6"/>
    <w:rsid w:val="00DB35A6"/>
    <w:rsid w:val="00DB3945"/>
    <w:rsid w:val="00DB3C94"/>
    <w:rsid w:val="00DB7E23"/>
    <w:rsid w:val="00DC2C61"/>
    <w:rsid w:val="00DC6EC1"/>
    <w:rsid w:val="00DC71F3"/>
    <w:rsid w:val="00DD2A78"/>
    <w:rsid w:val="00DD2CE7"/>
    <w:rsid w:val="00DD30B0"/>
    <w:rsid w:val="00DD4037"/>
    <w:rsid w:val="00DD4414"/>
    <w:rsid w:val="00DD4718"/>
    <w:rsid w:val="00DD4D08"/>
    <w:rsid w:val="00DD5467"/>
    <w:rsid w:val="00DD5F9B"/>
    <w:rsid w:val="00DE02DC"/>
    <w:rsid w:val="00DE0E9A"/>
    <w:rsid w:val="00DE1979"/>
    <w:rsid w:val="00DE2247"/>
    <w:rsid w:val="00DE3184"/>
    <w:rsid w:val="00DE31C0"/>
    <w:rsid w:val="00DE4010"/>
    <w:rsid w:val="00DE5834"/>
    <w:rsid w:val="00DE668E"/>
    <w:rsid w:val="00DF02FB"/>
    <w:rsid w:val="00DF05BA"/>
    <w:rsid w:val="00DF0F0D"/>
    <w:rsid w:val="00DF0F3D"/>
    <w:rsid w:val="00DF2A4D"/>
    <w:rsid w:val="00DF5975"/>
    <w:rsid w:val="00DF6864"/>
    <w:rsid w:val="00DF7365"/>
    <w:rsid w:val="00E000D0"/>
    <w:rsid w:val="00E01666"/>
    <w:rsid w:val="00E01FD3"/>
    <w:rsid w:val="00E02C51"/>
    <w:rsid w:val="00E04B1E"/>
    <w:rsid w:val="00E04F5B"/>
    <w:rsid w:val="00E05992"/>
    <w:rsid w:val="00E0797D"/>
    <w:rsid w:val="00E10E9E"/>
    <w:rsid w:val="00E11917"/>
    <w:rsid w:val="00E13FC8"/>
    <w:rsid w:val="00E1420A"/>
    <w:rsid w:val="00E14534"/>
    <w:rsid w:val="00E16727"/>
    <w:rsid w:val="00E16EAB"/>
    <w:rsid w:val="00E205D5"/>
    <w:rsid w:val="00E23566"/>
    <w:rsid w:val="00E243B0"/>
    <w:rsid w:val="00E24713"/>
    <w:rsid w:val="00E25069"/>
    <w:rsid w:val="00E260F0"/>
    <w:rsid w:val="00E26B18"/>
    <w:rsid w:val="00E275C1"/>
    <w:rsid w:val="00E308A5"/>
    <w:rsid w:val="00E3347F"/>
    <w:rsid w:val="00E33FC7"/>
    <w:rsid w:val="00E4168B"/>
    <w:rsid w:val="00E41BBE"/>
    <w:rsid w:val="00E41FC1"/>
    <w:rsid w:val="00E423EB"/>
    <w:rsid w:val="00E43C0D"/>
    <w:rsid w:val="00E44694"/>
    <w:rsid w:val="00E457C5"/>
    <w:rsid w:val="00E51F8F"/>
    <w:rsid w:val="00E52E07"/>
    <w:rsid w:val="00E537CB"/>
    <w:rsid w:val="00E55538"/>
    <w:rsid w:val="00E56409"/>
    <w:rsid w:val="00E56DD8"/>
    <w:rsid w:val="00E570F4"/>
    <w:rsid w:val="00E609F8"/>
    <w:rsid w:val="00E61600"/>
    <w:rsid w:val="00E6275B"/>
    <w:rsid w:val="00E70A97"/>
    <w:rsid w:val="00E718A2"/>
    <w:rsid w:val="00E71D48"/>
    <w:rsid w:val="00E741CB"/>
    <w:rsid w:val="00E7626E"/>
    <w:rsid w:val="00E81F7B"/>
    <w:rsid w:val="00E825F6"/>
    <w:rsid w:val="00E857A1"/>
    <w:rsid w:val="00E87E51"/>
    <w:rsid w:val="00E92294"/>
    <w:rsid w:val="00E926EA"/>
    <w:rsid w:val="00E927C2"/>
    <w:rsid w:val="00E932EC"/>
    <w:rsid w:val="00E93A95"/>
    <w:rsid w:val="00E94254"/>
    <w:rsid w:val="00E9630F"/>
    <w:rsid w:val="00E97892"/>
    <w:rsid w:val="00EA02C0"/>
    <w:rsid w:val="00EA2DBD"/>
    <w:rsid w:val="00EA470B"/>
    <w:rsid w:val="00EA5378"/>
    <w:rsid w:val="00EA6DE0"/>
    <w:rsid w:val="00EA6E52"/>
    <w:rsid w:val="00EB07A0"/>
    <w:rsid w:val="00EB3449"/>
    <w:rsid w:val="00EB4703"/>
    <w:rsid w:val="00EB5E8E"/>
    <w:rsid w:val="00EB6176"/>
    <w:rsid w:val="00EB7DC1"/>
    <w:rsid w:val="00EC209B"/>
    <w:rsid w:val="00EC5C16"/>
    <w:rsid w:val="00ED2982"/>
    <w:rsid w:val="00ED3EBA"/>
    <w:rsid w:val="00ED3FA8"/>
    <w:rsid w:val="00ED5CFB"/>
    <w:rsid w:val="00ED657E"/>
    <w:rsid w:val="00ED7F37"/>
    <w:rsid w:val="00EE05FC"/>
    <w:rsid w:val="00EE0E5E"/>
    <w:rsid w:val="00EE180A"/>
    <w:rsid w:val="00EE5E4F"/>
    <w:rsid w:val="00EE6E0D"/>
    <w:rsid w:val="00EF2EE7"/>
    <w:rsid w:val="00EF5AD9"/>
    <w:rsid w:val="00EF6562"/>
    <w:rsid w:val="00EF7040"/>
    <w:rsid w:val="00F0003D"/>
    <w:rsid w:val="00F00C01"/>
    <w:rsid w:val="00F016A6"/>
    <w:rsid w:val="00F02B66"/>
    <w:rsid w:val="00F02D58"/>
    <w:rsid w:val="00F03617"/>
    <w:rsid w:val="00F054B1"/>
    <w:rsid w:val="00F0589D"/>
    <w:rsid w:val="00F069E2"/>
    <w:rsid w:val="00F07236"/>
    <w:rsid w:val="00F10092"/>
    <w:rsid w:val="00F110D0"/>
    <w:rsid w:val="00F126EE"/>
    <w:rsid w:val="00F12CE2"/>
    <w:rsid w:val="00F134B3"/>
    <w:rsid w:val="00F13EC6"/>
    <w:rsid w:val="00F15C12"/>
    <w:rsid w:val="00F1604C"/>
    <w:rsid w:val="00F22492"/>
    <w:rsid w:val="00F3003F"/>
    <w:rsid w:val="00F35B69"/>
    <w:rsid w:val="00F36997"/>
    <w:rsid w:val="00F44140"/>
    <w:rsid w:val="00F445FB"/>
    <w:rsid w:val="00F44C2D"/>
    <w:rsid w:val="00F44D74"/>
    <w:rsid w:val="00F45B85"/>
    <w:rsid w:val="00F465E4"/>
    <w:rsid w:val="00F52414"/>
    <w:rsid w:val="00F528B8"/>
    <w:rsid w:val="00F53ABC"/>
    <w:rsid w:val="00F53ADD"/>
    <w:rsid w:val="00F53CF0"/>
    <w:rsid w:val="00F56AFB"/>
    <w:rsid w:val="00F60012"/>
    <w:rsid w:val="00F61FC2"/>
    <w:rsid w:val="00F62140"/>
    <w:rsid w:val="00F64566"/>
    <w:rsid w:val="00F64E9C"/>
    <w:rsid w:val="00F66908"/>
    <w:rsid w:val="00F715FB"/>
    <w:rsid w:val="00F719B9"/>
    <w:rsid w:val="00F73090"/>
    <w:rsid w:val="00F732D3"/>
    <w:rsid w:val="00F744C8"/>
    <w:rsid w:val="00F74C22"/>
    <w:rsid w:val="00F7636B"/>
    <w:rsid w:val="00F76A3E"/>
    <w:rsid w:val="00F76ACA"/>
    <w:rsid w:val="00F7786F"/>
    <w:rsid w:val="00F808A6"/>
    <w:rsid w:val="00F81E8B"/>
    <w:rsid w:val="00F8301D"/>
    <w:rsid w:val="00F8617B"/>
    <w:rsid w:val="00F86286"/>
    <w:rsid w:val="00F86914"/>
    <w:rsid w:val="00F878FC"/>
    <w:rsid w:val="00F900FA"/>
    <w:rsid w:val="00F90919"/>
    <w:rsid w:val="00F90C0F"/>
    <w:rsid w:val="00F97025"/>
    <w:rsid w:val="00FA02B0"/>
    <w:rsid w:val="00FA4669"/>
    <w:rsid w:val="00FA6F21"/>
    <w:rsid w:val="00FA7E42"/>
    <w:rsid w:val="00FB00C5"/>
    <w:rsid w:val="00FB0AF7"/>
    <w:rsid w:val="00FB0D8E"/>
    <w:rsid w:val="00FB1046"/>
    <w:rsid w:val="00FB174D"/>
    <w:rsid w:val="00FB2245"/>
    <w:rsid w:val="00FB2952"/>
    <w:rsid w:val="00FB3125"/>
    <w:rsid w:val="00FB3DFB"/>
    <w:rsid w:val="00FB408D"/>
    <w:rsid w:val="00FB448C"/>
    <w:rsid w:val="00FB485D"/>
    <w:rsid w:val="00FB5D1D"/>
    <w:rsid w:val="00FB5D38"/>
    <w:rsid w:val="00FB5EB1"/>
    <w:rsid w:val="00FB6BCF"/>
    <w:rsid w:val="00FC05F9"/>
    <w:rsid w:val="00FC07B5"/>
    <w:rsid w:val="00FC14C3"/>
    <w:rsid w:val="00FC27F0"/>
    <w:rsid w:val="00FC2D1E"/>
    <w:rsid w:val="00FC3A3A"/>
    <w:rsid w:val="00FC5480"/>
    <w:rsid w:val="00FC5A09"/>
    <w:rsid w:val="00FC5B34"/>
    <w:rsid w:val="00FC6C12"/>
    <w:rsid w:val="00FD0E36"/>
    <w:rsid w:val="00FD128A"/>
    <w:rsid w:val="00FD17C7"/>
    <w:rsid w:val="00FD2030"/>
    <w:rsid w:val="00FD382C"/>
    <w:rsid w:val="00FD41CD"/>
    <w:rsid w:val="00FD5C95"/>
    <w:rsid w:val="00FD6E5C"/>
    <w:rsid w:val="00FD74E4"/>
    <w:rsid w:val="00FE0132"/>
    <w:rsid w:val="00FE4DAB"/>
    <w:rsid w:val="00FE6C05"/>
    <w:rsid w:val="00FF0644"/>
    <w:rsid w:val="00FF0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56AFB"/>
    <w:pPr>
      <w:keepNext/>
      <w:keepLines/>
      <w:spacing w:before="480"/>
      <w:outlineLvl w:val="0"/>
    </w:pPr>
    <w:rPr>
      <w:rFonts w:ascii="Cambria" w:hAnsi="Cambria" w:cs="font274"/>
      <w:b/>
      <w:bCs/>
      <w:color w:val="365F91"/>
      <w:sz w:val="28"/>
      <w:szCs w:val="28"/>
    </w:rPr>
  </w:style>
  <w:style w:type="paragraph" w:styleId="Heading2">
    <w:name w:val="heading 2"/>
    <w:basedOn w:val="Normal"/>
    <w:next w:val="BodyText"/>
    <w:qFormat/>
    <w:rsid w:val="00F56AFB"/>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56AFB"/>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56AFB"/>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56AFB"/>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56AFB"/>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rsid w:val="00F56AFB"/>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56AFB"/>
    <w:pPr>
      <w:keepNext/>
      <w:tabs>
        <w:tab w:val="num" w:pos="66"/>
      </w:tabs>
      <w:ind w:left="1440" w:hanging="1440"/>
      <w:jc w:val="both"/>
      <w:outlineLvl w:val="7"/>
    </w:pPr>
    <w:rPr>
      <w:rFonts w:eastAsia="Times New Roman"/>
      <w:b/>
    </w:rPr>
  </w:style>
  <w:style w:type="paragraph" w:styleId="Heading9">
    <w:name w:val="heading 9"/>
    <w:basedOn w:val="Normal"/>
    <w:next w:val="BodyText"/>
    <w:qFormat/>
    <w:rsid w:val="00F56AFB"/>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6AFB"/>
    <w:pPr>
      <w:spacing w:after="120"/>
    </w:pPr>
  </w:style>
  <w:style w:type="character" w:customStyle="1" w:styleId="WW8Num2z0">
    <w:name w:val="WW8Num2z0"/>
    <w:rsid w:val="00F56AFB"/>
    <w:rPr>
      <w:rFonts w:ascii="Symbol" w:hAnsi="Symbol" w:cs="Symbol"/>
    </w:rPr>
  </w:style>
  <w:style w:type="character" w:customStyle="1" w:styleId="WW8Num2z1">
    <w:name w:val="WW8Num2z1"/>
    <w:rsid w:val="00F56AFB"/>
    <w:rPr>
      <w:rFonts w:ascii="Courier New" w:hAnsi="Courier New" w:cs="Courier New"/>
    </w:rPr>
  </w:style>
  <w:style w:type="character" w:customStyle="1" w:styleId="WW8Num2z2">
    <w:name w:val="WW8Num2z2"/>
    <w:rsid w:val="00F56AFB"/>
    <w:rPr>
      <w:rFonts w:ascii="Wingdings" w:hAnsi="Wingdings" w:cs="Wingdings"/>
    </w:rPr>
  </w:style>
  <w:style w:type="character" w:customStyle="1" w:styleId="WW8Num3z0">
    <w:name w:val="WW8Num3z0"/>
    <w:rsid w:val="00F56AFB"/>
    <w:rPr>
      <w:b/>
    </w:rPr>
  </w:style>
  <w:style w:type="character" w:customStyle="1" w:styleId="WW8Num3z1">
    <w:name w:val="WW8Num3z1"/>
    <w:rsid w:val="00F56AFB"/>
    <w:rPr>
      <w:b/>
      <w:i w:val="0"/>
      <w:sz w:val="24"/>
      <w:szCs w:val="24"/>
    </w:rPr>
  </w:style>
  <w:style w:type="character" w:customStyle="1" w:styleId="WW8Num4z0">
    <w:name w:val="WW8Num4z0"/>
    <w:rsid w:val="00F56AFB"/>
    <w:rPr>
      <w:rFonts w:cs="Arial"/>
      <w:i w:val="0"/>
      <w:sz w:val="24"/>
    </w:rPr>
  </w:style>
  <w:style w:type="character" w:customStyle="1" w:styleId="WW8Num5z0">
    <w:name w:val="WW8Num5z0"/>
    <w:rsid w:val="00F56AFB"/>
    <w:rPr>
      <w:rFonts w:cs="Arial"/>
      <w:b w:val="0"/>
      <w:i w:val="0"/>
      <w:sz w:val="24"/>
    </w:rPr>
  </w:style>
  <w:style w:type="character" w:customStyle="1" w:styleId="WW8Num6z0">
    <w:name w:val="WW8Num6z0"/>
    <w:rsid w:val="00F56AFB"/>
    <w:rPr>
      <w:rFonts w:ascii="Symbol" w:hAnsi="Symbol" w:cs="Symbol"/>
    </w:rPr>
  </w:style>
  <w:style w:type="character" w:customStyle="1" w:styleId="WW8Num6z1">
    <w:name w:val="WW8Num6z1"/>
    <w:rsid w:val="00F56AFB"/>
    <w:rPr>
      <w:rFonts w:ascii="Courier New" w:hAnsi="Courier New" w:cs="Courier New"/>
    </w:rPr>
  </w:style>
  <w:style w:type="character" w:customStyle="1" w:styleId="WW8Num6z2">
    <w:name w:val="WW8Num6z2"/>
    <w:rsid w:val="00F56AFB"/>
    <w:rPr>
      <w:rFonts w:ascii="Wingdings" w:hAnsi="Wingdings" w:cs="Wingdings"/>
    </w:rPr>
  </w:style>
  <w:style w:type="character" w:customStyle="1" w:styleId="WW8Num7z0">
    <w:name w:val="WW8Num7z0"/>
    <w:rsid w:val="00F56AFB"/>
    <w:rPr>
      <w:b w:val="0"/>
      <w:i w:val="0"/>
      <w:color w:val="00000A"/>
    </w:rPr>
  </w:style>
  <w:style w:type="character" w:customStyle="1" w:styleId="WW8Num7z1">
    <w:name w:val="WW8Num7z1"/>
    <w:rsid w:val="00F56AFB"/>
    <w:rPr>
      <w:rFonts w:ascii="Courier New" w:hAnsi="Courier New" w:cs="Courier New"/>
    </w:rPr>
  </w:style>
  <w:style w:type="character" w:customStyle="1" w:styleId="WW8Num7z2">
    <w:name w:val="WW8Num7z2"/>
    <w:rsid w:val="00F56AFB"/>
    <w:rPr>
      <w:rFonts w:ascii="Wingdings" w:hAnsi="Wingdings" w:cs="Wingdings"/>
    </w:rPr>
  </w:style>
  <w:style w:type="character" w:customStyle="1" w:styleId="WW8Num8z0">
    <w:name w:val="WW8Num8z0"/>
    <w:rsid w:val="00F56AFB"/>
    <w:rPr>
      <w:rFonts w:ascii="Symbol" w:hAnsi="Symbol" w:cs="Symbol"/>
    </w:rPr>
  </w:style>
  <w:style w:type="character" w:customStyle="1" w:styleId="WW8Num9z0">
    <w:name w:val="WW8Num9z0"/>
    <w:rsid w:val="00F56AFB"/>
    <w:rPr>
      <w:i w:val="0"/>
    </w:rPr>
  </w:style>
  <w:style w:type="character" w:customStyle="1" w:styleId="WW8Num9z1">
    <w:name w:val="WW8Num9z1"/>
    <w:rsid w:val="00F56AFB"/>
    <w:rPr>
      <w:rFonts w:ascii="Courier New" w:hAnsi="Courier New" w:cs="Courier New"/>
    </w:rPr>
  </w:style>
  <w:style w:type="character" w:customStyle="1" w:styleId="WW8Num9z2">
    <w:name w:val="WW8Num9z2"/>
    <w:rsid w:val="00F56AFB"/>
    <w:rPr>
      <w:rFonts w:ascii="Wingdings" w:hAnsi="Wingdings" w:cs="Wingdings"/>
    </w:rPr>
  </w:style>
  <w:style w:type="character" w:customStyle="1" w:styleId="WW8Num8z1">
    <w:name w:val="WW8Num8z1"/>
    <w:rsid w:val="00F56AFB"/>
    <w:rPr>
      <w:rFonts w:ascii="Courier New" w:hAnsi="Courier New" w:cs="Courier New"/>
    </w:rPr>
  </w:style>
  <w:style w:type="character" w:customStyle="1" w:styleId="WW8Num8z2">
    <w:name w:val="WW8Num8z2"/>
    <w:rsid w:val="00F56AFB"/>
    <w:rPr>
      <w:rFonts w:ascii="Wingdings" w:hAnsi="Wingdings" w:cs="Wingdings"/>
    </w:rPr>
  </w:style>
  <w:style w:type="character" w:customStyle="1" w:styleId="WW8Num10z0">
    <w:name w:val="WW8Num10z0"/>
    <w:rsid w:val="00F56AFB"/>
    <w:rPr>
      <w:rFonts w:ascii="Symbol" w:hAnsi="Symbol" w:cs="Symbol"/>
    </w:rPr>
  </w:style>
  <w:style w:type="character" w:customStyle="1" w:styleId="WW8Num10z1">
    <w:name w:val="WW8Num10z1"/>
    <w:rsid w:val="00F56AFB"/>
    <w:rPr>
      <w:rFonts w:ascii="Courier New" w:hAnsi="Courier New" w:cs="Courier New"/>
    </w:rPr>
  </w:style>
  <w:style w:type="character" w:customStyle="1" w:styleId="WW8Num10z2">
    <w:name w:val="WW8Num10z2"/>
    <w:rsid w:val="00F56AFB"/>
    <w:rPr>
      <w:rFonts w:ascii="Wingdings" w:hAnsi="Wingdings" w:cs="Wingdings"/>
    </w:rPr>
  </w:style>
  <w:style w:type="character" w:customStyle="1" w:styleId="WW8Num12z0">
    <w:name w:val="WW8Num12z0"/>
    <w:rsid w:val="00F56AFB"/>
    <w:rPr>
      <w:b/>
    </w:rPr>
  </w:style>
  <w:style w:type="character" w:customStyle="1" w:styleId="WW8Num12z1">
    <w:name w:val="WW8Num12z1"/>
    <w:rsid w:val="00F56AFB"/>
    <w:rPr>
      <w:b/>
      <w:i w:val="0"/>
      <w:sz w:val="24"/>
      <w:szCs w:val="24"/>
    </w:rPr>
  </w:style>
  <w:style w:type="character" w:customStyle="1" w:styleId="WW8Num13z0">
    <w:name w:val="WW8Num13z0"/>
    <w:rsid w:val="00F56AFB"/>
    <w:rPr>
      <w:b w:val="0"/>
    </w:rPr>
  </w:style>
  <w:style w:type="character" w:customStyle="1" w:styleId="WW8Num15z0">
    <w:name w:val="WW8Num15z0"/>
    <w:rsid w:val="00F56AFB"/>
    <w:rPr>
      <w:rFonts w:ascii="Wingdings" w:hAnsi="Wingdings" w:cs="Wingdings"/>
    </w:rPr>
  </w:style>
  <w:style w:type="character" w:customStyle="1" w:styleId="WW8Num15z1">
    <w:name w:val="WW8Num15z1"/>
    <w:rsid w:val="00F56AFB"/>
    <w:rPr>
      <w:rFonts w:ascii="Courier New" w:hAnsi="Courier New" w:cs="Courier New"/>
    </w:rPr>
  </w:style>
  <w:style w:type="character" w:customStyle="1" w:styleId="WW8Num15z3">
    <w:name w:val="WW8Num15z3"/>
    <w:rsid w:val="00F56AFB"/>
    <w:rPr>
      <w:rFonts w:ascii="Symbol" w:hAnsi="Symbol" w:cs="Symbol"/>
    </w:rPr>
  </w:style>
  <w:style w:type="character" w:customStyle="1" w:styleId="DefaultParagraphFont1">
    <w:name w:val="Default Paragraph Font1"/>
    <w:rsid w:val="00F56AFB"/>
  </w:style>
  <w:style w:type="character" w:customStyle="1" w:styleId="WW-DefaultParagraphFont">
    <w:name w:val="WW-Default Paragraph Font"/>
    <w:rsid w:val="00F56AFB"/>
  </w:style>
  <w:style w:type="character" w:customStyle="1" w:styleId="ListParagraphChar">
    <w:name w:val="List Paragraph Char"/>
    <w:rsid w:val="00F56AFB"/>
  </w:style>
  <w:style w:type="character" w:customStyle="1" w:styleId="CommentReference1">
    <w:name w:val="Comment Reference1"/>
    <w:rsid w:val="00F56AFB"/>
    <w:rPr>
      <w:sz w:val="16"/>
      <w:szCs w:val="16"/>
    </w:rPr>
  </w:style>
  <w:style w:type="character" w:customStyle="1" w:styleId="CommentTextChar">
    <w:name w:val="Comment Text Char"/>
    <w:uiPriority w:val="99"/>
    <w:rsid w:val="00F56AFB"/>
    <w:rPr>
      <w:sz w:val="20"/>
      <w:szCs w:val="20"/>
    </w:rPr>
  </w:style>
  <w:style w:type="character" w:customStyle="1" w:styleId="CommentSubjectChar">
    <w:name w:val="Comment Subject Char"/>
    <w:rsid w:val="00F56AFB"/>
    <w:rPr>
      <w:b/>
      <w:bCs/>
      <w:sz w:val="20"/>
      <w:szCs w:val="20"/>
    </w:rPr>
  </w:style>
  <w:style w:type="character" w:customStyle="1" w:styleId="BalloonTextChar">
    <w:name w:val="Balloon Text Char"/>
    <w:rsid w:val="00F56AFB"/>
    <w:rPr>
      <w:rFonts w:ascii="Tahoma" w:hAnsi="Tahoma" w:cs="Tahoma"/>
      <w:sz w:val="16"/>
      <w:szCs w:val="16"/>
    </w:rPr>
  </w:style>
  <w:style w:type="character" w:customStyle="1" w:styleId="Heading1Char">
    <w:name w:val="Heading 1 Char"/>
    <w:rsid w:val="00F56AFB"/>
    <w:rPr>
      <w:rFonts w:ascii="Cambria" w:hAnsi="Cambria" w:cs="font274"/>
      <w:b/>
      <w:bCs/>
      <w:color w:val="365F91"/>
      <w:sz w:val="28"/>
      <w:szCs w:val="28"/>
    </w:rPr>
  </w:style>
  <w:style w:type="character" w:customStyle="1" w:styleId="Heading2Char">
    <w:name w:val="Heading 2 Char"/>
    <w:rsid w:val="00F56AFB"/>
    <w:rPr>
      <w:rFonts w:ascii="Book Antiqua" w:eastAsia="Times New Roman" w:hAnsi="Book Antiqua" w:cs="Times New Roman"/>
      <w:b/>
      <w:bCs/>
      <w:sz w:val="28"/>
      <w:szCs w:val="24"/>
    </w:rPr>
  </w:style>
  <w:style w:type="character" w:customStyle="1" w:styleId="Heading3Char">
    <w:name w:val="Heading 3 Char"/>
    <w:rsid w:val="00F56AFB"/>
    <w:rPr>
      <w:rFonts w:ascii="Arial" w:eastAsia="Times New Roman" w:hAnsi="Arial" w:cs="Times New Roman"/>
      <w:b/>
      <w:bCs/>
      <w:sz w:val="26"/>
      <w:szCs w:val="26"/>
    </w:rPr>
  </w:style>
  <w:style w:type="character" w:customStyle="1" w:styleId="Heading4Char">
    <w:name w:val="Heading 4 Char"/>
    <w:rsid w:val="00F56AFB"/>
    <w:rPr>
      <w:rFonts w:ascii="Book Antiqua" w:eastAsia="Times New Roman" w:hAnsi="Book Antiqua" w:cs="Times New Roman"/>
      <w:b/>
      <w:bCs/>
      <w:sz w:val="28"/>
      <w:szCs w:val="24"/>
      <w:u w:val="single"/>
    </w:rPr>
  </w:style>
  <w:style w:type="character" w:customStyle="1" w:styleId="Heading5Char">
    <w:name w:val="Heading 5 Char"/>
    <w:rsid w:val="00F56AFB"/>
    <w:rPr>
      <w:rFonts w:ascii="Times New Roman" w:eastAsia="Times New Roman" w:hAnsi="Times New Roman" w:cs="Times New Roman"/>
      <w:b/>
      <w:bCs/>
      <w:i/>
      <w:iCs/>
      <w:sz w:val="26"/>
      <w:szCs w:val="26"/>
      <w:lang w:val="en-US"/>
    </w:rPr>
  </w:style>
  <w:style w:type="character" w:customStyle="1" w:styleId="Heading6Char">
    <w:name w:val="Heading 6 Char"/>
    <w:rsid w:val="00F56AFB"/>
    <w:rPr>
      <w:rFonts w:ascii="Book Antiqua" w:eastAsia="Times New Roman" w:hAnsi="Book Antiqua" w:cs="Times New Roman"/>
      <w:sz w:val="28"/>
      <w:szCs w:val="24"/>
    </w:rPr>
  </w:style>
  <w:style w:type="character" w:customStyle="1" w:styleId="Heading7Char">
    <w:name w:val="Heading 7 Char"/>
    <w:rsid w:val="00F56AFB"/>
    <w:rPr>
      <w:rFonts w:ascii="Book Antiqua" w:eastAsia="Times New Roman" w:hAnsi="Book Antiqua" w:cs="Arial"/>
      <w:b/>
      <w:bCs/>
      <w:sz w:val="24"/>
      <w:szCs w:val="24"/>
    </w:rPr>
  </w:style>
  <w:style w:type="character" w:customStyle="1" w:styleId="Heading8Char">
    <w:name w:val="Heading 8 Char"/>
    <w:rsid w:val="00F56AFB"/>
    <w:rPr>
      <w:rFonts w:ascii="Times New Roman" w:eastAsia="Times New Roman" w:hAnsi="Times New Roman" w:cs="Times New Roman"/>
      <w:b/>
      <w:sz w:val="24"/>
      <w:szCs w:val="24"/>
    </w:rPr>
  </w:style>
  <w:style w:type="character" w:customStyle="1" w:styleId="Heading9Char">
    <w:name w:val="Heading 9 Char"/>
    <w:rsid w:val="00F56AFB"/>
    <w:rPr>
      <w:rFonts w:ascii="Arial" w:eastAsia="Times New Roman" w:hAnsi="Arial" w:cs="Arial"/>
      <w:lang w:val="en-US"/>
    </w:rPr>
  </w:style>
  <w:style w:type="character" w:customStyle="1" w:styleId="BodyText2Char">
    <w:name w:val="Body Text 2 Char"/>
    <w:rsid w:val="00F56AFB"/>
    <w:rPr>
      <w:sz w:val="24"/>
      <w:szCs w:val="24"/>
    </w:rPr>
  </w:style>
  <w:style w:type="character" w:customStyle="1" w:styleId="BodyText2Char1">
    <w:name w:val="Body Text 2 Char1"/>
    <w:basedOn w:val="WW-DefaultParagraphFont"/>
    <w:rsid w:val="00F56AFB"/>
  </w:style>
  <w:style w:type="character" w:customStyle="1" w:styleId="BodyText3Char">
    <w:name w:val="Body Text 3 Char"/>
    <w:rsid w:val="00F56AFB"/>
    <w:rPr>
      <w:rFonts w:ascii="Times New Roman" w:eastAsia="Times New Roman" w:hAnsi="Times New Roman" w:cs="Times New Roman"/>
      <w:sz w:val="16"/>
      <w:szCs w:val="16"/>
    </w:rPr>
  </w:style>
  <w:style w:type="character" w:customStyle="1" w:styleId="NoSpacingChar">
    <w:name w:val="No Spacing Char"/>
    <w:uiPriority w:val="1"/>
    <w:rsid w:val="00F56AFB"/>
    <w:rPr>
      <w:rFonts w:cs="font274"/>
      <w:lang w:val="en-US"/>
    </w:rPr>
  </w:style>
  <w:style w:type="character" w:customStyle="1" w:styleId="HeaderChar">
    <w:name w:val="Header Char"/>
    <w:basedOn w:val="WW-DefaultParagraphFont"/>
    <w:uiPriority w:val="99"/>
    <w:rsid w:val="00F56AFB"/>
  </w:style>
  <w:style w:type="character" w:customStyle="1" w:styleId="FooterChar">
    <w:name w:val="Footer Char"/>
    <w:basedOn w:val="WW-DefaultParagraphFont"/>
    <w:uiPriority w:val="99"/>
    <w:rsid w:val="00F56AFB"/>
  </w:style>
  <w:style w:type="character" w:customStyle="1" w:styleId="ListLabel1">
    <w:name w:val="ListLabel 1"/>
    <w:rsid w:val="00F56AFB"/>
    <w:rPr>
      <w:rFonts w:cs="Courier New"/>
    </w:rPr>
  </w:style>
  <w:style w:type="character" w:customStyle="1" w:styleId="ListLabel2">
    <w:name w:val="ListLabel 2"/>
    <w:rsid w:val="00F56AFB"/>
    <w:rPr>
      <w:b/>
      <w:i w:val="0"/>
      <w:sz w:val="24"/>
      <w:szCs w:val="24"/>
    </w:rPr>
  </w:style>
  <w:style w:type="character" w:customStyle="1" w:styleId="ListLabel3">
    <w:name w:val="ListLabel 3"/>
    <w:rsid w:val="00F56AFB"/>
    <w:rPr>
      <w:rFonts w:cs="Arial"/>
      <w:i w:val="0"/>
      <w:sz w:val="24"/>
    </w:rPr>
  </w:style>
  <w:style w:type="character" w:customStyle="1" w:styleId="ListLabel4">
    <w:name w:val="ListLabel 4"/>
    <w:rsid w:val="00F56AFB"/>
    <w:rPr>
      <w:rFonts w:cs="Arial"/>
      <w:b w:val="0"/>
      <w:i w:val="0"/>
      <w:sz w:val="24"/>
    </w:rPr>
  </w:style>
  <w:style w:type="character" w:customStyle="1" w:styleId="ListLabel5">
    <w:name w:val="ListLabel 5"/>
    <w:rsid w:val="00F56AFB"/>
    <w:rPr>
      <w:rFonts w:cs="Calibri"/>
    </w:rPr>
  </w:style>
  <w:style w:type="character" w:customStyle="1" w:styleId="ListLabel6">
    <w:name w:val="ListLabel 6"/>
    <w:rsid w:val="00F56AFB"/>
    <w:rPr>
      <w:b w:val="0"/>
      <w:i w:val="0"/>
      <w:color w:val="00000A"/>
    </w:rPr>
  </w:style>
  <w:style w:type="character" w:customStyle="1" w:styleId="ListLabel7">
    <w:name w:val="ListLabel 7"/>
    <w:rsid w:val="00F56AFB"/>
    <w:rPr>
      <w:rFonts w:eastAsia="TimesNewRomanPSMT" w:cs="Times New Roman"/>
    </w:rPr>
  </w:style>
  <w:style w:type="character" w:customStyle="1" w:styleId="ListLabel8">
    <w:name w:val="ListLabel 8"/>
    <w:rsid w:val="00F56AFB"/>
    <w:rPr>
      <w:i w:val="0"/>
    </w:rPr>
  </w:style>
  <w:style w:type="character" w:customStyle="1" w:styleId="NumberingSymbols">
    <w:name w:val="Numbering Symbols"/>
    <w:rsid w:val="00F56AFB"/>
  </w:style>
  <w:style w:type="paragraph" w:customStyle="1" w:styleId="Heading">
    <w:name w:val="Heading"/>
    <w:basedOn w:val="Normal"/>
    <w:next w:val="BodyText"/>
    <w:rsid w:val="00F56AFB"/>
    <w:pPr>
      <w:keepNext/>
      <w:spacing w:before="240" w:after="120"/>
    </w:pPr>
    <w:rPr>
      <w:rFonts w:ascii="Arial" w:hAnsi="Arial" w:cs="Mangal"/>
      <w:sz w:val="28"/>
      <w:szCs w:val="28"/>
    </w:rPr>
  </w:style>
  <w:style w:type="paragraph" w:styleId="List">
    <w:name w:val="List"/>
    <w:basedOn w:val="BodyText"/>
    <w:rsid w:val="00F56AFB"/>
    <w:rPr>
      <w:rFonts w:cs="Mangal"/>
    </w:rPr>
  </w:style>
  <w:style w:type="paragraph" w:styleId="Caption">
    <w:name w:val="caption"/>
    <w:basedOn w:val="Normal"/>
    <w:qFormat/>
    <w:rsid w:val="00F56AFB"/>
    <w:pPr>
      <w:suppressLineNumbers/>
      <w:spacing w:before="120" w:after="120"/>
    </w:pPr>
    <w:rPr>
      <w:rFonts w:cs="Mangal"/>
      <w:i/>
      <w:iCs/>
    </w:rPr>
  </w:style>
  <w:style w:type="paragraph" w:customStyle="1" w:styleId="Index">
    <w:name w:val="Index"/>
    <w:basedOn w:val="Normal"/>
    <w:rsid w:val="00F56AFB"/>
    <w:pPr>
      <w:suppressLineNumbers/>
    </w:pPr>
    <w:rPr>
      <w:rFonts w:cs="Mangal"/>
    </w:rPr>
  </w:style>
  <w:style w:type="paragraph" w:styleId="ListParagraph">
    <w:name w:val="List Paragraph"/>
    <w:basedOn w:val="Normal"/>
    <w:uiPriority w:val="34"/>
    <w:qFormat/>
    <w:rsid w:val="00F56AFB"/>
    <w:pPr>
      <w:ind w:left="720"/>
    </w:pPr>
  </w:style>
  <w:style w:type="paragraph" w:customStyle="1" w:styleId="CommentText1">
    <w:name w:val="Comment Text1"/>
    <w:basedOn w:val="Normal"/>
    <w:rsid w:val="00F56AFB"/>
    <w:rPr>
      <w:sz w:val="20"/>
      <w:szCs w:val="20"/>
    </w:rPr>
  </w:style>
  <w:style w:type="paragraph" w:customStyle="1" w:styleId="CommentSubject1">
    <w:name w:val="Comment Subject1"/>
    <w:basedOn w:val="CommentText1"/>
    <w:rsid w:val="00F56AFB"/>
    <w:rPr>
      <w:b/>
      <w:bCs/>
    </w:rPr>
  </w:style>
  <w:style w:type="paragraph" w:styleId="BalloonText">
    <w:name w:val="Balloon Text"/>
    <w:basedOn w:val="Normal"/>
    <w:rsid w:val="00F56AFB"/>
    <w:rPr>
      <w:rFonts w:ascii="Tahoma" w:hAnsi="Tahoma" w:cs="Tahoma"/>
      <w:sz w:val="16"/>
      <w:szCs w:val="16"/>
    </w:rPr>
  </w:style>
  <w:style w:type="paragraph" w:customStyle="1" w:styleId="ContentsHeading">
    <w:name w:val="Contents Heading"/>
    <w:basedOn w:val="Heading1"/>
    <w:rsid w:val="00F56AFB"/>
    <w:pPr>
      <w:suppressLineNumbers/>
    </w:pPr>
    <w:rPr>
      <w:sz w:val="32"/>
      <w:szCs w:val="32"/>
    </w:rPr>
  </w:style>
  <w:style w:type="paragraph" w:styleId="BodyText2">
    <w:name w:val="Body Text 2"/>
    <w:basedOn w:val="Normal"/>
    <w:rsid w:val="00F56AFB"/>
    <w:pPr>
      <w:spacing w:after="120" w:line="480" w:lineRule="auto"/>
    </w:pPr>
  </w:style>
  <w:style w:type="paragraph" w:styleId="BodyText3">
    <w:name w:val="Body Text 3"/>
    <w:basedOn w:val="Normal"/>
    <w:rsid w:val="00F56AFB"/>
    <w:pPr>
      <w:spacing w:after="120"/>
    </w:pPr>
    <w:rPr>
      <w:rFonts w:eastAsia="Times New Roman"/>
      <w:sz w:val="16"/>
      <w:szCs w:val="16"/>
    </w:rPr>
  </w:style>
  <w:style w:type="paragraph" w:styleId="NoSpacing">
    <w:name w:val="No Spacing"/>
    <w:qFormat/>
    <w:rsid w:val="00F56AF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F56AFB"/>
    <w:pPr>
      <w:suppressLineNumbers/>
      <w:tabs>
        <w:tab w:val="center" w:pos="4513"/>
        <w:tab w:val="right" w:pos="9026"/>
      </w:tabs>
    </w:pPr>
  </w:style>
  <w:style w:type="paragraph" w:styleId="Footer">
    <w:name w:val="footer"/>
    <w:basedOn w:val="Normal"/>
    <w:uiPriority w:val="99"/>
    <w:rsid w:val="00F56AFB"/>
    <w:pPr>
      <w:suppressLineNumbers/>
      <w:tabs>
        <w:tab w:val="center" w:pos="4513"/>
        <w:tab w:val="right" w:pos="9026"/>
      </w:tabs>
    </w:pPr>
  </w:style>
  <w:style w:type="paragraph" w:customStyle="1" w:styleId="TableContents">
    <w:name w:val="Table Contents"/>
    <w:basedOn w:val="Normal"/>
    <w:rsid w:val="00F56AFB"/>
    <w:pPr>
      <w:suppressLineNumbers/>
    </w:pPr>
  </w:style>
  <w:style w:type="paragraph" w:customStyle="1" w:styleId="TableHeading">
    <w:name w:val="Table Heading"/>
    <w:basedOn w:val="TableContents"/>
    <w:rsid w:val="00F56AFB"/>
    <w:pPr>
      <w:jc w:val="center"/>
    </w:pPr>
    <w:rPr>
      <w:b/>
      <w:bCs/>
    </w:rPr>
  </w:style>
  <w:style w:type="paragraph" w:customStyle="1" w:styleId="PythagoreanTheorem">
    <w:name w:val="Pythagorean Theorem"/>
    <w:rsid w:val="00F56AF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uiPriority w:val="99"/>
    <w:semiHidden/>
    <w:unhideWhenUsed/>
    <w:rsid w:val="00213C55"/>
    <w:rPr>
      <w:sz w:val="16"/>
      <w:szCs w:val="16"/>
    </w:rPr>
  </w:style>
  <w:style w:type="paragraph" w:customStyle="1" w:styleId="Default">
    <w:name w:val="Default"/>
    <w:qFormat/>
    <w:rsid w:val="00035E0E"/>
    <w:pPr>
      <w:autoSpaceDE w:val="0"/>
      <w:autoSpaceDN w:val="0"/>
      <w:adjustRightInd w:val="0"/>
    </w:pPr>
    <w:rPr>
      <w:color w:val="000000"/>
      <w:sz w:val="24"/>
      <w:szCs w:val="24"/>
    </w:rPr>
  </w:style>
  <w:style w:type="character" w:styleId="Hyperlink">
    <w:name w:val="Hyperlink"/>
    <w:uiPriority w:val="99"/>
    <w:unhideWhenUsed/>
    <w:rsid w:val="00DB35A6"/>
    <w:rPr>
      <w:color w:val="0000FF"/>
      <w:u w:val="single"/>
    </w:rPr>
  </w:style>
  <w:style w:type="paragraph" w:customStyle="1" w:styleId="Style11">
    <w:name w:val="Style11"/>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3">
    <w:name w:val="Font Style33"/>
    <w:uiPriority w:val="99"/>
    <w:rsid w:val="00DB7E23"/>
    <w:rPr>
      <w:rFonts w:ascii="Arial" w:hAnsi="Arial" w:cs="Arial"/>
      <w:b/>
      <w:bCs/>
      <w:sz w:val="18"/>
      <w:szCs w:val="18"/>
    </w:rPr>
  </w:style>
  <w:style w:type="character" w:customStyle="1" w:styleId="FontStyle34">
    <w:name w:val="Font Style34"/>
    <w:uiPriority w:val="99"/>
    <w:rsid w:val="00DB7E23"/>
    <w:rPr>
      <w:rFonts w:ascii="Arial" w:hAnsi="Arial" w:cs="Arial"/>
      <w:sz w:val="18"/>
      <w:szCs w:val="18"/>
    </w:rPr>
  </w:style>
  <w:style w:type="paragraph" w:customStyle="1" w:styleId="Style20">
    <w:name w:val="Style20"/>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5">
    <w:name w:val="Font Style35"/>
    <w:uiPriority w:val="99"/>
    <w:rsid w:val="00DB7E23"/>
    <w:rPr>
      <w:rFonts w:ascii="Arial" w:hAnsi="Arial" w:cs="Arial"/>
      <w:sz w:val="18"/>
      <w:szCs w:val="18"/>
    </w:rPr>
  </w:style>
  <w:style w:type="paragraph" w:customStyle="1" w:styleId="Style2">
    <w:name w:val="Style2"/>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17">
    <w:name w:val="Style17"/>
    <w:basedOn w:val="Normal"/>
    <w:uiPriority w:val="99"/>
    <w:rsid w:val="00DB7E23"/>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styleId="BodyTextIndent">
    <w:name w:val="Body Text Indent"/>
    <w:basedOn w:val="Normal"/>
    <w:link w:val="BodyTextIndentChar"/>
    <w:uiPriority w:val="99"/>
    <w:semiHidden/>
    <w:unhideWhenUsed/>
    <w:rsid w:val="006A5B74"/>
    <w:pPr>
      <w:spacing w:after="120"/>
      <w:ind w:left="283"/>
    </w:pPr>
  </w:style>
  <w:style w:type="character" w:customStyle="1" w:styleId="BodyTextIndentChar">
    <w:name w:val="Body Text Indent Char"/>
    <w:basedOn w:val="DefaultParagraphFont"/>
    <w:link w:val="BodyTextIndent"/>
    <w:uiPriority w:val="99"/>
    <w:semiHidden/>
    <w:rsid w:val="006A5B74"/>
    <w:rPr>
      <w:rFonts w:eastAsia="Arial Unicode MS"/>
      <w:color w:val="000000"/>
      <w:kern w:val="1"/>
      <w:sz w:val="24"/>
      <w:szCs w:val="24"/>
      <w:lang w:eastAsia="ar-SA"/>
    </w:rPr>
  </w:style>
  <w:style w:type="character" w:customStyle="1" w:styleId="FontStyle25">
    <w:name w:val="Font Style25"/>
    <w:basedOn w:val="DefaultParagraphFont"/>
    <w:uiPriority w:val="99"/>
    <w:rsid w:val="00902CEE"/>
    <w:rPr>
      <w:rFonts w:ascii="Times New Roman" w:hAnsi="Times New Roman" w:cs="Times New Roman"/>
      <w:sz w:val="22"/>
      <w:szCs w:val="22"/>
    </w:rPr>
  </w:style>
  <w:style w:type="paragraph" w:customStyle="1" w:styleId="Style1">
    <w:name w:val="Style1"/>
    <w:basedOn w:val="Normal"/>
    <w:uiPriority w:val="99"/>
    <w:rsid w:val="00C6110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8">
    <w:name w:val="Style8"/>
    <w:basedOn w:val="Normal"/>
    <w:uiPriority w:val="99"/>
    <w:rsid w:val="00C6110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xmsonormal">
    <w:name w:val="x_msonormal"/>
    <w:basedOn w:val="Normal"/>
    <w:rsid w:val="009E589D"/>
    <w:pPr>
      <w:suppressAutoHyphens w:val="0"/>
      <w:spacing w:before="100" w:beforeAutospacing="1" w:after="100" w:afterAutospacing="1" w:line="240" w:lineRule="auto"/>
    </w:pPr>
    <w:rPr>
      <w:rFonts w:eastAsia="Times New Roman"/>
      <w:color w:val="auto"/>
      <w:kern w:val="0"/>
    </w:rPr>
  </w:style>
  <w:style w:type="character" w:styleId="PageNumber">
    <w:name w:val="page number"/>
    <w:rsid w:val="002F65C3"/>
  </w:style>
  <w:style w:type="paragraph" w:styleId="TOC1">
    <w:name w:val="toc 1"/>
    <w:basedOn w:val="Normal"/>
    <w:next w:val="Normal"/>
    <w:autoRedefine/>
    <w:uiPriority w:val="39"/>
    <w:unhideWhenUsed/>
    <w:qFormat/>
    <w:rsid w:val="00042031"/>
    <w:pPr>
      <w:tabs>
        <w:tab w:val="right" w:leader="underscore" w:pos="9396"/>
      </w:tabs>
      <w:suppressAutoHyphens w:val="0"/>
      <w:spacing w:before="120" w:line="276" w:lineRule="auto"/>
      <w:jc w:val="both"/>
    </w:pPr>
    <w:rPr>
      <w:rFonts w:ascii="Calibri" w:eastAsia="Calibri" w:hAnsi="Calibri" w:cs="Calibri"/>
      <w:b/>
      <w:bCs/>
      <w:i/>
      <w:iCs/>
      <w:color w:val="auto"/>
      <w:kern w:val="0"/>
      <w:lang w:eastAsia="en-US"/>
    </w:rPr>
  </w:style>
  <w:style w:type="character" w:customStyle="1" w:styleId="Podrazumevanifontpasusa1">
    <w:name w:val="Podrazumevani font pasusa1"/>
    <w:rsid w:val="00117C27"/>
  </w:style>
  <w:style w:type="paragraph" w:customStyle="1" w:styleId="Standard">
    <w:name w:val="Standard"/>
    <w:rsid w:val="00E70A97"/>
    <w:pPr>
      <w:widowControl w:val="0"/>
      <w:suppressAutoHyphens/>
      <w:autoSpaceDN w:val="0"/>
      <w:textAlignment w:val="baseline"/>
    </w:pPr>
    <w:rPr>
      <w:rFonts w:eastAsia="Arial Unicode MS" w:cs="Tahoma"/>
      <w:kern w:val="3"/>
      <w:sz w:val="24"/>
      <w:szCs w:val="24"/>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F61FC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nhideWhenUsed/>
    <w:qFormat/>
    <w:rsid w:val="00F61FC2"/>
    <w:pPr>
      <w:ind w:left="720"/>
    </w:pPr>
    <w:rPr>
      <w:kern w:val="2"/>
    </w:rPr>
  </w:style>
  <w:style w:type="paragraph" w:styleId="CommentSubject">
    <w:name w:val="annotation subject"/>
    <w:basedOn w:val="CommentText"/>
    <w:next w:val="CommentText"/>
    <w:link w:val="CommentSubjectChar1"/>
    <w:uiPriority w:val="99"/>
    <w:semiHidden/>
    <w:unhideWhenUsed/>
    <w:rsid w:val="00AD6648"/>
    <w:rPr>
      <w:b/>
      <w:bCs/>
    </w:rPr>
  </w:style>
  <w:style w:type="character" w:customStyle="1" w:styleId="CommentSubjectChar1">
    <w:name w:val="Comment Subject Char1"/>
    <w:basedOn w:val="CommentTextChar1"/>
    <w:link w:val="CommentSubject"/>
    <w:uiPriority w:val="99"/>
    <w:semiHidden/>
    <w:rsid w:val="00AD6648"/>
    <w:rPr>
      <w:rFonts w:eastAsia="Arial Unicode MS"/>
      <w:b/>
      <w:bCs/>
      <w:color w:val="000000"/>
      <w:kern w:val="1"/>
      <w:lang w:val="en-US" w:eastAsia="ar-SA"/>
    </w:rPr>
  </w:style>
  <w:style w:type="character" w:customStyle="1" w:styleId="BodyText1">
    <w:name w:val="Body Text1"/>
    <w:basedOn w:val="DefaultParagraphFont"/>
    <w:rsid w:val="00AD6648"/>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paragraph" w:customStyle="1" w:styleId="CharCharCharCharCharChar">
    <w:name w:val="Char Char Char Char Char Char"/>
    <w:basedOn w:val="Normal"/>
    <w:rsid w:val="00AD6648"/>
    <w:pPr>
      <w:suppressAutoHyphens w:val="0"/>
      <w:spacing w:after="160" w:line="240" w:lineRule="exact"/>
    </w:pPr>
    <w:rPr>
      <w:rFonts w:ascii="Verdana" w:eastAsia="Times New Roman" w:hAnsi="Verdana"/>
      <w:color w:val="auto"/>
      <w:kern w:val="0"/>
      <w:sz w:val="20"/>
      <w:szCs w:val="20"/>
      <w:lang w:eastAsia="en-US"/>
    </w:rPr>
  </w:style>
  <w:style w:type="paragraph" w:customStyle="1" w:styleId="2OpisPos">
    <w:name w:val="2.Opis Pos"/>
    <w:basedOn w:val="Normal"/>
    <w:next w:val="Normal"/>
    <w:rsid w:val="0000699F"/>
    <w:pPr>
      <w:suppressAutoHyphens w:val="0"/>
      <w:spacing w:before="100" w:beforeAutospacing="1" w:after="100" w:afterAutospacing="1" w:line="240" w:lineRule="auto"/>
      <w:ind w:left="720" w:right="3686" w:hanging="720"/>
    </w:pPr>
    <w:rPr>
      <w:rFonts w:eastAsia="Times New Roman"/>
      <w:color w:val="auto"/>
      <w:kern w:val="0"/>
      <w:lang w:val="sr-Latn-CS" w:eastAsia="en-US"/>
    </w:rPr>
  </w:style>
  <w:style w:type="character" w:styleId="Strong">
    <w:name w:val="Strong"/>
    <w:uiPriority w:val="22"/>
    <w:qFormat/>
    <w:rsid w:val="00D634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771">
      <w:bodyDiv w:val="1"/>
      <w:marLeft w:val="0"/>
      <w:marRight w:val="0"/>
      <w:marTop w:val="0"/>
      <w:marBottom w:val="0"/>
      <w:divBdr>
        <w:top w:val="none" w:sz="0" w:space="0" w:color="auto"/>
        <w:left w:val="none" w:sz="0" w:space="0" w:color="auto"/>
        <w:bottom w:val="none" w:sz="0" w:space="0" w:color="auto"/>
        <w:right w:val="none" w:sz="0" w:space="0" w:color="auto"/>
      </w:divBdr>
    </w:div>
    <w:div w:id="219630173">
      <w:bodyDiv w:val="1"/>
      <w:marLeft w:val="0"/>
      <w:marRight w:val="0"/>
      <w:marTop w:val="0"/>
      <w:marBottom w:val="0"/>
      <w:divBdr>
        <w:top w:val="none" w:sz="0" w:space="0" w:color="auto"/>
        <w:left w:val="none" w:sz="0" w:space="0" w:color="auto"/>
        <w:bottom w:val="none" w:sz="0" w:space="0" w:color="auto"/>
        <w:right w:val="none" w:sz="0" w:space="0" w:color="auto"/>
      </w:divBdr>
    </w:div>
    <w:div w:id="247883919">
      <w:bodyDiv w:val="1"/>
      <w:marLeft w:val="0"/>
      <w:marRight w:val="0"/>
      <w:marTop w:val="0"/>
      <w:marBottom w:val="0"/>
      <w:divBdr>
        <w:top w:val="none" w:sz="0" w:space="0" w:color="auto"/>
        <w:left w:val="none" w:sz="0" w:space="0" w:color="auto"/>
        <w:bottom w:val="none" w:sz="0" w:space="0" w:color="auto"/>
        <w:right w:val="none" w:sz="0" w:space="0" w:color="auto"/>
      </w:divBdr>
    </w:div>
    <w:div w:id="249121230">
      <w:bodyDiv w:val="1"/>
      <w:marLeft w:val="0"/>
      <w:marRight w:val="0"/>
      <w:marTop w:val="0"/>
      <w:marBottom w:val="0"/>
      <w:divBdr>
        <w:top w:val="none" w:sz="0" w:space="0" w:color="auto"/>
        <w:left w:val="none" w:sz="0" w:space="0" w:color="auto"/>
        <w:bottom w:val="none" w:sz="0" w:space="0" w:color="auto"/>
        <w:right w:val="none" w:sz="0" w:space="0" w:color="auto"/>
      </w:divBdr>
    </w:div>
    <w:div w:id="378358500">
      <w:bodyDiv w:val="1"/>
      <w:marLeft w:val="0"/>
      <w:marRight w:val="0"/>
      <w:marTop w:val="0"/>
      <w:marBottom w:val="0"/>
      <w:divBdr>
        <w:top w:val="none" w:sz="0" w:space="0" w:color="auto"/>
        <w:left w:val="none" w:sz="0" w:space="0" w:color="auto"/>
        <w:bottom w:val="none" w:sz="0" w:space="0" w:color="auto"/>
        <w:right w:val="none" w:sz="0" w:space="0" w:color="auto"/>
      </w:divBdr>
    </w:div>
    <w:div w:id="409737662">
      <w:bodyDiv w:val="1"/>
      <w:marLeft w:val="0"/>
      <w:marRight w:val="0"/>
      <w:marTop w:val="0"/>
      <w:marBottom w:val="0"/>
      <w:divBdr>
        <w:top w:val="none" w:sz="0" w:space="0" w:color="auto"/>
        <w:left w:val="none" w:sz="0" w:space="0" w:color="auto"/>
        <w:bottom w:val="none" w:sz="0" w:space="0" w:color="auto"/>
        <w:right w:val="none" w:sz="0" w:space="0" w:color="auto"/>
      </w:divBdr>
    </w:div>
    <w:div w:id="533345234">
      <w:bodyDiv w:val="1"/>
      <w:marLeft w:val="0"/>
      <w:marRight w:val="0"/>
      <w:marTop w:val="0"/>
      <w:marBottom w:val="0"/>
      <w:divBdr>
        <w:top w:val="none" w:sz="0" w:space="0" w:color="auto"/>
        <w:left w:val="none" w:sz="0" w:space="0" w:color="auto"/>
        <w:bottom w:val="none" w:sz="0" w:space="0" w:color="auto"/>
        <w:right w:val="none" w:sz="0" w:space="0" w:color="auto"/>
      </w:divBdr>
    </w:div>
    <w:div w:id="578172794">
      <w:bodyDiv w:val="1"/>
      <w:marLeft w:val="0"/>
      <w:marRight w:val="0"/>
      <w:marTop w:val="0"/>
      <w:marBottom w:val="0"/>
      <w:divBdr>
        <w:top w:val="none" w:sz="0" w:space="0" w:color="auto"/>
        <w:left w:val="none" w:sz="0" w:space="0" w:color="auto"/>
        <w:bottom w:val="none" w:sz="0" w:space="0" w:color="auto"/>
        <w:right w:val="none" w:sz="0" w:space="0" w:color="auto"/>
      </w:divBdr>
    </w:div>
    <w:div w:id="653218692">
      <w:bodyDiv w:val="1"/>
      <w:marLeft w:val="0"/>
      <w:marRight w:val="0"/>
      <w:marTop w:val="0"/>
      <w:marBottom w:val="0"/>
      <w:divBdr>
        <w:top w:val="none" w:sz="0" w:space="0" w:color="auto"/>
        <w:left w:val="none" w:sz="0" w:space="0" w:color="auto"/>
        <w:bottom w:val="none" w:sz="0" w:space="0" w:color="auto"/>
        <w:right w:val="none" w:sz="0" w:space="0" w:color="auto"/>
      </w:divBdr>
    </w:div>
    <w:div w:id="675235387">
      <w:bodyDiv w:val="1"/>
      <w:marLeft w:val="0"/>
      <w:marRight w:val="0"/>
      <w:marTop w:val="0"/>
      <w:marBottom w:val="0"/>
      <w:divBdr>
        <w:top w:val="none" w:sz="0" w:space="0" w:color="auto"/>
        <w:left w:val="none" w:sz="0" w:space="0" w:color="auto"/>
        <w:bottom w:val="none" w:sz="0" w:space="0" w:color="auto"/>
        <w:right w:val="none" w:sz="0" w:space="0" w:color="auto"/>
      </w:divBdr>
    </w:div>
    <w:div w:id="739250000">
      <w:bodyDiv w:val="1"/>
      <w:marLeft w:val="0"/>
      <w:marRight w:val="0"/>
      <w:marTop w:val="0"/>
      <w:marBottom w:val="0"/>
      <w:divBdr>
        <w:top w:val="none" w:sz="0" w:space="0" w:color="auto"/>
        <w:left w:val="none" w:sz="0" w:space="0" w:color="auto"/>
        <w:bottom w:val="none" w:sz="0" w:space="0" w:color="auto"/>
        <w:right w:val="none" w:sz="0" w:space="0" w:color="auto"/>
      </w:divBdr>
    </w:div>
    <w:div w:id="876505435">
      <w:bodyDiv w:val="1"/>
      <w:marLeft w:val="0"/>
      <w:marRight w:val="0"/>
      <w:marTop w:val="0"/>
      <w:marBottom w:val="0"/>
      <w:divBdr>
        <w:top w:val="none" w:sz="0" w:space="0" w:color="auto"/>
        <w:left w:val="none" w:sz="0" w:space="0" w:color="auto"/>
        <w:bottom w:val="none" w:sz="0" w:space="0" w:color="auto"/>
        <w:right w:val="none" w:sz="0" w:space="0" w:color="auto"/>
      </w:divBdr>
    </w:div>
    <w:div w:id="890503578">
      <w:bodyDiv w:val="1"/>
      <w:marLeft w:val="0"/>
      <w:marRight w:val="0"/>
      <w:marTop w:val="0"/>
      <w:marBottom w:val="0"/>
      <w:divBdr>
        <w:top w:val="none" w:sz="0" w:space="0" w:color="auto"/>
        <w:left w:val="none" w:sz="0" w:space="0" w:color="auto"/>
        <w:bottom w:val="none" w:sz="0" w:space="0" w:color="auto"/>
        <w:right w:val="none" w:sz="0" w:space="0" w:color="auto"/>
      </w:divBdr>
    </w:div>
    <w:div w:id="934705355">
      <w:bodyDiv w:val="1"/>
      <w:marLeft w:val="0"/>
      <w:marRight w:val="0"/>
      <w:marTop w:val="0"/>
      <w:marBottom w:val="0"/>
      <w:divBdr>
        <w:top w:val="none" w:sz="0" w:space="0" w:color="auto"/>
        <w:left w:val="none" w:sz="0" w:space="0" w:color="auto"/>
        <w:bottom w:val="none" w:sz="0" w:space="0" w:color="auto"/>
        <w:right w:val="none" w:sz="0" w:space="0" w:color="auto"/>
      </w:divBdr>
    </w:div>
    <w:div w:id="100088868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27171148">
      <w:bodyDiv w:val="1"/>
      <w:marLeft w:val="0"/>
      <w:marRight w:val="0"/>
      <w:marTop w:val="0"/>
      <w:marBottom w:val="0"/>
      <w:divBdr>
        <w:top w:val="none" w:sz="0" w:space="0" w:color="auto"/>
        <w:left w:val="none" w:sz="0" w:space="0" w:color="auto"/>
        <w:bottom w:val="none" w:sz="0" w:space="0" w:color="auto"/>
        <w:right w:val="none" w:sz="0" w:space="0" w:color="auto"/>
      </w:divBdr>
    </w:div>
    <w:div w:id="1575048451">
      <w:bodyDiv w:val="1"/>
      <w:marLeft w:val="0"/>
      <w:marRight w:val="0"/>
      <w:marTop w:val="0"/>
      <w:marBottom w:val="0"/>
      <w:divBdr>
        <w:top w:val="none" w:sz="0" w:space="0" w:color="auto"/>
        <w:left w:val="none" w:sz="0" w:space="0" w:color="auto"/>
        <w:bottom w:val="none" w:sz="0" w:space="0" w:color="auto"/>
        <w:right w:val="none" w:sz="0" w:space="0" w:color="auto"/>
      </w:divBdr>
    </w:div>
    <w:div w:id="1612590455">
      <w:bodyDiv w:val="1"/>
      <w:marLeft w:val="0"/>
      <w:marRight w:val="0"/>
      <w:marTop w:val="0"/>
      <w:marBottom w:val="0"/>
      <w:divBdr>
        <w:top w:val="none" w:sz="0" w:space="0" w:color="auto"/>
        <w:left w:val="none" w:sz="0" w:space="0" w:color="auto"/>
        <w:bottom w:val="none" w:sz="0" w:space="0" w:color="auto"/>
        <w:right w:val="none" w:sz="0" w:space="0" w:color="auto"/>
      </w:divBdr>
    </w:div>
    <w:div w:id="1615747422">
      <w:bodyDiv w:val="1"/>
      <w:marLeft w:val="0"/>
      <w:marRight w:val="0"/>
      <w:marTop w:val="0"/>
      <w:marBottom w:val="0"/>
      <w:divBdr>
        <w:top w:val="none" w:sz="0" w:space="0" w:color="auto"/>
        <w:left w:val="none" w:sz="0" w:space="0" w:color="auto"/>
        <w:bottom w:val="none" w:sz="0" w:space="0" w:color="auto"/>
        <w:right w:val="none" w:sz="0" w:space="0" w:color="auto"/>
      </w:divBdr>
    </w:div>
    <w:div w:id="2054109055">
      <w:bodyDiv w:val="1"/>
      <w:marLeft w:val="0"/>
      <w:marRight w:val="0"/>
      <w:marTop w:val="0"/>
      <w:marBottom w:val="0"/>
      <w:divBdr>
        <w:top w:val="none" w:sz="0" w:space="0" w:color="auto"/>
        <w:left w:val="none" w:sz="0" w:space="0" w:color="auto"/>
        <w:bottom w:val="none" w:sz="0" w:space="0" w:color="auto"/>
        <w:right w:val="none" w:sz="0" w:space="0" w:color="auto"/>
      </w:divBdr>
    </w:div>
    <w:div w:id="21042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domucenikanis@gmail.com"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22E1-CAA9-496F-BA0E-795385A1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40</Pages>
  <Words>13428</Words>
  <Characters>76540</Characters>
  <Application>Microsoft Office Word</Application>
  <DocSecurity>0</DocSecurity>
  <Lines>637</Lines>
  <Paragraphs>179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89789</CharactersWithSpaces>
  <SharedDoc>false</SharedDoc>
  <HLinks>
    <vt:vector size="30" baseType="variant">
      <vt:variant>
        <vt:i4>4325472</vt:i4>
      </vt:variant>
      <vt:variant>
        <vt:i4>12</vt:i4>
      </vt:variant>
      <vt:variant>
        <vt:i4>0</vt:i4>
      </vt:variant>
      <vt:variant>
        <vt:i4>5</vt:i4>
      </vt:variant>
      <vt:variant>
        <vt:lpwstr>mailto:nabavke@beogradskonasledje.rs</vt:lpwstr>
      </vt:variant>
      <vt:variant>
        <vt:lpwstr/>
      </vt:variant>
      <vt:variant>
        <vt:i4>4325472</vt:i4>
      </vt:variant>
      <vt:variant>
        <vt:i4>9</vt:i4>
      </vt:variant>
      <vt:variant>
        <vt:i4>0</vt:i4>
      </vt:variant>
      <vt:variant>
        <vt:i4>5</vt:i4>
      </vt:variant>
      <vt:variant>
        <vt:lpwstr>mailto:nabavke@beogradskonasledje.rs</vt:lpwstr>
      </vt:variant>
      <vt:variant>
        <vt:lpwstr/>
      </vt:variant>
      <vt:variant>
        <vt:i4>1310728</vt:i4>
      </vt:variant>
      <vt:variant>
        <vt:i4>6</vt:i4>
      </vt:variant>
      <vt:variant>
        <vt:i4>0</vt:i4>
      </vt:variant>
      <vt:variant>
        <vt:i4>5</vt:i4>
      </vt:variant>
      <vt:variant>
        <vt:lpwstr>http://beogradskonasledje.rs/</vt:lpwstr>
      </vt:variant>
      <vt:variant>
        <vt:lpwstr/>
      </vt:variant>
      <vt:variant>
        <vt:i4>4325472</vt:i4>
      </vt:variant>
      <vt:variant>
        <vt:i4>3</vt:i4>
      </vt:variant>
      <vt:variant>
        <vt:i4>0</vt:i4>
      </vt:variant>
      <vt:variant>
        <vt:i4>5</vt:i4>
      </vt:variant>
      <vt:variant>
        <vt:lpwstr>mailto:nabavke@beogradskonasledje.rs</vt:lpwstr>
      </vt:variant>
      <vt:variant>
        <vt:lpwstr/>
      </vt:variant>
      <vt:variant>
        <vt:i4>1310728</vt:i4>
      </vt:variant>
      <vt:variant>
        <vt:i4>0</vt:i4>
      </vt:variant>
      <vt:variant>
        <vt:i4>0</vt:i4>
      </vt:variant>
      <vt:variant>
        <vt:i4>5</vt:i4>
      </vt:variant>
      <vt:variant>
        <vt:lpwstr>http://beogradskonasledje.rs/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Milica</cp:lastModifiedBy>
  <cp:revision>106</cp:revision>
  <cp:lastPrinted>2018-11-16T14:27:00Z</cp:lastPrinted>
  <dcterms:created xsi:type="dcterms:W3CDTF">2017-03-10T09:20:00Z</dcterms:created>
  <dcterms:modified xsi:type="dcterms:W3CDTF">2018-11-16T14:33:00Z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