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921" w:rsidRDefault="00527429">
      <w:pPr>
        <w:spacing w:line="200" w:lineRule="exact"/>
      </w:pPr>
      <w:r>
        <w:pict>
          <v:group id="_x0000_s1462" style="position:absolute;margin-left:58.05pt;margin-top:363.5pt;width:480.1pt;height:138.35pt;z-index:-1712;mso-position-horizontal-relative:page;mso-position-vertical-relative:page" coordorigin="1161,7270" coordsize="9602,2767">
            <v:shape id="_x0000_s1468" style="position:absolute;left:1172;top:7280;width:9580;height:492" coordorigin="1172,7280" coordsize="9580,492" path="m1172,7772r9580,l10752,7280r-9580,l1172,7772xe" fillcolor="#dbe4f0" stroked="f">
              <v:path arrowok="t"/>
            </v:shape>
            <v:shape id="_x0000_s1467" style="position:absolute;left:1172;top:7772;width:9580;height:490" coordorigin="1172,7772" coordsize="9580,490" path="m1172,8262r9580,l10752,7772r-9580,l1172,8262xe" fillcolor="#dbe4f0" stroked="f">
              <v:path arrowok="t"/>
            </v:shape>
            <v:shape id="_x0000_s1466" style="position:absolute;left:1172;top:8262;width:9580;height:492" coordorigin="1172,8262" coordsize="9580,492" path="m1172,8754r9580,l10752,8262r-9580,l1172,8754xe" fillcolor="#dbe4f0" stroked="f">
              <v:path arrowok="t"/>
            </v:shape>
            <v:shape id="_x0000_s1465" style="position:absolute;left:1172;top:8754;width:9580;height:490" coordorigin="1172,8754" coordsize="9580,490" path="m1172,9244r9580,l10752,8754r-9580,l1172,9244xe" fillcolor="#dbe4f0" stroked="f">
              <v:path arrowok="t"/>
            </v:shape>
            <v:shape id="_x0000_s1464" style="position:absolute;left:1172;top:9244;width:9580;height:492" coordorigin="1172,9244" coordsize="9580,492" path="m1172,9736r9580,l10752,9244r-9580,l1172,9736xe" fillcolor="#dbe4f0" stroked="f">
              <v:path arrowok="t"/>
            </v:shape>
            <v:shape id="_x0000_s1463" style="position:absolute;left:1172;top:9736;width:9580;height:290" coordorigin="1172,9736" coordsize="9580,290" path="m1172,10026r9580,l10752,9736r-9580,l1172,10026xe" fillcolor="#dbe4f0" stroked="f">
              <v:path arrowok="t"/>
            </v:shape>
            <w10:wrap anchorx="page" anchory="page"/>
          </v:group>
        </w:pict>
      </w:r>
      <w:r>
        <w:pict>
          <v:group id="_x0000_s1459" style="position:absolute;margin-left:58.05pt;margin-top:299.9pt;width:479.85pt;height:54.7pt;z-index:-1713;mso-position-horizontal-relative:page;mso-position-vertical-relative:page" coordorigin="1161,5998" coordsize="9597,1094">
            <v:shape id="_x0000_s1461" style="position:absolute;left:1172;top:6008;width:9576;height:782" coordorigin="1172,6008" coordsize="9576,782" path="m1172,6791r9575,l10747,6008r-9575,l1172,6791xe" fillcolor="#dbe4f0" stroked="f">
              <v:path arrowok="t"/>
            </v:shape>
            <v:shape id="_x0000_s1460" style="position:absolute;left:1172;top:6791;width:9576;height:290" coordorigin="1172,6791" coordsize="9576,290" path="m1172,7081r9575,l10747,6791r-9575,l1172,7081xe" fillcolor="#dbe4f0" stroked="f">
              <v:path arrowok="t"/>
            </v:shape>
            <w10:wrap anchorx="page" anchory="page"/>
          </v:group>
        </w:pict>
      </w:r>
      <w:r>
        <w:pict>
          <v:group id="_x0000_s1456" style="position:absolute;margin-left:45.3pt;margin-top:73.4pt;width:124.1pt;height:117.35pt;z-index:-1714;mso-position-horizontal-relative:page;mso-position-vertical-relative:page" coordorigin="906,1468" coordsize="2482,2347">
            <v:shape id="_x0000_s1458" style="position:absolute;left:917;top:1478;width:2460;height:2326" coordorigin="917,1478" coordsize="2460,2326" path="m917,3804r2460,l3377,1478r-2460,l917,3804xe" fillcolor="#dbe4f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57" type="#_x0000_t75" style="position:absolute;left:927;top:1497;width:2438;height:2276">
              <v:imagedata r:id="rId7" o:title=""/>
            </v:shape>
            <w10:wrap anchorx="page" anchory="page"/>
          </v:group>
        </w:pict>
      </w:r>
    </w:p>
    <w:p w:rsidR="00AE5921" w:rsidRDefault="00AE5921">
      <w:pPr>
        <w:spacing w:line="200" w:lineRule="exact"/>
      </w:pPr>
    </w:p>
    <w:p w:rsidR="00AE5921" w:rsidRDefault="00AE5921">
      <w:pPr>
        <w:spacing w:line="200" w:lineRule="exact"/>
      </w:pPr>
    </w:p>
    <w:p w:rsidR="00AE5921" w:rsidRDefault="00AE5921">
      <w:pPr>
        <w:spacing w:line="200" w:lineRule="exact"/>
      </w:pPr>
    </w:p>
    <w:p w:rsidR="00AE5921" w:rsidRDefault="00AE5921">
      <w:pPr>
        <w:spacing w:line="200" w:lineRule="exact"/>
      </w:pPr>
    </w:p>
    <w:p w:rsidR="00AE5921" w:rsidRDefault="00AE5921">
      <w:pPr>
        <w:spacing w:line="200" w:lineRule="exact"/>
      </w:pPr>
    </w:p>
    <w:p w:rsidR="00AE5921" w:rsidRDefault="00AE5921">
      <w:pPr>
        <w:spacing w:line="200" w:lineRule="exact"/>
      </w:pPr>
    </w:p>
    <w:p w:rsidR="00AE5921" w:rsidRDefault="00AE5921">
      <w:pPr>
        <w:spacing w:line="200" w:lineRule="exact"/>
      </w:pPr>
    </w:p>
    <w:p w:rsidR="00AE5921" w:rsidRDefault="00AE5921">
      <w:pPr>
        <w:spacing w:line="200" w:lineRule="exact"/>
      </w:pPr>
    </w:p>
    <w:p w:rsidR="00AE5921" w:rsidRDefault="00AE5921">
      <w:pPr>
        <w:spacing w:line="200" w:lineRule="exact"/>
      </w:pPr>
    </w:p>
    <w:p w:rsidR="00AE5921" w:rsidRDefault="00AE5921">
      <w:pPr>
        <w:spacing w:line="200" w:lineRule="exact"/>
      </w:pPr>
    </w:p>
    <w:p w:rsidR="00AE5921" w:rsidRDefault="00AE5921">
      <w:pPr>
        <w:spacing w:before="10" w:line="220" w:lineRule="exact"/>
        <w:rPr>
          <w:sz w:val="22"/>
          <w:szCs w:val="22"/>
        </w:rPr>
      </w:pPr>
    </w:p>
    <w:p w:rsidR="00AE5921" w:rsidRDefault="00527429">
      <w:pPr>
        <w:spacing w:before="32"/>
        <w:ind w:left="117"/>
        <w:rPr>
          <w:sz w:val="22"/>
          <w:szCs w:val="22"/>
        </w:rPr>
      </w:pPr>
      <w:r>
        <w:rPr>
          <w:b/>
          <w:color w:val="49442A"/>
          <w:sz w:val="22"/>
          <w:szCs w:val="22"/>
        </w:rPr>
        <w:t>Дом ученика средњих школа Ниш</w:t>
      </w:r>
    </w:p>
    <w:p w:rsidR="00AE5921" w:rsidRDefault="00AE5921">
      <w:pPr>
        <w:spacing w:before="17" w:line="220" w:lineRule="exact"/>
        <w:rPr>
          <w:sz w:val="22"/>
          <w:szCs w:val="22"/>
        </w:rPr>
      </w:pPr>
    </w:p>
    <w:p w:rsidR="00AE5921" w:rsidRDefault="00527429">
      <w:pPr>
        <w:spacing w:line="240" w:lineRule="exact"/>
        <w:ind w:left="117"/>
        <w:rPr>
          <w:sz w:val="22"/>
          <w:szCs w:val="22"/>
        </w:rPr>
      </w:pPr>
      <w:r>
        <w:rPr>
          <w:b/>
          <w:color w:val="49442A"/>
          <w:position w:val="-1"/>
          <w:sz w:val="22"/>
          <w:szCs w:val="22"/>
          <w:u w:val="thick" w:color="49442A"/>
        </w:rPr>
        <w:t xml:space="preserve"> Н иш,  улица  К осов ке  д евој ке  број  6</w:t>
      </w:r>
    </w:p>
    <w:p w:rsidR="00AE5921" w:rsidRDefault="00AE5921">
      <w:pPr>
        <w:spacing w:before="11" w:line="200" w:lineRule="exact"/>
      </w:pPr>
    </w:p>
    <w:p w:rsidR="00AE5921" w:rsidRDefault="00AE5921">
      <w:pPr>
        <w:spacing w:before="10" w:line="120" w:lineRule="exact"/>
        <w:rPr>
          <w:sz w:val="12"/>
          <w:szCs w:val="12"/>
        </w:rPr>
      </w:pPr>
    </w:p>
    <w:p w:rsidR="00AE5921" w:rsidRDefault="00AE5921">
      <w:pPr>
        <w:spacing w:line="200" w:lineRule="exact"/>
      </w:pPr>
    </w:p>
    <w:p w:rsidR="00527429" w:rsidRDefault="00527429">
      <w:pPr>
        <w:spacing w:line="200" w:lineRule="exact"/>
      </w:pPr>
    </w:p>
    <w:p w:rsidR="00AE5921" w:rsidRDefault="00AE5921">
      <w:pPr>
        <w:spacing w:line="200" w:lineRule="exact"/>
      </w:pPr>
    </w:p>
    <w:p w:rsidR="00527429" w:rsidRDefault="00527429">
      <w:pPr>
        <w:spacing w:line="200" w:lineRule="exact"/>
      </w:pPr>
    </w:p>
    <w:p w:rsidR="00527429" w:rsidRDefault="00527429">
      <w:pPr>
        <w:spacing w:line="200" w:lineRule="exact"/>
      </w:pPr>
    </w:p>
    <w:p w:rsidR="00AE5921" w:rsidRDefault="00527429">
      <w:pPr>
        <w:spacing w:before="2" w:line="480" w:lineRule="exact"/>
        <w:ind w:left="1752"/>
        <w:rPr>
          <w:sz w:val="44"/>
          <w:szCs w:val="44"/>
        </w:rPr>
      </w:pPr>
      <w:r>
        <w:rPr>
          <w:b/>
          <w:w w:val="99"/>
          <w:position w:val="-1"/>
          <w:sz w:val="44"/>
          <w:szCs w:val="44"/>
        </w:rPr>
        <w:t>КОНКУРСНА</w:t>
      </w:r>
      <w:r>
        <w:rPr>
          <w:b/>
          <w:position w:val="-1"/>
          <w:sz w:val="44"/>
          <w:szCs w:val="44"/>
        </w:rPr>
        <w:t xml:space="preserve"> </w:t>
      </w:r>
      <w:r>
        <w:rPr>
          <w:b/>
          <w:w w:val="99"/>
          <w:position w:val="-1"/>
          <w:sz w:val="44"/>
          <w:szCs w:val="44"/>
        </w:rPr>
        <w:t>ДОКУМЕНТАЦИЈА</w:t>
      </w:r>
    </w:p>
    <w:p w:rsidR="00AE5921" w:rsidRDefault="00AE5921">
      <w:pPr>
        <w:spacing w:before="5" w:line="140" w:lineRule="exact"/>
        <w:rPr>
          <w:sz w:val="14"/>
          <w:szCs w:val="14"/>
        </w:rPr>
      </w:pPr>
    </w:p>
    <w:p w:rsidR="00AE5921" w:rsidRDefault="00AE5921">
      <w:pPr>
        <w:spacing w:line="200" w:lineRule="exact"/>
      </w:pPr>
    </w:p>
    <w:p w:rsidR="00AE5921" w:rsidRDefault="00AE5921">
      <w:pPr>
        <w:spacing w:line="200" w:lineRule="exact"/>
      </w:pPr>
    </w:p>
    <w:p w:rsidR="00AE5921" w:rsidRDefault="00AE5921">
      <w:pPr>
        <w:spacing w:line="200" w:lineRule="exact"/>
      </w:pPr>
    </w:p>
    <w:p w:rsidR="00AE5921" w:rsidRDefault="00527429">
      <w:pPr>
        <w:spacing w:before="32" w:line="240" w:lineRule="exact"/>
        <w:ind w:left="3557"/>
        <w:rPr>
          <w:sz w:val="22"/>
          <w:szCs w:val="22"/>
        </w:rPr>
      </w:pPr>
      <w:r>
        <w:rPr>
          <w:b/>
          <w:position w:val="-1"/>
          <w:sz w:val="22"/>
          <w:szCs w:val="22"/>
        </w:rPr>
        <w:t>ЗА ЈАВНУ НАБАВКУ ДОБАРА</w:t>
      </w:r>
    </w:p>
    <w:p w:rsidR="00AE5921" w:rsidRDefault="00AE5921">
      <w:pPr>
        <w:spacing w:before="11" w:line="200" w:lineRule="exact"/>
      </w:pPr>
    </w:p>
    <w:p w:rsidR="00AE5921" w:rsidRDefault="00527429">
      <w:pPr>
        <w:spacing w:before="32" w:line="240" w:lineRule="exact"/>
        <w:ind w:left="1564"/>
        <w:rPr>
          <w:sz w:val="22"/>
          <w:szCs w:val="22"/>
        </w:rPr>
      </w:pPr>
      <w:r>
        <w:rPr>
          <w:b/>
          <w:position w:val="-1"/>
          <w:sz w:val="22"/>
          <w:szCs w:val="22"/>
        </w:rPr>
        <w:t>КОЈА СЕ СПРОВОДИ У ПОСТУПКУ НАБАВКЕ МАЛЕ ВРЕДНОСТИ</w:t>
      </w:r>
    </w:p>
    <w:p w:rsidR="00AE5921" w:rsidRDefault="00AE5921">
      <w:pPr>
        <w:spacing w:before="9" w:line="200" w:lineRule="exact"/>
      </w:pPr>
    </w:p>
    <w:p w:rsidR="00AE5921" w:rsidRDefault="00527429">
      <w:pPr>
        <w:spacing w:before="32" w:line="240" w:lineRule="exact"/>
        <w:ind w:left="4610" w:right="4191"/>
        <w:jc w:val="center"/>
        <w:rPr>
          <w:sz w:val="22"/>
          <w:szCs w:val="22"/>
        </w:rPr>
      </w:pPr>
      <w:r>
        <w:rPr>
          <w:b/>
          <w:position w:val="-1"/>
          <w:sz w:val="22"/>
          <w:szCs w:val="22"/>
        </w:rPr>
        <w:t>за потребе</w:t>
      </w:r>
    </w:p>
    <w:p w:rsidR="00AE5921" w:rsidRDefault="00AE5921">
      <w:pPr>
        <w:spacing w:before="12" w:line="200" w:lineRule="exact"/>
      </w:pPr>
    </w:p>
    <w:p w:rsidR="00AE5921" w:rsidRDefault="00527429">
      <w:pPr>
        <w:spacing w:before="32" w:line="240" w:lineRule="exact"/>
        <w:ind w:left="3252"/>
        <w:rPr>
          <w:sz w:val="22"/>
          <w:szCs w:val="22"/>
        </w:rPr>
      </w:pPr>
      <w:r>
        <w:rPr>
          <w:b/>
          <w:position w:val="-1"/>
          <w:sz w:val="22"/>
          <w:szCs w:val="22"/>
        </w:rPr>
        <w:t>Дома ученика средњих школа у Нишу</w:t>
      </w:r>
    </w:p>
    <w:p w:rsidR="00AE5921" w:rsidRDefault="00AE5921">
      <w:pPr>
        <w:spacing w:before="9" w:line="200" w:lineRule="exact"/>
      </w:pPr>
    </w:p>
    <w:p w:rsidR="00AE5921" w:rsidRDefault="00527429">
      <w:pPr>
        <w:spacing w:before="32" w:line="240" w:lineRule="exact"/>
        <w:ind w:left="4416" w:right="3993"/>
        <w:jc w:val="center"/>
        <w:rPr>
          <w:sz w:val="22"/>
          <w:szCs w:val="22"/>
        </w:rPr>
      </w:pPr>
      <w:r>
        <w:rPr>
          <w:b/>
          <w:position w:val="-1"/>
          <w:sz w:val="22"/>
          <w:szCs w:val="22"/>
        </w:rPr>
        <w:t>у 2018. години</w:t>
      </w:r>
    </w:p>
    <w:p w:rsidR="00AE5921" w:rsidRDefault="00AE5921">
      <w:pPr>
        <w:spacing w:before="11" w:line="200" w:lineRule="exact"/>
      </w:pPr>
    </w:p>
    <w:p w:rsidR="00AE5921" w:rsidRDefault="00527429">
      <w:pPr>
        <w:spacing w:before="32" w:line="240" w:lineRule="exact"/>
        <w:ind w:left="4269" w:right="3847"/>
        <w:jc w:val="center"/>
        <w:rPr>
          <w:sz w:val="22"/>
          <w:szCs w:val="22"/>
        </w:rPr>
      </w:pPr>
      <w:r>
        <w:pict>
          <v:group id="_x0000_s1454" style="position:absolute;left:0;text-align:left;margin-left:100.1pt;margin-top:744.45pt;width:396pt;height:0;z-index:-1711;mso-position-horizontal-relative:page;mso-position-vertical-relative:page" coordorigin="2002,14889" coordsize="7920,0">
            <v:shape id="_x0000_s1455" style="position:absolute;left:2002;top:14889;width:7920;height:0" coordorigin="2002,14889" coordsize="7920,0" path="m2002,14889r7920,e" filled="f" strokeweight=".24536mm">
              <v:path arrowok="t"/>
            </v:shape>
            <w10:wrap anchorx="page" anchory="page"/>
          </v:group>
        </w:pict>
      </w:r>
      <w:r>
        <w:rPr>
          <w:b/>
          <w:position w:val="-1"/>
          <w:sz w:val="22"/>
          <w:szCs w:val="22"/>
        </w:rPr>
        <w:t>ЈНД-М 1.1.2/2018</w:t>
      </w:r>
    </w:p>
    <w:p w:rsidR="00AE5921" w:rsidRDefault="00AE5921">
      <w:pPr>
        <w:spacing w:before="10" w:line="100" w:lineRule="exact"/>
        <w:rPr>
          <w:sz w:val="11"/>
          <w:szCs w:val="11"/>
        </w:rPr>
      </w:pPr>
    </w:p>
    <w:p w:rsidR="00AE5921" w:rsidRDefault="00AE5921">
      <w:pPr>
        <w:spacing w:line="200" w:lineRule="exact"/>
      </w:pPr>
    </w:p>
    <w:p w:rsidR="00AE5921" w:rsidRDefault="00AE5921">
      <w:pPr>
        <w:spacing w:line="200" w:lineRule="exact"/>
      </w:pPr>
    </w:p>
    <w:p w:rsidR="00AE5921" w:rsidRDefault="00AE5921">
      <w:pPr>
        <w:spacing w:line="200" w:lineRule="exact"/>
      </w:pPr>
    </w:p>
    <w:p w:rsidR="00AE5921" w:rsidRDefault="00AE5921">
      <w:pPr>
        <w:spacing w:line="200" w:lineRule="exact"/>
      </w:pPr>
    </w:p>
    <w:p w:rsidR="00527429" w:rsidRDefault="00527429" w:rsidP="00527429">
      <w:pPr>
        <w:spacing w:line="200" w:lineRule="exact"/>
        <w:jc w:val="center"/>
        <w:rPr>
          <w:b/>
          <w:sz w:val="36"/>
          <w:lang w:val="sr-Cyrl-RS"/>
        </w:rPr>
      </w:pPr>
    </w:p>
    <w:p w:rsidR="00527429" w:rsidRPr="00527429" w:rsidRDefault="00527429" w:rsidP="00527429">
      <w:pPr>
        <w:spacing w:line="200" w:lineRule="exact"/>
        <w:jc w:val="center"/>
        <w:rPr>
          <w:b/>
          <w:sz w:val="32"/>
          <w:lang w:val="sr-Cyrl-RS"/>
        </w:rPr>
      </w:pPr>
      <w:r w:rsidRPr="00527429">
        <w:rPr>
          <w:b/>
          <w:sz w:val="32"/>
          <w:lang w:val="sr-Cyrl-RS"/>
        </w:rPr>
        <w:t>ИЗМЕНА БР. 1</w:t>
      </w:r>
    </w:p>
    <w:p w:rsidR="00AE5921" w:rsidRDefault="00AE5921" w:rsidP="00527429">
      <w:pPr>
        <w:spacing w:line="200" w:lineRule="exact"/>
      </w:pPr>
    </w:p>
    <w:p w:rsidR="00AE5921" w:rsidRDefault="00AE5921">
      <w:pPr>
        <w:spacing w:line="200" w:lineRule="exact"/>
      </w:pPr>
    </w:p>
    <w:p w:rsidR="00AE5921" w:rsidRDefault="00AE5921">
      <w:pPr>
        <w:spacing w:line="200" w:lineRule="exact"/>
      </w:pPr>
    </w:p>
    <w:p w:rsidR="00AE5921" w:rsidRDefault="00AE5921">
      <w:pPr>
        <w:spacing w:line="200" w:lineRule="exact"/>
      </w:pPr>
    </w:p>
    <w:p w:rsidR="00AE5921" w:rsidRDefault="00AE5921">
      <w:pPr>
        <w:spacing w:line="200" w:lineRule="exact"/>
      </w:pPr>
    </w:p>
    <w:p w:rsidR="00AE5921" w:rsidRDefault="00AE5921">
      <w:pPr>
        <w:spacing w:line="200" w:lineRule="exact"/>
      </w:pPr>
    </w:p>
    <w:p w:rsidR="00AE5921" w:rsidRDefault="00AE5921">
      <w:pPr>
        <w:spacing w:line="200" w:lineRule="exact"/>
      </w:pPr>
    </w:p>
    <w:p w:rsidR="00AE5921" w:rsidRDefault="00AE5921">
      <w:pPr>
        <w:spacing w:line="200" w:lineRule="exact"/>
      </w:pPr>
    </w:p>
    <w:p w:rsidR="00AE5921" w:rsidRDefault="00AE5921">
      <w:pPr>
        <w:spacing w:line="200" w:lineRule="exact"/>
      </w:pPr>
    </w:p>
    <w:p w:rsidR="00AE5921" w:rsidRDefault="00AE5921">
      <w:pPr>
        <w:spacing w:line="200" w:lineRule="exact"/>
      </w:pPr>
    </w:p>
    <w:p w:rsidR="00AE5921" w:rsidRDefault="00AE5921">
      <w:pPr>
        <w:spacing w:line="200" w:lineRule="exact"/>
      </w:pPr>
    </w:p>
    <w:p w:rsidR="00AE5921" w:rsidRDefault="00AE5921">
      <w:pPr>
        <w:spacing w:line="200" w:lineRule="exact"/>
      </w:pPr>
    </w:p>
    <w:p w:rsidR="00AE5921" w:rsidRDefault="00AE5921">
      <w:pPr>
        <w:spacing w:line="200" w:lineRule="exact"/>
      </w:pPr>
    </w:p>
    <w:p w:rsidR="00AE5921" w:rsidRDefault="00AE5921">
      <w:pPr>
        <w:spacing w:line="200" w:lineRule="exact"/>
      </w:pPr>
    </w:p>
    <w:p w:rsidR="00AE5921" w:rsidRDefault="00AE5921">
      <w:pPr>
        <w:spacing w:line="200" w:lineRule="exact"/>
      </w:pPr>
    </w:p>
    <w:p w:rsidR="00AE5921" w:rsidRDefault="00AE5921">
      <w:pPr>
        <w:spacing w:line="200" w:lineRule="exact"/>
      </w:pPr>
    </w:p>
    <w:p w:rsidR="00AE5921" w:rsidRDefault="00AE5921">
      <w:pPr>
        <w:spacing w:line="200" w:lineRule="exact"/>
      </w:pPr>
    </w:p>
    <w:p w:rsidR="00AE5921" w:rsidRDefault="00AE5921">
      <w:pPr>
        <w:spacing w:line="200" w:lineRule="exact"/>
      </w:pPr>
    </w:p>
    <w:p w:rsidR="00AE5921" w:rsidRDefault="00527429">
      <w:pPr>
        <w:spacing w:before="32"/>
        <w:ind w:left="3943" w:right="3521"/>
        <w:jc w:val="center"/>
        <w:rPr>
          <w:sz w:val="22"/>
          <w:szCs w:val="22"/>
        </w:rPr>
        <w:sectPr w:rsidR="00AE5921">
          <w:footerReference w:type="default" r:id="rId8"/>
          <w:pgSz w:w="11940" w:h="16860"/>
          <w:pgMar w:top="1580" w:right="1220" w:bottom="280" w:left="800" w:header="0" w:footer="985" w:gutter="0"/>
          <w:pgNumType w:start="1"/>
          <w:cols w:space="720"/>
        </w:sectPr>
      </w:pPr>
      <w:r>
        <w:rPr>
          <w:b/>
          <w:sz w:val="22"/>
          <w:szCs w:val="22"/>
        </w:rPr>
        <w:t>Ниш, март 2018. године</w:t>
      </w:r>
    </w:p>
    <w:p w:rsidR="00AE5921" w:rsidRDefault="00527429">
      <w:pPr>
        <w:spacing w:before="74"/>
        <w:ind w:left="304" w:right="494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На основу чл. 32 и  61 Закона  о  јавним  набавкама  („Сл. гласник РС” бр.  124</w:t>
      </w:r>
      <w:r>
        <w:rPr>
          <w:w w:val="138"/>
          <w:sz w:val="22"/>
          <w:szCs w:val="22"/>
        </w:rPr>
        <w:t>/</w:t>
      </w:r>
      <w:r>
        <w:rPr>
          <w:sz w:val="22"/>
          <w:szCs w:val="22"/>
        </w:rPr>
        <w:t>2012, 14</w:t>
      </w:r>
      <w:r>
        <w:rPr>
          <w:w w:val="138"/>
          <w:sz w:val="22"/>
          <w:szCs w:val="22"/>
        </w:rPr>
        <w:t>/</w:t>
      </w:r>
      <w:r>
        <w:rPr>
          <w:sz w:val="22"/>
          <w:szCs w:val="22"/>
        </w:rPr>
        <w:t>2015  и</w:t>
      </w:r>
    </w:p>
    <w:p w:rsidR="00AE5921" w:rsidRDefault="00527429">
      <w:pPr>
        <w:spacing w:before="14" w:line="253" w:lineRule="auto"/>
        <w:ind w:left="340" w:right="277"/>
        <w:jc w:val="both"/>
        <w:rPr>
          <w:sz w:val="22"/>
          <w:szCs w:val="22"/>
        </w:rPr>
      </w:pPr>
      <w:r>
        <w:rPr>
          <w:sz w:val="22"/>
          <w:szCs w:val="22"/>
        </w:rPr>
        <w:t>68</w:t>
      </w:r>
      <w:r>
        <w:rPr>
          <w:w w:val="138"/>
          <w:sz w:val="22"/>
          <w:szCs w:val="22"/>
        </w:rPr>
        <w:t>/</w:t>
      </w:r>
      <w:r>
        <w:rPr>
          <w:sz w:val="22"/>
          <w:szCs w:val="22"/>
        </w:rPr>
        <w:t xml:space="preserve">2015   у  даљем   тексту:  Закон),   чл.  5   Правилника   о   обавезним    елементима    </w:t>
      </w:r>
      <w:r>
        <w:rPr>
          <w:w w:val="94"/>
          <w:sz w:val="22"/>
          <w:szCs w:val="22"/>
        </w:rPr>
        <w:t>к</w:t>
      </w:r>
      <w:r>
        <w:rPr>
          <w:w w:val="97"/>
          <w:sz w:val="22"/>
          <w:szCs w:val="22"/>
        </w:rPr>
        <w:t>онкурс</w:t>
      </w:r>
      <w:r>
        <w:rPr>
          <w:w w:val="105"/>
          <w:sz w:val="22"/>
          <w:szCs w:val="22"/>
        </w:rPr>
        <w:t xml:space="preserve">не </w:t>
      </w:r>
      <w:r>
        <w:rPr>
          <w:sz w:val="22"/>
          <w:szCs w:val="22"/>
        </w:rPr>
        <w:t xml:space="preserve">документације  у поступцима  јавних набавки  и  начину доказивања   испуњености услова  </w:t>
      </w:r>
      <w:r>
        <w:rPr>
          <w:w w:val="92"/>
          <w:sz w:val="22"/>
          <w:szCs w:val="22"/>
        </w:rPr>
        <w:t xml:space="preserve">(„Сл. </w:t>
      </w:r>
      <w:r>
        <w:rPr>
          <w:sz w:val="22"/>
          <w:szCs w:val="22"/>
        </w:rPr>
        <w:t>гласник    РС”  бр.    86</w:t>
      </w:r>
      <w:r>
        <w:rPr>
          <w:w w:val="138"/>
          <w:sz w:val="22"/>
          <w:szCs w:val="22"/>
        </w:rPr>
        <w:t>/</w:t>
      </w:r>
      <w:r>
        <w:rPr>
          <w:sz w:val="22"/>
          <w:szCs w:val="22"/>
        </w:rPr>
        <w:t>2015</w:t>
      </w:r>
      <w:r>
        <w:rPr>
          <w:w w:val="94"/>
          <w:sz w:val="22"/>
          <w:szCs w:val="22"/>
        </w:rPr>
        <w:t>),</w:t>
      </w:r>
      <w:r>
        <w:rPr>
          <w:sz w:val="22"/>
          <w:szCs w:val="22"/>
        </w:rPr>
        <w:t xml:space="preserve">   Одлуке   о   покретању   поступка  јавне    набавке    број   5 0 5   од</w:t>
      </w:r>
    </w:p>
    <w:p w:rsidR="00AE5921" w:rsidRDefault="00527429">
      <w:pPr>
        <w:spacing w:before="1"/>
        <w:ind w:left="304" w:right="278"/>
        <w:jc w:val="center"/>
        <w:rPr>
          <w:sz w:val="22"/>
          <w:szCs w:val="22"/>
        </w:rPr>
      </w:pPr>
      <w:r>
        <w:rPr>
          <w:sz w:val="22"/>
          <w:szCs w:val="22"/>
        </w:rPr>
        <w:t>19.03.2018.  године      и    Решења    о    образовању    комисије    за    јавну  набавку  бр.  506  од</w:t>
      </w:r>
    </w:p>
    <w:p w:rsidR="00AE5921" w:rsidRDefault="00527429">
      <w:pPr>
        <w:spacing w:before="16"/>
        <w:ind w:left="340" w:right="5965"/>
        <w:jc w:val="both"/>
        <w:rPr>
          <w:sz w:val="22"/>
          <w:szCs w:val="22"/>
        </w:rPr>
      </w:pPr>
      <w:r>
        <w:rPr>
          <w:sz w:val="22"/>
          <w:szCs w:val="22"/>
        </w:rPr>
        <w:t>19.03.2018. године припремљена  је:</w:t>
      </w:r>
    </w:p>
    <w:p w:rsidR="00AE5921" w:rsidRDefault="00AE5921">
      <w:pPr>
        <w:spacing w:line="200" w:lineRule="exact"/>
      </w:pPr>
    </w:p>
    <w:p w:rsidR="00AE5921" w:rsidRDefault="00AE5921">
      <w:pPr>
        <w:spacing w:line="200" w:lineRule="exact"/>
      </w:pPr>
    </w:p>
    <w:p w:rsidR="00AE5921" w:rsidRDefault="00527429">
      <w:pPr>
        <w:ind w:left="3350" w:right="3374"/>
        <w:jc w:val="center"/>
        <w:rPr>
          <w:sz w:val="22"/>
          <w:szCs w:val="22"/>
        </w:rPr>
      </w:pPr>
      <w:r>
        <w:rPr>
          <w:b/>
          <w:w w:val="84"/>
          <w:sz w:val="22"/>
          <w:szCs w:val="22"/>
        </w:rPr>
        <w:t>КОНКУРСНА</w:t>
      </w:r>
      <w:r>
        <w:rPr>
          <w:b/>
          <w:sz w:val="22"/>
          <w:szCs w:val="22"/>
        </w:rPr>
        <w:t xml:space="preserve"> </w:t>
      </w:r>
      <w:r>
        <w:rPr>
          <w:b/>
          <w:w w:val="84"/>
          <w:sz w:val="22"/>
          <w:szCs w:val="22"/>
        </w:rPr>
        <w:t>ОКУМЕ</w:t>
      </w:r>
      <w:r>
        <w:rPr>
          <w:b/>
          <w:w w:val="82"/>
          <w:sz w:val="22"/>
          <w:szCs w:val="22"/>
        </w:rPr>
        <w:t>НТ</w:t>
      </w:r>
      <w:r>
        <w:rPr>
          <w:b/>
          <w:w w:val="87"/>
          <w:sz w:val="22"/>
          <w:szCs w:val="22"/>
        </w:rPr>
        <w:t>АЦИЈ</w:t>
      </w:r>
      <w:r>
        <w:rPr>
          <w:b/>
          <w:w w:val="82"/>
          <w:sz w:val="22"/>
          <w:szCs w:val="22"/>
        </w:rPr>
        <w:t>А</w:t>
      </w:r>
    </w:p>
    <w:p w:rsidR="00AE5921" w:rsidRDefault="00527429">
      <w:pPr>
        <w:spacing w:before="18" w:line="255" w:lineRule="auto"/>
        <w:ind w:left="2662" w:right="2684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за јавну набавку добара  мале  вредности – Набавка електричне </w:t>
      </w:r>
      <w:r>
        <w:rPr>
          <w:b/>
          <w:w w:val="102"/>
          <w:sz w:val="22"/>
          <w:szCs w:val="22"/>
        </w:rPr>
        <w:t>енергије</w:t>
      </w:r>
    </w:p>
    <w:p w:rsidR="00AE5921" w:rsidRDefault="00527429">
      <w:pPr>
        <w:spacing w:line="240" w:lineRule="exact"/>
        <w:ind w:left="4123" w:right="4143"/>
        <w:jc w:val="center"/>
        <w:rPr>
          <w:sz w:val="22"/>
          <w:szCs w:val="22"/>
        </w:rPr>
      </w:pPr>
      <w:r>
        <w:pict>
          <v:group id="_x0000_s1450" style="position:absolute;left:0;text-align:left;margin-left:69.5pt;margin-top:170.3pt;width:455.1pt;height:67.8pt;z-index:-1710;mso-position-horizontal-relative:page;mso-position-vertical-relative:page" coordorigin="1390,3406" coordsize="9102,1356">
            <v:shape id="_x0000_s1453" style="position:absolute;left:1401;top:3417;width:9081;height:444" coordorigin="1401,3417" coordsize="9081,444" path="m1401,3861r9081,l10482,3417r-9081,l1401,3861xe" fillcolor="#c5d7ef" stroked="f">
              <v:path arrowok="t"/>
            </v:shape>
            <v:shape id="_x0000_s1452" style="position:absolute;left:1401;top:3862;width:9081;height:444" coordorigin="1401,3862" coordsize="9081,444" path="m1401,4306r9081,l10482,3862r-9081,l1401,4306xe" fillcolor="#c5d7ef" stroked="f">
              <v:path arrowok="t"/>
            </v:shape>
            <v:shape id="_x0000_s1451" style="position:absolute;left:1401;top:4308;width:9081;height:444" coordorigin="1401,4308" coordsize="9081,444" path="m1401,4752r9081,l10482,4308r-9081,l1401,4752xe" fillcolor="#c5d7ef" stroked="f">
              <v:path arrowok="t"/>
            </v:shape>
            <w10:wrap anchorx="page" anchory="page"/>
          </v:group>
        </w:pict>
      </w:r>
      <w:r>
        <w:rPr>
          <w:b/>
          <w:w w:val="84"/>
          <w:sz w:val="22"/>
          <w:szCs w:val="22"/>
        </w:rPr>
        <w:t>ЈНД-М</w:t>
      </w:r>
      <w:r>
        <w:rPr>
          <w:b/>
          <w:sz w:val="22"/>
          <w:szCs w:val="22"/>
        </w:rPr>
        <w:t xml:space="preserve"> </w:t>
      </w:r>
      <w:r>
        <w:rPr>
          <w:b/>
          <w:w w:val="84"/>
          <w:sz w:val="22"/>
          <w:szCs w:val="22"/>
        </w:rPr>
        <w:t>1.1.2/2018</w:t>
      </w:r>
    </w:p>
    <w:p w:rsidR="00AE5921" w:rsidRDefault="00AE5921">
      <w:pPr>
        <w:spacing w:before="20" w:line="260" w:lineRule="exact"/>
        <w:rPr>
          <w:sz w:val="26"/>
          <w:szCs w:val="26"/>
        </w:rPr>
      </w:pPr>
    </w:p>
    <w:p w:rsidR="00AE5921" w:rsidRDefault="00527429">
      <w:pPr>
        <w:ind w:left="340" w:right="6130"/>
        <w:jc w:val="both"/>
        <w:rPr>
          <w:sz w:val="22"/>
          <w:szCs w:val="22"/>
        </w:rPr>
      </w:pPr>
      <w:r>
        <w:rPr>
          <w:w w:val="94"/>
          <w:sz w:val="22"/>
          <w:szCs w:val="22"/>
        </w:rPr>
        <w:t>Конкурсна</w:t>
      </w:r>
      <w:r>
        <w:rPr>
          <w:sz w:val="22"/>
          <w:szCs w:val="22"/>
        </w:rPr>
        <w:t xml:space="preserve"> документација </w:t>
      </w:r>
      <w:r>
        <w:rPr>
          <w:w w:val="94"/>
          <w:sz w:val="22"/>
          <w:szCs w:val="22"/>
        </w:rPr>
        <w:t>с</w:t>
      </w:r>
      <w:r>
        <w:rPr>
          <w:w w:val="105"/>
          <w:sz w:val="22"/>
          <w:szCs w:val="22"/>
        </w:rPr>
        <w:t>адр</w:t>
      </w:r>
      <w:r>
        <w:rPr>
          <w:sz w:val="22"/>
          <w:szCs w:val="22"/>
        </w:rPr>
        <w:t>жи:</w:t>
      </w:r>
    </w:p>
    <w:p w:rsidR="00AE5921" w:rsidRDefault="00AE5921">
      <w:pPr>
        <w:spacing w:before="1" w:line="160" w:lineRule="exact"/>
        <w:rPr>
          <w:sz w:val="16"/>
          <w:szCs w:val="16"/>
        </w:rPr>
      </w:pPr>
    </w:p>
    <w:p w:rsidR="00AE5921" w:rsidRDefault="00AE5921">
      <w:pPr>
        <w:spacing w:line="200" w:lineRule="exact"/>
      </w:pPr>
    </w:p>
    <w:p w:rsidR="00AE5921" w:rsidRDefault="00AE5921">
      <w:pPr>
        <w:spacing w:line="200" w:lineRule="exact"/>
      </w:pPr>
    </w:p>
    <w:p w:rsidR="00AE5921" w:rsidRDefault="00527429">
      <w:pPr>
        <w:ind w:left="316" w:right="642"/>
        <w:jc w:val="both"/>
        <w:rPr>
          <w:sz w:val="22"/>
          <w:szCs w:val="22"/>
        </w:rPr>
      </w:pPr>
      <w:r>
        <w:rPr>
          <w:w w:val="94"/>
          <w:sz w:val="22"/>
          <w:szCs w:val="22"/>
        </w:rPr>
        <w:t>Пог</w:t>
      </w:r>
      <w:r>
        <w:rPr>
          <w:w w:val="108"/>
          <w:sz w:val="22"/>
          <w:szCs w:val="22"/>
        </w:rPr>
        <w:t>лавље</w:t>
      </w:r>
      <w:r>
        <w:rPr>
          <w:sz w:val="22"/>
          <w:szCs w:val="22"/>
        </w:rPr>
        <w:t xml:space="preserve">                                                  Назив </w:t>
      </w:r>
      <w:r>
        <w:rPr>
          <w:w w:val="105"/>
          <w:sz w:val="22"/>
          <w:szCs w:val="22"/>
        </w:rPr>
        <w:t>поглављ</w:t>
      </w:r>
      <w:r>
        <w:rPr>
          <w:w w:val="119"/>
          <w:sz w:val="22"/>
          <w:szCs w:val="22"/>
        </w:rPr>
        <w:t>а</w:t>
      </w:r>
      <w:r>
        <w:rPr>
          <w:sz w:val="22"/>
          <w:szCs w:val="22"/>
        </w:rPr>
        <w:t xml:space="preserve">                                                 </w:t>
      </w:r>
      <w:r>
        <w:rPr>
          <w:w w:val="113"/>
          <w:sz w:val="22"/>
          <w:szCs w:val="22"/>
        </w:rPr>
        <w:t>Страна</w:t>
      </w:r>
    </w:p>
    <w:p w:rsidR="00AE5921" w:rsidRDefault="00527429">
      <w:pPr>
        <w:spacing w:before="25"/>
        <w:ind w:left="918" w:right="969"/>
        <w:jc w:val="center"/>
        <w:rPr>
          <w:sz w:val="22"/>
          <w:szCs w:val="22"/>
        </w:rPr>
      </w:pPr>
      <w:r>
        <w:rPr>
          <w:w w:val="73"/>
          <w:sz w:val="22"/>
          <w:szCs w:val="22"/>
        </w:rPr>
        <w:t>I</w:t>
      </w:r>
      <w:r>
        <w:rPr>
          <w:sz w:val="22"/>
          <w:szCs w:val="22"/>
        </w:rPr>
        <w:t xml:space="preserve">                </w:t>
      </w:r>
      <w:r>
        <w:rPr>
          <w:w w:val="94"/>
          <w:sz w:val="22"/>
          <w:szCs w:val="22"/>
        </w:rPr>
        <w:t>Општи</w:t>
      </w:r>
      <w:r>
        <w:rPr>
          <w:sz w:val="22"/>
          <w:szCs w:val="22"/>
        </w:rPr>
        <w:t xml:space="preserve"> подаци о јавној </w:t>
      </w:r>
      <w:r>
        <w:rPr>
          <w:w w:val="103"/>
          <w:sz w:val="22"/>
          <w:szCs w:val="22"/>
        </w:rPr>
        <w:t>набавц</w:t>
      </w:r>
      <w:r>
        <w:rPr>
          <w:sz w:val="22"/>
          <w:szCs w:val="22"/>
        </w:rPr>
        <w:t>и                                                                     3</w:t>
      </w:r>
    </w:p>
    <w:p w:rsidR="00AE5921" w:rsidRDefault="00527429">
      <w:pPr>
        <w:spacing w:before="25"/>
        <w:ind w:left="894" w:right="969"/>
        <w:jc w:val="center"/>
        <w:rPr>
          <w:sz w:val="22"/>
          <w:szCs w:val="22"/>
        </w:rPr>
      </w:pPr>
      <w:r>
        <w:rPr>
          <w:w w:val="73"/>
          <w:sz w:val="22"/>
          <w:szCs w:val="22"/>
        </w:rPr>
        <w:t>II</w:t>
      </w:r>
      <w:r>
        <w:rPr>
          <w:sz w:val="22"/>
          <w:szCs w:val="22"/>
        </w:rPr>
        <w:t xml:space="preserve">               Подаци о предмету јавне н</w:t>
      </w:r>
      <w:r>
        <w:rPr>
          <w:w w:val="103"/>
          <w:sz w:val="22"/>
          <w:szCs w:val="22"/>
        </w:rPr>
        <w:t>абавк</w:t>
      </w:r>
      <w:r>
        <w:rPr>
          <w:w w:val="111"/>
          <w:sz w:val="22"/>
          <w:szCs w:val="22"/>
        </w:rPr>
        <w:t>е</w:t>
      </w:r>
      <w:r>
        <w:rPr>
          <w:sz w:val="22"/>
          <w:szCs w:val="22"/>
        </w:rPr>
        <w:t xml:space="preserve">                                                                 3</w:t>
      </w:r>
    </w:p>
    <w:p w:rsidR="00AE5921" w:rsidRDefault="00527429">
      <w:pPr>
        <w:spacing w:before="25"/>
        <w:ind w:left="1830" w:right="1884"/>
        <w:jc w:val="center"/>
        <w:rPr>
          <w:sz w:val="22"/>
          <w:szCs w:val="22"/>
        </w:rPr>
      </w:pPr>
      <w:r>
        <w:rPr>
          <w:sz w:val="22"/>
          <w:szCs w:val="22"/>
        </w:rPr>
        <w:t>Врста,  техничке  карактеристике,  квалитет,  количина  и  опис</w:t>
      </w:r>
    </w:p>
    <w:p w:rsidR="00AE5921" w:rsidRDefault="00527429">
      <w:pPr>
        <w:spacing w:before="13" w:line="253" w:lineRule="auto"/>
        <w:ind w:left="1867" w:right="1877"/>
        <w:jc w:val="both"/>
        <w:rPr>
          <w:sz w:val="22"/>
          <w:szCs w:val="22"/>
        </w:rPr>
        <w:sectPr w:rsidR="00AE5921">
          <w:pgSz w:w="11940" w:h="16860"/>
          <w:pgMar w:top="1400" w:right="1080" w:bottom="280" w:left="1100" w:header="0" w:footer="985" w:gutter="0"/>
          <w:cols w:space="720"/>
        </w:sectPr>
      </w:pPr>
      <w:r>
        <w:rPr>
          <w:sz w:val="22"/>
          <w:szCs w:val="22"/>
        </w:rPr>
        <w:t xml:space="preserve">добара,   радова   или  услуга,  начин  спровођења   контроле   и обезбеђења     гаранције    квалитета,    рок    извршења,    </w:t>
      </w:r>
      <w:r>
        <w:rPr>
          <w:w w:val="108"/>
          <w:sz w:val="22"/>
          <w:szCs w:val="22"/>
        </w:rPr>
        <w:t>ме</w:t>
      </w:r>
      <w:r>
        <w:rPr>
          <w:w w:val="92"/>
          <w:sz w:val="22"/>
          <w:szCs w:val="22"/>
        </w:rPr>
        <w:t>ст</w:t>
      </w:r>
      <w:r>
        <w:rPr>
          <w:w w:val="103"/>
          <w:sz w:val="22"/>
          <w:szCs w:val="22"/>
        </w:rPr>
        <w:t xml:space="preserve">о </w:t>
      </w:r>
      <w:r>
        <w:rPr>
          <w:sz w:val="22"/>
          <w:szCs w:val="22"/>
        </w:rPr>
        <w:t>извршења  или испоруке добара,  евентуалне  додатне  услуге и</w:t>
      </w:r>
    </w:p>
    <w:p w:rsidR="00AE5921" w:rsidRDefault="00527429">
      <w:pPr>
        <w:spacing w:before="6" w:line="774" w:lineRule="auto"/>
        <w:ind w:left="855" w:firstLine="10"/>
        <w:jc w:val="right"/>
        <w:rPr>
          <w:sz w:val="22"/>
          <w:szCs w:val="22"/>
        </w:rPr>
      </w:pPr>
      <w:r>
        <w:rPr>
          <w:w w:val="73"/>
          <w:sz w:val="22"/>
          <w:szCs w:val="22"/>
        </w:rPr>
        <w:lastRenderedPageBreak/>
        <w:t xml:space="preserve">III </w:t>
      </w:r>
      <w:r>
        <w:rPr>
          <w:w w:val="75"/>
          <w:sz w:val="22"/>
          <w:szCs w:val="22"/>
        </w:rPr>
        <w:t>IV</w:t>
      </w:r>
    </w:p>
    <w:p w:rsidR="00AE5921" w:rsidRDefault="00527429">
      <w:pPr>
        <w:spacing w:before="21" w:line="240" w:lineRule="exact"/>
        <w:ind w:right="29"/>
        <w:jc w:val="right"/>
        <w:rPr>
          <w:sz w:val="22"/>
          <w:szCs w:val="22"/>
        </w:rPr>
      </w:pPr>
      <w:r>
        <w:rPr>
          <w:w w:val="75"/>
          <w:position w:val="-1"/>
          <w:sz w:val="22"/>
          <w:szCs w:val="22"/>
        </w:rPr>
        <w:t>V</w:t>
      </w:r>
    </w:p>
    <w:p w:rsidR="00AE5921" w:rsidRDefault="00527429">
      <w:pPr>
        <w:spacing w:before="6"/>
        <w:rPr>
          <w:sz w:val="22"/>
          <w:szCs w:val="22"/>
        </w:rPr>
      </w:pPr>
      <w:r>
        <w:br w:type="column"/>
      </w:r>
      <w:r>
        <w:rPr>
          <w:sz w:val="22"/>
          <w:szCs w:val="22"/>
        </w:rPr>
        <w:lastRenderedPageBreak/>
        <w:t xml:space="preserve">сл.                                                                                                                     </w:t>
      </w:r>
      <w:r>
        <w:rPr>
          <w:w w:val="97"/>
          <w:sz w:val="22"/>
          <w:szCs w:val="22"/>
        </w:rPr>
        <w:t>3-5</w:t>
      </w:r>
    </w:p>
    <w:p w:rsidR="00AE5921" w:rsidRDefault="00527429">
      <w:pPr>
        <w:spacing w:before="25"/>
        <w:rPr>
          <w:sz w:val="22"/>
          <w:szCs w:val="22"/>
        </w:rPr>
      </w:pPr>
      <w:r>
        <w:rPr>
          <w:w w:val="94"/>
          <w:sz w:val="22"/>
          <w:szCs w:val="22"/>
        </w:rPr>
        <w:t>Техничка</w:t>
      </w:r>
      <w:r>
        <w:rPr>
          <w:sz w:val="22"/>
          <w:szCs w:val="22"/>
        </w:rPr>
        <w:t xml:space="preserve">  документација  и планови,  односно  документација  </w:t>
      </w:r>
      <w:r>
        <w:rPr>
          <w:w w:val="103"/>
          <w:sz w:val="22"/>
          <w:szCs w:val="22"/>
        </w:rPr>
        <w:t>о</w:t>
      </w:r>
    </w:p>
    <w:p w:rsidR="00AE5921" w:rsidRDefault="00527429">
      <w:pPr>
        <w:spacing w:before="13"/>
        <w:rPr>
          <w:sz w:val="22"/>
          <w:szCs w:val="22"/>
        </w:rPr>
      </w:pPr>
      <w:r>
        <w:rPr>
          <w:sz w:val="22"/>
          <w:szCs w:val="22"/>
        </w:rPr>
        <w:t xml:space="preserve">кредитној   способности  наручиоца   у  случају  јавне   </w:t>
      </w:r>
      <w:r>
        <w:rPr>
          <w:w w:val="103"/>
          <w:sz w:val="22"/>
          <w:szCs w:val="22"/>
        </w:rPr>
        <w:t>наб</w:t>
      </w:r>
      <w:r>
        <w:rPr>
          <w:sz w:val="22"/>
          <w:szCs w:val="22"/>
        </w:rPr>
        <w:t>авк</w:t>
      </w:r>
      <w:r>
        <w:rPr>
          <w:w w:val="111"/>
          <w:sz w:val="22"/>
          <w:szCs w:val="22"/>
        </w:rPr>
        <w:t>е</w:t>
      </w:r>
    </w:p>
    <w:p w:rsidR="00AE5921" w:rsidRDefault="00527429">
      <w:pPr>
        <w:spacing w:before="18"/>
        <w:rPr>
          <w:sz w:val="22"/>
          <w:szCs w:val="22"/>
        </w:rPr>
      </w:pPr>
      <w:r>
        <w:rPr>
          <w:sz w:val="22"/>
          <w:szCs w:val="22"/>
        </w:rPr>
        <w:t xml:space="preserve">финансијске </w:t>
      </w:r>
      <w:r>
        <w:rPr>
          <w:w w:val="94"/>
          <w:sz w:val="22"/>
          <w:szCs w:val="22"/>
        </w:rPr>
        <w:t>услуге</w:t>
      </w:r>
      <w:r>
        <w:rPr>
          <w:sz w:val="22"/>
          <w:szCs w:val="22"/>
        </w:rPr>
        <w:t xml:space="preserve"> </w:t>
      </w:r>
      <w:r>
        <w:rPr>
          <w:w w:val="103"/>
          <w:sz w:val="22"/>
          <w:szCs w:val="22"/>
        </w:rPr>
        <w:t>кре</w:t>
      </w:r>
      <w:r>
        <w:rPr>
          <w:sz w:val="22"/>
          <w:szCs w:val="22"/>
        </w:rPr>
        <w:t>дит</w:t>
      </w:r>
      <w:r>
        <w:rPr>
          <w:w w:val="105"/>
          <w:sz w:val="22"/>
          <w:szCs w:val="22"/>
        </w:rPr>
        <w:t>а</w:t>
      </w:r>
      <w:r>
        <w:rPr>
          <w:sz w:val="22"/>
          <w:szCs w:val="22"/>
        </w:rPr>
        <w:t xml:space="preserve">                                                                            5</w:t>
      </w:r>
    </w:p>
    <w:p w:rsidR="00AE5921" w:rsidRDefault="00527429">
      <w:pPr>
        <w:spacing w:before="23"/>
        <w:rPr>
          <w:sz w:val="22"/>
          <w:szCs w:val="22"/>
        </w:rPr>
      </w:pPr>
      <w:r>
        <w:pict>
          <v:group id="_x0000_s1406" style="position:absolute;margin-left:65pt;margin-top:-149.45pt;width:464.35pt;height:302.4pt;z-index:-1709;mso-position-horizontal-relative:page" coordorigin="1300,-2989" coordsize="9287,6048">
            <v:shape id="_x0000_s1449" style="position:absolute;left:1311;top:-2978;width:1546;height:0" coordorigin="1311,-2978" coordsize="1546,0" path="m1311,-2978r1545,e" filled="f" strokeweight=".58pt">
              <v:path arrowok="t"/>
            </v:shape>
            <v:shape id="_x0000_s1448" style="position:absolute;left:2866;top:-2978;width:6119;height:0" coordorigin="2866,-2978" coordsize="6119,0" path="m2866,-2978r6119,e" filled="f" strokeweight=".58pt">
              <v:path arrowok="t"/>
            </v:shape>
            <v:shape id="_x0000_s1447" style="position:absolute;left:8995;top:-2978;width:1582;height:0" coordorigin="8995,-2978" coordsize="1582,0" path="m8995,-2978r1582,e" filled="f" strokeweight=".58pt">
              <v:path arrowok="t"/>
            </v:shape>
            <v:shape id="_x0000_s1446" style="position:absolute;left:1311;top:-2700;width:1546;height:0" coordorigin="1311,-2700" coordsize="1546,0" path="m1311,-2700r1545,e" filled="f" strokeweight=".58pt">
              <v:path arrowok="t"/>
            </v:shape>
            <v:shape id="_x0000_s1445" style="position:absolute;left:2866;top:-2700;width:6119;height:0" coordorigin="2866,-2700" coordsize="6119,0" path="m2866,-2700r6119,e" filled="f" strokeweight=".58pt">
              <v:path arrowok="t"/>
            </v:shape>
            <v:shape id="_x0000_s1444" style="position:absolute;left:8995;top:-2700;width:1582;height:0" coordorigin="8995,-2700" coordsize="1582,0" path="m8995,-2700r1582,e" filled="f" strokeweight=".58pt">
              <v:path arrowok="t"/>
            </v:shape>
            <v:shape id="_x0000_s1443" style="position:absolute;left:1311;top:-2422;width:1546;height:0" coordorigin="1311,-2422" coordsize="1546,0" path="m1311,-2422r1545,e" filled="f" strokeweight=".58pt">
              <v:path arrowok="t"/>
            </v:shape>
            <v:shape id="_x0000_s1442" style="position:absolute;left:2866;top:-2422;width:6119;height:0" coordorigin="2866,-2422" coordsize="6119,0" path="m2866,-2422r6119,e" filled="f" strokeweight=".58pt">
              <v:path arrowok="t"/>
            </v:shape>
            <v:shape id="_x0000_s1441" style="position:absolute;left:8995;top:-2422;width:1582;height:0" coordorigin="8995,-2422" coordsize="1582,0" path="m8995,-2422r1582,e" filled="f" strokeweight=".58pt">
              <v:path arrowok="t"/>
            </v:shape>
            <v:shape id="_x0000_s1440" style="position:absolute;left:1311;top:-2143;width:1546;height:0" coordorigin="1311,-2143" coordsize="1546,0" path="m1311,-2143r1545,e" filled="f" strokeweight=".58pt">
              <v:path arrowok="t"/>
            </v:shape>
            <v:shape id="_x0000_s1439" style="position:absolute;left:2866;top:-2143;width:6119;height:0" coordorigin="2866,-2143" coordsize="6119,0" path="m2866,-2143r6119,e" filled="f" strokeweight=".58pt">
              <v:path arrowok="t"/>
            </v:shape>
            <v:shape id="_x0000_s1438" style="position:absolute;left:8995;top:-2143;width:1582;height:0" coordorigin="8995,-2143" coordsize="1582,0" path="m8995,-2143r1582,e" filled="f" strokeweight=".58pt">
              <v:path arrowok="t"/>
            </v:shape>
            <v:shape id="_x0000_s1437" style="position:absolute;left:1311;top:-790;width:1546;height:0" coordorigin="1311,-790" coordsize="1546,0" path="m1311,-790r1545,e" filled="f" strokeweight=".58pt">
              <v:path arrowok="t"/>
            </v:shape>
            <v:shape id="_x0000_s1436" style="position:absolute;left:2866;top:-790;width:6119;height:0" coordorigin="2866,-790" coordsize="6119,0" path="m2866,-790r6119,e" filled="f" strokeweight=".58pt">
              <v:path arrowok="t"/>
            </v:shape>
            <v:shape id="_x0000_s1435" style="position:absolute;left:8995;top:-790;width:1582;height:0" coordorigin="8995,-790" coordsize="1582,0" path="m8995,-790r1582,e" filled="f" strokeweight=".58pt">
              <v:path arrowok="t"/>
            </v:shape>
            <v:shape id="_x0000_s1434" style="position:absolute;left:1311;top:26;width:1546;height:0" coordorigin="1311,26" coordsize="1546,0" path="m1311,26r1545,e" filled="f" strokeweight=".58pt">
              <v:path arrowok="t"/>
            </v:shape>
            <v:shape id="_x0000_s1433" style="position:absolute;left:2866;top:26;width:6119;height:0" coordorigin="2866,26" coordsize="6119,0" path="m2866,26r6119,e" filled="f" strokeweight=".58pt">
              <v:path arrowok="t"/>
            </v:shape>
            <v:shape id="_x0000_s1432" style="position:absolute;left:8995;top:26;width:1582;height:0" coordorigin="8995,26" coordsize="1582,0" path="m8995,26r1582,e" filled="f" strokeweight=".58pt">
              <v:path arrowok="t"/>
            </v:shape>
            <v:shape id="_x0000_s1431" style="position:absolute;left:1311;top:843;width:1546;height:0" coordorigin="1311,843" coordsize="1546,0" path="m1311,843r1545,e" filled="f" strokeweight=".58pt">
              <v:path arrowok="t"/>
            </v:shape>
            <v:shape id="_x0000_s1430" style="position:absolute;left:2866;top:843;width:6119;height:0" coordorigin="2866,843" coordsize="6119,0" path="m2866,843r6119,e" filled="f" strokeweight=".58pt">
              <v:path arrowok="t"/>
            </v:shape>
            <v:shape id="_x0000_s1429" style="position:absolute;left:8995;top:843;width:1582;height:0" coordorigin="8995,843" coordsize="1582,0" path="m8995,843r1582,e" filled="f" strokeweight=".58pt">
              <v:path arrowok="t"/>
            </v:shape>
            <v:shape id="_x0000_s1428" style="position:absolute;left:1311;top:1121;width:1546;height:0" coordorigin="1311,1121" coordsize="1546,0" path="m1311,1121r1545,e" filled="f" strokeweight=".58pt">
              <v:path arrowok="t"/>
            </v:shape>
            <v:shape id="_x0000_s1427" style="position:absolute;left:2866;top:1121;width:6119;height:0" coordorigin="2866,1121" coordsize="6119,0" path="m2866,1121r6119,e" filled="f" strokeweight=".58pt">
              <v:path arrowok="t"/>
            </v:shape>
            <v:shape id="_x0000_s1426" style="position:absolute;left:8995;top:1121;width:1582;height:0" coordorigin="8995,1121" coordsize="1582,0" path="m8995,1121r1582,e" filled="f" strokeweight=".58pt">
              <v:path arrowok="t"/>
            </v:shape>
            <v:shape id="_x0000_s1425" style="position:absolute;left:1311;top:1397;width:1546;height:0" coordorigin="1311,1397" coordsize="1546,0" path="m1311,1397r1545,e" filled="f" strokeweight=".58pt">
              <v:path arrowok="t"/>
            </v:shape>
            <v:shape id="_x0000_s1424" style="position:absolute;left:2866;top:1397;width:6119;height:0" coordorigin="2866,1397" coordsize="6119,0" path="m2866,1397r6119,e" filled="f" strokeweight=".58pt">
              <v:path arrowok="t"/>
            </v:shape>
            <v:shape id="_x0000_s1423" style="position:absolute;left:8995;top:1397;width:1582;height:0" coordorigin="8995,1397" coordsize="1582,0" path="m8995,1397r1582,e" filled="f" strokeweight=".58pt">
              <v:path arrowok="t"/>
            </v:shape>
            <v:shape id="_x0000_s1422" style="position:absolute;left:1311;top:1676;width:1546;height:0" coordorigin="1311,1676" coordsize="1546,0" path="m1311,1676r1545,e" filled="f" strokeweight=".58pt">
              <v:path arrowok="t"/>
            </v:shape>
            <v:shape id="_x0000_s1421" style="position:absolute;left:2866;top:1676;width:6119;height:0" coordorigin="2866,1676" coordsize="6119,0" path="m2866,1676r6119,e" filled="f" strokeweight=".58pt">
              <v:path arrowok="t"/>
            </v:shape>
            <v:shape id="_x0000_s1420" style="position:absolute;left:8995;top:1676;width:1582;height:0" coordorigin="8995,1676" coordsize="1582,0" path="m8995,1676r1582,e" filled="f" strokeweight=".58pt">
              <v:path arrowok="t"/>
            </v:shape>
            <v:shape id="_x0000_s1419" style="position:absolute;left:1311;top:2492;width:1546;height:0" coordorigin="1311,2492" coordsize="1546,0" path="m1311,2492r1545,e" filled="f" strokeweight=".58pt">
              <v:path arrowok="t"/>
            </v:shape>
            <v:shape id="_x0000_s1418" style="position:absolute;left:2866;top:2492;width:6119;height:0" coordorigin="2866,2492" coordsize="6119,0" path="m2866,2492r6119,e" filled="f" strokeweight=".58pt">
              <v:path arrowok="t"/>
            </v:shape>
            <v:shape id="_x0000_s1417" style="position:absolute;left:8995;top:2492;width:1582;height:0" coordorigin="8995,2492" coordsize="1582,0" path="m8995,2492r1582,e" filled="f" strokeweight=".58pt">
              <v:path arrowok="t"/>
            </v:shape>
            <v:shape id="_x0000_s1416" style="position:absolute;left:1311;top:2770;width:1546;height:0" coordorigin="1311,2770" coordsize="1546,0" path="m1311,2770r1545,e" filled="f" strokeweight=".20464mm">
              <v:path arrowok="t"/>
            </v:shape>
            <v:shape id="_x0000_s1415" style="position:absolute;left:2866;top:2770;width:6119;height:0" coordorigin="2866,2770" coordsize="6119,0" path="m2866,2770r6119,e" filled="f" strokeweight=".20464mm">
              <v:path arrowok="t"/>
            </v:shape>
            <v:shape id="_x0000_s1414" style="position:absolute;left:8995;top:2770;width:1582;height:0" coordorigin="8995,2770" coordsize="1582,0" path="m8995,2770r1582,e" filled="f" strokeweight=".20464mm">
              <v:path arrowok="t"/>
            </v:shape>
            <v:shape id="_x0000_s1413" style="position:absolute;left:1306;top:-2983;width:0;height:6036" coordorigin="1306,-2983" coordsize="0,6036" path="m1306,-2983r,6036e" filled="f" strokeweight=".58pt">
              <v:path arrowok="t"/>
            </v:shape>
            <v:shape id="_x0000_s1412" style="position:absolute;left:1311;top:3048;width:1546;height:0" coordorigin="1311,3048" coordsize="1546,0" path="m1311,3048r1545,e" filled="f" strokeweight=".20464mm">
              <v:path arrowok="t"/>
            </v:shape>
            <v:shape id="_x0000_s1411" style="position:absolute;left:2861;top:-2983;width:0;height:6036" coordorigin="2861,-2983" coordsize="0,6036" path="m2861,-2983r,6036e" filled="f" strokeweight=".58pt">
              <v:path arrowok="t"/>
            </v:shape>
            <v:shape id="_x0000_s1410" style="position:absolute;left:2866;top:3048;width:6119;height:0" coordorigin="2866,3048" coordsize="6119,0" path="m2866,3048r6119,e" filled="f" strokeweight=".20464mm">
              <v:path arrowok="t"/>
            </v:shape>
            <v:shape id="_x0000_s1409" style="position:absolute;left:8990;top:-2983;width:0;height:6036" coordorigin="8990,-2983" coordsize="0,6036" path="m8990,-2983r,6036e" filled="f" strokeweight=".58pt">
              <v:path arrowok="t"/>
            </v:shape>
            <v:shape id="_x0000_s1408" style="position:absolute;left:8995;top:3048;width:1582;height:0" coordorigin="8995,3048" coordsize="1582,0" path="m8995,3048r1582,e" filled="f" strokeweight=".20464mm">
              <v:path arrowok="t"/>
            </v:shape>
            <v:shape id="_x0000_s1407" style="position:absolute;left:10582;top:-2983;width:0;height:6036" coordorigin="10582,-2983" coordsize="0,6036" path="m10582,-2983r,6036e" filled="f" strokeweight=".58pt">
              <v:path arrowok="t"/>
            </v:shape>
            <w10:wrap anchorx="page"/>
          </v:group>
        </w:pict>
      </w:r>
      <w:r>
        <w:rPr>
          <w:w w:val="73"/>
          <w:sz w:val="22"/>
          <w:szCs w:val="22"/>
        </w:rPr>
        <w:t>У</w:t>
      </w:r>
      <w:r>
        <w:rPr>
          <w:sz w:val="22"/>
          <w:szCs w:val="22"/>
        </w:rPr>
        <w:t>слови  за  учешће  у поступку јавне  набавке  из  чл.  75.  и  76.</w:t>
      </w:r>
    </w:p>
    <w:p w:rsidR="00AE5921" w:rsidRDefault="00527429">
      <w:pPr>
        <w:spacing w:before="16"/>
        <w:rPr>
          <w:sz w:val="22"/>
          <w:szCs w:val="22"/>
        </w:rPr>
      </w:pPr>
      <w:r>
        <w:rPr>
          <w:w w:val="97"/>
          <w:sz w:val="22"/>
          <w:szCs w:val="22"/>
        </w:rPr>
        <w:t>Зак</w:t>
      </w:r>
      <w:r>
        <w:rPr>
          <w:w w:val="103"/>
          <w:sz w:val="22"/>
          <w:szCs w:val="22"/>
        </w:rPr>
        <w:t>она</w:t>
      </w:r>
      <w:r>
        <w:rPr>
          <w:sz w:val="22"/>
          <w:szCs w:val="22"/>
        </w:rPr>
        <w:t xml:space="preserve"> и </w:t>
      </w:r>
      <w:r>
        <w:rPr>
          <w:w w:val="94"/>
          <w:sz w:val="22"/>
          <w:szCs w:val="22"/>
        </w:rPr>
        <w:t>упутство</w:t>
      </w:r>
      <w:r>
        <w:rPr>
          <w:sz w:val="22"/>
          <w:szCs w:val="22"/>
        </w:rPr>
        <w:t xml:space="preserve"> како се доказује испуњеност </w:t>
      </w:r>
      <w:r>
        <w:rPr>
          <w:w w:val="92"/>
          <w:sz w:val="22"/>
          <w:szCs w:val="22"/>
        </w:rPr>
        <w:t>тих</w:t>
      </w:r>
      <w:r>
        <w:rPr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ус</w:t>
      </w:r>
      <w:r>
        <w:rPr>
          <w:w w:val="103"/>
          <w:sz w:val="22"/>
          <w:szCs w:val="22"/>
        </w:rPr>
        <w:t>лова</w:t>
      </w:r>
    </w:p>
    <w:p w:rsidR="00AE5921" w:rsidRDefault="00527429">
      <w:pPr>
        <w:spacing w:before="18" w:line="240" w:lineRule="exact"/>
        <w:ind w:right="915"/>
        <w:jc w:val="right"/>
        <w:rPr>
          <w:sz w:val="22"/>
          <w:szCs w:val="22"/>
        </w:rPr>
        <w:sectPr w:rsidR="00AE5921">
          <w:type w:val="continuous"/>
          <w:pgSz w:w="11940" w:h="16860"/>
          <w:pgMar w:top="1580" w:right="1080" w:bottom="280" w:left="1100" w:header="720" w:footer="720" w:gutter="0"/>
          <w:cols w:num="2" w:space="720" w:equalWidth="0">
            <w:col w:w="1069" w:space="798"/>
            <w:col w:w="7893"/>
          </w:cols>
        </w:sectPr>
      </w:pPr>
      <w:r>
        <w:rPr>
          <w:w w:val="97"/>
          <w:position w:val="-1"/>
          <w:sz w:val="22"/>
          <w:szCs w:val="22"/>
        </w:rPr>
        <w:t>5-9</w:t>
      </w:r>
    </w:p>
    <w:p w:rsidR="00AE5921" w:rsidRDefault="00527429">
      <w:pPr>
        <w:spacing w:before="30"/>
        <w:ind w:left="892"/>
        <w:rPr>
          <w:sz w:val="22"/>
          <w:szCs w:val="22"/>
        </w:rPr>
      </w:pPr>
      <w:r>
        <w:rPr>
          <w:w w:val="75"/>
          <w:sz w:val="22"/>
          <w:szCs w:val="22"/>
        </w:rPr>
        <w:lastRenderedPageBreak/>
        <w:t>VI</w:t>
      </w:r>
      <w:r>
        <w:rPr>
          <w:sz w:val="22"/>
          <w:szCs w:val="22"/>
        </w:rPr>
        <w:t xml:space="preserve">               </w:t>
      </w:r>
      <w:r>
        <w:rPr>
          <w:w w:val="73"/>
          <w:sz w:val="22"/>
          <w:szCs w:val="22"/>
        </w:rPr>
        <w:t>У</w:t>
      </w:r>
      <w:r>
        <w:rPr>
          <w:w w:val="94"/>
          <w:sz w:val="22"/>
          <w:szCs w:val="22"/>
        </w:rPr>
        <w:t>путство</w:t>
      </w:r>
      <w:r>
        <w:rPr>
          <w:sz w:val="22"/>
          <w:szCs w:val="22"/>
        </w:rPr>
        <w:t xml:space="preserve"> понуђачима како да сачине понуду                                             9</w:t>
      </w:r>
      <w:r>
        <w:rPr>
          <w:w w:val="92"/>
          <w:sz w:val="22"/>
          <w:szCs w:val="22"/>
        </w:rPr>
        <w:t>-</w:t>
      </w:r>
      <w:r>
        <w:rPr>
          <w:sz w:val="22"/>
          <w:szCs w:val="22"/>
        </w:rPr>
        <w:t>17</w:t>
      </w:r>
    </w:p>
    <w:p w:rsidR="00AE5921" w:rsidRDefault="00527429">
      <w:pPr>
        <w:spacing w:before="25"/>
        <w:ind w:left="868"/>
        <w:rPr>
          <w:sz w:val="22"/>
          <w:szCs w:val="22"/>
        </w:rPr>
      </w:pPr>
      <w:r>
        <w:rPr>
          <w:w w:val="75"/>
          <w:sz w:val="22"/>
          <w:szCs w:val="22"/>
        </w:rPr>
        <w:t>VII</w:t>
      </w:r>
      <w:r>
        <w:rPr>
          <w:sz w:val="22"/>
          <w:szCs w:val="22"/>
        </w:rPr>
        <w:t xml:space="preserve">              Образац по</w:t>
      </w:r>
      <w:r>
        <w:rPr>
          <w:w w:val="94"/>
          <w:sz w:val="22"/>
          <w:szCs w:val="22"/>
        </w:rPr>
        <w:t>ну</w:t>
      </w:r>
      <w:r>
        <w:rPr>
          <w:w w:val="111"/>
          <w:sz w:val="22"/>
          <w:szCs w:val="22"/>
        </w:rPr>
        <w:t>де</w:t>
      </w:r>
      <w:r>
        <w:rPr>
          <w:sz w:val="22"/>
          <w:szCs w:val="22"/>
        </w:rPr>
        <w:t xml:space="preserve">                                                                                            18</w:t>
      </w:r>
      <w:r>
        <w:rPr>
          <w:w w:val="92"/>
          <w:sz w:val="22"/>
          <w:szCs w:val="22"/>
        </w:rPr>
        <w:t>-</w:t>
      </w:r>
      <w:r>
        <w:rPr>
          <w:sz w:val="22"/>
          <w:szCs w:val="22"/>
        </w:rPr>
        <w:t>20</w:t>
      </w:r>
    </w:p>
    <w:p w:rsidR="00AE5921" w:rsidRDefault="00527429">
      <w:pPr>
        <w:spacing w:before="25" w:line="240" w:lineRule="exact"/>
        <w:ind w:left="837"/>
        <w:rPr>
          <w:sz w:val="22"/>
          <w:szCs w:val="22"/>
        </w:rPr>
      </w:pPr>
      <w:r>
        <w:rPr>
          <w:w w:val="75"/>
          <w:position w:val="-1"/>
          <w:sz w:val="22"/>
          <w:szCs w:val="22"/>
        </w:rPr>
        <w:t>VII</w:t>
      </w:r>
      <w:r>
        <w:rPr>
          <w:w w:val="73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 xml:space="preserve">             Модел </w:t>
      </w:r>
      <w:r>
        <w:rPr>
          <w:w w:val="86"/>
          <w:position w:val="-1"/>
          <w:sz w:val="22"/>
          <w:szCs w:val="22"/>
        </w:rPr>
        <w:t>уг</w:t>
      </w:r>
      <w:r>
        <w:rPr>
          <w:w w:val="103"/>
          <w:position w:val="-1"/>
          <w:sz w:val="22"/>
          <w:szCs w:val="22"/>
        </w:rPr>
        <w:t>ово</w:t>
      </w:r>
      <w:r>
        <w:rPr>
          <w:w w:val="105"/>
          <w:position w:val="-1"/>
          <w:sz w:val="22"/>
          <w:szCs w:val="22"/>
        </w:rPr>
        <w:t>ра</w:t>
      </w:r>
      <w:r>
        <w:rPr>
          <w:position w:val="-1"/>
          <w:sz w:val="22"/>
          <w:szCs w:val="22"/>
        </w:rPr>
        <w:t xml:space="preserve">                                                                                              21</w:t>
      </w:r>
      <w:r>
        <w:rPr>
          <w:w w:val="92"/>
          <w:position w:val="-1"/>
          <w:sz w:val="22"/>
          <w:szCs w:val="22"/>
        </w:rPr>
        <w:t>-</w:t>
      </w:r>
      <w:r>
        <w:rPr>
          <w:position w:val="-1"/>
          <w:sz w:val="22"/>
          <w:szCs w:val="22"/>
        </w:rPr>
        <w:t>25</w:t>
      </w:r>
    </w:p>
    <w:p w:rsidR="00AE5921" w:rsidRDefault="00527429">
      <w:pPr>
        <w:spacing w:before="27"/>
        <w:ind w:left="900"/>
        <w:rPr>
          <w:sz w:val="22"/>
          <w:szCs w:val="22"/>
        </w:rPr>
      </w:pPr>
      <w:r>
        <w:rPr>
          <w:w w:val="73"/>
          <w:sz w:val="22"/>
          <w:szCs w:val="22"/>
        </w:rPr>
        <w:t>IX</w:t>
      </w:r>
      <w:r>
        <w:rPr>
          <w:sz w:val="22"/>
          <w:szCs w:val="22"/>
        </w:rPr>
        <w:t xml:space="preserve">               Образац  изјаве  да  ће  понуђач  закључити  уговор  о  приступу              26</w:t>
      </w:r>
    </w:p>
    <w:p w:rsidR="00AE5921" w:rsidRDefault="00527429">
      <w:pPr>
        <w:spacing w:before="16" w:line="252" w:lineRule="auto"/>
        <w:ind w:left="1867" w:right="1874"/>
        <w:rPr>
          <w:sz w:val="22"/>
          <w:szCs w:val="22"/>
        </w:rPr>
      </w:pPr>
      <w:r>
        <w:rPr>
          <w:sz w:val="22"/>
          <w:szCs w:val="22"/>
        </w:rPr>
        <w:t xml:space="preserve">систему  са  оператером   система   и  уговор  којим   </w:t>
      </w:r>
      <w:r>
        <w:rPr>
          <w:w w:val="103"/>
          <w:sz w:val="22"/>
          <w:szCs w:val="22"/>
        </w:rPr>
        <w:t xml:space="preserve">преузима </w:t>
      </w:r>
      <w:r>
        <w:rPr>
          <w:sz w:val="22"/>
          <w:szCs w:val="22"/>
        </w:rPr>
        <w:t xml:space="preserve">балансну </w:t>
      </w:r>
      <w:r>
        <w:rPr>
          <w:w w:val="103"/>
          <w:sz w:val="22"/>
          <w:szCs w:val="22"/>
        </w:rPr>
        <w:t>о</w:t>
      </w:r>
      <w:r>
        <w:rPr>
          <w:w w:val="97"/>
          <w:sz w:val="22"/>
          <w:szCs w:val="22"/>
        </w:rPr>
        <w:t>дг</w:t>
      </w:r>
      <w:r>
        <w:rPr>
          <w:w w:val="103"/>
          <w:sz w:val="22"/>
          <w:szCs w:val="22"/>
        </w:rPr>
        <w:t>ово</w:t>
      </w:r>
      <w:r>
        <w:rPr>
          <w:w w:val="97"/>
          <w:sz w:val="22"/>
          <w:szCs w:val="22"/>
        </w:rPr>
        <w:t>рност</w:t>
      </w:r>
    </w:p>
    <w:p w:rsidR="00AE5921" w:rsidRDefault="00527429">
      <w:pPr>
        <w:spacing w:before="15"/>
        <w:ind w:left="924"/>
        <w:rPr>
          <w:sz w:val="22"/>
          <w:szCs w:val="22"/>
        </w:rPr>
      </w:pPr>
      <w:r>
        <w:rPr>
          <w:w w:val="70"/>
          <w:sz w:val="22"/>
          <w:szCs w:val="22"/>
        </w:rPr>
        <w:t>X</w:t>
      </w:r>
      <w:r>
        <w:rPr>
          <w:sz w:val="22"/>
          <w:szCs w:val="22"/>
        </w:rPr>
        <w:t xml:space="preserve">               Образац трошкова припреме  по</w:t>
      </w:r>
      <w:r>
        <w:rPr>
          <w:w w:val="94"/>
          <w:sz w:val="22"/>
          <w:szCs w:val="22"/>
        </w:rPr>
        <w:t>ну</w:t>
      </w:r>
      <w:r>
        <w:rPr>
          <w:w w:val="108"/>
          <w:sz w:val="22"/>
          <w:szCs w:val="22"/>
        </w:rPr>
        <w:t>д</w:t>
      </w:r>
      <w:r>
        <w:rPr>
          <w:w w:val="111"/>
          <w:sz w:val="22"/>
          <w:szCs w:val="22"/>
        </w:rPr>
        <w:t>е</w:t>
      </w:r>
      <w:r>
        <w:rPr>
          <w:sz w:val="22"/>
          <w:szCs w:val="22"/>
        </w:rPr>
        <w:t xml:space="preserve">                                                           27</w:t>
      </w:r>
    </w:p>
    <w:p w:rsidR="00AE5921" w:rsidRDefault="00527429">
      <w:pPr>
        <w:spacing w:before="25" w:line="240" w:lineRule="exact"/>
        <w:ind w:left="902"/>
        <w:rPr>
          <w:sz w:val="22"/>
          <w:szCs w:val="22"/>
        </w:rPr>
      </w:pPr>
      <w:r>
        <w:rPr>
          <w:w w:val="70"/>
          <w:position w:val="-1"/>
          <w:sz w:val="22"/>
          <w:szCs w:val="22"/>
        </w:rPr>
        <w:t>X</w:t>
      </w:r>
      <w:r>
        <w:rPr>
          <w:w w:val="73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 xml:space="preserve">              Образац изјаве о независној </w:t>
      </w:r>
      <w:r>
        <w:rPr>
          <w:w w:val="97"/>
          <w:position w:val="-1"/>
          <w:sz w:val="22"/>
          <w:szCs w:val="22"/>
        </w:rPr>
        <w:t>пону</w:t>
      </w:r>
      <w:r>
        <w:rPr>
          <w:w w:val="103"/>
          <w:position w:val="-1"/>
          <w:sz w:val="22"/>
          <w:szCs w:val="22"/>
        </w:rPr>
        <w:t>ди</w:t>
      </w:r>
      <w:r>
        <w:rPr>
          <w:position w:val="-1"/>
          <w:sz w:val="22"/>
          <w:szCs w:val="22"/>
        </w:rPr>
        <w:t xml:space="preserve">                                                             28</w:t>
      </w:r>
    </w:p>
    <w:p w:rsidR="00AE5921" w:rsidRDefault="00AE5921">
      <w:pPr>
        <w:spacing w:before="5" w:line="100" w:lineRule="exact"/>
        <w:rPr>
          <w:sz w:val="11"/>
          <w:szCs w:val="11"/>
        </w:rPr>
      </w:pPr>
    </w:p>
    <w:p w:rsidR="00AE5921" w:rsidRDefault="00AE5921">
      <w:pPr>
        <w:spacing w:line="200" w:lineRule="exact"/>
      </w:pPr>
    </w:p>
    <w:p w:rsidR="00AE5921" w:rsidRDefault="00AE5921">
      <w:pPr>
        <w:spacing w:line="200" w:lineRule="exact"/>
      </w:pPr>
    </w:p>
    <w:p w:rsidR="00AE5921" w:rsidRDefault="00527429">
      <w:pPr>
        <w:spacing w:before="33" w:line="250" w:lineRule="auto"/>
        <w:ind w:left="100" w:right="84"/>
        <w:jc w:val="both"/>
      </w:pPr>
      <w:r>
        <w:rPr>
          <w:b/>
          <w:w w:val="99"/>
        </w:rPr>
        <w:t>НАПОМЕНА:</w:t>
      </w:r>
      <w:r>
        <w:rPr>
          <w:b/>
        </w:rPr>
        <w:t xml:space="preserve">  </w:t>
      </w:r>
      <w:r>
        <w:rPr>
          <w:b/>
          <w:w w:val="99"/>
        </w:rPr>
        <w:t>Приликом</w:t>
      </w:r>
      <w:r>
        <w:rPr>
          <w:b/>
        </w:rPr>
        <w:t xml:space="preserve">  </w:t>
      </w:r>
      <w:r>
        <w:rPr>
          <w:b/>
          <w:w w:val="99"/>
        </w:rPr>
        <w:t>израде</w:t>
      </w:r>
      <w:r>
        <w:rPr>
          <w:b/>
        </w:rPr>
        <w:t xml:space="preserve">  </w:t>
      </w:r>
      <w:r>
        <w:rPr>
          <w:b/>
          <w:w w:val="99"/>
        </w:rPr>
        <w:t>понуде,</w:t>
      </w:r>
      <w:r>
        <w:rPr>
          <w:b/>
        </w:rPr>
        <w:t xml:space="preserve">  </w:t>
      </w:r>
      <w:r>
        <w:rPr>
          <w:b/>
          <w:w w:val="99"/>
        </w:rPr>
        <w:t>молимо</w:t>
      </w:r>
      <w:r>
        <w:rPr>
          <w:b/>
        </w:rPr>
        <w:t xml:space="preserve">  </w:t>
      </w:r>
      <w:r>
        <w:rPr>
          <w:b/>
          <w:w w:val="99"/>
        </w:rPr>
        <w:t>да</w:t>
      </w:r>
      <w:r>
        <w:rPr>
          <w:b/>
        </w:rPr>
        <w:t xml:space="preserve">  </w:t>
      </w:r>
      <w:r>
        <w:rPr>
          <w:b/>
          <w:w w:val="99"/>
        </w:rPr>
        <w:t>предметну</w:t>
      </w:r>
      <w:r>
        <w:rPr>
          <w:b/>
        </w:rPr>
        <w:t xml:space="preserve">  </w:t>
      </w:r>
      <w:r>
        <w:rPr>
          <w:b/>
          <w:w w:val="99"/>
        </w:rPr>
        <w:t>конкурсну</w:t>
      </w:r>
      <w:r>
        <w:rPr>
          <w:b/>
        </w:rPr>
        <w:t xml:space="preserve">  </w:t>
      </w:r>
      <w:r>
        <w:rPr>
          <w:b/>
          <w:w w:val="99"/>
        </w:rPr>
        <w:t>документацију</w:t>
      </w:r>
      <w:r>
        <w:rPr>
          <w:b/>
        </w:rPr>
        <w:t xml:space="preserve">  </w:t>
      </w:r>
      <w:r>
        <w:rPr>
          <w:b/>
          <w:w w:val="99"/>
        </w:rPr>
        <w:t>детаљно проучите</w:t>
      </w:r>
      <w:r>
        <w:rPr>
          <w:b/>
        </w:rPr>
        <w:t xml:space="preserve">  </w:t>
      </w:r>
      <w:r>
        <w:rPr>
          <w:b/>
          <w:w w:val="99"/>
        </w:rPr>
        <w:t>и</w:t>
      </w:r>
      <w:r>
        <w:rPr>
          <w:b/>
        </w:rPr>
        <w:t xml:space="preserve">  </w:t>
      </w:r>
      <w:r>
        <w:rPr>
          <w:b/>
          <w:w w:val="99"/>
        </w:rPr>
        <w:t>у</w:t>
      </w:r>
      <w:r>
        <w:rPr>
          <w:b/>
        </w:rPr>
        <w:t xml:space="preserve">  </w:t>
      </w:r>
      <w:r>
        <w:rPr>
          <w:b/>
          <w:w w:val="99"/>
        </w:rPr>
        <w:t>свему</w:t>
      </w:r>
      <w:r>
        <w:rPr>
          <w:b/>
        </w:rPr>
        <w:t xml:space="preserve">  </w:t>
      </w:r>
      <w:r>
        <w:rPr>
          <w:b/>
          <w:w w:val="99"/>
        </w:rPr>
        <w:t>поступите</w:t>
      </w:r>
      <w:r>
        <w:rPr>
          <w:b/>
        </w:rPr>
        <w:t xml:space="preserve">  </w:t>
      </w:r>
      <w:r>
        <w:rPr>
          <w:b/>
          <w:w w:val="99"/>
        </w:rPr>
        <w:t>по</w:t>
      </w:r>
      <w:r>
        <w:rPr>
          <w:b/>
        </w:rPr>
        <w:t xml:space="preserve">  </w:t>
      </w:r>
      <w:r>
        <w:rPr>
          <w:b/>
          <w:w w:val="99"/>
        </w:rPr>
        <w:t>њој.</w:t>
      </w:r>
      <w:r>
        <w:rPr>
          <w:b/>
        </w:rPr>
        <w:t xml:space="preserve">  </w:t>
      </w:r>
      <w:r>
        <w:rPr>
          <w:b/>
          <w:w w:val="99"/>
        </w:rPr>
        <w:t>За</w:t>
      </w:r>
      <w:r>
        <w:rPr>
          <w:b/>
        </w:rPr>
        <w:t xml:space="preserve">  </w:t>
      </w:r>
      <w:r>
        <w:rPr>
          <w:b/>
          <w:w w:val="99"/>
        </w:rPr>
        <w:t>додатне</w:t>
      </w:r>
      <w:r>
        <w:rPr>
          <w:b/>
        </w:rPr>
        <w:t xml:space="preserve">  </w:t>
      </w:r>
      <w:r>
        <w:rPr>
          <w:b/>
          <w:w w:val="99"/>
        </w:rPr>
        <w:t>информације</w:t>
      </w:r>
      <w:r>
        <w:rPr>
          <w:b/>
        </w:rPr>
        <w:t xml:space="preserve">  </w:t>
      </w:r>
      <w:r>
        <w:rPr>
          <w:b/>
          <w:w w:val="99"/>
        </w:rPr>
        <w:t>и</w:t>
      </w:r>
      <w:r>
        <w:rPr>
          <w:b/>
        </w:rPr>
        <w:t xml:space="preserve">  </w:t>
      </w:r>
      <w:r>
        <w:rPr>
          <w:b/>
          <w:w w:val="99"/>
        </w:rPr>
        <w:t>објашњења,</w:t>
      </w:r>
      <w:r>
        <w:rPr>
          <w:b/>
        </w:rPr>
        <w:t xml:space="preserve">  </w:t>
      </w:r>
      <w:r>
        <w:rPr>
          <w:b/>
          <w:w w:val="99"/>
        </w:rPr>
        <w:t>потребно</w:t>
      </w:r>
      <w:r>
        <w:rPr>
          <w:b/>
        </w:rPr>
        <w:t xml:space="preserve">  </w:t>
      </w:r>
      <w:r>
        <w:rPr>
          <w:b/>
          <w:w w:val="99"/>
        </w:rPr>
        <w:t>је</w:t>
      </w:r>
      <w:r>
        <w:rPr>
          <w:b/>
        </w:rPr>
        <w:t xml:space="preserve">  </w:t>
      </w:r>
      <w:r>
        <w:rPr>
          <w:b/>
          <w:w w:val="99"/>
        </w:rPr>
        <w:t>да</w:t>
      </w:r>
      <w:r>
        <w:rPr>
          <w:b/>
        </w:rPr>
        <w:t xml:space="preserve">  </w:t>
      </w:r>
      <w:r>
        <w:rPr>
          <w:b/>
          <w:w w:val="99"/>
        </w:rPr>
        <w:t>се благовремено</w:t>
      </w:r>
      <w:r>
        <w:rPr>
          <w:b/>
        </w:rPr>
        <w:t xml:space="preserve">  </w:t>
      </w:r>
      <w:r>
        <w:rPr>
          <w:b/>
          <w:w w:val="99"/>
        </w:rPr>
        <w:t>обратите</w:t>
      </w:r>
      <w:r>
        <w:rPr>
          <w:b/>
        </w:rPr>
        <w:t xml:space="preserve">  </w:t>
      </w:r>
      <w:r>
        <w:rPr>
          <w:b/>
          <w:w w:val="99"/>
        </w:rPr>
        <w:t>наручиоцу.</w:t>
      </w:r>
      <w:r>
        <w:rPr>
          <w:b/>
        </w:rPr>
        <w:t xml:space="preserve">  </w:t>
      </w:r>
      <w:r>
        <w:rPr>
          <w:b/>
          <w:w w:val="99"/>
        </w:rPr>
        <w:t>Заитересована</w:t>
      </w:r>
      <w:r>
        <w:rPr>
          <w:b/>
        </w:rPr>
        <w:t xml:space="preserve">  </w:t>
      </w:r>
      <w:r>
        <w:rPr>
          <w:b/>
          <w:w w:val="99"/>
        </w:rPr>
        <w:t>лица</w:t>
      </w:r>
      <w:r>
        <w:rPr>
          <w:b/>
        </w:rPr>
        <w:t xml:space="preserve">  </w:t>
      </w:r>
      <w:r>
        <w:rPr>
          <w:b/>
          <w:w w:val="99"/>
        </w:rPr>
        <w:t>дужна</w:t>
      </w:r>
      <w:r>
        <w:rPr>
          <w:b/>
        </w:rPr>
        <w:t xml:space="preserve">  </w:t>
      </w:r>
      <w:r>
        <w:rPr>
          <w:b/>
          <w:w w:val="99"/>
        </w:rPr>
        <w:t>су</w:t>
      </w:r>
      <w:r>
        <w:rPr>
          <w:b/>
        </w:rPr>
        <w:t xml:space="preserve">  </w:t>
      </w:r>
      <w:r>
        <w:rPr>
          <w:b/>
          <w:w w:val="99"/>
        </w:rPr>
        <w:t>да</w:t>
      </w:r>
      <w:r>
        <w:rPr>
          <w:b/>
        </w:rPr>
        <w:t xml:space="preserve">  </w:t>
      </w:r>
      <w:r>
        <w:rPr>
          <w:b/>
          <w:w w:val="99"/>
        </w:rPr>
        <w:t>прате</w:t>
      </w:r>
      <w:r>
        <w:rPr>
          <w:b/>
        </w:rPr>
        <w:t xml:space="preserve">  </w:t>
      </w:r>
      <w:r>
        <w:rPr>
          <w:b/>
          <w:w w:val="99"/>
        </w:rPr>
        <w:t>портал</w:t>
      </w:r>
      <w:r>
        <w:rPr>
          <w:b/>
        </w:rPr>
        <w:t xml:space="preserve">  </w:t>
      </w:r>
      <w:r>
        <w:rPr>
          <w:b/>
          <w:w w:val="99"/>
        </w:rPr>
        <w:t>Јавних</w:t>
      </w:r>
      <w:r>
        <w:rPr>
          <w:b/>
        </w:rPr>
        <w:t xml:space="preserve">  </w:t>
      </w:r>
      <w:r>
        <w:rPr>
          <w:b/>
          <w:w w:val="99"/>
        </w:rPr>
        <w:t>набавки</w:t>
      </w:r>
      <w:r>
        <w:rPr>
          <w:b/>
        </w:rPr>
        <w:t xml:space="preserve">  </w:t>
      </w:r>
      <w:r>
        <w:rPr>
          <w:b/>
          <w:w w:val="99"/>
        </w:rPr>
        <w:t>и интернет</w:t>
      </w:r>
      <w:r>
        <w:rPr>
          <w:b/>
        </w:rPr>
        <w:t xml:space="preserve">   </w:t>
      </w:r>
      <w:r>
        <w:rPr>
          <w:b/>
          <w:w w:val="99"/>
        </w:rPr>
        <w:t>страницу</w:t>
      </w:r>
      <w:r>
        <w:rPr>
          <w:b/>
        </w:rPr>
        <w:t xml:space="preserve">   </w:t>
      </w:r>
      <w:r>
        <w:rPr>
          <w:b/>
          <w:w w:val="99"/>
        </w:rPr>
        <w:t>наручиоца</w:t>
      </w:r>
      <w:r>
        <w:rPr>
          <w:b/>
        </w:rPr>
        <w:t xml:space="preserve">   </w:t>
      </w:r>
      <w:r>
        <w:rPr>
          <w:b/>
          <w:w w:val="99"/>
        </w:rPr>
        <w:t>како</w:t>
      </w:r>
      <w:r>
        <w:rPr>
          <w:b/>
        </w:rPr>
        <w:t xml:space="preserve">   </w:t>
      </w:r>
      <w:r>
        <w:rPr>
          <w:b/>
          <w:w w:val="99"/>
        </w:rPr>
        <w:t>би</w:t>
      </w:r>
      <w:r>
        <w:rPr>
          <w:b/>
        </w:rPr>
        <w:t xml:space="preserve">   </w:t>
      </w:r>
      <w:r>
        <w:rPr>
          <w:b/>
          <w:w w:val="99"/>
        </w:rPr>
        <w:t>били</w:t>
      </w:r>
      <w:r>
        <w:rPr>
          <w:b/>
        </w:rPr>
        <w:t xml:space="preserve">   </w:t>
      </w:r>
      <w:r>
        <w:rPr>
          <w:b/>
          <w:w w:val="99"/>
        </w:rPr>
        <w:t>благовремено</w:t>
      </w:r>
      <w:r>
        <w:rPr>
          <w:b/>
        </w:rPr>
        <w:t xml:space="preserve">   </w:t>
      </w:r>
      <w:r>
        <w:rPr>
          <w:b/>
          <w:w w:val="99"/>
        </w:rPr>
        <w:t>обавештени</w:t>
      </w:r>
      <w:r>
        <w:rPr>
          <w:b/>
        </w:rPr>
        <w:t xml:space="preserve">   </w:t>
      </w:r>
      <w:r>
        <w:rPr>
          <w:b/>
          <w:w w:val="99"/>
        </w:rPr>
        <w:t>о</w:t>
      </w:r>
      <w:r>
        <w:rPr>
          <w:b/>
        </w:rPr>
        <w:t xml:space="preserve">   </w:t>
      </w:r>
      <w:r>
        <w:rPr>
          <w:b/>
          <w:w w:val="99"/>
        </w:rPr>
        <w:t>изменама,</w:t>
      </w:r>
      <w:r>
        <w:rPr>
          <w:b/>
        </w:rPr>
        <w:t xml:space="preserve">   </w:t>
      </w:r>
      <w:r>
        <w:rPr>
          <w:b/>
          <w:w w:val="99"/>
        </w:rPr>
        <w:t>допунама</w:t>
      </w:r>
      <w:r>
        <w:rPr>
          <w:b/>
        </w:rPr>
        <w:t xml:space="preserve">   </w:t>
      </w:r>
      <w:r>
        <w:rPr>
          <w:b/>
          <w:w w:val="99"/>
        </w:rPr>
        <w:t>и појашњењима</w:t>
      </w:r>
      <w:r>
        <w:rPr>
          <w:b/>
        </w:rPr>
        <w:t xml:space="preserve">  </w:t>
      </w:r>
      <w:r>
        <w:rPr>
          <w:b/>
          <w:w w:val="99"/>
        </w:rPr>
        <w:t>конкурсне</w:t>
      </w:r>
      <w:r>
        <w:rPr>
          <w:b/>
        </w:rPr>
        <w:t xml:space="preserve">  </w:t>
      </w:r>
      <w:r>
        <w:rPr>
          <w:b/>
          <w:w w:val="99"/>
        </w:rPr>
        <w:t>документације,</w:t>
      </w:r>
      <w:r>
        <w:rPr>
          <w:b/>
        </w:rPr>
        <w:t xml:space="preserve">  </w:t>
      </w:r>
      <w:r>
        <w:rPr>
          <w:b/>
          <w:w w:val="99"/>
        </w:rPr>
        <w:t>јер</w:t>
      </w:r>
      <w:r>
        <w:rPr>
          <w:b/>
        </w:rPr>
        <w:t xml:space="preserve">  </w:t>
      </w:r>
      <w:r>
        <w:rPr>
          <w:b/>
          <w:w w:val="99"/>
        </w:rPr>
        <w:t>је</w:t>
      </w:r>
      <w:r>
        <w:rPr>
          <w:b/>
        </w:rPr>
        <w:t xml:space="preserve">  </w:t>
      </w:r>
      <w:r>
        <w:rPr>
          <w:b/>
          <w:w w:val="99"/>
        </w:rPr>
        <w:t>наручилац</w:t>
      </w:r>
      <w:r>
        <w:rPr>
          <w:b/>
        </w:rPr>
        <w:t xml:space="preserve">  </w:t>
      </w:r>
      <w:r>
        <w:rPr>
          <w:b/>
          <w:w w:val="99"/>
        </w:rPr>
        <w:t>у</w:t>
      </w:r>
      <w:r>
        <w:rPr>
          <w:b/>
        </w:rPr>
        <w:t xml:space="preserve">  </w:t>
      </w:r>
      <w:r>
        <w:rPr>
          <w:b/>
          <w:w w:val="99"/>
        </w:rPr>
        <w:t>складу</w:t>
      </w:r>
      <w:r>
        <w:rPr>
          <w:b/>
        </w:rPr>
        <w:t xml:space="preserve">  </w:t>
      </w:r>
      <w:r>
        <w:rPr>
          <w:b/>
          <w:w w:val="99"/>
        </w:rPr>
        <w:t>са</w:t>
      </w:r>
      <w:r>
        <w:rPr>
          <w:b/>
        </w:rPr>
        <w:t xml:space="preserve">  </w:t>
      </w:r>
      <w:r>
        <w:rPr>
          <w:b/>
          <w:w w:val="99"/>
        </w:rPr>
        <w:t>чланом</w:t>
      </w:r>
      <w:r>
        <w:rPr>
          <w:b/>
        </w:rPr>
        <w:t xml:space="preserve">  </w:t>
      </w:r>
      <w:r>
        <w:rPr>
          <w:b/>
          <w:w w:val="99"/>
        </w:rPr>
        <w:t>63.</w:t>
      </w:r>
      <w:r>
        <w:rPr>
          <w:b/>
        </w:rPr>
        <w:t xml:space="preserve">  </w:t>
      </w:r>
      <w:r>
        <w:rPr>
          <w:b/>
          <w:w w:val="99"/>
        </w:rPr>
        <w:t>став</w:t>
      </w:r>
      <w:r>
        <w:rPr>
          <w:b/>
        </w:rPr>
        <w:t xml:space="preserve">  </w:t>
      </w:r>
      <w:r>
        <w:rPr>
          <w:b/>
          <w:w w:val="99"/>
        </w:rPr>
        <w:t>1.</w:t>
      </w:r>
      <w:r>
        <w:rPr>
          <w:b/>
        </w:rPr>
        <w:t xml:space="preserve">  </w:t>
      </w:r>
      <w:r>
        <w:rPr>
          <w:b/>
          <w:w w:val="99"/>
        </w:rPr>
        <w:t>Закона</w:t>
      </w:r>
      <w:r>
        <w:rPr>
          <w:b/>
        </w:rPr>
        <w:t xml:space="preserve">  </w:t>
      </w:r>
      <w:r>
        <w:rPr>
          <w:b/>
          <w:w w:val="99"/>
        </w:rPr>
        <w:t>о јавним</w:t>
      </w:r>
      <w:r>
        <w:rPr>
          <w:b/>
        </w:rPr>
        <w:t xml:space="preserve">  </w:t>
      </w:r>
      <w:r>
        <w:rPr>
          <w:b/>
          <w:w w:val="99"/>
        </w:rPr>
        <w:t>набавкама</w:t>
      </w:r>
      <w:r>
        <w:rPr>
          <w:b/>
        </w:rPr>
        <w:t xml:space="preserve">  </w:t>
      </w:r>
      <w:r>
        <w:rPr>
          <w:b/>
          <w:w w:val="99"/>
        </w:rPr>
        <w:t>("Сл.гласник</w:t>
      </w:r>
      <w:r>
        <w:rPr>
          <w:b/>
        </w:rPr>
        <w:t xml:space="preserve">  </w:t>
      </w:r>
      <w:r>
        <w:rPr>
          <w:b/>
          <w:w w:val="99"/>
        </w:rPr>
        <w:t>РС"</w:t>
      </w:r>
      <w:r>
        <w:rPr>
          <w:b/>
        </w:rPr>
        <w:t xml:space="preserve">  </w:t>
      </w:r>
      <w:r>
        <w:rPr>
          <w:b/>
          <w:w w:val="99"/>
        </w:rPr>
        <w:t>бр,124/2012,</w:t>
      </w:r>
      <w:r>
        <w:rPr>
          <w:b/>
        </w:rPr>
        <w:t xml:space="preserve">  </w:t>
      </w:r>
      <w:r>
        <w:rPr>
          <w:b/>
          <w:w w:val="99"/>
        </w:rPr>
        <w:t>14/2015</w:t>
      </w:r>
      <w:r>
        <w:rPr>
          <w:b/>
        </w:rPr>
        <w:t xml:space="preserve">  </w:t>
      </w:r>
      <w:r>
        <w:rPr>
          <w:b/>
          <w:w w:val="99"/>
        </w:rPr>
        <w:t>и</w:t>
      </w:r>
      <w:r>
        <w:rPr>
          <w:b/>
        </w:rPr>
        <w:t xml:space="preserve">  </w:t>
      </w:r>
      <w:r>
        <w:rPr>
          <w:b/>
          <w:w w:val="99"/>
        </w:rPr>
        <w:t>68/2015)</w:t>
      </w:r>
      <w:r>
        <w:rPr>
          <w:b/>
        </w:rPr>
        <w:t xml:space="preserve">  </w:t>
      </w:r>
      <w:r>
        <w:rPr>
          <w:b/>
          <w:w w:val="99"/>
        </w:rPr>
        <w:t>дужан</w:t>
      </w:r>
      <w:r>
        <w:rPr>
          <w:b/>
        </w:rPr>
        <w:t xml:space="preserve">  </w:t>
      </w:r>
      <w:r>
        <w:rPr>
          <w:b/>
          <w:w w:val="99"/>
        </w:rPr>
        <w:t>да</w:t>
      </w:r>
      <w:r>
        <w:rPr>
          <w:b/>
        </w:rPr>
        <w:t xml:space="preserve">  </w:t>
      </w:r>
      <w:r>
        <w:rPr>
          <w:b/>
          <w:w w:val="99"/>
        </w:rPr>
        <w:t>све</w:t>
      </w:r>
      <w:r>
        <w:rPr>
          <w:b/>
        </w:rPr>
        <w:t xml:space="preserve">  </w:t>
      </w:r>
      <w:r>
        <w:rPr>
          <w:b/>
          <w:w w:val="99"/>
        </w:rPr>
        <w:t>измене</w:t>
      </w:r>
      <w:r>
        <w:rPr>
          <w:b/>
        </w:rPr>
        <w:t xml:space="preserve">  </w:t>
      </w:r>
      <w:r>
        <w:rPr>
          <w:b/>
          <w:w w:val="99"/>
        </w:rPr>
        <w:t>и</w:t>
      </w:r>
      <w:r>
        <w:rPr>
          <w:b/>
        </w:rPr>
        <w:t xml:space="preserve">  </w:t>
      </w:r>
      <w:r>
        <w:rPr>
          <w:b/>
          <w:w w:val="99"/>
        </w:rPr>
        <w:t>допуне конкурсне</w:t>
      </w:r>
      <w:r>
        <w:rPr>
          <w:b/>
        </w:rPr>
        <w:t xml:space="preserve"> </w:t>
      </w:r>
      <w:r>
        <w:rPr>
          <w:b/>
          <w:w w:val="99"/>
        </w:rPr>
        <w:t>документације</w:t>
      </w:r>
      <w:r>
        <w:rPr>
          <w:b/>
        </w:rPr>
        <w:t xml:space="preserve"> </w:t>
      </w:r>
      <w:r>
        <w:rPr>
          <w:b/>
          <w:w w:val="99"/>
        </w:rPr>
        <w:t>објави</w:t>
      </w:r>
      <w:r>
        <w:rPr>
          <w:b/>
        </w:rPr>
        <w:t xml:space="preserve"> </w:t>
      </w:r>
      <w:r>
        <w:rPr>
          <w:b/>
          <w:w w:val="99"/>
        </w:rPr>
        <w:t>на</w:t>
      </w:r>
      <w:r>
        <w:rPr>
          <w:b/>
        </w:rPr>
        <w:t xml:space="preserve"> </w:t>
      </w:r>
      <w:r>
        <w:rPr>
          <w:b/>
          <w:w w:val="99"/>
        </w:rPr>
        <w:t>Порталу</w:t>
      </w:r>
      <w:r>
        <w:rPr>
          <w:b/>
        </w:rPr>
        <w:t xml:space="preserve"> </w:t>
      </w:r>
      <w:r>
        <w:rPr>
          <w:b/>
          <w:w w:val="99"/>
        </w:rPr>
        <w:t>јавних</w:t>
      </w:r>
      <w:r>
        <w:rPr>
          <w:b/>
        </w:rPr>
        <w:t xml:space="preserve"> </w:t>
      </w:r>
      <w:r>
        <w:rPr>
          <w:b/>
          <w:w w:val="99"/>
        </w:rPr>
        <w:t>набавки</w:t>
      </w:r>
      <w:r>
        <w:rPr>
          <w:b/>
        </w:rPr>
        <w:t xml:space="preserve"> </w:t>
      </w:r>
      <w:r>
        <w:rPr>
          <w:b/>
          <w:w w:val="99"/>
        </w:rPr>
        <w:t>и</w:t>
      </w:r>
      <w:r>
        <w:rPr>
          <w:b/>
        </w:rPr>
        <w:t xml:space="preserve"> </w:t>
      </w:r>
      <w:r>
        <w:rPr>
          <w:b/>
          <w:w w:val="99"/>
        </w:rPr>
        <w:t>на</w:t>
      </w:r>
      <w:r>
        <w:rPr>
          <w:b/>
        </w:rPr>
        <w:t xml:space="preserve"> </w:t>
      </w:r>
      <w:r>
        <w:rPr>
          <w:b/>
          <w:w w:val="99"/>
        </w:rPr>
        <w:t>интернет</w:t>
      </w:r>
      <w:r>
        <w:rPr>
          <w:b/>
        </w:rPr>
        <w:t xml:space="preserve"> </w:t>
      </w:r>
      <w:r>
        <w:rPr>
          <w:b/>
          <w:w w:val="99"/>
        </w:rPr>
        <w:t>страници</w:t>
      </w:r>
      <w:r>
        <w:rPr>
          <w:b/>
        </w:rPr>
        <w:t xml:space="preserve"> </w:t>
      </w:r>
      <w:r>
        <w:rPr>
          <w:b/>
          <w:w w:val="99"/>
        </w:rPr>
        <w:t>наручиоца.</w:t>
      </w:r>
    </w:p>
    <w:p w:rsidR="00AE5921" w:rsidRDefault="00AE5921">
      <w:pPr>
        <w:spacing w:before="6" w:line="280" w:lineRule="exact"/>
        <w:rPr>
          <w:sz w:val="28"/>
          <w:szCs w:val="28"/>
        </w:rPr>
      </w:pPr>
    </w:p>
    <w:p w:rsidR="00AE5921" w:rsidRDefault="00527429">
      <w:pPr>
        <w:ind w:left="100" w:right="7312"/>
        <w:jc w:val="both"/>
        <w:rPr>
          <w:sz w:val="22"/>
          <w:szCs w:val="22"/>
        </w:rPr>
        <w:sectPr w:rsidR="00AE5921">
          <w:type w:val="continuous"/>
          <w:pgSz w:w="11940" w:h="16860"/>
          <w:pgMar w:top="1580" w:right="1080" w:bottom="280" w:left="1100" w:header="720" w:footer="720" w:gutter="0"/>
          <w:cols w:space="720"/>
        </w:sectPr>
      </w:pPr>
      <w:r>
        <w:rPr>
          <w:b/>
          <w:w w:val="72"/>
          <w:sz w:val="22"/>
          <w:szCs w:val="22"/>
        </w:rPr>
        <w:t>У</w:t>
      </w:r>
      <w:r>
        <w:rPr>
          <w:b/>
          <w:w w:val="97"/>
          <w:sz w:val="22"/>
          <w:szCs w:val="22"/>
        </w:rPr>
        <w:t>купан</w:t>
      </w:r>
      <w:r>
        <w:rPr>
          <w:b/>
          <w:sz w:val="22"/>
          <w:szCs w:val="22"/>
        </w:rPr>
        <w:t xml:space="preserve"> број страна: 33.</w:t>
      </w:r>
    </w:p>
    <w:p w:rsidR="00AE5921" w:rsidRDefault="00527429">
      <w:pPr>
        <w:spacing w:before="78"/>
        <w:ind w:left="2895"/>
        <w:rPr>
          <w:sz w:val="22"/>
          <w:szCs w:val="22"/>
        </w:rPr>
      </w:pPr>
      <w:r>
        <w:lastRenderedPageBreak/>
        <w:pict>
          <v:group id="_x0000_s1403" style="position:absolute;left:0;text-align:left;margin-left:70pt;margin-top:63.1pt;width:455.1pt;height:20.05pt;z-index:-1708;mso-position-horizontal-relative:page;mso-position-vertical-relative:page" coordorigin="1400,1262" coordsize="9102,401">
            <v:shape id="_x0000_s1405" style="position:absolute;left:1411;top:1273;width:9081;height:190" coordorigin="1411,1273" coordsize="9081,190" path="m1411,1463r9081,l10492,1273r-9081,l1411,1463xe" fillcolor="#c5d7ef" stroked="f">
              <v:path arrowok="t"/>
            </v:shape>
            <v:shape id="_x0000_s1404" style="position:absolute;left:1411;top:1464;width:9081;height:189" coordorigin="1411,1464" coordsize="9081,189" path="m1411,1653r9081,l10492,1464r-9081,l1411,1653xe" fillcolor="#c5d7ef" stroked="f">
              <v:path arrowok="t"/>
            </v:shape>
            <w10:wrap anchorx="page" anchory="page"/>
          </v:group>
        </w:pict>
      </w:r>
      <w:r>
        <w:rPr>
          <w:w w:val="84"/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>
        <w:rPr>
          <w:w w:val="84"/>
          <w:sz w:val="22"/>
          <w:szCs w:val="22"/>
        </w:rPr>
        <w:t>ОПШТИ</w:t>
      </w:r>
      <w:r>
        <w:rPr>
          <w:sz w:val="22"/>
          <w:szCs w:val="22"/>
        </w:rPr>
        <w:t xml:space="preserve"> </w:t>
      </w:r>
      <w:r>
        <w:rPr>
          <w:w w:val="84"/>
          <w:sz w:val="22"/>
          <w:szCs w:val="22"/>
        </w:rPr>
        <w:t>ПОДАЦИ</w:t>
      </w:r>
      <w:r>
        <w:rPr>
          <w:sz w:val="22"/>
          <w:szCs w:val="22"/>
        </w:rPr>
        <w:t xml:space="preserve">  О </w:t>
      </w:r>
      <w:r>
        <w:rPr>
          <w:w w:val="86"/>
          <w:sz w:val="22"/>
          <w:szCs w:val="22"/>
        </w:rPr>
        <w:t>ЈАВНОЈ</w:t>
      </w:r>
      <w:r>
        <w:rPr>
          <w:sz w:val="22"/>
          <w:szCs w:val="22"/>
        </w:rPr>
        <w:t xml:space="preserve"> НАБАВЦИ</w:t>
      </w:r>
    </w:p>
    <w:p w:rsidR="00AE5921" w:rsidRDefault="00AE5921">
      <w:pPr>
        <w:spacing w:line="200" w:lineRule="exact"/>
      </w:pPr>
    </w:p>
    <w:p w:rsidR="00AE5921" w:rsidRDefault="00AE5921">
      <w:pPr>
        <w:spacing w:line="200" w:lineRule="exact"/>
      </w:pPr>
    </w:p>
    <w:p w:rsidR="00AE5921" w:rsidRDefault="00AE5921">
      <w:pPr>
        <w:spacing w:line="200" w:lineRule="exact"/>
      </w:pPr>
    </w:p>
    <w:p w:rsidR="00AE5921" w:rsidRDefault="00AE5921">
      <w:pPr>
        <w:spacing w:line="220" w:lineRule="exact"/>
        <w:rPr>
          <w:sz w:val="22"/>
          <w:szCs w:val="22"/>
        </w:rPr>
      </w:pPr>
    </w:p>
    <w:p w:rsidR="00AE5921" w:rsidRDefault="00527429">
      <w:pPr>
        <w:ind w:left="240"/>
        <w:rPr>
          <w:sz w:val="22"/>
          <w:szCs w:val="22"/>
        </w:rPr>
      </w:pPr>
      <w:r>
        <w:rPr>
          <w:sz w:val="22"/>
          <w:szCs w:val="22"/>
        </w:rPr>
        <w:t xml:space="preserve">1. Подаци о </w:t>
      </w:r>
      <w:r>
        <w:rPr>
          <w:w w:val="105"/>
          <w:sz w:val="22"/>
          <w:szCs w:val="22"/>
        </w:rPr>
        <w:t>на</w:t>
      </w:r>
      <w:r>
        <w:rPr>
          <w:sz w:val="22"/>
          <w:szCs w:val="22"/>
        </w:rPr>
        <w:t>руч</w:t>
      </w:r>
      <w:r>
        <w:rPr>
          <w:w w:val="105"/>
          <w:sz w:val="22"/>
          <w:szCs w:val="22"/>
        </w:rPr>
        <w:t>ио</w:t>
      </w:r>
      <w:r>
        <w:rPr>
          <w:w w:val="103"/>
          <w:sz w:val="22"/>
          <w:szCs w:val="22"/>
        </w:rPr>
        <w:t>ц</w:t>
      </w:r>
      <w:r>
        <w:rPr>
          <w:w w:val="94"/>
          <w:sz w:val="22"/>
          <w:szCs w:val="22"/>
        </w:rPr>
        <w:t>у</w:t>
      </w:r>
    </w:p>
    <w:p w:rsidR="00AE5921" w:rsidRDefault="00527429">
      <w:pPr>
        <w:spacing w:before="16"/>
        <w:ind w:left="240"/>
        <w:rPr>
          <w:sz w:val="22"/>
          <w:szCs w:val="22"/>
        </w:rPr>
      </w:pPr>
      <w:r>
        <w:rPr>
          <w:sz w:val="22"/>
          <w:szCs w:val="22"/>
        </w:rPr>
        <w:t>Дом ученика средњих школа Ниш.</w:t>
      </w:r>
    </w:p>
    <w:p w:rsidR="00AE5921" w:rsidRDefault="00527429">
      <w:pPr>
        <w:spacing w:before="28"/>
        <w:ind w:left="240"/>
        <w:rPr>
          <w:sz w:val="22"/>
          <w:szCs w:val="22"/>
        </w:rPr>
      </w:pPr>
      <w:r>
        <w:rPr>
          <w:sz w:val="22"/>
          <w:szCs w:val="22"/>
        </w:rPr>
        <w:t>Косовке девојке бр.6, 18000 Ниш.</w:t>
      </w:r>
    </w:p>
    <w:p w:rsidR="00AE5921" w:rsidRDefault="00527429">
      <w:pPr>
        <w:spacing w:before="28" w:line="240" w:lineRule="exact"/>
        <w:ind w:left="240"/>
        <w:rPr>
          <w:sz w:val="22"/>
          <w:szCs w:val="22"/>
        </w:rPr>
      </w:pPr>
      <w:r>
        <w:rPr>
          <w:position w:val="-1"/>
          <w:sz w:val="22"/>
          <w:szCs w:val="22"/>
        </w:rPr>
        <w:t xml:space="preserve">Интернет страница: </w:t>
      </w:r>
      <w:hyperlink r:id="rId9">
        <w:r>
          <w:rPr>
            <w:color w:val="0000FF"/>
            <w:position w:val="-1"/>
            <w:sz w:val="22"/>
            <w:szCs w:val="22"/>
            <w:u w:val="single" w:color="0000FF"/>
          </w:rPr>
          <w:t>www.domucenikasrednjihskolanis.rs</w:t>
        </w:r>
      </w:hyperlink>
    </w:p>
    <w:p w:rsidR="00AE5921" w:rsidRDefault="00AE5921">
      <w:pPr>
        <w:spacing w:before="17" w:line="240" w:lineRule="exact"/>
        <w:rPr>
          <w:sz w:val="24"/>
          <w:szCs w:val="24"/>
        </w:rPr>
      </w:pPr>
    </w:p>
    <w:p w:rsidR="00AE5921" w:rsidRDefault="00527429">
      <w:pPr>
        <w:spacing w:before="32"/>
        <w:ind w:left="240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w w:val="94"/>
          <w:sz w:val="22"/>
          <w:szCs w:val="22"/>
        </w:rPr>
        <w:t>Врста</w:t>
      </w:r>
      <w:r>
        <w:rPr>
          <w:sz w:val="22"/>
          <w:szCs w:val="22"/>
        </w:rPr>
        <w:t xml:space="preserve"> поступка јавне </w:t>
      </w:r>
      <w:r>
        <w:rPr>
          <w:w w:val="105"/>
          <w:sz w:val="22"/>
          <w:szCs w:val="22"/>
        </w:rPr>
        <w:t>наба</w:t>
      </w:r>
      <w:r>
        <w:rPr>
          <w:w w:val="103"/>
          <w:sz w:val="22"/>
          <w:szCs w:val="22"/>
        </w:rPr>
        <w:t>вк</w:t>
      </w:r>
      <w:r>
        <w:rPr>
          <w:w w:val="111"/>
          <w:sz w:val="22"/>
          <w:szCs w:val="22"/>
        </w:rPr>
        <w:t>е</w:t>
      </w:r>
    </w:p>
    <w:p w:rsidR="00AE5921" w:rsidRDefault="00527429">
      <w:pPr>
        <w:spacing w:before="16"/>
        <w:ind w:left="240"/>
        <w:rPr>
          <w:sz w:val="22"/>
          <w:szCs w:val="22"/>
        </w:rPr>
      </w:pPr>
      <w:r>
        <w:rPr>
          <w:sz w:val="22"/>
          <w:szCs w:val="22"/>
        </w:rPr>
        <w:t>Предметна  јавна  набавка  се  спроводи  у поступку јавне  набавке  мале  вредности  у складу  са</w:t>
      </w:r>
    </w:p>
    <w:p w:rsidR="00AE5921" w:rsidRDefault="00527429">
      <w:pPr>
        <w:spacing w:before="13"/>
        <w:ind w:left="240"/>
        <w:rPr>
          <w:sz w:val="22"/>
          <w:szCs w:val="22"/>
        </w:rPr>
      </w:pPr>
      <w:r>
        <w:rPr>
          <w:sz w:val="22"/>
          <w:szCs w:val="22"/>
        </w:rPr>
        <w:t xml:space="preserve">Законом и подзаконским актима којима се уређују јавне </w:t>
      </w:r>
      <w:r>
        <w:rPr>
          <w:w w:val="103"/>
          <w:sz w:val="22"/>
          <w:szCs w:val="22"/>
        </w:rPr>
        <w:t>на</w:t>
      </w:r>
      <w:r>
        <w:rPr>
          <w:sz w:val="22"/>
          <w:szCs w:val="22"/>
        </w:rPr>
        <w:t>бавк</w:t>
      </w:r>
      <w:r>
        <w:rPr>
          <w:w w:val="105"/>
          <w:sz w:val="22"/>
          <w:szCs w:val="22"/>
        </w:rPr>
        <w:t>е.</w:t>
      </w:r>
    </w:p>
    <w:p w:rsidR="00AE5921" w:rsidRDefault="00AE5921">
      <w:pPr>
        <w:spacing w:before="5" w:line="280" w:lineRule="exact"/>
        <w:rPr>
          <w:sz w:val="28"/>
          <w:szCs w:val="28"/>
        </w:rPr>
      </w:pPr>
    </w:p>
    <w:p w:rsidR="00AE5921" w:rsidRDefault="00527429">
      <w:pPr>
        <w:ind w:left="240"/>
        <w:rPr>
          <w:sz w:val="22"/>
          <w:szCs w:val="22"/>
        </w:rPr>
      </w:pPr>
      <w:r>
        <w:rPr>
          <w:sz w:val="22"/>
          <w:szCs w:val="22"/>
        </w:rPr>
        <w:t xml:space="preserve">3. Предмет јавне </w:t>
      </w:r>
      <w:r>
        <w:rPr>
          <w:w w:val="105"/>
          <w:sz w:val="22"/>
          <w:szCs w:val="22"/>
        </w:rPr>
        <w:t>набав</w:t>
      </w:r>
      <w:r>
        <w:rPr>
          <w:sz w:val="22"/>
          <w:szCs w:val="22"/>
        </w:rPr>
        <w:t>к</w:t>
      </w:r>
      <w:r>
        <w:rPr>
          <w:w w:val="111"/>
          <w:sz w:val="22"/>
          <w:szCs w:val="22"/>
        </w:rPr>
        <w:t>е</w:t>
      </w:r>
    </w:p>
    <w:p w:rsidR="00AE5921" w:rsidRDefault="00527429">
      <w:pPr>
        <w:spacing w:before="16"/>
        <w:ind w:left="240"/>
        <w:rPr>
          <w:sz w:val="22"/>
          <w:szCs w:val="22"/>
        </w:rPr>
      </w:pPr>
      <w:r>
        <w:rPr>
          <w:sz w:val="22"/>
          <w:szCs w:val="22"/>
        </w:rPr>
        <w:t xml:space="preserve">Предмет јавне набавке  </w:t>
      </w:r>
      <w:r>
        <w:rPr>
          <w:w w:val="92"/>
          <w:sz w:val="22"/>
          <w:szCs w:val="22"/>
        </w:rPr>
        <w:t>су</w:t>
      </w:r>
      <w:r>
        <w:rPr>
          <w:sz w:val="22"/>
          <w:szCs w:val="22"/>
        </w:rPr>
        <w:t xml:space="preserve"> добра </w:t>
      </w:r>
      <w:r>
        <w:rPr>
          <w:b/>
          <w:sz w:val="22"/>
          <w:szCs w:val="22"/>
        </w:rPr>
        <w:t>- ЕЛЕКТРИЧНА ЕНЕРГИЈА</w:t>
      </w:r>
      <w:r>
        <w:rPr>
          <w:sz w:val="22"/>
          <w:szCs w:val="22"/>
        </w:rPr>
        <w:t>.</w:t>
      </w:r>
    </w:p>
    <w:p w:rsidR="00AE5921" w:rsidRDefault="00AE5921">
      <w:pPr>
        <w:spacing w:before="3" w:line="280" w:lineRule="exact"/>
        <w:rPr>
          <w:sz w:val="28"/>
          <w:szCs w:val="28"/>
        </w:rPr>
      </w:pPr>
    </w:p>
    <w:p w:rsidR="00AE5921" w:rsidRDefault="00527429">
      <w:pPr>
        <w:ind w:left="240"/>
        <w:rPr>
          <w:sz w:val="22"/>
          <w:szCs w:val="22"/>
        </w:rPr>
      </w:pPr>
      <w:r>
        <w:rPr>
          <w:sz w:val="22"/>
          <w:szCs w:val="22"/>
        </w:rPr>
        <w:t>4. Циљ поступка</w:t>
      </w:r>
    </w:p>
    <w:p w:rsidR="00AE5921" w:rsidRDefault="00527429">
      <w:pPr>
        <w:spacing w:before="16"/>
        <w:ind w:left="240"/>
        <w:rPr>
          <w:sz w:val="22"/>
          <w:szCs w:val="22"/>
        </w:rPr>
      </w:pPr>
      <w:r>
        <w:rPr>
          <w:sz w:val="22"/>
          <w:szCs w:val="22"/>
        </w:rPr>
        <w:t>Поступак јавне набавке спроводи се ради закључења уговора о јавној набавци.</w:t>
      </w:r>
    </w:p>
    <w:p w:rsidR="00AE5921" w:rsidRDefault="00AE5921">
      <w:pPr>
        <w:spacing w:before="5" w:line="280" w:lineRule="exact"/>
        <w:rPr>
          <w:sz w:val="28"/>
          <w:szCs w:val="28"/>
        </w:rPr>
      </w:pPr>
    </w:p>
    <w:p w:rsidR="00AE5921" w:rsidRDefault="00527429">
      <w:pPr>
        <w:ind w:left="240"/>
        <w:rPr>
          <w:sz w:val="22"/>
          <w:szCs w:val="22"/>
        </w:rPr>
      </w:pPr>
      <w:r>
        <w:rPr>
          <w:sz w:val="22"/>
          <w:szCs w:val="22"/>
        </w:rPr>
        <w:t xml:space="preserve">5. Напомена  уколико је у питању резервисана  јавна </w:t>
      </w:r>
      <w:r>
        <w:rPr>
          <w:w w:val="105"/>
          <w:sz w:val="22"/>
          <w:szCs w:val="22"/>
        </w:rPr>
        <w:t>набавк</w:t>
      </w:r>
      <w:r>
        <w:rPr>
          <w:w w:val="111"/>
          <w:sz w:val="22"/>
          <w:szCs w:val="22"/>
        </w:rPr>
        <w:t>а</w:t>
      </w:r>
    </w:p>
    <w:p w:rsidR="00AE5921" w:rsidRDefault="00527429">
      <w:pPr>
        <w:spacing w:before="13"/>
        <w:ind w:left="240"/>
        <w:rPr>
          <w:sz w:val="22"/>
          <w:szCs w:val="22"/>
        </w:rPr>
      </w:pPr>
      <w:r>
        <w:rPr>
          <w:w w:val="94"/>
          <w:sz w:val="22"/>
          <w:szCs w:val="22"/>
        </w:rPr>
        <w:t>Није</w:t>
      </w:r>
      <w:r>
        <w:rPr>
          <w:sz w:val="22"/>
          <w:szCs w:val="22"/>
        </w:rPr>
        <w:t xml:space="preserve"> резервисана јавна </w:t>
      </w:r>
      <w:r>
        <w:rPr>
          <w:w w:val="103"/>
          <w:sz w:val="22"/>
          <w:szCs w:val="22"/>
        </w:rPr>
        <w:t>на</w:t>
      </w:r>
      <w:r>
        <w:rPr>
          <w:sz w:val="22"/>
          <w:szCs w:val="22"/>
        </w:rPr>
        <w:t>бавк</w:t>
      </w:r>
      <w:r>
        <w:rPr>
          <w:w w:val="103"/>
          <w:sz w:val="22"/>
          <w:szCs w:val="22"/>
        </w:rPr>
        <w:t>а.</w:t>
      </w:r>
    </w:p>
    <w:p w:rsidR="00AE5921" w:rsidRDefault="00AE5921">
      <w:pPr>
        <w:spacing w:before="5" w:line="280" w:lineRule="exact"/>
        <w:rPr>
          <w:sz w:val="28"/>
          <w:szCs w:val="28"/>
        </w:rPr>
      </w:pPr>
    </w:p>
    <w:p w:rsidR="00AE5921" w:rsidRDefault="00527429">
      <w:pPr>
        <w:spacing w:line="252" w:lineRule="auto"/>
        <w:ind w:left="240" w:right="6170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>
        <w:rPr>
          <w:w w:val="94"/>
          <w:sz w:val="22"/>
          <w:szCs w:val="22"/>
        </w:rPr>
        <w:t>Контакт</w:t>
      </w:r>
      <w:r>
        <w:rPr>
          <w:sz w:val="22"/>
          <w:szCs w:val="22"/>
        </w:rPr>
        <w:t xml:space="preserve"> (лице или </w:t>
      </w:r>
      <w:r>
        <w:rPr>
          <w:w w:val="92"/>
          <w:sz w:val="22"/>
          <w:szCs w:val="22"/>
        </w:rPr>
        <w:t>с</w:t>
      </w:r>
      <w:r>
        <w:rPr>
          <w:w w:val="103"/>
          <w:sz w:val="22"/>
          <w:szCs w:val="22"/>
        </w:rPr>
        <w:t xml:space="preserve">лужба) </w:t>
      </w:r>
      <w:r>
        <w:rPr>
          <w:sz w:val="22"/>
          <w:szCs w:val="22"/>
        </w:rPr>
        <w:t xml:space="preserve">Лице  за </w:t>
      </w:r>
      <w:r>
        <w:rPr>
          <w:w w:val="94"/>
          <w:sz w:val="22"/>
          <w:szCs w:val="22"/>
        </w:rPr>
        <w:t>контакт:</w:t>
      </w:r>
      <w:r>
        <w:rPr>
          <w:sz w:val="22"/>
          <w:szCs w:val="22"/>
        </w:rPr>
        <w:t xml:space="preserve"> Милица Томић</w:t>
      </w:r>
    </w:p>
    <w:p w:rsidR="00AE5921" w:rsidRDefault="00527429">
      <w:pPr>
        <w:spacing w:before="3" w:line="240" w:lineRule="exact"/>
        <w:ind w:left="240"/>
        <w:rPr>
          <w:sz w:val="22"/>
          <w:szCs w:val="22"/>
        </w:rPr>
      </w:pPr>
      <w:r>
        <w:rPr>
          <w:w w:val="78"/>
          <w:position w:val="-1"/>
          <w:sz w:val="22"/>
          <w:szCs w:val="22"/>
        </w:rPr>
        <w:t>Е</w:t>
      </w:r>
      <w:r>
        <w:rPr>
          <w:position w:val="-1"/>
          <w:sz w:val="22"/>
          <w:szCs w:val="22"/>
        </w:rPr>
        <w:t xml:space="preserve"> - </w:t>
      </w:r>
      <w:r>
        <w:rPr>
          <w:w w:val="94"/>
          <w:position w:val="-1"/>
          <w:sz w:val="22"/>
          <w:szCs w:val="22"/>
        </w:rPr>
        <w:t>mail</w:t>
      </w:r>
      <w:r>
        <w:rPr>
          <w:position w:val="-1"/>
          <w:sz w:val="22"/>
          <w:szCs w:val="22"/>
        </w:rPr>
        <w:t xml:space="preserve"> адреса:  </w:t>
      </w:r>
      <w:hyperlink r:id="rId10">
        <w:r>
          <w:rPr>
            <w:color w:val="0000FF"/>
            <w:position w:val="-1"/>
            <w:sz w:val="22"/>
            <w:szCs w:val="22"/>
            <w:u w:val="single" w:color="0000FF"/>
          </w:rPr>
          <w:t>d o m u c e n i k a n i s @ g m a i l . c o m</w:t>
        </w:r>
      </w:hyperlink>
    </w:p>
    <w:p w:rsidR="00AE5921" w:rsidRDefault="00AE5921">
      <w:pPr>
        <w:spacing w:before="8" w:line="120" w:lineRule="exact"/>
        <w:rPr>
          <w:sz w:val="12"/>
          <w:szCs w:val="12"/>
        </w:rPr>
      </w:pPr>
    </w:p>
    <w:p w:rsidR="00AE5921" w:rsidRDefault="00AE5921">
      <w:pPr>
        <w:spacing w:line="200" w:lineRule="exact"/>
      </w:pPr>
    </w:p>
    <w:p w:rsidR="00AE5921" w:rsidRDefault="00AE5921">
      <w:pPr>
        <w:spacing w:line="200" w:lineRule="exact"/>
      </w:pPr>
    </w:p>
    <w:p w:rsidR="00AE5921" w:rsidRDefault="00AE5921">
      <w:pPr>
        <w:spacing w:line="200" w:lineRule="exact"/>
      </w:pPr>
    </w:p>
    <w:p w:rsidR="00AE5921" w:rsidRDefault="00AE5921">
      <w:pPr>
        <w:spacing w:line="200" w:lineRule="exact"/>
      </w:pPr>
    </w:p>
    <w:p w:rsidR="00AE5921" w:rsidRDefault="00AE5921">
      <w:pPr>
        <w:spacing w:line="200" w:lineRule="exact"/>
      </w:pPr>
    </w:p>
    <w:p w:rsidR="00AE5921" w:rsidRDefault="00527429">
      <w:pPr>
        <w:spacing w:before="32"/>
        <w:ind w:left="2799"/>
        <w:rPr>
          <w:sz w:val="22"/>
          <w:szCs w:val="22"/>
        </w:rPr>
      </w:pPr>
      <w:r>
        <w:pict>
          <v:group id="_x0000_s1400" style="position:absolute;left:0;text-align:left;margin-left:70pt;margin-top:1.1pt;width:455.1pt;height:21.75pt;z-index:-1707;mso-position-horizontal-relative:page" coordorigin="1400,22" coordsize="9102,435">
            <v:shape id="_x0000_s1402" style="position:absolute;left:1411;top:33;width:9081;height:206" coordorigin="1411,33" coordsize="9081,206" path="m1411,239r9081,l10492,33r-9081,l1411,239xe" fillcolor="#c5d7ef" stroked="f">
              <v:path arrowok="t"/>
            </v:shape>
            <v:shape id="_x0000_s1401" style="position:absolute;left:1411;top:240;width:9081;height:207" coordorigin="1411,240" coordsize="9081,207" path="m1411,447r9081,l10492,240r-9081,l1411,447xe" fillcolor="#c5d7ef" stroked="f">
              <v:path arrowok="t"/>
            </v:shape>
            <w10:wrap anchorx="page"/>
          </v:group>
        </w:pict>
      </w:r>
      <w:r>
        <w:rPr>
          <w:w w:val="84"/>
          <w:sz w:val="22"/>
          <w:szCs w:val="22"/>
        </w:rPr>
        <w:t>II</w:t>
      </w:r>
      <w:r>
        <w:rPr>
          <w:sz w:val="22"/>
          <w:szCs w:val="22"/>
        </w:rPr>
        <w:t xml:space="preserve"> </w:t>
      </w:r>
      <w:r>
        <w:rPr>
          <w:w w:val="84"/>
          <w:sz w:val="22"/>
          <w:szCs w:val="22"/>
        </w:rPr>
        <w:t>ПОДАЦИ</w:t>
      </w:r>
      <w:r>
        <w:rPr>
          <w:sz w:val="22"/>
          <w:szCs w:val="22"/>
        </w:rPr>
        <w:t xml:space="preserve">  О </w:t>
      </w:r>
      <w:r>
        <w:rPr>
          <w:w w:val="84"/>
          <w:sz w:val="22"/>
          <w:szCs w:val="22"/>
        </w:rPr>
        <w:t>ПРЕДМЕТУ</w:t>
      </w:r>
      <w:r>
        <w:rPr>
          <w:sz w:val="22"/>
          <w:szCs w:val="22"/>
        </w:rPr>
        <w:t xml:space="preserve">  </w:t>
      </w:r>
      <w:r>
        <w:rPr>
          <w:w w:val="84"/>
          <w:sz w:val="22"/>
          <w:szCs w:val="22"/>
        </w:rPr>
        <w:t>ЈАВНЕ</w:t>
      </w:r>
      <w:r>
        <w:rPr>
          <w:sz w:val="22"/>
          <w:szCs w:val="22"/>
        </w:rPr>
        <w:t xml:space="preserve"> </w:t>
      </w:r>
      <w:r>
        <w:rPr>
          <w:w w:val="86"/>
          <w:sz w:val="22"/>
          <w:szCs w:val="22"/>
        </w:rPr>
        <w:t>НАБ</w:t>
      </w:r>
      <w:r>
        <w:rPr>
          <w:w w:val="81"/>
          <w:sz w:val="22"/>
          <w:szCs w:val="22"/>
        </w:rPr>
        <w:t>АВКЕ</w:t>
      </w:r>
    </w:p>
    <w:p w:rsidR="00AE5921" w:rsidRDefault="00AE5921">
      <w:pPr>
        <w:spacing w:before="6" w:line="140" w:lineRule="exact"/>
        <w:rPr>
          <w:sz w:val="14"/>
          <w:szCs w:val="14"/>
        </w:rPr>
      </w:pPr>
    </w:p>
    <w:p w:rsidR="00AE5921" w:rsidRDefault="00AE5921">
      <w:pPr>
        <w:spacing w:line="200" w:lineRule="exact"/>
      </w:pPr>
    </w:p>
    <w:p w:rsidR="00AE5921" w:rsidRDefault="00AE5921">
      <w:pPr>
        <w:spacing w:line="200" w:lineRule="exact"/>
      </w:pPr>
    </w:p>
    <w:p w:rsidR="00AE5921" w:rsidRDefault="00527429">
      <w:pPr>
        <w:ind w:left="240"/>
        <w:rPr>
          <w:sz w:val="22"/>
          <w:szCs w:val="22"/>
        </w:rPr>
      </w:pPr>
      <w:r>
        <w:rPr>
          <w:sz w:val="22"/>
          <w:szCs w:val="22"/>
        </w:rPr>
        <w:t xml:space="preserve">1. Предмет јавне </w:t>
      </w:r>
      <w:r>
        <w:rPr>
          <w:w w:val="105"/>
          <w:sz w:val="22"/>
          <w:szCs w:val="22"/>
        </w:rPr>
        <w:t>набав</w:t>
      </w:r>
      <w:r>
        <w:rPr>
          <w:sz w:val="22"/>
          <w:szCs w:val="22"/>
        </w:rPr>
        <w:t>к</w:t>
      </w:r>
      <w:r>
        <w:rPr>
          <w:w w:val="111"/>
          <w:sz w:val="22"/>
          <w:szCs w:val="22"/>
        </w:rPr>
        <w:t>е</w:t>
      </w:r>
    </w:p>
    <w:p w:rsidR="00AE5921" w:rsidRDefault="00527429">
      <w:pPr>
        <w:spacing w:before="16"/>
        <w:ind w:left="240"/>
        <w:rPr>
          <w:sz w:val="22"/>
          <w:szCs w:val="22"/>
        </w:rPr>
      </w:pPr>
      <w:r>
        <w:rPr>
          <w:sz w:val="22"/>
          <w:szCs w:val="22"/>
        </w:rPr>
        <w:t xml:space="preserve">Предмет јавне набавке број ЈНД-М 1.1.2/2018  </w:t>
      </w:r>
      <w:r>
        <w:rPr>
          <w:w w:val="94"/>
          <w:sz w:val="22"/>
          <w:szCs w:val="22"/>
        </w:rPr>
        <w:t>су</w:t>
      </w:r>
      <w:r>
        <w:rPr>
          <w:sz w:val="22"/>
          <w:szCs w:val="22"/>
        </w:rPr>
        <w:t xml:space="preserve"> добра </w:t>
      </w:r>
      <w:r>
        <w:rPr>
          <w:b/>
          <w:sz w:val="22"/>
          <w:szCs w:val="22"/>
        </w:rPr>
        <w:t>– Набавка електричне енергије.</w:t>
      </w:r>
    </w:p>
    <w:p w:rsidR="00AE5921" w:rsidRDefault="00527429">
      <w:pPr>
        <w:spacing w:before="16"/>
        <w:ind w:left="240"/>
        <w:rPr>
          <w:sz w:val="22"/>
          <w:szCs w:val="22"/>
        </w:rPr>
      </w:pPr>
      <w:r>
        <w:rPr>
          <w:w w:val="94"/>
          <w:sz w:val="22"/>
          <w:szCs w:val="22"/>
        </w:rPr>
        <w:t>ОРН-09310000-</w:t>
      </w:r>
      <w:r>
        <w:rPr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електрична</w:t>
      </w:r>
      <w:r>
        <w:rPr>
          <w:sz w:val="22"/>
          <w:szCs w:val="22"/>
        </w:rPr>
        <w:t xml:space="preserve"> </w:t>
      </w:r>
      <w:r>
        <w:rPr>
          <w:w w:val="103"/>
          <w:sz w:val="22"/>
          <w:szCs w:val="22"/>
        </w:rPr>
        <w:t>ен</w:t>
      </w:r>
      <w:r>
        <w:rPr>
          <w:sz w:val="22"/>
          <w:szCs w:val="22"/>
        </w:rPr>
        <w:t>ерги</w:t>
      </w:r>
      <w:r>
        <w:rPr>
          <w:w w:val="84"/>
          <w:sz w:val="22"/>
          <w:szCs w:val="22"/>
        </w:rPr>
        <w:t>ј</w:t>
      </w:r>
      <w:r>
        <w:rPr>
          <w:w w:val="108"/>
          <w:sz w:val="22"/>
          <w:szCs w:val="22"/>
        </w:rPr>
        <w:t>а.</w:t>
      </w:r>
    </w:p>
    <w:p w:rsidR="00AE5921" w:rsidRDefault="00AE5921">
      <w:pPr>
        <w:spacing w:before="5" w:line="280" w:lineRule="exact"/>
        <w:rPr>
          <w:sz w:val="28"/>
          <w:szCs w:val="28"/>
        </w:rPr>
      </w:pPr>
    </w:p>
    <w:p w:rsidR="00AE5921" w:rsidRDefault="00527429">
      <w:pPr>
        <w:ind w:left="240"/>
        <w:rPr>
          <w:sz w:val="22"/>
          <w:szCs w:val="22"/>
        </w:rPr>
      </w:pPr>
      <w:r>
        <w:rPr>
          <w:sz w:val="22"/>
          <w:szCs w:val="22"/>
        </w:rPr>
        <w:t>2. Пар</w:t>
      </w:r>
      <w:r>
        <w:rPr>
          <w:w w:val="94"/>
          <w:sz w:val="22"/>
          <w:szCs w:val="22"/>
        </w:rPr>
        <w:t>тиј</w:t>
      </w:r>
      <w:r>
        <w:rPr>
          <w:w w:val="111"/>
          <w:sz w:val="22"/>
          <w:szCs w:val="22"/>
        </w:rPr>
        <w:t>е</w:t>
      </w:r>
    </w:p>
    <w:p w:rsidR="00AE5921" w:rsidRDefault="00527429">
      <w:pPr>
        <w:spacing w:before="13"/>
        <w:ind w:left="240"/>
        <w:rPr>
          <w:sz w:val="22"/>
          <w:szCs w:val="22"/>
        </w:rPr>
        <w:sectPr w:rsidR="00AE5921">
          <w:pgSz w:w="11940" w:h="16860"/>
          <w:pgMar w:top="1180" w:right="1220" w:bottom="280" w:left="1200" w:header="0" w:footer="985" w:gutter="0"/>
          <w:cols w:space="720"/>
        </w:sectPr>
      </w:pPr>
      <w:r>
        <w:rPr>
          <w:sz w:val="22"/>
          <w:szCs w:val="22"/>
        </w:rPr>
        <w:t xml:space="preserve">Предмет јавне набавке није обликован по </w:t>
      </w:r>
      <w:r>
        <w:rPr>
          <w:w w:val="103"/>
          <w:sz w:val="22"/>
          <w:szCs w:val="22"/>
        </w:rPr>
        <w:t>пар</w:t>
      </w:r>
      <w:r>
        <w:rPr>
          <w:sz w:val="22"/>
          <w:szCs w:val="22"/>
        </w:rPr>
        <w:t>тијама.</w:t>
      </w:r>
    </w:p>
    <w:p w:rsidR="00AE5921" w:rsidRDefault="00AE5921">
      <w:pPr>
        <w:spacing w:before="5" w:line="120" w:lineRule="exact"/>
        <w:rPr>
          <w:sz w:val="12"/>
          <w:szCs w:val="12"/>
        </w:rPr>
      </w:pPr>
    </w:p>
    <w:p w:rsidR="00AE5921" w:rsidRDefault="00527429">
      <w:pPr>
        <w:spacing w:line="189" w:lineRule="auto"/>
        <w:ind w:left="415" w:right="192"/>
        <w:jc w:val="center"/>
        <w:rPr>
          <w:sz w:val="22"/>
          <w:szCs w:val="22"/>
        </w:rPr>
      </w:pPr>
      <w:r>
        <w:pict>
          <v:group id="_x0000_s1396" style="position:absolute;left:0;text-align:left;margin-left:70pt;margin-top:-3.85pt;width:455.1pt;height:41.35pt;z-index:-1706;mso-position-horizontal-relative:page" coordorigin="1400,-77" coordsize="9102,827">
            <v:shape id="_x0000_s1399" style="position:absolute;left:1411;top:-66;width:9081;height:268" coordorigin="1411,-66" coordsize="9081,268" path="m1411,202r9081,l10492,-66r-9081,l1411,202xe" fillcolor="#c5d7ef" stroked="f">
              <v:path arrowok="t"/>
            </v:shape>
            <v:shape id="_x0000_s1398" style="position:absolute;left:1411;top:203;width:9081;height:268" coordorigin="1411,203" coordsize="9081,268" path="m1411,471r9081,l10492,203r-9081,l1411,471xe" fillcolor="#c5d7ef" stroked="f">
              <v:path arrowok="t"/>
            </v:shape>
            <v:shape id="_x0000_s1397" style="position:absolute;left:1411;top:472;width:9081;height:268" coordorigin="1411,472" coordsize="9081,268" path="m1411,740r9081,l10492,472r-9081,l1411,740xe" fillcolor="#c5d7ef" stroked="f">
              <v:path arrowok="t"/>
            </v:shape>
            <w10:wrap anchorx="page"/>
          </v:group>
        </w:pict>
      </w:r>
      <w:r>
        <w:rPr>
          <w:w w:val="84"/>
          <w:sz w:val="22"/>
          <w:szCs w:val="22"/>
        </w:rPr>
        <w:t>III</w:t>
      </w:r>
      <w:r>
        <w:rPr>
          <w:sz w:val="22"/>
          <w:szCs w:val="22"/>
        </w:rPr>
        <w:t xml:space="preserve">  </w:t>
      </w:r>
      <w:r>
        <w:rPr>
          <w:w w:val="84"/>
          <w:sz w:val="22"/>
          <w:szCs w:val="22"/>
        </w:rPr>
        <w:t>ВРСТА,</w:t>
      </w:r>
      <w:r>
        <w:rPr>
          <w:sz w:val="22"/>
          <w:szCs w:val="22"/>
        </w:rPr>
        <w:t xml:space="preserve"> </w:t>
      </w:r>
      <w:r>
        <w:rPr>
          <w:w w:val="84"/>
          <w:sz w:val="22"/>
          <w:szCs w:val="22"/>
        </w:rPr>
        <w:t>ТЕХНИЧКЕ</w:t>
      </w:r>
      <w:r>
        <w:rPr>
          <w:sz w:val="22"/>
          <w:szCs w:val="22"/>
        </w:rPr>
        <w:t xml:space="preserve"> </w:t>
      </w:r>
      <w:r>
        <w:rPr>
          <w:w w:val="84"/>
          <w:sz w:val="22"/>
          <w:szCs w:val="22"/>
        </w:rPr>
        <w:t>КАРАКТЕРИСТИКЕ,</w:t>
      </w:r>
      <w:r>
        <w:rPr>
          <w:sz w:val="22"/>
          <w:szCs w:val="22"/>
        </w:rPr>
        <w:t xml:space="preserve"> </w:t>
      </w:r>
      <w:r>
        <w:rPr>
          <w:w w:val="84"/>
          <w:sz w:val="22"/>
          <w:szCs w:val="22"/>
        </w:rPr>
        <w:t>КВАЛИТЕТ,</w:t>
      </w:r>
      <w:r>
        <w:rPr>
          <w:sz w:val="22"/>
          <w:szCs w:val="22"/>
        </w:rPr>
        <w:t xml:space="preserve"> </w:t>
      </w:r>
      <w:r>
        <w:rPr>
          <w:w w:val="84"/>
          <w:sz w:val="22"/>
          <w:szCs w:val="22"/>
        </w:rPr>
        <w:t>КОЛИЧИНА</w:t>
      </w:r>
      <w:r>
        <w:rPr>
          <w:sz w:val="22"/>
          <w:szCs w:val="22"/>
        </w:rPr>
        <w:t xml:space="preserve">  </w:t>
      </w:r>
      <w:r>
        <w:rPr>
          <w:w w:val="84"/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>
        <w:rPr>
          <w:w w:val="84"/>
          <w:sz w:val="22"/>
          <w:szCs w:val="22"/>
        </w:rPr>
        <w:t>ОПИС</w:t>
      </w:r>
      <w:r>
        <w:rPr>
          <w:sz w:val="22"/>
          <w:szCs w:val="22"/>
        </w:rPr>
        <w:t xml:space="preserve"> </w:t>
      </w:r>
      <w:r>
        <w:rPr>
          <w:w w:val="89"/>
          <w:sz w:val="22"/>
          <w:szCs w:val="22"/>
        </w:rPr>
        <w:t>ДОБАРА,</w:t>
      </w:r>
      <w:r>
        <w:rPr>
          <w:sz w:val="22"/>
          <w:szCs w:val="22"/>
        </w:rPr>
        <w:t xml:space="preserve"> </w:t>
      </w:r>
      <w:r>
        <w:rPr>
          <w:w w:val="89"/>
          <w:sz w:val="22"/>
          <w:szCs w:val="22"/>
        </w:rPr>
        <w:t>РАДОВА</w:t>
      </w:r>
      <w:r>
        <w:rPr>
          <w:sz w:val="22"/>
          <w:szCs w:val="22"/>
        </w:rPr>
        <w:t xml:space="preserve"> </w:t>
      </w:r>
      <w:r>
        <w:rPr>
          <w:w w:val="89"/>
          <w:sz w:val="22"/>
          <w:szCs w:val="22"/>
        </w:rPr>
        <w:t xml:space="preserve">ИЛИ </w:t>
      </w:r>
      <w:r>
        <w:rPr>
          <w:w w:val="84"/>
          <w:sz w:val="22"/>
          <w:szCs w:val="22"/>
        </w:rPr>
        <w:t>УСЛУГА,</w:t>
      </w:r>
      <w:r>
        <w:rPr>
          <w:sz w:val="22"/>
          <w:szCs w:val="22"/>
        </w:rPr>
        <w:t xml:space="preserve"> </w:t>
      </w:r>
      <w:r>
        <w:rPr>
          <w:w w:val="84"/>
          <w:sz w:val="22"/>
          <w:szCs w:val="22"/>
        </w:rPr>
        <w:t>НАЧИН</w:t>
      </w:r>
      <w:r>
        <w:rPr>
          <w:sz w:val="22"/>
          <w:szCs w:val="22"/>
        </w:rPr>
        <w:t xml:space="preserve"> </w:t>
      </w:r>
      <w:r>
        <w:rPr>
          <w:w w:val="86"/>
          <w:sz w:val="22"/>
          <w:szCs w:val="22"/>
        </w:rPr>
        <w:t>СПРОВОЂЕЊА</w:t>
      </w:r>
      <w:r>
        <w:rPr>
          <w:sz w:val="22"/>
          <w:szCs w:val="22"/>
        </w:rPr>
        <w:t xml:space="preserve"> </w:t>
      </w:r>
      <w:r>
        <w:rPr>
          <w:w w:val="86"/>
          <w:sz w:val="22"/>
          <w:szCs w:val="22"/>
        </w:rPr>
        <w:t>КОНТРОЛЕ</w:t>
      </w:r>
      <w:r>
        <w:rPr>
          <w:sz w:val="22"/>
          <w:szCs w:val="22"/>
        </w:rPr>
        <w:t xml:space="preserve"> И </w:t>
      </w:r>
      <w:r>
        <w:rPr>
          <w:w w:val="89"/>
          <w:sz w:val="22"/>
          <w:szCs w:val="22"/>
        </w:rPr>
        <w:t>ОБЕЗБЕЂИВАЊА</w:t>
      </w:r>
      <w:r>
        <w:rPr>
          <w:sz w:val="22"/>
          <w:szCs w:val="22"/>
        </w:rPr>
        <w:t xml:space="preserve"> </w:t>
      </w:r>
      <w:r>
        <w:rPr>
          <w:w w:val="86"/>
          <w:sz w:val="22"/>
          <w:szCs w:val="22"/>
        </w:rPr>
        <w:t>ГАРАНЦИЈЕ</w:t>
      </w:r>
      <w:r>
        <w:rPr>
          <w:sz w:val="22"/>
          <w:szCs w:val="22"/>
        </w:rPr>
        <w:t xml:space="preserve"> </w:t>
      </w:r>
      <w:r>
        <w:rPr>
          <w:w w:val="86"/>
          <w:sz w:val="22"/>
          <w:szCs w:val="22"/>
        </w:rPr>
        <w:t>КВАЛИТЕТА,</w:t>
      </w:r>
      <w:r>
        <w:rPr>
          <w:sz w:val="22"/>
          <w:szCs w:val="22"/>
        </w:rPr>
        <w:t xml:space="preserve"> </w:t>
      </w:r>
      <w:r>
        <w:rPr>
          <w:w w:val="86"/>
          <w:sz w:val="22"/>
          <w:szCs w:val="22"/>
        </w:rPr>
        <w:t xml:space="preserve">РОК </w:t>
      </w:r>
      <w:r>
        <w:rPr>
          <w:w w:val="89"/>
          <w:sz w:val="22"/>
          <w:szCs w:val="22"/>
        </w:rPr>
        <w:t>ИЗВРШ</w:t>
      </w:r>
      <w:r>
        <w:rPr>
          <w:w w:val="92"/>
          <w:sz w:val="22"/>
          <w:szCs w:val="22"/>
        </w:rPr>
        <w:t>ЕЊ</w:t>
      </w:r>
      <w:r>
        <w:rPr>
          <w:w w:val="84"/>
          <w:sz w:val="22"/>
          <w:szCs w:val="22"/>
        </w:rPr>
        <w:t>А</w:t>
      </w:r>
      <w:r>
        <w:rPr>
          <w:sz w:val="22"/>
          <w:szCs w:val="22"/>
        </w:rPr>
        <w:t xml:space="preserve"> </w:t>
      </w:r>
      <w:r>
        <w:rPr>
          <w:w w:val="84"/>
          <w:sz w:val="22"/>
          <w:szCs w:val="22"/>
        </w:rPr>
        <w:t>ИЛИ</w:t>
      </w:r>
      <w:r>
        <w:rPr>
          <w:sz w:val="22"/>
          <w:szCs w:val="22"/>
        </w:rPr>
        <w:t xml:space="preserve"> </w:t>
      </w:r>
      <w:r>
        <w:rPr>
          <w:w w:val="84"/>
          <w:sz w:val="22"/>
          <w:szCs w:val="22"/>
        </w:rPr>
        <w:t>ИСПОРУКЕ</w:t>
      </w:r>
      <w:r>
        <w:rPr>
          <w:sz w:val="22"/>
          <w:szCs w:val="22"/>
        </w:rPr>
        <w:t xml:space="preserve"> </w:t>
      </w:r>
      <w:r>
        <w:rPr>
          <w:w w:val="94"/>
          <w:sz w:val="22"/>
          <w:szCs w:val="22"/>
        </w:rPr>
        <w:t>ДОБАРА,</w:t>
      </w:r>
      <w:r>
        <w:rPr>
          <w:sz w:val="22"/>
          <w:szCs w:val="22"/>
        </w:rPr>
        <w:t xml:space="preserve"> </w:t>
      </w:r>
      <w:r>
        <w:rPr>
          <w:w w:val="84"/>
          <w:sz w:val="22"/>
          <w:szCs w:val="22"/>
        </w:rPr>
        <w:t>ЕВЕНТУАЛНЕ</w:t>
      </w:r>
      <w:r>
        <w:rPr>
          <w:sz w:val="22"/>
          <w:szCs w:val="22"/>
        </w:rPr>
        <w:t xml:space="preserve"> </w:t>
      </w:r>
      <w:r>
        <w:rPr>
          <w:w w:val="84"/>
          <w:sz w:val="22"/>
          <w:szCs w:val="22"/>
        </w:rPr>
        <w:t>ДОДАТНЕ</w:t>
      </w:r>
      <w:r>
        <w:rPr>
          <w:sz w:val="22"/>
          <w:szCs w:val="22"/>
        </w:rPr>
        <w:t xml:space="preserve">  </w:t>
      </w:r>
      <w:r>
        <w:rPr>
          <w:w w:val="78"/>
          <w:sz w:val="22"/>
          <w:szCs w:val="22"/>
        </w:rPr>
        <w:t>УСЛУГЕ</w:t>
      </w:r>
      <w:r>
        <w:rPr>
          <w:sz w:val="22"/>
          <w:szCs w:val="22"/>
        </w:rPr>
        <w:t xml:space="preserve"> И </w:t>
      </w:r>
      <w:r>
        <w:rPr>
          <w:w w:val="86"/>
          <w:sz w:val="22"/>
          <w:szCs w:val="22"/>
        </w:rPr>
        <w:t>СЛ.</w:t>
      </w:r>
    </w:p>
    <w:p w:rsidR="00AE5921" w:rsidRDefault="00AE5921">
      <w:pPr>
        <w:spacing w:before="4" w:line="120" w:lineRule="exact"/>
        <w:rPr>
          <w:sz w:val="13"/>
          <w:szCs w:val="13"/>
        </w:rPr>
      </w:pPr>
    </w:p>
    <w:p w:rsidR="00AE5921" w:rsidRDefault="00527429">
      <w:pPr>
        <w:ind w:left="340" w:right="6787"/>
        <w:jc w:val="both"/>
        <w:rPr>
          <w:sz w:val="22"/>
          <w:szCs w:val="22"/>
        </w:rPr>
      </w:pPr>
      <w:r>
        <w:rPr>
          <w:sz w:val="22"/>
          <w:szCs w:val="22"/>
        </w:rPr>
        <w:t>1. Врста и количина добара</w:t>
      </w:r>
    </w:p>
    <w:p w:rsidR="00AE5921" w:rsidRDefault="00527429">
      <w:pPr>
        <w:spacing w:before="16" w:line="253" w:lineRule="auto"/>
        <w:ind w:left="340" w:right="28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Предмет   јавне   набавке   мале   вредности   ЈНД-М 1.1.2/2018  је   набавка   добара   –   </w:t>
      </w:r>
      <w:r>
        <w:rPr>
          <w:w w:val="103"/>
          <w:sz w:val="22"/>
          <w:szCs w:val="22"/>
        </w:rPr>
        <w:t>наб</w:t>
      </w:r>
      <w:r>
        <w:rPr>
          <w:sz w:val="22"/>
          <w:szCs w:val="22"/>
        </w:rPr>
        <w:t>aвк</w:t>
      </w:r>
      <w:r>
        <w:rPr>
          <w:w w:val="105"/>
          <w:sz w:val="22"/>
          <w:szCs w:val="22"/>
        </w:rPr>
        <w:t xml:space="preserve">а </w:t>
      </w:r>
      <w:r>
        <w:rPr>
          <w:sz w:val="22"/>
          <w:szCs w:val="22"/>
        </w:rPr>
        <w:t>електричне   енергије   за  потребе   Дома  ученика  средњих  школа  Ниш,  са  циљ</w:t>
      </w:r>
      <w:r>
        <w:rPr>
          <w:w w:val="108"/>
          <w:sz w:val="22"/>
          <w:szCs w:val="22"/>
        </w:rPr>
        <w:t>ем</w:t>
      </w:r>
      <w:r>
        <w:rPr>
          <w:sz w:val="22"/>
          <w:szCs w:val="22"/>
        </w:rPr>
        <w:t xml:space="preserve">  закључења уговора о потпуном сна</w:t>
      </w:r>
      <w:r>
        <w:rPr>
          <w:w w:val="103"/>
          <w:sz w:val="22"/>
          <w:szCs w:val="22"/>
        </w:rPr>
        <w:t>б</w:t>
      </w:r>
      <w:r>
        <w:rPr>
          <w:w w:val="108"/>
          <w:sz w:val="22"/>
          <w:szCs w:val="22"/>
        </w:rPr>
        <w:t>д</w:t>
      </w:r>
      <w:r>
        <w:rPr>
          <w:w w:val="105"/>
          <w:sz w:val="22"/>
          <w:szCs w:val="22"/>
        </w:rPr>
        <w:t>евањ</w:t>
      </w:r>
      <w:r>
        <w:rPr>
          <w:w w:val="89"/>
          <w:sz w:val="22"/>
          <w:szCs w:val="22"/>
        </w:rPr>
        <w:t>у</w:t>
      </w:r>
      <w:r>
        <w:rPr>
          <w:sz w:val="22"/>
          <w:szCs w:val="22"/>
        </w:rPr>
        <w:t>.</w:t>
      </w:r>
    </w:p>
    <w:p w:rsidR="00AE5921" w:rsidRDefault="00AE5921">
      <w:pPr>
        <w:spacing w:before="10" w:line="260" w:lineRule="exact"/>
        <w:rPr>
          <w:sz w:val="26"/>
          <w:szCs w:val="26"/>
        </w:rPr>
      </w:pPr>
    </w:p>
    <w:p w:rsidR="00AE5921" w:rsidRDefault="00527429">
      <w:pPr>
        <w:spacing w:line="252" w:lineRule="auto"/>
        <w:ind w:left="340" w:right="276"/>
        <w:jc w:val="both"/>
        <w:rPr>
          <w:sz w:val="22"/>
          <w:szCs w:val="22"/>
        </w:rPr>
      </w:pPr>
      <w:r>
        <w:rPr>
          <w:w w:val="94"/>
          <w:sz w:val="22"/>
          <w:szCs w:val="22"/>
        </w:rPr>
        <w:t>Количина</w:t>
      </w:r>
      <w:r>
        <w:rPr>
          <w:sz w:val="22"/>
          <w:szCs w:val="22"/>
        </w:rPr>
        <w:t xml:space="preserve">   електричне   енергије     одређиваће     се   на   основу  стварно  испоручене  количине електричне  енергије  и    остварене   потрошње   наручиоца,  на  </w:t>
      </w:r>
      <w:r>
        <w:rPr>
          <w:w w:val="103"/>
          <w:sz w:val="22"/>
          <w:szCs w:val="22"/>
        </w:rPr>
        <w:t>местима</w:t>
      </w:r>
      <w:r>
        <w:rPr>
          <w:sz w:val="22"/>
          <w:szCs w:val="22"/>
        </w:rPr>
        <w:t xml:space="preserve">  примопредаје    током снабдевања.    Изабрани  понуђач  је  балансно   одговоран  за  место  </w:t>
      </w:r>
      <w:r>
        <w:rPr>
          <w:w w:val="103"/>
          <w:sz w:val="22"/>
          <w:szCs w:val="22"/>
        </w:rPr>
        <w:t>примопре</w:t>
      </w:r>
      <w:r>
        <w:rPr>
          <w:w w:val="105"/>
          <w:sz w:val="22"/>
          <w:szCs w:val="22"/>
        </w:rPr>
        <w:t>даје</w:t>
      </w:r>
      <w:r>
        <w:rPr>
          <w:sz w:val="22"/>
          <w:szCs w:val="22"/>
        </w:rPr>
        <w:t xml:space="preserve">  нару</w:t>
      </w:r>
      <w:r>
        <w:rPr>
          <w:w w:val="94"/>
          <w:sz w:val="22"/>
          <w:szCs w:val="22"/>
        </w:rPr>
        <w:t>чи</w:t>
      </w:r>
      <w:r>
        <w:rPr>
          <w:w w:val="103"/>
          <w:sz w:val="22"/>
          <w:szCs w:val="22"/>
        </w:rPr>
        <w:t>о</w:t>
      </w:r>
      <w:r>
        <w:rPr>
          <w:w w:val="94"/>
          <w:sz w:val="22"/>
          <w:szCs w:val="22"/>
        </w:rPr>
        <w:t>цу</w:t>
      </w:r>
      <w:r>
        <w:rPr>
          <w:sz w:val="22"/>
          <w:szCs w:val="22"/>
        </w:rPr>
        <w:t>. Капацитет испоруке: Према Табели бр. 1 (у прилогу).</w:t>
      </w:r>
    </w:p>
    <w:p w:rsidR="00AE5921" w:rsidRDefault="00AE5921">
      <w:pPr>
        <w:spacing w:before="17" w:line="260" w:lineRule="exact"/>
        <w:rPr>
          <w:sz w:val="26"/>
          <w:szCs w:val="26"/>
        </w:rPr>
      </w:pPr>
    </w:p>
    <w:p w:rsidR="00AE5921" w:rsidRDefault="00527429">
      <w:pPr>
        <w:ind w:left="2935"/>
        <w:rPr>
          <w:sz w:val="22"/>
          <w:szCs w:val="22"/>
        </w:rPr>
      </w:pPr>
      <w:r>
        <w:rPr>
          <w:b/>
          <w:sz w:val="22"/>
          <w:szCs w:val="22"/>
        </w:rPr>
        <w:t>ПЛАНИРАНА ПОТРОШЊА kwh</w:t>
      </w:r>
    </w:p>
    <w:p w:rsidR="00AE5921" w:rsidRDefault="00AE5921">
      <w:pPr>
        <w:spacing w:before="2" w:line="180" w:lineRule="exact"/>
        <w:rPr>
          <w:sz w:val="19"/>
          <w:szCs w:val="19"/>
        </w:rPr>
      </w:pPr>
    </w:p>
    <w:p w:rsidR="00AE5921" w:rsidRDefault="00527429">
      <w:pPr>
        <w:spacing w:line="260" w:lineRule="exact"/>
        <w:ind w:left="340" w:right="1062"/>
        <w:jc w:val="both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Табела бр. 1 Планирана потрошња за период од </w:t>
      </w:r>
      <w:r>
        <w:rPr>
          <w:b/>
          <w:color w:val="FF0000"/>
          <w:position w:val="-1"/>
          <w:sz w:val="24"/>
          <w:szCs w:val="24"/>
          <w:u w:val="thick" w:color="FF0000"/>
        </w:rPr>
        <w:t>01.05.2018. –  30.04.2019</w:t>
      </w:r>
      <w:r>
        <w:rPr>
          <w:color w:val="000000"/>
          <w:position w:val="-1"/>
          <w:sz w:val="24"/>
          <w:szCs w:val="24"/>
        </w:rPr>
        <w:t>. године.</w:t>
      </w:r>
    </w:p>
    <w:p w:rsidR="00AE5921" w:rsidRDefault="00AE5921">
      <w:pPr>
        <w:spacing w:before="15" w:line="240" w:lineRule="exact"/>
        <w:rPr>
          <w:sz w:val="24"/>
          <w:szCs w:val="24"/>
        </w:rPr>
        <w:sectPr w:rsidR="00AE5921">
          <w:pgSz w:w="11940" w:h="16860"/>
          <w:pgMar w:top="1280" w:right="1080" w:bottom="280" w:left="1100" w:header="0" w:footer="985" w:gutter="0"/>
          <w:cols w:space="720"/>
        </w:sectPr>
      </w:pPr>
    </w:p>
    <w:p w:rsidR="00AE5921" w:rsidRDefault="00AE5921">
      <w:pPr>
        <w:spacing w:line="200" w:lineRule="exact"/>
      </w:pPr>
    </w:p>
    <w:p w:rsidR="00AE5921" w:rsidRDefault="00AE5921">
      <w:pPr>
        <w:spacing w:line="200" w:lineRule="exact"/>
      </w:pPr>
    </w:p>
    <w:p w:rsidR="00AE5921" w:rsidRDefault="00AE5921">
      <w:pPr>
        <w:spacing w:before="17" w:line="200" w:lineRule="exact"/>
      </w:pPr>
    </w:p>
    <w:p w:rsidR="00AE5921" w:rsidRDefault="00527429">
      <w:pPr>
        <w:spacing w:line="140" w:lineRule="exact"/>
        <w:ind w:left="429" w:right="-56"/>
        <w:rPr>
          <w:sz w:val="22"/>
          <w:szCs w:val="22"/>
        </w:rPr>
      </w:pPr>
      <w:r>
        <w:rPr>
          <w:b/>
          <w:position w:val="-10"/>
          <w:sz w:val="22"/>
          <w:szCs w:val="22"/>
        </w:rPr>
        <w:t xml:space="preserve">EД број           </w:t>
      </w:r>
      <w:r>
        <w:rPr>
          <w:b/>
          <w:i/>
          <w:position w:val="-8"/>
          <w:sz w:val="22"/>
          <w:szCs w:val="22"/>
        </w:rPr>
        <w:t>Адреса мерног места</w:t>
      </w:r>
    </w:p>
    <w:p w:rsidR="00AE5921" w:rsidRDefault="00527429">
      <w:pPr>
        <w:spacing w:before="32"/>
        <w:ind w:left="2540" w:right="-38" w:hanging="2540"/>
        <w:rPr>
          <w:sz w:val="22"/>
          <w:szCs w:val="22"/>
        </w:rPr>
      </w:pPr>
      <w:r>
        <w:br w:type="column"/>
      </w:r>
      <w:r>
        <w:rPr>
          <w:b/>
          <w:i/>
          <w:sz w:val="22"/>
          <w:szCs w:val="22"/>
        </w:rPr>
        <w:lastRenderedPageBreak/>
        <w:t>Активна енергија               Реактивна енергија kVArh</w:t>
      </w:r>
    </w:p>
    <w:p w:rsidR="00AE5921" w:rsidRDefault="00527429">
      <w:pPr>
        <w:spacing w:before="5" w:line="280" w:lineRule="exact"/>
        <w:ind w:right="435"/>
        <w:rPr>
          <w:sz w:val="22"/>
          <w:szCs w:val="22"/>
        </w:rPr>
        <w:sectPr w:rsidR="00AE5921">
          <w:type w:val="continuous"/>
          <w:pgSz w:w="11940" w:h="16860"/>
          <w:pgMar w:top="1580" w:right="1080" w:bottom="280" w:left="1100" w:header="720" w:footer="720" w:gutter="0"/>
          <w:cols w:num="3" w:space="720" w:equalWidth="0">
            <w:col w:w="3880" w:space="267"/>
            <w:col w:w="3620" w:space="307"/>
            <w:col w:w="1686"/>
          </w:cols>
        </w:sectPr>
      </w:pPr>
      <w:r>
        <w:br w:type="column"/>
      </w:r>
      <w:r>
        <w:rPr>
          <w:b/>
          <w:i/>
          <w:sz w:val="22"/>
          <w:szCs w:val="22"/>
        </w:rPr>
        <w:lastRenderedPageBreak/>
        <w:t>Прекомерно преузета реактивна</w:t>
      </w:r>
    </w:p>
    <w:p w:rsidR="00AE5921" w:rsidRDefault="00527429">
      <w:pPr>
        <w:spacing w:line="120" w:lineRule="exact"/>
        <w:ind w:left="4147" w:right="-53"/>
        <w:rPr>
          <w:sz w:val="22"/>
          <w:szCs w:val="22"/>
        </w:rPr>
      </w:pPr>
      <w:r>
        <w:rPr>
          <w:b/>
          <w:position w:val="2"/>
          <w:sz w:val="22"/>
          <w:szCs w:val="22"/>
        </w:rPr>
        <w:lastRenderedPageBreak/>
        <w:t>ВТ kWh        НТ kWh</w:t>
      </w:r>
    </w:p>
    <w:p w:rsidR="00AE5921" w:rsidRDefault="00527429">
      <w:pPr>
        <w:spacing w:line="160" w:lineRule="exact"/>
        <w:ind w:right="-53"/>
        <w:rPr>
          <w:sz w:val="22"/>
          <w:szCs w:val="22"/>
        </w:rPr>
      </w:pPr>
      <w:r>
        <w:br w:type="column"/>
      </w:r>
      <w:r>
        <w:rPr>
          <w:b/>
          <w:i/>
          <w:position w:val="1"/>
          <w:sz w:val="22"/>
          <w:szCs w:val="22"/>
        </w:rPr>
        <w:lastRenderedPageBreak/>
        <w:t>VT+MT</w:t>
      </w:r>
    </w:p>
    <w:p w:rsidR="00AE5921" w:rsidRDefault="00527429">
      <w:pPr>
        <w:spacing w:before="27"/>
        <w:rPr>
          <w:sz w:val="22"/>
          <w:szCs w:val="22"/>
        </w:rPr>
      </w:pPr>
      <w:r>
        <w:br w:type="column"/>
      </w:r>
      <w:r>
        <w:rPr>
          <w:b/>
          <w:i/>
          <w:sz w:val="22"/>
          <w:szCs w:val="22"/>
        </w:rPr>
        <w:lastRenderedPageBreak/>
        <w:t>енергија</w:t>
      </w:r>
    </w:p>
    <w:p w:rsidR="00AE5921" w:rsidRDefault="00527429">
      <w:pPr>
        <w:spacing w:before="40" w:line="240" w:lineRule="exact"/>
        <w:rPr>
          <w:sz w:val="22"/>
          <w:szCs w:val="22"/>
        </w:rPr>
        <w:sectPr w:rsidR="00AE5921">
          <w:type w:val="continuous"/>
          <w:pgSz w:w="11940" w:h="16860"/>
          <w:pgMar w:top="1580" w:right="1080" w:bottom="280" w:left="1100" w:header="720" w:footer="720" w:gutter="0"/>
          <w:cols w:num="3" w:space="720" w:equalWidth="0">
            <w:col w:w="6249" w:space="438"/>
            <w:col w:w="735" w:space="653"/>
            <w:col w:w="1685"/>
          </w:cols>
        </w:sectPr>
      </w:pPr>
      <w:r>
        <w:rPr>
          <w:b/>
          <w:i/>
          <w:position w:val="-1"/>
          <w:sz w:val="22"/>
          <w:szCs w:val="22"/>
        </w:rPr>
        <w:t>kVArh</w:t>
      </w:r>
    </w:p>
    <w:p w:rsidR="00AE5921" w:rsidRDefault="00AE5921">
      <w:pPr>
        <w:spacing w:before="6" w:line="220" w:lineRule="exact"/>
        <w:rPr>
          <w:sz w:val="22"/>
          <w:szCs w:val="22"/>
        </w:rPr>
        <w:sectPr w:rsidR="00AE5921">
          <w:type w:val="continuous"/>
          <w:pgSz w:w="11940" w:h="16860"/>
          <w:pgMar w:top="1580" w:right="1080" w:bottom="280" w:left="1100" w:header="720" w:footer="720" w:gutter="0"/>
          <w:cols w:space="720"/>
        </w:sectPr>
      </w:pPr>
    </w:p>
    <w:p w:rsidR="00AE5921" w:rsidRDefault="00527429">
      <w:pPr>
        <w:spacing w:before="32"/>
        <w:ind w:left="100" w:right="-53"/>
        <w:rPr>
          <w:sz w:val="22"/>
          <w:szCs w:val="22"/>
        </w:rPr>
      </w:pPr>
      <w:r>
        <w:rPr>
          <w:sz w:val="22"/>
          <w:szCs w:val="22"/>
        </w:rPr>
        <w:lastRenderedPageBreak/>
        <w:t>3029500340121    Бранка Радичевића бр. 1</w:t>
      </w:r>
    </w:p>
    <w:p w:rsidR="00AE5921" w:rsidRDefault="00AE5921">
      <w:pPr>
        <w:spacing w:before="17" w:line="220" w:lineRule="exact"/>
        <w:rPr>
          <w:sz w:val="22"/>
          <w:szCs w:val="22"/>
        </w:rPr>
      </w:pPr>
    </w:p>
    <w:p w:rsidR="00AE5921" w:rsidRDefault="00527429">
      <w:pPr>
        <w:spacing w:line="240" w:lineRule="exact"/>
        <w:ind w:left="1747"/>
        <w:rPr>
          <w:sz w:val="22"/>
          <w:szCs w:val="22"/>
        </w:rPr>
      </w:pPr>
      <w:r>
        <w:rPr>
          <w:position w:val="-1"/>
          <w:sz w:val="22"/>
          <w:szCs w:val="22"/>
        </w:rPr>
        <w:t>oбј. „Д. Туцовић“</w:t>
      </w:r>
    </w:p>
    <w:p w:rsidR="00AE5921" w:rsidRDefault="00527429">
      <w:pPr>
        <w:spacing w:before="14" w:line="280" w:lineRule="exact"/>
        <w:rPr>
          <w:sz w:val="28"/>
          <w:szCs w:val="28"/>
        </w:rPr>
      </w:pPr>
      <w:r>
        <w:br w:type="column"/>
      </w:r>
    </w:p>
    <w:p w:rsidR="00AE5921" w:rsidRDefault="00527429">
      <w:pPr>
        <w:rPr>
          <w:sz w:val="22"/>
          <w:szCs w:val="22"/>
        </w:rPr>
        <w:sectPr w:rsidR="00AE5921">
          <w:type w:val="continuous"/>
          <w:pgSz w:w="11940" w:h="16860"/>
          <w:pgMar w:top="1580" w:right="1080" w:bottom="280" w:left="1100" w:header="720" w:footer="720" w:gutter="0"/>
          <w:cols w:num="2" w:space="720" w:equalWidth="0">
            <w:col w:w="4044" w:space="420"/>
            <w:col w:w="5296"/>
          </w:cols>
        </w:sectPr>
      </w:pPr>
      <w:r>
        <w:rPr>
          <w:sz w:val="22"/>
          <w:szCs w:val="22"/>
        </w:rPr>
        <w:t>282.030            89.669            122.179                 29.014</w:t>
      </w:r>
    </w:p>
    <w:p w:rsidR="00AE5921" w:rsidRDefault="00AE5921">
      <w:pPr>
        <w:spacing w:before="1" w:line="220" w:lineRule="exact"/>
        <w:rPr>
          <w:sz w:val="22"/>
          <w:szCs w:val="22"/>
        </w:rPr>
        <w:sectPr w:rsidR="00AE5921">
          <w:type w:val="continuous"/>
          <w:pgSz w:w="11940" w:h="16860"/>
          <w:pgMar w:top="1580" w:right="1080" w:bottom="280" w:left="1100" w:header="720" w:footer="720" w:gutter="0"/>
          <w:cols w:space="720"/>
        </w:sectPr>
      </w:pPr>
    </w:p>
    <w:p w:rsidR="00AE5921" w:rsidRDefault="00527429">
      <w:pPr>
        <w:spacing w:before="32"/>
        <w:ind w:left="100" w:right="-53"/>
        <w:rPr>
          <w:sz w:val="22"/>
          <w:szCs w:val="22"/>
        </w:rPr>
      </w:pPr>
      <w:r>
        <w:rPr>
          <w:sz w:val="22"/>
          <w:szCs w:val="22"/>
        </w:rPr>
        <w:lastRenderedPageBreak/>
        <w:t>3029500340555    Косовке девојке бр. 6</w:t>
      </w:r>
    </w:p>
    <w:p w:rsidR="00AE5921" w:rsidRDefault="00AE5921">
      <w:pPr>
        <w:spacing w:before="17" w:line="220" w:lineRule="exact"/>
        <w:rPr>
          <w:sz w:val="22"/>
          <w:szCs w:val="22"/>
        </w:rPr>
      </w:pPr>
    </w:p>
    <w:p w:rsidR="00AE5921" w:rsidRDefault="00527429">
      <w:pPr>
        <w:spacing w:line="240" w:lineRule="exact"/>
        <w:ind w:left="1747"/>
        <w:rPr>
          <w:sz w:val="22"/>
          <w:szCs w:val="22"/>
        </w:rPr>
      </w:pPr>
      <w:r>
        <w:rPr>
          <w:position w:val="-1"/>
          <w:sz w:val="22"/>
          <w:szCs w:val="22"/>
        </w:rPr>
        <w:t>Управна зграда</w:t>
      </w:r>
    </w:p>
    <w:p w:rsidR="00AE5921" w:rsidRDefault="00527429">
      <w:pPr>
        <w:spacing w:before="17" w:line="260" w:lineRule="exact"/>
        <w:rPr>
          <w:sz w:val="26"/>
          <w:szCs w:val="26"/>
        </w:rPr>
      </w:pPr>
      <w:r>
        <w:br w:type="column"/>
      </w:r>
    </w:p>
    <w:p w:rsidR="00AE5921" w:rsidRDefault="00527429">
      <w:pPr>
        <w:rPr>
          <w:sz w:val="22"/>
          <w:szCs w:val="22"/>
        </w:rPr>
        <w:sectPr w:rsidR="00AE5921">
          <w:type w:val="continuous"/>
          <w:pgSz w:w="11940" w:h="16860"/>
          <w:pgMar w:top="1580" w:right="1080" w:bottom="280" w:left="1100" w:header="720" w:footer="720" w:gutter="0"/>
          <w:cols w:num="2" w:space="720" w:equalWidth="0">
            <w:col w:w="3764" w:space="823"/>
            <w:col w:w="5173"/>
          </w:cols>
        </w:sectPr>
      </w:pPr>
      <w:r>
        <w:rPr>
          <w:sz w:val="22"/>
          <w:szCs w:val="22"/>
        </w:rPr>
        <w:t>21.528              8.385                1.441                        85</w:t>
      </w:r>
    </w:p>
    <w:p w:rsidR="00AE5921" w:rsidRDefault="00AE5921">
      <w:pPr>
        <w:spacing w:before="1" w:line="220" w:lineRule="exact"/>
        <w:rPr>
          <w:sz w:val="22"/>
          <w:szCs w:val="22"/>
        </w:rPr>
        <w:sectPr w:rsidR="00AE5921">
          <w:type w:val="continuous"/>
          <w:pgSz w:w="11940" w:h="16860"/>
          <w:pgMar w:top="1580" w:right="1080" w:bottom="280" w:left="1100" w:header="720" w:footer="720" w:gutter="0"/>
          <w:cols w:space="720"/>
        </w:sectPr>
      </w:pPr>
    </w:p>
    <w:p w:rsidR="00AE5921" w:rsidRDefault="00527429">
      <w:pPr>
        <w:spacing w:before="32"/>
        <w:ind w:left="100" w:right="-53"/>
        <w:rPr>
          <w:sz w:val="22"/>
          <w:szCs w:val="22"/>
        </w:rPr>
      </w:pPr>
      <w:r>
        <w:rPr>
          <w:sz w:val="22"/>
          <w:szCs w:val="22"/>
        </w:rPr>
        <w:lastRenderedPageBreak/>
        <w:t>3092500340202    Косовке девојке бр. 6</w:t>
      </w:r>
    </w:p>
    <w:p w:rsidR="00AE5921" w:rsidRDefault="00AE5921">
      <w:pPr>
        <w:spacing w:before="19" w:line="220" w:lineRule="exact"/>
        <w:rPr>
          <w:sz w:val="22"/>
          <w:szCs w:val="22"/>
        </w:rPr>
      </w:pPr>
    </w:p>
    <w:p w:rsidR="00AE5921" w:rsidRDefault="00527429">
      <w:pPr>
        <w:spacing w:line="240" w:lineRule="exact"/>
        <w:ind w:left="1747"/>
        <w:rPr>
          <w:sz w:val="22"/>
          <w:szCs w:val="22"/>
        </w:rPr>
      </w:pPr>
      <w:r>
        <w:rPr>
          <w:position w:val="-1"/>
          <w:sz w:val="22"/>
          <w:szCs w:val="22"/>
        </w:rPr>
        <w:t>oбј. „С. Синђелић“</w:t>
      </w:r>
    </w:p>
    <w:p w:rsidR="00AE5921" w:rsidRDefault="00527429">
      <w:pPr>
        <w:spacing w:before="17" w:line="260" w:lineRule="exact"/>
        <w:rPr>
          <w:sz w:val="26"/>
          <w:szCs w:val="26"/>
        </w:rPr>
      </w:pPr>
      <w:r>
        <w:br w:type="column"/>
      </w:r>
    </w:p>
    <w:p w:rsidR="00AE5921" w:rsidRDefault="00527429">
      <w:pPr>
        <w:rPr>
          <w:sz w:val="22"/>
          <w:szCs w:val="22"/>
        </w:rPr>
        <w:sectPr w:rsidR="00AE5921">
          <w:type w:val="continuous"/>
          <w:pgSz w:w="11940" w:h="16860"/>
          <w:pgMar w:top="1580" w:right="1080" w:bottom="280" w:left="1100" w:header="720" w:footer="720" w:gutter="0"/>
          <w:cols w:num="2" w:space="720" w:equalWidth="0">
            <w:col w:w="3763" w:space="824"/>
            <w:col w:w="5173"/>
          </w:cols>
        </w:sectPr>
      </w:pPr>
      <w:r>
        <w:rPr>
          <w:sz w:val="22"/>
          <w:szCs w:val="22"/>
        </w:rPr>
        <w:t>88.792            37.387              41.467                   9.748</w:t>
      </w:r>
    </w:p>
    <w:p w:rsidR="00AE5921" w:rsidRDefault="00AE5921">
      <w:pPr>
        <w:spacing w:before="18" w:line="200" w:lineRule="exact"/>
      </w:pPr>
    </w:p>
    <w:p w:rsidR="00AE5921" w:rsidRDefault="00527429">
      <w:pPr>
        <w:spacing w:before="32" w:line="280" w:lineRule="exact"/>
        <w:ind w:left="100"/>
        <w:rPr>
          <w:sz w:val="22"/>
          <w:szCs w:val="22"/>
        </w:rPr>
      </w:pPr>
      <w:r>
        <w:rPr>
          <w:position w:val="2"/>
          <w:sz w:val="22"/>
          <w:szCs w:val="22"/>
        </w:rPr>
        <w:t xml:space="preserve">3029500340393    Београдска 10                                     </w:t>
      </w:r>
      <w:r>
        <w:rPr>
          <w:position w:val="-1"/>
          <w:sz w:val="22"/>
          <w:szCs w:val="22"/>
        </w:rPr>
        <w:t>0                     0                       0                          0</w:t>
      </w:r>
    </w:p>
    <w:p w:rsidR="00AE5921" w:rsidRDefault="00AE5921">
      <w:pPr>
        <w:spacing w:before="7" w:line="180" w:lineRule="exact"/>
        <w:rPr>
          <w:sz w:val="18"/>
          <w:szCs w:val="18"/>
        </w:rPr>
        <w:sectPr w:rsidR="00AE5921">
          <w:type w:val="continuous"/>
          <w:pgSz w:w="11940" w:h="16860"/>
          <w:pgMar w:top="1580" w:right="1080" w:bottom="280" w:left="1100" w:header="720" w:footer="720" w:gutter="0"/>
          <w:cols w:space="720"/>
        </w:sectPr>
      </w:pPr>
    </w:p>
    <w:p w:rsidR="00AE5921" w:rsidRDefault="00527429">
      <w:pPr>
        <w:spacing w:before="32"/>
        <w:ind w:left="729" w:right="-37"/>
        <w:jc w:val="center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УКУПНА ПЛАНИРАНА</w:t>
      </w:r>
    </w:p>
    <w:p w:rsidR="00AE5921" w:rsidRDefault="00AE5921">
      <w:pPr>
        <w:spacing w:before="19" w:line="220" w:lineRule="exact"/>
        <w:rPr>
          <w:sz w:val="22"/>
          <w:szCs w:val="22"/>
        </w:rPr>
      </w:pPr>
    </w:p>
    <w:p w:rsidR="00AE5921" w:rsidRDefault="00527429">
      <w:pPr>
        <w:spacing w:line="240" w:lineRule="exact"/>
        <w:ind w:left="1271" w:right="505"/>
        <w:jc w:val="center"/>
        <w:rPr>
          <w:sz w:val="22"/>
          <w:szCs w:val="22"/>
        </w:rPr>
      </w:pPr>
      <w:r>
        <w:rPr>
          <w:b/>
          <w:position w:val="-1"/>
          <w:sz w:val="22"/>
          <w:szCs w:val="22"/>
        </w:rPr>
        <w:t>ПОТРОШЊА</w:t>
      </w:r>
    </w:p>
    <w:p w:rsidR="00AE5921" w:rsidRDefault="00527429">
      <w:pPr>
        <w:spacing w:before="32"/>
        <w:rPr>
          <w:sz w:val="22"/>
          <w:szCs w:val="22"/>
        </w:rPr>
        <w:sectPr w:rsidR="00AE5921">
          <w:type w:val="continuous"/>
          <w:pgSz w:w="11940" w:h="16860"/>
          <w:pgMar w:top="1580" w:right="1080" w:bottom="280" w:left="1100" w:header="720" w:footer="720" w:gutter="0"/>
          <w:cols w:num="2" w:space="720" w:equalWidth="0">
            <w:col w:w="3264" w:space="1212"/>
            <w:col w:w="5284"/>
          </w:cols>
        </w:sectPr>
      </w:pPr>
      <w:r>
        <w:br w:type="column"/>
      </w:r>
      <w:r>
        <w:rPr>
          <w:b/>
          <w:sz w:val="22"/>
          <w:szCs w:val="22"/>
        </w:rPr>
        <w:lastRenderedPageBreak/>
        <w:t>392.350          135.441           165.087               38.847</w:t>
      </w:r>
    </w:p>
    <w:p w:rsidR="00AE5921" w:rsidRDefault="00527429">
      <w:pPr>
        <w:spacing w:line="200" w:lineRule="exact"/>
      </w:pPr>
      <w:r>
        <w:lastRenderedPageBreak/>
        <w:pict>
          <v:group id="_x0000_s1346" style="position:absolute;margin-left:54.3pt;margin-top:290.4pt;width:475.4pt;height:308.15pt;z-index:-1705;mso-position-horizontal-relative:page;mso-position-vertical-relative:page" coordorigin="1086,5808" coordsize="9508,6163">
            <v:shape id="_x0000_s1395" style="position:absolute;left:1097;top:5819;width:1637;height:0" coordorigin="1097,5819" coordsize="1637,0" path="m1097,5819r1637,e" filled="f" strokeweight=".58pt">
              <v:path arrowok="t"/>
            </v:shape>
            <v:shape id="_x0000_s1394" style="position:absolute;left:2744;top:5819;width:2391;height:0" coordorigin="2744,5819" coordsize="2391,0" path="m2744,5819r2390,e" filled="f" strokeweight=".58pt">
              <v:path arrowok="t"/>
            </v:shape>
            <v:shape id="_x0000_s1393" style="position:absolute;left:5144;top:5819;width:2530;height:0" coordorigin="5144,5819" coordsize="2530,0" path="m5144,5819r2530,e" filled="f" strokeweight=".58pt">
              <v:path arrowok="t"/>
            </v:shape>
            <v:shape id="_x0000_s1392" style="position:absolute;left:7684;top:5819;width:1378;height:0" coordorigin="7684,5819" coordsize="1378,0" path="m7684,5819r1378,e" filled="f" strokeweight=".58pt">
              <v:path arrowok="t"/>
            </v:shape>
            <v:shape id="_x0000_s1391" style="position:absolute;left:9072;top:5819;width:1512;height:0" coordorigin="9072,5819" coordsize="1512,0" path="m9072,5819r1512,e" filled="f" strokeweight=".58pt">
              <v:path arrowok="t"/>
            </v:shape>
            <v:shape id="_x0000_s1390" style="position:absolute;left:1097;top:7491;width:1637;height:0" coordorigin="1097,7491" coordsize="1637,0" path="m1097,7491r1637,e" filled="f" strokeweight=".58pt">
              <v:path arrowok="t"/>
            </v:shape>
            <v:shape id="_x0000_s1389" style="position:absolute;left:2744;top:7491;width:2391;height:0" coordorigin="2744,7491" coordsize="2391,0" path="m2744,7491r2390,e" filled="f" strokeweight=".58pt">
              <v:path arrowok="t"/>
            </v:shape>
            <v:shape id="_x0000_s1388" style="position:absolute;left:5144;top:7491;width:1251;height:0" coordorigin="5144,7491" coordsize="1251,0" path="m5144,7491r1251,e" filled="f" strokeweight=".58pt">
              <v:path arrowok="t"/>
            </v:shape>
            <v:shape id="_x0000_s1387" style="position:absolute;left:6405;top:7491;width:1270;height:0" coordorigin="6405,7491" coordsize="1270,0" path="m6405,7491r1269,e" filled="f" strokeweight=".58pt">
              <v:path arrowok="t"/>
            </v:shape>
            <v:shape id="_x0000_s1386" style="position:absolute;left:7684;top:7491;width:1378;height:0" coordorigin="7684,7491" coordsize="1378,0" path="m7684,7491r1378,e" filled="f" strokeweight=".58pt">
              <v:path arrowok="t"/>
            </v:shape>
            <v:shape id="_x0000_s1385" style="position:absolute;left:9072;top:7491;width:1512;height:0" coordorigin="9072,7491" coordsize="1512,0" path="m9072,7491r1512,e" filled="f" strokeweight=".58pt">
              <v:path arrowok="t"/>
            </v:shape>
            <v:shape id="_x0000_s1384" style="position:absolute;left:1097;top:8485;width:1637;height:0" coordorigin="1097,8485" coordsize="1637,0" path="m1097,8485r1637,e" filled="f" strokeweight=".58pt">
              <v:path arrowok="t"/>
            </v:shape>
            <v:shape id="_x0000_s1383" style="position:absolute;left:2744;top:8485;width:2391;height:0" coordorigin="2744,8485" coordsize="2391,0" path="m2744,8485r2390,e" filled="f" strokeweight=".58pt">
              <v:path arrowok="t"/>
            </v:shape>
            <v:shape id="_x0000_s1382" style="position:absolute;left:5144;top:8485;width:1251;height:0" coordorigin="5144,8485" coordsize="1251,0" path="m5144,8485r1251,e" filled="f" strokeweight=".58pt">
              <v:path arrowok="t"/>
            </v:shape>
            <v:shape id="_x0000_s1381" style="position:absolute;left:6405;top:8485;width:1270;height:0" coordorigin="6405,8485" coordsize="1270,0" path="m6405,8485r1269,e" filled="f" strokeweight=".58pt">
              <v:path arrowok="t"/>
            </v:shape>
            <v:shape id="_x0000_s1380" style="position:absolute;left:7684;top:8485;width:1378;height:0" coordorigin="7684,8485" coordsize="1378,0" path="m7684,8485r1378,e" filled="f" strokeweight=".58pt">
              <v:path arrowok="t"/>
            </v:shape>
            <v:shape id="_x0000_s1379" style="position:absolute;left:9072;top:8485;width:1512;height:0" coordorigin="9072,8485" coordsize="1512,0" path="m9072,8485r1512,e" filled="f" strokeweight=".58pt">
              <v:path arrowok="t"/>
            </v:shape>
            <v:shape id="_x0000_s1378" style="position:absolute;left:1097;top:9477;width:1637;height:0" coordorigin="1097,9477" coordsize="1637,0" path="m1097,9477r1637,e" filled="f" strokeweight=".58pt">
              <v:path arrowok="t"/>
            </v:shape>
            <v:shape id="_x0000_s1377" style="position:absolute;left:2744;top:9477;width:2391;height:0" coordorigin="2744,9477" coordsize="2391,0" path="m2744,9477r2390,e" filled="f" strokeweight=".58pt">
              <v:path arrowok="t"/>
            </v:shape>
            <v:shape id="_x0000_s1376" style="position:absolute;left:5144;top:9477;width:1251;height:0" coordorigin="5144,9477" coordsize="1251,0" path="m5144,9477r1251,e" filled="f" strokeweight=".58pt">
              <v:path arrowok="t"/>
            </v:shape>
            <v:shape id="_x0000_s1375" style="position:absolute;left:6405;top:9477;width:1270;height:0" coordorigin="6405,9477" coordsize="1270,0" path="m6405,9477r1269,e" filled="f" strokeweight=".58pt">
              <v:path arrowok="t"/>
            </v:shape>
            <v:shape id="_x0000_s1374" style="position:absolute;left:7684;top:9477;width:1378;height:0" coordorigin="7684,9477" coordsize="1378,0" path="m7684,9477r1378,e" filled="f" strokeweight=".58pt">
              <v:path arrowok="t"/>
            </v:shape>
            <v:shape id="_x0000_s1373" style="position:absolute;left:9072;top:9477;width:1512;height:0" coordorigin="9072,9477" coordsize="1512,0" path="m9072,9477r1512,e" filled="f" strokeweight=".58pt">
              <v:path arrowok="t"/>
            </v:shape>
            <v:shape id="_x0000_s1372" style="position:absolute;left:1097;top:10468;width:1637;height:0" coordorigin="1097,10468" coordsize="1637,0" path="m1097,10468r1637,e" filled="f" strokeweight=".20464mm">
              <v:path arrowok="t"/>
            </v:shape>
            <v:shape id="_x0000_s1371" style="position:absolute;left:2744;top:10468;width:2391;height:0" coordorigin="2744,10468" coordsize="2391,0" path="m2744,10468r2390,e" filled="f" strokeweight=".20464mm">
              <v:path arrowok="t"/>
            </v:shape>
            <v:shape id="_x0000_s1370" style="position:absolute;left:5144;top:10468;width:1251;height:0" coordorigin="5144,10468" coordsize="1251,0" path="m5144,10468r1251,e" filled="f" strokeweight=".20464mm">
              <v:path arrowok="t"/>
            </v:shape>
            <v:shape id="_x0000_s1369" style="position:absolute;left:6405;top:10468;width:1270;height:0" coordorigin="6405,10468" coordsize="1270,0" path="m6405,10468r1269,e" filled="f" strokeweight=".20464mm">
              <v:path arrowok="t"/>
            </v:shape>
            <v:shape id="_x0000_s1368" style="position:absolute;left:7684;top:10468;width:1378;height:0" coordorigin="7684,10468" coordsize="1378,0" path="m7684,10468r1378,e" filled="f" strokeweight=".20464mm">
              <v:path arrowok="t"/>
            </v:shape>
            <v:shape id="_x0000_s1367" style="position:absolute;left:9072;top:10468;width:1512;height:0" coordorigin="9072,10468" coordsize="1512,0" path="m9072,10468r1512,e" filled="f" strokeweight=".20464mm">
              <v:path arrowok="t"/>
            </v:shape>
            <v:shape id="_x0000_s1366" style="position:absolute;left:2739;top:5814;width:0;height:5160" coordorigin="2739,5814" coordsize="0,5160" path="m2739,5814r,5160e" filled="f" strokeweight=".58pt">
              <v:path arrowok="t"/>
            </v:shape>
            <v:shape id="_x0000_s1365" style="position:absolute;left:1097;top:10969;width:1637;height:0" coordorigin="1097,10969" coordsize="1637,0" path="m1097,10969r1637,e" filled="f" strokeweight=".58pt">
              <v:path arrowok="t"/>
            </v:shape>
            <v:shape id="_x0000_s1364" style="position:absolute;left:2744;top:10969;width:2391;height:0" coordorigin="2744,10969" coordsize="2391,0" path="m2744,10969r2390,e" filled="f" strokeweight=".58pt">
              <v:path arrowok="t"/>
            </v:shape>
            <v:shape id="_x0000_s1363" style="position:absolute;left:5144;top:10969;width:1251;height:0" coordorigin="5144,10969" coordsize="1251,0" path="m5144,10969r1251,e" filled="f" strokeweight=".58pt">
              <v:path arrowok="t"/>
            </v:shape>
            <v:shape id="_x0000_s1362" style="position:absolute;left:6405;top:10969;width:1270;height:0" coordorigin="6405,10969" coordsize="1270,0" path="m6405,10969r1269,e" filled="f" strokeweight=".58pt">
              <v:path arrowok="t"/>
            </v:shape>
            <v:shape id="_x0000_s1361" style="position:absolute;left:7684;top:10969;width:1378;height:0" coordorigin="7684,10969" coordsize="1378,0" path="m7684,10969r1378,e" filled="f" strokeweight=".58pt">
              <v:path arrowok="t"/>
            </v:shape>
            <v:shape id="_x0000_s1360" style="position:absolute;left:9072;top:10969;width:1512;height:0" coordorigin="9072,10969" coordsize="1512,0" path="m9072,10969r1512,e" filled="f" strokeweight=".58pt">
              <v:path arrowok="t"/>
            </v:shape>
            <v:shape id="_x0000_s1359" style="position:absolute;left:1092;top:5814;width:0;height:6152" coordorigin="1092,5814" coordsize="0,6152" path="m1092,5814r,6151e" filled="f" strokeweight=".58pt">
              <v:path arrowok="t"/>
            </v:shape>
            <v:shape id="_x0000_s1358" style="position:absolute;left:1097;top:11961;width:4038;height:0" coordorigin="1097,11961" coordsize="4038,0" path="m1097,11961r4038,e" filled="f" strokeweight=".20464mm">
              <v:path arrowok="t"/>
            </v:shape>
            <v:shape id="_x0000_s1357" style="position:absolute;left:5144;top:6534;width:1251;height:0" coordorigin="5144,6534" coordsize="1251,0" path="m5144,6534r1251,e" filled="f" strokeweight=".58pt">
              <v:path arrowok="t"/>
            </v:shape>
            <v:shape id="_x0000_s1356" style="position:absolute;left:6405;top:6534;width:1270;height:0" coordorigin="6405,6534" coordsize="1270,0" path="m6405,6534r1269,e" filled="f" strokeweight=".58pt">
              <v:path arrowok="t"/>
            </v:shape>
            <v:shape id="_x0000_s1355" style="position:absolute;left:5139;top:5814;width:0;height:6152" coordorigin="5139,5814" coordsize="0,6152" path="m5139,5814r,6151e" filled="f" strokeweight=".58pt">
              <v:path arrowok="t"/>
            </v:shape>
            <v:shape id="_x0000_s1354" style="position:absolute;left:5144;top:11961;width:1251;height:0" coordorigin="5144,11961" coordsize="1251,0" path="m5144,11961r1251,e" filled="f" strokeweight=".20464mm">
              <v:path arrowok="t"/>
            </v:shape>
            <v:shape id="_x0000_s1353" style="position:absolute;left:6400;top:6529;width:0;height:5436" coordorigin="6400,6529" coordsize="0,5436" path="m6400,6529r,5436e" filled="f" strokeweight=".58pt">
              <v:path arrowok="t"/>
            </v:shape>
            <v:shape id="_x0000_s1352" style="position:absolute;left:6405;top:11961;width:1270;height:0" coordorigin="6405,11961" coordsize="1270,0" path="m6405,11961r1269,e" filled="f" strokeweight=".20464mm">
              <v:path arrowok="t"/>
            </v:shape>
            <v:shape id="_x0000_s1351" style="position:absolute;left:7679;top:5814;width:0;height:6152" coordorigin="7679,5814" coordsize="0,6152" path="m7679,5814r,6151e" filled="f" strokeweight=".58pt">
              <v:path arrowok="t"/>
            </v:shape>
            <v:shape id="_x0000_s1350" style="position:absolute;left:7684;top:11961;width:1378;height:0" coordorigin="7684,11961" coordsize="1378,0" path="m7684,11961r1378,e" filled="f" strokeweight=".20464mm">
              <v:path arrowok="t"/>
            </v:shape>
            <v:shape id="_x0000_s1349" style="position:absolute;left:9067;top:5814;width:0;height:6152" coordorigin="9067,5814" coordsize="0,6152" path="m9067,5814r,6151e" filled="f" strokeweight=".58pt">
              <v:path arrowok="t"/>
            </v:shape>
            <v:shape id="_x0000_s1348" style="position:absolute;left:9072;top:11961;width:1512;height:0" coordorigin="9072,11961" coordsize="1512,0" path="m9072,11961r1512,e" filled="f" strokeweight=".20464mm">
              <v:path arrowok="t"/>
            </v:shape>
            <v:shape id="_x0000_s1347" style="position:absolute;left:10589;top:5814;width:0;height:6152" coordorigin="10589,5814" coordsize="0,6152" path="m10589,5814r,6151e" filled="f" strokeweight=".58pt">
              <v:path arrowok="t"/>
            </v:shape>
            <w10:wrap anchorx="page" anchory="page"/>
          </v:group>
        </w:pict>
      </w:r>
    </w:p>
    <w:p w:rsidR="00AE5921" w:rsidRDefault="00AE5921">
      <w:pPr>
        <w:spacing w:before="18" w:line="200" w:lineRule="exact"/>
      </w:pPr>
    </w:p>
    <w:p w:rsidR="00AE5921" w:rsidRDefault="00527429">
      <w:pPr>
        <w:spacing w:before="32" w:line="240" w:lineRule="exact"/>
        <w:ind w:left="640"/>
        <w:rPr>
          <w:sz w:val="22"/>
          <w:szCs w:val="22"/>
        </w:rPr>
      </w:pPr>
      <w:r>
        <w:rPr>
          <w:position w:val="-1"/>
          <w:sz w:val="22"/>
          <w:szCs w:val="22"/>
          <w:u w:val="single" w:color="000000"/>
        </w:rPr>
        <w:t xml:space="preserve"> Напомена:</w:t>
      </w:r>
    </w:p>
    <w:p w:rsidR="00AE5921" w:rsidRDefault="00AE5921">
      <w:pPr>
        <w:spacing w:before="1" w:line="160" w:lineRule="exact"/>
        <w:rPr>
          <w:sz w:val="17"/>
          <w:szCs w:val="17"/>
        </w:rPr>
      </w:pPr>
    </w:p>
    <w:p w:rsidR="00AE5921" w:rsidRDefault="00527429">
      <w:pPr>
        <w:spacing w:before="32"/>
        <w:ind w:left="340" w:right="2783"/>
        <w:jc w:val="both"/>
        <w:rPr>
          <w:sz w:val="22"/>
          <w:szCs w:val="22"/>
        </w:rPr>
      </w:pPr>
      <w:r>
        <w:rPr>
          <w:sz w:val="22"/>
          <w:szCs w:val="22"/>
        </w:rPr>
        <w:t>Спецификација за набавку урађена је по мерним местима и тарифама.</w:t>
      </w:r>
    </w:p>
    <w:p w:rsidR="00AE5921" w:rsidRDefault="00AE5921">
      <w:pPr>
        <w:spacing w:before="19" w:line="220" w:lineRule="exact"/>
        <w:rPr>
          <w:sz w:val="22"/>
          <w:szCs w:val="22"/>
        </w:rPr>
      </w:pPr>
    </w:p>
    <w:p w:rsidR="00AE5921" w:rsidRDefault="00527429">
      <w:pPr>
        <w:ind w:left="340" w:right="7836"/>
        <w:jc w:val="both"/>
        <w:rPr>
          <w:sz w:val="22"/>
          <w:szCs w:val="22"/>
        </w:rPr>
      </w:pPr>
      <w:r>
        <w:rPr>
          <w:sz w:val="22"/>
          <w:szCs w:val="22"/>
        </w:rPr>
        <w:t>2. Врста продаје</w:t>
      </w:r>
    </w:p>
    <w:p w:rsidR="00AE5921" w:rsidRDefault="00527429">
      <w:pPr>
        <w:spacing w:line="240" w:lineRule="exact"/>
        <w:ind w:left="340" w:right="279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Продаја мора бити стална и </w:t>
      </w:r>
      <w:r>
        <w:rPr>
          <w:w w:val="97"/>
          <w:sz w:val="22"/>
          <w:szCs w:val="22"/>
        </w:rPr>
        <w:t>гарант</w:t>
      </w:r>
      <w:r>
        <w:rPr>
          <w:w w:val="103"/>
          <w:sz w:val="22"/>
          <w:szCs w:val="22"/>
        </w:rPr>
        <w:t>ована,</w:t>
      </w:r>
      <w:r>
        <w:rPr>
          <w:sz w:val="22"/>
          <w:szCs w:val="22"/>
        </w:rPr>
        <w:t xml:space="preserve"> </w:t>
      </w:r>
      <w:r>
        <w:rPr>
          <w:w w:val="103"/>
          <w:sz w:val="22"/>
          <w:szCs w:val="22"/>
        </w:rPr>
        <w:t>према</w:t>
      </w:r>
      <w:r>
        <w:rPr>
          <w:sz w:val="22"/>
          <w:szCs w:val="22"/>
        </w:rPr>
        <w:t xml:space="preserve"> </w:t>
      </w:r>
      <w:r>
        <w:rPr>
          <w:w w:val="103"/>
          <w:sz w:val="22"/>
          <w:szCs w:val="22"/>
        </w:rPr>
        <w:t>важећим</w:t>
      </w:r>
      <w:r>
        <w:rPr>
          <w:sz w:val="22"/>
          <w:szCs w:val="22"/>
        </w:rPr>
        <w:t xml:space="preserve"> </w:t>
      </w:r>
      <w:r>
        <w:rPr>
          <w:w w:val="103"/>
          <w:sz w:val="22"/>
          <w:szCs w:val="22"/>
        </w:rPr>
        <w:t>прописима.</w:t>
      </w:r>
    </w:p>
    <w:p w:rsidR="00AE5921" w:rsidRDefault="00AE5921">
      <w:pPr>
        <w:spacing w:before="13" w:line="240" w:lineRule="exact"/>
        <w:rPr>
          <w:sz w:val="24"/>
          <w:szCs w:val="24"/>
        </w:rPr>
      </w:pPr>
    </w:p>
    <w:p w:rsidR="00AE5921" w:rsidRDefault="00527429">
      <w:pPr>
        <w:ind w:left="340" w:right="4972"/>
        <w:jc w:val="both"/>
        <w:rPr>
          <w:sz w:val="22"/>
          <w:szCs w:val="22"/>
        </w:rPr>
      </w:pPr>
      <w:r>
        <w:rPr>
          <w:w w:val="103"/>
          <w:sz w:val="22"/>
          <w:szCs w:val="22"/>
        </w:rPr>
        <w:t>3.Т</w:t>
      </w:r>
      <w:r>
        <w:rPr>
          <w:sz w:val="22"/>
          <w:szCs w:val="22"/>
        </w:rPr>
        <w:t xml:space="preserve"> </w:t>
      </w:r>
      <w:r>
        <w:rPr>
          <w:w w:val="103"/>
          <w:sz w:val="22"/>
          <w:szCs w:val="22"/>
        </w:rPr>
        <w:t>ехничке</w:t>
      </w:r>
      <w:r>
        <w:rPr>
          <w:sz w:val="22"/>
          <w:szCs w:val="22"/>
        </w:rPr>
        <w:t xml:space="preserve"> </w:t>
      </w:r>
      <w:r>
        <w:rPr>
          <w:w w:val="103"/>
          <w:sz w:val="22"/>
          <w:szCs w:val="22"/>
        </w:rPr>
        <w:t>карактеристике</w:t>
      </w:r>
      <w:r>
        <w:rPr>
          <w:sz w:val="22"/>
          <w:szCs w:val="22"/>
        </w:rPr>
        <w:t xml:space="preserve"> </w:t>
      </w:r>
      <w:r>
        <w:rPr>
          <w:w w:val="103"/>
          <w:sz w:val="22"/>
          <w:szCs w:val="22"/>
        </w:rPr>
        <w:t>(спецификације)</w:t>
      </w:r>
    </w:p>
    <w:p w:rsidR="00AE5921" w:rsidRDefault="00527429">
      <w:pPr>
        <w:spacing w:before="16" w:line="256" w:lineRule="auto"/>
        <w:ind w:left="340" w:right="277"/>
        <w:jc w:val="both"/>
        <w:rPr>
          <w:sz w:val="22"/>
          <w:szCs w:val="22"/>
        </w:rPr>
      </w:pPr>
      <w:r>
        <w:rPr>
          <w:w w:val="78"/>
          <w:sz w:val="22"/>
          <w:szCs w:val="22"/>
        </w:rPr>
        <w:t>Т</w:t>
      </w:r>
      <w:r>
        <w:rPr>
          <w:w w:val="97"/>
          <w:sz w:val="22"/>
          <w:szCs w:val="22"/>
        </w:rPr>
        <w:t>ехн</w:t>
      </w:r>
      <w:r>
        <w:rPr>
          <w:sz w:val="22"/>
          <w:szCs w:val="22"/>
        </w:rPr>
        <w:t>и</w:t>
      </w:r>
      <w:r>
        <w:rPr>
          <w:w w:val="92"/>
          <w:sz w:val="22"/>
          <w:szCs w:val="22"/>
        </w:rPr>
        <w:t>чк</w:t>
      </w:r>
      <w:r>
        <w:rPr>
          <w:w w:val="111"/>
          <w:sz w:val="22"/>
          <w:szCs w:val="22"/>
        </w:rPr>
        <w:t>е</w:t>
      </w:r>
      <w:r>
        <w:rPr>
          <w:sz w:val="22"/>
          <w:szCs w:val="22"/>
        </w:rPr>
        <w:t xml:space="preserve"> карактеристике морају бити у складу са Одлуком о усвајању Правила о раду тржишта електричне енергије </w:t>
      </w:r>
      <w:r>
        <w:rPr>
          <w:w w:val="92"/>
          <w:sz w:val="22"/>
          <w:szCs w:val="22"/>
        </w:rPr>
        <w:t>(„Сл.</w:t>
      </w:r>
      <w:r>
        <w:rPr>
          <w:sz w:val="22"/>
          <w:szCs w:val="22"/>
        </w:rPr>
        <w:t xml:space="preserve"> </w:t>
      </w:r>
      <w:r>
        <w:rPr>
          <w:w w:val="73"/>
          <w:sz w:val="22"/>
          <w:szCs w:val="22"/>
        </w:rPr>
        <w:t>Г</w:t>
      </w:r>
      <w:r>
        <w:rPr>
          <w:sz w:val="22"/>
          <w:szCs w:val="22"/>
        </w:rPr>
        <w:t>ласни</w:t>
      </w:r>
      <w:r>
        <w:rPr>
          <w:w w:val="94"/>
          <w:sz w:val="22"/>
          <w:szCs w:val="22"/>
        </w:rPr>
        <w:t>к</w:t>
      </w:r>
      <w:r>
        <w:rPr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РС“,</w:t>
      </w:r>
      <w:r>
        <w:rPr>
          <w:sz w:val="22"/>
          <w:szCs w:val="22"/>
        </w:rPr>
        <w:t xml:space="preserve"> број 120</w:t>
      </w:r>
      <w:r>
        <w:rPr>
          <w:w w:val="138"/>
          <w:sz w:val="22"/>
          <w:szCs w:val="22"/>
        </w:rPr>
        <w:t>/</w:t>
      </w:r>
      <w:r>
        <w:rPr>
          <w:sz w:val="22"/>
          <w:szCs w:val="22"/>
        </w:rPr>
        <w:t>2012 и 120</w:t>
      </w:r>
      <w:r>
        <w:rPr>
          <w:w w:val="138"/>
          <w:sz w:val="22"/>
          <w:szCs w:val="22"/>
        </w:rPr>
        <w:t>/</w:t>
      </w:r>
      <w:r>
        <w:rPr>
          <w:sz w:val="22"/>
          <w:szCs w:val="22"/>
        </w:rPr>
        <w:t>201</w:t>
      </w:r>
      <w:r>
        <w:rPr>
          <w:w w:val="97"/>
          <w:sz w:val="22"/>
          <w:szCs w:val="22"/>
        </w:rPr>
        <w:t>4),</w:t>
      </w:r>
      <w:r>
        <w:rPr>
          <w:sz w:val="22"/>
          <w:szCs w:val="22"/>
        </w:rPr>
        <w:t xml:space="preserve"> </w:t>
      </w:r>
      <w:r>
        <w:rPr>
          <w:w w:val="97"/>
          <w:sz w:val="22"/>
          <w:szCs w:val="22"/>
        </w:rPr>
        <w:t>а</w:t>
      </w:r>
      <w:r>
        <w:rPr>
          <w:sz w:val="22"/>
          <w:szCs w:val="22"/>
        </w:rPr>
        <w:t xml:space="preserve"> </w:t>
      </w:r>
      <w:r>
        <w:rPr>
          <w:w w:val="97"/>
          <w:sz w:val="22"/>
          <w:szCs w:val="22"/>
        </w:rPr>
        <w:t>по</w:t>
      </w:r>
      <w:r>
        <w:rPr>
          <w:sz w:val="22"/>
          <w:szCs w:val="22"/>
        </w:rPr>
        <w:t xml:space="preserve"> </w:t>
      </w:r>
      <w:r>
        <w:rPr>
          <w:w w:val="97"/>
          <w:sz w:val="22"/>
          <w:szCs w:val="22"/>
        </w:rPr>
        <w:t>табели</w:t>
      </w:r>
      <w:r>
        <w:rPr>
          <w:sz w:val="22"/>
          <w:szCs w:val="22"/>
        </w:rPr>
        <w:t xml:space="preserve"> </w:t>
      </w:r>
      <w:r>
        <w:rPr>
          <w:w w:val="97"/>
          <w:sz w:val="22"/>
          <w:szCs w:val="22"/>
        </w:rPr>
        <w:t>бр.1.</w:t>
      </w:r>
      <w:r>
        <w:rPr>
          <w:sz w:val="22"/>
          <w:szCs w:val="22"/>
        </w:rPr>
        <w:t xml:space="preserve"> </w:t>
      </w:r>
      <w:r>
        <w:rPr>
          <w:w w:val="97"/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>
        <w:rPr>
          <w:b/>
          <w:w w:val="97"/>
          <w:sz w:val="22"/>
          <w:szCs w:val="22"/>
        </w:rPr>
        <w:t>Планирана потрошња</w:t>
      </w:r>
      <w:r>
        <w:rPr>
          <w:b/>
          <w:sz w:val="22"/>
          <w:szCs w:val="22"/>
        </w:rPr>
        <w:t xml:space="preserve"> </w:t>
      </w:r>
      <w:r>
        <w:rPr>
          <w:b/>
          <w:w w:val="97"/>
          <w:sz w:val="22"/>
          <w:szCs w:val="22"/>
        </w:rPr>
        <w:t>за</w:t>
      </w:r>
      <w:r>
        <w:rPr>
          <w:b/>
          <w:sz w:val="22"/>
          <w:szCs w:val="22"/>
        </w:rPr>
        <w:t xml:space="preserve"> </w:t>
      </w:r>
      <w:r>
        <w:rPr>
          <w:b/>
          <w:w w:val="97"/>
          <w:sz w:val="22"/>
          <w:szCs w:val="22"/>
        </w:rPr>
        <w:t>период</w:t>
      </w:r>
      <w:r>
        <w:rPr>
          <w:b/>
          <w:sz w:val="22"/>
          <w:szCs w:val="22"/>
        </w:rPr>
        <w:t xml:space="preserve"> </w:t>
      </w:r>
      <w:r>
        <w:rPr>
          <w:b/>
          <w:w w:val="97"/>
          <w:sz w:val="22"/>
          <w:szCs w:val="22"/>
        </w:rPr>
        <w:t>од</w:t>
      </w:r>
      <w:r>
        <w:rPr>
          <w:b/>
          <w:sz w:val="22"/>
          <w:szCs w:val="22"/>
        </w:rPr>
        <w:t xml:space="preserve"> </w:t>
      </w:r>
      <w:r>
        <w:rPr>
          <w:b/>
          <w:w w:val="97"/>
          <w:sz w:val="22"/>
          <w:szCs w:val="22"/>
        </w:rPr>
        <w:t>01.05.2018.-</w:t>
      </w:r>
      <w:r>
        <w:rPr>
          <w:b/>
          <w:sz w:val="22"/>
          <w:szCs w:val="22"/>
        </w:rPr>
        <w:t xml:space="preserve"> </w:t>
      </w:r>
      <w:r>
        <w:rPr>
          <w:b/>
          <w:w w:val="97"/>
          <w:sz w:val="22"/>
          <w:szCs w:val="22"/>
        </w:rPr>
        <w:t>30.04.2019.</w:t>
      </w:r>
      <w:r>
        <w:rPr>
          <w:b/>
          <w:sz w:val="22"/>
          <w:szCs w:val="22"/>
        </w:rPr>
        <w:t xml:space="preserve"> </w:t>
      </w:r>
      <w:r>
        <w:rPr>
          <w:b/>
          <w:w w:val="97"/>
          <w:sz w:val="22"/>
          <w:szCs w:val="22"/>
        </w:rPr>
        <w:t>године.</w:t>
      </w:r>
    </w:p>
    <w:p w:rsidR="00AE5921" w:rsidRDefault="00527429">
      <w:pPr>
        <w:spacing w:line="240" w:lineRule="exact"/>
        <w:ind w:left="372" w:right="71"/>
        <w:jc w:val="both"/>
        <w:rPr>
          <w:sz w:val="22"/>
          <w:szCs w:val="22"/>
        </w:rPr>
      </w:pPr>
      <w:r>
        <w:rPr>
          <w:w w:val="103"/>
          <w:sz w:val="22"/>
          <w:szCs w:val="22"/>
        </w:rPr>
        <w:lastRenderedPageBreak/>
        <w:t>У</w:t>
      </w:r>
      <w:r>
        <w:rPr>
          <w:sz w:val="22"/>
          <w:szCs w:val="22"/>
        </w:rPr>
        <w:t xml:space="preserve">  </w:t>
      </w:r>
      <w:r>
        <w:rPr>
          <w:w w:val="103"/>
          <w:sz w:val="22"/>
          <w:szCs w:val="22"/>
        </w:rPr>
        <w:t>складу</w:t>
      </w:r>
      <w:r>
        <w:rPr>
          <w:sz w:val="22"/>
          <w:szCs w:val="22"/>
        </w:rPr>
        <w:t xml:space="preserve">  </w:t>
      </w:r>
      <w:r>
        <w:rPr>
          <w:w w:val="103"/>
          <w:sz w:val="22"/>
          <w:szCs w:val="22"/>
        </w:rPr>
        <w:t>са</w:t>
      </w:r>
      <w:r>
        <w:rPr>
          <w:sz w:val="22"/>
          <w:szCs w:val="22"/>
        </w:rPr>
        <w:t xml:space="preserve">  </w:t>
      </w:r>
      <w:r>
        <w:rPr>
          <w:w w:val="103"/>
          <w:sz w:val="22"/>
          <w:szCs w:val="22"/>
        </w:rPr>
        <w:t>документима</w:t>
      </w:r>
      <w:r>
        <w:rPr>
          <w:sz w:val="22"/>
          <w:szCs w:val="22"/>
        </w:rPr>
        <w:t xml:space="preserve">  </w:t>
      </w:r>
      <w:r>
        <w:rPr>
          <w:w w:val="103"/>
          <w:sz w:val="22"/>
          <w:szCs w:val="22"/>
        </w:rPr>
        <w:t>Правила</w:t>
      </w:r>
      <w:r>
        <w:rPr>
          <w:sz w:val="22"/>
          <w:szCs w:val="22"/>
        </w:rPr>
        <w:t xml:space="preserve">  </w:t>
      </w:r>
      <w:r>
        <w:rPr>
          <w:w w:val="103"/>
          <w:sz w:val="22"/>
          <w:szCs w:val="22"/>
        </w:rPr>
        <w:t>о</w:t>
      </w:r>
      <w:r>
        <w:rPr>
          <w:sz w:val="22"/>
          <w:szCs w:val="22"/>
        </w:rPr>
        <w:t xml:space="preserve">  </w:t>
      </w:r>
      <w:r>
        <w:rPr>
          <w:w w:val="103"/>
          <w:sz w:val="22"/>
          <w:szCs w:val="22"/>
        </w:rPr>
        <w:t>раду</w:t>
      </w:r>
      <w:r>
        <w:rPr>
          <w:sz w:val="22"/>
          <w:szCs w:val="22"/>
        </w:rPr>
        <w:t xml:space="preserve">  </w:t>
      </w:r>
      <w:r>
        <w:rPr>
          <w:w w:val="103"/>
          <w:sz w:val="22"/>
          <w:szCs w:val="22"/>
        </w:rPr>
        <w:t>преносног</w:t>
      </w:r>
      <w:r>
        <w:rPr>
          <w:sz w:val="22"/>
          <w:szCs w:val="22"/>
        </w:rPr>
        <w:t xml:space="preserve">  </w:t>
      </w:r>
      <w:r>
        <w:rPr>
          <w:w w:val="103"/>
          <w:sz w:val="22"/>
          <w:szCs w:val="22"/>
        </w:rPr>
        <w:t>система</w:t>
      </w:r>
      <w:r>
        <w:rPr>
          <w:sz w:val="22"/>
          <w:szCs w:val="22"/>
        </w:rPr>
        <w:t xml:space="preserve">  </w:t>
      </w:r>
      <w:r>
        <w:rPr>
          <w:w w:val="103"/>
          <w:sz w:val="22"/>
          <w:szCs w:val="22"/>
        </w:rPr>
        <w:t>(„Сл.</w:t>
      </w:r>
      <w:r>
        <w:rPr>
          <w:sz w:val="22"/>
          <w:szCs w:val="22"/>
        </w:rPr>
        <w:t xml:space="preserve">  </w:t>
      </w:r>
      <w:r>
        <w:rPr>
          <w:w w:val="103"/>
          <w:sz w:val="22"/>
          <w:szCs w:val="22"/>
        </w:rPr>
        <w:t>гласник</w:t>
      </w:r>
      <w:r>
        <w:rPr>
          <w:sz w:val="22"/>
          <w:szCs w:val="22"/>
        </w:rPr>
        <w:t xml:space="preserve">  </w:t>
      </w:r>
      <w:r>
        <w:rPr>
          <w:w w:val="103"/>
          <w:sz w:val="22"/>
          <w:szCs w:val="22"/>
        </w:rPr>
        <w:t>РС“</w:t>
      </w:r>
      <w:r>
        <w:rPr>
          <w:sz w:val="22"/>
          <w:szCs w:val="22"/>
        </w:rPr>
        <w:t xml:space="preserve">  </w:t>
      </w:r>
      <w:r>
        <w:rPr>
          <w:w w:val="103"/>
          <w:sz w:val="22"/>
          <w:szCs w:val="22"/>
        </w:rPr>
        <w:t>бр.</w:t>
      </w:r>
      <w:r>
        <w:rPr>
          <w:sz w:val="22"/>
          <w:szCs w:val="22"/>
        </w:rPr>
        <w:t xml:space="preserve">  </w:t>
      </w:r>
      <w:r>
        <w:rPr>
          <w:w w:val="103"/>
          <w:sz w:val="22"/>
          <w:szCs w:val="22"/>
        </w:rPr>
        <w:t>79/14</w:t>
      </w:r>
      <w:r>
        <w:rPr>
          <w:sz w:val="22"/>
          <w:szCs w:val="22"/>
        </w:rPr>
        <w:t xml:space="preserve">  </w:t>
      </w:r>
      <w:r>
        <w:rPr>
          <w:w w:val="103"/>
          <w:sz w:val="22"/>
          <w:szCs w:val="22"/>
        </w:rPr>
        <w:t>и</w:t>
      </w:r>
    </w:p>
    <w:p w:rsidR="00AE5921" w:rsidRDefault="00527429">
      <w:pPr>
        <w:spacing w:before="1"/>
        <w:ind w:left="372" w:right="181"/>
        <w:jc w:val="both"/>
        <w:rPr>
          <w:sz w:val="22"/>
          <w:szCs w:val="22"/>
        </w:rPr>
        <w:sectPr w:rsidR="00AE5921">
          <w:type w:val="continuous"/>
          <w:pgSz w:w="11940" w:h="16860"/>
          <w:pgMar w:top="1580" w:right="1080" w:bottom="280" w:left="1100" w:header="720" w:footer="720" w:gutter="0"/>
          <w:cols w:space="720"/>
        </w:sectPr>
      </w:pPr>
      <w:r>
        <w:rPr>
          <w:w w:val="103"/>
          <w:sz w:val="22"/>
          <w:szCs w:val="22"/>
        </w:rPr>
        <w:t>91/15)</w:t>
      </w:r>
      <w:r>
        <w:rPr>
          <w:sz w:val="22"/>
          <w:szCs w:val="22"/>
        </w:rPr>
        <w:t xml:space="preserve"> </w:t>
      </w:r>
      <w:r>
        <w:rPr>
          <w:w w:val="103"/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>
        <w:rPr>
          <w:w w:val="103"/>
          <w:sz w:val="22"/>
          <w:szCs w:val="22"/>
        </w:rPr>
        <w:t>Правила</w:t>
      </w:r>
      <w:r>
        <w:rPr>
          <w:sz w:val="22"/>
          <w:szCs w:val="22"/>
        </w:rPr>
        <w:t xml:space="preserve"> </w:t>
      </w:r>
      <w:r>
        <w:rPr>
          <w:w w:val="103"/>
          <w:sz w:val="22"/>
          <w:szCs w:val="22"/>
        </w:rPr>
        <w:t>о</w:t>
      </w:r>
      <w:r>
        <w:rPr>
          <w:sz w:val="22"/>
          <w:szCs w:val="22"/>
        </w:rPr>
        <w:t xml:space="preserve"> </w:t>
      </w:r>
      <w:r>
        <w:rPr>
          <w:w w:val="103"/>
          <w:sz w:val="22"/>
          <w:szCs w:val="22"/>
        </w:rPr>
        <w:t>раду</w:t>
      </w:r>
      <w:r>
        <w:rPr>
          <w:sz w:val="22"/>
          <w:szCs w:val="22"/>
        </w:rPr>
        <w:t xml:space="preserve"> </w:t>
      </w:r>
      <w:r>
        <w:rPr>
          <w:w w:val="103"/>
          <w:sz w:val="22"/>
          <w:szCs w:val="22"/>
        </w:rPr>
        <w:t>тржишта</w:t>
      </w:r>
      <w:r>
        <w:rPr>
          <w:sz w:val="22"/>
          <w:szCs w:val="22"/>
        </w:rPr>
        <w:t xml:space="preserve"> </w:t>
      </w:r>
      <w:r>
        <w:rPr>
          <w:w w:val="103"/>
          <w:sz w:val="22"/>
          <w:szCs w:val="22"/>
        </w:rPr>
        <w:t>електричне</w:t>
      </w:r>
      <w:r>
        <w:rPr>
          <w:sz w:val="22"/>
          <w:szCs w:val="22"/>
        </w:rPr>
        <w:t xml:space="preserve"> </w:t>
      </w:r>
      <w:r>
        <w:rPr>
          <w:w w:val="103"/>
          <w:sz w:val="22"/>
          <w:szCs w:val="22"/>
        </w:rPr>
        <w:t>енергије</w:t>
      </w:r>
      <w:r>
        <w:rPr>
          <w:sz w:val="22"/>
          <w:szCs w:val="22"/>
        </w:rPr>
        <w:t xml:space="preserve"> </w:t>
      </w:r>
      <w:r>
        <w:rPr>
          <w:w w:val="103"/>
          <w:sz w:val="22"/>
          <w:szCs w:val="22"/>
        </w:rPr>
        <w:t>(„Сл.</w:t>
      </w:r>
      <w:r>
        <w:rPr>
          <w:sz w:val="22"/>
          <w:szCs w:val="22"/>
        </w:rPr>
        <w:t xml:space="preserve"> </w:t>
      </w:r>
      <w:r>
        <w:rPr>
          <w:w w:val="103"/>
          <w:sz w:val="22"/>
          <w:szCs w:val="22"/>
        </w:rPr>
        <w:t>гласник</w:t>
      </w:r>
      <w:r>
        <w:rPr>
          <w:sz w:val="22"/>
          <w:szCs w:val="22"/>
        </w:rPr>
        <w:t xml:space="preserve"> </w:t>
      </w:r>
      <w:r>
        <w:rPr>
          <w:w w:val="103"/>
          <w:sz w:val="22"/>
          <w:szCs w:val="22"/>
        </w:rPr>
        <w:t>РС“</w:t>
      </w:r>
      <w:r>
        <w:rPr>
          <w:sz w:val="22"/>
          <w:szCs w:val="22"/>
        </w:rPr>
        <w:t xml:space="preserve"> </w:t>
      </w:r>
      <w:r>
        <w:rPr>
          <w:w w:val="103"/>
          <w:sz w:val="22"/>
          <w:szCs w:val="22"/>
        </w:rPr>
        <w:t>бр.</w:t>
      </w:r>
      <w:r>
        <w:rPr>
          <w:sz w:val="22"/>
          <w:szCs w:val="22"/>
        </w:rPr>
        <w:t xml:space="preserve"> </w:t>
      </w:r>
      <w:r>
        <w:rPr>
          <w:w w:val="103"/>
          <w:sz w:val="22"/>
          <w:szCs w:val="22"/>
        </w:rPr>
        <w:t>120/12</w:t>
      </w:r>
      <w:r>
        <w:rPr>
          <w:sz w:val="22"/>
          <w:szCs w:val="22"/>
        </w:rPr>
        <w:t xml:space="preserve"> </w:t>
      </w:r>
      <w:r>
        <w:rPr>
          <w:w w:val="103"/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>
        <w:rPr>
          <w:w w:val="103"/>
          <w:sz w:val="22"/>
          <w:szCs w:val="22"/>
        </w:rPr>
        <w:t>120/14).</w:t>
      </w:r>
    </w:p>
    <w:p w:rsidR="00AE5921" w:rsidRDefault="00527429">
      <w:pPr>
        <w:spacing w:before="73"/>
        <w:ind w:left="240" w:right="7590"/>
        <w:jc w:val="both"/>
        <w:rPr>
          <w:sz w:val="22"/>
          <w:szCs w:val="22"/>
        </w:rPr>
      </w:pPr>
      <w:r>
        <w:rPr>
          <w:w w:val="97"/>
          <w:sz w:val="22"/>
          <w:szCs w:val="22"/>
        </w:rPr>
        <w:lastRenderedPageBreak/>
        <w:t>4.</w:t>
      </w:r>
      <w:r>
        <w:rPr>
          <w:sz w:val="22"/>
          <w:szCs w:val="22"/>
        </w:rPr>
        <w:t xml:space="preserve"> Квалитет добара</w:t>
      </w:r>
    </w:p>
    <w:p w:rsidR="00AE5921" w:rsidRDefault="00527429">
      <w:pPr>
        <w:spacing w:before="16"/>
        <w:ind w:left="284" w:right="2027"/>
        <w:jc w:val="both"/>
        <w:rPr>
          <w:sz w:val="22"/>
          <w:szCs w:val="22"/>
        </w:rPr>
      </w:pPr>
      <w:r>
        <w:rPr>
          <w:sz w:val="22"/>
          <w:szCs w:val="22"/>
        </w:rPr>
        <w:t>Врста и ниво квалитета испоруке електричне енергије у складу са одредбама:</w:t>
      </w:r>
    </w:p>
    <w:p w:rsidR="00AE5921" w:rsidRDefault="00AE5921">
      <w:pPr>
        <w:spacing w:before="7" w:line="220" w:lineRule="exact"/>
        <w:rPr>
          <w:sz w:val="22"/>
          <w:szCs w:val="22"/>
        </w:rPr>
      </w:pPr>
    </w:p>
    <w:p w:rsidR="00AE5921" w:rsidRDefault="00527429">
      <w:pPr>
        <w:tabs>
          <w:tab w:val="left" w:pos="1100"/>
        </w:tabs>
        <w:spacing w:line="274" w:lineRule="auto"/>
        <w:ind w:left="1104" w:right="196" w:hanging="360"/>
        <w:rPr>
          <w:sz w:val="22"/>
          <w:szCs w:val="22"/>
        </w:rPr>
      </w:pPr>
      <w:r>
        <w:rPr>
          <w:rFonts w:ascii="unifont" w:eastAsia="unifont" w:hAnsi="unifont" w:cs="unifont"/>
          <w:sz w:val="22"/>
          <w:szCs w:val="22"/>
        </w:rPr>
        <w:t></w:t>
      </w:r>
      <w:r>
        <w:rPr>
          <w:rFonts w:ascii="unifont" w:eastAsia="unifont" w:hAnsi="unifont" w:cs="unifont"/>
          <w:sz w:val="22"/>
          <w:szCs w:val="22"/>
        </w:rPr>
        <w:tab/>
      </w:r>
      <w:r>
        <w:rPr>
          <w:sz w:val="22"/>
          <w:szCs w:val="22"/>
        </w:rPr>
        <w:t>Правилима о раду преносног система и изменама и допунама Правила о раду преносног система ("Сл-гласникРС" бр.79 /14 и 91/15),</w:t>
      </w:r>
    </w:p>
    <w:p w:rsidR="00AE5921" w:rsidRDefault="00AE5921">
      <w:pPr>
        <w:spacing w:before="4" w:line="180" w:lineRule="exact"/>
        <w:rPr>
          <w:sz w:val="19"/>
          <w:szCs w:val="19"/>
        </w:rPr>
      </w:pPr>
    </w:p>
    <w:p w:rsidR="00AE5921" w:rsidRDefault="00527429">
      <w:pPr>
        <w:ind w:left="744"/>
        <w:rPr>
          <w:sz w:val="22"/>
          <w:szCs w:val="22"/>
        </w:rPr>
      </w:pPr>
      <w:r>
        <w:rPr>
          <w:rFonts w:ascii="unifont" w:eastAsia="unifont" w:hAnsi="unifont" w:cs="unifont"/>
          <w:sz w:val="22"/>
          <w:szCs w:val="22"/>
        </w:rPr>
        <w:t xml:space="preserve">  </w:t>
      </w:r>
      <w:r>
        <w:rPr>
          <w:sz w:val="22"/>
          <w:szCs w:val="22"/>
        </w:rPr>
        <w:t>Правилима о раду дистрибутивног система  ("Сл.гласник РС 52/2010, 3/2014 и 4/2014) и</w:t>
      </w:r>
    </w:p>
    <w:p w:rsidR="00AE5921" w:rsidRDefault="00AE5921">
      <w:pPr>
        <w:spacing w:before="9" w:line="220" w:lineRule="exact"/>
        <w:rPr>
          <w:sz w:val="22"/>
          <w:szCs w:val="22"/>
        </w:rPr>
      </w:pPr>
    </w:p>
    <w:p w:rsidR="00AE5921" w:rsidRDefault="00527429">
      <w:pPr>
        <w:ind w:left="706" w:right="604"/>
        <w:jc w:val="center"/>
        <w:rPr>
          <w:sz w:val="22"/>
          <w:szCs w:val="22"/>
        </w:rPr>
      </w:pPr>
      <w:r>
        <w:rPr>
          <w:rFonts w:ascii="unifont" w:eastAsia="unifont" w:hAnsi="unifont" w:cs="unifont"/>
          <w:sz w:val="22"/>
          <w:szCs w:val="22"/>
        </w:rPr>
        <w:t xml:space="preserve">  </w:t>
      </w:r>
      <w:r>
        <w:rPr>
          <w:sz w:val="22"/>
          <w:szCs w:val="22"/>
        </w:rPr>
        <w:t>Уредбе о условима испоруке и снабдевања електричном енергијом ("Сл.гласник РС</w:t>
      </w:r>
    </w:p>
    <w:p w:rsidR="00AE5921" w:rsidRDefault="00527429">
      <w:pPr>
        <w:spacing w:before="37"/>
        <w:ind w:left="1068" w:right="7372"/>
        <w:jc w:val="center"/>
        <w:rPr>
          <w:sz w:val="22"/>
          <w:szCs w:val="22"/>
        </w:rPr>
      </w:pPr>
      <w:r>
        <w:rPr>
          <w:sz w:val="22"/>
          <w:szCs w:val="22"/>
        </w:rPr>
        <w:t>бр.63/2013).</w:t>
      </w:r>
    </w:p>
    <w:p w:rsidR="00AE5921" w:rsidRDefault="00AE5921">
      <w:pPr>
        <w:spacing w:before="19" w:line="220" w:lineRule="exact"/>
        <w:rPr>
          <w:sz w:val="22"/>
          <w:szCs w:val="22"/>
        </w:rPr>
      </w:pPr>
    </w:p>
    <w:p w:rsidR="00AE5921" w:rsidRDefault="00527429">
      <w:pPr>
        <w:spacing w:line="275" w:lineRule="auto"/>
        <w:ind w:left="284" w:right="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 Период  испоруке:  Испорука електричне  енергије  се  планира  апроксимативно  за  период  од једне   године  од  </w:t>
      </w:r>
      <w:r>
        <w:rPr>
          <w:w w:val="105"/>
          <w:sz w:val="22"/>
          <w:szCs w:val="22"/>
        </w:rPr>
        <w:t>дана</w:t>
      </w:r>
      <w:r>
        <w:rPr>
          <w:sz w:val="22"/>
          <w:szCs w:val="22"/>
        </w:rPr>
        <w:t xml:space="preserve">  закључења  уговора  до  утрошка  финансијских  средстава  наручиоца  а најдуже годину дана од дана закључења уговора, сваким даном од 00,00 до 24,00 </w:t>
      </w:r>
      <w:r>
        <w:rPr>
          <w:w w:val="97"/>
          <w:sz w:val="22"/>
          <w:szCs w:val="22"/>
        </w:rPr>
        <w:t>час</w:t>
      </w:r>
      <w:r>
        <w:rPr>
          <w:w w:val="103"/>
          <w:sz w:val="22"/>
          <w:szCs w:val="22"/>
        </w:rPr>
        <w:t>ова.</w:t>
      </w:r>
    </w:p>
    <w:p w:rsidR="00AE5921" w:rsidRDefault="00AE5921">
      <w:pPr>
        <w:spacing w:before="3" w:line="200" w:lineRule="exact"/>
      </w:pPr>
    </w:p>
    <w:p w:rsidR="00AE5921" w:rsidRDefault="00527429">
      <w:pPr>
        <w:spacing w:line="253" w:lineRule="auto"/>
        <w:ind w:left="240" w:right="282" w:firstLine="110"/>
        <w:rPr>
          <w:sz w:val="22"/>
          <w:szCs w:val="22"/>
        </w:rPr>
      </w:pPr>
      <w:r>
        <w:rPr>
          <w:sz w:val="22"/>
          <w:szCs w:val="22"/>
        </w:rPr>
        <w:t>6. Место испоруке: Мерна места купца (наручиоца)  прикључена на дистрибутивни систем  у категорији потрошње на средњем напону, ниском напону и широке потрошње.</w:t>
      </w:r>
    </w:p>
    <w:p w:rsidR="00AE5921" w:rsidRDefault="00AE5921">
      <w:pPr>
        <w:spacing w:before="16" w:line="260" w:lineRule="exact"/>
        <w:rPr>
          <w:sz w:val="26"/>
          <w:szCs w:val="26"/>
        </w:rPr>
      </w:pPr>
    </w:p>
    <w:p w:rsidR="00AE5921" w:rsidRDefault="00527429">
      <w:pPr>
        <w:spacing w:line="253" w:lineRule="auto"/>
        <w:ind w:left="240" w:right="281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Понуђач је дужан да уз понуду достави изјаву на свом меморандуму, потписану од стране одговорног лица понуђача и оверену печатом, којом се обавезује да ће, уколико му буде додељен уговор у предметном поступку јавне набавке поступити у складу са чланом 141. став 5. Закона о енергетици, односно да ће одмах по потписивању уговора закључити:</w:t>
      </w:r>
    </w:p>
    <w:p w:rsidR="00AE5921" w:rsidRDefault="00527429">
      <w:pPr>
        <w:spacing w:before="2" w:line="252" w:lineRule="auto"/>
        <w:ind w:left="240" w:right="277"/>
        <w:jc w:val="both"/>
        <w:rPr>
          <w:sz w:val="22"/>
          <w:szCs w:val="22"/>
        </w:rPr>
      </w:pPr>
      <w:r>
        <w:rPr>
          <w:b/>
          <w:sz w:val="22"/>
          <w:szCs w:val="22"/>
        </w:rPr>
        <w:t>1)  Уговор  о  приступу  систему  са  оператором  система  на  који  је  објекат  крајњег  купца прикључен и</w:t>
      </w:r>
    </w:p>
    <w:p w:rsidR="00AE5921" w:rsidRDefault="00527429">
      <w:pPr>
        <w:spacing w:before="3"/>
        <w:ind w:left="240" w:right="286"/>
        <w:jc w:val="both"/>
        <w:rPr>
          <w:sz w:val="22"/>
          <w:szCs w:val="22"/>
        </w:rPr>
      </w:pPr>
      <w:r>
        <w:rPr>
          <w:b/>
          <w:sz w:val="22"/>
          <w:szCs w:val="22"/>
        </w:rPr>
        <w:t>2) Уговор којим преузима балансну одговорност система за места примопредаје крајњег</w:t>
      </w:r>
    </w:p>
    <w:p w:rsidR="00AE5921" w:rsidRDefault="00527429">
      <w:pPr>
        <w:spacing w:before="16"/>
        <w:ind w:left="240" w:right="8710"/>
        <w:jc w:val="both"/>
        <w:rPr>
          <w:sz w:val="22"/>
          <w:szCs w:val="22"/>
        </w:rPr>
      </w:pPr>
      <w:r>
        <w:rPr>
          <w:b/>
          <w:sz w:val="22"/>
          <w:szCs w:val="22"/>
        </w:rPr>
        <w:t>купца.</w:t>
      </w:r>
    </w:p>
    <w:p w:rsidR="00AE5921" w:rsidRDefault="00AE5921">
      <w:pPr>
        <w:spacing w:before="17" w:line="260" w:lineRule="exact"/>
        <w:rPr>
          <w:sz w:val="26"/>
          <w:szCs w:val="26"/>
        </w:rPr>
      </w:pPr>
    </w:p>
    <w:p w:rsidR="00AE5921" w:rsidRDefault="00527429">
      <w:pPr>
        <w:ind w:left="240" w:right="279"/>
        <w:jc w:val="both"/>
        <w:rPr>
          <w:sz w:val="22"/>
          <w:szCs w:val="22"/>
        </w:rPr>
      </w:pPr>
      <w:r>
        <w:rPr>
          <w:sz w:val="22"/>
          <w:szCs w:val="22"/>
        </w:rPr>
        <w:t>Вредност  и  количина  добара  је  одређена   према   стварно  испорученој  количини  електричне</w:t>
      </w:r>
    </w:p>
    <w:p w:rsidR="00AE5921" w:rsidRDefault="00527429">
      <w:pPr>
        <w:spacing w:before="16" w:line="254" w:lineRule="auto"/>
        <w:ind w:left="240" w:right="273"/>
        <w:jc w:val="both"/>
        <w:rPr>
          <w:sz w:val="22"/>
          <w:szCs w:val="22"/>
        </w:rPr>
      </w:pPr>
      <w:r>
        <w:rPr>
          <w:w w:val="105"/>
          <w:sz w:val="22"/>
          <w:szCs w:val="22"/>
        </w:rPr>
        <w:t>ене</w:t>
      </w:r>
      <w:r>
        <w:rPr>
          <w:w w:val="97"/>
          <w:sz w:val="22"/>
          <w:szCs w:val="22"/>
        </w:rPr>
        <w:t>ргије</w:t>
      </w:r>
      <w:r>
        <w:rPr>
          <w:sz w:val="22"/>
          <w:szCs w:val="22"/>
        </w:rPr>
        <w:t xml:space="preserve"> за   обрачунске   период   од   годину  дана   од   дана   закључења   уговора,   на   мерним </w:t>
      </w:r>
      <w:r>
        <w:rPr>
          <w:w w:val="103"/>
          <w:sz w:val="22"/>
          <w:szCs w:val="22"/>
        </w:rPr>
        <w:t>местима</w:t>
      </w:r>
      <w:r>
        <w:rPr>
          <w:sz w:val="22"/>
          <w:szCs w:val="22"/>
        </w:rPr>
        <w:t xml:space="preserve"> примопредаје,  максимално  до  износа  од  4.900.000,00  динара,  без  </w:t>
      </w:r>
      <w:r>
        <w:rPr>
          <w:w w:val="89"/>
          <w:sz w:val="22"/>
          <w:szCs w:val="22"/>
        </w:rPr>
        <w:t>ПДВ-а,</w:t>
      </w:r>
      <w:r>
        <w:rPr>
          <w:sz w:val="22"/>
          <w:szCs w:val="22"/>
        </w:rPr>
        <w:t xml:space="preserve"> односно до износа  </w:t>
      </w:r>
      <w:r>
        <w:rPr>
          <w:w w:val="103"/>
          <w:sz w:val="22"/>
          <w:szCs w:val="22"/>
        </w:rPr>
        <w:t>процењ</w:t>
      </w:r>
      <w:r>
        <w:rPr>
          <w:w w:val="105"/>
          <w:sz w:val="22"/>
          <w:szCs w:val="22"/>
        </w:rPr>
        <w:t>ене</w:t>
      </w:r>
      <w:r>
        <w:rPr>
          <w:sz w:val="22"/>
          <w:szCs w:val="22"/>
        </w:rPr>
        <w:t xml:space="preserve">  вредности  јавне  набавке  одређеној   у Одлуци  о  покретању  поступка јавне</w:t>
      </w:r>
    </w:p>
    <w:p w:rsidR="00AE5921" w:rsidRDefault="00527429">
      <w:pPr>
        <w:spacing w:line="240" w:lineRule="exact"/>
        <w:ind w:left="240" w:right="8553"/>
        <w:jc w:val="both"/>
        <w:rPr>
          <w:sz w:val="22"/>
          <w:szCs w:val="22"/>
        </w:rPr>
      </w:pPr>
      <w:r>
        <w:rPr>
          <w:w w:val="103"/>
          <w:sz w:val="22"/>
          <w:szCs w:val="22"/>
        </w:rPr>
        <w:t>наб</w:t>
      </w:r>
      <w:r>
        <w:rPr>
          <w:sz w:val="22"/>
          <w:szCs w:val="22"/>
        </w:rPr>
        <w:t>авк</w:t>
      </w:r>
      <w:r>
        <w:rPr>
          <w:w w:val="105"/>
          <w:sz w:val="22"/>
          <w:szCs w:val="22"/>
        </w:rPr>
        <w:t>е.</w:t>
      </w:r>
    </w:p>
    <w:p w:rsidR="00AE5921" w:rsidRDefault="00AE5921">
      <w:pPr>
        <w:spacing w:before="5" w:line="280" w:lineRule="exact"/>
        <w:rPr>
          <w:sz w:val="28"/>
          <w:szCs w:val="28"/>
        </w:rPr>
      </w:pPr>
    </w:p>
    <w:p w:rsidR="00AE5921" w:rsidRDefault="00527429">
      <w:pPr>
        <w:ind w:left="240" w:right="276"/>
        <w:jc w:val="both"/>
        <w:rPr>
          <w:sz w:val="22"/>
          <w:szCs w:val="22"/>
        </w:rPr>
      </w:pPr>
      <w:r>
        <w:rPr>
          <w:sz w:val="22"/>
          <w:szCs w:val="22"/>
        </w:rPr>
        <w:t>Продавац   на  начин  дефинисан   Законом  о  енергетици   („Сл. гласник  РС“,  57</w:t>
      </w:r>
      <w:r>
        <w:rPr>
          <w:w w:val="138"/>
          <w:sz w:val="22"/>
          <w:szCs w:val="22"/>
        </w:rPr>
        <w:t>/</w:t>
      </w:r>
      <w:r>
        <w:rPr>
          <w:sz w:val="22"/>
          <w:szCs w:val="22"/>
        </w:rPr>
        <w:t>2011,  80</w:t>
      </w:r>
      <w:r>
        <w:rPr>
          <w:w w:val="138"/>
          <w:sz w:val="22"/>
          <w:szCs w:val="22"/>
        </w:rPr>
        <w:t>/</w:t>
      </w:r>
      <w:r>
        <w:rPr>
          <w:sz w:val="22"/>
          <w:szCs w:val="22"/>
        </w:rPr>
        <w:t>2011</w:t>
      </w:r>
      <w:r>
        <w:rPr>
          <w:w w:val="92"/>
          <w:sz w:val="22"/>
          <w:szCs w:val="22"/>
        </w:rPr>
        <w:t>-</w:t>
      </w:r>
    </w:p>
    <w:p w:rsidR="00AE5921" w:rsidRDefault="00527429">
      <w:pPr>
        <w:spacing w:before="16"/>
        <w:ind w:left="240" w:right="279"/>
        <w:jc w:val="both"/>
        <w:rPr>
          <w:sz w:val="22"/>
          <w:szCs w:val="22"/>
        </w:rPr>
      </w:pPr>
      <w:r>
        <w:rPr>
          <w:sz w:val="22"/>
          <w:szCs w:val="22"/>
        </w:rPr>
        <w:t>исправ</w:t>
      </w:r>
      <w:r>
        <w:rPr>
          <w:w w:val="94"/>
          <w:sz w:val="22"/>
          <w:szCs w:val="22"/>
        </w:rPr>
        <w:t>к</w:t>
      </w:r>
      <w:r>
        <w:rPr>
          <w:w w:val="103"/>
          <w:sz w:val="22"/>
          <w:szCs w:val="22"/>
        </w:rPr>
        <w:t>а,</w:t>
      </w:r>
      <w:r>
        <w:rPr>
          <w:sz w:val="22"/>
          <w:szCs w:val="22"/>
        </w:rPr>
        <w:t xml:space="preserve">  93</w:t>
      </w:r>
      <w:r>
        <w:rPr>
          <w:w w:val="138"/>
          <w:sz w:val="22"/>
          <w:szCs w:val="22"/>
        </w:rPr>
        <w:t>/</w:t>
      </w:r>
      <w:r>
        <w:rPr>
          <w:sz w:val="22"/>
          <w:szCs w:val="22"/>
        </w:rPr>
        <w:t>2012  у  124</w:t>
      </w:r>
      <w:r>
        <w:rPr>
          <w:w w:val="138"/>
          <w:sz w:val="22"/>
          <w:szCs w:val="22"/>
        </w:rPr>
        <w:t>/</w:t>
      </w:r>
      <w:r>
        <w:rPr>
          <w:sz w:val="22"/>
          <w:szCs w:val="22"/>
        </w:rPr>
        <w:t>201</w:t>
      </w:r>
      <w:r>
        <w:rPr>
          <w:w w:val="94"/>
          <w:sz w:val="22"/>
          <w:szCs w:val="22"/>
        </w:rPr>
        <w:t>2)</w:t>
      </w:r>
      <w:r>
        <w:rPr>
          <w:sz w:val="22"/>
          <w:szCs w:val="22"/>
        </w:rPr>
        <w:t xml:space="preserve">  и  </w:t>
      </w:r>
      <w:r>
        <w:rPr>
          <w:w w:val="73"/>
          <w:sz w:val="22"/>
          <w:szCs w:val="22"/>
        </w:rPr>
        <w:t>У</w:t>
      </w:r>
      <w:r>
        <w:rPr>
          <w:w w:val="105"/>
          <w:sz w:val="22"/>
          <w:szCs w:val="22"/>
        </w:rPr>
        <w:t>редбом</w:t>
      </w:r>
      <w:r>
        <w:rPr>
          <w:sz w:val="22"/>
          <w:szCs w:val="22"/>
        </w:rPr>
        <w:t xml:space="preserve">  о  условима  испоруке  и  снабдевање   електричном</w:t>
      </w:r>
    </w:p>
    <w:p w:rsidR="00AE5921" w:rsidRDefault="00527429">
      <w:pPr>
        <w:spacing w:before="13" w:line="255" w:lineRule="auto"/>
        <w:ind w:left="240" w:right="274"/>
        <w:jc w:val="both"/>
        <w:rPr>
          <w:sz w:val="22"/>
          <w:szCs w:val="22"/>
        </w:rPr>
      </w:pPr>
      <w:r>
        <w:rPr>
          <w:sz w:val="22"/>
          <w:szCs w:val="22"/>
        </w:rPr>
        <w:t>енергијом   („Сл.   гласник  РС“,  број   63</w:t>
      </w:r>
      <w:r>
        <w:rPr>
          <w:w w:val="138"/>
          <w:sz w:val="22"/>
          <w:szCs w:val="22"/>
        </w:rPr>
        <w:t>/</w:t>
      </w:r>
      <w:r>
        <w:rPr>
          <w:sz w:val="22"/>
          <w:szCs w:val="22"/>
        </w:rPr>
        <w:t>201</w:t>
      </w:r>
      <w:r>
        <w:rPr>
          <w:w w:val="97"/>
          <w:sz w:val="22"/>
          <w:szCs w:val="22"/>
        </w:rPr>
        <w:t>3),</w:t>
      </w:r>
      <w:r>
        <w:rPr>
          <w:sz w:val="22"/>
          <w:szCs w:val="22"/>
        </w:rPr>
        <w:t xml:space="preserve">   издаје   купцу  рачун   у   складу   са   условима дефинисаним </w:t>
      </w:r>
      <w:r>
        <w:rPr>
          <w:w w:val="105"/>
          <w:sz w:val="22"/>
          <w:szCs w:val="22"/>
        </w:rPr>
        <w:t>м</w:t>
      </w:r>
      <w:r>
        <w:rPr>
          <w:w w:val="103"/>
          <w:sz w:val="22"/>
          <w:szCs w:val="22"/>
        </w:rPr>
        <w:t>о</w:t>
      </w:r>
      <w:r>
        <w:rPr>
          <w:w w:val="111"/>
          <w:sz w:val="22"/>
          <w:szCs w:val="22"/>
        </w:rPr>
        <w:t>де</w:t>
      </w:r>
      <w:r>
        <w:rPr>
          <w:w w:val="103"/>
          <w:sz w:val="22"/>
          <w:szCs w:val="22"/>
        </w:rPr>
        <w:t>ло</w:t>
      </w:r>
      <w:r>
        <w:rPr>
          <w:w w:val="105"/>
          <w:sz w:val="22"/>
          <w:szCs w:val="22"/>
        </w:rPr>
        <w:t>м</w:t>
      </w:r>
      <w:r>
        <w:rPr>
          <w:sz w:val="22"/>
          <w:szCs w:val="22"/>
        </w:rPr>
        <w:t xml:space="preserve"> </w:t>
      </w:r>
      <w:r>
        <w:rPr>
          <w:w w:val="86"/>
          <w:sz w:val="22"/>
          <w:szCs w:val="22"/>
        </w:rPr>
        <w:t>уг</w:t>
      </w:r>
      <w:r>
        <w:rPr>
          <w:w w:val="103"/>
          <w:sz w:val="22"/>
          <w:szCs w:val="22"/>
        </w:rPr>
        <w:t>овора.</w:t>
      </w:r>
    </w:p>
    <w:p w:rsidR="00AE5921" w:rsidRDefault="00AE5921">
      <w:pPr>
        <w:spacing w:before="7" w:line="260" w:lineRule="exact"/>
        <w:rPr>
          <w:sz w:val="26"/>
          <w:szCs w:val="26"/>
        </w:rPr>
      </w:pPr>
    </w:p>
    <w:p w:rsidR="00AE5921" w:rsidRDefault="00527429">
      <w:pPr>
        <w:spacing w:line="255" w:lineRule="auto"/>
        <w:ind w:left="240" w:right="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Продавац  је дужан  да  испоруку врши у складу са Правилима  о раду  преносног  система  </w:t>
      </w:r>
      <w:r>
        <w:rPr>
          <w:w w:val="92"/>
          <w:sz w:val="22"/>
          <w:szCs w:val="22"/>
        </w:rPr>
        <w:t xml:space="preserve">(„Сл. </w:t>
      </w:r>
      <w:r>
        <w:rPr>
          <w:sz w:val="22"/>
          <w:szCs w:val="22"/>
        </w:rPr>
        <w:t>гласник РС“, број 79</w:t>
      </w:r>
      <w:r>
        <w:rPr>
          <w:w w:val="138"/>
          <w:sz w:val="22"/>
          <w:szCs w:val="22"/>
        </w:rPr>
        <w:t>/</w:t>
      </w:r>
      <w:r>
        <w:rPr>
          <w:sz w:val="22"/>
          <w:szCs w:val="22"/>
        </w:rPr>
        <w:t>2014</w:t>
      </w:r>
      <w:r>
        <w:rPr>
          <w:w w:val="94"/>
          <w:sz w:val="22"/>
          <w:szCs w:val="22"/>
        </w:rPr>
        <w:t>,),</w:t>
      </w:r>
      <w:r>
        <w:rPr>
          <w:sz w:val="22"/>
          <w:szCs w:val="22"/>
        </w:rPr>
        <w:t xml:space="preserve"> Правилима о раду  дистрибутивног система  („Сл. гласник РС“, број</w:t>
      </w:r>
    </w:p>
    <w:p w:rsidR="00AE5921" w:rsidRDefault="00527429">
      <w:pPr>
        <w:spacing w:line="240" w:lineRule="exact"/>
        <w:ind w:left="240" w:right="375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>
        <w:rPr>
          <w:w w:val="138"/>
          <w:sz w:val="22"/>
          <w:szCs w:val="22"/>
        </w:rPr>
        <w:t>/</w:t>
      </w:r>
      <w:r>
        <w:rPr>
          <w:sz w:val="22"/>
          <w:szCs w:val="22"/>
        </w:rPr>
        <w:t>2010, 3</w:t>
      </w:r>
      <w:r>
        <w:rPr>
          <w:w w:val="138"/>
          <w:sz w:val="22"/>
          <w:szCs w:val="22"/>
        </w:rPr>
        <w:t>/</w:t>
      </w:r>
      <w:r>
        <w:rPr>
          <w:sz w:val="22"/>
          <w:szCs w:val="22"/>
        </w:rPr>
        <w:t>2014 и 41</w:t>
      </w:r>
      <w:r>
        <w:rPr>
          <w:w w:val="138"/>
          <w:sz w:val="22"/>
          <w:szCs w:val="22"/>
        </w:rPr>
        <w:t>/</w:t>
      </w:r>
      <w:r>
        <w:rPr>
          <w:sz w:val="22"/>
          <w:szCs w:val="22"/>
        </w:rPr>
        <w:t xml:space="preserve">2014) и </w:t>
      </w:r>
      <w:r>
        <w:rPr>
          <w:w w:val="73"/>
          <w:sz w:val="22"/>
          <w:szCs w:val="22"/>
        </w:rPr>
        <w:t>У</w:t>
      </w:r>
      <w:r>
        <w:rPr>
          <w:w w:val="105"/>
          <w:sz w:val="22"/>
          <w:szCs w:val="22"/>
        </w:rPr>
        <w:t>редб</w:t>
      </w:r>
      <w:r>
        <w:rPr>
          <w:w w:val="111"/>
          <w:sz w:val="22"/>
          <w:szCs w:val="22"/>
        </w:rPr>
        <w:t>е</w:t>
      </w:r>
      <w:r>
        <w:rPr>
          <w:sz w:val="22"/>
          <w:szCs w:val="22"/>
        </w:rPr>
        <w:t xml:space="preserve"> о условима испоруке и снабдевања  електричном  </w:t>
      </w:r>
      <w:r>
        <w:rPr>
          <w:w w:val="105"/>
          <w:sz w:val="22"/>
          <w:szCs w:val="22"/>
        </w:rPr>
        <w:t>ене</w:t>
      </w:r>
      <w:r>
        <w:rPr>
          <w:w w:val="94"/>
          <w:sz w:val="22"/>
          <w:szCs w:val="22"/>
        </w:rPr>
        <w:t>рг</w:t>
      </w:r>
      <w:r>
        <w:rPr>
          <w:sz w:val="22"/>
          <w:szCs w:val="22"/>
        </w:rPr>
        <w:t>ијом</w:t>
      </w:r>
    </w:p>
    <w:p w:rsidR="00AE5921" w:rsidRDefault="00527429">
      <w:pPr>
        <w:spacing w:before="16"/>
        <w:ind w:left="240" w:right="6449"/>
        <w:jc w:val="both"/>
        <w:rPr>
          <w:sz w:val="22"/>
          <w:szCs w:val="22"/>
        </w:rPr>
        <w:sectPr w:rsidR="00AE5921">
          <w:pgSz w:w="11940" w:h="16860"/>
          <w:pgMar w:top="1120" w:right="1080" w:bottom="280" w:left="1200" w:header="0" w:footer="985" w:gutter="0"/>
          <w:cols w:space="720"/>
        </w:sectPr>
      </w:pPr>
      <w:r>
        <w:rPr>
          <w:w w:val="92"/>
          <w:sz w:val="22"/>
          <w:szCs w:val="22"/>
        </w:rPr>
        <w:t>(„Сл.</w:t>
      </w:r>
      <w:r>
        <w:rPr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гласник</w:t>
      </w:r>
      <w:r>
        <w:rPr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РС“,</w:t>
      </w:r>
      <w:r>
        <w:rPr>
          <w:sz w:val="22"/>
          <w:szCs w:val="22"/>
        </w:rPr>
        <w:t xml:space="preserve"> број 63</w:t>
      </w:r>
      <w:r>
        <w:rPr>
          <w:w w:val="138"/>
          <w:sz w:val="22"/>
          <w:szCs w:val="22"/>
        </w:rPr>
        <w:t>/</w:t>
      </w:r>
      <w:r>
        <w:rPr>
          <w:sz w:val="22"/>
          <w:szCs w:val="22"/>
        </w:rPr>
        <w:t>2013</w:t>
      </w:r>
      <w:r>
        <w:rPr>
          <w:w w:val="94"/>
          <w:sz w:val="22"/>
          <w:szCs w:val="22"/>
        </w:rPr>
        <w:t>).</w:t>
      </w:r>
    </w:p>
    <w:p w:rsidR="00AE5921" w:rsidRDefault="00527429">
      <w:pPr>
        <w:spacing w:before="66"/>
        <w:ind w:left="240" w:right="124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Планирана потрошња за период од 01.05.2018. године до 30.04.2019. године, износи:</w:t>
      </w:r>
    </w:p>
    <w:p w:rsidR="00AE5921" w:rsidRDefault="00AE5921">
      <w:pPr>
        <w:spacing w:line="280" w:lineRule="exact"/>
        <w:rPr>
          <w:sz w:val="28"/>
          <w:szCs w:val="28"/>
        </w:rPr>
      </w:pPr>
    </w:p>
    <w:p w:rsidR="00AE5921" w:rsidRDefault="00527429">
      <w:pPr>
        <w:spacing w:line="255" w:lineRule="auto"/>
        <w:ind w:left="240" w:right="138"/>
        <w:jc w:val="both"/>
        <w:rPr>
          <w:sz w:val="22"/>
          <w:szCs w:val="22"/>
        </w:rPr>
      </w:pPr>
      <w:r>
        <w:rPr>
          <w:w w:val="75"/>
          <w:sz w:val="22"/>
          <w:szCs w:val="22"/>
        </w:rPr>
        <w:t>У</w:t>
      </w:r>
      <w:r>
        <w:rPr>
          <w:w w:val="97"/>
          <w:sz w:val="22"/>
          <w:szCs w:val="22"/>
        </w:rPr>
        <w:t>куп</w:t>
      </w:r>
      <w:r>
        <w:rPr>
          <w:w w:val="105"/>
          <w:sz w:val="22"/>
          <w:szCs w:val="22"/>
        </w:rPr>
        <w:t>на</w:t>
      </w:r>
      <w:r>
        <w:rPr>
          <w:sz w:val="22"/>
          <w:szCs w:val="22"/>
        </w:rPr>
        <w:t xml:space="preserve">  пројектована   потрошња   електричне   енергије   за   период   од   годину  дана   у  вишој </w:t>
      </w:r>
      <w:r>
        <w:rPr>
          <w:w w:val="103"/>
          <w:sz w:val="22"/>
          <w:szCs w:val="22"/>
        </w:rPr>
        <w:t>тарифи</w:t>
      </w:r>
      <w:r>
        <w:rPr>
          <w:sz w:val="22"/>
          <w:szCs w:val="22"/>
        </w:rPr>
        <w:t xml:space="preserve"> износи 392.350 </w:t>
      </w:r>
      <w:r>
        <w:rPr>
          <w:w w:val="75"/>
          <w:sz w:val="22"/>
          <w:szCs w:val="22"/>
        </w:rPr>
        <w:t>K</w:t>
      </w:r>
      <w:r>
        <w:rPr>
          <w:w w:val="103"/>
          <w:sz w:val="22"/>
          <w:szCs w:val="22"/>
        </w:rPr>
        <w:t>wh.</w:t>
      </w:r>
    </w:p>
    <w:p w:rsidR="00AE5921" w:rsidRDefault="00AE5921">
      <w:pPr>
        <w:spacing w:before="7" w:line="260" w:lineRule="exact"/>
        <w:rPr>
          <w:sz w:val="26"/>
          <w:szCs w:val="26"/>
        </w:rPr>
      </w:pPr>
    </w:p>
    <w:p w:rsidR="00AE5921" w:rsidRDefault="00527429">
      <w:pPr>
        <w:spacing w:line="255" w:lineRule="auto"/>
        <w:ind w:left="240" w:right="140"/>
        <w:jc w:val="both"/>
        <w:rPr>
          <w:sz w:val="22"/>
          <w:szCs w:val="22"/>
        </w:rPr>
      </w:pPr>
      <w:r>
        <w:rPr>
          <w:w w:val="75"/>
          <w:sz w:val="22"/>
          <w:szCs w:val="22"/>
        </w:rPr>
        <w:t>У</w:t>
      </w:r>
      <w:r>
        <w:rPr>
          <w:w w:val="97"/>
          <w:sz w:val="22"/>
          <w:szCs w:val="22"/>
        </w:rPr>
        <w:t>куп</w:t>
      </w:r>
      <w:r>
        <w:rPr>
          <w:w w:val="105"/>
          <w:sz w:val="22"/>
          <w:szCs w:val="22"/>
        </w:rPr>
        <w:t>на</w:t>
      </w:r>
      <w:r>
        <w:rPr>
          <w:sz w:val="22"/>
          <w:szCs w:val="22"/>
        </w:rPr>
        <w:t xml:space="preserve">  пројектована   потрошња   електричне   енергије   за   период   од   годину  дана   у  нижој </w:t>
      </w:r>
      <w:r>
        <w:rPr>
          <w:w w:val="103"/>
          <w:sz w:val="22"/>
          <w:szCs w:val="22"/>
        </w:rPr>
        <w:t>тарифи</w:t>
      </w:r>
      <w:r>
        <w:rPr>
          <w:sz w:val="22"/>
          <w:szCs w:val="22"/>
        </w:rPr>
        <w:t xml:space="preserve"> износи 135.441 </w:t>
      </w:r>
      <w:r>
        <w:rPr>
          <w:w w:val="75"/>
          <w:sz w:val="22"/>
          <w:szCs w:val="22"/>
        </w:rPr>
        <w:t>K</w:t>
      </w:r>
      <w:r>
        <w:rPr>
          <w:w w:val="103"/>
          <w:sz w:val="22"/>
          <w:szCs w:val="22"/>
        </w:rPr>
        <w:t>wh.</w:t>
      </w:r>
    </w:p>
    <w:p w:rsidR="00AE5921" w:rsidRDefault="00527429">
      <w:pPr>
        <w:spacing w:line="240" w:lineRule="exact"/>
        <w:ind w:left="240" w:right="3904"/>
        <w:jc w:val="both"/>
        <w:rPr>
          <w:sz w:val="22"/>
          <w:szCs w:val="22"/>
        </w:rPr>
      </w:pPr>
      <w:r>
        <w:rPr>
          <w:w w:val="103"/>
          <w:sz w:val="22"/>
          <w:szCs w:val="22"/>
        </w:rPr>
        <w:t>Укупна</w:t>
      </w:r>
      <w:r>
        <w:rPr>
          <w:sz w:val="22"/>
          <w:szCs w:val="22"/>
        </w:rPr>
        <w:t xml:space="preserve"> </w:t>
      </w:r>
      <w:r>
        <w:rPr>
          <w:w w:val="103"/>
          <w:sz w:val="22"/>
          <w:szCs w:val="22"/>
        </w:rPr>
        <w:t>реактивна</w:t>
      </w:r>
      <w:r>
        <w:rPr>
          <w:sz w:val="22"/>
          <w:szCs w:val="22"/>
        </w:rPr>
        <w:t xml:space="preserve"> </w:t>
      </w:r>
      <w:r>
        <w:rPr>
          <w:w w:val="103"/>
          <w:sz w:val="22"/>
          <w:szCs w:val="22"/>
        </w:rPr>
        <w:t>енергија</w:t>
      </w:r>
      <w:r>
        <w:rPr>
          <w:sz w:val="22"/>
          <w:szCs w:val="22"/>
        </w:rPr>
        <w:t xml:space="preserve"> </w:t>
      </w:r>
      <w:r>
        <w:rPr>
          <w:w w:val="103"/>
          <w:sz w:val="22"/>
          <w:szCs w:val="22"/>
        </w:rPr>
        <w:t>kVA+MT</w:t>
      </w:r>
      <w:r>
        <w:rPr>
          <w:sz w:val="22"/>
          <w:szCs w:val="22"/>
        </w:rPr>
        <w:t xml:space="preserve"> </w:t>
      </w:r>
      <w:r>
        <w:rPr>
          <w:w w:val="103"/>
          <w:sz w:val="22"/>
          <w:szCs w:val="22"/>
        </w:rPr>
        <w:t>износи</w:t>
      </w:r>
      <w:r>
        <w:rPr>
          <w:sz w:val="22"/>
          <w:szCs w:val="22"/>
        </w:rPr>
        <w:t xml:space="preserve"> </w:t>
      </w:r>
      <w:r>
        <w:rPr>
          <w:w w:val="103"/>
          <w:sz w:val="22"/>
          <w:szCs w:val="22"/>
        </w:rPr>
        <w:t>165.087</w:t>
      </w:r>
      <w:r>
        <w:rPr>
          <w:sz w:val="22"/>
          <w:szCs w:val="22"/>
        </w:rPr>
        <w:t xml:space="preserve"> </w:t>
      </w:r>
      <w:r>
        <w:rPr>
          <w:w w:val="103"/>
          <w:sz w:val="22"/>
          <w:szCs w:val="22"/>
        </w:rPr>
        <w:t>.</w:t>
      </w:r>
    </w:p>
    <w:p w:rsidR="00AE5921" w:rsidRDefault="00527429">
      <w:pPr>
        <w:spacing w:before="16"/>
        <w:ind w:left="240" w:right="2219"/>
        <w:jc w:val="both"/>
        <w:rPr>
          <w:sz w:val="22"/>
          <w:szCs w:val="22"/>
        </w:rPr>
      </w:pPr>
      <w:r>
        <w:rPr>
          <w:w w:val="103"/>
          <w:sz w:val="22"/>
          <w:szCs w:val="22"/>
        </w:rPr>
        <w:t>Укупна</w:t>
      </w:r>
      <w:r>
        <w:rPr>
          <w:sz w:val="22"/>
          <w:szCs w:val="22"/>
        </w:rPr>
        <w:t xml:space="preserve"> </w:t>
      </w:r>
      <w:r>
        <w:rPr>
          <w:w w:val="103"/>
          <w:sz w:val="22"/>
          <w:szCs w:val="22"/>
        </w:rPr>
        <w:t>прекомерно</w:t>
      </w:r>
      <w:r>
        <w:rPr>
          <w:sz w:val="22"/>
          <w:szCs w:val="22"/>
        </w:rPr>
        <w:t xml:space="preserve"> </w:t>
      </w:r>
      <w:r>
        <w:rPr>
          <w:w w:val="103"/>
          <w:sz w:val="22"/>
          <w:szCs w:val="22"/>
        </w:rPr>
        <w:t>преузета</w:t>
      </w:r>
      <w:r>
        <w:rPr>
          <w:sz w:val="22"/>
          <w:szCs w:val="22"/>
        </w:rPr>
        <w:t xml:space="preserve"> </w:t>
      </w:r>
      <w:r>
        <w:rPr>
          <w:w w:val="103"/>
          <w:sz w:val="22"/>
          <w:szCs w:val="22"/>
        </w:rPr>
        <w:t>реактивна</w:t>
      </w:r>
      <w:r>
        <w:rPr>
          <w:sz w:val="22"/>
          <w:szCs w:val="22"/>
        </w:rPr>
        <w:t xml:space="preserve"> </w:t>
      </w:r>
      <w:r>
        <w:rPr>
          <w:w w:val="103"/>
          <w:sz w:val="22"/>
          <w:szCs w:val="22"/>
        </w:rPr>
        <w:t>енергија</w:t>
      </w:r>
      <w:r>
        <w:rPr>
          <w:sz w:val="22"/>
          <w:szCs w:val="22"/>
        </w:rPr>
        <w:t xml:space="preserve"> </w:t>
      </w:r>
      <w:r>
        <w:rPr>
          <w:w w:val="103"/>
          <w:sz w:val="22"/>
          <w:szCs w:val="22"/>
        </w:rPr>
        <w:t>kVArh</w:t>
      </w:r>
      <w:r>
        <w:rPr>
          <w:sz w:val="22"/>
          <w:szCs w:val="22"/>
        </w:rPr>
        <w:t xml:space="preserve"> </w:t>
      </w:r>
      <w:r>
        <w:rPr>
          <w:w w:val="103"/>
          <w:sz w:val="22"/>
          <w:szCs w:val="22"/>
        </w:rPr>
        <w:t>износи</w:t>
      </w:r>
      <w:r>
        <w:rPr>
          <w:sz w:val="22"/>
          <w:szCs w:val="22"/>
        </w:rPr>
        <w:t xml:space="preserve"> </w:t>
      </w:r>
      <w:r>
        <w:rPr>
          <w:w w:val="103"/>
          <w:sz w:val="22"/>
          <w:szCs w:val="22"/>
        </w:rPr>
        <w:t>38.847.</w:t>
      </w:r>
    </w:p>
    <w:p w:rsidR="00AE5921" w:rsidRDefault="00AE5921">
      <w:pPr>
        <w:spacing w:before="5" w:line="160" w:lineRule="exact"/>
        <w:rPr>
          <w:sz w:val="16"/>
          <w:szCs w:val="16"/>
        </w:rPr>
      </w:pPr>
    </w:p>
    <w:p w:rsidR="00AE5921" w:rsidRDefault="00AE5921">
      <w:pPr>
        <w:spacing w:line="200" w:lineRule="exact"/>
      </w:pPr>
    </w:p>
    <w:p w:rsidR="00AE5921" w:rsidRDefault="00AE5921">
      <w:pPr>
        <w:spacing w:line="200" w:lineRule="exact"/>
      </w:pPr>
    </w:p>
    <w:p w:rsidR="00AE5921" w:rsidRDefault="00527429">
      <w:pPr>
        <w:spacing w:line="255" w:lineRule="auto"/>
        <w:ind w:left="2557" w:right="330" w:hanging="2060"/>
        <w:rPr>
          <w:sz w:val="22"/>
          <w:szCs w:val="22"/>
        </w:rPr>
      </w:pPr>
      <w:r>
        <w:pict>
          <v:group id="_x0000_s1342" style="position:absolute;left:0;text-align:left;margin-left:70pt;margin-top:-.25pt;width:455.1pt;height:41.35pt;z-index:-1704;mso-position-horizontal-relative:page" coordorigin="1400,-5" coordsize="9102,827">
            <v:shape id="_x0000_s1345" style="position:absolute;left:1411;top:6;width:9081;height:268" coordorigin="1411,6" coordsize="9081,268" path="m1411,274r9081,l10492,6,1411,6r,268xe" fillcolor="#c5d7ef" stroked="f">
              <v:path arrowok="t"/>
            </v:shape>
            <v:shape id="_x0000_s1344" style="position:absolute;left:1411;top:275;width:9081;height:268" coordorigin="1411,275" coordsize="9081,268" path="m1411,543r9081,l10492,275r-9081,l1411,543xe" fillcolor="#c5d7ef" stroked="f">
              <v:path arrowok="t"/>
            </v:shape>
            <v:shape id="_x0000_s1343" style="position:absolute;left:1411;top:544;width:9081;height:268" coordorigin="1411,544" coordsize="9081,268" path="m1411,812r9081,l10492,544r-9081,l1411,812xe" fillcolor="#c5d7ef" stroked="f">
              <v:path arrowok="t"/>
            </v:shape>
            <w10:wrap anchorx="page"/>
          </v:group>
        </w:pict>
      </w:r>
      <w:r>
        <w:rPr>
          <w:w w:val="84"/>
          <w:sz w:val="22"/>
          <w:szCs w:val="22"/>
        </w:rPr>
        <w:t>V</w:t>
      </w:r>
      <w:r>
        <w:rPr>
          <w:sz w:val="22"/>
          <w:szCs w:val="22"/>
        </w:rPr>
        <w:t xml:space="preserve"> </w:t>
      </w:r>
      <w:r>
        <w:rPr>
          <w:w w:val="84"/>
          <w:sz w:val="22"/>
          <w:szCs w:val="22"/>
        </w:rPr>
        <w:t>УСЛОВИ</w:t>
      </w:r>
      <w:r>
        <w:rPr>
          <w:sz w:val="22"/>
          <w:szCs w:val="22"/>
        </w:rPr>
        <w:t xml:space="preserve"> </w:t>
      </w:r>
      <w:r>
        <w:rPr>
          <w:w w:val="84"/>
          <w:sz w:val="22"/>
          <w:szCs w:val="22"/>
        </w:rPr>
        <w:t>ЗА</w:t>
      </w:r>
      <w:r>
        <w:rPr>
          <w:sz w:val="22"/>
          <w:szCs w:val="22"/>
        </w:rPr>
        <w:t xml:space="preserve"> </w:t>
      </w:r>
      <w:r>
        <w:rPr>
          <w:w w:val="84"/>
          <w:sz w:val="22"/>
          <w:szCs w:val="22"/>
        </w:rPr>
        <w:t>УЧЕШЋЕ</w:t>
      </w:r>
      <w:r>
        <w:rPr>
          <w:sz w:val="22"/>
          <w:szCs w:val="22"/>
        </w:rPr>
        <w:t xml:space="preserve">  </w:t>
      </w:r>
      <w:r>
        <w:rPr>
          <w:w w:val="84"/>
          <w:sz w:val="22"/>
          <w:szCs w:val="22"/>
        </w:rPr>
        <w:t>У</w:t>
      </w:r>
      <w:r>
        <w:rPr>
          <w:sz w:val="22"/>
          <w:szCs w:val="22"/>
        </w:rPr>
        <w:t xml:space="preserve"> </w:t>
      </w:r>
      <w:r>
        <w:rPr>
          <w:w w:val="84"/>
          <w:sz w:val="22"/>
          <w:szCs w:val="22"/>
        </w:rPr>
        <w:t>ПОСТУПКУ</w:t>
      </w:r>
      <w:r>
        <w:rPr>
          <w:sz w:val="22"/>
          <w:szCs w:val="22"/>
        </w:rPr>
        <w:t xml:space="preserve"> </w:t>
      </w:r>
      <w:r>
        <w:rPr>
          <w:w w:val="84"/>
          <w:sz w:val="22"/>
          <w:szCs w:val="22"/>
        </w:rPr>
        <w:t>ЈАВНЕ</w:t>
      </w:r>
      <w:r>
        <w:rPr>
          <w:sz w:val="22"/>
          <w:szCs w:val="22"/>
        </w:rPr>
        <w:t xml:space="preserve"> </w:t>
      </w:r>
      <w:r>
        <w:rPr>
          <w:w w:val="84"/>
          <w:sz w:val="22"/>
          <w:szCs w:val="22"/>
        </w:rPr>
        <w:t>НАБАВКЕ</w:t>
      </w:r>
      <w:r>
        <w:rPr>
          <w:sz w:val="22"/>
          <w:szCs w:val="22"/>
        </w:rPr>
        <w:t xml:space="preserve">  </w:t>
      </w:r>
      <w:r>
        <w:rPr>
          <w:w w:val="84"/>
          <w:sz w:val="22"/>
          <w:szCs w:val="22"/>
        </w:rPr>
        <w:t>ИЗ</w:t>
      </w:r>
      <w:r>
        <w:rPr>
          <w:sz w:val="22"/>
          <w:szCs w:val="22"/>
        </w:rPr>
        <w:t xml:space="preserve"> </w:t>
      </w:r>
      <w:r>
        <w:rPr>
          <w:w w:val="84"/>
          <w:sz w:val="22"/>
          <w:szCs w:val="22"/>
        </w:rPr>
        <w:t>ЧЛ.</w:t>
      </w:r>
      <w:r>
        <w:rPr>
          <w:sz w:val="22"/>
          <w:szCs w:val="22"/>
        </w:rPr>
        <w:t xml:space="preserve"> 75. И 76. </w:t>
      </w:r>
      <w:r>
        <w:rPr>
          <w:w w:val="86"/>
          <w:sz w:val="22"/>
          <w:szCs w:val="22"/>
        </w:rPr>
        <w:t>ЗАКОНА</w:t>
      </w:r>
      <w:r>
        <w:rPr>
          <w:sz w:val="22"/>
          <w:szCs w:val="22"/>
        </w:rPr>
        <w:t xml:space="preserve"> И </w:t>
      </w:r>
      <w:r>
        <w:rPr>
          <w:w w:val="84"/>
          <w:sz w:val="22"/>
          <w:szCs w:val="22"/>
        </w:rPr>
        <w:t xml:space="preserve">УПУТСТВО </w:t>
      </w:r>
      <w:r>
        <w:rPr>
          <w:sz w:val="22"/>
          <w:szCs w:val="22"/>
        </w:rPr>
        <w:t xml:space="preserve">КАКО </w:t>
      </w:r>
      <w:r>
        <w:rPr>
          <w:w w:val="78"/>
          <w:sz w:val="22"/>
          <w:szCs w:val="22"/>
        </w:rPr>
        <w:t>СЕ</w:t>
      </w:r>
      <w:r>
        <w:rPr>
          <w:sz w:val="22"/>
          <w:szCs w:val="22"/>
        </w:rPr>
        <w:t xml:space="preserve"> </w:t>
      </w:r>
      <w:r>
        <w:rPr>
          <w:w w:val="84"/>
          <w:sz w:val="22"/>
          <w:szCs w:val="22"/>
        </w:rPr>
        <w:t>ДОКАЗУЈЕ</w:t>
      </w:r>
      <w:r>
        <w:rPr>
          <w:sz w:val="22"/>
          <w:szCs w:val="22"/>
        </w:rPr>
        <w:t xml:space="preserve">  </w:t>
      </w:r>
      <w:r>
        <w:rPr>
          <w:w w:val="84"/>
          <w:sz w:val="22"/>
          <w:szCs w:val="22"/>
        </w:rPr>
        <w:t>ИСПУЊЕНОСТ</w:t>
      </w:r>
      <w:r>
        <w:rPr>
          <w:sz w:val="22"/>
          <w:szCs w:val="22"/>
        </w:rPr>
        <w:t xml:space="preserve">  </w:t>
      </w:r>
      <w:r>
        <w:rPr>
          <w:w w:val="84"/>
          <w:sz w:val="22"/>
          <w:szCs w:val="22"/>
        </w:rPr>
        <w:t>ТИХ</w:t>
      </w:r>
      <w:r>
        <w:rPr>
          <w:sz w:val="22"/>
          <w:szCs w:val="22"/>
        </w:rPr>
        <w:t xml:space="preserve"> </w:t>
      </w:r>
      <w:r>
        <w:rPr>
          <w:w w:val="75"/>
          <w:sz w:val="22"/>
          <w:szCs w:val="22"/>
        </w:rPr>
        <w:t>У</w:t>
      </w:r>
      <w:r>
        <w:rPr>
          <w:w w:val="86"/>
          <w:sz w:val="22"/>
          <w:szCs w:val="22"/>
        </w:rPr>
        <w:t>СЛО</w:t>
      </w:r>
      <w:r>
        <w:rPr>
          <w:w w:val="84"/>
          <w:sz w:val="22"/>
          <w:szCs w:val="22"/>
        </w:rPr>
        <w:t>ВА</w:t>
      </w:r>
    </w:p>
    <w:p w:rsidR="00AE5921" w:rsidRDefault="00AE5921">
      <w:pPr>
        <w:spacing w:before="4" w:line="120" w:lineRule="exact"/>
        <w:rPr>
          <w:sz w:val="13"/>
          <w:szCs w:val="13"/>
        </w:rPr>
      </w:pPr>
    </w:p>
    <w:p w:rsidR="00AE5921" w:rsidRDefault="00AE5921">
      <w:pPr>
        <w:spacing w:line="200" w:lineRule="exact"/>
      </w:pPr>
    </w:p>
    <w:p w:rsidR="00AE5921" w:rsidRDefault="00AE5921">
      <w:pPr>
        <w:spacing w:line="200" w:lineRule="exact"/>
      </w:pPr>
    </w:p>
    <w:p w:rsidR="00AE5921" w:rsidRDefault="00527429">
      <w:pPr>
        <w:ind w:left="1197" w:right="688"/>
        <w:jc w:val="center"/>
        <w:rPr>
          <w:sz w:val="22"/>
          <w:szCs w:val="22"/>
        </w:rPr>
      </w:pPr>
      <w:r>
        <w:pict>
          <v:group id="_x0000_s1340" style="position:absolute;left:0;text-align:left;margin-left:88.55pt;margin-top:.2pt;width:436.05pt;height:13.4pt;z-index:-1703;mso-position-horizontal-relative:page" coordorigin="1771,4" coordsize="8721,268">
            <v:shape id="_x0000_s1341" style="position:absolute;left:1771;top:4;width:8721;height:268" coordorigin="1771,4" coordsize="8721,268" path="m1771,272r8721,l10492,4,1771,4r,268xe" fillcolor="#c5d7ef" stroked="f">
              <v:path arrowok="t"/>
            </v:shape>
            <w10:wrap anchorx="page"/>
          </v:group>
        </w:pict>
      </w:r>
      <w:r>
        <w:rPr>
          <w:sz w:val="22"/>
          <w:szCs w:val="22"/>
        </w:rPr>
        <w:t xml:space="preserve">1.   </w:t>
      </w:r>
      <w:r>
        <w:rPr>
          <w:w w:val="84"/>
          <w:sz w:val="22"/>
          <w:szCs w:val="22"/>
        </w:rPr>
        <w:t>УСЛОВИ</w:t>
      </w:r>
      <w:r>
        <w:rPr>
          <w:sz w:val="22"/>
          <w:szCs w:val="22"/>
        </w:rPr>
        <w:t xml:space="preserve"> </w:t>
      </w:r>
      <w:r>
        <w:rPr>
          <w:w w:val="84"/>
          <w:sz w:val="22"/>
          <w:szCs w:val="22"/>
        </w:rPr>
        <w:t>ЗА</w:t>
      </w:r>
      <w:r>
        <w:rPr>
          <w:sz w:val="22"/>
          <w:szCs w:val="22"/>
        </w:rPr>
        <w:t xml:space="preserve"> </w:t>
      </w:r>
      <w:r>
        <w:rPr>
          <w:w w:val="84"/>
          <w:sz w:val="22"/>
          <w:szCs w:val="22"/>
        </w:rPr>
        <w:t>УЧЕШЋЕ</w:t>
      </w:r>
      <w:r>
        <w:rPr>
          <w:sz w:val="22"/>
          <w:szCs w:val="22"/>
        </w:rPr>
        <w:t xml:space="preserve">  </w:t>
      </w:r>
      <w:r>
        <w:rPr>
          <w:w w:val="84"/>
          <w:sz w:val="22"/>
          <w:szCs w:val="22"/>
        </w:rPr>
        <w:t>У</w:t>
      </w:r>
      <w:r>
        <w:rPr>
          <w:sz w:val="22"/>
          <w:szCs w:val="22"/>
        </w:rPr>
        <w:t xml:space="preserve"> </w:t>
      </w:r>
      <w:r>
        <w:rPr>
          <w:w w:val="84"/>
          <w:sz w:val="22"/>
          <w:szCs w:val="22"/>
        </w:rPr>
        <w:t>ПОСТУПКУ</w:t>
      </w:r>
      <w:r>
        <w:rPr>
          <w:sz w:val="22"/>
          <w:szCs w:val="22"/>
        </w:rPr>
        <w:t xml:space="preserve"> </w:t>
      </w:r>
      <w:r>
        <w:rPr>
          <w:w w:val="84"/>
          <w:sz w:val="22"/>
          <w:szCs w:val="22"/>
        </w:rPr>
        <w:t>ЈАВНЕ</w:t>
      </w:r>
      <w:r>
        <w:rPr>
          <w:sz w:val="22"/>
          <w:szCs w:val="22"/>
        </w:rPr>
        <w:t xml:space="preserve"> </w:t>
      </w:r>
      <w:r>
        <w:rPr>
          <w:w w:val="84"/>
          <w:sz w:val="22"/>
          <w:szCs w:val="22"/>
        </w:rPr>
        <w:t>НАБАВКЕ</w:t>
      </w:r>
      <w:r>
        <w:rPr>
          <w:sz w:val="22"/>
          <w:szCs w:val="22"/>
        </w:rPr>
        <w:t xml:space="preserve"> </w:t>
      </w:r>
      <w:r>
        <w:rPr>
          <w:w w:val="84"/>
          <w:sz w:val="22"/>
          <w:szCs w:val="22"/>
        </w:rPr>
        <w:t>ИЗ</w:t>
      </w:r>
      <w:r>
        <w:rPr>
          <w:sz w:val="22"/>
          <w:szCs w:val="22"/>
        </w:rPr>
        <w:t xml:space="preserve"> </w:t>
      </w:r>
      <w:r>
        <w:rPr>
          <w:w w:val="84"/>
          <w:sz w:val="22"/>
          <w:szCs w:val="22"/>
        </w:rPr>
        <w:t>ЧЛ.</w:t>
      </w:r>
      <w:r>
        <w:rPr>
          <w:sz w:val="22"/>
          <w:szCs w:val="22"/>
        </w:rPr>
        <w:t xml:space="preserve"> 75. </w:t>
      </w:r>
      <w:r>
        <w:rPr>
          <w:w w:val="89"/>
          <w:sz w:val="22"/>
          <w:szCs w:val="22"/>
        </w:rPr>
        <w:t>И</w:t>
      </w:r>
      <w:r>
        <w:rPr>
          <w:sz w:val="22"/>
          <w:szCs w:val="22"/>
        </w:rPr>
        <w:t xml:space="preserve"> 76. ЗАКОНА</w:t>
      </w:r>
    </w:p>
    <w:p w:rsidR="00AE5921" w:rsidRDefault="00AE5921">
      <w:pPr>
        <w:spacing w:before="5" w:line="280" w:lineRule="exact"/>
        <w:rPr>
          <w:sz w:val="28"/>
          <w:szCs w:val="28"/>
        </w:rPr>
      </w:pPr>
    </w:p>
    <w:p w:rsidR="00AE5921" w:rsidRDefault="00527429">
      <w:pPr>
        <w:spacing w:line="247" w:lineRule="auto"/>
        <w:ind w:left="240" w:right="137" w:firstLine="629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1.1.       </w:t>
      </w:r>
      <w:r>
        <w:rPr>
          <w:sz w:val="22"/>
          <w:szCs w:val="22"/>
        </w:rPr>
        <w:t xml:space="preserve">Право  на   учешће   у  поступку  предметне   јавне   набавке   има   понуђач   који испуњава обавезне  услове за учешће у </w:t>
      </w:r>
      <w:r>
        <w:rPr>
          <w:w w:val="94"/>
          <w:sz w:val="22"/>
          <w:szCs w:val="22"/>
        </w:rPr>
        <w:t>поступку</w:t>
      </w:r>
      <w:r>
        <w:rPr>
          <w:sz w:val="22"/>
          <w:szCs w:val="22"/>
        </w:rPr>
        <w:t xml:space="preserve"> јавне набавке дефинисане чл. 75. Закона, и то:</w:t>
      </w:r>
    </w:p>
    <w:p w:rsidR="00AE5921" w:rsidRDefault="00527429">
      <w:pPr>
        <w:spacing w:before="8" w:line="250" w:lineRule="auto"/>
        <w:ind w:left="240" w:right="145" w:firstLine="629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1)          </w:t>
      </w:r>
      <w:r>
        <w:rPr>
          <w:sz w:val="22"/>
          <w:szCs w:val="22"/>
        </w:rPr>
        <w:t xml:space="preserve">Да   је   регистрован   код   надлежног   органа,   односно   уписан   у  </w:t>
      </w:r>
      <w:r>
        <w:rPr>
          <w:w w:val="103"/>
          <w:sz w:val="22"/>
          <w:szCs w:val="22"/>
        </w:rPr>
        <w:t>о</w:t>
      </w:r>
      <w:r>
        <w:rPr>
          <w:w w:val="97"/>
          <w:sz w:val="22"/>
          <w:szCs w:val="22"/>
        </w:rPr>
        <w:t>дг</w:t>
      </w:r>
      <w:r>
        <w:rPr>
          <w:sz w:val="22"/>
          <w:szCs w:val="22"/>
        </w:rPr>
        <w:t>оварају</w:t>
      </w:r>
      <w:r>
        <w:rPr>
          <w:w w:val="103"/>
          <w:sz w:val="22"/>
          <w:szCs w:val="22"/>
        </w:rPr>
        <w:t xml:space="preserve">ћи </w:t>
      </w:r>
      <w:r>
        <w:rPr>
          <w:sz w:val="22"/>
          <w:szCs w:val="22"/>
        </w:rPr>
        <w:t xml:space="preserve">регистар (чл. 75. </w:t>
      </w:r>
      <w:r>
        <w:rPr>
          <w:w w:val="113"/>
          <w:sz w:val="22"/>
          <w:szCs w:val="22"/>
        </w:rPr>
        <w:t>ст.</w:t>
      </w:r>
      <w:r>
        <w:rPr>
          <w:sz w:val="22"/>
          <w:szCs w:val="22"/>
        </w:rPr>
        <w:t xml:space="preserve"> 1. </w:t>
      </w:r>
      <w:r>
        <w:rPr>
          <w:w w:val="179"/>
          <w:sz w:val="22"/>
          <w:szCs w:val="22"/>
        </w:rPr>
        <w:t>т</w:t>
      </w:r>
      <w:r>
        <w:rPr>
          <w:w w:val="103"/>
          <w:sz w:val="22"/>
          <w:szCs w:val="22"/>
        </w:rPr>
        <w:t>ач</w:t>
      </w:r>
      <w:r>
        <w:rPr>
          <w:sz w:val="22"/>
          <w:szCs w:val="22"/>
        </w:rPr>
        <w:t xml:space="preserve">. 1) </w:t>
      </w:r>
      <w:r>
        <w:rPr>
          <w:w w:val="103"/>
          <w:sz w:val="22"/>
          <w:szCs w:val="22"/>
        </w:rPr>
        <w:t>За</w:t>
      </w:r>
      <w:r>
        <w:rPr>
          <w:w w:val="94"/>
          <w:sz w:val="22"/>
          <w:szCs w:val="22"/>
        </w:rPr>
        <w:t>к</w:t>
      </w:r>
      <w:r>
        <w:rPr>
          <w:w w:val="103"/>
          <w:sz w:val="22"/>
          <w:szCs w:val="22"/>
        </w:rPr>
        <w:t>она</w:t>
      </w:r>
      <w:r>
        <w:rPr>
          <w:w w:val="92"/>
          <w:sz w:val="22"/>
          <w:szCs w:val="22"/>
        </w:rPr>
        <w:t>);</w:t>
      </w:r>
    </w:p>
    <w:p w:rsidR="00AE5921" w:rsidRDefault="00527429">
      <w:pPr>
        <w:spacing w:before="3" w:line="253" w:lineRule="auto"/>
        <w:ind w:left="240" w:right="134" w:firstLine="629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2)          </w:t>
      </w:r>
      <w:r>
        <w:rPr>
          <w:sz w:val="22"/>
          <w:szCs w:val="22"/>
        </w:rPr>
        <w:t xml:space="preserve">Да он и његов законски заступник није осуђиван за неко од  кривичних дела  као члан  организоване  криминалне   групе,  да  није  осуђиван  за  кривична  дела  против  привреде, кривична </w:t>
      </w:r>
      <w:r>
        <w:rPr>
          <w:w w:val="111"/>
          <w:sz w:val="22"/>
          <w:szCs w:val="22"/>
        </w:rPr>
        <w:t>де</w:t>
      </w:r>
      <w:r>
        <w:rPr>
          <w:w w:val="103"/>
          <w:sz w:val="22"/>
          <w:szCs w:val="22"/>
        </w:rPr>
        <w:t>ла</w:t>
      </w:r>
      <w:r>
        <w:rPr>
          <w:sz w:val="22"/>
          <w:szCs w:val="22"/>
        </w:rPr>
        <w:t xml:space="preserve"> против животне  средине,  кривично дело  примања  или давања  мита, кривично дело преваре  (чл. 75. </w:t>
      </w:r>
      <w:r>
        <w:rPr>
          <w:w w:val="135"/>
          <w:sz w:val="22"/>
          <w:szCs w:val="22"/>
        </w:rPr>
        <w:t>ст</w:t>
      </w:r>
      <w:r>
        <w:rPr>
          <w:sz w:val="22"/>
          <w:szCs w:val="22"/>
        </w:rPr>
        <w:t xml:space="preserve">. 1. </w:t>
      </w:r>
      <w:r>
        <w:rPr>
          <w:w w:val="179"/>
          <w:sz w:val="22"/>
          <w:szCs w:val="22"/>
        </w:rPr>
        <w:t>т</w:t>
      </w:r>
      <w:r>
        <w:rPr>
          <w:w w:val="103"/>
          <w:sz w:val="22"/>
          <w:szCs w:val="22"/>
        </w:rPr>
        <w:t>ач</w:t>
      </w:r>
      <w:r>
        <w:rPr>
          <w:sz w:val="22"/>
          <w:szCs w:val="22"/>
        </w:rPr>
        <w:t xml:space="preserve">. 2) </w:t>
      </w:r>
      <w:r>
        <w:rPr>
          <w:w w:val="103"/>
          <w:sz w:val="22"/>
          <w:szCs w:val="22"/>
        </w:rPr>
        <w:t>За</w:t>
      </w:r>
      <w:r>
        <w:rPr>
          <w:w w:val="94"/>
          <w:sz w:val="22"/>
          <w:szCs w:val="22"/>
        </w:rPr>
        <w:t>к</w:t>
      </w:r>
      <w:r>
        <w:rPr>
          <w:w w:val="103"/>
          <w:sz w:val="22"/>
          <w:szCs w:val="22"/>
        </w:rPr>
        <w:t>она</w:t>
      </w:r>
      <w:r>
        <w:rPr>
          <w:w w:val="92"/>
          <w:sz w:val="22"/>
          <w:szCs w:val="22"/>
        </w:rPr>
        <w:t>);</w:t>
      </w:r>
    </w:p>
    <w:p w:rsidR="00AE5921" w:rsidRDefault="00527429">
      <w:pPr>
        <w:spacing w:before="3" w:line="250" w:lineRule="auto"/>
        <w:ind w:left="240" w:right="142" w:firstLine="629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3)          </w:t>
      </w:r>
      <w:r>
        <w:rPr>
          <w:sz w:val="22"/>
          <w:szCs w:val="22"/>
        </w:rPr>
        <w:t>Да је  измирио  доспеле  порезе,  доприносе  и  друге  јавне  дажбине  у складу  са прописима  Републике Србије или стране  државе  када  има  седиште на  њеној  територији (чл.</w:t>
      </w:r>
    </w:p>
    <w:p w:rsidR="00AE5921" w:rsidRDefault="00527429">
      <w:pPr>
        <w:spacing w:before="3"/>
        <w:ind w:left="240" w:right="680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75. </w:t>
      </w:r>
      <w:r>
        <w:rPr>
          <w:w w:val="113"/>
          <w:sz w:val="22"/>
          <w:szCs w:val="22"/>
        </w:rPr>
        <w:t>ст.</w:t>
      </w:r>
      <w:r>
        <w:rPr>
          <w:sz w:val="22"/>
          <w:szCs w:val="22"/>
        </w:rPr>
        <w:t xml:space="preserve"> 1. </w:t>
      </w:r>
      <w:r>
        <w:rPr>
          <w:w w:val="179"/>
          <w:sz w:val="22"/>
          <w:szCs w:val="22"/>
        </w:rPr>
        <w:t>т</w:t>
      </w:r>
      <w:r>
        <w:rPr>
          <w:w w:val="103"/>
          <w:sz w:val="22"/>
          <w:szCs w:val="22"/>
        </w:rPr>
        <w:t>ач</w:t>
      </w:r>
      <w:r>
        <w:rPr>
          <w:sz w:val="22"/>
          <w:szCs w:val="22"/>
        </w:rPr>
        <w:t xml:space="preserve">. 4)  </w:t>
      </w:r>
      <w:r>
        <w:rPr>
          <w:w w:val="103"/>
          <w:sz w:val="22"/>
          <w:szCs w:val="22"/>
        </w:rPr>
        <w:t>За</w:t>
      </w:r>
      <w:r>
        <w:rPr>
          <w:w w:val="94"/>
          <w:sz w:val="22"/>
          <w:szCs w:val="22"/>
        </w:rPr>
        <w:t>к</w:t>
      </w:r>
      <w:r>
        <w:rPr>
          <w:w w:val="103"/>
          <w:sz w:val="22"/>
          <w:szCs w:val="22"/>
        </w:rPr>
        <w:t>она</w:t>
      </w:r>
      <w:r>
        <w:rPr>
          <w:w w:val="92"/>
          <w:sz w:val="22"/>
          <w:szCs w:val="22"/>
        </w:rPr>
        <w:t>);</w:t>
      </w:r>
    </w:p>
    <w:p w:rsidR="00AE5921" w:rsidRDefault="00527429">
      <w:pPr>
        <w:ind w:left="869"/>
        <w:rPr>
          <w:sz w:val="22"/>
          <w:szCs w:val="22"/>
        </w:rPr>
      </w:pPr>
      <w:r>
        <w:rPr>
          <w:sz w:val="24"/>
          <w:szCs w:val="24"/>
        </w:rPr>
        <w:t xml:space="preserve">4)           </w:t>
      </w:r>
      <w:r>
        <w:rPr>
          <w:sz w:val="22"/>
          <w:szCs w:val="22"/>
        </w:rPr>
        <w:t>Да  има   важећу  дозволу  надлежног  органа  за  обављање   делатности  која  је</w:t>
      </w:r>
    </w:p>
    <w:p w:rsidR="00AE5921" w:rsidRDefault="00527429">
      <w:pPr>
        <w:spacing w:before="14" w:line="250" w:lineRule="auto"/>
        <w:ind w:left="240" w:right="134"/>
        <w:jc w:val="both"/>
        <w:rPr>
          <w:sz w:val="22"/>
          <w:szCs w:val="22"/>
        </w:rPr>
      </w:pPr>
      <w:r>
        <w:rPr>
          <w:w w:val="103"/>
          <w:sz w:val="22"/>
          <w:szCs w:val="22"/>
        </w:rPr>
        <w:t>предмет</w:t>
      </w:r>
      <w:r>
        <w:rPr>
          <w:sz w:val="22"/>
          <w:szCs w:val="22"/>
        </w:rPr>
        <w:t xml:space="preserve"> јавне набавке  (чл. 75. </w:t>
      </w:r>
      <w:r>
        <w:rPr>
          <w:w w:val="113"/>
          <w:sz w:val="22"/>
          <w:szCs w:val="22"/>
        </w:rPr>
        <w:t>ст.</w:t>
      </w:r>
      <w:r>
        <w:rPr>
          <w:sz w:val="22"/>
          <w:szCs w:val="22"/>
        </w:rPr>
        <w:t xml:space="preserve"> 1. </w:t>
      </w:r>
      <w:r>
        <w:rPr>
          <w:w w:val="146"/>
          <w:sz w:val="22"/>
          <w:szCs w:val="22"/>
        </w:rPr>
        <w:t>та</w:t>
      </w:r>
      <w:r>
        <w:rPr>
          <w:w w:val="94"/>
          <w:sz w:val="22"/>
          <w:szCs w:val="22"/>
        </w:rPr>
        <w:t>ч.</w:t>
      </w:r>
      <w:r>
        <w:rPr>
          <w:sz w:val="22"/>
          <w:szCs w:val="22"/>
        </w:rPr>
        <w:t xml:space="preserve"> 5) Закона) и </w:t>
      </w:r>
      <w:r>
        <w:rPr>
          <w:w w:val="130"/>
          <w:sz w:val="22"/>
          <w:szCs w:val="22"/>
        </w:rPr>
        <w:t>то:</w:t>
      </w:r>
      <w:r>
        <w:rPr>
          <w:sz w:val="22"/>
          <w:szCs w:val="22"/>
        </w:rPr>
        <w:t xml:space="preserve">  лиценцa   за  трговину електричном енергијом   </w:t>
      </w:r>
      <w:r>
        <w:rPr>
          <w:w w:val="105"/>
          <w:sz w:val="22"/>
          <w:szCs w:val="22"/>
        </w:rPr>
        <w:t>на</w:t>
      </w:r>
      <w:r>
        <w:rPr>
          <w:sz w:val="22"/>
          <w:szCs w:val="22"/>
        </w:rPr>
        <w:t xml:space="preserve">  тржишту  електричне   енергије,   издату  од  Агенције  за  енергетику   Републике Србије, и потв</w:t>
      </w:r>
      <w:r>
        <w:rPr>
          <w:w w:val="105"/>
          <w:sz w:val="22"/>
          <w:szCs w:val="22"/>
        </w:rPr>
        <w:t>р</w:t>
      </w:r>
      <w:r>
        <w:rPr>
          <w:w w:val="113"/>
          <w:sz w:val="22"/>
          <w:szCs w:val="22"/>
        </w:rPr>
        <w:t>д</w:t>
      </w:r>
      <w:r>
        <w:rPr>
          <w:w w:val="111"/>
          <w:sz w:val="22"/>
          <w:szCs w:val="22"/>
        </w:rPr>
        <w:t>а</w:t>
      </w:r>
      <w:r>
        <w:rPr>
          <w:sz w:val="22"/>
          <w:szCs w:val="22"/>
        </w:rPr>
        <w:t xml:space="preserve"> Агенције да је та лиценца  још увек </w:t>
      </w:r>
      <w:r>
        <w:rPr>
          <w:w w:val="105"/>
          <w:sz w:val="22"/>
          <w:szCs w:val="22"/>
        </w:rPr>
        <w:t>важ</w:t>
      </w:r>
      <w:r>
        <w:rPr>
          <w:w w:val="111"/>
          <w:sz w:val="22"/>
          <w:szCs w:val="22"/>
        </w:rPr>
        <w:t>ећа.</w:t>
      </w:r>
    </w:p>
    <w:p w:rsidR="00AE5921" w:rsidRDefault="00527429">
      <w:pPr>
        <w:spacing w:before="8" w:line="255" w:lineRule="auto"/>
        <w:ind w:left="240" w:right="160" w:firstLine="542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16"/>
          <w:szCs w:val="16"/>
        </w:rPr>
        <w:t xml:space="preserve">.                </w:t>
      </w:r>
      <w:r>
        <w:rPr>
          <w:w w:val="97"/>
          <w:sz w:val="22"/>
          <w:szCs w:val="22"/>
        </w:rPr>
        <w:t>Понуђач</w:t>
      </w:r>
      <w:r>
        <w:rPr>
          <w:sz w:val="22"/>
          <w:szCs w:val="22"/>
        </w:rPr>
        <w:t xml:space="preserve">  је дужан  да  при  састављању понуде  изричито  наведе  да  је  поштовао </w:t>
      </w:r>
      <w:r>
        <w:rPr>
          <w:w w:val="105"/>
          <w:sz w:val="22"/>
          <w:szCs w:val="22"/>
        </w:rPr>
        <w:t>обавезе</w:t>
      </w:r>
      <w:r>
        <w:rPr>
          <w:sz w:val="22"/>
          <w:szCs w:val="22"/>
        </w:rPr>
        <w:t xml:space="preserve"> које произлазе  из важећих прописа о заштити на раду, запошљавању и условима рада, заштити ж</w:t>
      </w:r>
      <w:r>
        <w:rPr>
          <w:w w:val="97"/>
          <w:sz w:val="22"/>
          <w:szCs w:val="22"/>
        </w:rPr>
        <w:t>ивот</w:t>
      </w:r>
      <w:r>
        <w:rPr>
          <w:w w:val="105"/>
          <w:sz w:val="22"/>
          <w:szCs w:val="22"/>
        </w:rPr>
        <w:t>не</w:t>
      </w:r>
      <w:r>
        <w:rPr>
          <w:sz w:val="22"/>
          <w:szCs w:val="22"/>
        </w:rPr>
        <w:t xml:space="preserve"> средине,  као  и да  немају  забрану  обављања  делатности  која је на  снази  у време  подношења </w:t>
      </w:r>
      <w:r>
        <w:rPr>
          <w:w w:val="97"/>
          <w:sz w:val="22"/>
          <w:szCs w:val="22"/>
        </w:rPr>
        <w:t>пону</w:t>
      </w:r>
      <w:r>
        <w:rPr>
          <w:w w:val="111"/>
          <w:sz w:val="22"/>
          <w:szCs w:val="22"/>
        </w:rPr>
        <w:t>де</w:t>
      </w:r>
      <w:r>
        <w:rPr>
          <w:sz w:val="22"/>
          <w:szCs w:val="22"/>
        </w:rPr>
        <w:t xml:space="preserve">. (чл.75. </w:t>
      </w:r>
      <w:r>
        <w:rPr>
          <w:w w:val="108"/>
          <w:sz w:val="22"/>
          <w:szCs w:val="22"/>
        </w:rPr>
        <w:t>ст2.</w:t>
      </w:r>
      <w:r>
        <w:rPr>
          <w:sz w:val="22"/>
          <w:szCs w:val="22"/>
        </w:rPr>
        <w:t xml:space="preserve"> Зак</w:t>
      </w:r>
      <w:r>
        <w:rPr>
          <w:w w:val="103"/>
          <w:sz w:val="22"/>
          <w:szCs w:val="22"/>
        </w:rPr>
        <w:t>она</w:t>
      </w:r>
      <w:r>
        <w:rPr>
          <w:w w:val="90"/>
          <w:sz w:val="24"/>
          <w:szCs w:val="24"/>
        </w:rPr>
        <w:t>)</w:t>
      </w:r>
    </w:p>
    <w:p w:rsidR="00AE5921" w:rsidRDefault="00527429">
      <w:pPr>
        <w:spacing w:line="260" w:lineRule="exact"/>
        <w:ind w:left="951"/>
        <w:rPr>
          <w:sz w:val="24"/>
          <w:szCs w:val="24"/>
        </w:rPr>
      </w:pPr>
      <w:r>
        <w:rPr>
          <w:sz w:val="24"/>
          <w:szCs w:val="24"/>
        </w:rPr>
        <w:t>1.2.      Додатни услови нису предвиђени овом јавном набавком.</w:t>
      </w:r>
    </w:p>
    <w:p w:rsidR="00AE5921" w:rsidRDefault="00AE5921">
      <w:pPr>
        <w:spacing w:before="6" w:line="260" w:lineRule="exact"/>
        <w:rPr>
          <w:sz w:val="26"/>
          <w:szCs w:val="26"/>
        </w:rPr>
      </w:pPr>
    </w:p>
    <w:p w:rsidR="00AE5921" w:rsidRDefault="00527429">
      <w:pPr>
        <w:ind w:left="869"/>
        <w:rPr>
          <w:sz w:val="22"/>
          <w:szCs w:val="22"/>
        </w:rPr>
      </w:pPr>
      <w:r>
        <w:rPr>
          <w:sz w:val="24"/>
          <w:szCs w:val="24"/>
        </w:rPr>
        <w:t xml:space="preserve">1.3.       </w:t>
      </w:r>
      <w:r>
        <w:rPr>
          <w:w w:val="73"/>
          <w:sz w:val="22"/>
          <w:szCs w:val="22"/>
        </w:rPr>
        <w:t>У</w:t>
      </w:r>
      <w:r>
        <w:rPr>
          <w:sz w:val="22"/>
          <w:szCs w:val="22"/>
        </w:rPr>
        <w:t>колик</w:t>
      </w:r>
      <w:r>
        <w:rPr>
          <w:w w:val="103"/>
          <w:sz w:val="22"/>
          <w:szCs w:val="22"/>
        </w:rPr>
        <w:t>о</w:t>
      </w:r>
      <w:r>
        <w:rPr>
          <w:sz w:val="22"/>
          <w:szCs w:val="22"/>
        </w:rPr>
        <w:t xml:space="preserve">  понуђач  подноси  понуду  са  подизвођачем,   у  складу  са  чланом   80.</w:t>
      </w:r>
    </w:p>
    <w:p w:rsidR="00AE5921" w:rsidRDefault="00527429">
      <w:pPr>
        <w:spacing w:before="14" w:line="250" w:lineRule="auto"/>
        <w:ind w:left="240" w:right="139"/>
        <w:jc w:val="both"/>
        <w:rPr>
          <w:sz w:val="22"/>
          <w:szCs w:val="22"/>
        </w:rPr>
      </w:pPr>
      <w:r>
        <w:rPr>
          <w:w w:val="97"/>
          <w:sz w:val="22"/>
          <w:szCs w:val="22"/>
        </w:rPr>
        <w:t>Зак</w:t>
      </w:r>
      <w:r>
        <w:rPr>
          <w:w w:val="103"/>
          <w:sz w:val="22"/>
          <w:szCs w:val="22"/>
        </w:rPr>
        <w:t>она,</w:t>
      </w:r>
      <w:r>
        <w:rPr>
          <w:sz w:val="22"/>
          <w:szCs w:val="22"/>
        </w:rPr>
        <w:t xml:space="preserve"> подизвођач  мора  да испуњава обавезне  услове из члана 75. став 1. тач. 1) до 4) Закона и услов из  члана 75.  став 1. тачка 5) Закона,  за  део  набавке  који ће  понуђач  извршити преко по</w:t>
      </w:r>
      <w:r>
        <w:rPr>
          <w:w w:val="103"/>
          <w:sz w:val="22"/>
          <w:szCs w:val="22"/>
        </w:rPr>
        <w:t>дизвођача</w:t>
      </w:r>
      <w:r>
        <w:rPr>
          <w:sz w:val="22"/>
          <w:szCs w:val="22"/>
        </w:rPr>
        <w:t>.</w:t>
      </w:r>
    </w:p>
    <w:p w:rsidR="00AE5921" w:rsidRDefault="00AE5921">
      <w:pPr>
        <w:spacing w:before="12" w:line="260" w:lineRule="exact"/>
        <w:rPr>
          <w:sz w:val="26"/>
          <w:szCs w:val="26"/>
        </w:rPr>
      </w:pPr>
    </w:p>
    <w:p w:rsidR="00AE5921" w:rsidRDefault="00527429">
      <w:pPr>
        <w:ind w:left="869"/>
        <w:rPr>
          <w:sz w:val="22"/>
          <w:szCs w:val="22"/>
        </w:rPr>
      </w:pPr>
      <w:r>
        <w:rPr>
          <w:sz w:val="24"/>
          <w:szCs w:val="24"/>
        </w:rPr>
        <w:t xml:space="preserve">1.4.       </w:t>
      </w:r>
      <w:r>
        <w:rPr>
          <w:w w:val="73"/>
          <w:sz w:val="22"/>
          <w:szCs w:val="22"/>
        </w:rPr>
        <w:t>У</w:t>
      </w:r>
      <w:r>
        <w:rPr>
          <w:sz w:val="22"/>
          <w:szCs w:val="22"/>
        </w:rPr>
        <w:t>колик</w:t>
      </w:r>
      <w:r>
        <w:rPr>
          <w:w w:val="103"/>
          <w:sz w:val="22"/>
          <w:szCs w:val="22"/>
        </w:rPr>
        <w:t>о</w:t>
      </w:r>
      <w:r>
        <w:rPr>
          <w:sz w:val="22"/>
          <w:szCs w:val="22"/>
        </w:rPr>
        <w:t xml:space="preserve"> понуду подноси група понуђача, сваки понуђач из групе понуђача, мора</w:t>
      </w:r>
    </w:p>
    <w:p w:rsidR="00AE5921" w:rsidRDefault="00527429">
      <w:pPr>
        <w:spacing w:before="16" w:line="250" w:lineRule="auto"/>
        <w:ind w:left="240" w:right="140"/>
        <w:jc w:val="both"/>
        <w:rPr>
          <w:sz w:val="22"/>
          <w:szCs w:val="22"/>
        </w:rPr>
      </w:pPr>
      <w:r>
        <w:rPr>
          <w:w w:val="108"/>
          <w:sz w:val="22"/>
          <w:szCs w:val="22"/>
        </w:rPr>
        <w:t>да</w:t>
      </w:r>
      <w:r>
        <w:rPr>
          <w:sz w:val="22"/>
          <w:szCs w:val="22"/>
        </w:rPr>
        <w:t xml:space="preserve">  испуни  обавезне   услове  из  члана  75.  став  1.  тач.  1)  до   4)  Закона,  а  додатне   услове испуњавају </w:t>
      </w:r>
      <w:r>
        <w:rPr>
          <w:w w:val="105"/>
          <w:sz w:val="22"/>
          <w:szCs w:val="22"/>
        </w:rPr>
        <w:t>з</w:t>
      </w:r>
      <w:r>
        <w:rPr>
          <w:w w:val="103"/>
          <w:sz w:val="22"/>
          <w:szCs w:val="22"/>
        </w:rPr>
        <w:t>аједно.</w:t>
      </w:r>
    </w:p>
    <w:p w:rsidR="00AE5921" w:rsidRDefault="00527429">
      <w:pPr>
        <w:spacing w:before="5" w:line="255" w:lineRule="auto"/>
        <w:ind w:left="240" w:right="142" w:firstLine="629"/>
        <w:jc w:val="both"/>
        <w:rPr>
          <w:sz w:val="22"/>
          <w:szCs w:val="22"/>
        </w:rPr>
        <w:sectPr w:rsidR="00AE5921">
          <w:pgSz w:w="11940" w:h="16860"/>
          <w:pgMar w:top="1180" w:right="1220" w:bottom="280" w:left="1200" w:header="0" w:footer="985" w:gutter="0"/>
          <w:cols w:space="720"/>
        </w:sectPr>
      </w:pPr>
      <w:r>
        <w:rPr>
          <w:w w:val="73"/>
          <w:sz w:val="22"/>
          <w:szCs w:val="22"/>
        </w:rPr>
        <w:t>У</w:t>
      </w:r>
      <w:r>
        <w:rPr>
          <w:sz w:val="22"/>
          <w:szCs w:val="22"/>
        </w:rPr>
        <w:t xml:space="preserve">слов из члана 75. став 1. тач. 5) Закона, дужан је да  испуни понуђач из групе понуђача којем је поверено  извршење дела набавке за који је неопходна испуњеност </w:t>
      </w:r>
      <w:r>
        <w:rPr>
          <w:w w:val="92"/>
          <w:sz w:val="22"/>
          <w:szCs w:val="22"/>
        </w:rPr>
        <w:t>тог</w:t>
      </w:r>
      <w:r>
        <w:rPr>
          <w:sz w:val="22"/>
          <w:szCs w:val="22"/>
        </w:rPr>
        <w:t xml:space="preserve"> </w:t>
      </w:r>
      <w:r>
        <w:rPr>
          <w:w w:val="94"/>
          <w:sz w:val="22"/>
          <w:szCs w:val="22"/>
        </w:rPr>
        <w:t>усл</w:t>
      </w:r>
      <w:r>
        <w:rPr>
          <w:w w:val="103"/>
          <w:sz w:val="22"/>
          <w:szCs w:val="22"/>
        </w:rPr>
        <w:t>ова.</w:t>
      </w:r>
    </w:p>
    <w:p w:rsidR="00AE5921" w:rsidRDefault="00527429">
      <w:pPr>
        <w:spacing w:before="73"/>
        <w:ind w:left="2028" w:right="1869"/>
        <w:jc w:val="center"/>
        <w:rPr>
          <w:sz w:val="22"/>
          <w:szCs w:val="22"/>
        </w:rPr>
      </w:pPr>
      <w:r>
        <w:lastRenderedPageBreak/>
        <w:pict>
          <v:group id="_x0000_s1337" style="position:absolute;left:0;text-align:left;margin-left:70pt;margin-top:60.35pt;width:455.1pt;height:27.9pt;z-index:-1702;mso-position-horizontal-relative:page;mso-position-vertical-relative:page" coordorigin="1400,1207" coordsize="9102,558">
            <v:shape id="_x0000_s1339" style="position:absolute;left:1411;top:1218;width:9081;height:268" coordorigin="1411,1218" coordsize="9081,268" path="m1411,1486r9081,l10492,1218r-9081,l1411,1486xe" fillcolor="#c5d7ef" stroked="f">
              <v:path arrowok="t"/>
            </v:shape>
            <v:shape id="_x0000_s1338" style="position:absolute;left:1411;top:1487;width:9081;height:268" coordorigin="1411,1487" coordsize="9081,268" path="m1411,1755r9081,l10492,1487r-9081,l1411,1755xe" fillcolor="#c5d7ef" stroked="f">
              <v:path arrowok="t"/>
            </v:shape>
            <w10:wrap anchorx="page" anchory="page"/>
          </v:group>
        </w:pict>
      </w:r>
      <w:r>
        <w:rPr>
          <w:sz w:val="22"/>
          <w:szCs w:val="22"/>
        </w:rPr>
        <w:t xml:space="preserve">2.   </w:t>
      </w:r>
      <w:r>
        <w:rPr>
          <w:w w:val="92"/>
          <w:sz w:val="22"/>
          <w:szCs w:val="22"/>
        </w:rPr>
        <w:t>УПУТСТВО</w:t>
      </w:r>
      <w:r>
        <w:rPr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КАКО</w:t>
      </w:r>
      <w:r>
        <w:rPr>
          <w:sz w:val="22"/>
          <w:szCs w:val="22"/>
        </w:rPr>
        <w:t xml:space="preserve"> </w:t>
      </w:r>
      <w:r>
        <w:rPr>
          <w:w w:val="78"/>
          <w:sz w:val="22"/>
          <w:szCs w:val="22"/>
        </w:rPr>
        <w:t>СЕ</w:t>
      </w:r>
      <w:r>
        <w:rPr>
          <w:sz w:val="22"/>
          <w:szCs w:val="22"/>
        </w:rPr>
        <w:t xml:space="preserve"> </w:t>
      </w:r>
      <w:r>
        <w:rPr>
          <w:w w:val="86"/>
          <w:sz w:val="22"/>
          <w:szCs w:val="22"/>
        </w:rPr>
        <w:t>ДОКАЗУЈЕ</w:t>
      </w:r>
      <w:r>
        <w:rPr>
          <w:sz w:val="22"/>
          <w:szCs w:val="22"/>
        </w:rPr>
        <w:t xml:space="preserve"> </w:t>
      </w:r>
      <w:r>
        <w:rPr>
          <w:w w:val="86"/>
          <w:sz w:val="22"/>
          <w:szCs w:val="22"/>
        </w:rPr>
        <w:t>ИСПУЊЕНОСТ</w:t>
      </w:r>
      <w:r>
        <w:rPr>
          <w:sz w:val="22"/>
          <w:szCs w:val="22"/>
        </w:rPr>
        <w:t xml:space="preserve"> </w:t>
      </w:r>
      <w:r>
        <w:rPr>
          <w:w w:val="75"/>
          <w:sz w:val="22"/>
          <w:szCs w:val="22"/>
        </w:rPr>
        <w:t>У</w:t>
      </w:r>
      <w:r>
        <w:rPr>
          <w:w w:val="86"/>
          <w:sz w:val="22"/>
          <w:szCs w:val="22"/>
        </w:rPr>
        <w:t>СЛО</w:t>
      </w:r>
      <w:r>
        <w:rPr>
          <w:w w:val="84"/>
          <w:sz w:val="22"/>
          <w:szCs w:val="22"/>
        </w:rPr>
        <w:t>ВА</w:t>
      </w:r>
    </w:p>
    <w:p w:rsidR="00AE5921" w:rsidRDefault="00AE5921">
      <w:pPr>
        <w:spacing w:before="1" w:line="140" w:lineRule="exact"/>
        <w:rPr>
          <w:sz w:val="15"/>
          <w:szCs w:val="15"/>
        </w:rPr>
      </w:pPr>
    </w:p>
    <w:p w:rsidR="00AE5921" w:rsidRDefault="00AE5921">
      <w:pPr>
        <w:spacing w:line="200" w:lineRule="exact"/>
      </w:pPr>
    </w:p>
    <w:p w:rsidR="00AE5921" w:rsidRDefault="00AE5921">
      <w:pPr>
        <w:spacing w:line="200" w:lineRule="exact"/>
      </w:pPr>
    </w:p>
    <w:p w:rsidR="00AE5921" w:rsidRDefault="00527429">
      <w:pPr>
        <w:ind w:left="240" w:right="255"/>
        <w:jc w:val="both"/>
        <w:rPr>
          <w:sz w:val="22"/>
          <w:szCs w:val="22"/>
        </w:rPr>
      </w:pPr>
      <w:r>
        <w:rPr>
          <w:w w:val="97"/>
          <w:sz w:val="22"/>
          <w:szCs w:val="22"/>
        </w:rPr>
        <w:t>Испуњеност</w:t>
      </w:r>
      <w:r>
        <w:rPr>
          <w:sz w:val="22"/>
          <w:szCs w:val="22"/>
        </w:rPr>
        <w:t xml:space="preserve"> обавезних   услова  за учешће у </w:t>
      </w:r>
      <w:r>
        <w:rPr>
          <w:w w:val="94"/>
          <w:sz w:val="22"/>
          <w:szCs w:val="22"/>
        </w:rPr>
        <w:t>поступку</w:t>
      </w:r>
      <w:r>
        <w:rPr>
          <w:sz w:val="22"/>
          <w:szCs w:val="22"/>
        </w:rPr>
        <w:t xml:space="preserve"> предметне  јавне набавке, у складу са чл.</w:t>
      </w:r>
    </w:p>
    <w:p w:rsidR="00AE5921" w:rsidRDefault="00527429">
      <w:pPr>
        <w:spacing w:before="16" w:line="255" w:lineRule="auto"/>
        <w:ind w:left="240" w:right="1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77. став 4. Закона,  понуђач  доказује  достављањем  Изјаве  (Образац  изјаве  понуђача,  </w:t>
      </w:r>
      <w:r>
        <w:rPr>
          <w:w w:val="130"/>
          <w:sz w:val="22"/>
          <w:szCs w:val="22"/>
        </w:rPr>
        <w:t>дат</w:t>
      </w:r>
      <w:r>
        <w:rPr>
          <w:sz w:val="22"/>
          <w:szCs w:val="22"/>
        </w:rPr>
        <w:t xml:space="preserve"> је у пог</w:t>
      </w:r>
      <w:r>
        <w:rPr>
          <w:w w:val="105"/>
          <w:sz w:val="22"/>
          <w:szCs w:val="22"/>
        </w:rPr>
        <w:t>лав</w:t>
      </w:r>
      <w:r>
        <w:rPr>
          <w:w w:val="103"/>
          <w:sz w:val="22"/>
          <w:szCs w:val="22"/>
        </w:rPr>
        <w:t>љ</w:t>
      </w:r>
      <w:r>
        <w:rPr>
          <w:w w:val="86"/>
          <w:sz w:val="22"/>
          <w:szCs w:val="22"/>
        </w:rPr>
        <w:t>у</w:t>
      </w:r>
      <w:r>
        <w:rPr>
          <w:sz w:val="22"/>
          <w:szCs w:val="22"/>
        </w:rPr>
        <w:t xml:space="preserve"> </w:t>
      </w:r>
      <w:r>
        <w:rPr>
          <w:w w:val="75"/>
          <w:sz w:val="22"/>
          <w:szCs w:val="22"/>
        </w:rPr>
        <w:t>V</w:t>
      </w:r>
      <w:r>
        <w:rPr>
          <w:sz w:val="22"/>
          <w:szCs w:val="22"/>
        </w:rPr>
        <w:t xml:space="preserve"> одељак  3.), којом под  пуном материјалном  и кривичном  одговорношћу  потврђује</w:t>
      </w:r>
    </w:p>
    <w:p w:rsidR="00AE5921" w:rsidRDefault="00527429">
      <w:pPr>
        <w:spacing w:line="253" w:lineRule="auto"/>
        <w:ind w:left="240" w:right="1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  </w:t>
      </w:r>
      <w:r>
        <w:rPr>
          <w:w w:val="97"/>
          <w:sz w:val="22"/>
          <w:szCs w:val="22"/>
        </w:rPr>
        <w:t>испуњ</w:t>
      </w:r>
      <w:r>
        <w:rPr>
          <w:w w:val="105"/>
          <w:sz w:val="22"/>
          <w:szCs w:val="22"/>
        </w:rPr>
        <w:t>ава</w:t>
      </w:r>
      <w:r>
        <w:rPr>
          <w:sz w:val="22"/>
          <w:szCs w:val="22"/>
        </w:rPr>
        <w:t xml:space="preserve">  </w:t>
      </w:r>
      <w:r>
        <w:rPr>
          <w:w w:val="94"/>
          <w:sz w:val="22"/>
          <w:szCs w:val="22"/>
        </w:rPr>
        <w:t>усл</w:t>
      </w:r>
      <w:r>
        <w:rPr>
          <w:w w:val="105"/>
          <w:sz w:val="22"/>
          <w:szCs w:val="22"/>
        </w:rPr>
        <w:t>ове</w:t>
      </w:r>
      <w:r>
        <w:rPr>
          <w:sz w:val="22"/>
          <w:szCs w:val="22"/>
        </w:rPr>
        <w:t xml:space="preserve">  за  учешће  у поступку јавне  набавке  из  чл. 75.  и  76.  Закона,  дефинисане овом  </w:t>
      </w:r>
      <w:r>
        <w:rPr>
          <w:w w:val="94"/>
          <w:sz w:val="22"/>
          <w:szCs w:val="22"/>
        </w:rPr>
        <w:t>к</w:t>
      </w:r>
      <w:r>
        <w:rPr>
          <w:w w:val="97"/>
          <w:sz w:val="22"/>
          <w:szCs w:val="22"/>
        </w:rPr>
        <w:t>онкурс</w:t>
      </w:r>
      <w:r>
        <w:rPr>
          <w:w w:val="103"/>
          <w:sz w:val="22"/>
          <w:szCs w:val="22"/>
        </w:rPr>
        <w:t>ном</w:t>
      </w:r>
      <w:r>
        <w:rPr>
          <w:sz w:val="22"/>
          <w:szCs w:val="22"/>
        </w:rPr>
        <w:t xml:space="preserve"> документацијом,  осим  услова  из члана 75. став 1. тачка 5) Закона,    лиценцa за  трговину </w:t>
      </w:r>
      <w:r>
        <w:rPr>
          <w:w w:val="111"/>
          <w:sz w:val="22"/>
          <w:szCs w:val="22"/>
        </w:rPr>
        <w:t>е</w:t>
      </w:r>
      <w:r>
        <w:rPr>
          <w:w w:val="103"/>
          <w:sz w:val="22"/>
          <w:szCs w:val="22"/>
        </w:rPr>
        <w:t>лектри</w:t>
      </w:r>
      <w:r>
        <w:rPr>
          <w:w w:val="97"/>
          <w:sz w:val="22"/>
          <w:szCs w:val="22"/>
        </w:rPr>
        <w:t>чн</w:t>
      </w:r>
      <w:r>
        <w:rPr>
          <w:w w:val="108"/>
          <w:sz w:val="22"/>
          <w:szCs w:val="22"/>
        </w:rPr>
        <w:t>ом</w:t>
      </w:r>
      <w:r>
        <w:rPr>
          <w:sz w:val="22"/>
          <w:szCs w:val="22"/>
        </w:rPr>
        <w:t xml:space="preserve"> енергијом  на  тржишту електричне  енергије,  издату од  Агенције за енергетику Републике  Србије, </w:t>
      </w:r>
      <w:r>
        <w:rPr>
          <w:w w:val="103"/>
          <w:sz w:val="22"/>
          <w:szCs w:val="22"/>
        </w:rPr>
        <w:t>и</w:t>
      </w:r>
      <w:r>
        <w:rPr>
          <w:sz w:val="22"/>
          <w:szCs w:val="22"/>
        </w:rPr>
        <w:t xml:space="preserve"> потврда  Агенције да  је та лиценца  још увек важећа  издату од стране надлежног органа, коју доставља у виду </w:t>
      </w:r>
      <w:r>
        <w:rPr>
          <w:w w:val="105"/>
          <w:sz w:val="22"/>
          <w:szCs w:val="22"/>
        </w:rPr>
        <w:t>неоверене</w:t>
      </w:r>
      <w:r>
        <w:rPr>
          <w:sz w:val="22"/>
          <w:szCs w:val="22"/>
        </w:rPr>
        <w:t xml:space="preserve"> к</w:t>
      </w:r>
      <w:r>
        <w:rPr>
          <w:w w:val="103"/>
          <w:sz w:val="22"/>
          <w:szCs w:val="22"/>
        </w:rPr>
        <w:t>опије</w:t>
      </w:r>
      <w:r>
        <w:rPr>
          <w:w w:val="105"/>
          <w:sz w:val="22"/>
          <w:szCs w:val="22"/>
        </w:rPr>
        <w:t>.</w:t>
      </w:r>
    </w:p>
    <w:p w:rsidR="00AE5921" w:rsidRDefault="00AE5921">
      <w:pPr>
        <w:spacing w:before="6" w:line="260" w:lineRule="exact"/>
        <w:rPr>
          <w:sz w:val="26"/>
          <w:szCs w:val="26"/>
        </w:rPr>
      </w:pPr>
    </w:p>
    <w:p w:rsidR="00AE5921" w:rsidRDefault="00527429">
      <w:pPr>
        <w:spacing w:line="253" w:lineRule="auto"/>
        <w:ind w:left="240" w:right="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Изјава  мора  да  буде   потписана  од  стране  овлашћеног  лица  понуђача  и  оверена   печатом. </w:t>
      </w:r>
      <w:r>
        <w:rPr>
          <w:w w:val="73"/>
          <w:sz w:val="22"/>
          <w:szCs w:val="22"/>
        </w:rPr>
        <w:t>У</w:t>
      </w:r>
      <w:r>
        <w:rPr>
          <w:sz w:val="22"/>
          <w:szCs w:val="22"/>
        </w:rPr>
        <w:t>колик</w:t>
      </w:r>
      <w:r>
        <w:rPr>
          <w:w w:val="103"/>
          <w:sz w:val="22"/>
          <w:szCs w:val="22"/>
        </w:rPr>
        <w:t>о</w:t>
      </w:r>
      <w:r>
        <w:rPr>
          <w:sz w:val="22"/>
          <w:szCs w:val="22"/>
        </w:rPr>
        <w:t xml:space="preserve"> Изјаву потписује лице које није уписано у регистар као лице  овлашћено  за заступање, потребно је уз понуду доставити овлашћење за </w:t>
      </w:r>
      <w:r>
        <w:rPr>
          <w:w w:val="94"/>
          <w:sz w:val="22"/>
          <w:szCs w:val="22"/>
        </w:rPr>
        <w:t>пот</w:t>
      </w:r>
      <w:r>
        <w:rPr>
          <w:sz w:val="22"/>
          <w:szCs w:val="22"/>
        </w:rPr>
        <w:t>писивањ</w:t>
      </w:r>
      <w:r>
        <w:rPr>
          <w:w w:val="105"/>
          <w:sz w:val="22"/>
          <w:szCs w:val="22"/>
        </w:rPr>
        <w:t>е.</w:t>
      </w:r>
    </w:p>
    <w:p w:rsidR="00AE5921" w:rsidRDefault="00527429">
      <w:pPr>
        <w:spacing w:line="255" w:lineRule="auto"/>
        <w:ind w:left="240" w:right="137"/>
        <w:jc w:val="both"/>
        <w:rPr>
          <w:sz w:val="22"/>
          <w:szCs w:val="22"/>
        </w:rPr>
      </w:pPr>
      <w:r>
        <w:rPr>
          <w:sz w:val="22"/>
          <w:szCs w:val="22"/>
          <w:u w:val="thick" w:color="000000"/>
        </w:rPr>
        <w:t xml:space="preserve"> Уколико  </w:t>
      </w:r>
      <w:r>
        <w:rPr>
          <w:w w:val="103"/>
          <w:sz w:val="22"/>
          <w:szCs w:val="22"/>
          <w:u w:val="thick" w:color="000000"/>
        </w:rPr>
        <w:t xml:space="preserve">п о </w:t>
      </w:r>
      <w:r>
        <w:rPr>
          <w:w w:val="97"/>
          <w:sz w:val="22"/>
          <w:szCs w:val="22"/>
          <w:u w:val="thick" w:color="000000"/>
        </w:rPr>
        <w:t>н у</w:t>
      </w:r>
      <w:r>
        <w:rPr>
          <w:w w:val="113"/>
          <w:sz w:val="22"/>
          <w:szCs w:val="22"/>
          <w:u w:val="thick" w:color="000000"/>
        </w:rPr>
        <w:t>д</w:t>
      </w:r>
      <w:r>
        <w:rPr>
          <w:w w:val="94"/>
          <w:sz w:val="22"/>
          <w:szCs w:val="22"/>
          <w:u w:val="thick" w:color="000000"/>
        </w:rPr>
        <w:t xml:space="preserve">у </w:t>
      </w:r>
      <w:r>
        <w:rPr>
          <w:sz w:val="22"/>
          <w:szCs w:val="22"/>
          <w:u w:val="thick" w:color="000000"/>
        </w:rPr>
        <w:t xml:space="preserve"> под носи  гру</w:t>
      </w:r>
      <w:r>
        <w:rPr>
          <w:w w:val="103"/>
          <w:sz w:val="22"/>
          <w:szCs w:val="22"/>
          <w:u w:val="thick" w:color="000000"/>
        </w:rPr>
        <w:t xml:space="preserve">па </w:t>
      </w:r>
      <w:r>
        <w:rPr>
          <w:sz w:val="22"/>
          <w:szCs w:val="22"/>
          <w:u w:val="thick" w:color="000000"/>
        </w:rPr>
        <w:t xml:space="preserve"> понуђача </w:t>
      </w:r>
      <w:r>
        <w:rPr>
          <w:sz w:val="22"/>
          <w:szCs w:val="22"/>
        </w:rPr>
        <w:t>,  Изјава  мора  бити  потписана  од  стране  овлашћеног лица сваког понуђача из групе понуђача и оверена  печ</w:t>
      </w:r>
      <w:r>
        <w:rPr>
          <w:w w:val="97"/>
          <w:sz w:val="22"/>
          <w:szCs w:val="22"/>
        </w:rPr>
        <w:t>ат</w:t>
      </w:r>
      <w:r>
        <w:rPr>
          <w:w w:val="103"/>
          <w:sz w:val="22"/>
          <w:szCs w:val="22"/>
        </w:rPr>
        <w:t>ом.</w:t>
      </w:r>
    </w:p>
    <w:p w:rsidR="00AE5921" w:rsidRDefault="00527429">
      <w:pPr>
        <w:spacing w:line="255" w:lineRule="auto"/>
        <w:ind w:left="240" w:right="139"/>
        <w:jc w:val="both"/>
        <w:rPr>
          <w:sz w:val="22"/>
          <w:szCs w:val="22"/>
        </w:rPr>
      </w:pPr>
      <w:r>
        <w:rPr>
          <w:sz w:val="22"/>
          <w:szCs w:val="22"/>
          <w:u w:val="thick" w:color="000000"/>
        </w:rPr>
        <w:t xml:space="preserve"> Уколико   по нуђач   подноси   по нуд у   са  </w:t>
      </w:r>
      <w:r>
        <w:rPr>
          <w:w w:val="105"/>
          <w:sz w:val="22"/>
          <w:szCs w:val="22"/>
          <w:u w:val="thick" w:color="000000"/>
        </w:rPr>
        <w:t xml:space="preserve">по дизво ђ ачем </w:t>
      </w:r>
      <w:r>
        <w:rPr>
          <w:w w:val="105"/>
          <w:sz w:val="22"/>
          <w:szCs w:val="22"/>
        </w:rPr>
        <w:t>,</w:t>
      </w:r>
      <w:r>
        <w:rPr>
          <w:sz w:val="22"/>
          <w:szCs w:val="22"/>
        </w:rPr>
        <w:t xml:space="preserve">  понуђач   је  дужан   да   достави   </w:t>
      </w:r>
      <w:r>
        <w:rPr>
          <w:w w:val="94"/>
          <w:sz w:val="22"/>
          <w:szCs w:val="22"/>
        </w:rPr>
        <w:t xml:space="preserve">Изјаву </w:t>
      </w:r>
      <w:r>
        <w:rPr>
          <w:sz w:val="22"/>
          <w:szCs w:val="22"/>
        </w:rPr>
        <w:t>по</w:t>
      </w:r>
      <w:r>
        <w:rPr>
          <w:w w:val="103"/>
          <w:sz w:val="22"/>
          <w:szCs w:val="22"/>
        </w:rPr>
        <w:t>дизвођача</w:t>
      </w:r>
      <w:r>
        <w:rPr>
          <w:sz w:val="22"/>
          <w:szCs w:val="22"/>
        </w:rPr>
        <w:t xml:space="preserve">  (Образац  изјаве  подизвођача,   </w:t>
      </w:r>
      <w:r>
        <w:rPr>
          <w:w w:val="130"/>
          <w:sz w:val="22"/>
          <w:szCs w:val="22"/>
        </w:rPr>
        <w:t>дат</w:t>
      </w:r>
      <w:r>
        <w:rPr>
          <w:sz w:val="22"/>
          <w:szCs w:val="22"/>
        </w:rPr>
        <w:t xml:space="preserve">  је  у  поглављу  </w:t>
      </w:r>
      <w:r>
        <w:rPr>
          <w:w w:val="75"/>
          <w:sz w:val="22"/>
          <w:szCs w:val="22"/>
        </w:rPr>
        <w:t>V</w:t>
      </w:r>
      <w:r>
        <w:rPr>
          <w:sz w:val="22"/>
          <w:szCs w:val="22"/>
        </w:rPr>
        <w:t xml:space="preserve">  одељак  3.),  потписану  од стране овлашћеног лица подизвођача  и оверену </w:t>
      </w:r>
      <w:r>
        <w:rPr>
          <w:w w:val="103"/>
          <w:sz w:val="22"/>
          <w:szCs w:val="22"/>
        </w:rPr>
        <w:t>пе</w:t>
      </w:r>
      <w:r>
        <w:rPr>
          <w:w w:val="97"/>
          <w:sz w:val="22"/>
          <w:szCs w:val="22"/>
        </w:rPr>
        <w:t>чато</w:t>
      </w:r>
      <w:r>
        <w:rPr>
          <w:w w:val="103"/>
          <w:sz w:val="22"/>
          <w:szCs w:val="22"/>
        </w:rPr>
        <w:t>м.</w:t>
      </w:r>
    </w:p>
    <w:p w:rsidR="00AE5921" w:rsidRDefault="00527429">
      <w:pPr>
        <w:spacing w:line="240" w:lineRule="exact"/>
        <w:ind w:left="240" w:right="144"/>
        <w:jc w:val="both"/>
        <w:rPr>
          <w:sz w:val="22"/>
          <w:szCs w:val="22"/>
        </w:rPr>
      </w:pPr>
      <w:r>
        <w:rPr>
          <w:sz w:val="22"/>
          <w:szCs w:val="22"/>
        </w:rPr>
        <w:t>Наручилац може пре доношења  одлуке о додели  уговора да тражи од понуђача, чија је понуда</w:t>
      </w:r>
    </w:p>
    <w:p w:rsidR="00AE5921" w:rsidRDefault="00527429">
      <w:pPr>
        <w:spacing w:before="16" w:line="252" w:lineRule="auto"/>
        <w:ind w:left="240" w:right="136"/>
        <w:jc w:val="both"/>
        <w:rPr>
          <w:sz w:val="22"/>
          <w:szCs w:val="22"/>
        </w:rPr>
      </w:pPr>
      <w:r>
        <w:rPr>
          <w:w w:val="105"/>
          <w:sz w:val="22"/>
          <w:szCs w:val="22"/>
        </w:rPr>
        <w:t>оцењена</w:t>
      </w:r>
      <w:r>
        <w:rPr>
          <w:sz w:val="22"/>
          <w:szCs w:val="22"/>
        </w:rPr>
        <w:t xml:space="preserve">  као   најповољнија,   да   достави   на   увид   оригинал   или  оверену   копију  свих  или појединих доказа </w:t>
      </w:r>
      <w:r>
        <w:rPr>
          <w:w w:val="103"/>
          <w:sz w:val="22"/>
          <w:szCs w:val="22"/>
        </w:rPr>
        <w:t>о</w:t>
      </w:r>
      <w:r>
        <w:rPr>
          <w:sz w:val="22"/>
          <w:szCs w:val="22"/>
        </w:rPr>
        <w:t xml:space="preserve"> испуњености </w:t>
      </w:r>
      <w:r>
        <w:rPr>
          <w:w w:val="94"/>
          <w:sz w:val="22"/>
          <w:szCs w:val="22"/>
        </w:rPr>
        <w:t>усл</w:t>
      </w:r>
      <w:r>
        <w:rPr>
          <w:w w:val="103"/>
          <w:sz w:val="22"/>
          <w:szCs w:val="22"/>
        </w:rPr>
        <w:t>ова.</w:t>
      </w:r>
    </w:p>
    <w:p w:rsidR="00AE5921" w:rsidRDefault="00527429">
      <w:pPr>
        <w:spacing w:before="3" w:line="253" w:lineRule="auto"/>
        <w:ind w:left="240" w:right="1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Ако понуђач у остављеном  примереном  року, који не  може  бити краћи  од  5 дана,  не  достави на  увид  оригинал  или  оверену  копију тражених доказа,  наручилац  ће  његову  понуду одбити </w:t>
      </w:r>
      <w:r>
        <w:rPr>
          <w:w w:val="94"/>
          <w:sz w:val="22"/>
          <w:szCs w:val="22"/>
        </w:rPr>
        <w:t>к</w:t>
      </w:r>
      <w:r>
        <w:rPr>
          <w:w w:val="105"/>
          <w:sz w:val="22"/>
          <w:szCs w:val="22"/>
        </w:rPr>
        <w:t>ао</w:t>
      </w:r>
      <w:r>
        <w:rPr>
          <w:sz w:val="22"/>
          <w:szCs w:val="22"/>
        </w:rPr>
        <w:t xml:space="preserve"> неприхватљиву.</w:t>
      </w:r>
    </w:p>
    <w:p w:rsidR="00AE5921" w:rsidRDefault="00527429">
      <w:pPr>
        <w:spacing w:line="240" w:lineRule="exact"/>
        <w:ind w:left="240" w:right="146"/>
        <w:jc w:val="both"/>
        <w:rPr>
          <w:sz w:val="22"/>
          <w:szCs w:val="22"/>
        </w:rPr>
      </w:pPr>
      <w:r>
        <w:rPr>
          <w:sz w:val="22"/>
          <w:szCs w:val="22"/>
        </w:rPr>
        <w:t>Понуђач  није   дужан   да   доставља   на   увид   доказе   који  су  јавно   доступни  на   интернет</w:t>
      </w:r>
    </w:p>
    <w:p w:rsidR="00AE5921" w:rsidRDefault="00527429">
      <w:pPr>
        <w:spacing w:before="16"/>
        <w:ind w:left="240" w:right="629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страницама надлежних </w:t>
      </w:r>
      <w:r>
        <w:rPr>
          <w:w w:val="103"/>
          <w:sz w:val="22"/>
          <w:szCs w:val="22"/>
        </w:rPr>
        <w:t>о</w:t>
      </w:r>
      <w:r>
        <w:rPr>
          <w:sz w:val="22"/>
          <w:szCs w:val="22"/>
        </w:rPr>
        <w:t>рга</w:t>
      </w:r>
      <w:r>
        <w:rPr>
          <w:w w:val="103"/>
          <w:sz w:val="22"/>
          <w:szCs w:val="22"/>
        </w:rPr>
        <w:t>на.</w:t>
      </w:r>
    </w:p>
    <w:p w:rsidR="00AE5921" w:rsidRDefault="00527429">
      <w:pPr>
        <w:spacing w:before="16" w:line="252" w:lineRule="auto"/>
        <w:ind w:left="240" w:right="1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Понуђач је дужан да без одлагања  писмено обавести наручиоца о било којој промени  у вези </w:t>
      </w:r>
      <w:r>
        <w:rPr>
          <w:w w:val="94"/>
          <w:sz w:val="22"/>
          <w:szCs w:val="22"/>
        </w:rPr>
        <w:t>с</w:t>
      </w:r>
      <w:r>
        <w:rPr>
          <w:w w:val="105"/>
          <w:sz w:val="22"/>
          <w:szCs w:val="22"/>
        </w:rPr>
        <w:t xml:space="preserve">а </w:t>
      </w:r>
      <w:r>
        <w:rPr>
          <w:sz w:val="22"/>
          <w:szCs w:val="22"/>
        </w:rPr>
        <w:t xml:space="preserve">испуњеношћу  услова  из  поступка јавне  набавке,  која  наступи до  доношења  одлуке,  </w:t>
      </w:r>
      <w:r>
        <w:rPr>
          <w:w w:val="103"/>
          <w:sz w:val="22"/>
          <w:szCs w:val="22"/>
        </w:rPr>
        <w:t>одн</w:t>
      </w:r>
      <w:r>
        <w:rPr>
          <w:sz w:val="22"/>
          <w:szCs w:val="22"/>
        </w:rPr>
        <w:t xml:space="preserve">осно закључења  уговора,  односно  током  важења  уговора  о  јавној  набавци  и  да  је  документује  </w:t>
      </w:r>
      <w:r>
        <w:rPr>
          <w:w w:val="103"/>
          <w:sz w:val="22"/>
          <w:szCs w:val="22"/>
        </w:rPr>
        <w:t xml:space="preserve">на </w:t>
      </w:r>
      <w:r>
        <w:rPr>
          <w:sz w:val="22"/>
          <w:szCs w:val="22"/>
        </w:rPr>
        <w:t>прописани начин.</w:t>
      </w:r>
    </w:p>
    <w:p w:rsidR="00AE5921" w:rsidRDefault="00AE5921">
      <w:pPr>
        <w:spacing w:before="12" w:line="260" w:lineRule="exact"/>
        <w:rPr>
          <w:sz w:val="26"/>
          <w:szCs w:val="26"/>
        </w:rPr>
      </w:pPr>
    </w:p>
    <w:p w:rsidR="00AE5921" w:rsidRDefault="00527429">
      <w:pPr>
        <w:spacing w:line="253" w:lineRule="auto"/>
        <w:ind w:left="240" w:right="137" w:firstLine="68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Наручилац може  пре доношења  одлуке  о додели  уговора да  тражи од  понуђача чија је </w:t>
      </w:r>
      <w:r>
        <w:rPr>
          <w:w w:val="97"/>
          <w:sz w:val="22"/>
          <w:szCs w:val="22"/>
        </w:rPr>
        <w:t>пону</w:t>
      </w:r>
      <w:r>
        <w:rPr>
          <w:w w:val="108"/>
          <w:sz w:val="22"/>
          <w:szCs w:val="22"/>
        </w:rPr>
        <w:t>д</w:t>
      </w:r>
      <w:r>
        <w:rPr>
          <w:sz w:val="22"/>
          <w:szCs w:val="22"/>
        </w:rPr>
        <w:t xml:space="preserve">  оцењена   као  најповољнија,  да   достави  на  увид  оригинал  или  оверену   </w:t>
      </w:r>
      <w:r>
        <w:rPr>
          <w:w w:val="94"/>
          <w:sz w:val="22"/>
          <w:szCs w:val="22"/>
        </w:rPr>
        <w:t xml:space="preserve">фотокопију </w:t>
      </w:r>
      <w:r>
        <w:rPr>
          <w:sz w:val="22"/>
          <w:szCs w:val="22"/>
        </w:rPr>
        <w:t>поје</w:t>
      </w:r>
      <w:r>
        <w:rPr>
          <w:w w:val="103"/>
          <w:sz w:val="22"/>
          <w:szCs w:val="22"/>
        </w:rPr>
        <w:t>дин</w:t>
      </w:r>
      <w:r>
        <w:rPr>
          <w:w w:val="92"/>
          <w:sz w:val="22"/>
          <w:szCs w:val="22"/>
        </w:rPr>
        <w:t>их</w:t>
      </w:r>
      <w:r>
        <w:rPr>
          <w:sz w:val="22"/>
          <w:szCs w:val="22"/>
        </w:rPr>
        <w:t xml:space="preserve"> </w:t>
      </w:r>
      <w:r>
        <w:rPr>
          <w:w w:val="103"/>
          <w:sz w:val="22"/>
          <w:szCs w:val="22"/>
        </w:rPr>
        <w:t>док</w:t>
      </w:r>
      <w:r>
        <w:rPr>
          <w:w w:val="105"/>
          <w:sz w:val="22"/>
          <w:szCs w:val="22"/>
        </w:rPr>
        <w:t>аза</w:t>
      </w:r>
      <w:r>
        <w:rPr>
          <w:sz w:val="22"/>
          <w:szCs w:val="22"/>
        </w:rPr>
        <w:t xml:space="preserve"> о испуњености </w:t>
      </w:r>
      <w:r>
        <w:rPr>
          <w:w w:val="94"/>
          <w:sz w:val="22"/>
          <w:szCs w:val="22"/>
        </w:rPr>
        <w:t>усл</w:t>
      </w:r>
      <w:r>
        <w:rPr>
          <w:w w:val="103"/>
          <w:sz w:val="22"/>
          <w:szCs w:val="22"/>
        </w:rPr>
        <w:t>ова.</w:t>
      </w:r>
    </w:p>
    <w:p w:rsidR="00AE5921" w:rsidRDefault="00527429">
      <w:pPr>
        <w:spacing w:before="66" w:line="252" w:lineRule="auto"/>
        <w:ind w:left="240" w:right="140" w:firstLine="682"/>
        <w:jc w:val="both"/>
        <w:rPr>
          <w:sz w:val="22"/>
          <w:szCs w:val="22"/>
        </w:rPr>
      </w:pPr>
      <w:r>
        <w:rPr>
          <w:w w:val="94"/>
          <w:sz w:val="22"/>
          <w:szCs w:val="22"/>
        </w:rPr>
        <w:t>Ако</w:t>
      </w:r>
      <w:r>
        <w:rPr>
          <w:sz w:val="22"/>
          <w:szCs w:val="22"/>
        </w:rPr>
        <w:t xml:space="preserve"> понуђач у остављеном року, који не може бити краћи од 5 дана, не достави на </w:t>
      </w:r>
      <w:r>
        <w:rPr>
          <w:w w:val="97"/>
          <w:sz w:val="22"/>
          <w:szCs w:val="22"/>
        </w:rPr>
        <w:t>уви</w:t>
      </w:r>
      <w:r>
        <w:rPr>
          <w:w w:val="108"/>
          <w:sz w:val="22"/>
          <w:szCs w:val="22"/>
        </w:rPr>
        <w:t xml:space="preserve">д </w:t>
      </w:r>
      <w:r>
        <w:rPr>
          <w:sz w:val="22"/>
          <w:szCs w:val="22"/>
        </w:rPr>
        <w:t xml:space="preserve">оригинал  или  оверену  фотокопију тражених доказа,  наручилац  ће  његову понуду одбити  </w:t>
      </w:r>
      <w:r>
        <w:rPr>
          <w:w w:val="94"/>
          <w:sz w:val="22"/>
          <w:szCs w:val="22"/>
        </w:rPr>
        <w:t>к</w:t>
      </w:r>
      <w:r>
        <w:rPr>
          <w:w w:val="105"/>
          <w:sz w:val="22"/>
          <w:szCs w:val="22"/>
        </w:rPr>
        <w:t xml:space="preserve">ао </w:t>
      </w:r>
      <w:r>
        <w:rPr>
          <w:sz w:val="22"/>
          <w:szCs w:val="22"/>
        </w:rPr>
        <w:t>неприхватљиву.</w:t>
      </w:r>
    </w:p>
    <w:p w:rsidR="00AE5921" w:rsidRDefault="00527429">
      <w:pPr>
        <w:spacing w:before="3" w:line="252" w:lineRule="auto"/>
        <w:ind w:left="240" w:right="136" w:firstLine="682"/>
        <w:jc w:val="both"/>
        <w:rPr>
          <w:sz w:val="22"/>
          <w:szCs w:val="22"/>
        </w:rPr>
      </w:pPr>
      <w:r>
        <w:rPr>
          <w:sz w:val="22"/>
          <w:szCs w:val="22"/>
        </w:rPr>
        <w:t>Понуђач није  дужан  да  доставља  на  увид  доказе  који  су јавно  доступни на  интернет страницама државних органа уколико се на то позове у моменту достављања по</w:t>
      </w:r>
      <w:r>
        <w:rPr>
          <w:w w:val="94"/>
          <w:sz w:val="22"/>
          <w:szCs w:val="22"/>
        </w:rPr>
        <w:t>ну</w:t>
      </w:r>
      <w:r>
        <w:rPr>
          <w:w w:val="111"/>
          <w:sz w:val="22"/>
          <w:szCs w:val="22"/>
        </w:rPr>
        <w:t>де</w:t>
      </w:r>
      <w:r>
        <w:rPr>
          <w:sz w:val="22"/>
          <w:szCs w:val="22"/>
        </w:rPr>
        <w:t>.</w:t>
      </w:r>
    </w:p>
    <w:p w:rsidR="00AE5921" w:rsidRDefault="00527429">
      <w:pPr>
        <w:spacing w:before="3" w:line="252" w:lineRule="auto"/>
        <w:ind w:left="240" w:right="132" w:firstLine="682"/>
        <w:jc w:val="both"/>
        <w:rPr>
          <w:sz w:val="22"/>
          <w:szCs w:val="22"/>
        </w:rPr>
        <w:sectPr w:rsidR="00AE5921">
          <w:pgSz w:w="11940" w:h="16860"/>
          <w:pgMar w:top="1120" w:right="1220" w:bottom="280" w:left="1200" w:header="0" w:footer="985" w:gutter="0"/>
          <w:cols w:space="720"/>
        </w:sectPr>
      </w:pPr>
      <w:r>
        <w:rPr>
          <w:sz w:val="22"/>
          <w:szCs w:val="22"/>
        </w:rPr>
        <w:t xml:space="preserve">Понуђач је дужан да без одлагања  писмено обавести наручиоца о било којој промени  у вези  са  испуњеношћу  услова  из  поступка јавне  набавке,  која  наступи до  доношења   одлуке, </w:t>
      </w:r>
      <w:r>
        <w:rPr>
          <w:w w:val="103"/>
          <w:sz w:val="22"/>
          <w:szCs w:val="22"/>
        </w:rPr>
        <w:t>одн</w:t>
      </w:r>
      <w:r>
        <w:rPr>
          <w:sz w:val="22"/>
          <w:szCs w:val="22"/>
        </w:rPr>
        <w:t xml:space="preserve">осно   закључења   уговора,   односно   током   важења   уговора   о   јавној   набавци   и   да   је документује </w:t>
      </w:r>
      <w:r>
        <w:rPr>
          <w:w w:val="103"/>
          <w:sz w:val="22"/>
          <w:szCs w:val="22"/>
        </w:rPr>
        <w:t>на</w:t>
      </w:r>
      <w:r>
        <w:rPr>
          <w:sz w:val="22"/>
          <w:szCs w:val="22"/>
        </w:rPr>
        <w:t xml:space="preserve"> прописн начин.</w:t>
      </w:r>
    </w:p>
    <w:p w:rsidR="00AE5921" w:rsidRDefault="00527429">
      <w:pPr>
        <w:spacing w:before="78"/>
        <w:ind w:left="1435" w:right="1422"/>
        <w:jc w:val="center"/>
        <w:rPr>
          <w:sz w:val="22"/>
          <w:szCs w:val="22"/>
        </w:rPr>
      </w:pPr>
      <w:r>
        <w:lastRenderedPageBreak/>
        <w:pict>
          <v:group id="_x0000_s1335" style="position:absolute;left:0;text-align:left;margin-left:70.55pt;margin-top:63.8pt;width:454.05pt;height:13.4pt;z-index:-1701;mso-position-horizontal-relative:page;mso-position-vertical-relative:page" coordorigin="1411,1276" coordsize="9081,268">
            <v:shape id="_x0000_s1336" style="position:absolute;left:1411;top:1276;width:9081;height:268" coordorigin="1411,1276" coordsize="9081,268" path="m1411,1544r9081,l10492,1276r-9081,l1411,1544xe" fillcolor="#c5d7ef" stroked="f">
              <v:path arrowok="t"/>
            </v:shape>
            <w10:wrap anchorx="page" anchory="page"/>
          </v:group>
        </w:pict>
      </w:r>
      <w:r>
        <w:rPr>
          <w:w w:val="86"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>
        <w:rPr>
          <w:w w:val="86"/>
          <w:sz w:val="22"/>
          <w:szCs w:val="22"/>
        </w:rPr>
        <w:t>ОБРАЗАЦ</w:t>
      </w:r>
      <w:r>
        <w:rPr>
          <w:sz w:val="22"/>
          <w:szCs w:val="22"/>
        </w:rPr>
        <w:t xml:space="preserve">  </w:t>
      </w:r>
      <w:r>
        <w:rPr>
          <w:w w:val="86"/>
          <w:sz w:val="22"/>
          <w:szCs w:val="22"/>
        </w:rPr>
        <w:t>ИЗЈАВЕ</w:t>
      </w:r>
      <w:r>
        <w:rPr>
          <w:sz w:val="22"/>
          <w:szCs w:val="22"/>
        </w:rPr>
        <w:t xml:space="preserve"> О </w:t>
      </w:r>
      <w:r>
        <w:rPr>
          <w:w w:val="86"/>
          <w:sz w:val="22"/>
          <w:szCs w:val="22"/>
        </w:rPr>
        <w:t>ИСПУЊАВАЊУ</w:t>
      </w:r>
      <w:r>
        <w:rPr>
          <w:sz w:val="22"/>
          <w:szCs w:val="22"/>
        </w:rPr>
        <w:t xml:space="preserve"> </w:t>
      </w:r>
      <w:r>
        <w:rPr>
          <w:w w:val="86"/>
          <w:sz w:val="22"/>
          <w:szCs w:val="22"/>
        </w:rPr>
        <w:t>УСЛОВА</w:t>
      </w:r>
      <w:r>
        <w:rPr>
          <w:sz w:val="22"/>
          <w:szCs w:val="22"/>
        </w:rPr>
        <w:t xml:space="preserve"> </w:t>
      </w:r>
      <w:r>
        <w:rPr>
          <w:w w:val="86"/>
          <w:sz w:val="22"/>
          <w:szCs w:val="22"/>
        </w:rPr>
        <w:t>ИЗ</w:t>
      </w:r>
      <w:r>
        <w:rPr>
          <w:sz w:val="22"/>
          <w:szCs w:val="22"/>
        </w:rPr>
        <w:t xml:space="preserve"> </w:t>
      </w:r>
      <w:r>
        <w:rPr>
          <w:w w:val="86"/>
          <w:sz w:val="22"/>
          <w:szCs w:val="22"/>
        </w:rPr>
        <w:t>ЧЛ.75</w:t>
      </w:r>
      <w:r>
        <w:rPr>
          <w:sz w:val="22"/>
          <w:szCs w:val="22"/>
        </w:rPr>
        <w:t xml:space="preserve">  И 76. </w:t>
      </w:r>
      <w:r>
        <w:rPr>
          <w:w w:val="94"/>
          <w:sz w:val="22"/>
          <w:szCs w:val="22"/>
        </w:rPr>
        <w:t>З</w:t>
      </w:r>
      <w:r>
        <w:rPr>
          <w:w w:val="84"/>
          <w:sz w:val="22"/>
          <w:szCs w:val="22"/>
        </w:rPr>
        <w:t>АК</w:t>
      </w:r>
      <w:r>
        <w:rPr>
          <w:w w:val="86"/>
          <w:sz w:val="22"/>
          <w:szCs w:val="22"/>
        </w:rPr>
        <w:t>ОНА</w:t>
      </w:r>
    </w:p>
    <w:p w:rsidR="00AE5921" w:rsidRDefault="00AE5921">
      <w:pPr>
        <w:spacing w:before="3" w:line="280" w:lineRule="exact"/>
        <w:rPr>
          <w:sz w:val="28"/>
          <w:szCs w:val="28"/>
        </w:rPr>
      </w:pPr>
    </w:p>
    <w:p w:rsidR="00AE5921" w:rsidRDefault="00527429">
      <w:pPr>
        <w:ind w:left="3790" w:right="3774"/>
        <w:jc w:val="center"/>
        <w:rPr>
          <w:sz w:val="22"/>
          <w:szCs w:val="22"/>
        </w:rPr>
      </w:pPr>
      <w:r>
        <w:rPr>
          <w:w w:val="92"/>
          <w:sz w:val="22"/>
          <w:szCs w:val="22"/>
        </w:rPr>
        <w:t>ИЗЈАВА</w:t>
      </w:r>
      <w:r>
        <w:rPr>
          <w:sz w:val="22"/>
          <w:szCs w:val="22"/>
        </w:rPr>
        <w:t xml:space="preserve"> </w:t>
      </w:r>
      <w:r>
        <w:rPr>
          <w:w w:val="84"/>
          <w:sz w:val="22"/>
          <w:szCs w:val="22"/>
        </w:rPr>
        <w:t>ПОНУЂАЧА</w:t>
      </w:r>
    </w:p>
    <w:p w:rsidR="00AE5921" w:rsidRDefault="00527429">
      <w:pPr>
        <w:spacing w:before="16" w:line="255" w:lineRule="auto"/>
        <w:ind w:left="1700" w:right="167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 </w:t>
      </w:r>
      <w:r>
        <w:rPr>
          <w:w w:val="86"/>
          <w:sz w:val="22"/>
          <w:szCs w:val="22"/>
        </w:rPr>
        <w:t>ИСПУЊАВАЊУ</w:t>
      </w:r>
      <w:r>
        <w:rPr>
          <w:sz w:val="22"/>
          <w:szCs w:val="22"/>
        </w:rPr>
        <w:t xml:space="preserve">  </w:t>
      </w:r>
      <w:r>
        <w:rPr>
          <w:w w:val="86"/>
          <w:sz w:val="22"/>
          <w:szCs w:val="22"/>
        </w:rPr>
        <w:t>УСЛОВА</w:t>
      </w:r>
      <w:r>
        <w:rPr>
          <w:sz w:val="22"/>
          <w:szCs w:val="22"/>
        </w:rPr>
        <w:t xml:space="preserve"> </w:t>
      </w:r>
      <w:r>
        <w:rPr>
          <w:w w:val="86"/>
          <w:sz w:val="22"/>
          <w:szCs w:val="22"/>
        </w:rPr>
        <w:t>ИЗ</w:t>
      </w:r>
      <w:r>
        <w:rPr>
          <w:sz w:val="22"/>
          <w:szCs w:val="22"/>
        </w:rPr>
        <w:t xml:space="preserve"> ЧЛ. 75. </w:t>
      </w:r>
      <w:r>
        <w:rPr>
          <w:w w:val="89"/>
          <w:sz w:val="22"/>
          <w:szCs w:val="22"/>
        </w:rPr>
        <w:t>И</w:t>
      </w:r>
      <w:r>
        <w:rPr>
          <w:sz w:val="22"/>
          <w:szCs w:val="22"/>
        </w:rPr>
        <w:t xml:space="preserve"> 76. </w:t>
      </w:r>
      <w:r>
        <w:rPr>
          <w:w w:val="81"/>
          <w:sz w:val="22"/>
          <w:szCs w:val="22"/>
        </w:rPr>
        <w:t>ЗАКОНА</w:t>
      </w:r>
      <w:r>
        <w:rPr>
          <w:sz w:val="22"/>
          <w:szCs w:val="22"/>
        </w:rPr>
        <w:t xml:space="preserve">  </w:t>
      </w:r>
      <w:r>
        <w:rPr>
          <w:w w:val="81"/>
          <w:sz w:val="22"/>
          <w:szCs w:val="22"/>
        </w:rPr>
        <w:t>У</w:t>
      </w:r>
      <w:r>
        <w:rPr>
          <w:sz w:val="22"/>
          <w:szCs w:val="22"/>
        </w:rPr>
        <w:t xml:space="preserve"> </w:t>
      </w:r>
      <w:r>
        <w:rPr>
          <w:w w:val="81"/>
          <w:sz w:val="22"/>
          <w:szCs w:val="22"/>
        </w:rPr>
        <w:t xml:space="preserve">ПОСТУПКУ </w:t>
      </w:r>
      <w:r>
        <w:rPr>
          <w:w w:val="84"/>
          <w:sz w:val="22"/>
          <w:szCs w:val="22"/>
        </w:rPr>
        <w:t>ЈАВНЕ</w:t>
      </w:r>
      <w:r>
        <w:rPr>
          <w:sz w:val="22"/>
          <w:szCs w:val="22"/>
        </w:rPr>
        <w:t xml:space="preserve"> </w:t>
      </w:r>
      <w:r>
        <w:rPr>
          <w:w w:val="84"/>
          <w:sz w:val="22"/>
          <w:szCs w:val="22"/>
        </w:rPr>
        <w:t>НАБАВКЕ</w:t>
      </w:r>
      <w:r>
        <w:rPr>
          <w:sz w:val="22"/>
          <w:szCs w:val="22"/>
        </w:rPr>
        <w:t xml:space="preserve"> </w:t>
      </w:r>
      <w:r>
        <w:rPr>
          <w:w w:val="84"/>
          <w:sz w:val="22"/>
          <w:szCs w:val="22"/>
        </w:rPr>
        <w:t>МАЛЕ</w:t>
      </w:r>
      <w:r>
        <w:rPr>
          <w:sz w:val="22"/>
          <w:szCs w:val="22"/>
        </w:rPr>
        <w:t xml:space="preserve"> </w:t>
      </w:r>
      <w:r>
        <w:rPr>
          <w:w w:val="84"/>
          <w:sz w:val="22"/>
          <w:szCs w:val="22"/>
        </w:rPr>
        <w:t>ВРЕ</w:t>
      </w:r>
      <w:r>
        <w:rPr>
          <w:w w:val="86"/>
          <w:sz w:val="22"/>
          <w:szCs w:val="22"/>
        </w:rPr>
        <w:t>ДНОСТИ</w:t>
      </w:r>
    </w:p>
    <w:p w:rsidR="00AE5921" w:rsidRDefault="00AE5921">
      <w:pPr>
        <w:spacing w:before="1" w:line="120" w:lineRule="exact"/>
        <w:rPr>
          <w:sz w:val="13"/>
          <w:szCs w:val="13"/>
        </w:rPr>
      </w:pPr>
    </w:p>
    <w:p w:rsidR="00AE5921" w:rsidRDefault="00AE5921">
      <w:pPr>
        <w:spacing w:line="200" w:lineRule="exact"/>
      </w:pPr>
    </w:p>
    <w:p w:rsidR="00AE5921" w:rsidRDefault="00AE5921">
      <w:pPr>
        <w:spacing w:line="200" w:lineRule="exact"/>
      </w:pPr>
    </w:p>
    <w:p w:rsidR="00AE5921" w:rsidRDefault="00527429">
      <w:pPr>
        <w:spacing w:line="255" w:lineRule="auto"/>
        <w:ind w:left="240" w:right="134"/>
        <w:jc w:val="both"/>
        <w:rPr>
          <w:sz w:val="22"/>
          <w:szCs w:val="22"/>
        </w:rPr>
      </w:pPr>
      <w:r>
        <w:rPr>
          <w:w w:val="73"/>
          <w:sz w:val="22"/>
          <w:szCs w:val="22"/>
        </w:rPr>
        <w:t>У</w:t>
      </w:r>
      <w:r>
        <w:rPr>
          <w:sz w:val="22"/>
          <w:szCs w:val="22"/>
        </w:rPr>
        <w:t xml:space="preserve"> складу са чланом  77.  став 4. Закона,  под  пуном  материјалном  и кривичном  одговорношћу, </w:t>
      </w:r>
      <w:r>
        <w:rPr>
          <w:w w:val="94"/>
          <w:sz w:val="22"/>
          <w:szCs w:val="22"/>
        </w:rPr>
        <w:t>к</w:t>
      </w:r>
      <w:r>
        <w:rPr>
          <w:w w:val="105"/>
          <w:sz w:val="22"/>
          <w:szCs w:val="22"/>
        </w:rPr>
        <w:t>ао</w:t>
      </w:r>
      <w:r>
        <w:rPr>
          <w:sz w:val="22"/>
          <w:szCs w:val="22"/>
        </w:rPr>
        <w:t xml:space="preserve"> </w:t>
      </w:r>
      <w:r>
        <w:rPr>
          <w:w w:val="94"/>
          <w:sz w:val="22"/>
          <w:szCs w:val="22"/>
        </w:rPr>
        <w:t>заступник</w:t>
      </w:r>
      <w:r>
        <w:rPr>
          <w:sz w:val="22"/>
          <w:szCs w:val="22"/>
        </w:rPr>
        <w:t xml:space="preserve"> понуђача, дајем </w:t>
      </w:r>
      <w:r>
        <w:rPr>
          <w:w w:val="94"/>
          <w:sz w:val="22"/>
          <w:szCs w:val="22"/>
        </w:rPr>
        <w:t>с</w:t>
      </w:r>
      <w:r>
        <w:rPr>
          <w:w w:val="105"/>
          <w:sz w:val="22"/>
          <w:szCs w:val="22"/>
        </w:rPr>
        <w:t>ле</w:t>
      </w:r>
      <w:r>
        <w:rPr>
          <w:w w:val="108"/>
          <w:sz w:val="22"/>
          <w:szCs w:val="22"/>
        </w:rPr>
        <w:t>дећ</w:t>
      </w:r>
      <w:r>
        <w:rPr>
          <w:w w:val="89"/>
          <w:sz w:val="22"/>
          <w:szCs w:val="22"/>
        </w:rPr>
        <w:t>у</w:t>
      </w:r>
    </w:p>
    <w:p w:rsidR="00AE5921" w:rsidRDefault="00AE5921">
      <w:pPr>
        <w:spacing w:before="8" w:line="120" w:lineRule="exact"/>
        <w:rPr>
          <w:sz w:val="13"/>
          <w:szCs w:val="13"/>
        </w:rPr>
      </w:pPr>
    </w:p>
    <w:p w:rsidR="00AE5921" w:rsidRDefault="00AE5921">
      <w:pPr>
        <w:spacing w:line="200" w:lineRule="exact"/>
      </w:pPr>
    </w:p>
    <w:p w:rsidR="00AE5921" w:rsidRDefault="00AE5921">
      <w:pPr>
        <w:spacing w:line="200" w:lineRule="exact"/>
      </w:pPr>
    </w:p>
    <w:p w:rsidR="00AE5921" w:rsidRDefault="00527429">
      <w:pPr>
        <w:ind w:left="4256" w:right="4242"/>
        <w:jc w:val="center"/>
        <w:rPr>
          <w:sz w:val="22"/>
          <w:szCs w:val="22"/>
        </w:rPr>
      </w:pPr>
      <w:r>
        <w:rPr>
          <w:w w:val="89"/>
          <w:sz w:val="22"/>
          <w:szCs w:val="22"/>
        </w:rPr>
        <w:t>И</w:t>
      </w:r>
      <w:r>
        <w:rPr>
          <w:sz w:val="22"/>
          <w:szCs w:val="22"/>
        </w:rPr>
        <w:t xml:space="preserve"> З Ј </w:t>
      </w:r>
      <w:r>
        <w:rPr>
          <w:w w:val="75"/>
          <w:sz w:val="22"/>
          <w:szCs w:val="22"/>
        </w:rPr>
        <w:t>А</w:t>
      </w:r>
      <w:r>
        <w:rPr>
          <w:sz w:val="22"/>
          <w:szCs w:val="22"/>
        </w:rPr>
        <w:t xml:space="preserve"> </w:t>
      </w:r>
      <w:r>
        <w:rPr>
          <w:w w:val="75"/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>
        <w:rPr>
          <w:w w:val="75"/>
          <w:sz w:val="22"/>
          <w:szCs w:val="22"/>
        </w:rPr>
        <w:t>У</w:t>
      </w:r>
    </w:p>
    <w:p w:rsidR="00AE5921" w:rsidRDefault="00AE5921">
      <w:pPr>
        <w:spacing w:before="2" w:line="280" w:lineRule="exact"/>
        <w:rPr>
          <w:sz w:val="28"/>
          <w:szCs w:val="28"/>
        </w:rPr>
      </w:pPr>
    </w:p>
    <w:p w:rsidR="00AE5921" w:rsidRDefault="00527429">
      <w:pPr>
        <w:ind w:left="240" w:right="1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Понуђач      </w:t>
      </w:r>
      <w:r>
        <w:rPr>
          <w:sz w:val="22"/>
          <w:szCs w:val="22"/>
          <w:u w:val="single" w:color="000000"/>
        </w:rPr>
        <w:t xml:space="preserve">                                                                                          </w:t>
      </w:r>
      <w:r>
        <w:rPr>
          <w:w w:val="108"/>
          <w:sz w:val="22"/>
          <w:szCs w:val="22"/>
        </w:rPr>
        <w:t>[навести</w:t>
      </w:r>
      <w:r>
        <w:rPr>
          <w:sz w:val="22"/>
          <w:szCs w:val="22"/>
        </w:rPr>
        <w:t xml:space="preserve">   назив    понуђача]    у</w:t>
      </w:r>
    </w:p>
    <w:p w:rsidR="00AE5921" w:rsidRDefault="00527429">
      <w:pPr>
        <w:spacing w:before="16" w:line="254" w:lineRule="auto"/>
        <w:ind w:left="240" w:right="136"/>
        <w:jc w:val="both"/>
        <w:rPr>
          <w:sz w:val="22"/>
          <w:szCs w:val="22"/>
        </w:rPr>
      </w:pPr>
      <w:r>
        <w:rPr>
          <w:w w:val="94"/>
          <w:sz w:val="22"/>
          <w:szCs w:val="22"/>
        </w:rPr>
        <w:t>поступку</w:t>
      </w:r>
      <w:r>
        <w:rPr>
          <w:sz w:val="22"/>
          <w:szCs w:val="22"/>
        </w:rPr>
        <w:t xml:space="preserve"> јавне набавке  </w:t>
      </w:r>
      <w:r>
        <w:rPr>
          <w:w w:val="84"/>
          <w:sz w:val="22"/>
          <w:szCs w:val="22"/>
        </w:rPr>
        <w:t>ЕЛЕКТРИЧНЕ</w:t>
      </w:r>
      <w:r>
        <w:rPr>
          <w:sz w:val="22"/>
          <w:szCs w:val="22"/>
        </w:rPr>
        <w:t xml:space="preserve"> </w:t>
      </w:r>
      <w:r>
        <w:rPr>
          <w:w w:val="84"/>
          <w:sz w:val="22"/>
          <w:szCs w:val="22"/>
        </w:rPr>
        <w:t>ЕНЕРГИЈЕ</w:t>
      </w:r>
      <w:r>
        <w:rPr>
          <w:sz w:val="22"/>
          <w:szCs w:val="22"/>
        </w:rPr>
        <w:t xml:space="preserve"> ЈНД- 1.1.2/2018, испуњава све услове из чл. 75. и  76.  Закона,  односно  услове  дефинисане   конкурсном  документацијом   за  предметну  јавну набавку, и то:</w:t>
      </w:r>
    </w:p>
    <w:p w:rsidR="00AE5921" w:rsidRDefault="00527429">
      <w:pPr>
        <w:spacing w:before="4" w:line="247" w:lineRule="auto"/>
        <w:ind w:left="1680" w:right="141" w:hanging="360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1)  </w:t>
      </w:r>
      <w:r>
        <w:rPr>
          <w:sz w:val="22"/>
          <w:szCs w:val="22"/>
        </w:rPr>
        <w:t xml:space="preserve">Понуђач је  регистрован  код  надлежног  органа,  односно  уписан у </w:t>
      </w:r>
      <w:r>
        <w:rPr>
          <w:w w:val="103"/>
          <w:sz w:val="22"/>
          <w:szCs w:val="22"/>
        </w:rPr>
        <w:t>о</w:t>
      </w:r>
      <w:r>
        <w:rPr>
          <w:w w:val="97"/>
          <w:sz w:val="22"/>
          <w:szCs w:val="22"/>
        </w:rPr>
        <w:t>дг</w:t>
      </w:r>
      <w:r>
        <w:rPr>
          <w:sz w:val="22"/>
          <w:szCs w:val="22"/>
        </w:rPr>
        <w:t>оварајући регистар;</w:t>
      </w:r>
    </w:p>
    <w:p w:rsidR="00AE5921" w:rsidRDefault="00527429">
      <w:pPr>
        <w:spacing w:before="6" w:line="253" w:lineRule="auto"/>
        <w:ind w:left="1680" w:right="134" w:hanging="360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2)  </w:t>
      </w:r>
      <w:r>
        <w:rPr>
          <w:sz w:val="22"/>
          <w:szCs w:val="22"/>
        </w:rPr>
        <w:t xml:space="preserve">Понуђач и његов законски </w:t>
      </w:r>
      <w:r>
        <w:rPr>
          <w:w w:val="97"/>
          <w:sz w:val="22"/>
          <w:szCs w:val="22"/>
        </w:rPr>
        <w:t>заступник</w:t>
      </w:r>
      <w:r>
        <w:rPr>
          <w:sz w:val="22"/>
          <w:szCs w:val="22"/>
        </w:rPr>
        <w:t xml:space="preserve"> нису осуђивани  за неко од кривичних дела </w:t>
      </w:r>
      <w:r>
        <w:rPr>
          <w:w w:val="94"/>
          <w:sz w:val="22"/>
          <w:szCs w:val="22"/>
        </w:rPr>
        <w:t>к</w:t>
      </w:r>
      <w:r>
        <w:rPr>
          <w:w w:val="105"/>
          <w:sz w:val="22"/>
          <w:szCs w:val="22"/>
        </w:rPr>
        <w:t>ао</w:t>
      </w:r>
      <w:r>
        <w:rPr>
          <w:sz w:val="22"/>
          <w:szCs w:val="22"/>
        </w:rPr>
        <w:t xml:space="preserve">  члан  организоване  криминалне  групе, да  није  осуђиван  за  кривична  дела против   привреде,   кривична   дела   против  животне   средине,   кривично   дело примања или давања  мита, кривично дело пр</w:t>
      </w:r>
      <w:r>
        <w:rPr>
          <w:w w:val="105"/>
          <w:sz w:val="22"/>
          <w:szCs w:val="22"/>
        </w:rPr>
        <w:t>еваре;</w:t>
      </w:r>
    </w:p>
    <w:p w:rsidR="00AE5921" w:rsidRDefault="00527429">
      <w:pPr>
        <w:spacing w:before="3"/>
        <w:ind w:left="1320"/>
        <w:rPr>
          <w:sz w:val="22"/>
          <w:szCs w:val="22"/>
        </w:rPr>
      </w:pPr>
      <w:r>
        <w:rPr>
          <w:sz w:val="24"/>
          <w:szCs w:val="24"/>
        </w:rPr>
        <w:t xml:space="preserve">3)  </w:t>
      </w:r>
      <w:r>
        <w:rPr>
          <w:sz w:val="22"/>
          <w:szCs w:val="22"/>
        </w:rPr>
        <w:t>Понуђач је измирио  доспеле  порезе,  доприносе  и друге јавне дажбине  у складу</w:t>
      </w:r>
    </w:p>
    <w:p w:rsidR="00AE5921" w:rsidRDefault="00527429">
      <w:pPr>
        <w:spacing w:before="11"/>
        <w:ind w:left="1680" w:right="1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  прописима  Републике  Србије  (или  </w:t>
      </w:r>
      <w:r>
        <w:rPr>
          <w:w w:val="108"/>
          <w:sz w:val="22"/>
          <w:szCs w:val="22"/>
        </w:rPr>
        <w:t>стране</w:t>
      </w:r>
      <w:r>
        <w:rPr>
          <w:sz w:val="22"/>
          <w:szCs w:val="22"/>
        </w:rPr>
        <w:t xml:space="preserve">  државе   када   има   </w:t>
      </w:r>
      <w:r>
        <w:rPr>
          <w:w w:val="111"/>
          <w:sz w:val="22"/>
          <w:szCs w:val="22"/>
        </w:rPr>
        <w:t>седиште</w:t>
      </w:r>
      <w:r>
        <w:rPr>
          <w:sz w:val="22"/>
          <w:szCs w:val="22"/>
        </w:rPr>
        <w:t xml:space="preserve">  на</w:t>
      </w:r>
    </w:p>
    <w:p w:rsidR="00AE5921" w:rsidRDefault="00527429">
      <w:pPr>
        <w:spacing w:before="11"/>
        <w:ind w:left="1680" w:right="5876"/>
        <w:jc w:val="both"/>
        <w:rPr>
          <w:sz w:val="22"/>
          <w:szCs w:val="22"/>
        </w:rPr>
      </w:pPr>
      <w:r>
        <w:rPr>
          <w:w w:val="103"/>
          <w:sz w:val="22"/>
          <w:szCs w:val="22"/>
        </w:rPr>
        <w:t>њен</w:t>
      </w:r>
      <w:r>
        <w:rPr>
          <w:w w:val="94"/>
          <w:sz w:val="22"/>
          <w:szCs w:val="22"/>
        </w:rPr>
        <w:t>ој</w:t>
      </w:r>
      <w:r>
        <w:rPr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територији)</w:t>
      </w:r>
      <w:r>
        <w:rPr>
          <w:w w:val="94"/>
          <w:sz w:val="22"/>
          <w:szCs w:val="22"/>
        </w:rPr>
        <w:t>;</w:t>
      </w:r>
    </w:p>
    <w:p w:rsidR="00AE5921" w:rsidRDefault="00527429">
      <w:pPr>
        <w:spacing w:before="16"/>
        <w:ind w:left="1320"/>
        <w:rPr>
          <w:sz w:val="22"/>
          <w:szCs w:val="22"/>
        </w:rPr>
      </w:pPr>
      <w:r>
        <w:rPr>
          <w:sz w:val="24"/>
          <w:szCs w:val="24"/>
        </w:rPr>
        <w:t xml:space="preserve">4)  </w:t>
      </w:r>
      <w:r>
        <w:rPr>
          <w:sz w:val="22"/>
          <w:szCs w:val="22"/>
        </w:rPr>
        <w:t>Понуђач има  важећу дозволу надлежног органа за обављање  делатности која је</w:t>
      </w:r>
    </w:p>
    <w:p w:rsidR="00AE5921" w:rsidRDefault="00527429">
      <w:pPr>
        <w:spacing w:before="14" w:line="253" w:lineRule="auto"/>
        <w:ind w:left="1680" w:right="137"/>
        <w:jc w:val="both"/>
        <w:rPr>
          <w:sz w:val="22"/>
          <w:szCs w:val="22"/>
        </w:rPr>
      </w:pPr>
      <w:r>
        <w:rPr>
          <w:w w:val="103"/>
          <w:sz w:val="22"/>
          <w:szCs w:val="22"/>
        </w:rPr>
        <w:t>предмет</w:t>
      </w:r>
      <w:r>
        <w:rPr>
          <w:sz w:val="22"/>
          <w:szCs w:val="22"/>
        </w:rPr>
        <w:t xml:space="preserve">  јавне  набавке  (чл.  75.  </w:t>
      </w:r>
      <w:r>
        <w:rPr>
          <w:w w:val="113"/>
          <w:sz w:val="22"/>
          <w:szCs w:val="22"/>
        </w:rPr>
        <w:t>ст.</w:t>
      </w:r>
      <w:r>
        <w:rPr>
          <w:sz w:val="22"/>
          <w:szCs w:val="22"/>
        </w:rPr>
        <w:t xml:space="preserve">  1.  </w:t>
      </w:r>
      <w:r>
        <w:rPr>
          <w:w w:val="179"/>
          <w:sz w:val="22"/>
          <w:szCs w:val="22"/>
        </w:rPr>
        <w:t>т</w:t>
      </w:r>
      <w:r>
        <w:rPr>
          <w:w w:val="103"/>
          <w:sz w:val="22"/>
          <w:szCs w:val="22"/>
        </w:rPr>
        <w:t>ач.</w:t>
      </w:r>
      <w:r>
        <w:rPr>
          <w:sz w:val="22"/>
          <w:szCs w:val="22"/>
        </w:rPr>
        <w:t xml:space="preserve">  5)  Закона)  и  </w:t>
      </w:r>
      <w:r>
        <w:rPr>
          <w:w w:val="130"/>
          <w:sz w:val="22"/>
          <w:szCs w:val="22"/>
        </w:rPr>
        <w:t>то:</w:t>
      </w:r>
      <w:r>
        <w:rPr>
          <w:sz w:val="22"/>
          <w:szCs w:val="22"/>
        </w:rPr>
        <w:t xml:space="preserve">      лиценцa     </w:t>
      </w:r>
      <w:r>
        <w:rPr>
          <w:w w:val="108"/>
          <w:sz w:val="22"/>
          <w:szCs w:val="22"/>
        </w:rPr>
        <w:t xml:space="preserve">за </w:t>
      </w:r>
      <w:r>
        <w:rPr>
          <w:sz w:val="22"/>
          <w:szCs w:val="22"/>
        </w:rPr>
        <w:t xml:space="preserve">трговину електричном   енергијом  на  тржишту електричне  енергије,  издату </w:t>
      </w:r>
      <w:r>
        <w:rPr>
          <w:w w:val="105"/>
          <w:sz w:val="22"/>
          <w:szCs w:val="22"/>
        </w:rPr>
        <w:t>о</w:t>
      </w:r>
      <w:r>
        <w:rPr>
          <w:w w:val="113"/>
          <w:sz w:val="22"/>
          <w:szCs w:val="22"/>
        </w:rPr>
        <w:t xml:space="preserve">д </w:t>
      </w:r>
      <w:r>
        <w:rPr>
          <w:sz w:val="22"/>
          <w:szCs w:val="22"/>
        </w:rPr>
        <w:t>Агенције за  енергетику Републике  Србије, и потврда  Агенције да  је та лиценца јо</w:t>
      </w:r>
      <w:r>
        <w:rPr>
          <w:w w:val="97"/>
          <w:sz w:val="22"/>
          <w:szCs w:val="22"/>
        </w:rPr>
        <w:t>ш</w:t>
      </w:r>
      <w:r>
        <w:rPr>
          <w:sz w:val="22"/>
          <w:szCs w:val="22"/>
        </w:rPr>
        <w:t xml:space="preserve"> </w:t>
      </w:r>
      <w:r>
        <w:rPr>
          <w:w w:val="103"/>
          <w:sz w:val="22"/>
          <w:szCs w:val="22"/>
        </w:rPr>
        <w:t>увек</w:t>
      </w:r>
      <w:r>
        <w:rPr>
          <w:sz w:val="22"/>
          <w:szCs w:val="22"/>
        </w:rPr>
        <w:t xml:space="preserve"> </w:t>
      </w:r>
      <w:r>
        <w:rPr>
          <w:w w:val="103"/>
          <w:sz w:val="22"/>
          <w:szCs w:val="22"/>
        </w:rPr>
        <w:t>в</w:t>
      </w:r>
      <w:r>
        <w:rPr>
          <w:w w:val="108"/>
          <w:sz w:val="22"/>
          <w:szCs w:val="22"/>
        </w:rPr>
        <w:t>аж</w:t>
      </w:r>
      <w:r>
        <w:rPr>
          <w:w w:val="111"/>
          <w:sz w:val="22"/>
          <w:szCs w:val="22"/>
        </w:rPr>
        <w:t>ећа.</w:t>
      </w:r>
    </w:p>
    <w:p w:rsidR="00AE5921" w:rsidRDefault="00527429">
      <w:pPr>
        <w:spacing w:before="2" w:line="252" w:lineRule="auto"/>
        <w:ind w:left="1680" w:right="134" w:hanging="360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5)  </w:t>
      </w:r>
      <w:r>
        <w:rPr>
          <w:sz w:val="22"/>
          <w:szCs w:val="22"/>
        </w:rPr>
        <w:t xml:space="preserve">Понуђач је поштовао обавезе  које произлазе  из  важећих прописа о заштити на раду, запошљавању и условима рада,  заштити животне средине  као и да немају </w:t>
      </w:r>
      <w:r>
        <w:rPr>
          <w:w w:val="103"/>
          <w:sz w:val="22"/>
          <w:szCs w:val="22"/>
        </w:rPr>
        <w:t>забрану</w:t>
      </w:r>
      <w:r>
        <w:rPr>
          <w:sz w:val="22"/>
          <w:szCs w:val="22"/>
        </w:rPr>
        <w:t xml:space="preserve">  обављања   делатности   која  је  на  снази   у време  подношења  понуде. (чл.75. </w:t>
      </w:r>
      <w:r>
        <w:rPr>
          <w:w w:val="135"/>
          <w:sz w:val="22"/>
          <w:szCs w:val="22"/>
        </w:rPr>
        <w:t>ст</w:t>
      </w:r>
      <w:r>
        <w:rPr>
          <w:sz w:val="22"/>
          <w:szCs w:val="22"/>
        </w:rPr>
        <w:t>2. Зак</w:t>
      </w:r>
      <w:r>
        <w:rPr>
          <w:w w:val="103"/>
          <w:sz w:val="22"/>
          <w:szCs w:val="22"/>
        </w:rPr>
        <w:t>она</w:t>
      </w:r>
      <w:r>
        <w:rPr>
          <w:w w:val="94"/>
          <w:sz w:val="22"/>
          <w:szCs w:val="22"/>
        </w:rPr>
        <w:t>;</w:t>
      </w:r>
    </w:p>
    <w:p w:rsidR="00AE5921" w:rsidRDefault="00AE5921">
      <w:pPr>
        <w:spacing w:before="1" w:line="140" w:lineRule="exact"/>
        <w:rPr>
          <w:sz w:val="14"/>
          <w:szCs w:val="14"/>
        </w:rPr>
      </w:pPr>
    </w:p>
    <w:p w:rsidR="00AE5921" w:rsidRDefault="00AE5921">
      <w:pPr>
        <w:spacing w:line="200" w:lineRule="exact"/>
      </w:pPr>
    </w:p>
    <w:p w:rsidR="00AE5921" w:rsidRDefault="00AE5921">
      <w:pPr>
        <w:spacing w:line="200" w:lineRule="exact"/>
      </w:pPr>
    </w:p>
    <w:p w:rsidR="00AE5921" w:rsidRDefault="00527429">
      <w:pPr>
        <w:ind w:left="240" w:right="3311"/>
        <w:jc w:val="both"/>
        <w:rPr>
          <w:sz w:val="22"/>
          <w:szCs w:val="22"/>
        </w:rPr>
      </w:pPr>
      <w:r>
        <w:rPr>
          <w:sz w:val="22"/>
          <w:szCs w:val="22"/>
        </w:rPr>
        <w:t>Место:</w:t>
      </w:r>
      <w:r>
        <w:rPr>
          <w:sz w:val="22"/>
          <w:szCs w:val="22"/>
          <w:u w:val="single" w:color="000000"/>
        </w:rPr>
        <w:t xml:space="preserve">                        </w:t>
      </w:r>
      <w:r>
        <w:rPr>
          <w:sz w:val="22"/>
          <w:szCs w:val="22"/>
        </w:rPr>
        <w:t>_                                                      Понуђач:</w:t>
      </w:r>
    </w:p>
    <w:p w:rsidR="00AE5921" w:rsidRDefault="00527429">
      <w:pPr>
        <w:tabs>
          <w:tab w:val="left" w:pos="7320"/>
        </w:tabs>
        <w:spacing w:before="16" w:line="240" w:lineRule="exact"/>
        <w:ind w:left="240" w:right="2143"/>
        <w:jc w:val="both"/>
        <w:rPr>
          <w:sz w:val="22"/>
          <w:szCs w:val="22"/>
        </w:rPr>
      </w:pPr>
      <w:r>
        <w:rPr>
          <w:position w:val="-1"/>
          <w:sz w:val="22"/>
          <w:szCs w:val="22"/>
        </w:rPr>
        <w:t>Датум:_</w:t>
      </w:r>
      <w:r>
        <w:rPr>
          <w:position w:val="-1"/>
          <w:sz w:val="22"/>
          <w:szCs w:val="22"/>
          <w:u w:val="single" w:color="000000"/>
        </w:rPr>
        <w:t xml:space="preserve">                         </w:t>
      </w:r>
      <w:r>
        <w:rPr>
          <w:position w:val="-1"/>
          <w:sz w:val="22"/>
          <w:szCs w:val="22"/>
        </w:rPr>
        <w:t xml:space="preserve">                       </w:t>
      </w:r>
      <w:r>
        <w:rPr>
          <w:w w:val="92"/>
          <w:position w:val="-1"/>
          <w:sz w:val="22"/>
          <w:szCs w:val="22"/>
        </w:rPr>
        <w:t>М.П.</w:t>
      </w:r>
      <w:r>
        <w:rPr>
          <w:position w:val="-1"/>
          <w:sz w:val="22"/>
          <w:szCs w:val="22"/>
        </w:rPr>
        <w:t xml:space="preserve">                   </w:t>
      </w:r>
      <w:r>
        <w:rPr>
          <w:w w:val="97"/>
          <w:position w:val="-1"/>
          <w:sz w:val="22"/>
          <w:szCs w:val="22"/>
        </w:rPr>
        <w:t>_</w:t>
      </w:r>
      <w:r>
        <w:rPr>
          <w:w w:val="97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</w:p>
    <w:p w:rsidR="00AE5921" w:rsidRDefault="00AE5921">
      <w:pPr>
        <w:spacing w:before="7" w:line="160" w:lineRule="exact"/>
        <w:rPr>
          <w:sz w:val="17"/>
          <w:szCs w:val="17"/>
        </w:rPr>
      </w:pPr>
    </w:p>
    <w:p w:rsidR="00AE5921" w:rsidRDefault="00AE5921">
      <w:pPr>
        <w:spacing w:line="200" w:lineRule="exact"/>
      </w:pPr>
    </w:p>
    <w:p w:rsidR="00AE5921" w:rsidRDefault="00527429">
      <w:pPr>
        <w:spacing w:before="32" w:line="255" w:lineRule="auto"/>
        <w:ind w:left="240" w:right="281"/>
        <w:rPr>
          <w:sz w:val="22"/>
          <w:szCs w:val="22"/>
        </w:rPr>
        <w:sectPr w:rsidR="00AE5921">
          <w:pgSz w:w="11940" w:h="16860"/>
          <w:pgMar w:top="1180" w:right="1220" w:bottom="280" w:left="1200" w:header="0" w:footer="985" w:gutter="0"/>
          <w:cols w:space="720"/>
        </w:sectPr>
      </w:pPr>
      <w:r>
        <w:rPr>
          <w:sz w:val="22"/>
          <w:szCs w:val="22"/>
        </w:rPr>
        <w:t xml:space="preserve">Напомена:  </w:t>
      </w:r>
      <w:r>
        <w:rPr>
          <w:sz w:val="22"/>
          <w:szCs w:val="22"/>
          <w:u w:val="thick" w:color="000000"/>
        </w:rPr>
        <w:t xml:space="preserve"> Ук</w:t>
      </w:r>
      <w:r>
        <w:rPr>
          <w:w w:val="103"/>
          <w:sz w:val="22"/>
          <w:szCs w:val="22"/>
          <w:u w:val="thick" w:color="000000"/>
        </w:rPr>
        <w:t>ол и</w:t>
      </w:r>
      <w:r>
        <w:rPr>
          <w:sz w:val="22"/>
          <w:szCs w:val="22"/>
          <w:u w:val="thick" w:color="000000"/>
        </w:rPr>
        <w:t>к</w:t>
      </w:r>
      <w:r>
        <w:rPr>
          <w:w w:val="103"/>
          <w:sz w:val="22"/>
          <w:szCs w:val="22"/>
          <w:u w:val="thick" w:color="000000"/>
        </w:rPr>
        <w:t>о</w:t>
      </w:r>
      <w:r>
        <w:rPr>
          <w:sz w:val="22"/>
          <w:szCs w:val="22"/>
          <w:u w:val="thick" w:color="000000"/>
        </w:rPr>
        <w:t>п он уду  под нос и  гр у</w:t>
      </w:r>
      <w:r>
        <w:rPr>
          <w:w w:val="105"/>
          <w:sz w:val="22"/>
          <w:szCs w:val="22"/>
          <w:u w:val="thick" w:color="000000"/>
        </w:rPr>
        <w:t xml:space="preserve">па </w:t>
      </w:r>
      <w:r>
        <w:rPr>
          <w:sz w:val="22"/>
          <w:szCs w:val="22"/>
          <w:u w:val="thick" w:color="000000"/>
        </w:rPr>
        <w:t xml:space="preserve"> по нуђа ча, </w:t>
      </w:r>
      <w:r>
        <w:rPr>
          <w:sz w:val="22"/>
          <w:szCs w:val="22"/>
        </w:rPr>
        <w:t xml:space="preserve">  Изјава мора </w:t>
      </w:r>
      <w:r>
        <w:rPr>
          <w:w w:val="108"/>
          <w:sz w:val="22"/>
          <w:szCs w:val="22"/>
        </w:rPr>
        <w:t>бити</w:t>
      </w:r>
      <w:r>
        <w:rPr>
          <w:sz w:val="22"/>
          <w:szCs w:val="22"/>
        </w:rPr>
        <w:t xml:space="preserve">  </w:t>
      </w:r>
      <w:r>
        <w:rPr>
          <w:w w:val="108"/>
          <w:sz w:val="22"/>
          <w:szCs w:val="22"/>
        </w:rPr>
        <w:t>потписана</w:t>
      </w:r>
      <w:r>
        <w:rPr>
          <w:sz w:val="22"/>
          <w:szCs w:val="22"/>
        </w:rPr>
        <w:t xml:space="preserve"> од </w:t>
      </w:r>
      <w:r>
        <w:rPr>
          <w:w w:val="135"/>
          <w:sz w:val="22"/>
          <w:szCs w:val="22"/>
        </w:rPr>
        <w:t>ст</w:t>
      </w:r>
      <w:r>
        <w:rPr>
          <w:w w:val="103"/>
          <w:sz w:val="22"/>
          <w:szCs w:val="22"/>
        </w:rPr>
        <w:t>р</w:t>
      </w:r>
      <w:r>
        <w:rPr>
          <w:w w:val="105"/>
          <w:sz w:val="22"/>
          <w:szCs w:val="22"/>
        </w:rPr>
        <w:t xml:space="preserve">ане </w:t>
      </w:r>
      <w:r>
        <w:rPr>
          <w:sz w:val="22"/>
          <w:szCs w:val="22"/>
        </w:rPr>
        <w:t>ов</w:t>
      </w:r>
      <w:r>
        <w:rPr>
          <w:w w:val="103"/>
          <w:sz w:val="22"/>
          <w:szCs w:val="22"/>
        </w:rPr>
        <w:t>лашћеног</w:t>
      </w:r>
      <w:r>
        <w:rPr>
          <w:sz w:val="22"/>
          <w:szCs w:val="22"/>
        </w:rPr>
        <w:t xml:space="preserve"> лица сваког понуђача из групе понуђача и оверена </w:t>
      </w:r>
      <w:r>
        <w:rPr>
          <w:w w:val="97"/>
          <w:sz w:val="22"/>
          <w:szCs w:val="22"/>
        </w:rPr>
        <w:t>печ</w:t>
      </w:r>
      <w:r>
        <w:rPr>
          <w:w w:val="119"/>
          <w:sz w:val="22"/>
          <w:szCs w:val="22"/>
        </w:rPr>
        <w:t>атом.</w:t>
      </w:r>
    </w:p>
    <w:p w:rsidR="00AE5921" w:rsidRDefault="00527429">
      <w:pPr>
        <w:spacing w:before="78"/>
        <w:ind w:left="3588" w:right="3577"/>
        <w:jc w:val="center"/>
        <w:rPr>
          <w:sz w:val="22"/>
          <w:szCs w:val="22"/>
        </w:rPr>
      </w:pPr>
      <w:r>
        <w:lastRenderedPageBreak/>
        <w:pict>
          <v:group id="_x0000_s1332" style="position:absolute;left:0;text-align:left;margin-left:81.7pt;margin-top:61.65pt;width:454.75pt;height:39.55pt;z-index:-1700;mso-position-horizontal-relative:page;mso-position-vertical-relative:page" coordorigin="1634,1233" coordsize="9095,791">
            <v:shape id="_x0000_s1334" style="position:absolute;left:1641;top:1240;width:9081;height:388" coordorigin="1641,1240" coordsize="9081,388" path="m1641,1628r9081,l10722,1240r-9081,l1641,1628xe" fillcolor="#c5d7ef" stroked="f">
              <v:path arrowok="t"/>
            </v:shape>
            <v:shape id="_x0000_s1333" style="position:absolute;left:1641;top:1630;width:9081;height:387" coordorigin="1641,1630" coordsize="9081,387" path="m1641,2017r9081,l10722,1630r-9081,l1641,2017xe" fillcolor="#c5d7ef" stroked="f">
              <v:path arrowok="t"/>
            </v:shape>
            <w10:wrap anchorx="page" anchory="page"/>
          </v:group>
        </w:pict>
      </w:r>
      <w:r>
        <w:rPr>
          <w:w w:val="92"/>
          <w:sz w:val="22"/>
          <w:szCs w:val="22"/>
        </w:rPr>
        <w:t>ИЗЈАВА</w:t>
      </w:r>
      <w:r>
        <w:rPr>
          <w:sz w:val="22"/>
          <w:szCs w:val="22"/>
        </w:rPr>
        <w:t xml:space="preserve"> </w:t>
      </w:r>
      <w:r>
        <w:rPr>
          <w:w w:val="89"/>
          <w:sz w:val="22"/>
          <w:szCs w:val="22"/>
        </w:rPr>
        <w:t>ПО</w:t>
      </w:r>
      <w:r>
        <w:rPr>
          <w:w w:val="92"/>
          <w:sz w:val="22"/>
          <w:szCs w:val="22"/>
        </w:rPr>
        <w:t>ДИЗВО</w:t>
      </w:r>
      <w:r>
        <w:rPr>
          <w:w w:val="84"/>
          <w:sz w:val="22"/>
          <w:szCs w:val="22"/>
        </w:rPr>
        <w:t>ЂАЧА</w:t>
      </w:r>
    </w:p>
    <w:p w:rsidR="00AE5921" w:rsidRDefault="00527429">
      <w:pPr>
        <w:spacing w:before="13" w:line="255" w:lineRule="auto"/>
        <w:ind w:left="1947" w:right="193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 </w:t>
      </w:r>
      <w:r>
        <w:rPr>
          <w:w w:val="86"/>
          <w:sz w:val="22"/>
          <w:szCs w:val="22"/>
        </w:rPr>
        <w:t>ИСПУЊАВАЊУ</w:t>
      </w:r>
      <w:r>
        <w:rPr>
          <w:sz w:val="22"/>
          <w:szCs w:val="22"/>
        </w:rPr>
        <w:t xml:space="preserve">  </w:t>
      </w:r>
      <w:r>
        <w:rPr>
          <w:w w:val="86"/>
          <w:sz w:val="22"/>
          <w:szCs w:val="22"/>
        </w:rPr>
        <w:t>УСЛОВА</w:t>
      </w:r>
      <w:r>
        <w:rPr>
          <w:sz w:val="22"/>
          <w:szCs w:val="22"/>
        </w:rPr>
        <w:t xml:space="preserve"> </w:t>
      </w:r>
      <w:r>
        <w:rPr>
          <w:w w:val="86"/>
          <w:sz w:val="22"/>
          <w:szCs w:val="22"/>
        </w:rPr>
        <w:t>ИЗ</w:t>
      </w:r>
      <w:r>
        <w:rPr>
          <w:sz w:val="22"/>
          <w:szCs w:val="22"/>
        </w:rPr>
        <w:t xml:space="preserve"> ЧЛ. 75. </w:t>
      </w:r>
      <w:r>
        <w:rPr>
          <w:w w:val="81"/>
          <w:sz w:val="22"/>
          <w:szCs w:val="22"/>
        </w:rPr>
        <w:t>ЗАКОНА</w:t>
      </w:r>
      <w:r>
        <w:rPr>
          <w:sz w:val="22"/>
          <w:szCs w:val="22"/>
        </w:rPr>
        <w:t xml:space="preserve">  </w:t>
      </w:r>
      <w:r>
        <w:rPr>
          <w:w w:val="81"/>
          <w:sz w:val="22"/>
          <w:szCs w:val="22"/>
        </w:rPr>
        <w:t>У</w:t>
      </w:r>
      <w:r>
        <w:rPr>
          <w:sz w:val="22"/>
          <w:szCs w:val="22"/>
        </w:rPr>
        <w:t xml:space="preserve"> </w:t>
      </w:r>
      <w:r>
        <w:rPr>
          <w:w w:val="81"/>
          <w:sz w:val="22"/>
          <w:szCs w:val="22"/>
        </w:rPr>
        <w:t xml:space="preserve">ПОСТУПКУ </w:t>
      </w:r>
      <w:r>
        <w:rPr>
          <w:w w:val="84"/>
          <w:sz w:val="22"/>
          <w:szCs w:val="22"/>
        </w:rPr>
        <w:t>ЈАВНЕ</w:t>
      </w:r>
      <w:r>
        <w:rPr>
          <w:sz w:val="22"/>
          <w:szCs w:val="22"/>
        </w:rPr>
        <w:t xml:space="preserve"> </w:t>
      </w:r>
      <w:r>
        <w:rPr>
          <w:w w:val="84"/>
          <w:sz w:val="22"/>
          <w:szCs w:val="22"/>
        </w:rPr>
        <w:t>НАБАВКЕ</w:t>
      </w:r>
      <w:r>
        <w:rPr>
          <w:sz w:val="22"/>
          <w:szCs w:val="22"/>
        </w:rPr>
        <w:t xml:space="preserve"> </w:t>
      </w:r>
      <w:r>
        <w:rPr>
          <w:w w:val="84"/>
          <w:sz w:val="22"/>
          <w:szCs w:val="22"/>
        </w:rPr>
        <w:t>МАЛЕ</w:t>
      </w:r>
      <w:r>
        <w:rPr>
          <w:sz w:val="22"/>
          <w:szCs w:val="22"/>
        </w:rPr>
        <w:t xml:space="preserve"> </w:t>
      </w:r>
      <w:r>
        <w:rPr>
          <w:w w:val="84"/>
          <w:sz w:val="22"/>
          <w:szCs w:val="22"/>
        </w:rPr>
        <w:t>ВРЕ</w:t>
      </w:r>
      <w:r>
        <w:rPr>
          <w:w w:val="86"/>
          <w:sz w:val="22"/>
          <w:szCs w:val="22"/>
        </w:rPr>
        <w:t>ДНОСТИ</w:t>
      </w:r>
    </w:p>
    <w:p w:rsidR="00AE5921" w:rsidRDefault="00AE5921">
      <w:pPr>
        <w:spacing w:line="200" w:lineRule="exact"/>
      </w:pPr>
    </w:p>
    <w:p w:rsidR="00AE5921" w:rsidRDefault="00AE5921">
      <w:pPr>
        <w:spacing w:line="200" w:lineRule="exact"/>
      </w:pPr>
    </w:p>
    <w:p w:rsidR="00AE5921" w:rsidRDefault="00AE5921">
      <w:pPr>
        <w:spacing w:line="200" w:lineRule="exact"/>
      </w:pPr>
    </w:p>
    <w:p w:rsidR="00AE5921" w:rsidRDefault="00AE5921">
      <w:pPr>
        <w:spacing w:before="7" w:line="200" w:lineRule="exact"/>
      </w:pPr>
    </w:p>
    <w:p w:rsidR="00AE5921" w:rsidRDefault="00527429">
      <w:pPr>
        <w:spacing w:line="248" w:lineRule="auto"/>
        <w:ind w:left="240" w:right="134"/>
        <w:rPr>
          <w:sz w:val="22"/>
          <w:szCs w:val="22"/>
        </w:rPr>
      </w:pPr>
      <w:r>
        <w:rPr>
          <w:w w:val="73"/>
          <w:sz w:val="22"/>
          <w:szCs w:val="22"/>
        </w:rPr>
        <w:t>У</w:t>
      </w:r>
      <w:r>
        <w:rPr>
          <w:sz w:val="22"/>
          <w:szCs w:val="22"/>
        </w:rPr>
        <w:t xml:space="preserve"> складу са чланом  77.  став 4. Закона,  под  пуном  материјалном  и кривичном  одговорношћу, </w:t>
      </w:r>
      <w:r>
        <w:rPr>
          <w:w w:val="94"/>
          <w:sz w:val="22"/>
          <w:szCs w:val="22"/>
        </w:rPr>
        <w:t>к</w:t>
      </w:r>
      <w:r>
        <w:rPr>
          <w:w w:val="105"/>
          <w:sz w:val="22"/>
          <w:szCs w:val="22"/>
        </w:rPr>
        <w:t>ао</w:t>
      </w:r>
      <w:r>
        <w:rPr>
          <w:sz w:val="22"/>
          <w:szCs w:val="22"/>
        </w:rPr>
        <w:t xml:space="preserve"> </w:t>
      </w:r>
      <w:r>
        <w:rPr>
          <w:w w:val="94"/>
          <w:sz w:val="22"/>
          <w:szCs w:val="22"/>
        </w:rPr>
        <w:t>заступник</w:t>
      </w:r>
      <w:r>
        <w:rPr>
          <w:sz w:val="22"/>
          <w:szCs w:val="22"/>
        </w:rPr>
        <w:t xml:space="preserve"> подизвођача,  дајем </w:t>
      </w:r>
      <w:r>
        <w:rPr>
          <w:w w:val="94"/>
          <w:sz w:val="22"/>
          <w:szCs w:val="22"/>
        </w:rPr>
        <w:t>с</w:t>
      </w:r>
      <w:r>
        <w:rPr>
          <w:w w:val="105"/>
          <w:sz w:val="22"/>
          <w:szCs w:val="22"/>
        </w:rPr>
        <w:t>ле</w:t>
      </w:r>
      <w:r>
        <w:rPr>
          <w:w w:val="111"/>
          <w:sz w:val="22"/>
          <w:szCs w:val="22"/>
        </w:rPr>
        <w:t>де</w:t>
      </w:r>
      <w:r>
        <w:rPr>
          <w:w w:val="97"/>
          <w:sz w:val="22"/>
          <w:szCs w:val="22"/>
        </w:rPr>
        <w:t>ћу</w:t>
      </w:r>
    </w:p>
    <w:p w:rsidR="00AE5921" w:rsidRDefault="00AE5921">
      <w:pPr>
        <w:spacing w:before="5" w:line="140" w:lineRule="exact"/>
        <w:rPr>
          <w:sz w:val="14"/>
          <w:szCs w:val="14"/>
        </w:rPr>
      </w:pPr>
    </w:p>
    <w:p w:rsidR="00AE5921" w:rsidRDefault="00AE5921">
      <w:pPr>
        <w:spacing w:line="200" w:lineRule="exact"/>
      </w:pPr>
    </w:p>
    <w:p w:rsidR="00AE5921" w:rsidRDefault="00AE5921">
      <w:pPr>
        <w:spacing w:line="200" w:lineRule="exact"/>
      </w:pPr>
    </w:p>
    <w:p w:rsidR="00AE5921" w:rsidRDefault="00527429">
      <w:pPr>
        <w:ind w:left="4256" w:right="4242"/>
        <w:jc w:val="center"/>
        <w:rPr>
          <w:sz w:val="22"/>
          <w:szCs w:val="22"/>
        </w:rPr>
      </w:pPr>
      <w:r>
        <w:rPr>
          <w:w w:val="89"/>
          <w:sz w:val="22"/>
          <w:szCs w:val="22"/>
        </w:rPr>
        <w:t>И</w:t>
      </w:r>
      <w:r>
        <w:rPr>
          <w:sz w:val="22"/>
          <w:szCs w:val="22"/>
        </w:rPr>
        <w:t xml:space="preserve"> З Ј </w:t>
      </w:r>
      <w:r>
        <w:rPr>
          <w:w w:val="75"/>
          <w:sz w:val="22"/>
          <w:szCs w:val="22"/>
        </w:rPr>
        <w:t>А</w:t>
      </w:r>
      <w:r>
        <w:rPr>
          <w:sz w:val="22"/>
          <w:szCs w:val="22"/>
        </w:rPr>
        <w:t xml:space="preserve"> </w:t>
      </w:r>
      <w:r>
        <w:rPr>
          <w:w w:val="75"/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>
        <w:rPr>
          <w:w w:val="75"/>
          <w:sz w:val="22"/>
          <w:szCs w:val="22"/>
        </w:rPr>
        <w:t>У</w:t>
      </w:r>
    </w:p>
    <w:p w:rsidR="00AE5921" w:rsidRDefault="00AE5921">
      <w:pPr>
        <w:spacing w:before="3" w:line="140" w:lineRule="exact"/>
        <w:rPr>
          <w:sz w:val="15"/>
          <w:szCs w:val="15"/>
        </w:rPr>
      </w:pPr>
    </w:p>
    <w:p w:rsidR="00AE5921" w:rsidRDefault="00AE5921">
      <w:pPr>
        <w:spacing w:line="200" w:lineRule="exact"/>
      </w:pPr>
    </w:p>
    <w:p w:rsidR="00AE5921" w:rsidRDefault="00AE5921">
      <w:pPr>
        <w:spacing w:line="200" w:lineRule="exact"/>
      </w:pPr>
    </w:p>
    <w:p w:rsidR="00AE5921" w:rsidRDefault="00527429">
      <w:pPr>
        <w:ind w:left="240"/>
        <w:rPr>
          <w:sz w:val="22"/>
          <w:szCs w:val="22"/>
        </w:rPr>
      </w:pPr>
      <w:r>
        <w:rPr>
          <w:sz w:val="22"/>
          <w:szCs w:val="22"/>
        </w:rPr>
        <w:t>Подизвођач</w:t>
      </w:r>
      <w:r>
        <w:rPr>
          <w:w w:val="105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                                                                                      </w:t>
      </w:r>
      <w:r>
        <w:rPr>
          <w:w w:val="105"/>
          <w:sz w:val="22"/>
          <w:szCs w:val="22"/>
        </w:rPr>
        <w:t>[навести</w:t>
      </w:r>
      <w:r>
        <w:rPr>
          <w:sz w:val="22"/>
          <w:szCs w:val="22"/>
        </w:rPr>
        <w:t xml:space="preserve">  назив  подизвођача]   у</w:t>
      </w:r>
    </w:p>
    <w:p w:rsidR="00AE5921" w:rsidRDefault="00527429">
      <w:pPr>
        <w:spacing w:before="16"/>
        <w:ind w:left="240"/>
        <w:rPr>
          <w:sz w:val="22"/>
          <w:szCs w:val="22"/>
        </w:rPr>
      </w:pPr>
      <w:r>
        <w:rPr>
          <w:w w:val="94"/>
          <w:sz w:val="22"/>
          <w:szCs w:val="22"/>
        </w:rPr>
        <w:t>поступку</w:t>
      </w:r>
      <w:r>
        <w:rPr>
          <w:sz w:val="22"/>
          <w:szCs w:val="22"/>
        </w:rPr>
        <w:t xml:space="preserve">  јавне  набавке  </w:t>
      </w:r>
      <w:r>
        <w:rPr>
          <w:w w:val="86"/>
          <w:sz w:val="22"/>
          <w:szCs w:val="22"/>
        </w:rPr>
        <w:t>ЕЛЕКТРИЧНЕ</w:t>
      </w:r>
      <w:r>
        <w:rPr>
          <w:sz w:val="22"/>
          <w:szCs w:val="22"/>
        </w:rPr>
        <w:t xml:space="preserve">  </w:t>
      </w:r>
      <w:r>
        <w:rPr>
          <w:w w:val="86"/>
          <w:sz w:val="22"/>
          <w:szCs w:val="22"/>
        </w:rPr>
        <w:t>ЕНЕРГИЈЕ</w:t>
      </w:r>
      <w:r>
        <w:rPr>
          <w:sz w:val="22"/>
          <w:szCs w:val="22"/>
        </w:rPr>
        <w:t xml:space="preserve">  ЈНД-М 1.1.2/2018, испуњава  све  услове  из  чл.</w:t>
      </w:r>
    </w:p>
    <w:p w:rsidR="00AE5921" w:rsidRDefault="00527429">
      <w:pPr>
        <w:spacing w:before="14" w:line="255" w:lineRule="auto"/>
        <w:ind w:left="240" w:right="132"/>
        <w:rPr>
          <w:sz w:val="22"/>
          <w:szCs w:val="22"/>
        </w:rPr>
      </w:pPr>
      <w:r>
        <w:rPr>
          <w:sz w:val="22"/>
          <w:szCs w:val="22"/>
        </w:rPr>
        <w:t xml:space="preserve">75.  </w:t>
      </w:r>
      <w:r>
        <w:rPr>
          <w:w w:val="97"/>
          <w:sz w:val="22"/>
          <w:szCs w:val="22"/>
        </w:rPr>
        <w:t>Зак</w:t>
      </w:r>
      <w:r>
        <w:rPr>
          <w:w w:val="103"/>
          <w:sz w:val="22"/>
          <w:szCs w:val="22"/>
        </w:rPr>
        <w:t>она,</w:t>
      </w:r>
      <w:r>
        <w:rPr>
          <w:sz w:val="22"/>
          <w:szCs w:val="22"/>
        </w:rPr>
        <w:t xml:space="preserve">  односно   услове   дефинисане   конкурсном   документацијом   за   предметну   јавну набавку, и то:</w:t>
      </w:r>
    </w:p>
    <w:p w:rsidR="00AE5921" w:rsidRDefault="00527429">
      <w:pPr>
        <w:spacing w:before="1" w:line="247" w:lineRule="auto"/>
        <w:ind w:left="1680" w:right="136" w:hanging="360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1)  </w:t>
      </w:r>
      <w:r>
        <w:rPr>
          <w:sz w:val="22"/>
          <w:szCs w:val="22"/>
        </w:rPr>
        <w:t>Подизвођач    је    регистрован    код    надлежног    органа,    односно    уписан    у одговарајући регистар;</w:t>
      </w:r>
    </w:p>
    <w:p w:rsidR="00AE5921" w:rsidRDefault="00527429">
      <w:pPr>
        <w:spacing w:before="8" w:line="253" w:lineRule="auto"/>
        <w:ind w:left="1680" w:right="131" w:hanging="360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2)  </w:t>
      </w:r>
      <w:r>
        <w:rPr>
          <w:sz w:val="22"/>
          <w:szCs w:val="22"/>
        </w:rPr>
        <w:t xml:space="preserve">Подизвођач  и  његов  законски  заступник нису осуђивани  за  неко  од  кривичних </w:t>
      </w:r>
      <w:r>
        <w:rPr>
          <w:w w:val="111"/>
          <w:sz w:val="22"/>
          <w:szCs w:val="22"/>
        </w:rPr>
        <w:t>де</w:t>
      </w:r>
      <w:r>
        <w:rPr>
          <w:w w:val="103"/>
          <w:sz w:val="22"/>
          <w:szCs w:val="22"/>
        </w:rPr>
        <w:t>ла</w:t>
      </w:r>
      <w:r>
        <w:rPr>
          <w:sz w:val="22"/>
          <w:szCs w:val="22"/>
        </w:rPr>
        <w:t xml:space="preserve">  </w:t>
      </w:r>
      <w:r>
        <w:rPr>
          <w:w w:val="94"/>
          <w:sz w:val="22"/>
          <w:szCs w:val="22"/>
        </w:rPr>
        <w:t>к</w:t>
      </w:r>
      <w:r>
        <w:rPr>
          <w:w w:val="105"/>
          <w:sz w:val="22"/>
          <w:szCs w:val="22"/>
        </w:rPr>
        <w:t>ао</w:t>
      </w:r>
      <w:r>
        <w:rPr>
          <w:sz w:val="22"/>
          <w:szCs w:val="22"/>
        </w:rPr>
        <w:t xml:space="preserve">  члан  организоване  криминалне  групе, да  није  осуђиван  за  кривична дела  против привреде,  кривична дела  против животне  средине,  кривично дело примања или </w:t>
      </w:r>
      <w:r>
        <w:rPr>
          <w:w w:val="105"/>
          <w:sz w:val="22"/>
          <w:szCs w:val="22"/>
        </w:rPr>
        <w:t>давања</w:t>
      </w:r>
      <w:r>
        <w:rPr>
          <w:sz w:val="22"/>
          <w:szCs w:val="22"/>
        </w:rPr>
        <w:t xml:space="preserve"> мита, кривично дело пр</w:t>
      </w:r>
      <w:r>
        <w:rPr>
          <w:w w:val="105"/>
          <w:sz w:val="22"/>
          <w:szCs w:val="22"/>
        </w:rPr>
        <w:t>еваре;</w:t>
      </w:r>
    </w:p>
    <w:p w:rsidR="00AE5921" w:rsidRDefault="00527429">
      <w:pPr>
        <w:spacing w:before="3" w:line="250" w:lineRule="auto"/>
        <w:ind w:left="1680" w:right="134" w:hanging="360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3)  </w:t>
      </w:r>
      <w:r>
        <w:rPr>
          <w:sz w:val="22"/>
          <w:szCs w:val="22"/>
        </w:rPr>
        <w:t xml:space="preserve">Подизвођач  је  измирио  доспеле  порезе,  доприносе  и  друге  јавне  дажбине  у </w:t>
      </w:r>
      <w:r>
        <w:rPr>
          <w:w w:val="94"/>
          <w:sz w:val="22"/>
          <w:szCs w:val="22"/>
        </w:rPr>
        <w:t>ск</w:t>
      </w:r>
      <w:r>
        <w:rPr>
          <w:sz w:val="22"/>
          <w:szCs w:val="22"/>
        </w:rPr>
        <w:t xml:space="preserve">ладу са прописима Републике Србије (или </w:t>
      </w:r>
      <w:r>
        <w:rPr>
          <w:w w:val="135"/>
          <w:sz w:val="22"/>
          <w:szCs w:val="22"/>
        </w:rPr>
        <w:t>ст</w:t>
      </w:r>
      <w:r>
        <w:rPr>
          <w:w w:val="108"/>
          <w:sz w:val="22"/>
          <w:szCs w:val="22"/>
        </w:rPr>
        <w:t>ра</w:t>
      </w:r>
      <w:r>
        <w:rPr>
          <w:w w:val="103"/>
          <w:sz w:val="22"/>
          <w:szCs w:val="22"/>
        </w:rPr>
        <w:t>не</w:t>
      </w:r>
      <w:r>
        <w:rPr>
          <w:sz w:val="22"/>
          <w:szCs w:val="22"/>
        </w:rPr>
        <w:t xml:space="preserve"> државе  када  има  </w:t>
      </w:r>
      <w:r>
        <w:rPr>
          <w:w w:val="111"/>
          <w:sz w:val="22"/>
          <w:szCs w:val="22"/>
        </w:rPr>
        <w:t xml:space="preserve">седиште </w:t>
      </w:r>
      <w:r>
        <w:rPr>
          <w:sz w:val="22"/>
          <w:szCs w:val="22"/>
        </w:rPr>
        <w:t xml:space="preserve">на </w:t>
      </w:r>
      <w:r>
        <w:rPr>
          <w:w w:val="105"/>
          <w:sz w:val="22"/>
          <w:szCs w:val="22"/>
        </w:rPr>
        <w:t>њ</w:t>
      </w:r>
      <w:r>
        <w:rPr>
          <w:sz w:val="22"/>
          <w:szCs w:val="22"/>
        </w:rPr>
        <w:t xml:space="preserve">еној </w:t>
      </w:r>
      <w:r>
        <w:rPr>
          <w:w w:val="179"/>
          <w:sz w:val="22"/>
          <w:szCs w:val="22"/>
        </w:rPr>
        <w:t>т</w:t>
      </w:r>
      <w:r>
        <w:rPr>
          <w:sz w:val="22"/>
          <w:szCs w:val="22"/>
        </w:rPr>
        <w:t>ери</w:t>
      </w:r>
      <w:r>
        <w:rPr>
          <w:w w:val="124"/>
          <w:sz w:val="22"/>
          <w:szCs w:val="22"/>
        </w:rPr>
        <w:t>тор</w:t>
      </w:r>
      <w:r>
        <w:rPr>
          <w:w w:val="92"/>
          <w:sz w:val="22"/>
          <w:szCs w:val="22"/>
        </w:rPr>
        <w:t>ији</w:t>
      </w:r>
      <w:r>
        <w:rPr>
          <w:w w:val="89"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AE5921" w:rsidRDefault="00AE5921">
      <w:pPr>
        <w:spacing w:before="7" w:line="140" w:lineRule="exact"/>
        <w:rPr>
          <w:sz w:val="14"/>
          <w:szCs w:val="14"/>
        </w:rPr>
      </w:pPr>
    </w:p>
    <w:p w:rsidR="00AE5921" w:rsidRDefault="00AE5921">
      <w:pPr>
        <w:spacing w:line="200" w:lineRule="exact"/>
      </w:pPr>
    </w:p>
    <w:p w:rsidR="00AE5921" w:rsidRDefault="00AE5921">
      <w:pPr>
        <w:spacing w:line="200" w:lineRule="exact"/>
      </w:pPr>
    </w:p>
    <w:p w:rsidR="00AE5921" w:rsidRDefault="00AE5921">
      <w:pPr>
        <w:spacing w:line="200" w:lineRule="exact"/>
      </w:pPr>
    </w:p>
    <w:p w:rsidR="00AE5921" w:rsidRDefault="00AE5921">
      <w:pPr>
        <w:spacing w:line="200" w:lineRule="exact"/>
      </w:pPr>
    </w:p>
    <w:p w:rsidR="00AE5921" w:rsidRDefault="00AE5921">
      <w:pPr>
        <w:spacing w:line="200" w:lineRule="exact"/>
      </w:pPr>
    </w:p>
    <w:p w:rsidR="00AE5921" w:rsidRDefault="00AE5921">
      <w:pPr>
        <w:spacing w:line="200" w:lineRule="exact"/>
      </w:pPr>
    </w:p>
    <w:p w:rsidR="00AE5921" w:rsidRDefault="00527429">
      <w:pPr>
        <w:ind w:left="240"/>
        <w:rPr>
          <w:sz w:val="22"/>
          <w:szCs w:val="22"/>
        </w:rPr>
      </w:pPr>
      <w:r>
        <w:rPr>
          <w:sz w:val="22"/>
          <w:szCs w:val="22"/>
        </w:rPr>
        <w:t>Место:</w:t>
      </w:r>
      <w:r>
        <w:rPr>
          <w:sz w:val="22"/>
          <w:szCs w:val="22"/>
          <w:u w:val="single" w:color="000000"/>
        </w:rPr>
        <w:t xml:space="preserve">                        </w:t>
      </w:r>
      <w:r>
        <w:rPr>
          <w:sz w:val="22"/>
          <w:szCs w:val="22"/>
        </w:rPr>
        <w:t xml:space="preserve">_                                                      </w:t>
      </w:r>
      <w:r>
        <w:rPr>
          <w:w w:val="84"/>
          <w:sz w:val="22"/>
          <w:szCs w:val="22"/>
        </w:rPr>
        <w:t>П</w:t>
      </w:r>
      <w:r>
        <w:rPr>
          <w:sz w:val="22"/>
          <w:szCs w:val="22"/>
        </w:rPr>
        <w:t>оди</w:t>
      </w:r>
      <w:r>
        <w:rPr>
          <w:w w:val="103"/>
          <w:sz w:val="22"/>
          <w:szCs w:val="22"/>
        </w:rPr>
        <w:t>звођач</w:t>
      </w:r>
      <w:r>
        <w:rPr>
          <w:w w:val="94"/>
          <w:sz w:val="22"/>
          <w:szCs w:val="22"/>
        </w:rPr>
        <w:t>:</w:t>
      </w:r>
    </w:p>
    <w:p w:rsidR="00AE5921" w:rsidRDefault="00527429">
      <w:pPr>
        <w:tabs>
          <w:tab w:val="left" w:pos="7320"/>
        </w:tabs>
        <w:spacing w:before="16" w:line="240" w:lineRule="exact"/>
        <w:ind w:left="240"/>
        <w:rPr>
          <w:sz w:val="22"/>
          <w:szCs w:val="22"/>
        </w:rPr>
      </w:pPr>
      <w:r>
        <w:rPr>
          <w:position w:val="-1"/>
          <w:sz w:val="22"/>
          <w:szCs w:val="22"/>
        </w:rPr>
        <w:t>Датум:_</w:t>
      </w:r>
      <w:r>
        <w:rPr>
          <w:position w:val="-1"/>
          <w:sz w:val="22"/>
          <w:szCs w:val="22"/>
          <w:u w:val="single" w:color="000000"/>
        </w:rPr>
        <w:t xml:space="preserve">                         </w:t>
      </w:r>
      <w:r>
        <w:rPr>
          <w:position w:val="-1"/>
          <w:sz w:val="22"/>
          <w:szCs w:val="22"/>
        </w:rPr>
        <w:t xml:space="preserve">                       </w:t>
      </w:r>
      <w:r>
        <w:rPr>
          <w:w w:val="92"/>
          <w:position w:val="-1"/>
          <w:sz w:val="22"/>
          <w:szCs w:val="22"/>
        </w:rPr>
        <w:t>М.П.</w:t>
      </w:r>
      <w:r>
        <w:rPr>
          <w:position w:val="-1"/>
          <w:sz w:val="22"/>
          <w:szCs w:val="22"/>
        </w:rPr>
        <w:t xml:space="preserve">                   </w:t>
      </w:r>
      <w:r>
        <w:rPr>
          <w:w w:val="97"/>
          <w:position w:val="-1"/>
          <w:sz w:val="22"/>
          <w:szCs w:val="22"/>
        </w:rPr>
        <w:t>_</w:t>
      </w:r>
      <w:r>
        <w:rPr>
          <w:w w:val="97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</w:p>
    <w:p w:rsidR="00AE5921" w:rsidRDefault="00AE5921">
      <w:pPr>
        <w:spacing w:line="200" w:lineRule="exact"/>
      </w:pPr>
    </w:p>
    <w:p w:rsidR="00AE5921" w:rsidRDefault="00AE5921">
      <w:pPr>
        <w:spacing w:line="200" w:lineRule="exact"/>
      </w:pPr>
    </w:p>
    <w:p w:rsidR="00AE5921" w:rsidRDefault="00AE5921">
      <w:pPr>
        <w:spacing w:line="200" w:lineRule="exact"/>
      </w:pPr>
    </w:p>
    <w:p w:rsidR="00AE5921" w:rsidRDefault="00AE5921">
      <w:pPr>
        <w:spacing w:line="200" w:lineRule="exact"/>
      </w:pPr>
    </w:p>
    <w:p w:rsidR="00AE5921" w:rsidRDefault="00AE5921">
      <w:pPr>
        <w:spacing w:line="200" w:lineRule="exact"/>
      </w:pPr>
    </w:p>
    <w:p w:rsidR="00AE5921" w:rsidRDefault="00AE5921">
      <w:pPr>
        <w:spacing w:line="200" w:lineRule="exact"/>
      </w:pPr>
    </w:p>
    <w:p w:rsidR="00AE5921" w:rsidRDefault="00AE5921">
      <w:pPr>
        <w:spacing w:before="12" w:line="240" w:lineRule="exact"/>
        <w:rPr>
          <w:sz w:val="24"/>
          <w:szCs w:val="24"/>
        </w:rPr>
      </w:pPr>
    </w:p>
    <w:p w:rsidR="00AE5921" w:rsidRDefault="00527429">
      <w:pPr>
        <w:spacing w:before="32" w:line="255" w:lineRule="auto"/>
        <w:ind w:left="240" w:right="612"/>
        <w:rPr>
          <w:sz w:val="22"/>
          <w:szCs w:val="22"/>
        </w:rPr>
        <w:sectPr w:rsidR="00AE5921">
          <w:pgSz w:w="11940" w:h="16860"/>
          <w:pgMar w:top="1180" w:right="1220" w:bottom="280" w:left="1200" w:header="0" w:footer="985" w:gutter="0"/>
          <w:cols w:space="720"/>
        </w:sectPr>
      </w:pPr>
      <w:r>
        <w:rPr>
          <w:w w:val="75"/>
          <w:sz w:val="22"/>
          <w:szCs w:val="22"/>
          <w:u w:val="thick" w:color="000000"/>
        </w:rPr>
        <w:t xml:space="preserve"> У</w:t>
      </w:r>
      <w:r>
        <w:rPr>
          <w:sz w:val="22"/>
          <w:szCs w:val="22"/>
          <w:u w:val="thick" w:color="000000"/>
        </w:rPr>
        <w:t>к</w:t>
      </w:r>
      <w:r>
        <w:rPr>
          <w:w w:val="103"/>
          <w:sz w:val="22"/>
          <w:szCs w:val="22"/>
          <w:u w:val="thick" w:color="000000"/>
        </w:rPr>
        <w:t>ол и</w:t>
      </w:r>
      <w:r>
        <w:rPr>
          <w:sz w:val="22"/>
          <w:szCs w:val="22"/>
          <w:u w:val="thick" w:color="000000"/>
        </w:rPr>
        <w:t>к</w:t>
      </w:r>
      <w:r>
        <w:rPr>
          <w:w w:val="103"/>
          <w:sz w:val="22"/>
          <w:szCs w:val="22"/>
          <w:u w:val="thick" w:color="000000"/>
        </w:rPr>
        <w:t>о</w:t>
      </w:r>
      <w:r>
        <w:rPr>
          <w:sz w:val="22"/>
          <w:szCs w:val="22"/>
          <w:u w:val="thick" w:color="000000"/>
        </w:rPr>
        <w:t>пон у</w:t>
      </w:r>
      <w:r>
        <w:rPr>
          <w:w w:val="116"/>
          <w:sz w:val="22"/>
          <w:szCs w:val="22"/>
          <w:u w:val="thick" w:color="000000"/>
        </w:rPr>
        <w:t>ђ а</w:t>
      </w:r>
      <w:r>
        <w:rPr>
          <w:w w:val="94"/>
          <w:sz w:val="22"/>
          <w:szCs w:val="22"/>
          <w:u w:val="thick" w:color="000000"/>
        </w:rPr>
        <w:t xml:space="preserve">ч </w:t>
      </w:r>
      <w:r>
        <w:rPr>
          <w:w w:val="103"/>
          <w:sz w:val="22"/>
          <w:szCs w:val="22"/>
          <w:u w:val="thick" w:color="000000"/>
        </w:rPr>
        <w:t xml:space="preserve">под </w:t>
      </w:r>
      <w:r>
        <w:rPr>
          <w:sz w:val="22"/>
          <w:szCs w:val="22"/>
          <w:u w:val="thick" w:color="000000"/>
        </w:rPr>
        <w:t>носипон</w:t>
      </w:r>
      <w:r>
        <w:rPr>
          <w:w w:val="97"/>
          <w:sz w:val="22"/>
          <w:szCs w:val="22"/>
          <w:u w:val="thick" w:color="000000"/>
        </w:rPr>
        <w:t xml:space="preserve">уд у </w:t>
      </w:r>
      <w:r>
        <w:rPr>
          <w:w w:val="105"/>
          <w:sz w:val="22"/>
          <w:szCs w:val="22"/>
          <w:u w:val="thick" w:color="000000"/>
        </w:rPr>
        <w:t>са</w:t>
      </w:r>
      <w:r>
        <w:rPr>
          <w:sz w:val="22"/>
          <w:szCs w:val="22"/>
          <w:u w:val="thick" w:color="000000"/>
        </w:rPr>
        <w:t xml:space="preserve">по д изв ођа че м </w:t>
      </w:r>
      <w:r>
        <w:rPr>
          <w:sz w:val="22"/>
          <w:szCs w:val="22"/>
        </w:rPr>
        <w:t xml:space="preserve">,  Изјава мора  </w:t>
      </w:r>
      <w:r>
        <w:rPr>
          <w:w w:val="108"/>
          <w:sz w:val="22"/>
          <w:szCs w:val="22"/>
        </w:rPr>
        <w:t>бити</w:t>
      </w:r>
      <w:r>
        <w:rPr>
          <w:sz w:val="22"/>
          <w:szCs w:val="22"/>
        </w:rPr>
        <w:t xml:space="preserve">  </w:t>
      </w:r>
      <w:r>
        <w:rPr>
          <w:w w:val="108"/>
          <w:sz w:val="22"/>
          <w:szCs w:val="22"/>
        </w:rPr>
        <w:t>потписана</w:t>
      </w:r>
      <w:r>
        <w:rPr>
          <w:sz w:val="22"/>
          <w:szCs w:val="22"/>
        </w:rPr>
        <w:t xml:space="preserve"> од </w:t>
      </w:r>
      <w:r>
        <w:rPr>
          <w:w w:val="135"/>
          <w:sz w:val="22"/>
          <w:szCs w:val="22"/>
        </w:rPr>
        <w:t>ст</w:t>
      </w:r>
      <w:r>
        <w:rPr>
          <w:w w:val="108"/>
          <w:sz w:val="22"/>
          <w:szCs w:val="22"/>
        </w:rPr>
        <w:t>ра</w:t>
      </w:r>
      <w:r>
        <w:rPr>
          <w:w w:val="97"/>
          <w:sz w:val="22"/>
          <w:szCs w:val="22"/>
        </w:rPr>
        <w:t>н</w:t>
      </w:r>
      <w:r>
        <w:rPr>
          <w:w w:val="105"/>
          <w:sz w:val="22"/>
          <w:szCs w:val="22"/>
        </w:rPr>
        <w:t xml:space="preserve">е </w:t>
      </w:r>
      <w:r>
        <w:rPr>
          <w:sz w:val="22"/>
          <w:szCs w:val="22"/>
        </w:rPr>
        <w:t>ов</w:t>
      </w:r>
      <w:r>
        <w:rPr>
          <w:w w:val="103"/>
          <w:sz w:val="22"/>
          <w:szCs w:val="22"/>
        </w:rPr>
        <w:t>лашћеног</w:t>
      </w:r>
      <w:r>
        <w:rPr>
          <w:sz w:val="22"/>
          <w:szCs w:val="22"/>
        </w:rPr>
        <w:t xml:space="preserve"> лица подизвођача  и оверена </w:t>
      </w:r>
      <w:r>
        <w:rPr>
          <w:w w:val="111"/>
          <w:sz w:val="22"/>
          <w:szCs w:val="22"/>
        </w:rPr>
        <w:t>печатом</w:t>
      </w:r>
      <w:r>
        <w:rPr>
          <w:sz w:val="22"/>
          <w:szCs w:val="22"/>
        </w:rPr>
        <w:t>.</w:t>
      </w:r>
    </w:p>
    <w:p w:rsidR="00AE5921" w:rsidRDefault="00527429">
      <w:pPr>
        <w:spacing w:before="66"/>
        <w:ind w:left="2151"/>
        <w:rPr>
          <w:sz w:val="22"/>
          <w:szCs w:val="22"/>
        </w:rPr>
      </w:pPr>
      <w:r>
        <w:lastRenderedPageBreak/>
        <w:pict>
          <v:group id="_x0000_s1329" style="position:absolute;left:0;text-align:left;margin-left:69.5pt;margin-top:61.7pt;width:455.1pt;height:27.9pt;z-index:-1699;mso-position-horizontal-relative:page;mso-position-vertical-relative:page" coordorigin="1390,1234" coordsize="9102,558">
            <v:shape id="_x0000_s1331" style="position:absolute;left:1401;top:1245;width:9081;height:268" coordorigin="1401,1245" coordsize="9081,268" path="m1401,1513r9081,l10482,1245r-9081,l1401,1513xe" fillcolor="#c5d7ef" stroked="f">
              <v:path arrowok="t"/>
            </v:shape>
            <v:shape id="_x0000_s1330" style="position:absolute;left:1401;top:1514;width:9081;height:268" coordorigin="1401,1514" coordsize="9081,268" path="m1401,1782r9081,l10482,1514r-9081,l1401,1782xe" fillcolor="#c5d7ef" stroked="f">
              <v:path arrowok="t"/>
            </v:shape>
            <w10:wrap anchorx="page" anchory="page"/>
          </v:group>
        </w:pict>
      </w:r>
      <w:r>
        <w:rPr>
          <w:w w:val="78"/>
          <w:sz w:val="22"/>
          <w:szCs w:val="22"/>
        </w:rPr>
        <w:t>VI</w:t>
      </w:r>
      <w:r>
        <w:rPr>
          <w:sz w:val="22"/>
          <w:szCs w:val="22"/>
        </w:rPr>
        <w:t xml:space="preserve"> </w:t>
      </w:r>
      <w:r>
        <w:rPr>
          <w:w w:val="86"/>
          <w:sz w:val="22"/>
          <w:szCs w:val="22"/>
        </w:rPr>
        <w:t>УПУТСТВО</w:t>
      </w:r>
      <w:r>
        <w:rPr>
          <w:sz w:val="22"/>
          <w:szCs w:val="22"/>
        </w:rPr>
        <w:t xml:space="preserve"> </w:t>
      </w:r>
      <w:r>
        <w:rPr>
          <w:w w:val="86"/>
          <w:sz w:val="22"/>
          <w:szCs w:val="22"/>
        </w:rPr>
        <w:t>ПОНУЂАЧИМА</w:t>
      </w:r>
      <w:r>
        <w:rPr>
          <w:sz w:val="22"/>
          <w:szCs w:val="22"/>
        </w:rPr>
        <w:t xml:space="preserve"> </w:t>
      </w:r>
      <w:r>
        <w:rPr>
          <w:w w:val="86"/>
          <w:sz w:val="22"/>
          <w:szCs w:val="22"/>
        </w:rPr>
        <w:t>КАКО</w:t>
      </w:r>
      <w:r>
        <w:rPr>
          <w:sz w:val="22"/>
          <w:szCs w:val="22"/>
        </w:rPr>
        <w:t xml:space="preserve">  </w:t>
      </w:r>
      <w:r>
        <w:rPr>
          <w:w w:val="86"/>
          <w:sz w:val="22"/>
          <w:szCs w:val="22"/>
        </w:rPr>
        <w:t>ДА</w:t>
      </w:r>
      <w:r>
        <w:rPr>
          <w:sz w:val="22"/>
          <w:szCs w:val="22"/>
        </w:rPr>
        <w:t xml:space="preserve"> </w:t>
      </w:r>
      <w:r>
        <w:rPr>
          <w:w w:val="81"/>
          <w:sz w:val="22"/>
          <w:szCs w:val="22"/>
        </w:rPr>
        <w:t>САЧИНЕ</w:t>
      </w:r>
      <w:r>
        <w:rPr>
          <w:sz w:val="22"/>
          <w:szCs w:val="22"/>
        </w:rPr>
        <w:t xml:space="preserve"> </w:t>
      </w:r>
      <w:r>
        <w:rPr>
          <w:w w:val="86"/>
          <w:sz w:val="22"/>
          <w:szCs w:val="22"/>
        </w:rPr>
        <w:t>ПОН</w:t>
      </w:r>
      <w:r>
        <w:rPr>
          <w:w w:val="75"/>
          <w:sz w:val="22"/>
          <w:szCs w:val="22"/>
        </w:rPr>
        <w:t>У</w:t>
      </w:r>
      <w:r>
        <w:rPr>
          <w:w w:val="97"/>
          <w:sz w:val="22"/>
          <w:szCs w:val="22"/>
        </w:rPr>
        <w:t>Д</w:t>
      </w:r>
      <w:r>
        <w:rPr>
          <w:w w:val="75"/>
          <w:sz w:val="22"/>
          <w:szCs w:val="22"/>
        </w:rPr>
        <w:t>У</w:t>
      </w:r>
    </w:p>
    <w:p w:rsidR="00AE5921" w:rsidRDefault="00AE5921">
      <w:pPr>
        <w:spacing w:before="1" w:line="140" w:lineRule="exact"/>
        <w:rPr>
          <w:sz w:val="15"/>
          <w:szCs w:val="15"/>
        </w:rPr>
      </w:pPr>
    </w:p>
    <w:p w:rsidR="00AE5921" w:rsidRDefault="00AE5921">
      <w:pPr>
        <w:spacing w:line="200" w:lineRule="exact"/>
      </w:pPr>
    </w:p>
    <w:p w:rsidR="00AE5921" w:rsidRDefault="00AE5921">
      <w:pPr>
        <w:spacing w:line="200" w:lineRule="exact"/>
      </w:pPr>
    </w:p>
    <w:p w:rsidR="00AE5921" w:rsidRDefault="00527429">
      <w:pPr>
        <w:spacing w:line="255" w:lineRule="auto"/>
        <w:ind w:left="240" w:right="2594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w w:val="92"/>
          <w:sz w:val="22"/>
          <w:szCs w:val="22"/>
        </w:rPr>
        <w:t>ПОДАЦИ</w:t>
      </w:r>
      <w:r>
        <w:rPr>
          <w:sz w:val="22"/>
          <w:szCs w:val="22"/>
        </w:rPr>
        <w:t xml:space="preserve"> О </w:t>
      </w:r>
      <w:r>
        <w:rPr>
          <w:w w:val="86"/>
          <w:sz w:val="22"/>
          <w:szCs w:val="22"/>
        </w:rPr>
        <w:t>ЈЕЗИКУ</w:t>
      </w:r>
      <w:r>
        <w:rPr>
          <w:sz w:val="22"/>
          <w:szCs w:val="22"/>
        </w:rPr>
        <w:t xml:space="preserve"> </w:t>
      </w:r>
      <w:r>
        <w:rPr>
          <w:w w:val="86"/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>
        <w:rPr>
          <w:w w:val="86"/>
          <w:sz w:val="22"/>
          <w:szCs w:val="22"/>
        </w:rPr>
        <w:t>КОЈЕМ</w:t>
      </w:r>
      <w:r>
        <w:rPr>
          <w:sz w:val="22"/>
          <w:szCs w:val="22"/>
        </w:rPr>
        <w:t xml:space="preserve"> </w:t>
      </w:r>
      <w:r>
        <w:rPr>
          <w:w w:val="86"/>
          <w:sz w:val="22"/>
          <w:szCs w:val="22"/>
        </w:rPr>
        <w:t>ПОНУДА</w:t>
      </w:r>
      <w:r>
        <w:rPr>
          <w:sz w:val="22"/>
          <w:szCs w:val="22"/>
        </w:rPr>
        <w:t xml:space="preserve"> </w:t>
      </w:r>
      <w:r>
        <w:rPr>
          <w:w w:val="86"/>
          <w:sz w:val="22"/>
          <w:szCs w:val="22"/>
        </w:rPr>
        <w:t>МОРА</w:t>
      </w:r>
      <w:r>
        <w:rPr>
          <w:sz w:val="22"/>
          <w:szCs w:val="22"/>
        </w:rPr>
        <w:t xml:space="preserve"> </w:t>
      </w:r>
      <w:r>
        <w:rPr>
          <w:w w:val="86"/>
          <w:sz w:val="22"/>
          <w:szCs w:val="22"/>
        </w:rPr>
        <w:t>ДА</w:t>
      </w:r>
      <w:r>
        <w:rPr>
          <w:sz w:val="22"/>
          <w:szCs w:val="22"/>
        </w:rPr>
        <w:t xml:space="preserve"> </w:t>
      </w:r>
      <w:r>
        <w:rPr>
          <w:w w:val="86"/>
          <w:sz w:val="22"/>
          <w:szCs w:val="22"/>
        </w:rPr>
        <w:t>БУДЕ</w:t>
      </w:r>
      <w:r>
        <w:rPr>
          <w:sz w:val="22"/>
          <w:szCs w:val="22"/>
        </w:rPr>
        <w:t xml:space="preserve"> </w:t>
      </w:r>
      <w:r>
        <w:rPr>
          <w:w w:val="78"/>
          <w:sz w:val="22"/>
          <w:szCs w:val="22"/>
        </w:rPr>
        <w:t>САСТ</w:t>
      </w:r>
      <w:r>
        <w:rPr>
          <w:w w:val="86"/>
          <w:sz w:val="22"/>
          <w:szCs w:val="22"/>
        </w:rPr>
        <w:t xml:space="preserve">АВЉЕНА </w:t>
      </w:r>
      <w:r>
        <w:rPr>
          <w:sz w:val="22"/>
          <w:szCs w:val="22"/>
        </w:rPr>
        <w:t>Понуђач подноси понуду на српском језику.</w:t>
      </w:r>
    </w:p>
    <w:p w:rsidR="00AE5921" w:rsidRDefault="00527429">
      <w:pPr>
        <w:ind w:left="240" w:right="67"/>
        <w:jc w:val="both"/>
        <w:rPr>
          <w:sz w:val="22"/>
          <w:szCs w:val="22"/>
        </w:rPr>
      </w:pPr>
      <w:r>
        <w:rPr>
          <w:sz w:val="22"/>
          <w:szCs w:val="22"/>
        </w:rPr>
        <w:t>Сви  обрасци,  изјаве  и  документи  који се  достављају уз  понуду морају бити  на  спрском језику. Уколико  су  документи  изворно  на  страном  језику  морају  бити  преведени  на  српски  језик  од стране овлашћеног тумача.</w:t>
      </w:r>
    </w:p>
    <w:p w:rsidR="00AE5921" w:rsidRDefault="00AE5921">
      <w:pPr>
        <w:spacing w:before="8" w:line="140" w:lineRule="exact"/>
        <w:rPr>
          <w:sz w:val="14"/>
          <w:szCs w:val="14"/>
        </w:rPr>
      </w:pPr>
    </w:p>
    <w:p w:rsidR="00AE5921" w:rsidRDefault="00AE5921">
      <w:pPr>
        <w:spacing w:line="200" w:lineRule="exact"/>
      </w:pPr>
    </w:p>
    <w:p w:rsidR="00AE5921" w:rsidRDefault="00AE5921">
      <w:pPr>
        <w:spacing w:line="200" w:lineRule="exact"/>
      </w:pPr>
    </w:p>
    <w:p w:rsidR="00AE5921" w:rsidRDefault="00527429">
      <w:pPr>
        <w:ind w:left="240" w:right="40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w w:val="86"/>
          <w:sz w:val="22"/>
          <w:szCs w:val="22"/>
        </w:rPr>
        <w:t>НАЧИН</w:t>
      </w:r>
      <w:r>
        <w:rPr>
          <w:sz w:val="22"/>
          <w:szCs w:val="22"/>
        </w:rPr>
        <w:t xml:space="preserve"> </w:t>
      </w:r>
      <w:r>
        <w:rPr>
          <w:w w:val="86"/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>
        <w:rPr>
          <w:w w:val="86"/>
          <w:sz w:val="22"/>
          <w:szCs w:val="22"/>
        </w:rPr>
        <w:t>КОЈИ</w:t>
      </w:r>
      <w:r>
        <w:rPr>
          <w:sz w:val="22"/>
          <w:szCs w:val="22"/>
        </w:rPr>
        <w:t xml:space="preserve"> </w:t>
      </w:r>
      <w:r>
        <w:rPr>
          <w:w w:val="86"/>
          <w:sz w:val="22"/>
          <w:szCs w:val="22"/>
        </w:rPr>
        <w:t>ПОНУДА</w:t>
      </w:r>
      <w:r>
        <w:rPr>
          <w:sz w:val="22"/>
          <w:szCs w:val="22"/>
        </w:rPr>
        <w:t xml:space="preserve"> </w:t>
      </w:r>
      <w:r>
        <w:rPr>
          <w:w w:val="86"/>
          <w:sz w:val="22"/>
          <w:szCs w:val="22"/>
        </w:rPr>
        <w:t>МОРА</w:t>
      </w:r>
      <w:r>
        <w:rPr>
          <w:sz w:val="22"/>
          <w:szCs w:val="22"/>
        </w:rPr>
        <w:t xml:space="preserve"> </w:t>
      </w:r>
      <w:r>
        <w:rPr>
          <w:w w:val="86"/>
          <w:sz w:val="22"/>
          <w:szCs w:val="22"/>
        </w:rPr>
        <w:t>ДА</w:t>
      </w:r>
      <w:r>
        <w:rPr>
          <w:sz w:val="22"/>
          <w:szCs w:val="22"/>
        </w:rPr>
        <w:t xml:space="preserve"> </w:t>
      </w:r>
      <w:r>
        <w:rPr>
          <w:w w:val="86"/>
          <w:sz w:val="22"/>
          <w:szCs w:val="22"/>
        </w:rPr>
        <w:t>БУДЕ</w:t>
      </w:r>
      <w:r>
        <w:rPr>
          <w:sz w:val="22"/>
          <w:szCs w:val="22"/>
        </w:rPr>
        <w:t xml:space="preserve"> </w:t>
      </w:r>
      <w:r>
        <w:rPr>
          <w:w w:val="78"/>
          <w:sz w:val="22"/>
          <w:szCs w:val="22"/>
        </w:rPr>
        <w:t>СА</w:t>
      </w:r>
      <w:r>
        <w:rPr>
          <w:w w:val="92"/>
          <w:sz w:val="22"/>
          <w:szCs w:val="22"/>
        </w:rPr>
        <w:t>ЧИЊ</w:t>
      </w:r>
      <w:r>
        <w:rPr>
          <w:w w:val="84"/>
          <w:sz w:val="22"/>
          <w:szCs w:val="22"/>
        </w:rPr>
        <w:t>ЕНА</w:t>
      </w:r>
    </w:p>
    <w:p w:rsidR="00AE5921" w:rsidRDefault="00AE5921">
      <w:pPr>
        <w:spacing w:before="13" w:line="260" w:lineRule="exact"/>
        <w:rPr>
          <w:sz w:val="26"/>
          <w:szCs w:val="26"/>
        </w:rPr>
      </w:pPr>
    </w:p>
    <w:p w:rsidR="00AE5921" w:rsidRDefault="00527429">
      <w:pPr>
        <w:ind w:left="240" w:right="62"/>
        <w:jc w:val="both"/>
        <w:rPr>
          <w:sz w:val="24"/>
          <w:szCs w:val="24"/>
        </w:rPr>
      </w:pPr>
      <w:r>
        <w:rPr>
          <w:w w:val="82"/>
          <w:sz w:val="24"/>
          <w:szCs w:val="24"/>
        </w:rPr>
        <w:t>Понуда</w:t>
      </w:r>
      <w:r>
        <w:rPr>
          <w:sz w:val="24"/>
          <w:szCs w:val="24"/>
        </w:rPr>
        <w:t xml:space="preserve"> </w:t>
      </w:r>
      <w:r>
        <w:rPr>
          <w:w w:val="82"/>
          <w:sz w:val="24"/>
          <w:szCs w:val="24"/>
        </w:rPr>
        <w:t>мора</w:t>
      </w:r>
      <w:r>
        <w:rPr>
          <w:sz w:val="24"/>
          <w:szCs w:val="24"/>
        </w:rPr>
        <w:t xml:space="preserve"> </w:t>
      </w:r>
      <w:r>
        <w:rPr>
          <w:w w:val="82"/>
          <w:sz w:val="24"/>
          <w:szCs w:val="24"/>
        </w:rPr>
        <w:t>да</w:t>
      </w:r>
      <w:r>
        <w:rPr>
          <w:sz w:val="24"/>
          <w:szCs w:val="24"/>
        </w:rPr>
        <w:t xml:space="preserve"> </w:t>
      </w:r>
      <w:r>
        <w:rPr>
          <w:w w:val="82"/>
          <w:sz w:val="24"/>
          <w:szCs w:val="24"/>
        </w:rPr>
        <w:t>буде</w:t>
      </w:r>
      <w:r>
        <w:rPr>
          <w:sz w:val="24"/>
          <w:szCs w:val="24"/>
        </w:rPr>
        <w:t xml:space="preserve"> </w:t>
      </w:r>
      <w:r>
        <w:rPr>
          <w:w w:val="82"/>
          <w:sz w:val="24"/>
          <w:szCs w:val="24"/>
        </w:rPr>
        <w:t>поднета</w:t>
      </w:r>
      <w:r>
        <w:rPr>
          <w:sz w:val="24"/>
          <w:szCs w:val="24"/>
        </w:rPr>
        <w:t xml:space="preserve"> </w:t>
      </w:r>
      <w:r>
        <w:rPr>
          <w:w w:val="82"/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w w:val="82"/>
          <w:sz w:val="24"/>
          <w:szCs w:val="24"/>
        </w:rPr>
        <w:t>преузетом,</w:t>
      </w:r>
      <w:r>
        <w:rPr>
          <w:sz w:val="24"/>
          <w:szCs w:val="24"/>
        </w:rPr>
        <w:t xml:space="preserve"> </w:t>
      </w:r>
      <w:r>
        <w:rPr>
          <w:w w:val="82"/>
          <w:sz w:val="24"/>
          <w:szCs w:val="24"/>
        </w:rPr>
        <w:t>оригиналном</w:t>
      </w:r>
      <w:r>
        <w:rPr>
          <w:sz w:val="24"/>
          <w:szCs w:val="24"/>
        </w:rPr>
        <w:t xml:space="preserve"> </w:t>
      </w:r>
      <w:r>
        <w:rPr>
          <w:w w:val="82"/>
          <w:sz w:val="24"/>
          <w:szCs w:val="24"/>
        </w:rPr>
        <w:t>обрасцу</w:t>
      </w:r>
      <w:r>
        <w:rPr>
          <w:sz w:val="24"/>
          <w:szCs w:val="24"/>
        </w:rPr>
        <w:t xml:space="preserve"> </w:t>
      </w:r>
      <w:r>
        <w:rPr>
          <w:w w:val="82"/>
          <w:sz w:val="24"/>
          <w:szCs w:val="24"/>
        </w:rPr>
        <w:t>ппонуде</w:t>
      </w:r>
      <w:r>
        <w:rPr>
          <w:sz w:val="24"/>
          <w:szCs w:val="24"/>
        </w:rPr>
        <w:t xml:space="preserve"> </w:t>
      </w:r>
      <w:r>
        <w:rPr>
          <w:w w:val="82"/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>
        <w:rPr>
          <w:w w:val="82"/>
          <w:sz w:val="24"/>
          <w:szCs w:val="24"/>
        </w:rPr>
        <w:t>конкурсне</w:t>
      </w:r>
      <w:r>
        <w:rPr>
          <w:sz w:val="24"/>
          <w:szCs w:val="24"/>
        </w:rPr>
        <w:t xml:space="preserve"> </w:t>
      </w:r>
      <w:r>
        <w:rPr>
          <w:w w:val="82"/>
          <w:sz w:val="24"/>
          <w:szCs w:val="24"/>
        </w:rPr>
        <w:t>документације. Понуђач</w:t>
      </w:r>
      <w:r>
        <w:rPr>
          <w:sz w:val="24"/>
          <w:szCs w:val="24"/>
        </w:rPr>
        <w:t xml:space="preserve"> </w:t>
      </w:r>
      <w:r>
        <w:rPr>
          <w:w w:val="82"/>
          <w:sz w:val="24"/>
          <w:szCs w:val="24"/>
        </w:rPr>
        <w:t>треба</w:t>
      </w:r>
      <w:r>
        <w:rPr>
          <w:sz w:val="24"/>
          <w:szCs w:val="24"/>
        </w:rPr>
        <w:t xml:space="preserve"> </w:t>
      </w:r>
      <w:r>
        <w:rPr>
          <w:w w:val="82"/>
          <w:sz w:val="24"/>
          <w:szCs w:val="24"/>
        </w:rPr>
        <w:t>да</w:t>
      </w:r>
      <w:r>
        <w:rPr>
          <w:sz w:val="24"/>
          <w:szCs w:val="24"/>
        </w:rPr>
        <w:t xml:space="preserve"> </w:t>
      </w:r>
      <w:r>
        <w:rPr>
          <w:w w:val="82"/>
          <w:sz w:val="24"/>
          <w:szCs w:val="24"/>
        </w:rPr>
        <w:t>достави</w:t>
      </w:r>
      <w:r>
        <w:rPr>
          <w:sz w:val="24"/>
          <w:szCs w:val="24"/>
        </w:rPr>
        <w:t xml:space="preserve"> </w:t>
      </w:r>
      <w:r>
        <w:rPr>
          <w:w w:val="82"/>
          <w:sz w:val="24"/>
          <w:szCs w:val="24"/>
        </w:rPr>
        <w:t>понуду</w:t>
      </w:r>
      <w:r>
        <w:rPr>
          <w:sz w:val="24"/>
          <w:szCs w:val="24"/>
        </w:rPr>
        <w:t xml:space="preserve"> </w:t>
      </w:r>
      <w:r>
        <w:rPr>
          <w:w w:val="82"/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>
        <w:rPr>
          <w:b/>
          <w:w w:val="83"/>
          <w:sz w:val="24"/>
          <w:szCs w:val="24"/>
        </w:rPr>
        <w:t>писаном</w:t>
      </w:r>
      <w:r>
        <w:rPr>
          <w:b/>
          <w:sz w:val="24"/>
          <w:szCs w:val="24"/>
        </w:rPr>
        <w:t xml:space="preserve"> </w:t>
      </w:r>
      <w:r>
        <w:rPr>
          <w:b/>
          <w:w w:val="83"/>
          <w:sz w:val="24"/>
          <w:szCs w:val="24"/>
        </w:rPr>
        <w:t>облику</w:t>
      </w:r>
      <w:r>
        <w:rPr>
          <w:w w:val="82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w w:val="82"/>
          <w:sz w:val="24"/>
          <w:szCs w:val="24"/>
        </w:rPr>
        <w:t>Понуда</w:t>
      </w:r>
      <w:r>
        <w:rPr>
          <w:sz w:val="24"/>
          <w:szCs w:val="24"/>
        </w:rPr>
        <w:t xml:space="preserve"> </w:t>
      </w:r>
      <w:r>
        <w:rPr>
          <w:w w:val="82"/>
          <w:sz w:val="24"/>
          <w:szCs w:val="24"/>
        </w:rPr>
        <w:t>се</w:t>
      </w:r>
      <w:r>
        <w:rPr>
          <w:sz w:val="24"/>
          <w:szCs w:val="24"/>
        </w:rPr>
        <w:t xml:space="preserve"> </w:t>
      </w:r>
      <w:r>
        <w:rPr>
          <w:w w:val="82"/>
          <w:sz w:val="24"/>
          <w:szCs w:val="24"/>
        </w:rPr>
        <w:t>саставља</w:t>
      </w:r>
      <w:r>
        <w:rPr>
          <w:sz w:val="24"/>
          <w:szCs w:val="24"/>
        </w:rPr>
        <w:t xml:space="preserve"> </w:t>
      </w:r>
      <w:r>
        <w:rPr>
          <w:w w:val="82"/>
          <w:sz w:val="24"/>
          <w:szCs w:val="24"/>
        </w:rPr>
        <w:t>тако</w:t>
      </w:r>
      <w:r>
        <w:rPr>
          <w:sz w:val="24"/>
          <w:szCs w:val="24"/>
        </w:rPr>
        <w:t xml:space="preserve"> </w:t>
      </w:r>
      <w:r>
        <w:rPr>
          <w:w w:val="82"/>
          <w:sz w:val="24"/>
          <w:szCs w:val="24"/>
        </w:rPr>
        <w:t>што</w:t>
      </w:r>
      <w:r>
        <w:rPr>
          <w:sz w:val="24"/>
          <w:szCs w:val="24"/>
        </w:rPr>
        <w:t xml:space="preserve"> </w:t>
      </w:r>
      <w:r>
        <w:rPr>
          <w:w w:val="82"/>
          <w:sz w:val="24"/>
          <w:szCs w:val="24"/>
        </w:rPr>
        <w:t>понуђач</w:t>
      </w:r>
      <w:r>
        <w:rPr>
          <w:sz w:val="24"/>
          <w:szCs w:val="24"/>
        </w:rPr>
        <w:t xml:space="preserve"> </w:t>
      </w:r>
      <w:r>
        <w:rPr>
          <w:w w:val="82"/>
          <w:sz w:val="24"/>
          <w:szCs w:val="24"/>
        </w:rPr>
        <w:t>читко</w:t>
      </w:r>
      <w:r>
        <w:rPr>
          <w:sz w:val="24"/>
          <w:szCs w:val="24"/>
        </w:rPr>
        <w:t xml:space="preserve"> </w:t>
      </w:r>
      <w:r>
        <w:rPr>
          <w:w w:val="82"/>
          <w:sz w:val="24"/>
          <w:szCs w:val="24"/>
        </w:rPr>
        <w:t>уписује тражене</w:t>
      </w:r>
      <w:r>
        <w:rPr>
          <w:sz w:val="24"/>
          <w:szCs w:val="24"/>
        </w:rPr>
        <w:t xml:space="preserve"> </w:t>
      </w:r>
      <w:r>
        <w:rPr>
          <w:w w:val="82"/>
          <w:sz w:val="24"/>
          <w:szCs w:val="24"/>
        </w:rPr>
        <w:t>податке</w:t>
      </w:r>
      <w:r>
        <w:rPr>
          <w:sz w:val="24"/>
          <w:szCs w:val="24"/>
        </w:rPr>
        <w:t xml:space="preserve"> </w:t>
      </w:r>
      <w:r>
        <w:rPr>
          <w:w w:val="82"/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>
        <w:rPr>
          <w:w w:val="82"/>
          <w:sz w:val="24"/>
          <w:szCs w:val="24"/>
        </w:rPr>
        <w:t>обрасце</w:t>
      </w:r>
      <w:r>
        <w:rPr>
          <w:sz w:val="24"/>
          <w:szCs w:val="24"/>
        </w:rPr>
        <w:t xml:space="preserve"> </w:t>
      </w:r>
      <w:r>
        <w:rPr>
          <w:w w:val="82"/>
          <w:sz w:val="24"/>
          <w:szCs w:val="24"/>
        </w:rPr>
        <w:t>који</w:t>
      </w:r>
      <w:r>
        <w:rPr>
          <w:sz w:val="24"/>
          <w:szCs w:val="24"/>
        </w:rPr>
        <w:t xml:space="preserve"> </w:t>
      </w:r>
      <w:r>
        <w:rPr>
          <w:w w:val="82"/>
          <w:sz w:val="24"/>
          <w:szCs w:val="24"/>
        </w:rPr>
        <w:t>су</w:t>
      </w:r>
      <w:r>
        <w:rPr>
          <w:sz w:val="24"/>
          <w:szCs w:val="24"/>
        </w:rPr>
        <w:t xml:space="preserve"> </w:t>
      </w:r>
      <w:r>
        <w:rPr>
          <w:w w:val="82"/>
          <w:sz w:val="24"/>
          <w:szCs w:val="24"/>
        </w:rPr>
        <w:t>саставни</w:t>
      </w:r>
      <w:r>
        <w:rPr>
          <w:sz w:val="24"/>
          <w:szCs w:val="24"/>
        </w:rPr>
        <w:t xml:space="preserve"> </w:t>
      </w:r>
      <w:r>
        <w:rPr>
          <w:w w:val="82"/>
          <w:sz w:val="24"/>
          <w:szCs w:val="24"/>
        </w:rPr>
        <w:t>део</w:t>
      </w:r>
      <w:r>
        <w:rPr>
          <w:sz w:val="24"/>
          <w:szCs w:val="24"/>
        </w:rPr>
        <w:t xml:space="preserve"> </w:t>
      </w:r>
      <w:r>
        <w:rPr>
          <w:w w:val="82"/>
          <w:sz w:val="24"/>
          <w:szCs w:val="24"/>
        </w:rPr>
        <w:t>конкурсне</w:t>
      </w:r>
      <w:r>
        <w:rPr>
          <w:sz w:val="24"/>
          <w:szCs w:val="24"/>
        </w:rPr>
        <w:t xml:space="preserve"> </w:t>
      </w:r>
      <w:r>
        <w:rPr>
          <w:w w:val="82"/>
          <w:sz w:val="24"/>
          <w:szCs w:val="24"/>
        </w:rPr>
        <w:t>документације.</w:t>
      </w:r>
    </w:p>
    <w:p w:rsidR="00AE5921" w:rsidRDefault="00527429">
      <w:pPr>
        <w:spacing w:before="17" w:line="254" w:lineRule="auto"/>
        <w:ind w:left="240" w:right="2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Понуђач  понуду  подноси   непосредно   или  путем  поште  у  затвореној   коверти   или  </w:t>
      </w:r>
      <w:r>
        <w:rPr>
          <w:w w:val="94"/>
          <w:sz w:val="22"/>
          <w:szCs w:val="22"/>
        </w:rPr>
        <w:t xml:space="preserve">кутији, </w:t>
      </w:r>
      <w:r>
        <w:rPr>
          <w:sz w:val="22"/>
          <w:szCs w:val="22"/>
        </w:rPr>
        <w:t xml:space="preserve">затворену на начин да се приликом отварања  понуда може са </w:t>
      </w:r>
      <w:r>
        <w:rPr>
          <w:w w:val="94"/>
          <w:sz w:val="22"/>
          <w:szCs w:val="22"/>
        </w:rPr>
        <w:t>сигурношћу</w:t>
      </w:r>
      <w:r>
        <w:rPr>
          <w:sz w:val="22"/>
          <w:szCs w:val="22"/>
        </w:rPr>
        <w:t xml:space="preserve"> утврдити да се први </w:t>
      </w:r>
      <w:r>
        <w:rPr>
          <w:w w:val="92"/>
          <w:sz w:val="22"/>
          <w:szCs w:val="22"/>
        </w:rPr>
        <w:t>пут</w:t>
      </w:r>
      <w:r>
        <w:rPr>
          <w:sz w:val="22"/>
          <w:szCs w:val="22"/>
        </w:rPr>
        <w:t xml:space="preserve">  </w:t>
      </w:r>
      <w:r>
        <w:rPr>
          <w:w w:val="103"/>
          <w:sz w:val="22"/>
          <w:szCs w:val="22"/>
        </w:rPr>
        <w:t>отвара,</w:t>
      </w:r>
      <w:r>
        <w:rPr>
          <w:sz w:val="22"/>
          <w:szCs w:val="22"/>
        </w:rPr>
        <w:t xml:space="preserve">   </w:t>
      </w:r>
      <w:r>
        <w:rPr>
          <w:w w:val="103"/>
          <w:sz w:val="22"/>
          <w:szCs w:val="22"/>
        </w:rPr>
        <w:t>као</w:t>
      </w:r>
      <w:r>
        <w:rPr>
          <w:sz w:val="22"/>
          <w:szCs w:val="22"/>
        </w:rPr>
        <w:t xml:space="preserve">   </w:t>
      </w:r>
      <w:r>
        <w:rPr>
          <w:w w:val="103"/>
          <w:sz w:val="22"/>
          <w:szCs w:val="22"/>
        </w:rPr>
        <w:t>и</w:t>
      </w:r>
      <w:r>
        <w:rPr>
          <w:sz w:val="22"/>
          <w:szCs w:val="22"/>
        </w:rPr>
        <w:t xml:space="preserve">   </w:t>
      </w:r>
      <w:r>
        <w:rPr>
          <w:w w:val="103"/>
          <w:sz w:val="22"/>
          <w:szCs w:val="22"/>
        </w:rPr>
        <w:t>да</w:t>
      </w:r>
      <w:r>
        <w:rPr>
          <w:sz w:val="22"/>
          <w:szCs w:val="22"/>
        </w:rPr>
        <w:t xml:space="preserve">   </w:t>
      </w:r>
      <w:r>
        <w:rPr>
          <w:w w:val="103"/>
          <w:sz w:val="22"/>
          <w:szCs w:val="22"/>
        </w:rPr>
        <w:t>се</w:t>
      </w:r>
      <w:r>
        <w:rPr>
          <w:sz w:val="22"/>
          <w:szCs w:val="22"/>
        </w:rPr>
        <w:t xml:space="preserve">   </w:t>
      </w:r>
      <w:r>
        <w:rPr>
          <w:w w:val="103"/>
          <w:sz w:val="22"/>
          <w:szCs w:val="22"/>
        </w:rPr>
        <w:t>не</w:t>
      </w:r>
      <w:r>
        <w:rPr>
          <w:sz w:val="22"/>
          <w:szCs w:val="22"/>
        </w:rPr>
        <w:t xml:space="preserve">   </w:t>
      </w:r>
      <w:r>
        <w:rPr>
          <w:w w:val="103"/>
          <w:sz w:val="22"/>
          <w:szCs w:val="22"/>
        </w:rPr>
        <w:t>могу</w:t>
      </w:r>
      <w:r>
        <w:rPr>
          <w:sz w:val="22"/>
          <w:szCs w:val="22"/>
        </w:rPr>
        <w:t xml:space="preserve">   </w:t>
      </w:r>
      <w:r>
        <w:rPr>
          <w:w w:val="103"/>
          <w:sz w:val="22"/>
          <w:szCs w:val="22"/>
        </w:rPr>
        <w:t>накнадно</w:t>
      </w:r>
      <w:r>
        <w:rPr>
          <w:sz w:val="22"/>
          <w:szCs w:val="22"/>
        </w:rPr>
        <w:t xml:space="preserve">   </w:t>
      </w:r>
      <w:r>
        <w:rPr>
          <w:w w:val="103"/>
          <w:sz w:val="22"/>
          <w:szCs w:val="22"/>
        </w:rPr>
        <w:t>убацивати,</w:t>
      </w:r>
      <w:r>
        <w:rPr>
          <w:sz w:val="22"/>
          <w:szCs w:val="22"/>
        </w:rPr>
        <w:t xml:space="preserve">   </w:t>
      </w:r>
      <w:r>
        <w:rPr>
          <w:w w:val="103"/>
          <w:sz w:val="22"/>
          <w:szCs w:val="22"/>
        </w:rPr>
        <w:t>одстрањивати</w:t>
      </w:r>
      <w:r>
        <w:rPr>
          <w:sz w:val="22"/>
          <w:szCs w:val="22"/>
        </w:rPr>
        <w:t xml:space="preserve">   </w:t>
      </w:r>
      <w:r>
        <w:rPr>
          <w:w w:val="103"/>
          <w:sz w:val="22"/>
          <w:szCs w:val="22"/>
        </w:rPr>
        <w:t>или</w:t>
      </w:r>
      <w:r>
        <w:rPr>
          <w:sz w:val="22"/>
          <w:szCs w:val="22"/>
        </w:rPr>
        <w:t xml:space="preserve">   </w:t>
      </w:r>
      <w:r>
        <w:rPr>
          <w:w w:val="103"/>
          <w:sz w:val="22"/>
          <w:szCs w:val="22"/>
        </w:rPr>
        <w:t>замењивати појединачни</w:t>
      </w:r>
      <w:r>
        <w:rPr>
          <w:sz w:val="22"/>
          <w:szCs w:val="22"/>
        </w:rPr>
        <w:t xml:space="preserve"> </w:t>
      </w:r>
      <w:r>
        <w:rPr>
          <w:w w:val="103"/>
          <w:sz w:val="22"/>
          <w:szCs w:val="22"/>
        </w:rPr>
        <w:t>листови,</w:t>
      </w:r>
      <w:r>
        <w:rPr>
          <w:sz w:val="22"/>
          <w:szCs w:val="22"/>
        </w:rPr>
        <w:t xml:space="preserve"> </w:t>
      </w:r>
      <w:r>
        <w:rPr>
          <w:w w:val="103"/>
          <w:sz w:val="22"/>
          <w:szCs w:val="22"/>
        </w:rPr>
        <w:t>односно</w:t>
      </w:r>
      <w:r>
        <w:rPr>
          <w:sz w:val="22"/>
          <w:szCs w:val="22"/>
        </w:rPr>
        <w:t xml:space="preserve"> </w:t>
      </w:r>
      <w:r>
        <w:rPr>
          <w:w w:val="103"/>
          <w:sz w:val="22"/>
          <w:szCs w:val="22"/>
        </w:rPr>
        <w:t>прилози.</w:t>
      </w:r>
    </w:p>
    <w:p w:rsidR="00AE5921" w:rsidRDefault="00527429">
      <w:pPr>
        <w:spacing w:before="1"/>
        <w:ind w:left="240" w:right="2859"/>
        <w:jc w:val="both"/>
        <w:rPr>
          <w:sz w:val="22"/>
          <w:szCs w:val="22"/>
        </w:rPr>
      </w:pPr>
      <w:r>
        <w:rPr>
          <w:w w:val="92"/>
          <w:sz w:val="22"/>
          <w:szCs w:val="22"/>
        </w:rPr>
        <w:t>На</w:t>
      </w:r>
      <w:r>
        <w:rPr>
          <w:sz w:val="22"/>
          <w:szCs w:val="22"/>
        </w:rPr>
        <w:t xml:space="preserve"> полеђини коверте или на </w:t>
      </w:r>
      <w:r>
        <w:rPr>
          <w:w w:val="92"/>
          <w:sz w:val="22"/>
          <w:szCs w:val="22"/>
        </w:rPr>
        <w:t>кутији</w:t>
      </w:r>
      <w:r>
        <w:rPr>
          <w:sz w:val="22"/>
          <w:szCs w:val="22"/>
        </w:rPr>
        <w:t xml:space="preserve"> навести назив и адресу по</w:t>
      </w:r>
      <w:r>
        <w:rPr>
          <w:w w:val="94"/>
          <w:sz w:val="22"/>
          <w:szCs w:val="22"/>
        </w:rPr>
        <w:t>ну</w:t>
      </w:r>
      <w:r>
        <w:rPr>
          <w:w w:val="108"/>
          <w:sz w:val="22"/>
          <w:szCs w:val="22"/>
        </w:rPr>
        <w:t>ђа</w:t>
      </w:r>
      <w:r>
        <w:rPr>
          <w:sz w:val="22"/>
          <w:szCs w:val="22"/>
        </w:rPr>
        <w:t>ча.</w:t>
      </w:r>
    </w:p>
    <w:p w:rsidR="00AE5921" w:rsidRDefault="00527429">
      <w:pPr>
        <w:spacing w:before="13" w:line="255" w:lineRule="auto"/>
        <w:ind w:left="240" w:right="246"/>
        <w:rPr>
          <w:sz w:val="22"/>
          <w:szCs w:val="22"/>
        </w:rPr>
      </w:pPr>
      <w:r>
        <w:rPr>
          <w:w w:val="73"/>
          <w:sz w:val="22"/>
          <w:szCs w:val="22"/>
        </w:rPr>
        <w:t>У</w:t>
      </w:r>
      <w:r>
        <w:rPr>
          <w:sz w:val="22"/>
          <w:szCs w:val="22"/>
        </w:rPr>
        <w:t xml:space="preserve"> случају да  понуду подноси  група понуђача,  на  коверти  је потребно  назначити  да  се  ради  о групи понуђача и навести називе и адресу </w:t>
      </w:r>
      <w:r>
        <w:rPr>
          <w:w w:val="94"/>
          <w:sz w:val="22"/>
          <w:szCs w:val="22"/>
        </w:rPr>
        <w:t>свих</w:t>
      </w:r>
      <w:r>
        <w:rPr>
          <w:sz w:val="22"/>
          <w:szCs w:val="22"/>
        </w:rPr>
        <w:t xml:space="preserve"> учесника у заједничкој </w:t>
      </w:r>
      <w:r>
        <w:rPr>
          <w:w w:val="97"/>
          <w:sz w:val="22"/>
          <w:szCs w:val="22"/>
        </w:rPr>
        <w:t>пону</w:t>
      </w:r>
      <w:r>
        <w:rPr>
          <w:w w:val="103"/>
          <w:sz w:val="22"/>
          <w:szCs w:val="22"/>
        </w:rPr>
        <w:t>ди.</w:t>
      </w:r>
    </w:p>
    <w:p w:rsidR="00AE5921" w:rsidRDefault="00527429">
      <w:pPr>
        <w:spacing w:line="240" w:lineRule="exact"/>
        <w:ind w:left="240" w:right="6542"/>
        <w:jc w:val="both"/>
        <w:rPr>
          <w:sz w:val="22"/>
          <w:szCs w:val="22"/>
        </w:rPr>
      </w:pPr>
      <w:r>
        <w:rPr>
          <w:position w:val="-1"/>
          <w:sz w:val="22"/>
          <w:szCs w:val="22"/>
        </w:rPr>
        <w:t>Понуду доставити на  адресу:</w:t>
      </w:r>
    </w:p>
    <w:p w:rsidR="00AE5921" w:rsidRDefault="00527429">
      <w:pPr>
        <w:spacing w:before="25" w:line="255" w:lineRule="auto"/>
        <w:ind w:left="2905" w:right="2940" w:hanging="3"/>
        <w:jc w:val="center"/>
        <w:rPr>
          <w:sz w:val="22"/>
          <w:szCs w:val="22"/>
        </w:rPr>
      </w:pPr>
      <w:r>
        <w:rPr>
          <w:b/>
          <w:sz w:val="22"/>
          <w:szCs w:val="22"/>
        </w:rPr>
        <w:t>Дом ученика средњих школа Ниш, ул. Косовке девојке бр. 6, 18000 Ниш,</w:t>
      </w:r>
    </w:p>
    <w:p w:rsidR="00AE5921" w:rsidRDefault="00527429">
      <w:pPr>
        <w:spacing w:line="240" w:lineRule="exact"/>
        <w:ind w:left="2273" w:right="2309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са назнаком:  ,,Понуда за јавну набавку  (добра) –</w:t>
      </w:r>
    </w:p>
    <w:p w:rsidR="00AE5921" w:rsidRDefault="00527429">
      <w:pPr>
        <w:spacing w:before="16"/>
        <w:ind w:left="2561" w:right="2595"/>
        <w:jc w:val="center"/>
        <w:rPr>
          <w:sz w:val="22"/>
          <w:szCs w:val="22"/>
        </w:rPr>
      </w:pPr>
      <w:r>
        <w:rPr>
          <w:b/>
          <w:w w:val="90"/>
          <w:sz w:val="22"/>
          <w:szCs w:val="22"/>
        </w:rPr>
        <w:t>ЕЛЕКТРИЧНА</w:t>
      </w:r>
      <w:r>
        <w:rPr>
          <w:b/>
          <w:sz w:val="22"/>
          <w:szCs w:val="22"/>
        </w:rPr>
        <w:t xml:space="preserve">  </w:t>
      </w:r>
      <w:r>
        <w:rPr>
          <w:b/>
          <w:w w:val="90"/>
          <w:sz w:val="22"/>
          <w:szCs w:val="22"/>
        </w:rPr>
        <w:t>ЕНЕРГИЈА,</w:t>
      </w:r>
      <w:r>
        <w:rPr>
          <w:b/>
          <w:sz w:val="22"/>
          <w:szCs w:val="22"/>
        </w:rPr>
        <w:t xml:space="preserve"> ЈНД-М 1.1.2/2018</w:t>
      </w:r>
    </w:p>
    <w:p w:rsidR="00AE5921" w:rsidRDefault="00527429">
      <w:pPr>
        <w:spacing w:before="13"/>
        <w:ind w:left="3884" w:right="3924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- НЕ </w:t>
      </w:r>
      <w:r>
        <w:rPr>
          <w:b/>
          <w:w w:val="90"/>
          <w:sz w:val="22"/>
          <w:szCs w:val="22"/>
        </w:rPr>
        <w:t>ОТВАРАТИ”.</w:t>
      </w:r>
    </w:p>
    <w:p w:rsidR="00AE5921" w:rsidRDefault="00527429">
      <w:pPr>
        <w:spacing w:before="11"/>
        <w:ind w:left="240" w:right="2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Понуда  се  сматра  благовременом   уколико  је примљена  од  </w:t>
      </w:r>
      <w:r>
        <w:rPr>
          <w:w w:val="94"/>
          <w:sz w:val="22"/>
          <w:szCs w:val="22"/>
        </w:rPr>
        <w:t>с</w:t>
      </w:r>
      <w:r>
        <w:rPr>
          <w:w w:val="103"/>
          <w:sz w:val="22"/>
          <w:szCs w:val="22"/>
        </w:rPr>
        <w:t>тране</w:t>
      </w:r>
      <w:r>
        <w:rPr>
          <w:sz w:val="22"/>
          <w:szCs w:val="22"/>
        </w:rPr>
        <w:t xml:space="preserve"> наручиоца  до  </w:t>
      </w:r>
      <w:r>
        <w:rPr>
          <w:b/>
          <w:sz w:val="22"/>
          <w:szCs w:val="22"/>
          <w:u w:val="thick" w:color="000000"/>
        </w:rPr>
        <w:t>02.04.2018</w:t>
      </w:r>
      <w:r>
        <w:rPr>
          <w:b/>
          <w:sz w:val="22"/>
          <w:szCs w:val="22"/>
        </w:rPr>
        <w:t>.</w:t>
      </w:r>
    </w:p>
    <w:p w:rsidR="00AE5921" w:rsidRDefault="00527429">
      <w:pPr>
        <w:spacing w:before="18"/>
        <w:ind w:left="240" w:right="6993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године до 10,00 </w:t>
      </w:r>
      <w:r>
        <w:rPr>
          <w:b/>
          <w:w w:val="95"/>
          <w:sz w:val="22"/>
          <w:szCs w:val="22"/>
        </w:rPr>
        <w:t>ч</w:t>
      </w:r>
      <w:r>
        <w:rPr>
          <w:b/>
          <w:w w:val="102"/>
          <w:sz w:val="22"/>
          <w:szCs w:val="22"/>
        </w:rPr>
        <w:t>асов</w:t>
      </w:r>
      <w:r>
        <w:rPr>
          <w:b/>
          <w:w w:val="110"/>
          <w:sz w:val="22"/>
          <w:szCs w:val="22"/>
        </w:rPr>
        <w:t>а</w:t>
      </w:r>
      <w:r>
        <w:rPr>
          <w:b/>
          <w:w w:val="105"/>
          <w:sz w:val="22"/>
          <w:szCs w:val="22"/>
        </w:rPr>
        <w:t>.</w:t>
      </w:r>
    </w:p>
    <w:p w:rsidR="00AE5921" w:rsidRDefault="00AE5921">
      <w:pPr>
        <w:spacing w:before="20" w:line="260" w:lineRule="exact"/>
        <w:rPr>
          <w:sz w:val="26"/>
          <w:szCs w:val="26"/>
        </w:rPr>
      </w:pPr>
    </w:p>
    <w:p w:rsidR="00AE5921" w:rsidRDefault="00527429">
      <w:pPr>
        <w:ind w:left="240" w:right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Отварање   понуда   ће   се   обавити   на   дан   истека   рока   за   подношење   понуда,   </w:t>
      </w:r>
      <w:r>
        <w:rPr>
          <w:w w:val="103"/>
          <w:sz w:val="22"/>
          <w:szCs w:val="22"/>
        </w:rPr>
        <w:t>одн</w:t>
      </w:r>
      <w:r>
        <w:rPr>
          <w:sz w:val="22"/>
          <w:szCs w:val="22"/>
        </w:rPr>
        <w:t>осно</w:t>
      </w:r>
    </w:p>
    <w:p w:rsidR="00AE5921" w:rsidRDefault="00527429">
      <w:pPr>
        <w:spacing w:before="13"/>
        <w:ind w:left="240" w:right="250"/>
        <w:jc w:val="both"/>
        <w:rPr>
          <w:sz w:val="22"/>
          <w:szCs w:val="22"/>
        </w:rPr>
      </w:pPr>
      <w:r>
        <w:rPr>
          <w:b/>
          <w:sz w:val="22"/>
          <w:szCs w:val="22"/>
          <w:u w:val="thick" w:color="000000"/>
        </w:rPr>
        <w:t>02.04.2018.</w:t>
      </w:r>
      <w:r>
        <w:rPr>
          <w:b/>
          <w:sz w:val="22"/>
          <w:szCs w:val="22"/>
        </w:rPr>
        <w:t xml:space="preserve"> године   у  10:15  часова   </w:t>
      </w:r>
      <w:r>
        <w:rPr>
          <w:sz w:val="22"/>
          <w:szCs w:val="22"/>
        </w:rPr>
        <w:t>у  просторијама   Дома ученика средњих школа Ниш, ул. Косовке девојке бр. 6 у библиотеци објекта Стеван Синђелић.</w:t>
      </w:r>
    </w:p>
    <w:p w:rsidR="00AE5921" w:rsidRDefault="00AE5921">
      <w:pPr>
        <w:spacing w:before="3" w:line="280" w:lineRule="exact"/>
        <w:rPr>
          <w:sz w:val="28"/>
          <w:szCs w:val="28"/>
        </w:rPr>
      </w:pPr>
    </w:p>
    <w:p w:rsidR="00AE5921" w:rsidRDefault="00527429">
      <w:pPr>
        <w:spacing w:line="252" w:lineRule="auto"/>
        <w:ind w:left="240" w:right="2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Наручилац  ће,  по  пријему  </w:t>
      </w:r>
      <w:r>
        <w:rPr>
          <w:w w:val="105"/>
          <w:sz w:val="22"/>
          <w:szCs w:val="22"/>
        </w:rPr>
        <w:t>одређене</w:t>
      </w:r>
      <w:r>
        <w:rPr>
          <w:sz w:val="22"/>
          <w:szCs w:val="22"/>
        </w:rPr>
        <w:t xml:space="preserve">  понуде,  на  коверти,  односно  кутији у  којој  се  понуда </w:t>
      </w:r>
      <w:r>
        <w:rPr>
          <w:w w:val="103"/>
          <w:sz w:val="22"/>
          <w:szCs w:val="22"/>
        </w:rPr>
        <w:t>налаз</w:t>
      </w:r>
      <w:r>
        <w:rPr>
          <w:sz w:val="22"/>
          <w:szCs w:val="22"/>
        </w:rPr>
        <w:t xml:space="preserve">и,  обележити  време   пријема   и  евидентирати   број  и  датум  понуде   према   редоследу приспећа.  </w:t>
      </w:r>
      <w:r>
        <w:rPr>
          <w:w w:val="73"/>
          <w:sz w:val="22"/>
          <w:szCs w:val="22"/>
        </w:rPr>
        <w:t>У</w:t>
      </w:r>
      <w:r>
        <w:rPr>
          <w:w w:val="94"/>
          <w:sz w:val="22"/>
          <w:szCs w:val="22"/>
        </w:rPr>
        <w:t>к</w:t>
      </w:r>
      <w:r>
        <w:rPr>
          <w:w w:val="103"/>
          <w:sz w:val="22"/>
          <w:szCs w:val="22"/>
        </w:rPr>
        <w:t>о</w:t>
      </w:r>
      <w:r>
        <w:rPr>
          <w:sz w:val="22"/>
          <w:szCs w:val="22"/>
        </w:rPr>
        <w:t>лик</w:t>
      </w:r>
      <w:r>
        <w:rPr>
          <w:w w:val="103"/>
          <w:sz w:val="22"/>
          <w:szCs w:val="22"/>
        </w:rPr>
        <w:t>о</w:t>
      </w:r>
      <w:r>
        <w:rPr>
          <w:sz w:val="22"/>
          <w:szCs w:val="22"/>
        </w:rPr>
        <w:t xml:space="preserve"> је понуда  достављена  непосредно  наручилац ће  понуђачу предати  потврду пријема понуде. </w:t>
      </w:r>
      <w:r>
        <w:rPr>
          <w:w w:val="73"/>
          <w:sz w:val="22"/>
          <w:szCs w:val="22"/>
        </w:rPr>
        <w:t>У</w:t>
      </w:r>
      <w:r>
        <w:rPr>
          <w:sz w:val="22"/>
          <w:szCs w:val="22"/>
        </w:rPr>
        <w:t xml:space="preserve"> потврди </w:t>
      </w:r>
      <w:r>
        <w:rPr>
          <w:w w:val="103"/>
          <w:sz w:val="22"/>
          <w:szCs w:val="22"/>
        </w:rPr>
        <w:t>о</w:t>
      </w:r>
      <w:r>
        <w:rPr>
          <w:sz w:val="22"/>
          <w:szCs w:val="22"/>
        </w:rPr>
        <w:t xml:space="preserve"> пријему наручилац ће навести датум и сат пријема по</w:t>
      </w:r>
      <w:r>
        <w:rPr>
          <w:w w:val="94"/>
          <w:sz w:val="22"/>
          <w:szCs w:val="22"/>
        </w:rPr>
        <w:t>ну</w:t>
      </w:r>
      <w:r>
        <w:rPr>
          <w:w w:val="111"/>
          <w:sz w:val="22"/>
          <w:szCs w:val="22"/>
        </w:rPr>
        <w:t>де</w:t>
      </w:r>
      <w:r>
        <w:rPr>
          <w:sz w:val="22"/>
          <w:szCs w:val="22"/>
        </w:rPr>
        <w:t>.</w:t>
      </w:r>
    </w:p>
    <w:p w:rsidR="00AE5921" w:rsidRDefault="00AE5921">
      <w:pPr>
        <w:spacing w:before="12" w:line="260" w:lineRule="exact"/>
        <w:rPr>
          <w:sz w:val="26"/>
          <w:szCs w:val="26"/>
        </w:rPr>
      </w:pPr>
    </w:p>
    <w:p w:rsidR="00AE5921" w:rsidRDefault="00527429">
      <w:pPr>
        <w:spacing w:line="254" w:lineRule="auto"/>
        <w:ind w:left="240" w:right="2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Понуда коју наручилац није примио  у року одређеном   за  подношење понуда,  односно  која је </w:t>
      </w:r>
      <w:r>
        <w:rPr>
          <w:w w:val="103"/>
          <w:sz w:val="22"/>
          <w:szCs w:val="22"/>
        </w:rPr>
        <w:t>примљена</w:t>
      </w:r>
      <w:r>
        <w:rPr>
          <w:sz w:val="22"/>
          <w:szCs w:val="22"/>
        </w:rPr>
        <w:t xml:space="preserve">   по   истеку   дана   и   сата   до   којег   се   могу   понуде   подносити,   сматраће    </w:t>
      </w:r>
      <w:r>
        <w:rPr>
          <w:w w:val="103"/>
          <w:sz w:val="22"/>
          <w:szCs w:val="22"/>
        </w:rPr>
        <w:t>се небла</w:t>
      </w:r>
      <w:r>
        <w:rPr>
          <w:w w:val="84"/>
          <w:sz w:val="22"/>
          <w:szCs w:val="22"/>
        </w:rPr>
        <w:t>г</w:t>
      </w:r>
      <w:r>
        <w:rPr>
          <w:w w:val="105"/>
          <w:sz w:val="22"/>
          <w:szCs w:val="22"/>
        </w:rPr>
        <w:t>овременом</w:t>
      </w:r>
      <w:r>
        <w:rPr>
          <w:sz w:val="22"/>
          <w:szCs w:val="22"/>
        </w:rPr>
        <w:t>.</w:t>
      </w:r>
    </w:p>
    <w:p w:rsidR="00AE5921" w:rsidRDefault="00AE5921">
      <w:pPr>
        <w:spacing w:before="10" w:line="260" w:lineRule="exact"/>
        <w:rPr>
          <w:sz w:val="26"/>
          <w:szCs w:val="26"/>
        </w:rPr>
      </w:pPr>
    </w:p>
    <w:p w:rsidR="00AE5921" w:rsidRDefault="00527429">
      <w:pPr>
        <w:spacing w:line="253" w:lineRule="auto"/>
        <w:ind w:left="240" w:right="2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Отварање  понуда је јавно. Приликом отварања  понуда води се записник о отварању понуда. </w:t>
      </w:r>
      <w:r>
        <w:rPr>
          <w:w w:val="73"/>
          <w:sz w:val="22"/>
          <w:szCs w:val="22"/>
        </w:rPr>
        <w:t xml:space="preserve">У </w:t>
      </w:r>
      <w:r>
        <w:rPr>
          <w:sz w:val="22"/>
          <w:szCs w:val="22"/>
        </w:rPr>
        <w:t xml:space="preserve">записнику о  отварању  понуда  уписују се  сви подаци  из  чл. 104  Закона.  Записник о  отварању </w:t>
      </w:r>
      <w:r>
        <w:rPr>
          <w:w w:val="97"/>
          <w:sz w:val="22"/>
          <w:szCs w:val="22"/>
        </w:rPr>
        <w:t>пону</w:t>
      </w:r>
      <w:r>
        <w:rPr>
          <w:w w:val="105"/>
          <w:sz w:val="22"/>
          <w:szCs w:val="22"/>
        </w:rPr>
        <w:t>да,</w:t>
      </w:r>
      <w:r>
        <w:rPr>
          <w:sz w:val="22"/>
          <w:szCs w:val="22"/>
        </w:rPr>
        <w:t xml:space="preserve">  након  завршеног  поступка отварања,  </w:t>
      </w:r>
      <w:r>
        <w:rPr>
          <w:w w:val="94"/>
          <w:sz w:val="22"/>
          <w:szCs w:val="22"/>
        </w:rPr>
        <w:t>потписују</w:t>
      </w:r>
      <w:r>
        <w:rPr>
          <w:sz w:val="22"/>
          <w:szCs w:val="22"/>
        </w:rPr>
        <w:t xml:space="preserve">  чланови  </w:t>
      </w:r>
      <w:r>
        <w:rPr>
          <w:w w:val="78"/>
          <w:sz w:val="22"/>
          <w:szCs w:val="22"/>
        </w:rPr>
        <w:t>К</w:t>
      </w:r>
      <w:r>
        <w:rPr>
          <w:w w:val="103"/>
          <w:sz w:val="22"/>
          <w:szCs w:val="22"/>
        </w:rPr>
        <w:t>омис</w:t>
      </w:r>
      <w:r>
        <w:rPr>
          <w:sz w:val="22"/>
          <w:szCs w:val="22"/>
        </w:rPr>
        <w:t xml:space="preserve">ије  за  јавну набавку  и присутни  овлашћени   представници   понуђача,  који  преузимају  копију  записника  одмах   по завршеном </w:t>
      </w:r>
      <w:r>
        <w:rPr>
          <w:w w:val="97"/>
          <w:sz w:val="22"/>
          <w:szCs w:val="22"/>
        </w:rPr>
        <w:t>пос</w:t>
      </w:r>
      <w:r>
        <w:rPr>
          <w:w w:val="92"/>
          <w:sz w:val="22"/>
          <w:szCs w:val="22"/>
        </w:rPr>
        <w:t>тупку</w:t>
      </w:r>
      <w:r>
        <w:rPr>
          <w:sz w:val="22"/>
          <w:szCs w:val="22"/>
        </w:rPr>
        <w:t xml:space="preserve"> </w:t>
      </w:r>
      <w:r>
        <w:rPr>
          <w:w w:val="103"/>
          <w:sz w:val="22"/>
          <w:szCs w:val="22"/>
        </w:rPr>
        <w:t>отварања.</w:t>
      </w:r>
    </w:p>
    <w:p w:rsidR="00AE5921" w:rsidRDefault="00527429">
      <w:pPr>
        <w:spacing w:before="1" w:line="252" w:lineRule="auto"/>
        <w:ind w:left="240" w:right="24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Фотокопија  записника  се  доставља   понуђачима  који  нису учествовали  у  поступку отварања понуда у року од три дана од дана јавног отварања </w:t>
      </w:r>
      <w:r>
        <w:rPr>
          <w:w w:val="97"/>
          <w:sz w:val="22"/>
          <w:szCs w:val="22"/>
        </w:rPr>
        <w:t>пону</w:t>
      </w:r>
      <w:r>
        <w:rPr>
          <w:w w:val="105"/>
          <w:sz w:val="22"/>
          <w:szCs w:val="22"/>
        </w:rPr>
        <w:t>да.</w:t>
      </w:r>
    </w:p>
    <w:p w:rsidR="00AE5921" w:rsidRDefault="00527429">
      <w:pPr>
        <w:spacing w:before="3"/>
        <w:ind w:left="240" w:right="24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Понуда за </w:t>
      </w:r>
      <w:r>
        <w:rPr>
          <w:w w:val="94"/>
          <w:sz w:val="22"/>
          <w:szCs w:val="22"/>
        </w:rPr>
        <w:t>коју</w:t>
      </w:r>
      <w:r>
        <w:rPr>
          <w:sz w:val="22"/>
          <w:szCs w:val="22"/>
        </w:rPr>
        <w:t xml:space="preserve"> је у року за подношење понуда достављено  обавештење  о опозиву понуде, неће</w:t>
      </w:r>
    </w:p>
    <w:p w:rsidR="00AE5921" w:rsidRDefault="00527429">
      <w:pPr>
        <w:spacing w:before="13"/>
        <w:ind w:left="240" w:right="5532"/>
        <w:jc w:val="both"/>
        <w:rPr>
          <w:sz w:val="22"/>
          <w:szCs w:val="22"/>
        </w:rPr>
        <w:sectPr w:rsidR="00AE5921">
          <w:pgSz w:w="11940" w:h="16860"/>
          <w:pgMar w:top="1220" w:right="1120" w:bottom="280" w:left="1200" w:header="0" w:footer="985" w:gutter="0"/>
          <w:cols w:space="720"/>
        </w:sectPr>
      </w:pPr>
      <w:r>
        <w:rPr>
          <w:w w:val="103"/>
          <w:sz w:val="22"/>
          <w:szCs w:val="22"/>
        </w:rPr>
        <w:t>се</w:t>
      </w:r>
      <w:r>
        <w:rPr>
          <w:sz w:val="22"/>
          <w:szCs w:val="22"/>
        </w:rPr>
        <w:t xml:space="preserve"> отварати и биће враћена  по</w:t>
      </w:r>
      <w:r>
        <w:rPr>
          <w:w w:val="108"/>
          <w:sz w:val="22"/>
          <w:szCs w:val="22"/>
        </w:rPr>
        <w:t>д</w:t>
      </w:r>
      <w:r>
        <w:rPr>
          <w:sz w:val="22"/>
          <w:szCs w:val="22"/>
        </w:rPr>
        <w:t>носиоцу.</w:t>
      </w:r>
    </w:p>
    <w:p w:rsidR="00AE5921" w:rsidRDefault="00527429">
      <w:pPr>
        <w:spacing w:before="73" w:line="255" w:lineRule="auto"/>
        <w:ind w:left="240" w:right="14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Ако  је  поднета   неблаговремена   понуда,   Наручилац  ће   је  по  окончању  поступка  отварања вратити неотворену понуђачу, са назнаком да је поднета </w:t>
      </w:r>
      <w:r>
        <w:rPr>
          <w:w w:val="103"/>
          <w:sz w:val="22"/>
          <w:szCs w:val="22"/>
        </w:rPr>
        <w:t>небл</w:t>
      </w:r>
      <w:r>
        <w:rPr>
          <w:w w:val="94"/>
          <w:sz w:val="22"/>
          <w:szCs w:val="22"/>
        </w:rPr>
        <w:t>аг</w:t>
      </w:r>
      <w:r>
        <w:rPr>
          <w:w w:val="105"/>
          <w:sz w:val="22"/>
          <w:szCs w:val="22"/>
        </w:rPr>
        <w:t>овреме</w:t>
      </w:r>
      <w:r>
        <w:rPr>
          <w:sz w:val="22"/>
          <w:szCs w:val="22"/>
        </w:rPr>
        <w:t>но.</w:t>
      </w:r>
    </w:p>
    <w:p w:rsidR="00AE5921" w:rsidRDefault="00AE5921">
      <w:pPr>
        <w:spacing w:before="7" w:line="260" w:lineRule="exact"/>
        <w:rPr>
          <w:sz w:val="26"/>
          <w:szCs w:val="26"/>
        </w:rPr>
      </w:pPr>
    </w:p>
    <w:p w:rsidR="00AE5921" w:rsidRDefault="00527429">
      <w:pPr>
        <w:ind w:left="240" w:right="2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Наручилац ће донети образложену одлуку у вези са овом јавном набавком у оквирном року </w:t>
      </w:r>
      <w:r>
        <w:rPr>
          <w:w w:val="103"/>
          <w:sz w:val="22"/>
          <w:szCs w:val="22"/>
        </w:rPr>
        <w:t>о</w:t>
      </w:r>
      <w:r>
        <w:rPr>
          <w:w w:val="108"/>
          <w:sz w:val="22"/>
          <w:szCs w:val="22"/>
        </w:rPr>
        <w:t>д</w:t>
      </w:r>
    </w:p>
    <w:p w:rsidR="00AE5921" w:rsidRDefault="00527429">
      <w:pPr>
        <w:spacing w:before="13" w:line="252" w:lineRule="auto"/>
        <w:ind w:left="240" w:right="135"/>
        <w:rPr>
          <w:sz w:val="22"/>
          <w:szCs w:val="22"/>
        </w:rPr>
      </w:pPr>
      <w:r>
        <w:rPr>
          <w:sz w:val="22"/>
          <w:szCs w:val="22"/>
        </w:rPr>
        <w:t xml:space="preserve">10 дана  од  дана  јавног отварања  понуда.  Наручилац ће,  у року од  3 дана  од  дана  доношења </w:t>
      </w:r>
      <w:r>
        <w:rPr>
          <w:w w:val="103"/>
          <w:sz w:val="22"/>
          <w:szCs w:val="22"/>
        </w:rPr>
        <w:t>о</w:t>
      </w:r>
      <w:r>
        <w:rPr>
          <w:sz w:val="22"/>
          <w:szCs w:val="22"/>
        </w:rPr>
        <w:t>длук</w:t>
      </w:r>
      <w:r>
        <w:rPr>
          <w:w w:val="105"/>
          <w:sz w:val="22"/>
          <w:szCs w:val="22"/>
        </w:rPr>
        <w:t>е,</w:t>
      </w:r>
      <w:r>
        <w:rPr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исту</w:t>
      </w:r>
      <w:r>
        <w:rPr>
          <w:sz w:val="22"/>
          <w:szCs w:val="22"/>
        </w:rPr>
        <w:t xml:space="preserve"> објавити на </w:t>
      </w:r>
      <w:r>
        <w:rPr>
          <w:w w:val="94"/>
          <w:sz w:val="22"/>
          <w:szCs w:val="22"/>
        </w:rPr>
        <w:t>Порталу</w:t>
      </w:r>
      <w:r>
        <w:rPr>
          <w:sz w:val="22"/>
          <w:szCs w:val="22"/>
        </w:rPr>
        <w:t xml:space="preserve"> јавних набавки и на  интернет страници </w:t>
      </w:r>
      <w:r>
        <w:rPr>
          <w:w w:val="103"/>
          <w:sz w:val="22"/>
          <w:szCs w:val="22"/>
        </w:rPr>
        <w:t>Дома.</w:t>
      </w:r>
    </w:p>
    <w:p w:rsidR="00AE5921" w:rsidRDefault="00527429">
      <w:pPr>
        <w:spacing w:before="65"/>
        <w:ind w:left="240" w:right="686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Понуда мора  да </w:t>
      </w:r>
      <w:r>
        <w:rPr>
          <w:w w:val="105"/>
          <w:sz w:val="22"/>
          <w:szCs w:val="22"/>
        </w:rPr>
        <w:t>сад</w:t>
      </w:r>
      <w:r>
        <w:rPr>
          <w:w w:val="103"/>
          <w:sz w:val="22"/>
          <w:szCs w:val="22"/>
        </w:rPr>
        <w:t>ржи:</w:t>
      </w:r>
    </w:p>
    <w:p w:rsidR="00AE5921" w:rsidRDefault="00527429">
      <w:pPr>
        <w:spacing w:before="23" w:line="255" w:lineRule="auto"/>
        <w:ind w:left="960" w:right="274" w:hanging="19"/>
        <w:rPr>
          <w:sz w:val="22"/>
          <w:szCs w:val="22"/>
        </w:rPr>
      </w:pPr>
      <w:r>
        <w:pict>
          <v:shape id="_x0000_s1328" type="#_x0000_t75" style="position:absolute;left:0;text-align:left;margin-left:90pt;margin-top:1.6pt;width:17.05pt;height:12.25pt;z-index:-1698;mso-position-horizontal-relative:page">
            <v:imagedata r:id="rId11" o:title=""/>
            <w10:wrap anchorx="page"/>
          </v:shape>
        </w:pict>
      </w:r>
      <w:r>
        <w:rPr>
          <w:sz w:val="22"/>
          <w:szCs w:val="22"/>
        </w:rPr>
        <w:t>Попуњене  и  оверене   све  обрасце  из  конкурсне  доку</w:t>
      </w:r>
      <w:r>
        <w:rPr>
          <w:w w:val="111"/>
          <w:sz w:val="22"/>
          <w:szCs w:val="22"/>
        </w:rPr>
        <w:t>м</w:t>
      </w:r>
      <w:r>
        <w:rPr>
          <w:w w:val="103"/>
          <w:sz w:val="22"/>
          <w:szCs w:val="22"/>
        </w:rPr>
        <w:t>ен</w:t>
      </w:r>
      <w:r>
        <w:rPr>
          <w:w w:val="149"/>
          <w:sz w:val="22"/>
          <w:szCs w:val="22"/>
        </w:rPr>
        <w:t>та</w:t>
      </w:r>
      <w:r>
        <w:rPr>
          <w:sz w:val="22"/>
          <w:szCs w:val="22"/>
        </w:rPr>
        <w:t xml:space="preserve">ције  које  се  односе  </w:t>
      </w:r>
      <w:r>
        <w:rPr>
          <w:w w:val="108"/>
          <w:sz w:val="22"/>
          <w:szCs w:val="22"/>
        </w:rPr>
        <w:t xml:space="preserve">на </w:t>
      </w:r>
      <w:r>
        <w:rPr>
          <w:w w:val="111"/>
          <w:sz w:val="22"/>
          <w:szCs w:val="22"/>
        </w:rPr>
        <w:t>конкретног</w:t>
      </w:r>
      <w:r>
        <w:rPr>
          <w:sz w:val="22"/>
          <w:szCs w:val="22"/>
        </w:rPr>
        <w:t xml:space="preserve"> понуђача (изјаве, модел уговора и </w:t>
      </w:r>
      <w:r>
        <w:rPr>
          <w:w w:val="103"/>
          <w:sz w:val="22"/>
          <w:szCs w:val="22"/>
        </w:rPr>
        <w:t>др</w:t>
      </w:r>
      <w:r>
        <w:rPr>
          <w:w w:val="97"/>
          <w:sz w:val="22"/>
          <w:szCs w:val="22"/>
        </w:rPr>
        <w:t>).</w:t>
      </w:r>
      <w:r>
        <w:rPr>
          <w:w w:val="105"/>
          <w:sz w:val="22"/>
          <w:szCs w:val="22"/>
        </w:rPr>
        <w:t>.</w:t>
      </w:r>
    </w:p>
    <w:p w:rsidR="00AE5921" w:rsidRDefault="00527429">
      <w:pPr>
        <w:spacing w:before="15"/>
        <w:ind w:left="941"/>
        <w:rPr>
          <w:sz w:val="22"/>
          <w:szCs w:val="22"/>
        </w:rPr>
      </w:pPr>
      <w:r>
        <w:pict>
          <v:shape id="_x0000_s1327" type="#_x0000_t75" style="position:absolute;left:0;text-align:left;margin-left:90pt;margin-top:1.2pt;width:17.05pt;height:12.25pt;z-index:-1697;mso-position-horizontal-relative:page">
            <v:imagedata r:id="rId11" o:title=""/>
            <w10:wrap anchorx="page"/>
          </v:shape>
        </w:pict>
      </w:r>
      <w:r>
        <w:rPr>
          <w:w w:val="103"/>
          <w:sz w:val="22"/>
          <w:szCs w:val="22"/>
        </w:rPr>
        <w:t>Фотокопију</w:t>
      </w:r>
      <w:r>
        <w:rPr>
          <w:sz w:val="22"/>
          <w:szCs w:val="22"/>
        </w:rPr>
        <w:t xml:space="preserve"> решења  о важећој </w:t>
      </w:r>
      <w:r>
        <w:rPr>
          <w:w w:val="103"/>
          <w:sz w:val="22"/>
          <w:szCs w:val="22"/>
        </w:rPr>
        <w:t>лиценци.</w:t>
      </w:r>
    </w:p>
    <w:p w:rsidR="00AE5921" w:rsidRDefault="00527429">
      <w:pPr>
        <w:spacing w:before="11"/>
        <w:ind w:left="600"/>
        <w:rPr>
          <w:sz w:val="22"/>
          <w:szCs w:val="22"/>
        </w:rPr>
      </w:pPr>
      <w:r>
        <w:rPr>
          <w:sz w:val="22"/>
          <w:szCs w:val="22"/>
        </w:rPr>
        <w:t xml:space="preserve">Понуда која не садржи  све доказе биће одбијена  као </w:t>
      </w:r>
      <w:r>
        <w:rPr>
          <w:w w:val="105"/>
          <w:sz w:val="22"/>
          <w:szCs w:val="22"/>
        </w:rPr>
        <w:t>не</w:t>
      </w:r>
      <w:r>
        <w:rPr>
          <w:sz w:val="22"/>
          <w:szCs w:val="22"/>
        </w:rPr>
        <w:t>прихват</w:t>
      </w:r>
      <w:r>
        <w:rPr>
          <w:w w:val="105"/>
          <w:sz w:val="22"/>
          <w:szCs w:val="22"/>
        </w:rPr>
        <w:t>љива.</w:t>
      </w:r>
    </w:p>
    <w:p w:rsidR="00AE5921" w:rsidRDefault="00AE5921">
      <w:pPr>
        <w:spacing w:before="5" w:line="280" w:lineRule="exact"/>
        <w:rPr>
          <w:sz w:val="28"/>
          <w:szCs w:val="28"/>
        </w:rPr>
      </w:pPr>
    </w:p>
    <w:p w:rsidR="00AE5921" w:rsidRDefault="00527429">
      <w:pPr>
        <w:ind w:left="240" w:right="8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w w:val="86"/>
          <w:sz w:val="22"/>
          <w:szCs w:val="22"/>
        </w:rPr>
        <w:t>ПАР</w:t>
      </w:r>
      <w:r>
        <w:rPr>
          <w:w w:val="84"/>
          <w:sz w:val="22"/>
          <w:szCs w:val="22"/>
        </w:rPr>
        <w:t>ТИЈЕ</w:t>
      </w:r>
    </w:p>
    <w:p w:rsidR="00AE5921" w:rsidRDefault="00527429">
      <w:pPr>
        <w:spacing w:before="13"/>
        <w:ind w:left="972"/>
        <w:rPr>
          <w:sz w:val="22"/>
          <w:szCs w:val="22"/>
        </w:rPr>
      </w:pPr>
      <w:r>
        <w:rPr>
          <w:sz w:val="22"/>
          <w:szCs w:val="22"/>
        </w:rPr>
        <w:t xml:space="preserve">Предмет јавне набавке није обликован по </w:t>
      </w:r>
      <w:r>
        <w:rPr>
          <w:w w:val="103"/>
          <w:sz w:val="22"/>
          <w:szCs w:val="22"/>
        </w:rPr>
        <w:t>пар</w:t>
      </w:r>
      <w:r>
        <w:rPr>
          <w:sz w:val="22"/>
          <w:szCs w:val="22"/>
        </w:rPr>
        <w:t>тијама.</w:t>
      </w:r>
    </w:p>
    <w:p w:rsidR="00AE5921" w:rsidRDefault="00AE5921">
      <w:pPr>
        <w:spacing w:before="5" w:line="280" w:lineRule="exact"/>
        <w:rPr>
          <w:sz w:val="28"/>
          <w:szCs w:val="28"/>
        </w:rPr>
      </w:pPr>
    </w:p>
    <w:p w:rsidR="00AE5921" w:rsidRDefault="00527429">
      <w:pPr>
        <w:ind w:left="240" w:right="6313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w w:val="84"/>
          <w:sz w:val="22"/>
          <w:szCs w:val="22"/>
        </w:rPr>
        <w:t>ПОНУДА</w:t>
      </w:r>
      <w:r>
        <w:rPr>
          <w:sz w:val="22"/>
          <w:szCs w:val="22"/>
        </w:rPr>
        <w:t xml:space="preserve"> </w:t>
      </w:r>
      <w:r>
        <w:rPr>
          <w:w w:val="84"/>
          <w:sz w:val="22"/>
          <w:szCs w:val="22"/>
        </w:rPr>
        <w:t>СА</w:t>
      </w:r>
      <w:r>
        <w:rPr>
          <w:sz w:val="22"/>
          <w:szCs w:val="22"/>
        </w:rPr>
        <w:t xml:space="preserve"> ВАРИЈАНТАМА</w:t>
      </w:r>
    </w:p>
    <w:p w:rsidR="00AE5921" w:rsidRDefault="00527429">
      <w:pPr>
        <w:spacing w:before="16"/>
        <w:ind w:left="240" w:right="429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Подношење понуде са варијантама није </w:t>
      </w:r>
      <w:r>
        <w:rPr>
          <w:w w:val="105"/>
          <w:sz w:val="22"/>
          <w:szCs w:val="22"/>
        </w:rPr>
        <w:t>дозвоље</w:t>
      </w:r>
      <w:r>
        <w:rPr>
          <w:sz w:val="22"/>
          <w:szCs w:val="22"/>
        </w:rPr>
        <w:t>но.</w:t>
      </w:r>
    </w:p>
    <w:p w:rsidR="00AE5921" w:rsidRDefault="00AE5921">
      <w:pPr>
        <w:spacing w:before="20" w:line="260" w:lineRule="exact"/>
        <w:rPr>
          <w:sz w:val="26"/>
          <w:szCs w:val="26"/>
        </w:rPr>
      </w:pPr>
    </w:p>
    <w:p w:rsidR="00AE5921" w:rsidRDefault="00527429">
      <w:pPr>
        <w:ind w:left="240" w:right="457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w w:val="86"/>
          <w:sz w:val="22"/>
          <w:szCs w:val="22"/>
        </w:rPr>
        <w:t>НАЧИН</w:t>
      </w:r>
      <w:r>
        <w:rPr>
          <w:sz w:val="22"/>
          <w:szCs w:val="22"/>
        </w:rPr>
        <w:t xml:space="preserve"> </w:t>
      </w:r>
      <w:r>
        <w:rPr>
          <w:w w:val="86"/>
          <w:sz w:val="22"/>
          <w:szCs w:val="22"/>
        </w:rPr>
        <w:t>ИЗМЕНЕ,</w:t>
      </w:r>
      <w:r>
        <w:rPr>
          <w:sz w:val="22"/>
          <w:szCs w:val="22"/>
        </w:rPr>
        <w:t xml:space="preserve"> </w:t>
      </w:r>
      <w:r>
        <w:rPr>
          <w:w w:val="86"/>
          <w:sz w:val="22"/>
          <w:szCs w:val="22"/>
        </w:rPr>
        <w:t>ДОПУНЕ</w:t>
      </w:r>
      <w:r>
        <w:rPr>
          <w:sz w:val="22"/>
          <w:szCs w:val="22"/>
        </w:rPr>
        <w:t xml:space="preserve"> И </w:t>
      </w:r>
      <w:r>
        <w:rPr>
          <w:w w:val="86"/>
          <w:sz w:val="22"/>
          <w:szCs w:val="22"/>
        </w:rPr>
        <w:t>ОПОЗИВА</w:t>
      </w:r>
      <w:r>
        <w:rPr>
          <w:sz w:val="22"/>
          <w:szCs w:val="22"/>
        </w:rPr>
        <w:t xml:space="preserve"> </w:t>
      </w:r>
      <w:r>
        <w:rPr>
          <w:w w:val="86"/>
          <w:sz w:val="22"/>
          <w:szCs w:val="22"/>
        </w:rPr>
        <w:t>ПОН</w:t>
      </w:r>
      <w:r>
        <w:rPr>
          <w:w w:val="75"/>
          <w:sz w:val="22"/>
          <w:szCs w:val="22"/>
        </w:rPr>
        <w:t>У</w:t>
      </w:r>
      <w:r>
        <w:rPr>
          <w:w w:val="89"/>
          <w:sz w:val="22"/>
          <w:szCs w:val="22"/>
        </w:rPr>
        <w:t>ДЕ</w:t>
      </w:r>
    </w:p>
    <w:p w:rsidR="00AE5921" w:rsidRDefault="00527429">
      <w:pPr>
        <w:spacing w:before="13" w:line="255" w:lineRule="auto"/>
        <w:ind w:left="240" w:right="147"/>
        <w:rPr>
          <w:sz w:val="22"/>
          <w:szCs w:val="22"/>
        </w:rPr>
      </w:pPr>
      <w:r>
        <w:rPr>
          <w:w w:val="73"/>
          <w:sz w:val="22"/>
          <w:szCs w:val="22"/>
        </w:rPr>
        <w:t>У</w:t>
      </w:r>
      <w:r>
        <w:rPr>
          <w:sz w:val="22"/>
          <w:szCs w:val="22"/>
        </w:rPr>
        <w:t xml:space="preserve"> року за  подношење  понуде  понуђач  може  да  измени,  допуни  или  опозове  своју понуду на начин </w:t>
      </w:r>
      <w:r>
        <w:rPr>
          <w:w w:val="94"/>
          <w:sz w:val="22"/>
          <w:szCs w:val="22"/>
        </w:rPr>
        <w:t>к</w:t>
      </w:r>
      <w:r>
        <w:rPr>
          <w:w w:val="97"/>
          <w:sz w:val="22"/>
          <w:szCs w:val="22"/>
        </w:rPr>
        <w:t>оји</w:t>
      </w:r>
      <w:r>
        <w:rPr>
          <w:sz w:val="22"/>
          <w:szCs w:val="22"/>
        </w:rPr>
        <w:t xml:space="preserve"> је одређен  за подношење </w:t>
      </w:r>
      <w:r>
        <w:rPr>
          <w:w w:val="97"/>
          <w:sz w:val="22"/>
          <w:szCs w:val="22"/>
        </w:rPr>
        <w:t>пону</w:t>
      </w:r>
      <w:r>
        <w:rPr>
          <w:w w:val="108"/>
          <w:sz w:val="22"/>
          <w:szCs w:val="22"/>
        </w:rPr>
        <w:t>де.</w:t>
      </w:r>
    </w:p>
    <w:p w:rsidR="00AE5921" w:rsidRDefault="00527429">
      <w:pPr>
        <w:spacing w:line="252" w:lineRule="auto"/>
        <w:ind w:left="240" w:right="142"/>
        <w:rPr>
          <w:sz w:val="22"/>
          <w:szCs w:val="22"/>
        </w:rPr>
      </w:pPr>
      <w:r>
        <w:rPr>
          <w:sz w:val="22"/>
          <w:szCs w:val="22"/>
        </w:rPr>
        <w:t>Понуђач је дужан  да  јасно назначи  који део  понуде  мења  односно  која документа  нак</w:t>
      </w:r>
      <w:r>
        <w:rPr>
          <w:w w:val="105"/>
          <w:sz w:val="22"/>
          <w:szCs w:val="22"/>
        </w:rPr>
        <w:t>над</w:t>
      </w:r>
      <w:r>
        <w:rPr>
          <w:sz w:val="22"/>
          <w:szCs w:val="22"/>
        </w:rPr>
        <w:t>но достав</w:t>
      </w:r>
      <w:r>
        <w:rPr>
          <w:w w:val="103"/>
          <w:sz w:val="22"/>
          <w:szCs w:val="22"/>
        </w:rPr>
        <w:t>ља.</w:t>
      </w:r>
    </w:p>
    <w:p w:rsidR="00AE5921" w:rsidRDefault="00527429">
      <w:pPr>
        <w:spacing w:before="3"/>
        <w:ind w:left="240" w:right="132"/>
        <w:jc w:val="both"/>
        <w:rPr>
          <w:sz w:val="22"/>
          <w:szCs w:val="22"/>
        </w:rPr>
      </w:pPr>
      <w:r>
        <w:rPr>
          <w:sz w:val="22"/>
          <w:szCs w:val="22"/>
        </w:rPr>
        <w:t>Измену, допуну  или  опозив  понуде  треба  доставити  на  адресу:   Дом ученика средњих школа</w:t>
      </w:r>
    </w:p>
    <w:p w:rsidR="00AE5921" w:rsidRDefault="00527429">
      <w:pPr>
        <w:spacing w:before="13"/>
        <w:ind w:left="240" w:right="448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Ниш, ул. Косовке девојке бр.6, Ниш,  са </w:t>
      </w:r>
      <w:r>
        <w:rPr>
          <w:w w:val="103"/>
          <w:sz w:val="22"/>
          <w:szCs w:val="22"/>
        </w:rPr>
        <w:t>назнаком:</w:t>
      </w:r>
    </w:p>
    <w:p w:rsidR="00AE5921" w:rsidRDefault="00527429">
      <w:pPr>
        <w:spacing w:before="16" w:line="255" w:lineRule="auto"/>
        <w:ind w:left="240" w:right="145"/>
        <w:rPr>
          <w:sz w:val="22"/>
          <w:szCs w:val="22"/>
        </w:rPr>
      </w:pPr>
      <w:r>
        <w:rPr>
          <w:sz w:val="22"/>
          <w:szCs w:val="22"/>
        </w:rPr>
        <w:t xml:space="preserve">„Измена  понуде  за  јавну  набавку  добра,  Набавка  електричне  енергије,  </w:t>
      </w:r>
      <w:r>
        <w:rPr>
          <w:w w:val="84"/>
          <w:sz w:val="22"/>
          <w:szCs w:val="22"/>
        </w:rPr>
        <w:t>ЈНД-М</w:t>
      </w:r>
      <w:r>
        <w:rPr>
          <w:sz w:val="22"/>
          <w:szCs w:val="22"/>
        </w:rPr>
        <w:t xml:space="preserve"> </w:t>
      </w:r>
      <w:r>
        <w:rPr>
          <w:w w:val="84"/>
          <w:sz w:val="22"/>
          <w:szCs w:val="22"/>
        </w:rPr>
        <w:t>1.1.2/2018</w:t>
      </w:r>
      <w:r>
        <w:rPr>
          <w:sz w:val="22"/>
          <w:szCs w:val="22"/>
        </w:rPr>
        <w:t xml:space="preserve">   -  </w:t>
      </w:r>
      <w:r>
        <w:rPr>
          <w:w w:val="81"/>
          <w:sz w:val="22"/>
          <w:szCs w:val="22"/>
        </w:rPr>
        <w:t xml:space="preserve">НЕ </w:t>
      </w:r>
      <w:r>
        <w:rPr>
          <w:w w:val="84"/>
          <w:sz w:val="22"/>
          <w:szCs w:val="22"/>
        </w:rPr>
        <w:t>ОТВАРАТИ”</w:t>
      </w:r>
      <w:r>
        <w:rPr>
          <w:sz w:val="22"/>
          <w:szCs w:val="22"/>
        </w:rPr>
        <w:t xml:space="preserve"> или</w:t>
      </w:r>
    </w:p>
    <w:p w:rsidR="00AE5921" w:rsidRDefault="00527429">
      <w:pPr>
        <w:spacing w:line="240" w:lineRule="exact"/>
        <w:ind w:left="240" w:right="1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„Допуна   понуде   за   јавну   набавку   Набавка   електричне   енергије,   </w:t>
      </w:r>
      <w:r>
        <w:rPr>
          <w:w w:val="84"/>
          <w:sz w:val="22"/>
          <w:szCs w:val="22"/>
        </w:rPr>
        <w:t>ЈНД-М</w:t>
      </w:r>
      <w:r>
        <w:rPr>
          <w:sz w:val="22"/>
          <w:szCs w:val="22"/>
        </w:rPr>
        <w:t xml:space="preserve"> </w:t>
      </w:r>
      <w:r>
        <w:rPr>
          <w:w w:val="84"/>
          <w:sz w:val="22"/>
          <w:szCs w:val="22"/>
        </w:rPr>
        <w:t>1.1.2/2018</w:t>
      </w:r>
      <w:r>
        <w:rPr>
          <w:sz w:val="22"/>
          <w:szCs w:val="22"/>
        </w:rPr>
        <w:t xml:space="preserve">    -   </w:t>
      </w:r>
      <w:r>
        <w:rPr>
          <w:w w:val="81"/>
          <w:sz w:val="22"/>
          <w:szCs w:val="22"/>
        </w:rPr>
        <w:t>НЕ</w:t>
      </w:r>
    </w:p>
    <w:p w:rsidR="00AE5921" w:rsidRDefault="00527429">
      <w:pPr>
        <w:spacing w:before="16"/>
        <w:ind w:left="240" w:right="7768"/>
        <w:jc w:val="both"/>
        <w:rPr>
          <w:sz w:val="22"/>
          <w:szCs w:val="22"/>
        </w:rPr>
      </w:pPr>
      <w:r>
        <w:rPr>
          <w:w w:val="84"/>
          <w:sz w:val="22"/>
          <w:szCs w:val="22"/>
        </w:rPr>
        <w:t>ОТВАРАТИ”</w:t>
      </w:r>
      <w:r>
        <w:rPr>
          <w:sz w:val="22"/>
          <w:szCs w:val="22"/>
        </w:rPr>
        <w:t xml:space="preserve"> или</w:t>
      </w:r>
    </w:p>
    <w:p w:rsidR="00AE5921" w:rsidRDefault="00527429">
      <w:pPr>
        <w:spacing w:before="13" w:line="255" w:lineRule="auto"/>
        <w:ind w:left="240" w:right="140"/>
        <w:rPr>
          <w:sz w:val="22"/>
          <w:szCs w:val="22"/>
        </w:rPr>
      </w:pPr>
      <w:r>
        <w:rPr>
          <w:sz w:val="22"/>
          <w:szCs w:val="22"/>
        </w:rPr>
        <w:t xml:space="preserve">„Опозив   понуде   за   јавну   набавку   Набавка   електричне   енергије,   </w:t>
      </w:r>
      <w:r>
        <w:rPr>
          <w:w w:val="84"/>
          <w:sz w:val="22"/>
          <w:szCs w:val="22"/>
        </w:rPr>
        <w:t>ЈНД-М</w:t>
      </w:r>
      <w:r>
        <w:rPr>
          <w:sz w:val="22"/>
          <w:szCs w:val="22"/>
        </w:rPr>
        <w:t xml:space="preserve"> </w:t>
      </w:r>
      <w:r>
        <w:rPr>
          <w:w w:val="84"/>
          <w:sz w:val="22"/>
          <w:szCs w:val="22"/>
        </w:rPr>
        <w:t>1.1.2/2018</w:t>
      </w:r>
      <w:r>
        <w:rPr>
          <w:sz w:val="22"/>
          <w:szCs w:val="22"/>
        </w:rPr>
        <w:t xml:space="preserve">    -   </w:t>
      </w:r>
      <w:r>
        <w:rPr>
          <w:w w:val="81"/>
          <w:sz w:val="22"/>
          <w:szCs w:val="22"/>
        </w:rPr>
        <w:t xml:space="preserve">НЕ </w:t>
      </w:r>
      <w:r>
        <w:rPr>
          <w:w w:val="84"/>
          <w:sz w:val="22"/>
          <w:szCs w:val="22"/>
        </w:rPr>
        <w:t>ОТВАРАТИ”</w:t>
      </w:r>
      <w:r>
        <w:rPr>
          <w:sz w:val="22"/>
          <w:szCs w:val="22"/>
        </w:rPr>
        <w:t xml:space="preserve"> или</w:t>
      </w:r>
    </w:p>
    <w:p w:rsidR="00AE5921" w:rsidRDefault="00527429">
      <w:pPr>
        <w:spacing w:line="240" w:lineRule="exact"/>
        <w:ind w:left="240" w:right="1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„Измена и допуна  понуде  за  јавну набавку Набавка електричне  енергије,  </w:t>
      </w:r>
      <w:r>
        <w:rPr>
          <w:w w:val="84"/>
          <w:sz w:val="22"/>
          <w:szCs w:val="22"/>
        </w:rPr>
        <w:t>ЈНД-М</w:t>
      </w:r>
      <w:r>
        <w:rPr>
          <w:sz w:val="22"/>
          <w:szCs w:val="22"/>
        </w:rPr>
        <w:t xml:space="preserve"> </w:t>
      </w:r>
      <w:r>
        <w:rPr>
          <w:w w:val="84"/>
          <w:sz w:val="22"/>
          <w:szCs w:val="22"/>
        </w:rPr>
        <w:t>1.1.2/2018</w:t>
      </w:r>
      <w:r>
        <w:rPr>
          <w:sz w:val="22"/>
          <w:szCs w:val="22"/>
        </w:rPr>
        <w:t xml:space="preserve">  - </w:t>
      </w:r>
      <w:r>
        <w:rPr>
          <w:w w:val="81"/>
          <w:sz w:val="22"/>
          <w:szCs w:val="22"/>
        </w:rPr>
        <w:t>НЕ</w:t>
      </w:r>
    </w:p>
    <w:p w:rsidR="00AE5921" w:rsidRDefault="00527429">
      <w:pPr>
        <w:spacing w:before="16"/>
        <w:ind w:left="240" w:right="8129"/>
        <w:jc w:val="both"/>
        <w:rPr>
          <w:sz w:val="22"/>
          <w:szCs w:val="22"/>
        </w:rPr>
      </w:pPr>
      <w:r>
        <w:rPr>
          <w:w w:val="92"/>
          <w:sz w:val="22"/>
          <w:szCs w:val="22"/>
        </w:rPr>
        <w:t>О</w:t>
      </w:r>
      <w:r>
        <w:rPr>
          <w:w w:val="81"/>
          <w:sz w:val="22"/>
          <w:szCs w:val="22"/>
        </w:rPr>
        <w:t>ТВАР</w:t>
      </w:r>
      <w:r>
        <w:rPr>
          <w:w w:val="78"/>
          <w:sz w:val="22"/>
          <w:szCs w:val="22"/>
        </w:rPr>
        <w:t>А</w:t>
      </w:r>
      <w:r>
        <w:rPr>
          <w:w w:val="86"/>
          <w:sz w:val="22"/>
          <w:szCs w:val="22"/>
        </w:rPr>
        <w:t>ТИ”.</w:t>
      </w:r>
    </w:p>
    <w:p w:rsidR="00AE5921" w:rsidRDefault="00AE5921">
      <w:pPr>
        <w:spacing w:before="3" w:line="140" w:lineRule="exact"/>
        <w:rPr>
          <w:sz w:val="15"/>
          <w:szCs w:val="15"/>
        </w:rPr>
      </w:pPr>
    </w:p>
    <w:p w:rsidR="00AE5921" w:rsidRDefault="00AE5921">
      <w:pPr>
        <w:spacing w:line="200" w:lineRule="exact"/>
      </w:pPr>
    </w:p>
    <w:p w:rsidR="00AE5921" w:rsidRDefault="00AE5921">
      <w:pPr>
        <w:spacing w:line="200" w:lineRule="exact"/>
      </w:pPr>
    </w:p>
    <w:p w:rsidR="00AE5921" w:rsidRDefault="00527429">
      <w:pPr>
        <w:spacing w:line="253" w:lineRule="auto"/>
        <w:ind w:left="240" w:right="134" w:firstLine="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полеђини  коверте  или  на  кутији навести  назив  и  адресу  понуђача.  </w:t>
      </w:r>
      <w:r>
        <w:rPr>
          <w:w w:val="73"/>
          <w:sz w:val="22"/>
          <w:szCs w:val="22"/>
        </w:rPr>
        <w:t>У</w:t>
      </w:r>
      <w:r>
        <w:rPr>
          <w:sz w:val="22"/>
          <w:szCs w:val="22"/>
        </w:rPr>
        <w:t xml:space="preserve">  случају да  понуду по</w:t>
      </w:r>
      <w:r>
        <w:rPr>
          <w:w w:val="103"/>
          <w:sz w:val="22"/>
          <w:szCs w:val="22"/>
        </w:rPr>
        <w:t>дн</w:t>
      </w:r>
      <w:r>
        <w:rPr>
          <w:sz w:val="22"/>
          <w:szCs w:val="22"/>
        </w:rPr>
        <w:t xml:space="preserve">оси  група понуђача,  на  коверти  је  потребно  назначити  да  се  ради  о  групи понуђача  и навести називе и адресу </w:t>
      </w:r>
      <w:r>
        <w:rPr>
          <w:w w:val="94"/>
          <w:sz w:val="22"/>
          <w:szCs w:val="22"/>
        </w:rPr>
        <w:t>свих</w:t>
      </w:r>
      <w:r>
        <w:rPr>
          <w:sz w:val="22"/>
          <w:szCs w:val="22"/>
        </w:rPr>
        <w:t xml:space="preserve"> учесника у заједничкој </w:t>
      </w:r>
      <w:r>
        <w:rPr>
          <w:w w:val="97"/>
          <w:sz w:val="22"/>
          <w:szCs w:val="22"/>
        </w:rPr>
        <w:t>пону</w:t>
      </w:r>
      <w:r>
        <w:rPr>
          <w:w w:val="103"/>
          <w:sz w:val="22"/>
          <w:szCs w:val="22"/>
        </w:rPr>
        <w:t>ди.</w:t>
      </w:r>
    </w:p>
    <w:p w:rsidR="00AE5921" w:rsidRDefault="00527429">
      <w:pPr>
        <w:spacing w:line="240" w:lineRule="exact"/>
        <w:ind w:left="240" w:right="518"/>
        <w:jc w:val="both"/>
        <w:rPr>
          <w:sz w:val="22"/>
          <w:szCs w:val="22"/>
        </w:rPr>
      </w:pPr>
      <w:r>
        <w:rPr>
          <w:w w:val="94"/>
          <w:sz w:val="22"/>
          <w:szCs w:val="22"/>
        </w:rPr>
        <w:t>По</w:t>
      </w:r>
      <w:r>
        <w:rPr>
          <w:sz w:val="22"/>
          <w:szCs w:val="22"/>
        </w:rPr>
        <w:t xml:space="preserve"> </w:t>
      </w:r>
      <w:r>
        <w:rPr>
          <w:w w:val="94"/>
          <w:sz w:val="22"/>
          <w:szCs w:val="22"/>
        </w:rPr>
        <w:t>истеку</w:t>
      </w:r>
      <w:r>
        <w:rPr>
          <w:sz w:val="22"/>
          <w:szCs w:val="22"/>
        </w:rPr>
        <w:t xml:space="preserve"> рока за подношење понуда понуђач не може да повуче нити да мења </w:t>
      </w:r>
      <w:r>
        <w:rPr>
          <w:w w:val="94"/>
          <w:sz w:val="22"/>
          <w:szCs w:val="22"/>
        </w:rPr>
        <w:t>своју</w:t>
      </w:r>
      <w:r>
        <w:rPr>
          <w:sz w:val="22"/>
          <w:szCs w:val="22"/>
        </w:rPr>
        <w:t xml:space="preserve"> понуду.</w:t>
      </w:r>
    </w:p>
    <w:p w:rsidR="00AE5921" w:rsidRDefault="00AE5921">
      <w:pPr>
        <w:spacing w:before="20" w:line="260" w:lineRule="exact"/>
        <w:rPr>
          <w:sz w:val="26"/>
          <w:szCs w:val="26"/>
        </w:rPr>
      </w:pPr>
    </w:p>
    <w:p w:rsidR="00AE5921" w:rsidRDefault="00527429">
      <w:pPr>
        <w:spacing w:line="255" w:lineRule="auto"/>
        <w:ind w:left="240" w:right="2598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>
        <w:rPr>
          <w:w w:val="86"/>
          <w:sz w:val="22"/>
          <w:szCs w:val="22"/>
        </w:rPr>
        <w:t>УЧЕСТВОВАЊЕ</w:t>
      </w:r>
      <w:r>
        <w:rPr>
          <w:sz w:val="22"/>
          <w:szCs w:val="22"/>
        </w:rPr>
        <w:t xml:space="preserve"> </w:t>
      </w:r>
      <w:r>
        <w:rPr>
          <w:w w:val="75"/>
          <w:sz w:val="22"/>
          <w:szCs w:val="22"/>
        </w:rPr>
        <w:t>У</w:t>
      </w:r>
      <w:r>
        <w:rPr>
          <w:sz w:val="22"/>
          <w:szCs w:val="22"/>
        </w:rPr>
        <w:t xml:space="preserve"> </w:t>
      </w:r>
      <w:r>
        <w:rPr>
          <w:w w:val="89"/>
          <w:sz w:val="22"/>
          <w:szCs w:val="22"/>
        </w:rPr>
        <w:t>ЗАЈЕДНИЧКОЈ</w:t>
      </w:r>
      <w:r>
        <w:rPr>
          <w:sz w:val="22"/>
          <w:szCs w:val="22"/>
        </w:rPr>
        <w:t xml:space="preserve"> </w:t>
      </w:r>
      <w:r>
        <w:rPr>
          <w:w w:val="89"/>
          <w:sz w:val="22"/>
          <w:szCs w:val="22"/>
        </w:rPr>
        <w:t>ПОНУДИ</w:t>
      </w:r>
      <w:r>
        <w:rPr>
          <w:sz w:val="22"/>
          <w:szCs w:val="22"/>
        </w:rPr>
        <w:t xml:space="preserve"> </w:t>
      </w:r>
      <w:r>
        <w:rPr>
          <w:w w:val="89"/>
          <w:sz w:val="22"/>
          <w:szCs w:val="22"/>
        </w:rPr>
        <w:t>ИЛИ</w:t>
      </w:r>
      <w:r>
        <w:rPr>
          <w:sz w:val="22"/>
          <w:szCs w:val="22"/>
        </w:rPr>
        <w:t xml:space="preserve"> </w:t>
      </w:r>
      <w:r>
        <w:rPr>
          <w:w w:val="89"/>
          <w:sz w:val="22"/>
          <w:szCs w:val="22"/>
        </w:rPr>
        <w:t>КАО</w:t>
      </w:r>
      <w:r>
        <w:rPr>
          <w:sz w:val="22"/>
          <w:szCs w:val="22"/>
        </w:rPr>
        <w:t xml:space="preserve"> ПОДИЗВОЂАЧ Понуђач може да поднесе само једну понуду.</w:t>
      </w:r>
    </w:p>
    <w:p w:rsidR="00AE5921" w:rsidRDefault="00527429">
      <w:pPr>
        <w:spacing w:line="240" w:lineRule="exact"/>
        <w:ind w:left="240" w:right="287"/>
        <w:jc w:val="both"/>
        <w:rPr>
          <w:sz w:val="22"/>
          <w:szCs w:val="22"/>
        </w:rPr>
      </w:pPr>
      <w:r>
        <w:rPr>
          <w:sz w:val="22"/>
          <w:szCs w:val="22"/>
        </w:rPr>
        <w:t>Понуђач који је  самостално  поднео  понуду не  може  истовремено  да  учествује у заједничкој</w:t>
      </w:r>
    </w:p>
    <w:p w:rsidR="00AE5921" w:rsidRDefault="00527429">
      <w:pPr>
        <w:spacing w:before="16"/>
        <w:ind w:left="240" w:right="749"/>
        <w:jc w:val="both"/>
        <w:rPr>
          <w:sz w:val="22"/>
          <w:szCs w:val="22"/>
        </w:rPr>
      </w:pPr>
      <w:r>
        <w:rPr>
          <w:sz w:val="22"/>
          <w:szCs w:val="22"/>
        </w:rPr>
        <w:t>пону</w:t>
      </w:r>
      <w:r>
        <w:rPr>
          <w:w w:val="103"/>
          <w:sz w:val="22"/>
          <w:szCs w:val="22"/>
        </w:rPr>
        <w:t>ди</w:t>
      </w:r>
      <w:r>
        <w:rPr>
          <w:sz w:val="22"/>
          <w:szCs w:val="22"/>
        </w:rPr>
        <w:t xml:space="preserve"> или као подизвођач, нити исто лице може учествовати у више заједничких </w:t>
      </w:r>
      <w:r>
        <w:rPr>
          <w:w w:val="97"/>
          <w:sz w:val="22"/>
          <w:szCs w:val="22"/>
        </w:rPr>
        <w:t>пону</w:t>
      </w:r>
      <w:r>
        <w:rPr>
          <w:w w:val="108"/>
          <w:sz w:val="22"/>
          <w:szCs w:val="22"/>
        </w:rPr>
        <w:t>да</w:t>
      </w:r>
      <w:r>
        <w:rPr>
          <w:sz w:val="22"/>
          <w:szCs w:val="22"/>
        </w:rPr>
        <w:t>.</w:t>
      </w:r>
    </w:p>
    <w:p w:rsidR="00AE5921" w:rsidRDefault="00527429">
      <w:pPr>
        <w:spacing w:before="16" w:line="252" w:lineRule="auto"/>
        <w:ind w:left="240" w:right="249"/>
        <w:rPr>
          <w:sz w:val="22"/>
          <w:szCs w:val="22"/>
        </w:rPr>
      </w:pPr>
      <w:r>
        <w:rPr>
          <w:w w:val="73"/>
          <w:sz w:val="22"/>
          <w:szCs w:val="22"/>
        </w:rPr>
        <w:t>У</w:t>
      </w:r>
      <w:r>
        <w:rPr>
          <w:sz w:val="22"/>
          <w:szCs w:val="22"/>
        </w:rPr>
        <w:t xml:space="preserve"> Обрасцу понуде (поглавље </w:t>
      </w:r>
      <w:r>
        <w:rPr>
          <w:w w:val="86"/>
          <w:sz w:val="22"/>
          <w:szCs w:val="22"/>
        </w:rPr>
        <w:t>VII),</w:t>
      </w:r>
      <w:r>
        <w:rPr>
          <w:sz w:val="22"/>
          <w:szCs w:val="22"/>
        </w:rPr>
        <w:t xml:space="preserve"> понуђач наводи на који начин подноси понуду, односно да ли по</w:t>
      </w:r>
      <w:r>
        <w:rPr>
          <w:w w:val="103"/>
          <w:sz w:val="22"/>
          <w:szCs w:val="22"/>
        </w:rPr>
        <w:t>дн</w:t>
      </w:r>
      <w:r>
        <w:rPr>
          <w:sz w:val="22"/>
          <w:szCs w:val="22"/>
        </w:rPr>
        <w:t>оси понуду самостално, или као заједничку понуду, или подноси понуду са по</w:t>
      </w:r>
      <w:r>
        <w:rPr>
          <w:w w:val="105"/>
          <w:sz w:val="22"/>
          <w:szCs w:val="22"/>
        </w:rPr>
        <w:t>дизвођачем</w:t>
      </w:r>
      <w:r>
        <w:rPr>
          <w:sz w:val="22"/>
          <w:szCs w:val="22"/>
        </w:rPr>
        <w:t>.</w:t>
      </w:r>
    </w:p>
    <w:p w:rsidR="00AE5921" w:rsidRDefault="00AE5921">
      <w:pPr>
        <w:spacing w:before="12" w:line="260" w:lineRule="exact"/>
        <w:rPr>
          <w:sz w:val="26"/>
          <w:szCs w:val="26"/>
        </w:rPr>
      </w:pPr>
    </w:p>
    <w:p w:rsidR="00AE5921" w:rsidRDefault="00527429">
      <w:pPr>
        <w:ind w:left="240" w:right="602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>
        <w:rPr>
          <w:w w:val="84"/>
          <w:sz w:val="22"/>
          <w:szCs w:val="22"/>
        </w:rPr>
        <w:t>ПОНУДА</w:t>
      </w:r>
      <w:r>
        <w:rPr>
          <w:sz w:val="22"/>
          <w:szCs w:val="22"/>
        </w:rPr>
        <w:t xml:space="preserve">  </w:t>
      </w:r>
      <w:r>
        <w:rPr>
          <w:w w:val="84"/>
          <w:sz w:val="22"/>
          <w:szCs w:val="22"/>
        </w:rPr>
        <w:t>СА</w:t>
      </w:r>
      <w:r>
        <w:rPr>
          <w:sz w:val="22"/>
          <w:szCs w:val="22"/>
        </w:rPr>
        <w:t xml:space="preserve"> ПОДИЗВОЂАЧЕМ</w:t>
      </w:r>
    </w:p>
    <w:p w:rsidR="00AE5921" w:rsidRDefault="00527429">
      <w:pPr>
        <w:spacing w:before="13" w:line="254" w:lineRule="auto"/>
        <w:ind w:left="240" w:right="134"/>
        <w:jc w:val="both"/>
        <w:rPr>
          <w:sz w:val="22"/>
          <w:szCs w:val="22"/>
        </w:rPr>
      </w:pPr>
      <w:r>
        <w:rPr>
          <w:w w:val="73"/>
          <w:sz w:val="22"/>
          <w:szCs w:val="22"/>
        </w:rPr>
        <w:t>У</w:t>
      </w:r>
      <w:r>
        <w:rPr>
          <w:sz w:val="22"/>
          <w:szCs w:val="22"/>
        </w:rPr>
        <w:t>колик</w:t>
      </w:r>
      <w:r>
        <w:rPr>
          <w:w w:val="103"/>
          <w:sz w:val="22"/>
          <w:szCs w:val="22"/>
        </w:rPr>
        <w:t>о</w:t>
      </w:r>
      <w:r>
        <w:rPr>
          <w:sz w:val="22"/>
          <w:szCs w:val="22"/>
        </w:rPr>
        <w:t xml:space="preserve"> понуђач подноси понуду са подизвођачем  дужан је да у Обрасцу понуде (поглавље </w:t>
      </w:r>
      <w:r>
        <w:rPr>
          <w:w w:val="84"/>
          <w:sz w:val="22"/>
          <w:szCs w:val="22"/>
        </w:rPr>
        <w:t xml:space="preserve">VII) </w:t>
      </w:r>
      <w:r>
        <w:rPr>
          <w:w w:val="103"/>
          <w:sz w:val="22"/>
          <w:szCs w:val="22"/>
        </w:rPr>
        <w:t>наве</w:t>
      </w:r>
      <w:r>
        <w:rPr>
          <w:w w:val="111"/>
          <w:sz w:val="22"/>
          <w:szCs w:val="22"/>
        </w:rPr>
        <w:t>де</w:t>
      </w:r>
      <w:r>
        <w:rPr>
          <w:sz w:val="22"/>
          <w:szCs w:val="22"/>
        </w:rPr>
        <w:t xml:space="preserve">  </w:t>
      </w:r>
      <w:r>
        <w:rPr>
          <w:w w:val="108"/>
          <w:sz w:val="22"/>
          <w:szCs w:val="22"/>
        </w:rPr>
        <w:t>д</w:t>
      </w:r>
      <w:r>
        <w:rPr>
          <w:w w:val="105"/>
          <w:sz w:val="22"/>
          <w:szCs w:val="22"/>
        </w:rPr>
        <w:t>а</w:t>
      </w:r>
      <w:r>
        <w:rPr>
          <w:sz w:val="22"/>
          <w:szCs w:val="22"/>
        </w:rPr>
        <w:t xml:space="preserve">  понуду  подноси  са  подизвођачем,   проценат   укупне  вредности  набавке   који  ће поверити подизвођачу,   а који не може  бити већи од  50%, као и део  предмета  набавке  који ће извршити прек</w:t>
      </w:r>
      <w:r>
        <w:rPr>
          <w:w w:val="103"/>
          <w:sz w:val="22"/>
          <w:szCs w:val="22"/>
        </w:rPr>
        <w:t>о</w:t>
      </w:r>
      <w:r>
        <w:rPr>
          <w:sz w:val="22"/>
          <w:szCs w:val="22"/>
        </w:rPr>
        <w:t xml:space="preserve"> по</w:t>
      </w:r>
      <w:r>
        <w:rPr>
          <w:w w:val="103"/>
          <w:sz w:val="22"/>
          <w:szCs w:val="22"/>
        </w:rPr>
        <w:t>дизвођача</w:t>
      </w:r>
      <w:r>
        <w:rPr>
          <w:sz w:val="22"/>
          <w:szCs w:val="22"/>
        </w:rPr>
        <w:t>.</w:t>
      </w:r>
    </w:p>
    <w:p w:rsidR="00AE5921" w:rsidRDefault="00527429">
      <w:pPr>
        <w:spacing w:before="1"/>
        <w:ind w:left="240" w:right="268"/>
        <w:jc w:val="both"/>
        <w:rPr>
          <w:sz w:val="22"/>
          <w:szCs w:val="22"/>
        </w:rPr>
        <w:sectPr w:rsidR="00AE5921">
          <w:pgSz w:w="11940" w:h="16860"/>
          <w:pgMar w:top="1120" w:right="1220" w:bottom="280" w:left="1200" w:header="0" w:footer="985" w:gutter="0"/>
          <w:cols w:space="720"/>
        </w:sectPr>
      </w:pPr>
      <w:r>
        <w:rPr>
          <w:sz w:val="22"/>
          <w:szCs w:val="22"/>
        </w:rPr>
        <w:t xml:space="preserve">Понуђач  у  Обрасцу  понуде  наводи  назив  и  седиште  подизвођача,   уколико  ће  </w:t>
      </w:r>
      <w:r>
        <w:rPr>
          <w:w w:val="111"/>
          <w:sz w:val="22"/>
          <w:szCs w:val="22"/>
        </w:rPr>
        <w:t>де</w:t>
      </w:r>
      <w:r>
        <w:rPr>
          <w:sz w:val="22"/>
          <w:szCs w:val="22"/>
        </w:rPr>
        <w:t>лимично</w:t>
      </w:r>
    </w:p>
    <w:p w:rsidR="00AE5921" w:rsidRDefault="00527429">
      <w:pPr>
        <w:spacing w:before="73"/>
        <w:ind w:left="240" w:right="5379"/>
        <w:jc w:val="both"/>
        <w:rPr>
          <w:sz w:val="22"/>
          <w:szCs w:val="22"/>
        </w:rPr>
      </w:pPr>
      <w:r>
        <w:rPr>
          <w:w w:val="103"/>
          <w:sz w:val="22"/>
          <w:szCs w:val="22"/>
        </w:rPr>
        <w:lastRenderedPageBreak/>
        <w:t>извр</w:t>
      </w:r>
      <w:r>
        <w:rPr>
          <w:sz w:val="22"/>
          <w:szCs w:val="22"/>
        </w:rPr>
        <w:t>ше</w:t>
      </w:r>
      <w:r>
        <w:rPr>
          <w:w w:val="108"/>
          <w:sz w:val="22"/>
          <w:szCs w:val="22"/>
        </w:rPr>
        <w:t>ње</w:t>
      </w:r>
      <w:r>
        <w:rPr>
          <w:sz w:val="22"/>
          <w:szCs w:val="22"/>
        </w:rPr>
        <w:t xml:space="preserve"> набавке поверити по</w:t>
      </w:r>
      <w:r>
        <w:rPr>
          <w:w w:val="103"/>
          <w:sz w:val="22"/>
          <w:szCs w:val="22"/>
        </w:rPr>
        <w:t>дизвођач</w:t>
      </w:r>
      <w:r>
        <w:rPr>
          <w:w w:val="89"/>
          <w:sz w:val="22"/>
          <w:szCs w:val="22"/>
        </w:rPr>
        <w:t>у</w:t>
      </w:r>
      <w:r>
        <w:rPr>
          <w:sz w:val="22"/>
          <w:szCs w:val="22"/>
        </w:rPr>
        <w:t>.</w:t>
      </w:r>
    </w:p>
    <w:p w:rsidR="00AE5921" w:rsidRDefault="00527429">
      <w:pPr>
        <w:spacing w:before="16" w:line="253" w:lineRule="auto"/>
        <w:ind w:left="240" w:right="448"/>
        <w:rPr>
          <w:sz w:val="22"/>
          <w:szCs w:val="22"/>
        </w:rPr>
      </w:pPr>
      <w:r>
        <w:rPr>
          <w:w w:val="73"/>
          <w:sz w:val="22"/>
          <w:szCs w:val="22"/>
        </w:rPr>
        <w:t>У</w:t>
      </w:r>
      <w:r>
        <w:rPr>
          <w:sz w:val="22"/>
          <w:szCs w:val="22"/>
        </w:rPr>
        <w:t>колик</w:t>
      </w:r>
      <w:r>
        <w:rPr>
          <w:w w:val="103"/>
          <w:sz w:val="22"/>
          <w:szCs w:val="22"/>
        </w:rPr>
        <w:t>о</w:t>
      </w:r>
      <w:r>
        <w:rPr>
          <w:sz w:val="22"/>
          <w:szCs w:val="22"/>
        </w:rPr>
        <w:t xml:space="preserve">  уговор о  јавној  набавци  буде  закључен између  наручиоца  и  понуђача  који подноси понуду </w:t>
      </w:r>
      <w:r>
        <w:rPr>
          <w:w w:val="94"/>
          <w:sz w:val="22"/>
          <w:szCs w:val="22"/>
        </w:rPr>
        <w:t>с</w:t>
      </w:r>
      <w:r>
        <w:rPr>
          <w:w w:val="105"/>
          <w:sz w:val="22"/>
          <w:szCs w:val="22"/>
        </w:rPr>
        <w:t>а</w:t>
      </w:r>
      <w:r>
        <w:rPr>
          <w:sz w:val="22"/>
          <w:szCs w:val="22"/>
        </w:rPr>
        <w:t xml:space="preserve"> подизвођачем,  тај подизвођач ће бити наведен и у уговору о јавној набавци.</w:t>
      </w:r>
    </w:p>
    <w:p w:rsidR="00AE5921" w:rsidRDefault="00527429">
      <w:pPr>
        <w:spacing w:before="67" w:line="252" w:lineRule="auto"/>
        <w:ind w:left="240" w:right="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Понуђач је дужан да  за подизвођаче  достави доказе  о испуњености услова који су наведени  у поглављу  </w:t>
      </w:r>
      <w:r>
        <w:rPr>
          <w:w w:val="81"/>
          <w:sz w:val="22"/>
          <w:szCs w:val="22"/>
        </w:rPr>
        <w:t>V</w:t>
      </w:r>
      <w:r>
        <w:rPr>
          <w:sz w:val="22"/>
          <w:szCs w:val="22"/>
        </w:rPr>
        <w:t xml:space="preserve">  конкурсне  документације,  у  складу  са  упутством  како  се  доказује  испуњеност услова (Образ</w:t>
      </w:r>
      <w:r>
        <w:rPr>
          <w:w w:val="103"/>
          <w:sz w:val="22"/>
          <w:szCs w:val="22"/>
        </w:rPr>
        <w:t>ац</w:t>
      </w:r>
      <w:r>
        <w:rPr>
          <w:sz w:val="22"/>
          <w:szCs w:val="22"/>
        </w:rPr>
        <w:t xml:space="preserve"> изјаве из поглаваља </w:t>
      </w:r>
      <w:r>
        <w:rPr>
          <w:w w:val="81"/>
          <w:sz w:val="22"/>
          <w:szCs w:val="22"/>
        </w:rPr>
        <w:t>V</w:t>
      </w:r>
      <w:r>
        <w:rPr>
          <w:sz w:val="22"/>
          <w:szCs w:val="22"/>
        </w:rPr>
        <w:t xml:space="preserve"> одељак 3.).</w:t>
      </w:r>
    </w:p>
    <w:p w:rsidR="00AE5921" w:rsidRDefault="00527429">
      <w:pPr>
        <w:spacing w:before="3" w:line="255" w:lineRule="auto"/>
        <w:ind w:left="240" w:right="450"/>
        <w:rPr>
          <w:sz w:val="22"/>
          <w:szCs w:val="22"/>
        </w:rPr>
      </w:pPr>
      <w:r>
        <w:rPr>
          <w:sz w:val="22"/>
          <w:szCs w:val="22"/>
        </w:rPr>
        <w:t xml:space="preserve">Понуђач у потпуности одговара  наручиоцу за  извршење  обавеза  из  поступка јавне  набавке, </w:t>
      </w:r>
      <w:r>
        <w:rPr>
          <w:w w:val="103"/>
          <w:sz w:val="22"/>
          <w:szCs w:val="22"/>
        </w:rPr>
        <w:t>одн</w:t>
      </w:r>
      <w:r>
        <w:rPr>
          <w:sz w:val="22"/>
          <w:szCs w:val="22"/>
        </w:rPr>
        <w:t>осно извршење уговорних обавеза,  без обзира на број по</w:t>
      </w:r>
      <w:r>
        <w:rPr>
          <w:w w:val="103"/>
          <w:sz w:val="22"/>
          <w:szCs w:val="22"/>
        </w:rPr>
        <w:t>дизвођача</w:t>
      </w:r>
      <w:r>
        <w:rPr>
          <w:sz w:val="22"/>
          <w:szCs w:val="22"/>
        </w:rPr>
        <w:t>.</w:t>
      </w:r>
    </w:p>
    <w:p w:rsidR="00AE5921" w:rsidRDefault="00527429">
      <w:pPr>
        <w:spacing w:line="240" w:lineRule="exact"/>
        <w:ind w:left="240" w:right="42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Понуђач је  дужан  да  наручиоцу,  на  његов  захтев,  омогући  приступ код  подизвођача,   </w:t>
      </w:r>
      <w:r>
        <w:rPr>
          <w:w w:val="105"/>
          <w:sz w:val="22"/>
          <w:szCs w:val="22"/>
        </w:rPr>
        <w:t>ради</w:t>
      </w:r>
    </w:p>
    <w:p w:rsidR="00AE5921" w:rsidRDefault="00527429">
      <w:pPr>
        <w:spacing w:before="16"/>
        <w:ind w:left="240" w:right="5317"/>
        <w:jc w:val="both"/>
        <w:rPr>
          <w:sz w:val="22"/>
          <w:szCs w:val="22"/>
        </w:rPr>
      </w:pPr>
      <w:r>
        <w:rPr>
          <w:sz w:val="22"/>
          <w:szCs w:val="22"/>
        </w:rPr>
        <w:t>утврђивања испуњености тражених услова.</w:t>
      </w:r>
    </w:p>
    <w:p w:rsidR="00AE5921" w:rsidRDefault="00AE5921">
      <w:pPr>
        <w:spacing w:before="20" w:line="260" w:lineRule="exact"/>
        <w:rPr>
          <w:sz w:val="26"/>
          <w:szCs w:val="26"/>
        </w:rPr>
      </w:pPr>
    </w:p>
    <w:p w:rsidR="00AE5921" w:rsidRDefault="00527429">
      <w:pPr>
        <w:ind w:left="240" w:right="691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>
        <w:rPr>
          <w:w w:val="86"/>
          <w:sz w:val="22"/>
          <w:szCs w:val="22"/>
        </w:rPr>
        <w:t>ЗАЈЕДНИЧКА</w:t>
      </w:r>
      <w:r>
        <w:rPr>
          <w:sz w:val="22"/>
          <w:szCs w:val="22"/>
        </w:rPr>
        <w:t xml:space="preserve">  </w:t>
      </w:r>
      <w:r>
        <w:rPr>
          <w:w w:val="86"/>
          <w:sz w:val="22"/>
          <w:szCs w:val="22"/>
        </w:rPr>
        <w:t>П</w:t>
      </w:r>
      <w:r>
        <w:rPr>
          <w:sz w:val="22"/>
          <w:szCs w:val="22"/>
        </w:rPr>
        <w:t>ОНУДА</w:t>
      </w:r>
    </w:p>
    <w:p w:rsidR="00AE5921" w:rsidRDefault="00527429">
      <w:pPr>
        <w:spacing w:before="13"/>
        <w:ind w:left="240" w:right="5779"/>
        <w:jc w:val="both"/>
        <w:rPr>
          <w:sz w:val="22"/>
          <w:szCs w:val="22"/>
        </w:rPr>
      </w:pPr>
      <w:r>
        <w:rPr>
          <w:w w:val="94"/>
          <w:sz w:val="22"/>
          <w:szCs w:val="22"/>
        </w:rPr>
        <w:t>Понуду</w:t>
      </w:r>
      <w:r>
        <w:rPr>
          <w:sz w:val="22"/>
          <w:szCs w:val="22"/>
        </w:rPr>
        <w:t xml:space="preserve"> може поднети група понуђач</w:t>
      </w:r>
      <w:r>
        <w:rPr>
          <w:w w:val="105"/>
          <w:sz w:val="22"/>
          <w:szCs w:val="22"/>
        </w:rPr>
        <w:t>а</w:t>
      </w:r>
      <w:r>
        <w:rPr>
          <w:sz w:val="22"/>
          <w:szCs w:val="22"/>
        </w:rPr>
        <w:t>.</w:t>
      </w:r>
    </w:p>
    <w:p w:rsidR="00AE5921" w:rsidRDefault="00527429">
      <w:pPr>
        <w:spacing w:before="16" w:line="254" w:lineRule="auto"/>
        <w:ind w:left="240" w:right="436"/>
        <w:jc w:val="both"/>
        <w:rPr>
          <w:sz w:val="22"/>
          <w:szCs w:val="22"/>
        </w:rPr>
      </w:pPr>
      <w:r>
        <w:rPr>
          <w:w w:val="73"/>
          <w:sz w:val="22"/>
          <w:szCs w:val="22"/>
        </w:rPr>
        <w:t>У</w:t>
      </w:r>
      <w:r>
        <w:rPr>
          <w:sz w:val="22"/>
          <w:szCs w:val="22"/>
        </w:rPr>
        <w:t>колик</w:t>
      </w:r>
      <w:r>
        <w:rPr>
          <w:w w:val="103"/>
          <w:sz w:val="22"/>
          <w:szCs w:val="22"/>
        </w:rPr>
        <w:t>о</w:t>
      </w:r>
      <w:r>
        <w:rPr>
          <w:sz w:val="22"/>
          <w:szCs w:val="22"/>
        </w:rPr>
        <w:t xml:space="preserve"> понуду подноси група понуђача, саставни део  заједничке понуде мора бити споразум којим  </w:t>
      </w:r>
      <w:r>
        <w:rPr>
          <w:w w:val="103"/>
          <w:sz w:val="22"/>
          <w:szCs w:val="22"/>
        </w:rPr>
        <w:t>се</w:t>
      </w:r>
      <w:r>
        <w:rPr>
          <w:sz w:val="22"/>
          <w:szCs w:val="22"/>
        </w:rPr>
        <w:t xml:space="preserve">  понуђачи  из  групе  међусобно  и  према   наручиоцу  обавезују  на  извршење  јавне набавке, а који </w:t>
      </w:r>
      <w:r>
        <w:rPr>
          <w:w w:val="103"/>
          <w:sz w:val="22"/>
          <w:szCs w:val="22"/>
        </w:rPr>
        <w:t>обавезно</w:t>
      </w:r>
      <w:r>
        <w:rPr>
          <w:sz w:val="22"/>
          <w:szCs w:val="22"/>
        </w:rPr>
        <w:t xml:space="preserve"> садржи податке из члана 81. ст. 4. тач. 1) до 6) Закона и то:</w:t>
      </w:r>
    </w:p>
    <w:p w:rsidR="00AE5921" w:rsidRDefault="00527429">
      <w:pPr>
        <w:spacing w:before="1" w:line="253" w:lineRule="auto"/>
        <w:ind w:left="240" w:right="296" w:firstLine="70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Податке о члану групе који ће бити носилац посла, односно који ће поднети понуду и који </w:t>
      </w:r>
      <w:r>
        <w:rPr>
          <w:w w:val="108"/>
          <w:sz w:val="22"/>
          <w:szCs w:val="22"/>
        </w:rPr>
        <w:t>ће</w:t>
      </w:r>
      <w:r>
        <w:rPr>
          <w:sz w:val="22"/>
          <w:szCs w:val="22"/>
        </w:rPr>
        <w:t xml:space="preserve">  заступати групу понуђача  пред  наручиоцем.члану  групе који ће  бити  носилац  посла, односно који </w:t>
      </w:r>
      <w:r>
        <w:rPr>
          <w:w w:val="108"/>
          <w:sz w:val="22"/>
          <w:szCs w:val="22"/>
        </w:rPr>
        <w:t>ће</w:t>
      </w:r>
      <w:r>
        <w:rPr>
          <w:sz w:val="22"/>
          <w:szCs w:val="22"/>
        </w:rPr>
        <w:t xml:space="preserve"> поднети понуду и који ће </w:t>
      </w:r>
      <w:r>
        <w:rPr>
          <w:w w:val="94"/>
          <w:sz w:val="22"/>
          <w:szCs w:val="22"/>
        </w:rPr>
        <w:t>заступати</w:t>
      </w:r>
      <w:r>
        <w:rPr>
          <w:sz w:val="22"/>
          <w:szCs w:val="22"/>
        </w:rPr>
        <w:t xml:space="preserve"> </w:t>
      </w:r>
      <w:r>
        <w:rPr>
          <w:w w:val="94"/>
          <w:sz w:val="22"/>
          <w:szCs w:val="22"/>
        </w:rPr>
        <w:t>групу</w:t>
      </w:r>
      <w:r>
        <w:rPr>
          <w:sz w:val="22"/>
          <w:szCs w:val="22"/>
        </w:rPr>
        <w:t xml:space="preserve"> понуђача пред наручиоцем, и</w:t>
      </w:r>
    </w:p>
    <w:p w:rsidR="00AE5921" w:rsidRDefault="00527429">
      <w:pPr>
        <w:spacing w:line="240" w:lineRule="exact"/>
        <w:ind w:left="946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w w:val="94"/>
          <w:sz w:val="22"/>
          <w:szCs w:val="22"/>
        </w:rPr>
        <w:t>Опис</w:t>
      </w:r>
      <w:r>
        <w:rPr>
          <w:sz w:val="22"/>
          <w:szCs w:val="22"/>
        </w:rPr>
        <w:t xml:space="preserve"> послова сваког од понуђача из групе понуђача у извршењеу </w:t>
      </w:r>
      <w:r>
        <w:rPr>
          <w:w w:val="86"/>
          <w:sz w:val="22"/>
          <w:szCs w:val="22"/>
        </w:rPr>
        <w:t>уг</w:t>
      </w:r>
      <w:r>
        <w:rPr>
          <w:w w:val="103"/>
          <w:sz w:val="22"/>
          <w:szCs w:val="22"/>
        </w:rPr>
        <w:t>овора.</w:t>
      </w:r>
    </w:p>
    <w:p w:rsidR="00AE5921" w:rsidRDefault="00527429">
      <w:pPr>
        <w:spacing w:before="16" w:line="255" w:lineRule="auto"/>
        <w:ind w:left="240" w:right="294"/>
        <w:rPr>
          <w:sz w:val="22"/>
          <w:szCs w:val="22"/>
        </w:rPr>
      </w:pPr>
      <w:r>
        <w:rPr>
          <w:w w:val="73"/>
          <w:sz w:val="22"/>
          <w:szCs w:val="22"/>
        </w:rPr>
        <w:t>Г</w:t>
      </w:r>
      <w:r>
        <w:rPr>
          <w:sz w:val="22"/>
          <w:szCs w:val="22"/>
        </w:rPr>
        <w:t xml:space="preserve">рупа  понуђача  је  дужна  да  достави  све  доказе   о  испуњености  услова  који  су  наведени   у поглављу  </w:t>
      </w:r>
      <w:r>
        <w:rPr>
          <w:w w:val="81"/>
          <w:sz w:val="22"/>
          <w:szCs w:val="22"/>
        </w:rPr>
        <w:t>V</w:t>
      </w:r>
      <w:r>
        <w:rPr>
          <w:sz w:val="22"/>
          <w:szCs w:val="22"/>
        </w:rPr>
        <w:t xml:space="preserve">  конкурсне  документације,  у  складу  са  </w:t>
      </w:r>
      <w:r>
        <w:rPr>
          <w:w w:val="73"/>
          <w:sz w:val="22"/>
          <w:szCs w:val="22"/>
        </w:rPr>
        <w:t>У</w:t>
      </w:r>
      <w:r>
        <w:rPr>
          <w:w w:val="94"/>
          <w:sz w:val="22"/>
          <w:szCs w:val="22"/>
        </w:rPr>
        <w:t>путством</w:t>
      </w:r>
      <w:r>
        <w:rPr>
          <w:sz w:val="22"/>
          <w:szCs w:val="22"/>
        </w:rPr>
        <w:t xml:space="preserve">  како  се  доказује  испуњеност</w:t>
      </w:r>
    </w:p>
    <w:p w:rsidR="00AE5921" w:rsidRDefault="00527429">
      <w:pPr>
        <w:spacing w:line="240" w:lineRule="exact"/>
        <w:ind w:left="240" w:right="8709"/>
        <w:jc w:val="both"/>
        <w:rPr>
          <w:sz w:val="22"/>
          <w:szCs w:val="22"/>
        </w:rPr>
      </w:pPr>
      <w:r>
        <w:rPr>
          <w:w w:val="94"/>
          <w:sz w:val="22"/>
          <w:szCs w:val="22"/>
        </w:rPr>
        <w:t>усл</w:t>
      </w:r>
      <w:r>
        <w:rPr>
          <w:w w:val="103"/>
          <w:sz w:val="22"/>
          <w:szCs w:val="22"/>
        </w:rPr>
        <w:t>ова.</w:t>
      </w:r>
    </w:p>
    <w:p w:rsidR="00AE5921" w:rsidRDefault="00527429">
      <w:pPr>
        <w:spacing w:before="16"/>
        <w:ind w:left="240" w:right="1533"/>
        <w:jc w:val="both"/>
        <w:rPr>
          <w:sz w:val="22"/>
          <w:szCs w:val="22"/>
        </w:rPr>
      </w:pPr>
      <w:r>
        <w:rPr>
          <w:sz w:val="22"/>
          <w:szCs w:val="22"/>
        </w:rPr>
        <w:t>Понуђачи из групе понуђача одговарају неограничено солидарно према наручиоцу.</w:t>
      </w:r>
    </w:p>
    <w:p w:rsidR="00AE5921" w:rsidRDefault="00527429">
      <w:pPr>
        <w:spacing w:before="13" w:line="255" w:lineRule="auto"/>
        <w:ind w:left="240" w:right="291"/>
        <w:rPr>
          <w:sz w:val="22"/>
          <w:szCs w:val="22"/>
        </w:rPr>
      </w:pPr>
      <w:r>
        <w:rPr>
          <w:sz w:val="22"/>
          <w:szCs w:val="22"/>
        </w:rPr>
        <w:t xml:space="preserve">Задруга може  поднети  понуду самостално,  у своје  име,  а  за  рачун  задругара  или  заједничку понуду у име </w:t>
      </w:r>
      <w:r>
        <w:rPr>
          <w:w w:val="103"/>
          <w:sz w:val="22"/>
          <w:szCs w:val="22"/>
        </w:rPr>
        <w:t>задругара</w:t>
      </w:r>
      <w:r>
        <w:rPr>
          <w:sz w:val="22"/>
          <w:szCs w:val="22"/>
        </w:rPr>
        <w:t>.</w:t>
      </w:r>
    </w:p>
    <w:p w:rsidR="00AE5921" w:rsidRDefault="00527429">
      <w:pPr>
        <w:spacing w:line="240" w:lineRule="exact"/>
        <w:ind w:left="240" w:right="312"/>
        <w:jc w:val="both"/>
        <w:rPr>
          <w:sz w:val="22"/>
          <w:szCs w:val="22"/>
        </w:rPr>
      </w:pPr>
      <w:r>
        <w:rPr>
          <w:w w:val="94"/>
          <w:sz w:val="22"/>
          <w:szCs w:val="22"/>
        </w:rPr>
        <w:t>Ако</w:t>
      </w:r>
      <w:r>
        <w:rPr>
          <w:sz w:val="22"/>
          <w:szCs w:val="22"/>
        </w:rPr>
        <w:t xml:space="preserve"> задруга подноси понуду у своје име за обавезе  из поступка јавне набавке и уговора о јавној</w:t>
      </w:r>
    </w:p>
    <w:p w:rsidR="00AE5921" w:rsidRDefault="00527429">
      <w:pPr>
        <w:spacing w:before="16"/>
        <w:ind w:left="240" w:right="3815"/>
        <w:jc w:val="both"/>
        <w:rPr>
          <w:sz w:val="22"/>
          <w:szCs w:val="22"/>
        </w:rPr>
      </w:pPr>
      <w:r>
        <w:rPr>
          <w:w w:val="103"/>
          <w:sz w:val="22"/>
          <w:szCs w:val="22"/>
        </w:rPr>
        <w:t>набавц</w:t>
      </w:r>
      <w:r>
        <w:rPr>
          <w:sz w:val="22"/>
          <w:szCs w:val="22"/>
        </w:rPr>
        <w:t xml:space="preserve">и одговара задруга и задругари у складу са </w:t>
      </w:r>
      <w:r>
        <w:rPr>
          <w:w w:val="103"/>
          <w:sz w:val="22"/>
          <w:szCs w:val="22"/>
        </w:rPr>
        <w:t>законом.</w:t>
      </w:r>
    </w:p>
    <w:p w:rsidR="00AE5921" w:rsidRDefault="00527429">
      <w:pPr>
        <w:spacing w:before="16" w:line="252" w:lineRule="auto"/>
        <w:ind w:left="240" w:right="303"/>
        <w:rPr>
          <w:sz w:val="22"/>
          <w:szCs w:val="22"/>
        </w:rPr>
      </w:pPr>
      <w:r>
        <w:rPr>
          <w:w w:val="94"/>
          <w:sz w:val="22"/>
          <w:szCs w:val="22"/>
        </w:rPr>
        <w:t>Ако</w:t>
      </w:r>
      <w:r>
        <w:rPr>
          <w:sz w:val="22"/>
          <w:szCs w:val="22"/>
        </w:rPr>
        <w:t xml:space="preserve"> задруга подноси заједничку понуду у име задругара за обавезе  из </w:t>
      </w:r>
      <w:r>
        <w:rPr>
          <w:w w:val="94"/>
          <w:sz w:val="22"/>
          <w:szCs w:val="22"/>
        </w:rPr>
        <w:t>поступка</w:t>
      </w:r>
      <w:r>
        <w:rPr>
          <w:sz w:val="22"/>
          <w:szCs w:val="22"/>
        </w:rPr>
        <w:t xml:space="preserve"> јавне набавке и уговора </w:t>
      </w:r>
      <w:r>
        <w:rPr>
          <w:w w:val="103"/>
          <w:sz w:val="22"/>
          <w:szCs w:val="22"/>
        </w:rPr>
        <w:t>о</w:t>
      </w:r>
      <w:r>
        <w:rPr>
          <w:sz w:val="22"/>
          <w:szCs w:val="22"/>
        </w:rPr>
        <w:t xml:space="preserve"> јавној набавци неограничено солидарно одговарају задругари.</w:t>
      </w:r>
    </w:p>
    <w:p w:rsidR="00AE5921" w:rsidRDefault="00AE5921">
      <w:pPr>
        <w:spacing w:before="7" w:line="260" w:lineRule="exact"/>
        <w:rPr>
          <w:sz w:val="26"/>
          <w:szCs w:val="26"/>
        </w:rPr>
      </w:pPr>
    </w:p>
    <w:p w:rsidR="00AE5921" w:rsidRDefault="00527429">
      <w:pPr>
        <w:spacing w:line="255" w:lineRule="auto"/>
        <w:ind w:left="240" w:right="80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>
        <w:rPr>
          <w:w w:val="86"/>
          <w:sz w:val="22"/>
          <w:szCs w:val="22"/>
        </w:rPr>
        <w:t>НАЧИН</w:t>
      </w:r>
      <w:r>
        <w:rPr>
          <w:sz w:val="22"/>
          <w:szCs w:val="22"/>
        </w:rPr>
        <w:t xml:space="preserve"> И </w:t>
      </w:r>
      <w:r>
        <w:rPr>
          <w:w w:val="86"/>
          <w:sz w:val="22"/>
          <w:szCs w:val="22"/>
        </w:rPr>
        <w:t>УСЛОВИ</w:t>
      </w:r>
      <w:r>
        <w:rPr>
          <w:sz w:val="22"/>
          <w:szCs w:val="22"/>
        </w:rPr>
        <w:t xml:space="preserve"> </w:t>
      </w:r>
      <w:r>
        <w:rPr>
          <w:w w:val="86"/>
          <w:sz w:val="22"/>
          <w:szCs w:val="22"/>
        </w:rPr>
        <w:t>ПЛАЋАЊА,</w:t>
      </w:r>
      <w:r>
        <w:rPr>
          <w:sz w:val="22"/>
          <w:szCs w:val="22"/>
        </w:rPr>
        <w:t xml:space="preserve">  </w:t>
      </w:r>
      <w:r>
        <w:rPr>
          <w:w w:val="86"/>
          <w:sz w:val="22"/>
          <w:szCs w:val="22"/>
        </w:rPr>
        <w:t>ГАРАНТНИ</w:t>
      </w:r>
      <w:r>
        <w:rPr>
          <w:sz w:val="22"/>
          <w:szCs w:val="22"/>
        </w:rPr>
        <w:t xml:space="preserve"> </w:t>
      </w:r>
      <w:r>
        <w:rPr>
          <w:w w:val="86"/>
          <w:sz w:val="22"/>
          <w:szCs w:val="22"/>
        </w:rPr>
        <w:t>РОК,</w:t>
      </w:r>
      <w:r>
        <w:rPr>
          <w:sz w:val="22"/>
          <w:szCs w:val="22"/>
        </w:rPr>
        <w:t xml:space="preserve"> </w:t>
      </w:r>
      <w:r>
        <w:rPr>
          <w:w w:val="86"/>
          <w:sz w:val="22"/>
          <w:szCs w:val="22"/>
        </w:rPr>
        <w:t>КАО</w:t>
      </w:r>
      <w:r>
        <w:rPr>
          <w:sz w:val="22"/>
          <w:szCs w:val="22"/>
        </w:rPr>
        <w:t xml:space="preserve"> И </w:t>
      </w:r>
      <w:r>
        <w:rPr>
          <w:w w:val="86"/>
          <w:sz w:val="22"/>
          <w:szCs w:val="22"/>
        </w:rPr>
        <w:t>ДРУГЕ</w:t>
      </w:r>
      <w:r>
        <w:rPr>
          <w:sz w:val="22"/>
          <w:szCs w:val="22"/>
        </w:rPr>
        <w:t xml:space="preserve"> </w:t>
      </w:r>
      <w:r>
        <w:rPr>
          <w:w w:val="86"/>
          <w:sz w:val="22"/>
          <w:szCs w:val="22"/>
        </w:rPr>
        <w:t>ОКОЛНОСТИ</w:t>
      </w:r>
      <w:r>
        <w:rPr>
          <w:sz w:val="22"/>
          <w:szCs w:val="22"/>
        </w:rPr>
        <w:t xml:space="preserve">  ОД </w:t>
      </w:r>
      <w:r>
        <w:rPr>
          <w:w w:val="84"/>
          <w:sz w:val="22"/>
          <w:szCs w:val="22"/>
        </w:rPr>
        <w:t>КОЈИХ</w:t>
      </w:r>
      <w:r>
        <w:rPr>
          <w:sz w:val="22"/>
          <w:szCs w:val="22"/>
        </w:rPr>
        <w:t xml:space="preserve"> ЗАВИСИ </w:t>
      </w:r>
      <w:r>
        <w:rPr>
          <w:w w:val="92"/>
          <w:sz w:val="22"/>
          <w:szCs w:val="22"/>
        </w:rPr>
        <w:t>ПРИХВАТЉИВОСТ</w:t>
      </w:r>
      <w:r>
        <w:rPr>
          <w:sz w:val="22"/>
          <w:szCs w:val="22"/>
        </w:rPr>
        <w:t xml:space="preserve">  ПОНУДЕ</w:t>
      </w:r>
    </w:p>
    <w:p w:rsidR="00AE5921" w:rsidRDefault="00AE5921">
      <w:pPr>
        <w:spacing w:before="7" w:line="260" w:lineRule="exact"/>
        <w:rPr>
          <w:sz w:val="26"/>
          <w:szCs w:val="26"/>
        </w:rPr>
      </w:pPr>
    </w:p>
    <w:p w:rsidR="00AE5921" w:rsidRDefault="00527429">
      <w:pPr>
        <w:ind w:left="240" w:right="4197"/>
        <w:jc w:val="both"/>
        <w:rPr>
          <w:sz w:val="22"/>
          <w:szCs w:val="22"/>
        </w:rPr>
      </w:pPr>
      <w:r>
        <w:rPr>
          <w:w w:val="103"/>
          <w:sz w:val="22"/>
          <w:szCs w:val="22"/>
        </w:rPr>
        <w:t>9.</w:t>
      </w:r>
      <w:r>
        <w:rPr>
          <w:sz w:val="22"/>
          <w:szCs w:val="22"/>
        </w:rPr>
        <w:t>1</w:t>
      </w:r>
      <w:r>
        <w:rPr>
          <w:w w:val="105"/>
          <w:sz w:val="22"/>
          <w:szCs w:val="22"/>
          <w:u w:val="thick" w:color="000000"/>
        </w:rPr>
        <w:t>.</w:t>
      </w:r>
      <w:r>
        <w:rPr>
          <w:sz w:val="22"/>
          <w:szCs w:val="22"/>
          <w:u w:val="thick" w:color="000000"/>
        </w:rPr>
        <w:t xml:space="preserve">Зах тев и  </w:t>
      </w:r>
      <w:r>
        <w:rPr>
          <w:w w:val="94"/>
          <w:sz w:val="22"/>
          <w:szCs w:val="22"/>
          <w:u w:val="thick" w:color="000000"/>
        </w:rPr>
        <w:t xml:space="preserve">у </w:t>
      </w:r>
      <w:r>
        <w:rPr>
          <w:sz w:val="22"/>
          <w:szCs w:val="22"/>
          <w:u w:val="thick" w:color="000000"/>
        </w:rPr>
        <w:t xml:space="preserve"> </w:t>
      </w:r>
      <w:r>
        <w:rPr>
          <w:w w:val="103"/>
          <w:sz w:val="22"/>
          <w:szCs w:val="22"/>
          <w:u w:val="thick" w:color="000000"/>
        </w:rPr>
        <w:t xml:space="preserve">п о </w:t>
      </w:r>
      <w:r>
        <w:rPr>
          <w:w w:val="84"/>
          <w:sz w:val="22"/>
          <w:szCs w:val="22"/>
          <w:u w:val="thick" w:color="000000"/>
        </w:rPr>
        <w:t>г</w:t>
      </w:r>
      <w:r>
        <w:rPr>
          <w:w w:val="108"/>
          <w:sz w:val="22"/>
          <w:szCs w:val="22"/>
          <w:u w:val="thick" w:color="000000"/>
        </w:rPr>
        <w:t>л е</w:t>
      </w:r>
      <w:r>
        <w:rPr>
          <w:w w:val="113"/>
          <w:sz w:val="22"/>
          <w:szCs w:val="22"/>
          <w:u w:val="thick" w:color="000000"/>
        </w:rPr>
        <w:t>д</w:t>
      </w:r>
      <w:r>
        <w:rPr>
          <w:w w:val="94"/>
          <w:sz w:val="22"/>
          <w:szCs w:val="22"/>
          <w:u w:val="thick" w:color="000000"/>
        </w:rPr>
        <w:t xml:space="preserve">у </w:t>
      </w:r>
      <w:r>
        <w:rPr>
          <w:sz w:val="22"/>
          <w:szCs w:val="22"/>
          <w:u w:val="thick" w:color="000000"/>
        </w:rPr>
        <w:t xml:space="preserve"> </w:t>
      </w:r>
      <w:r>
        <w:rPr>
          <w:w w:val="103"/>
          <w:sz w:val="22"/>
          <w:szCs w:val="22"/>
          <w:u w:val="thick" w:color="000000"/>
        </w:rPr>
        <w:t xml:space="preserve">н ач и н а, </w:t>
      </w:r>
      <w:r>
        <w:rPr>
          <w:sz w:val="22"/>
          <w:szCs w:val="22"/>
          <w:u w:val="thick" w:color="000000"/>
        </w:rPr>
        <w:t xml:space="preserve"> </w:t>
      </w:r>
      <w:r>
        <w:rPr>
          <w:w w:val="105"/>
          <w:sz w:val="22"/>
          <w:szCs w:val="22"/>
          <w:u w:val="thick" w:color="000000"/>
        </w:rPr>
        <w:t>рок</w:t>
      </w:r>
      <w:r>
        <w:rPr>
          <w:w w:val="111"/>
          <w:sz w:val="22"/>
          <w:szCs w:val="22"/>
          <w:u w:val="thick" w:color="000000"/>
        </w:rPr>
        <w:t xml:space="preserve">а </w:t>
      </w:r>
      <w:r>
        <w:rPr>
          <w:sz w:val="22"/>
          <w:szCs w:val="22"/>
          <w:u w:val="thick" w:color="000000"/>
        </w:rPr>
        <w:t xml:space="preserve"> </w:t>
      </w:r>
      <w:r>
        <w:rPr>
          <w:w w:val="103"/>
          <w:sz w:val="22"/>
          <w:szCs w:val="22"/>
          <w:u w:val="thick" w:color="000000"/>
        </w:rPr>
        <w:t xml:space="preserve">и </w:t>
      </w:r>
      <w:r>
        <w:rPr>
          <w:sz w:val="22"/>
          <w:szCs w:val="22"/>
          <w:u w:val="thick" w:color="000000"/>
        </w:rPr>
        <w:t xml:space="preserve"> ус ло в</w:t>
      </w:r>
      <w:r>
        <w:rPr>
          <w:w w:val="111"/>
          <w:sz w:val="22"/>
          <w:szCs w:val="22"/>
          <w:u w:val="thick" w:color="000000"/>
        </w:rPr>
        <w:t xml:space="preserve">а </w:t>
      </w:r>
      <w:r>
        <w:rPr>
          <w:sz w:val="22"/>
          <w:szCs w:val="22"/>
          <w:u w:val="thick" w:color="000000"/>
        </w:rPr>
        <w:t xml:space="preserve"> </w:t>
      </w:r>
      <w:r>
        <w:rPr>
          <w:w w:val="105"/>
          <w:sz w:val="22"/>
          <w:szCs w:val="22"/>
          <w:u w:val="thick" w:color="000000"/>
        </w:rPr>
        <w:t xml:space="preserve">п л аћ а њ а </w:t>
      </w:r>
      <w:r>
        <w:rPr>
          <w:sz w:val="22"/>
          <w:szCs w:val="22"/>
          <w:u w:val="thick" w:color="000000"/>
        </w:rPr>
        <w:t>.</w:t>
      </w:r>
    </w:p>
    <w:p w:rsidR="00AE5921" w:rsidRDefault="00527429">
      <w:pPr>
        <w:spacing w:before="20" w:line="253" w:lineRule="auto"/>
        <w:ind w:left="240" w:right="297" w:firstLine="70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Предмет    набавке    представља    набавка    електричне    енергије-уговор    о    потпуном снабдевањеу.   Испорука  електричне   енергије   мора   бити  стална   и   гарантована.   </w:t>
      </w:r>
      <w:r>
        <w:rPr>
          <w:w w:val="73"/>
          <w:sz w:val="22"/>
          <w:szCs w:val="22"/>
        </w:rPr>
        <w:t>У</w:t>
      </w:r>
      <w:r>
        <w:rPr>
          <w:w w:val="84"/>
          <w:sz w:val="22"/>
          <w:szCs w:val="22"/>
        </w:rPr>
        <w:t>г</w:t>
      </w:r>
      <w:r>
        <w:rPr>
          <w:w w:val="103"/>
          <w:sz w:val="22"/>
          <w:szCs w:val="22"/>
        </w:rPr>
        <w:t>овор</w:t>
      </w:r>
      <w:r>
        <w:rPr>
          <w:sz w:val="22"/>
          <w:szCs w:val="22"/>
        </w:rPr>
        <w:t xml:space="preserve">   о потпуном  снабдевању   се   планира   закључити  са   трајањем   од   12  месеци   непрекидно   од </w:t>
      </w:r>
      <w:r>
        <w:rPr>
          <w:w w:val="103"/>
          <w:sz w:val="22"/>
          <w:szCs w:val="22"/>
        </w:rPr>
        <w:t>момента</w:t>
      </w:r>
      <w:r>
        <w:rPr>
          <w:sz w:val="22"/>
          <w:szCs w:val="22"/>
        </w:rPr>
        <w:t xml:space="preserve">   </w:t>
      </w:r>
      <w:r>
        <w:rPr>
          <w:w w:val="103"/>
          <w:sz w:val="22"/>
          <w:szCs w:val="22"/>
        </w:rPr>
        <w:t>закљ</w:t>
      </w:r>
      <w:r>
        <w:rPr>
          <w:w w:val="89"/>
          <w:sz w:val="22"/>
          <w:szCs w:val="22"/>
        </w:rPr>
        <w:t>у</w:t>
      </w:r>
      <w:r>
        <w:rPr>
          <w:sz w:val="22"/>
          <w:szCs w:val="22"/>
        </w:rPr>
        <w:t>че</w:t>
      </w:r>
      <w:r>
        <w:rPr>
          <w:w w:val="105"/>
          <w:sz w:val="22"/>
          <w:szCs w:val="22"/>
        </w:rPr>
        <w:t>ња.</w:t>
      </w:r>
      <w:r>
        <w:rPr>
          <w:sz w:val="22"/>
          <w:szCs w:val="22"/>
        </w:rPr>
        <w:t xml:space="preserve">   Изабрани   понуђач   мора   гарантовати   испоруку  електричне   енергије</w:t>
      </w:r>
    </w:p>
    <w:p w:rsidR="00AE5921" w:rsidRDefault="00527429">
      <w:pPr>
        <w:spacing w:line="240" w:lineRule="exact"/>
        <w:ind w:left="240" w:right="570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сваким даном </w:t>
      </w:r>
      <w:r>
        <w:rPr>
          <w:w w:val="103"/>
          <w:sz w:val="22"/>
          <w:szCs w:val="22"/>
        </w:rPr>
        <w:t>о</w:t>
      </w:r>
      <w:r>
        <w:rPr>
          <w:w w:val="108"/>
          <w:sz w:val="22"/>
          <w:szCs w:val="22"/>
        </w:rPr>
        <w:t>д</w:t>
      </w:r>
      <w:r>
        <w:rPr>
          <w:sz w:val="22"/>
          <w:szCs w:val="22"/>
        </w:rPr>
        <w:t xml:space="preserve"> 00,00 до 24,00 часова.</w:t>
      </w:r>
    </w:p>
    <w:p w:rsidR="00AE5921" w:rsidRDefault="00527429">
      <w:pPr>
        <w:spacing w:before="16" w:line="254" w:lineRule="auto"/>
        <w:ind w:left="240" w:right="295" w:firstLine="70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Продавац  ће  првог дана  у месецу који је радни дан за купца, на местима  примопредаје </w:t>
      </w:r>
      <w:r>
        <w:rPr>
          <w:w w:val="103"/>
          <w:sz w:val="22"/>
          <w:szCs w:val="22"/>
        </w:rPr>
        <w:t>(мерно</w:t>
      </w:r>
      <w:r>
        <w:rPr>
          <w:sz w:val="22"/>
          <w:szCs w:val="22"/>
        </w:rPr>
        <w:t xml:space="preserve">  место)  извршити  очитавање   количине  остварене   потрошње  електричне  енергије  за претходни </w:t>
      </w:r>
      <w:r>
        <w:rPr>
          <w:w w:val="103"/>
          <w:sz w:val="22"/>
          <w:szCs w:val="22"/>
        </w:rPr>
        <w:t>мес</w:t>
      </w:r>
      <w:r>
        <w:rPr>
          <w:w w:val="105"/>
          <w:sz w:val="22"/>
          <w:szCs w:val="22"/>
        </w:rPr>
        <w:t>ец</w:t>
      </w:r>
      <w:r>
        <w:rPr>
          <w:sz w:val="22"/>
          <w:szCs w:val="22"/>
        </w:rPr>
        <w:t xml:space="preserve">, о чему ће сачинити </w:t>
      </w:r>
      <w:r>
        <w:rPr>
          <w:w w:val="105"/>
          <w:sz w:val="22"/>
          <w:szCs w:val="22"/>
        </w:rPr>
        <w:t>з</w:t>
      </w:r>
      <w:r>
        <w:rPr>
          <w:sz w:val="22"/>
          <w:szCs w:val="22"/>
        </w:rPr>
        <w:t>аписник.</w:t>
      </w:r>
    </w:p>
    <w:p w:rsidR="00AE5921" w:rsidRDefault="00527429">
      <w:pPr>
        <w:spacing w:before="1" w:line="252" w:lineRule="auto"/>
        <w:ind w:left="240" w:right="304" w:firstLine="70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Наведеним  записником морају бити представљени  сви параметри  који су од  значаја  </w:t>
      </w:r>
      <w:r>
        <w:rPr>
          <w:w w:val="105"/>
          <w:sz w:val="22"/>
          <w:szCs w:val="22"/>
        </w:rPr>
        <w:t xml:space="preserve">за </w:t>
      </w:r>
      <w:r>
        <w:rPr>
          <w:sz w:val="22"/>
          <w:szCs w:val="22"/>
        </w:rPr>
        <w:t>разумевање  структуре месечног  износа  цене,  коју ће  купац бити у обавези  да  плати (активна</w:t>
      </w:r>
    </w:p>
    <w:p w:rsidR="00AE5921" w:rsidRDefault="00527429">
      <w:pPr>
        <w:spacing w:before="3"/>
        <w:ind w:left="240" w:right="4010"/>
        <w:jc w:val="both"/>
        <w:rPr>
          <w:sz w:val="22"/>
          <w:szCs w:val="22"/>
        </w:rPr>
      </w:pPr>
      <w:r>
        <w:rPr>
          <w:w w:val="105"/>
          <w:sz w:val="22"/>
          <w:szCs w:val="22"/>
        </w:rPr>
        <w:t>ене</w:t>
      </w:r>
      <w:r>
        <w:rPr>
          <w:w w:val="97"/>
          <w:sz w:val="22"/>
          <w:szCs w:val="22"/>
        </w:rPr>
        <w:t>ргија</w:t>
      </w:r>
      <w:r>
        <w:rPr>
          <w:sz w:val="22"/>
          <w:szCs w:val="22"/>
        </w:rPr>
        <w:t xml:space="preserve"> </w:t>
      </w:r>
      <w:r>
        <w:rPr>
          <w:w w:val="89"/>
          <w:sz w:val="22"/>
          <w:szCs w:val="22"/>
        </w:rPr>
        <w:t>у</w:t>
      </w:r>
      <w:r>
        <w:rPr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ВТ,</w:t>
      </w:r>
      <w:r>
        <w:rPr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активна</w:t>
      </w:r>
      <w:r>
        <w:rPr>
          <w:sz w:val="22"/>
          <w:szCs w:val="22"/>
        </w:rPr>
        <w:t xml:space="preserve"> енергија у </w:t>
      </w:r>
      <w:r>
        <w:rPr>
          <w:w w:val="97"/>
          <w:sz w:val="22"/>
          <w:szCs w:val="22"/>
        </w:rPr>
        <w:t>НТ,</w:t>
      </w:r>
      <w:r>
        <w:rPr>
          <w:sz w:val="22"/>
          <w:szCs w:val="22"/>
        </w:rPr>
        <w:t xml:space="preserve"> </w:t>
      </w:r>
      <w:r>
        <w:rPr>
          <w:w w:val="97"/>
          <w:sz w:val="22"/>
          <w:szCs w:val="22"/>
        </w:rPr>
        <w:t>реактивна</w:t>
      </w:r>
      <w:r>
        <w:rPr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ене</w:t>
      </w:r>
      <w:r>
        <w:rPr>
          <w:w w:val="94"/>
          <w:sz w:val="22"/>
          <w:szCs w:val="22"/>
        </w:rPr>
        <w:t>рг</w:t>
      </w:r>
      <w:r>
        <w:rPr>
          <w:w w:val="97"/>
          <w:sz w:val="22"/>
          <w:szCs w:val="22"/>
        </w:rPr>
        <w:t>ија).</w:t>
      </w:r>
    </w:p>
    <w:p w:rsidR="00AE5921" w:rsidRDefault="00527429">
      <w:pPr>
        <w:spacing w:before="13"/>
        <w:ind w:left="946"/>
        <w:rPr>
          <w:sz w:val="22"/>
          <w:szCs w:val="22"/>
        </w:rPr>
      </w:pPr>
      <w:r>
        <w:rPr>
          <w:sz w:val="22"/>
          <w:szCs w:val="22"/>
        </w:rPr>
        <w:t xml:space="preserve">Записник о оствареној потрошњи продавац је дужан доставити уз </w:t>
      </w:r>
      <w:r>
        <w:rPr>
          <w:w w:val="94"/>
          <w:sz w:val="22"/>
          <w:szCs w:val="22"/>
        </w:rPr>
        <w:t>фактуру</w:t>
      </w:r>
      <w:r>
        <w:rPr>
          <w:sz w:val="22"/>
          <w:szCs w:val="22"/>
        </w:rPr>
        <w:t xml:space="preserve"> за </w:t>
      </w:r>
      <w:r>
        <w:rPr>
          <w:w w:val="103"/>
          <w:sz w:val="22"/>
          <w:szCs w:val="22"/>
        </w:rPr>
        <w:t>плаћање.</w:t>
      </w:r>
    </w:p>
    <w:p w:rsidR="00AE5921" w:rsidRDefault="00527429">
      <w:pPr>
        <w:spacing w:before="16"/>
        <w:ind w:left="946"/>
        <w:rPr>
          <w:sz w:val="22"/>
          <w:szCs w:val="22"/>
        </w:rPr>
      </w:pPr>
      <w:r>
        <w:rPr>
          <w:w w:val="73"/>
          <w:sz w:val="22"/>
          <w:szCs w:val="22"/>
        </w:rPr>
        <w:t>У</w:t>
      </w:r>
      <w:r>
        <w:rPr>
          <w:sz w:val="22"/>
          <w:szCs w:val="22"/>
        </w:rPr>
        <w:t xml:space="preserve">  случају да  уговорне  стране  нису сагласне  око  количине  продате,  односно  преузете</w:t>
      </w:r>
    </w:p>
    <w:p w:rsidR="00AE5921" w:rsidRDefault="00527429">
      <w:pPr>
        <w:spacing w:before="13"/>
        <w:ind w:left="240" w:right="304"/>
        <w:jc w:val="both"/>
        <w:rPr>
          <w:sz w:val="22"/>
          <w:szCs w:val="22"/>
        </w:rPr>
      </w:pPr>
      <w:r>
        <w:rPr>
          <w:w w:val="105"/>
          <w:sz w:val="22"/>
          <w:szCs w:val="22"/>
        </w:rPr>
        <w:t>ене</w:t>
      </w:r>
      <w:r>
        <w:rPr>
          <w:w w:val="97"/>
          <w:sz w:val="22"/>
          <w:szCs w:val="22"/>
        </w:rPr>
        <w:t>ргије,</w:t>
      </w:r>
      <w:r>
        <w:rPr>
          <w:sz w:val="22"/>
          <w:szCs w:val="22"/>
        </w:rPr>
        <w:t xml:space="preserve"> као валидн  податак  користиће  се  податак  оператора  система, и дати  документ  биће</w:t>
      </w:r>
    </w:p>
    <w:p w:rsidR="00AE5921" w:rsidRDefault="00527429">
      <w:pPr>
        <w:spacing w:before="11"/>
        <w:ind w:left="240" w:right="74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саставни </w:t>
      </w:r>
      <w:r>
        <w:rPr>
          <w:w w:val="108"/>
          <w:sz w:val="22"/>
          <w:szCs w:val="22"/>
        </w:rPr>
        <w:t>део</w:t>
      </w:r>
      <w:r>
        <w:rPr>
          <w:sz w:val="22"/>
          <w:szCs w:val="22"/>
        </w:rPr>
        <w:t xml:space="preserve"> </w:t>
      </w:r>
      <w:r>
        <w:rPr>
          <w:w w:val="103"/>
          <w:sz w:val="22"/>
          <w:szCs w:val="22"/>
        </w:rPr>
        <w:t>р</w:t>
      </w:r>
      <w:r>
        <w:rPr>
          <w:sz w:val="22"/>
          <w:szCs w:val="22"/>
        </w:rPr>
        <w:t>ачуна.</w:t>
      </w:r>
    </w:p>
    <w:p w:rsidR="00AE5921" w:rsidRDefault="00527429">
      <w:pPr>
        <w:spacing w:before="15" w:line="253" w:lineRule="auto"/>
        <w:ind w:left="240" w:right="297" w:firstLine="706"/>
        <w:jc w:val="both"/>
        <w:rPr>
          <w:sz w:val="22"/>
          <w:szCs w:val="22"/>
        </w:rPr>
        <w:sectPr w:rsidR="00AE5921">
          <w:pgSz w:w="11940" w:h="16860"/>
          <w:pgMar w:top="1120" w:right="1060" w:bottom="280" w:left="1200" w:header="0" w:footer="985" w:gutter="0"/>
          <w:cols w:space="720"/>
        </w:sectPr>
      </w:pPr>
      <w:r>
        <w:rPr>
          <w:sz w:val="22"/>
          <w:szCs w:val="22"/>
        </w:rPr>
        <w:lastRenderedPageBreak/>
        <w:t xml:space="preserve">Продавац   у  рачуноводственој  исправи,  која  мора   бити  подобна   за  плаћање   </w:t>
      </w:r>
      <w:r>
        <w:rPr>
          <w:w w:val="105"/>
          <w:sz w:val="22"/>
          <w:szCs w:val="22"/>
        </w:rPr>
        <w:t xml:space="preserve">према </w:t>
      </w:r>
      <w:r>
        <w:rPr>
          <w:sz w:val="22"/>
          <w:szCs w:val="22"/>
        </w:rPr>
        <w:t>прописима   Републике   Србије,   посебно   исказује   цену   продате   електричне    енергије   са трошковима   балансирања,   трошкове  приступа  и  коришћења   преносног   и  дистрибутивног</w:t>
      </w:r>
    </w:p>
    <w:p w:rsidR="00AE5921" w:rsidRDefault="00527429">
      <w:pPr>
        <w:spacing w:before="73"/>
        <w:ind w:left="240" w:right="18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сис</w:t>
      </w:r>
      <w:r>
        <w:rPr>
          <w:w w:val="103"/>
          <w:sz w:val="22"/>
          <w:szCs w:val="22"/>
        </w:rPr>
        <w:t>тема</w:t>
      </w:r>
      <w:r>
        <w:rPr>
          <w:sz w:val="22"/>
          <w:szCs w:val="22"/>
        </w:rPr>
        <w:t xml:space="preserve">  (мрежарина),  трошкове  накнаде  за  подстицај  повлашћених  произвођача   електричне</w:t>
      </w:r>
    </w:p>
    <w:p w:rsidR="00AE5921" w:rsidRDefault="00527429">
      <w:pPr>
        <w:spacing w:before="16"/>
        <w:ind w:left="240" w:right="579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енергије и </w:t>
      </w:r>
      <w:r>
        <w:rPr>
          <w:w w:val="103"/>
          <w:sz w:val="22"/>
          <w:szCs w:val="22"/>
        </w:rPr>
        <w:t>порез</w:t>
      </w:r>
      <w:r>
        <w:rPr>
          <w:sz w:val="22"/>
          <w:szCs w:val="22"/>
        </w:rPr>
        <w:t xml:space="preserve"> на додату </w:t>
      </w:r>
      <w:r>
        <w:rPr>
          <w:w w:val="105"/>
          <w:sz w:val="22"/>
          <w:szCs w:val="22"/>
        </w:rPr>
        <w:t>вре</w:t>
      </w:r>
      <w:r>
        <w:rPr>
          <w:w w:val="103"/>
          <w:sz w:val="22"/>
          <w:szCs w:val="22"/>
        </w:rPr>
        <w:t>дн</w:t>
      </w:r>
      <w:r>
        <w:rPr>
          <w:sz w:val="22"/>
          <w:szCs w:val="22"/>
        </w:rPr>
        <w:t>ос</w:t>
      </w:r>
      <w:r>
        <w:rPr>
          <w:w w:val="86"/>
          <w:sz w:val="22"/>
          <w:szCs w:val="22"/>
        </w:rPr>
        <w:t>т</w:t>
      </w:r>
      <w:r>
        <w:rPr>
          <w:sz w:val="22"/>
          <w:szCs w:val="22"/>
        </w:rPr>
        <w:t>.</w:t>
      </w:r>
    </w:p>
    <w:p w:rsidR="00AE5921" w:rsidRDefault="00527429">
      <w:pPr>
        <w:spacing w:before="82" w:line="240" w:lineRule="exact"/>
        <w:ind w:left="946" w:right="78"/>
        <w:rPr>
          <w:sz w:val="22"/>
          <w:szCs w:val="22"/>
        </w:rPr>
      </w:pPr>
      <w:r>
        <w:rPr>
          <w:sz w:val="22"/>
          <w:szCs w:val="22"/>
        </w:rPr>
        <w:t xml:space="preserve">Рачун се доставља  поштом или лично на писарницу Дом ученика срењих школа Ниш, ул. Косовке девојке бр. 6, 18000 Ниш,  у  текућем  месецу  за  претходни </w:t>
      </w:r>
      <w:r>
        <w:rPr>
          <w:w w:val="103"/>
          <w:sz w:val="22"/>
          <w:szCs w:val="22"/>
        </w:rPr>
        <w:t>месец.</w:t>
      </w:r>
    </w:p>
    <w:p w:rsidR="00AE5921" w:rsidRDefault="00527429">
      <w:pPr>
        <w:spacing w:line="240" w:lineRule="exact"/>
        <w:ind w:left="946"/>
        <w:rPr>
          <w:sz w:val="22"/>
          <w:szCs w:val="22"/>
        </w:rPr>
      </w:pPr>
      <w:r>
        <w:rPr>
          <w:w w:val="92"/>
          <w:sz w:val="22"/>
          <w:szCs w:val="22"/>
        </w:rPr>
        <w:t>Купац</w:t>
      </w:r>
      <w:r>
        <w:rPr>
          <w:sz w:val="22"/>
          <w:szCs w:val="22"/>
        </w:rPr>
        <w:t xml:space="preserve">   ће    извршити   плаћање    на   рачун   продавца    по   писменим    инструкцијама</w:t>
      </w:r>
    </w:p>
    <w:p w:rsidR="00AE5921" w:rsidRDefault="00527429">
      <w:pPr>
        <w:spacing w:before="13"/>
        <w:ind w:left="240" w:right="261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назначеним на самом рачуну, са позивом на број рачуна који се </w:t>
      </w:r>
      <w:r>
        <w:rPr>
          <w:w w:val="103"/>
          <w:sz w:val="22"/>
          <w:szCs w:val="22"/>
        </w:rPr>
        <w:t>плаћа.</w:t>
      </w:r>
    </w:p>
    <w:p w:rsidR="00AE5921" w:rsidRDefault="00AE5921">
      <w:pPr>
        <w:spacing w:before="5" w:line="280" w:lineRule="exact"/>
        <w:rPr>
          <w:sz w:val="28"/>
          <w:szCs w:val="28"/>
        </w:rPr>
      </w:pPr>
    </w:p>
    <w:p w:rsidR="00AE5921" w:rsidRDefault="00527429">
      <w:pPr>
        <w:ind w:left="240" w:right="515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9.2. </w:t>
      </w:r>
      <w:r>
        <w:rPr>
          <w:sz w:val="22"/>
          <w:szCs w:val="22"/>
          <w:u w:val="thick" w:color="000000"/>
        </w:rPr>
        <w:t xml:space="preserve"> Захтев  </w:t>
      </w:r>
      <w:r>
        <w:rPr>
          <w:w w:val="94"/>
          <w:sz w:val="22"/>
          <w:szCs w:val="22"/>
          <w:u w:val="thick" w:color="000000"/>
        </w:rPr>
        <w:t xml:space="preserve">у </w:t>
      </w:r>
      <w:r>
        <w:rPr>
          <w:sz w:val="22"/>
          <w:szCs w:val="22"/>
          <w:u w:val="thick" w:color="000000"/>
        </w:rPr>
        <w:t xml:space="preserve"> </w:t>
      </w:r>
      <w:r>
        <w:rPr>
          <w:w w:val="97"/>
          <w:sz w:val="22"/>
          <w:szCs w:val="22"/>
          <w:u w:val="thick" w:color="000000"/>
        </w:rPr>
        <w:t>по г</w:t>
      </w:r>
      <w:r>
        <w:rPr>
          <w:w w:val="108"/>
          <w:sz w:val="22"/>
          <w:szCs w:val="22"/>
          <w:u w:val="thick" w:color="000000"/>
        </w:rPr>
        <w:t>л е</w:t>
      </w:r>
      <w:r>
        <w:rPr>
          <w:w w:val="113"/>
          <w:sz w:val="22"/>
          <w:szCs w:val="22"/>
          <w:u w:val="thick" w:color="000000"/>
        </w:rPr>
        <w:t>д</w:t>
      </w:r>
      <w:r>
        <w:rPr>
          <w:w w:val="94"/>
          <w:sz w:val="22"/>
          <w:szCs w:val="22"/>
          <w:u w:val="thick" w:color="000000"/>
        </w:rPr>
        <w:t xml:space="preserve">у </w:t>
      </w:r>
      <w:r>
        <w:rPr>
          <w:sz w:val="22"/>
          <w:szCs w:val="22"/>
          <w:u w:val="thick" w:color="000000"/>
        </w:rPr>
        <w:t xml:space="preserve"> </w:t>
      </w:r>
      <w:r>
        <w:rPr>
          <w:w w:val="105"/>
          <w:sz w:val="22"/>
          <w:szCs w:val="22"/>
          <w:u w:val="thick" w:color="000000"/>
        </w:rPr>
        <w:t xml:space="preserve">р о ка </w:t>
      </w:r>
      <w:r>
        <w:rPr>
          <w:sz w:val="22"/>
          <w:szCs w:val="22"/>
          <w:u w:val="thick" w:color="000000"/>
        </w:rPr>
        <w:t xml:space="preserve">и  с п </w:t>
      </w:r>
      <w:r>
        <w:rPr>
          <w:w w:val="105"/>
          <w:sz w:val="22"/>
          <w:szCs w:val="22"/>
          <w:u w:val="thick" w:color="000000"/>
        </w:rPr>
        <w:t>о</w:t>
      </w:r>
      <w:r>
        <w:rPr>
          <w:w w:val="103"/>
          <w:sz w:val="22"/>
          <w:szCs w:val="22"/>
          <w:u w:val="thick" w:color="000000"/>
        </w:rPr>
        <w:t xml:space="preserve">р ук е </w:t>
      </w:r>
      <w:r>
        <w:rPr>
          <w:w w:val="108"/>
          <w:sz w:val="22"/>
          <w:szCs w:val="22"/>
          <w:u w:val="thick" w:color="000000"/>
        </w:rPr>
        <w:t xml:space="preserve">д об ара </w:t>
      </w:r>
    </w:p>
    <w:p w:rsidR="00AE5921" w:rsidRDefault="00527429">
      <w:pPr>
        <w:spacing w:before="8"/>
        <w:ind w:left="996"/>
        <w:rPr>
          <w:sz w:val="22"/>
          <w:szCs w:val="22"/>
        </w:rPr>
      </w:pPr>
      <w:r>
        <w:rPr>
          <w:sz w:val="22"/>
          <w:szCs w:val="22"/>
        </w:rPr>
        <w:t xml:space="preserve">Изабрани  понуђач мора  гарантовати испоруку електричне  енергије  сваким даном  </w:t>
      </w:r>
      <w:r>
        <w:rPr>
          <w:w w:val="103"/>
          <w:sz w:val="22"/>
          <w:szCs w:val="22"/>
        </w:rPr>
        <w:t>о</w:t>
      </w:r>
      <w:r>
        <w:rPr>
          <w:w w:val="108"/>
          <w:sz w:val="22"/>
          <w:szCs w:val="22"/>
        </w:rPr>
        <w:t>д</w:t>
      </w:r>
    </w:p>
    <w:p w:rsidR="00AE5921" w:rsidRDefault="00527429">
      <w:pPr>
        <w:spacing w:before="16"/>
        <w:ind w:left="240" w:right="7216"/>
        <w:jc w:val="both"/>
        <w:rPr>
          <w:sz w:val="22"/>
          <w:szCs w:val="22"/>
        </w:rPr>
      </w:pPr>
      <w:r>
        <w:rPr>
          <w:sz w:val="22"/>
          <w:szCs w:val="22"/>
        </w:rPr>
        <w:t>00,00 до 24,00 часова.</w:t>
      </w:r>
    </w:p>
    <w:p w:rsidR="00AE5921" w:rsidRDefault="00AE5921">
      <w:pPr>
        <w:spacing w:before="5" w:line="280" w:lineRule="exact"/>
        <w:rPr>
          <w:sz w:val="28"/>
          <w:szCs w:val="28"/>
        </w:rPr>
      </w:pPr>
    </w:p>
    <w:p w:rsidR="00AE5921" w:rsidRDefault="00527429">
      <w:pPr>
        <w:ind w:left="240" w:right="5504"/>
        <w:jc w:val="both"/>
        <w:rPr>
          <w:sz w:val="22"/>
          <w:szCs w:val="22"/>
        </w:rPr>
      </w:pPr>
      <w:r>
        <w:rPr>
          <w:w w:val="103"/>
          <w:sz w:val="22"/>
          <w:szCs w:val="22"/>
          <w:u w:val="thick" w:color="000000"/>
        </w:rPr>
        <w:t>9.4.</w:t>
      </w:r>
      <w:r>
        <w:rPr>
          <w:w w:val="94"/>
          <w:sz w:val="22"/>
          <w:szCs w:val="22"/>
          <w:u w:val="thick" w:color="000000"/>
        </w:rPr>
        <w:t>З</w:t>
      </w:r>
      <w:r>
        <w:rPr>
          <w:sz w:val="22"/>
          <w:szCs w:val="22"/>
          <w:u w:val="thick" w:color="000000"/>
        </w:rPr>
        <w:t>ах т е в</w:t>
      </w:r>
      <w:r>
        <w:rPr>
          <w:w w:val="94"/>
          <w:sz w:val="22"/>
          <w:szCs w:val="22"/>
          <w:u w:val="thick" w:color="000000"/>
        </w:rPr>
        <w:t xml:space="preserve">у </w:t>
      </w:r>
      <w:r>
        <w:rPr>
          <w:sz w:val="22"/>
          <w:szCs w:val="22"/>
          <w:u w:val="thick" w:color="000000"/>
        </w:rPr>
        <w:t xml:space="preserve"> </w:t>
      </w:r>
      <w:r>
        <w:rPr>
          <w:w w:val="97"/>
          <w:sz w:val="22"/>
          <w:szCs w:val="22"/>
          <w:u w:val="thick" w:color="000000"/>
        </w:rPr>
        <w:t>по г</w:t>
      </w:r>
      <w:r>
        <w:rPr>
          <w:w w:val="108"/>
          <w:sz w:val="22"/>
          <w:szCs w:val="22"/>
          <w:u w:val="thick" w:color="000000"/>
        </w:rPr>
        <w:t>л е</w:t>
      </w:r>
      <w:r>
        <w:rPr>
          <w:w w:val="113"/>
          <w:sz w:val="22"/>
          <w:szCs w:val="22"/>
          <w:u w:val="thick" w:color="000000"/>
        </w:rPr>
        <w:t>д</w:t>
      </w:r>
      <w:r>
        <w:rPr>
          <w:w w:val="94"/>
          <w:sz w:val="22"/>
          <w:szCs w:val="22"/>
          <w:u w:val="thick" w:color="000000"/>
        </w:rPr>
        <w:t xml:space="preserve">у </w:t>
      </w:r>
      <w:r>
        <w:rPr>
          <w:w w:val="105"/>
          <w:sz w:val="22"/>
          <w:szCs w:val="22"/>
          <w:u w:val="thick" w:color="000000"/>
        </w:rPr>
        <w:t>р о ка в а ж</w:t>
      </w:r>
      <w:r>
        <w:rPr>
          <w:w w:val="111"/>
          <w:sz w:val="22"/>
          <w:szCs w:val="22"/>
          <w:u w:val="thick" w:color="000000"/>
        </w:rPr>
        <w:t>ења</w:t>
      </w:r>
      <w:r>
        <w:rPr>
          <w:w w:val="103"/>
          <w:sz w:val="22"/>
          <w:szCs w:val="22"/>
          <w:u w:val="thick" w:color="000000"/>
        </w:rPr>
        <w:t xml:space="preserve">п о </w:t>
      </w:r>
      <w:r>
        <w:rPr>
          <w:sz w:val="22"/>
          <w:szCs w:val="22"/>
          <w:u w:val="thick" w:color="000000"/>
        </w:rPr>
        <w:t xml:space="preserve">н </w:t>
      </w:r>
      <w:r>
        <w:rPr>
          <w:w w:val="89"/>
          <w:sz w:val="22"/>
          <w:szCs w:val="22"/>
          <w:u w:val="thick" w:color="000000"/>
        </w:rPr>
        <w:t>у</w:t>
      </w:r>
      <w:r>
        <w:rPr>
          <w:w w:val="111"/>
          <w:sz w:val="22"/>
          <w:szCs w:val="22"/>
          <w:u w:val="thick" w:color="000000"/>
        </w:rPr>
        <w:t xml:space="preserve">де </w:t>
      </w:r>
    </w:p>
    <w:p w:rsidR="00AE5921" w:rsidRDefault="00527429">
      <w:pPr>
        <w:spacing w:before="16"/>
        <w:ind w:left="240" w:right="1983"/>
        <w:jc w:val="both"/>
        <w:rPr>
          <w:sz w:val="22"/>
          <w:szCs w:val="22"/>
        </w:rPr>
      </w:pPr>
      <w:r>
        <w:rPr>
          <w:sz w:val="22"/>
          <w:szCs w:val="22"/>
        </w:rPr>
        <w:t>Рок важења понуде не може бити краћи од 30 дана од дана отварања по</w:t>
      </w:r>
      <w:r>
        <w:rPr>
          <w:w w:val="94"/>
          <w:sz w:val="22"/>
          <w:szCs w:val="22"/>
        </w:rPr>
        <w:t>ну</w:t>
      </w:r>
      <w:r>
        <w:rPr>
          <w:w w:val="105"/>
          <w:sz w:val="22"/>
          <w:szCs w:val="22"/>
        </w:rPr>
        <w:t>да.</w:t>
      </w:r>
    </w:p>
    <w:p w:rsidR="00AE5921" w:rsidRDefault="00527429">
      <w:pPr>
        <w:spacing w:before="13" w:line="255" w:lineRule="auto"/>
        <w:ind w:left="240" w:right="299"/>
        <w:rPr>
          <w:sz w:val="22"/>
          <w:szCs w:val="22"/>
        </w:rPr>
      </w:pPr>
      <w:r>
        <w:rPr>
          <w:w w:val="73"/>
          <w:sz w:val="22"/>
          <w:szCs w:val="22"/>
        </w:rPr>
        <w:t>У</w:t>
      </w:r>
      <w:r>
        <w:rPr>
          <w:sz w:val="22"/>
          <w:szCs w:val="22"/>
        </w:rPr>
        <w:t xml:space="preserve"> случају истека  рока  важења  понуде,  наручилац  је  дужан  да  у писаном  облику затражи  од понуђача продужење  рока важења </w:t>
      </w:r>
      <w:r>
        <w:rPr>
          <w:w w:val="97"/>
          <w:sz w:val="22"/>
          <w:szCs w:val="22"/>
        </w:rPr>
        <w:t>пону</w:t>
      </w:r>
      <w:r>
        <w:rPr>
          <w:w w:val="108"/>
          <w:sz w:val="22"/>
          <w:szCs w:val="22"/>
        </w:rPr>
        <w:t>де.</w:t>
      </w:r>
    </w:p>
    <w:p w:rsidR="00AE5921" w:rsidRDefault="00527429">
      <w:pPr>
        <w:spacing w:before="1"/>
        <w:ind w:left="240" w:right="753"/>
        <w:jc w:val="both"/>
        <w:rPr>
          <w:sz w:val="22"/>
          <w:szCs w:val="22"/>
        </w:rPr>
      </w:pPr>
      <w:r>
        <w:rPr>
          <w:sz w:val="22"/>
          <w:szCs w:val="22"/>
        </w:rPr>
        <w:t>Понуђач који прихвати захтев за продужење  рока важења понуде на може мењати понуду.</w:t>
      </w:r>
    </w:p>
    <w:p w:rsidR="00AE5921" w:rsidRDefault="00527429">
      <w:pPr>
        <w:spacing w:before="57" w:line="520" w:lineRule="exact"/>
        <w:ind w:left="240" w:right="768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>
        <w:rPr>
          <w:w w:val="86"/>
          <w:sz w:val="22"/>
          <w:szCs w:val="22"/>
        </w:rPr>
        <w:t>ВАЛУТА</w:t>
      </w:r>
      <w:r>
        <w:rPr>
          <w:sz w:val="22"/>
          <w:szCs w:val="22"/>
        </w:rPr>
        <w:t xml:space="preserve"> </w:t>
      </w:r>
      <w:r>
        <w:rPr>
          <w:w w:val="86"/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>
        <w:rPr>
          <w:w w:val="86"/>
          <w:sz w:val="22"/>
          <w:szCs w:val="22"/>
        </w:rPr>
        <w:t>НАЧИН</w:t>
      </w:r>
      <w:r>
        <w:rPr>
          <w:sz w:val="22"/>
          <w:szCs w:val="22"/>
        </w:rPr>
        <w:t xml:space="preserve"> </w:t>
      </w:r>
      <w:r>
        <w:rPr>
          <w:w w:val="86"/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>
        <w:rPr>
          <w:w w:val="86"/>
          <w:sz w:val="22"/>
          <w:szCs w:val="22"/>
        </w:rPr>
        <w:t>КОЈИ</w:t>
      </w:r>
      <w:r>
        <w:rPr>
          <w:sz w:val="22"/>
          <w:szCs w:val="22"/>
        </w:rPr>
        <w:t xml:space="preserve"> </w:t>
      </w:r>
      <w:r>
        <w:rPr>
          <w:w w:val="86"/>
          <w:sz w:val="22"/>
          <w:szCs w:val="22"/>
        </w:rPr>
        <w:t>МОРА</w:t>
      </w:r>
      <w:r>
        <w:rPr>
          <w:sz w:val="22"/>
          <w:szCs w:val="22"/>
        </w:rPr>
        <w:t xml:space="preserve">  </w:t>
      </w:r>
      <w:r>
        <w:rPr>
          <w:w w:val="86"/>
          <w:sz w:val="22"/>
          <w:szCs w:val="22"/>
        </w:rPr>
        <w:t>ДА</w:t>
      </w:r>
      <w:r>
        <w:rPr>
          <w:sz w:val="22"/>
          <w:szCs w:val="22"/>
        </w:rPr>
        <w:t xml:space="preserve"> </w:t>
      </w:r>
      <w:r>
        <w:rPr>
          <w:w w:val="86"/>
          <w:sz w:val="22"/>
          <w:szCs w:val="22"/>
        </w:rPr>
        <w:t>БУДЕ</w:t>
      </w:r>
      <w:r>
        <w:rPr>
          <w:sz w:val="22"/>
          <w:szCs w:val="22"/>
        </w:rPr>
        <w:t xml:space="preserve"> </w:t>
      </w:r>
      <w:r>
        <w:rPr>
          <w:w w:val="86"/>
          <w:sz w:val="22"/>
          <w:szCs w:val="22"/>
        </w:rPr>
        <w:t>НАВЕДЕНА</w:t>
      </w:r>
      <w:r>
        <w:rPr>
          <w:sz w:val="22"/>
          <w:szCs w:val="22"/>
        </w:rPr>
        <w:t xml:space="preserve"> И </w:t>
      </w:r>
      <w:r>
        <w:rPr>
          <w:w w:val="84"/>
          <w:sz w:val="22"/>
          <w:szCs w:val="22"/>
        </w:rPr>
        <w:t>ИЗРАЖЕНА</w:t>
      </w:r>
      <w:r>
        <w:rPr>
          <w:sz w:val="22"/>
          <w:szCs w:val="22"/>
        </w:rPr>
        <w:t xml:space="preserve">  </w:t>
      </w:r>
      <w:r>
        <w:rPr>
          <w:w w:val="84"/>
          <w:sz w:val="22"/>
          <w:szCs w:val="22"/>
        </w:rPr>
        <w:t>ЦЕНА</w:t>
      </w:r>
      <w:r>
        <w:rPr>
          <w:sz w:val="22"/>
          <w:szCs w:val="22"/>
        </w:rPr>
        <w:t xml:space="preserve"> </w:t>
      </w:r>
      <w:r>
        <w:rPr>
          <w:w w:val="84"/>
          <w:sz w:val="22"/>
          <w:szCs w:val="22"/>
        </w:rPr>
        <w:t>У</w:t>
      </w:r>
      <w:r>
        <w:rPr>
          <w:sz w:val="22"/>
          <w:szCs w:val="22"/>
        </w:rPr>
        <w:t xml:space="preserve"> ПОНУДИ Цена се исказује у </w:t>
      </w:r>
      <w:r>
        <w:rPr>
          <w:w w:val="113"/>
          <w:sz w:val="22"/>
          <w:szCs w:val="22"/>
        </w:rPr>
        <w:t>д</w:t>
      </w:r>
      <w:r>
        <w:rPr>
          <w:w w:val="103"/>
          <w:sz w:val="22"/>
          <w:szCs w:val="22"/>
        </w:rPr>
        <w:t>ина</w:t>
      </w:r>
      <w:r>
        <w:rPr>
          <w:w w:val="105"/>
          <w:sz w:val="22"/>
          <w:szCs w:val="22"/>
        </w:rPr>
        <w:t>р</w:t>
      </w:r>
      <w:r>
        <w:rPr>
          <w:w w:val="108"/>
          <w:sz w:val="22"/>
          <w:szCs w:val="22"/>
        </w:rPr>
        <w:t>има</w:t>
      </w:r>
      <w:r>
        <w:rPr>
          <w:sz w:val="22"/>
          <w:szCs w:val="22"/>
        </w:rPr>
        <w:t>.</w:t>
      </w:r>
    </w:p>
    <w:p w:rsidR="00AE5921" w:rsidRDefault="00527429">
      <w:pPr>
        <w:spacing w:line="200" w:lineRule="exact"/>
        <w:ind w:left="240" w:right="4183"/>
        <w:jc w:val="both"/>
        <w:rPr>
          <w:sz w:val="22"/>
          <w:szCs w:val="22"/>
        </w:rPr>
      </w:pPr>
      <w:r>
        <w:rPr>
          <w:w w:val="73"/>
          <w:position w:val="1"/>
          <w:sz w:val="22"/>
          <w:szCs w:val="22"/>
        </w:rPr>
        <w:t>У</w:t>
      </w:r>
      <w:r>
        <w:rPr>
          <w:position w:val="1"/>
          <w:sz w:val="22"/>
          <w:szCs w:val="22"/>
        </w:rPr>
        <w:t xml:space="preserve"> цену морају бити </w:t>
      </w:r>
      <w:r>
        <w:rPr>
          <w:w w:val="97"/>
          <w:position w:val="1"/>
          <w:sz w:val="22"/>
          <w:szCs w:val="22"/>
        </w:rPr>
        <w:t>урачунати</w:t>
      </w:r>
      <w:r>
        <w:rPr>
          <w:position w:val="1"/>
          <w:sz w:val="22"/>
          <w:szCs w:val="22"/>
        </w:rPr>
        <w:t xml:space="preserve"> трошкови </w:t>
      </w:r>
      <w:r>
        <w:rPr>
          <w:w w:val="103"/>
          <w:position w:val="1"/>
          <w:sz w:val="22"/>
          <w:szCs w:val="22"/>
        </w:rPr>
        <w:t>балансира</w:t>
      </w:r>
      <w:r>
        <w:rPr>
          <w:w w:val="105"/>
          <w:position w:val="1"/>
          <w:sz w:val="22"/>
          <w:szCs w:val="22"/>
        </w:rPr>
        <w:t>ња.</w:t>
      </w:r>
    </w:p>
    <w:p w:rsidR="00AE5921" w:rsidRDefault="00527429">
      <w:pPr>
        <w:spacing w:before="16" w:line="255" w:lineRule="auto"/>
        <w:ind w:left="240" w:right="176"/>
        <w:rPr>
          <w:sz w:val="22"/>
          <w:szCs w:val="22"/>
        </w:rPr>
      </w:pPr>
      <w:r>
        <w:rPr>
          <w:w w:val="75"/>
          <w:sz w:val="22"/>
          <w:szCs w:val="22"/>
        </w:rPr>
        <w:t>У</w:t>
      </w:r>
      <w:r>
        <w:rPr>
          <w:w w:val="103"/>
          <w:sz w:val="22"/>
          <w:szCs w:val="22"/>
        </w:rPr>
        <w:t>говор</w:t>
      </w:r>
      <w:r>
        <w:rPr>
          <w:w w:val="105"/>
          <w:sz w:val="22"/>
          <w:szCs w:val="22"/>
        </w:rPr>
        <w:t>ена</w:t>
      </w:r>
      <w:r>
        <w:rPr>
          <w:sz w:val="22"/>
          <w:szCs w:val="22"/>
        </w:rPr>
        <w:t xml:space="preserve"> цена  за  јединицу  мере  „Kwh“ и у вишој и у нижој  тарифи  је фиксна  за  уговорени пер</w:t>
      </w:r>
      <w:r>
        <w:rPr>
          <w:w w:val="103"/>
          <w:sz w:val="22"/>
          <w:szCs w:val="22"/>
        </w:rPr>
        <w:t>и</w:t>
      </w:r>
      <w:r>
        <w:rPr>
          <w:w w:val="105"/>
          <w:sz w:val="22"/>
          <w:szCs w:val="22"/>
        </w:rPr>
        <w:t>о</w:t>
      </w:r>
      <w:r>
        <w:rPr>
          <w:w w:val="111"/>
          <w:sz w:val="22"/>
          <w:szCs w:val="22"/>
        </w:rPr>
        <w:t>д,</w:t>
      </w:r>
      <w:r>
        <w:rPr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као</w:t>
      </w:r>
      <w:r>
        <w:rPr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за</w:t>
      </w:r>
      <w:r>
        <w:rPr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реактивну</w:t>
      </w:r>
      <w:r>
        <w:rPr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енергију</w:t>
      </w:r>
      <w:r>
        <w:rPr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прекомерно</w:t>
      </w:r>
      <w:r>
        <w:rPr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преузету</w:t>
      </w:r>
      <w:r>
        <w:rPr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реактивну</w:t>
      </w:r>
      <w:r>
        <w:rPr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енергију.</w:t>
      </w:r>
    </w:p>
    <w:p w:rsidR="00AE5921" w:rsidRDefault="00527429">
      <w:pPr>
        <w:ind w:left="240" w:right="259"/>
        <w:jc w:val="both"/>
        <w:rPr>
          <w:sz w:val="22"/>
          <w:szCs w:val="22"/>
        </w:rPr>
      </w:pPr>
      <w:r>
        <w:rPr>
          <w:w w:val="94"/>
          <w:sz w:val="22"/>
          <w:szCs w:val="22"/>
        </w:rPr>
        <w:t>Ако</w:t>
      </w:r>
      <w:r>
        <w:rPr>
          <w:sz w:val="22"/>
          <w:szCs w:val="22"/>
        </w:rPr>
        <w:t xml:space="preserve"> је у понуди исказана неуобичајено ниска цена, наручилац ће поступити у складу са </w:t>
      </w:r>
      <w:r>
        <w:rPr>
          <w:w w:val="92"/>
          <w:sz w:val="22"/>
          <w:szCs w:val="22"/>
        </w:rPr>
        <w:t>ч</w:t>
      </w:r>
      <w:r>
        <w:rPr>
          <w:w w:val="103"/>
          <w:sz w:val="22"/>
          <w:szCs w:val="22"/>
        </w:rPr>
        <w:t>ланом</w:t>
      </w:r>
    </w:p>
    <w:p w:rsidR="00AE5921" w:rsidRDefault="00527429">
      <w:pPr>
        <w:spacing w:before="13"/>
        <w:ind w:left="240" w:right="8365"/>
        <w:jc w:val="both"/>
        <w:rPr>
          <w:sz w:val="22"/>
          <w:szCs w:val="22"/>
        </w:rPr>
      </w:pPr>
      <w:r>
        <w:rPr>
          <w:sz w:val="22"/>
          <w:szCs w:val="22"/>
        </w:rPr>
        <w:t>92. ЗЈН-а.</w:t>
      </w:r>
    </w:p>
    <w:p w:rsidR="00AE5921" w:rsidRDefault="00527429">
      <w:pPr>
        <w:spacing w:before="16" w:line="252" w:lineRule="auto"/>
        <w:ind w:left="240" w:right="174"/>
        <w:jc w:val="both"/>
        <w:rPr>
          <w:sz w:val="22"/>
          <w:szCs w:val="22"/>
        </w:rPr>
      </w:pPr>
      <w:r>
        <w:rPr>
          <w:w w:val="78"/>
          <w:sz w:val="22"/>
          <w:szCs w:val="22"/>
        </w:rPr>
        <w:t>Т</w:t>
      </w:r>
      <w:r>
        <w:rPr>
          <w:w w:val="97"/>
          <w:sz w:val="22"/>
          <w:szCs w:val="22"/>
        </w:rPr>
        <w:t>рошк</w:t>
      </w:r>
      <w:r>
        <w:rPr>
          <w:w w:val="105"/>
          <w:sz w:val="22"/>
          <w:szCs w:val="22"/>
        </w:rPr>
        <w:t>ове</w:t>
      </w:r>
      <w:r>
        <w:rPr>
          <w:sz w:val="22"/>
          <w:szCs w:val="22"/>
        </w:rPr>
        <w:t xml:space="preserve">  приступа  и  коришћења   преносног  и  дистрибутивног  система,  односно   трошкове накна</w:t>
      </w:r>
      <w:r>
        <w:rPr>
          <w:w w:val="111"/>
          <w:sz w:val="22"/>
          <w:szCs w:val="22"/>
        </w:rPr>
        <w:t>де</w:t>
      </w:r>
      <w:r>
        <w:rPr>
          <w:sz w:val="22"/>
          <w:szCs w:val="22"/>
        </w:rPr>
        <w:t xml:space="preserve">  за  подстицај  повлашћених  произвођача   електричне  енергије,  продавац  ће  у оквиру рачун</w:t>
      </w:r>
      <w:r>
        <w:rPr>
          <w:w w:val="103"/>
          <w:sz w:val="22"/>
          <w:szCs w:val="22"/>
        </w:rPr>
        <w:t>а,</w:t>
      </w:r>
      <w:r>
        <w:rPr>
          <w:sz w:val="22"/>
          <w:szCs w:val="22"/>
        </w:rPr>
        <w:t xml:space="preserve">   фактурисати   купцу   сваког   месеца    на   основу   обрачунских   величина   за   места </w:t>
      </w:r>
      <w:r>
        <w:rPr>
          <w:w w:val="103"/>
          <w:sz w:val="22"/>
          <w:szCs w:val="22"/>
        </w:rPr>
        <w:t>примопре</w:t>
      </w:r>
      <w:r>
        <w:rPr>
          <w:w w:val="105"/>
          <w:sz w:val="22"/>
          <w:szCs w:val="22"/>
        </w:rPr>
        <w:t>даје</w:t>
      </w:r>
      <w:r>
        <w:rPr>
          <w:sz w:val="22"/>
          <w:szCs w:val="22"/>
        </w:rPr>
        <w:t xml:space="preserve"> купца, и то на следећи начин:</w:t>
      </w:r>
    </w:p>
    <w:p w:rsidR="00AE5921" w:rsidRDefault="00527429">
      <w:pPr>
        <w:spacing w:before="2" w:line="253" w:lineRule="auto"/>
        <w:ind w:left="240" w:right="172" w:firstLine="70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за   приступ  систему  за   пренос  електричне   енергије -   према   важећој   у  </w:t>
      </w:r>
      <w:r>
        <w:rPr>
          <w:w w:val="103"/>
          <w:sz w:val="22"/>
          <w:szCs w:val="22"/>
        </w:rPr>
        <w:t>перио</w:t>
      </w:r>
      <w:r>
        <w:rPr>
          <w:sz w:val="22"/>
          <w:szCs w:val="22"/>
        </w:rPr>
        <w:t xml:space="preserve">ду обрачуна  Одлуци  о  утврђивању  методологије   за  </w:t>
      </w:r>
      <w:r>
        <w:rPr>
          <w:w w:val="105"/>
          <w:sz w:val="22"/>
          <w:szCs w:val="22"/>
        </w:rPr>
        <w:t>одређивање</w:t>
      </w:r>
      <w:r>
        <w:rPr>
          <w:sz w:val="22"/>
          <w:szCs w:val="22"/>
        </w:rPr>
        <w:t xml:space="preserve">  цене   за  приступа  систему  за пренос електричне енергије, а која је објављена у </w:t>
      </w:r>
      <w:r>
        <w:rPr>
          <w:w w:val="92"/>
          <w:sz w:val="22"/>
          <w:szCs w:val="22"/>
        </w:rPr>
        <w:t>„Сл.</w:t>
      </w:r>
      <w:r>
        <w:rPr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глснику</w:t>
      </w:r>
      <w:r>
        <w:rPr>
          <w:sz w:val="22"/>
          <w:szCs w:val="22"/>
        </w:rPr>
        <w:t xml:space="preserve"> РС“;</w:t>
      </w:r>
    </w:p>
    <w:p w:rsidR="00AE5921" w:rsidRDefault="00527429">
      <w:pPr>
        <w:spacing w:before="1" w:line="253" w:lineRule="auto"/>
        <w:ind w:left="240" w:right="179" w:firstLine="70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за  приступ систему  за  дистрибуцију  електричне  енергије-према   важећој  у </w:t>
      </w:r>
      <w:r>
        <w:rPr>
          <w:w w:val="94"/>
          <w:sz w:val="22"/>
          <w:szCs w:val="22"/>
        </w:rPr>
        <w:t>п</w:t>
      </w:r>
      <w:r>
        <w:rPr>
          <w:w w:val="105"/>
          <w:sz w:val="22"/>
          <w:szCs w:val="22"/>
        </w:rPr>
        <w:t>ерио</w:t>
      </w:r>
      <w:r>
        <w:rPr>
          <w:sz w:val="22"/>
          <w:szCs w:val="22"/>
        </w:rPr>
        <w:t xml:space="preserve">ду обрачуна   Одлуци  о   утврђивању   методологије   за   </w:t>
      </w:r>
      <w:r>
        <w:rPr>
          <w:w w:val="105"/>
          <w:sz w:val="22"/>
          <w:szCs w:val="22"/>
        </w:rPr>
        <w:t>одређивање</w:t>
      </w:r>
      <w:r>
        <w:rPr>
          <w:sz w:val="22"/>
          <w:szCs w:val="22"/>
        </w:rPr>
        <w:t xml:space="preserve">   цене   приступа  систему  </w:t>
      </w:r>
      <w:r>
        <w:rPr>
          <w:w w:val="105"/>
          <w:sz w:val="22"/>
          <w:szCs w:val="22"/>
        </w:rPr>
        <w:t xml:space="preserve">за </w:t>
      </w:r>
      <w:r>
        <w:rPr>
          <w:sz w:val="22"/>
          <w:szCs w:val="22"/>
        </w:rPr>
        <w:t xml:space="preserve">дистрибуцију   електричне   енергије,   на   дистрибутивном   подручју   Привредног   душтва   </w:t>
      </w:r>
      <w:r>
        <w:rPr>
          <w:w w:val="105"/>
          <w:sz w:val="22"/>
          <w:szCs w:val="22"/>
        </w:rPr>
        <w:t xml:space="preserve">за </w:t>
      </w:r>
      <w:r>
        <w:rPr>
          <w:sz w:val="22"/>
          <w:szCs w:val="22"/>
        </w:rPr>
        <w:t>дистрибуцију  електричне   енергије  из  надлежности  за  конзумна   подручја  купца,  а  која  је објав</w:t>
      </w:r>
      <w:r>
        <w:rPr>
          <w:w w:val="105"/>
          <w:sz w:val="22"/>
          <w:szCs w:val="22"/>
        </w:rPr>
        <w:t>ље</w:t>
      </w:r>
      <w:r>
        <w:rPr>
          <w:w w:val="103"/>
          <w:sz w:val="22"/>
          <w:szCs w:val="22"/>
        </w:rPr>
        <w:t>на</w:t>
      </w:r>
      <w:r>
        <w:rPr>
          <w:sz w:val="22"/>
          <w:szCs w:val="22"/>
        </w:rPr>
        <w:t xml:space="preserve"> у </w:t>
      </w:r>
      <w:r>
        <w:rPr>
          <w:w w:val="92"/>
          <w:sz w:val="22"/>
          <w:szCs w:val="22"/>
        </w:rPr>
        <w:t>„Сл.</w:t>
      </w:r>
      <w:r>
        <w:rPr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гласнику</w:t>
      </w:r>
      <w:r>
        <w:rPr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РС“</w:t>
      </w:r>
      <w:r>
        <w:rPr>
          <w:sz w:val="22"/>
          <w:szCs w:val="22"/>
        </w:rPr>
        <w:t xml:space="preserve"> и</w:t>
      </w:r>
    </w:p>
    <w:p w:rsidR="00AE5921" w:rsidRDefault="00527429">
      <w:pPr>
        <w:spacing w:before="1" w:line="252" w:lineRule="auto"/>
        <w:ind w:left="240" w:right="185" w:firstLine="706"/>
        <w:jc w:val="both"/>
        <w:rPr>
          <w:sz w:val="22"/>
          <w:szCs w:val="22"/>
        </w:rPr>
      </w:pPr>
      <w:r>
        <w:rPr>
          <w:w w:val="86"/>
          <w:sz w:val="22"/>
          <w:szCs w:val="22"/>
        </w:rPr>
        <w:t>В)</w:t>
      </w:r>
      <w:r>
        <w:rPr>
          <w:sz w:val="22"/>
          <w:szCs w:val="22"/>
        </w:rPr>
        <w:t xml:space="preserve"> за подстицај повлашћених  произвођача  електрине  енергије - према  важећој  </w:t>
      </w:r>
      <w:r>
        <w:rPr>
          <w:w w:val="73"/>
          <w:sz w:val="22"/>
          <w:szCs w:val="22"/>
        </w:rPr>
        <w:t>У</w:t>
      </w:r>
      <w:r>
        <w:rPr>
          <w:w w:val="105"/>
          <w:sz w:val="22"/>
          <w:szCs w:val="22"/>
        </w:rPr>
        <w:t>ре</w:t>
      </w:r>
      <w:r>
        <w:rPr>
          <w:w w:val="103"/>
          <w:sz w:val="22"/>
          <w:szCs w:val="22"/>
        </w:rPr>
        <w:t>дби о</w:t>
      </w:r>
      <w:r>
        <w:rPr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мерама</w:t>
      </w:r>
      <w:r>
        <w:rPr>
          <w:sz w:val="22"/>
          <w:szCs w:val="22"/>
        </w:rPr>
        <w:t xml:space="preserve"> подстицаја за повлашћене произвођаче  електричне </w:t>
      </w:r>
      <w:r>
        <w:rPr>
          <w:w w:val="111"/>
          <w:sz w:val="22"/>
          <w:szCs w:val="22"/>
        </w:rPr>
        <w:t>е</w:t>
      </w:r>
      <w:r>
        <w:rPr>
          <w:sz w:val="22"/>
          <w:szCs w:val="22"/>
        </w:rPr>
        <w:t>нергије.</w:t>
      </w:r>
    </w:p>
    <w:p w:rsidR="00AE5921" w:rsidRDefault="00AE5921">
      <w:pPr>
        <w:spacing w:before="12" w:line="260" w:lineRule="exact"/>
        <w:rPr>
          <w:sz w:val="26"/>
          <w:szCs w:val="26"/>
        </w:rPr>
      </w:pPr>
    </w:p>
    <w:p w:rsidR="00AE5921" w:rsidRDefault="00527429">
      <w:pPr>
        <w:spacing w:line="253" w:lineRule="auto"/>
        <w:ind w:left="240" w:right="1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  </w:t>
      </w:r>
      <w:r>
        <w:rPr>
          <w:w w:val="92"/>
          <w:sz w:val="22"/>
          <w:szCs w:val="22"/>
        </w:rPr>
        <w:t>ПОДАЦИ</w:t>
      </w:r>
      <w:r>
        <w:rPr>
          <w:sz w:val="22"/>
          <w:szCs w:val="22"/>
        </w:rPr>
        <w:t xml:space="preserve">   О   </w:t>
      </w:r>
      <w:r>
        <w:rPr>
          <w:w w:val="86"/>
          <w:sz w:val="22"/>
          <w:szCs w:val="22"/>
        </w:rPr>
        <w:t>ДРЖАВНОМ</w:t>
      </w:r>
      <w:r>
        <w:rPr>
          <w:sz w:val="22"/>
          <w:szCs w:val="22"/>
        </w:rPr>
        <w:t xml:space="preserve">     </w:t>
      </w:r>
      <w:r>
        <w:rPr>
          <w:w w:val="86"/>
          <w:sz w:val="22"/>
          <w:szCs w:val="22"/>
        </w:rPr>
        <w:t>ОРГАНУ</w:t>
      </w:r>
      <w:r>
        <w:rPr>
          <w:sz w:val="22"/>
          <w:szCs w:val="22"/>
        </w:rPr>
        <w:t xml:space="preserve">   ИЛИ  </w:t>
      </w:r>
      <w:r>
        <w:rPr>
          <w:w w:val="86"/>
          <w:sz w:val="22"/>
          <w:szCs w:val="22"/>
        </w:rPr>
        <w:t>ОРГАНИЗАЦИЈИ,</w:t>
      </w:r>
      <w:r>
        <w:rPr>
          <w:sz w:val="22"/>
          <w:szCs w:val="22"/>
        </w:rPr>
        <w:t xml:space="preserve">     </w:t>
      </w:r>
      <w:r>
        <w:rPr>
          <w:w w:val="86"/>
          <w:sz w:val="22"/>
          <w:szCs w:val="22"/>
        </w:rPr>
        <w:t>ОДНОСНО</w:t>
      </w:r>
      <w:r>
        <w:rPr>
          <w:sz w:val="22"/>
          <w:szCs w:val="22"/>
        </w:rPr>
        <w:t xml:space="preserve">     </w:t>
      </w:r>
      <w:r>
        <w:rPr>
          <w:w w:val="86"/>
          <w:sz w:val="22"/>
          <w:szCs w:val="22"/>
        </w:rPr>
        <w:t>ОРГАНУ</w:t>
      </w:r>
      <w:r>
        <w:rPr>
          <w:sz w:val="22"/>
          <w:szCs w:val="22"/>
        </w:rPr>
        <w:t xml:space="preserve">   ИЛИ СЛУЖБИ  </w:t>
      </w:r>
      <w:r>
        <w:rPr>
          <w:w w:val="86"/>
          <w:sz w:val="22"/>
          <w:szCs w:val="22"/>
        </w:rPr>
        <w:t>ТЕРИТОРИЈАЛНЕ</w:t>
      </w:r>
      <w:r>
        <w:rPr>
          <w:sz w:val="22"/>
          <w:szCs w:val="22"/>
        </w:rPr>
        <w:t xml:space="preserve">    </w:t>
      </w:r>
      <w:r>
        <w:rPr>
          <w:w w:val="86"/>
          <w:sz w:val="22"/>
          <w:szCs w:val="22"/>
        </w:rPr>
        <w:t>АУТОНОМИЈЕ</w:t>
      </w:r>
      <w:r>
        <w:rPr>
          <w:sz w:val="22"/>
          <w:szCs w:val="22"/>
        </w:rPr>
        <w:t xml:space="preserve">       ИЛИ  </w:t>
      </w:r>
      <w:r>
        <w:rPr>
          <w:w w:val="84"/>
          <w:sz w:val="22"/>
          <w:szCs w:val="22"/>
        </w:rPr>
        <w:t>ЛОКАЛНЕ</w:t>
      </w:r>
      <w:r>
        <w:rPr>
          <w:sz w:val="22"/>
          <w:szCs w:val="22"/>
        </w:rPr>
        <w:t xml:space="preserve">    </w:t>
      </w:r>
      <w:r>
        <w:rPr>
          <w:w w:val="84"/>
          <w:sz w:val="22"/>
          <w:szCs w:val="22"/>
        </w:rPr>
        <w:t>САМОУПРАВЕ</w:t>
      </w:r>
      <w:r>
        <w:rPr>
          <w:sz w:val="22"/>
          <w:szCs w:val="22"/>
        </w:rPr>
        <w:t xml:space="preserve">    </w:t>
      </w:r>
      <w:r>
        <w:rPr>
          <w:w w:val="84"/>
          <w:sz w:val="22"/>
          <w:szCs w:val="22"/>
        </w:rPr>
        <w:t>ГДЕ</w:t>
      </w:r>
      <w:r>
        <w:rPr>
          <w:sz w:val="22"/>
          <w:szCs w:val="22"/>
        </w:rPr>
        <w:t xml:space="preserve">  </w:t>
      </w:r>
      <w:r>
        <w:rPr>
          <w:w w:val="84"/>
          <w:sz w:val="22"/>
          <w:szCs w:val="22"/>
        </w:rPr>
        <w:t>СЕ</w:t>
      </w:r>
      <w:r>
        <w:rPr>
          <w:sz w:val="22"/>
          <w:szCs w:val="22"/>
        </w:rPr>
        <w:t xml:space="preserve">  </w:t>
      </w:r>
      <w:r>
        <w:rPr>
          <w:w w:val="84"/>
          <w:sz w:val="22"/>
          <w:szCs w:val="22"/>
        </w:rPr>
        <w:t xml:space="preserve">МОГУ </w:t>
      </w:r>
      <w:r>
        <w:rPr>
          <w:sz w:val="22"/>
          <w:szCs w:val="22"/>
        </w:rPr>
        <w:t xml:space="preserve">БЛАГОВРЕМЕНО ДОБИТИ  </w:t>
      </w:r>
      <w:r>
        <w:rPr>
          <w:w w:val="86"/>
          <w:sz w:val="22"/>
          <w:szCs w:val="22"/>
        </w:rPr>
        <w:t>ИСПРАВНИ</w:t>
      </w:r>
      <w:r>
        <w:rPr>
          <w:sz w:val="22"/>
          <w:szCs w:val="22"/>
        </w:rPr>
        <w:t xml:space="preserve">   ПОДАЦИ О   </w:t>
      </w:r>
      <w:r>
        <w:rPr>
          <w:w w:val="86"/>
          <w:sz w:val="22"/>
          <w:szCs w:val="22"/>
        </w:rPr>
        <w:t>ПОРЕСКИМ</w:t>
      </w:r>
      <w:r>
        <w:rPr>
          <w:sz w:val="22"/>
          <w:szCs w:val="22"/>
        </w:rPr>
        <w:t xml:space="preserve">   </w:t>
      </w:r>
      <w:r>
        <w:rPr>
          <w:w w:val="86"/>
          <w:sz w:val="22"/>
          <w:szCs w:val="22"/>
        </w:rPr>
        <w:t>ОБАВЕЗАМА,</w:t>
      </w:r>
      <w:r>
        <w:rPr>
          <w:sz w:val="22"/>
          <w:szCs w:val="22"/>
        </w:rPr>
        <w:t xml:space="preserve">    </w:t>
      </w:r>
      <w:r>
        <w:rPr>
          <w:w w:val="86"/>
          <w:sz w:val="22"/>
          <w:szCs w:val="22"/>
        </w:rPr>
        <w:t>ЗАШТИТИ ЖИВОТНЕ</w:t>
      </w:r>
      <w:r>
        <w:rPr>
          <w:sz w:val="22"/>
          <w:szCs w:val="22"/>
        </w:rPr>
        <w:t xml:space="preserve">   СРЕДИНЕ, </w:t>
      </w:r>
      <w:r>
        <w:rPr>
          <w:w w:val="86"/>
          <w:sz w:val="22"/>
          <w:szCs w:val="22"/>
        </w:rPr>
        <w:t>ЗАШТИТИ</w:t>
      </w:r>
      <w:r>
        <w:rPr>
          <w:sz w:val="22"/>
          <w:szCs w:val="22"/>
        </w:rPr>
        <w:t xml:space="preserve">  ПРИ </w:t>
      </w:r>
      <w:r>
        <w:rPr>
          <w:w w:val="89"/>
          <w:sz w:val="22"/>
          <w:szCs w:val="22"/>
        </w:rPr>
        <w:t>ЗАПОШЉАВАЊ</w:t>
      </w:r>
      <w:r>
        <w:rPr>
          <w:w w:val="75"/>
          <w:sz w:val="22"/>
          <w:szCs w:val="22"/>
        </w:rPr>
        <w:t>У</w:t>
      </w:r>
      <w:r>
        <w:rPr>
          <w:w w:val="103"/>
          <w:sz w:val="22"/>
          <w:szCs w:val="22"/>
        </w:rPr>
        <w:t>,</w:t>
      </w:r>
      <w:r>
        <w:rPr>
          <w:sz w:val="22"/>
          <w:szCs w:val="22"/>
        </w:rPr>
        <w:t xml:space="preserve">  </w:t>
      </w:r>
      <w:r>
        <w:rPr>
          <w:w w:val="86"/>
          <w:sz w:val="22"/>
          <w:szCs w:val="22"/>
        </w:rPr>
        <w:t>УСЛОВИМА</w:t>
      </w:r>
      <w:r>
        <w:rPr>
          <w:sz w:val="22"/>
          <w:szCs w:val="22"/>
        </w:rPr>
        <w:t xml:space="preserve">  РАДА И СЛ., А </w:t>
      </w:r>
      <w:r>
        <w:rPr>
          <w:w w:val="84"/>
          <w:sz w:val="22"/>
          <w:szCs w:val="22"/>
        </w:rPr>
        <w:t>КОЈИ</w:t>
      </w:r>
      <w:r>
        <w:rPr>
          <w:sz w:val="22"/>
          <w:szCs w:val="22"/>
        </w:rPr>
        <w:t xml:space="preserve">  </w:t>
      </w:r>
      <w:r>
        <w:rPr>
          <w:w w:val="84"/>
          <w:sz w:val="22"/>
          <w:szCs w:val="22"/>
        </w:rPr>
        <w:t>СУ ВЕЗАНИ</w:t>
      </w:r>
      <w:r>
        <w:rPr>
          <w:sz w:val="22"/>
          <w:szCs w:val="22"/>
        </w:rPr>
        <w:t xml:space="preserve">  ЗА ИЗВРШЕЊЕ </w:t>
      </w:r>
      <w:r>
        <w:rPr>
          <w:w w:val="89"/>
          <w:sz w:val="22"/>
          <w:szCs w:val="22"/>
        </w:rPr>
        <w:t>УГОВОРА</w:t>
      </w:r>
      <w:r>
        <w:rPr>
          <w:sz w:val="22"/>
          <w:szCs w:val="22"/>
        </w:rPr>
        <w:t xml:space="preserve"> О </w:t>
      </w:r>
      <w:r>
        <w:rPr>
          <w:w w:val="94"/>
          <w:sz w:val="22"/>
          <w:szCs w:val="22"/>
        </w:rPr>
        <w:t>ЈАВНОЈ</w:t>
      </w:r>
      <w:r>
        <w:rPr>
          <w:sz w:val="22"/>
          <w:szCs w:val="22"/>
        </w:rPr>
        <w:t xml:space="preserve"> НАБАВЦИ</w:t>
      </w:r>
    </w:p>
    <w:p w:rsidR="00AE5921" w:rsidRDefault="00AE5921">
      <w:pPr>
        <w:spacing w:before="10" w:line="260" w:lineRule="exact"/>
        <w:rPr>
          <w:sz w:val="26"/>
          <w:szCs w:val="26"/>
        </w:rPr>
      </w:pPr>
    </w:p>
    <w:p w:rsidR="00AE5921" w:rsidRDefault="00527429">
      <w:pPr>
        <w:spacing w:line="248" w:lineRule="auto"/>
        <w:ind w:left="240" w:right="265"/>
        <w:rPr>
          <w:sz w:val="22"/>
          <w:szCs w:val="22"/>
        </w:rPr>
      </w:pPr>
      <w:r>
        <w:rPr>
          <w:sz w:val="22"/>
          <w:szCs w:val="22"/>
        </w:rPr>
        <w:t xml:space="preserve">Подаци о пореским  обавезама  се могу добити  у Пореској управи, Министарства финансија и </w:t>
      </w:r>
      <w:r>
        <w:rPr>
          <w:w w:val="103"/>
          <w:sz w:val="22"/>
          <w:szCs w:val="22"/>
        </w:rPr>
        <w:t>привре</w:t>
      </w:r>
      <w:r>
        <w:rPr>
          <w:w w:val="111"/>
          <w:sz w:val="22"/>
          <w:szCs w:val="22"/>
        </w:rPr>
        <w:t>де</w:t>
      </w:r>
      <w:r>
        <w:rPr>
          <w:sz w:val="22"/>
          <w:szCs w:val="22"/>
        </w:rPr>
        <w:t>.</w:t>
      </w:r>
    </w:p>
    <w:p w:rsidR="00AE5921" w:rsidRDefault="00527429">
      <w:pPr>
        <w:spacing w:before="7"/>
        <w:ind w:left="240" w:right="2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Подаци о заштити животне средине се могу добити у </w:t>
      </w:r>
      <w:r>
        <w:rPr>
          <w:w w:val="94"/>
          <w:sz w:val="22"/>
          <w:szCs w:val="22"/>
        </w:rPr>
        <w:t>Агенцији</w:t>
      </w:r>
      <w:r>
        <w:rPr>
          <w:sz w:val="22"/>
          <w:szCs w:val="22"/>
        </w:rPr>
        <w:t xml:space="preserve"> за </w:t>
      </w:r>
      <w:r>
        <w:rPr>
          <w:w w:val="94"/>
          <w:sz w:val="22"/>
          <w:szCs w:val="22"/>
        </w:rPr>
        <w:t>заштиту</w:t>
      </w:r>
      <w:r>
        <w:rPr>
          <w:sz w:val="22"/>
          <w:szCs w:val="22"/>
        </w:rPr>
        <w:t xml:space="preserve"> животне средине  и у</w:t>
      </w:r>
    </w:p>
    <w:p w:rsidR="00AE5921" w:rsidRDefault="00527429">
      <w:pPr>
        <w:spacing w:before="16"/>
        <w:ind w:left="240" w:right="3787"/>
        <w:jc w:val="both"/>
        <w:rPr>
          <w:sz w:val="22"/>
          <w:szCs w:val="22"/>
        </w:rPr>
      </w:pPr>
      <w:r>
        <w:rPr>
          <w:w w:val="94"/>
          <w:sz w:val="22"/>
          <w:szCs w:val="22"/>
        </w:rPr>
        <w:t>Министарству</w:t>
      </w:r>
      <w:r>
        <w:rPr>
          <w:sz w:val="22"/>
          <w:szCs w:val="22"/>
        </w:rPr>
        <w:t xml:space="preserve"> пољопривреде  и заштите животне </w:t>
      </w:r>
      <w:r>
        <w:rPr>
          <w:w w:val="94"/>
          <w:sz w:val="22"/>
          <w:szCs w:val="22"/>
        </w:rPr>
        <w:t>с</w:t>
      </w:r>
      <w:r>
        <w:rPr>
          <w:w w:val="105"/>
          <w:sz w:val="22"/>
          <w:szCs w:val="22"/>
        </w:rPr>
        <w:t>ре</w:t>
      </w:r>
      <w:r>
        <w:rPr>
          <w:w w:val="103"/>
          <w:sz w:val="22"/>
          <w:szCs w:val="22"/>
        </w:rPr>
        <w:t>дин</w:t>
      </w:r>
      <w:r>
        <w:rPr>
          <w:w w:val="111"/>
          <w:sz w:val="22"/>
          <w:szCs w:val="22"/>
        </w:rPr>
        <w:t>е</w:t>
      </w:r>
      <w:r>
        <w:rPr>
          <w:sz w:val="22"/>
          <w:szCs w:val="22"/>
        </w:rPr>
        <w:t>.</w:t>
      </w:r>
    </w:p>
    <w:p w:rsidR="00AE5921" w:rsidRDefault="00527429">
      <w:pPr>
        <w:spacing w:before="13" w:line="254" w:lineRule="auto"/>
        <w:ind w:left="240" w:right="275"/>
        <w:rPr>
          <w:sz w:val="22"/>
          <w:szCs w:val="22"/>
        </w:rPr>
      </w:pPr>
      <w:r>
        <w:rPr>
          <w:sz w:val="22"/>
          <w:szCs w:val="22"/>
        </w:rPr>
        <w:t xml:space="preserve">Подаци о заштити при запошљавању  и условима  рада  се могу добити  у Министарству </w:t>
      </w:r>
      <w:r>
        <w:rPr>
          <w:w w:val="105"/>
          <w:sz w:val="22"/>
          <w:szCs w:val="22"/>
        </w:rPr>
        <w:t xml:space="preserve">рада, </w:t>
      </w:r>
      <w:r>
        <w:rPr>
          <w:sz w:val="22"/>
          <w:szCs w:val="22"/>
        </w:rPr>
        <w:t>запошљавања и социјалне по</w:t>
      </w:r>
      <w:r>
        <w:rPr>
          <w:w w:val="97"/>
          <w:sz w:val="22"/>
          <w:szCs w:val="22"/>
        </w:rPr>
        <w:t>литик</w:t>
      </w:r>
      <w:r>
        <w:rPr>
          <w:w w:val="105"/>
          <w:sz w:val="22"/>
          <w:szCs w:val="22"/>
        </w:rPr>
        <w:t>е.</w:t>
      </w:r>
    </w:p>
    <w:p w:rsidR="00AE5921" w:rsidRDefault="00527429">
      <w:pPr>
        <w:spacing w:before="53"/>
        <w:ind w:left="240" w:right="183"/>
        <w:jc w:val="both"/>
        <w:rPr>
          <w:sz w:val="22"/>
          <w:szCs w:val="22"/>
        </w:rPr>
        <w:sectPr w:rsidR="00AE5921">
          <w:pgSz w:w="11940" w:h="16860"/>
          <w:pgMar w:top="1120" w:right="1180" w:bottom="280" w:left="1200" w:header="0" w:footer="985" w:gutter="0"/>
          <w:cols w:space="720"/>
        </w:sectPr>
      </w:pPr>
      <w:r>
        <w:rPr>
          <w:sz w:val="22"/>
          <w:szCs w:val="22"/>
        </w:rPr>
        <w:lastRenderedPageBreak/>
        <w:t xml:space="preserve">12.       ПОДАЦИ     О       ВРСТИ,   </w:t>
      </w:r>
      <w:r>
        <w:rPr>
          <w:w w:val="89"/>
          <w:sz w:val="22"/>
          <w:szCs w:val="22"/>
        </w:rPr>
        <w:t>САДРЖИНИ,</w:t>
      </w:r>
      <w:r>
        <w:rPr>
          <w:sz w:val="22"/>
          <w:szCs w:val="22"/>
        </w:rPr>
        <w:t xml:space="preserve">        НАЧИНУ     ПОДНОШЕЊА,   ВИСИНИ   И</w:t>
      </w:r>
    </w:p>
    <w:p w:rsidR="00AE5921" w:rsidRDefault="00527429">
      <w:pPr>
        <w:spacing w:before="73" w:line="255" w:lineRule="auto"/>
        <w:ind w:left="946" w:right="3328" w:hanging="70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РОКОВИМА </w:t>
      </w:r>
      <w:r>
        <w:rPr>
          <w:w w:val="89"/>
          <w:sz w:val="22"/>
          <w:szCs w:val="22"/>
        </w:rPr>
        <w:t>ОБЕЗБЕЂЕЊА</w:t>
      </w:r>
      <w:r>
        <w:rPr>
          <w:sz w:val="22"/>
          <w:szCs w:val="22"/>
        </w:rPr>
        <w:t xml:space="preserve">  </w:t>
      </w:r>
      <w:r>
        <w:rPr>
          <w:w w:val="89"/>
          <w:sz w:val="22"/>
          <w:szCs w:val="22"/>
        </w:rPr>
        <w:t>ИСПУЊЕЊА</w:t>
      </w:r>
      <w:r>
        <w:rPr>
          <w:sz w:val="22"/>
          <w:szCs w:val="22"/>
        </w:rPr>
        <w:t xml:space="preserve"> </w:t>
      </w:r>
      <w:r>
        <w:rPr>
          <w:w w:val="89"/>
          <w:sz w:val="22"/>
          <w:szCs w:val="22"/>
        </w:rPr>
        <w:t>ОБАВЕЗА</w:t>
      </w:r>
      <w:r>
        <w:rPr>
          <w:sz w:val="22"/>
          <w:szCs w:val="22"/>
        </w:rPr>
        <w:t xml:space="preserve"> </w:t>
      </w:r>
      <w:r>
        <w:rPr>
          <w:w w:val="89"/>
          <w:sz w:val="22"/>
          <w:szCs w:val="22"/>
        </w:rPr>
        <w:t>ПО</w:t>
      </w:r>
      <w:r>
        <w:rPr>
          <w:w w:val="81"/>
          <w:sz w:val="22"/>
          <w:szCs w:val="22"/>
        </w:rPr>
        <w:t>НУЂА</w:t>
      </w:r>
      <w:r>
        <w:rPr>
          <w:w w:val="84"/>
          <w:sz w:val="22"/>
          <w:szCs w:val="22"/>
        </w:rPr>
        <w:t xml:space="preserve">ЧА </w:t>
      </w:r>
      <w:r>
        <w:rPr>
          <w:sz w:val="22"/>
          <w:szCs w:val="22"/>
        </w:rPr>
        <w:t xml:space="preserve">Наручилац не тражи посебна средства </w:t>
      </w:r>
      <w:r>
        <w:rPr>
          <w:w w:val="103"/>
          <w:sz w:val="22"/>
          <w:szCs w:val="22"/>
        </w:rPr>
        <w:t>о</w:t>
      </w:r>
      <w:r>
        <w:rPr>
          <w:w w:val="105"/>
          <w:sz w:val="22"/>
          <w:szCs w:val="22"/>
        </w:rPr>
        <w:t>безбеђења.</w:t>
      </w:r>
    </w:p>
    <w:p w:rsidR="00AE5921" w:rsidRDefault="00AE5921">
      <w:pPr>
        <w:spacing w:before="7" w:line="260" w:lineRule="exact"/>
        <w:rPr>
          <w:sz w:val="26"/>
          <w:szCs w:val="26"/>
        </w:rPr>
      </w:pPr>
    </w:p>
    <w:p w:rsidR="00AE5921" w:rsidRDefault="00527429">
      <w:pPr>
        <w:spacing w:line="255" w:lineRule="auto"/>
        <w:ind w:left="240" w:right="1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   </w:t>
      </w:r>
      <w:r>
        <w:rPr>
          <w:w w:val="89"/>
          <w:sz w:val="22"/>
          <w:szCs w:val="22"/>
        </w:rPr>
        <w:t>ЗАШТИТА</w:t>
      </w:r>
      <w:r>
        <w:rPr>
          <w:sz w:val="22"/>
          <w:szCs w:val="22"/>
        </w:rPr>
        <w:t xml:space="preserve">   </w:t>
      </w:r>
      <w:r>
        <w:rPr>
          <w:w w:val="89"/>
          <w:sz w:val="22"/>
          <w:szCs w:val="22"/>
        </w:rPr>
        <w:t>ПОВЕРЉИВОСТИ</w:t>
      </w:r>
      <w:r>
        <w:rPr>
          <w:sz w:val="22"/>
          <w:szCs w:val="22"/>
        </w:rPr>
        <w:t xml:space="preserve">   </w:t>
      </w:r>
      <w:r>
        <w:rPr>
          <w:w w:val="89"/>
          <w:sz w:val="22"/>
          <w:szCs w:val="22"/>
        </w:rPr>
        <w:t>ПОДАТАКА</w:t>
      </w:r>
      <w:r>
        <w:rPr>
          <w:sz w:val="22"/>
          <w:szCs w:val="22"/>
        </w:rPr>
        <w:t xml:space="preserve">    КОЈЕ </w:t>
      </w:r>
      <w:r>
        <w:rPr>
          <w:w w:val="86"/>
          <w:sz w:val="22"/>
          <w:szCs w:val="22"/>
        </w:rPr>
        <w:t>НАРУЧИЛАЦ</w:t>
      </w:r>
      <w:r>
        <w:rPr>
          <w:sz w:val="22"/>
          <w:szCs w:val="22"/>
        </w:rPr>
        <w:t xml:space="preserve">    </w:t>
      </w:r>
      <w:r>
        <w:rPr>
          <w:w w:val="86"/>
          <w:sz w:val="22"/>
          <w:szCs w:val="22"/>
        </w:rPr>
        <w:t>СТАВЉА</w:t>
      </w:r>
      <w:r>
        <w:rPr>
          <w:sz w:val="22"/>
          <w:szCs w:val="22"/>
        </w:rPr>
        <w:t xml:space="preserve">    </w:t>
      </w:r>
      <w:r>
        <w:rPr>
          <w:w w:val="86"/>
          <w:sz w:val="22"/>
          <w:szCs w:val="22"/>
        </w:rPr>
        <w:t xml:space="preserve">ПОНУЂАЧИМА </w:t>
      </w:r>
      <w:r>
        <w:rPr>
          <w:sz w:val="22"/>
          <w:szCs w:val="22"/>
        </w:rPr>
        <w:t xml:space="preserve">НА </w:t>
      </w:r>
      <w:r>
        <w:rPr>
          <w:w w:val="86"/>
          <w:sz w:val="22"/>
          <w:szCs w:val="22"/>
        </w:rPr>
        <w:t>РАСПОЛАГАЊЕ,</w:t>
      </w:r>
      <w:r>
        <w:rPr>
          <w:sz w:val="22"/>
          <w:szCs w:val="22"/>
        </w:rPr>
        <w:t xml:space="preserve">  </w:t>
      </w:r>
      <w:r>
        <w:rPr>
          <w:w w:val="86"/>
          <w:sz w:val="22"/>
          <w:szCs w:val="22"/>
        </w:rPr>
        <w:t>УКЉУЧУЈУЋИ</w:t>
      </w:r>
      <w:r>
        <w:rPr>
          <w:sz w:val="22"/>
          <w:szCs w:val="22"/>
        </w:rPr>
        <w:t xml:space="preserve"> И </w:t>
      </w:r>
      <w:r>
        <w:rPr>
          <w:w w:val="89"/>
          <w:sz w:val="22"/>
          <w:szCs w:val="22"/>
        </w:rPr>
        <w:t>ЊИХОВЕ</w:t>
      </w:r>
      <w:r>
        <w:rPr>
          <w:sz w:val="22"/>
          <w:szCs w:val="22"/>
        </w:rPr>
        <w:t xml:space="preserve"> ПОДИЗВОЂАЧЕ</w:t>
      </w:r>
    </w:p>
    <w:p w:rsidR="00AE5921" w:rsidRDefault="00AE5921">
      <w:pPr>
        <w:spacing w:before="6" w:line="100" w:lineRule="exact"/>
        <w:rPr>
          <w:sz w:val="11"/>
          <w:szCs w:val="11"/>
        </w:rPr>
      </w:pPr>
    </w:p>
    <w:p w:rsidR="00AE5921" w:rsidRDefault="00527429">
      <w:pPr>
        <w:spacing w:line="252" w:lineRule="auto"/>
        <w:ind w:left="240" w:right="1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Предметна    набавка    не    садржи    поверљиве    информације    које    наручилац    ставља    </w:t>
      </w:r>
      <w:r>
        <w:rPr>
          <w:w w:val="103"/>
          <w:sz w:val="22"/>
          <w:szCs w:val="22"/>
        </w:rPr>
        <w:t>на рас</w:t>
      </w:r>
      <w:r>
        <w:rPr>
          <w:sz w:val="22"/>
          <w:szCs w:val="22"/>
        </w:rPr>
        <w:t>полагањ</w:t>
      </w:r>
      <w:r>
        <w:rPr>
          <w:w w:val="105"/>
          <w:sz w:val="22"/>
          <w:szCs w:val="22"/>
        </w:rPr>
        <w:t>е.</w:t>
      </w:r>
    </w:p>
    <w:p w:rsidR="00AE5921" w:rsidRDefault="00AE5921">
      <w:pPr>
        <w:spacing w:before="3" w:line="120" w:lineRule="exact"/>
        <w:rPr>
          <w:sz w:val="12"/>
          <w:szCs w:val="12"/>
        </w:rPr>
      </w:pPr>
    </w:p>
    <w:p w:rsidR="00AE5921" w:rsidRDefault="00527429">
      <w:pPr>
        <w:spacing w:line="254" w:lineRule="auto"/>
        <w:ind w:left="240" w:right="13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14.   </w:t>
      </w:r>
      <w:r>
        <w:rPr>
          <w:w w:val="89"/>
          <w:sz w:val="22"/>
          <w:szCs w:val="22"/>
        </w:rPr>
        <w:t>ДОДАТНЕ</w:t>
      </w:r>
      <w:r>
        <w:rPr>
          <w:sz w:val="22"/>
          <w:szCs w:val="22"/>
        </w:rPr>
        <w:t xml:space="preserve">   </w:t>
      </w:r>
      <w:r>
        <w:rPr>
          <w:w w:val="89"/>
          <w:sz w:val="22"/>
          <w:szCs w:val="22"/>
        </w:rPr>
        <w:t>ИНФОРМАЦИЈЕ</w:t>
      </w:r>
      <w:r>
        <w:rPr>
          <w:sz w:val="22"/>
          <w:szCs w:val="22"/>
        </w:rPr>
        <w:t xml:space="preserve">   </w:t>
      </w:r>
      <w:r>
        <w:rPr>
          <w:w w:val="89"/>
          <w:sz w:val="22"/>
          <w:szCs w:val="22"/>
        </w:rPr>
        <w:t>ИЛИ</w:t>
      </w:r>
      <w:r>
        <w:rPr>
          <w:sz w:val="22"/>
          <w:szCs w:val="22"/>
        </w:rPr>
        <w:t xml:space="preserve">   </w:t>
      </w:r>
      <w:r>
        <w:rPr>
          <w:w w:val="89"/>
          <w:sz w:val="22"/>
          <w:szCs w:val="22"/>
        </w:rPr>
        <w:t>ПОЈАШЊЕЊА</w:t>
      </w:r>
      <w:r>
        <w:rPr>
          <w:sz w:val="22"/>
          <w:szCs w:val="22"/>
        </w:rPr>
        <w:t xml:space="preserve">   </w:t>
      </w:r>
      <w:r>
        <w:rPr>
          <w:w w:val="81"/>
          <w:sz w:val="22"/>
          <w:szCs w:val="22"/>
        </w:rPr>
        <w:t>У</w:t>
      </w:r>
      <w:r>
        <w:rPr>
          <w:sz w:val="22"/>
          <w:szCs w:val="22"/>
        </w:rPr>
        <w:t xml:space="preserve">   </w:t>
      </w:r>
      <w:r>
        <w:rPr>
          <w:w w:val="81"/>
          <w:sz w:val="22"/>
          <w:szCs w:val="22"/>
        </w:rPr>
        <w:t>ВЕЗИ</w:t>
      </w:r>
      <w:r>
        <w:rPr>
          <w:sz w:val="22"/>
          <w:szCs w:val="22"/>
        </w:rPr>
        <w:t xml:space="preserve">   </w:t>
      </w:r>
      <w:r>
        <w:rPr>
          <w:w w:val="81"/>
          <w:sz w:val="22"/>
          <w:szCs w:val="22"/>
        </w:rPr>
        <w:t>СА</w:t>
      </w:r>
      <w:r>
        <w:rPr>
          <w:sz w:val="22"/>
          <w:szCs w:val="22"/>
        </w:rPr>
        <w:t xml:space="preserve">   </w:t>
      </w:r>
      <w:r>
        <w:rPr>
          <w:w w:val="89"/>
          <w:sz w:val="22"/>
          <w:szCs w:val="22"/>
        </w:rPr>
        <w:t>ПРИПРЕМАЊЕМ</w:t>
      </w:r>
      <w:r>
        <w:rPr>
          <w:sz w:val="22"/>
          <w:szCs w:val="22"/>
        </w:rPr>
        <w:t xml:space="preserve">    </w:t>
      </w:r>
      <w:r>
        <w:rPr>
          <w:w w:val="89"/>
          <w:sz w:val="22"/>
          <w:szCs w:val="22"/>
        </w:rPr>
        <w:t xml:space="preserve">ПОНУДЕ </w:t>
      </w:r>
      <w:r>
        <w:rPr>
          <w:sz w:val="22"/>
          <w:szCs w:val="22"/>
        </w:rPr>
        <w:t>Заинтерес</w:t>
      </w:r>
      <w:r>
        <w:rPr>
          <w:w w:val="103"/>
          <w:sz w:val="22"/>
          <w:szCs w:val="22"/>
        </w:rPr>
        <w:t>овано</w:t>
      </w:r>
      <w:r>
        <w:rPr>
          <w:sz w:val="22"/>
          <w:szCs w:val="22"/>
        </w:rPr>
        <w:t xml:space="preserve">   лице  може,  у  писаном  облику  </w:t>
      </w:r>
      <w:r>
        <w:rPr>
          <w:w w:val="94"/>
          <w:sz w:val="22"/>
          <w:szCs w:val="22"/>
        </w:rPr>
        <w:t>п</w:t>
      </w:r>
      <w:r>
        <w:rPr>
          <w:w w:val="86"/>
          <w:sz w:val="22"/>
          <w:szCs w:val="22"/>
        </w:rPr>
        <w:t>у</w:t>
      </w:r>
      <w:r>
        <w:rPr>
          <w:w w:val="127"/>
          <w:sz w:val="22"/>
          <w:szCs w:val="22"/>
        </w:rPr>
        <w:t>тем</w:t>
      </w:r>
      <w:r>
        <w:rPr>
          <w:sz w:val="22"/>
          <w:szCs w:val="22"/>
        </w:rPr>
        <w:t xml:space="preserve">   пош</w:t>
      </w:r>
      <w:r>
        <w:rPr>
          <w:w w:val="143"/>
          <w:sz w:val="22"/>
          <w:szCs w:val="22"/>
        </w:rPr>
        <w:t>те</w:t>
      </w:r>
      <w:r>
        <w:rPr>
          <w:sz w:val="22"/>
          <w:szCs w:val="22"/>
        </w:rPr>
        <w:t xml:space="preserve">   на  адресу  наручиоца,    Дом ученика средњих школа Ниш, ул. Косовке девојке бр. 6, 18000 Ниш, </w:t>
      </w:r>
      <w:r>
        <w:rPr>
          <w:w w:val="105"/>
          <w:sz w:val="22"/>
          <w:szCs w:val="22"/>
        </w:rPr>
        <w:t>е</w:t>
      </w:r>
      <w:r>
        <w:rPr>
          <w:w w:val="103"/>
          <w:sz w:val="22"/>
          <w:szCs w:val="22"/>
        </w:rPr>
        <w:t>ле</w:t>
      </w:r>
      <w:r>
        <w:rPr>
          <w:w w:val="135"/>
          <w:sz w:val="22"/>
          <w:szCs w:val="22"/>
        </w:rPr>
        <w:t>кт</w:t>
      </w:r>
      <w:r>
        <w:rPr>
          <w:w w:val="103"/>
          <w:sz w:val="22"/>
          <w:szCs w:val="22"/>
        </w:rPr>
        <w:t>ро</w:t>
      </w:r>
      <w:r>
        <w:rPr>
          <w:w w:val="94"/>
          <w:sz w:val="22"/>
          <w:szCs w:val="22"/>
        </w:rPr>
        <w:t>нск</w:t>
      </w:r>
      <w:r>
        <w:rPr>
          <w:w w:val="105"/>
          <w:sz w:val="22"/>
          <w:szCs w:val="22"/>
        </w:rPr>
        <w:t>е</w:t>
      </w:r>
      <w:r>
        <w:rPr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поште</w:t>
      </w:r>
      <w:r>
        <w:rPr>
          <w:sz w:val="22"/>
          <w:szCs w:val="22"/>
        </w:rPr>
        <w:t xml:space="preserve"> на e- mail:  domucenikanis@gmail.com.    или  факсом  на  број  018/4575-833    тражити  од  наручиоца </w:t>
      </w:r>
      <w:r>
        <w:rPr>
          <w:w w:val="105"/>
          <w:sz w:val="22"/>
          <w:szCs w:val="22"/>
        </w:rPr>
        <w:t>до</w:t>
      </w:r>
      <w:r>
        <w:rPr>
          <w:w w:val="108"/>
          <w:sz w:val="22"/>
          <w:szCs w:val="22"/>
        </w:rPr>
        <w:t>д</w:t>
      </w:r>
      <w:r>
        <w:rPr>
          <w:sz w:val="22"/>
          <w:szCs w:val="22"/>
        </w:rPr>
        <w:t xml:space="preserve">атне информације  или појашњења  у вези  са  припремањем   понуде,  најкасније 5 дана  пре истека рока </w:t>
      </w:r>
      <w:r>
        <w:rPr>
          <w:w w:val="105"/>
          <w:sz w:val="22"/>
          <w:szCs w:val="22"/>
        </w:rPr>
        <w:t>за</w:t>
      </w:r>
      <w:r>
        <w:rPr>
          <w:sz w:val="22"/>
          <w:szCs w:val="22"/>
        </w:rPr>
        <w:t xml:space="preserve"> подношење по</w:t>
      </w:r>
      <w:r>
        <w:rPr>
          <w:w w:val="94"/>
          <w:sz w:val="22"/>
          <w:szCs w:val="22"/>
        </w:rPr>
        <w:t>ну</w:t>
      </w:r>
      <w:r>
        <w:rPr>
          <w:w w:val="108"/>
          <w:sz w:val="22"/>
          <w:szCs w:val="22"/>
        </w:rPr>
        <w:t>де.</w:t>
      </w:r>
    </w:p>
    <w:p w:rsidR="00AE5921" w:rsidRDefault="00527429">
      <w:pPr>
        <w:spacing w:before="1" w:line="254" w:lineRule="auto"/>
        <w:ind w:left="240" w:right="1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Наручилац  ће   заинтересованом   лицу  у  року  од  3  (три)  дана   од  дана   пријема   захтева  </w:t>
      </w:r>
      <w:r>
        <w:rPr>
          <w:w w:val="105"/>
          <w:sz w:val="22"/>
          <w:szCs w:val="22"/>
        </w:rPr>
        <w:t>за до</w:t>
      </w:r>
      <w:r>
        <w:rPr>
          <w:w w:val="108"/>
          <w:sz w:val="22"/>
          <w:szCs w:val="22"/>
        </w:rPr>
        <w:t>д</w:t>
      </w:r>
      <w:r>
        <w:rPr>
          <w:sz w:val="22"/>
          <w:szCs w:val="22"/>
        </w:rPr>
        <w:t>атним информацијама  или појашњењима  конкурсне документације,  одговор   објавити  на Порталу јавних набавки  и на својој интерн</w:t>
      </w:r>
      <w:r>
        <w:rPr>
          <w:w w:val="111"/>
          <w:sz w:val="22"/>
          <w:szCs w:val="22"/>
        </w:rPr>
        <w:t>е</w:t>
      </w:r>
      <w:r>
        <w:rPr>
          <w:w w:val="86"/>
          <w:sz w:val="22"/>
          <w:szCs w:val="22"/>
        </w:rPr>
        <w:t>т</w:t>
      </w:r>
      <w:r>
        <w:rPr>
          <w:sz w:val="22"/>
          <w:szCs w:val="22"/>
        </w:rPr>
        <w:t xml:space="preserve"> страници.</w:t>
      </w:r>
    </w:p>
    <w:p w:rsidR="00AE5921" w:rsidRDefault="00527429">
      <w:pPr>
        <w:spacing w:line="240" w:lineRule="exact"/>
        <w:ind w:left="240" w:right="1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Додатне   информације    или   појашњења    упућују  се   са   напоменом    „Захтев   за   </w:t>
      </w:r>
      <w:r>
        <w:rPr>
          <w:w w:val="105"/>
          <w:sz w:val="22"/>
          <w:szCs w:val="22"/>
        </w:rPr>
        <w:t>до</w:t>
      </w:r>
      <w:r>
        <w:rPr>
          <w:w w:val="103"/>
          <w:sz w:val="22"/>
          <w:szCs w:val="22"/>
        </w:rPr>
        <w:t>датним</w:t>
      </w:r>
    </w:p>
    <w:p w:rsidR="00AE5921" w:rsidRDefault="00527429">
      <w:pPr>
        <w:spacing w:before="16"/>
        <w:ind w:left="240" w:right="18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информацијама  или појашњењима конкурсне документације, </w:t>
      </w:r>
      <w:r>
        <w:rPr>
          <w:w w:val="84"/>
          <w:sz w:val="22"/>
          <w:szCs w:val="22"/>
        </w:rPr>
        <w:t>ЈНD-M</w:t>
      </w:r>
      <w:r>
        <w:rPr>
          <w:sz w:val="22"/>
          <w:szCs w:val="22"/>
        </w:rPr>
        <w:t xml:space="preserve"> </w:t>
      </w:r>
      <w:r>
        <w:rPr>
          <w:w w:val="84"/>
          <w:sz w:val="22"/>
          <w:szCs w:val="22"/>
        </w:rPr>
        <w:t>1.1.2/2018.</w:t>
      </w:r>
    </w:p>
    <w:p w:rsidR="00AE5921" w:rsidRDefault="00527429">
      <w:pPr>
        <w:spacing w:before="13" w:line="255" w:lineRule="auto"/>
        <w:ind w:left="240" w:right="134"/>
        <w:jc w:val="both"/>
        <w:rPr>
          <w:sz w:val="22"/>
          <w:szCs w:val="22"/>
        </w:rPr>
      </w:pPr>
      <w:r>
        <w:rPr>
          <w:sz w:val="22"/>
          <w:szCs w:val="22"/>
        </w:rPr>
        <w:t>Ако наручилац измени  или допуни конкурсну документацију 8 или мање  дана  пре истека рока за подношење  понуда, дужан је да  продужи рок за подношење  понуда и објави обавештење  о</w:t>
      </w:r>
    </w:p>
    <w:p w:rsidR="00AE5921" w:rsidRDefault="00527429">
      <w:pPr>
        <w:spacing w:line="240" w:lineRule="exact"/>
        <w:ind w:left="240" w:right="5520"/>
        <w:jc w:val="both"/>
        <w:rPr>
          <w:sz w:val="22"/>
          <w:szCs w:val="22"/>
        </w:rPr>
      </w:pPr>
      <w:r>
        <w:rPr>
          <w:sz w:val="22"/>
          <w:szCs w:val="22"/>
        </w:rPr>
        <w:t>про</w:t>
      </w:r>
      <w:r>
        <w:rPr>
          <w:w w:val="103"/>
          <w:sz w:val="22"/>
          <w:szCs w:val="22"/>
        </w:rPr>
        <w:t>дужењ</w:t>
      </w:r>
      <w:r>
        <w:rPr>
          <w:w w:val="89"/>
          <w:sz w:val="22"/>
          <w:szCs w:val="22"/>
        </w:rPr>
        <w:t>у</w:t>
      </w:r>
      <w:r>
        <w:rPr>
          <w:sz w:val="22"/>
          <w:szCs w:val="22"/>
        </w:rPr>
        <w:t xml:space="preserve"> рока за подношење по</w:t>
      </w:r>
      <w:r>
        <w:rPr>
          <w:w w:val="94"/>
          <w:sz w:val="22"/>
          <w:szCs w:val="22"/>
        </w:rPr>
        <w:t>ну</w:t>
      </w:r>
      <w:r>
        <w:rPr>
          <w:w w:val="105"/>
          <w:sz w:val="22"/>
          <w:szCs w:val="22"/>
        </w:rPr>
        <w:t>да.</w:t>
      </w:r>
    </w:p>
    <w:p w:rsidR="00AE5921" w:rsidRDefault="00527429">
      <w:pPr>
        <w:spacing w:before="16" w:line="255" w:lineRule="auto"/>
        <w:ind w:left="240" w:right="139"/>
        <w:jc w:val="both"/>
        <w:rPr>
          <w:sz w:val="22"/>
          <w:szCs w:val="22"/>
        </w:rPr>
      </w:pPr>
      <w:r>
        <w:rPr>
          <w:sz w:val="22"/>
          <w:szCs w:val="22"/>
        </w:rPr>
        <w:t>По  истеку  рока  предвиђеног   за  подношење  понуда  наручилац  не  може  да  мења   нити  да допуњ</w:t>
      </w:r>
      <w:r>
        <w:rPr>
          <w:w w:val="94"/>
          <w:sz w:val="22"/>
          <w:szCs w:val="22"/>
        </w:rPr>
        <w:t>ује</w:t>
      </w:r>
      <w:r>
        <w:rPr>
          <w:sz w:val="22"/>
          <w:szCs w:val="22"/>
        </w:rPr>
        <w:t xml:space="preserve"> </w:t>
      </w:r>
      <w:r>
        <w:rPr>
          <w:w w:val="94"/>
          <w:sz w:val="22"/>
          <w:szCs w:val="22"/>
        </w:rPr>
        <w:t>конкурсну</w:t>
      </w:r>
      <w:r>
        <w:rPr>
          <w:sz w:val="22"/>
          <w:szCs w:val="22"/>
        </w:rPr>
        <w:t xml:space="preserve"> </w:t>
      </w:r>
      <w:r>
        <w:rPr>
          <w:w w:val="103"/>
          <w:sz w:val="22"/>
          <w:szCs w:val="22"/>
        </w:rPr>
        <w:t>докумен</w:t>
      </w:r>
      <w:r>
        <w:rPr>
          <w:w w:val="97"/>
          <w:sz w:val="22"/>
          <w:szCs w:val="22"/>
        </w:rPr>
        <w:t>тациј</w:t>
      </w:r>
      <w:r>
        <w:rPr>
          <w:w w:val="89"/>
          <w:sz w:val="22"/>
          <w:szCs w:val="22"/>
        </w:rPr>
        <w:t>у</w:t>
      </w:r>
      <w:r>
        <w:rPr>
          <w:sz w:val="22"/>
          <w:szCs w:val="22"/>
        </w:rPr>
        <w:t>.</w:t>
      </w:r>
    </w:p>
    <w:p w:rsidR="00AE5921" w:rsidRDefault="00527429">
      <w:pPr>
        <w:spacing w:line="240" w:lineRule="exact"/>
        <w:ind w:left="240" w:right="139"/>
        <w:jc w:val="both"/>
        <w:rPr>
          <w:sz w:val="22"/>
          <w:szCs w:val="22"/>
        </w:rPr>
      </w:pPr>
      <w:r>
        <w:rPr>
          <w:w w:val="78"/>
          <w:sz w:val="22"/>
          <w:szCs w:val="22"/>
        </w:rPr>
        <w:t>Т</w:t>
      </w:r>
      <w:r>
        <w:rPr>
          <w:w w:val="103"/>
          <w:sz w:val="22"/>
          <w:szCs w:val="22"/>
        </w:rPr>
        <w:t>раж</w:t>
      </w:r>
      <w:r>
        <w:rPr>
          <w:w w:val="108"/>
          <w:sz w:val="22"/>
          <w:szCs w:val="22"/>
        </w:rPr>
        <w:t>ење</w:t>
      </w:r>
      <w:r>
        <w:rPr>
          <w:sz w:val="22"/>
          <w:szCs w:val="22"/>
        </w:rPr>
        <w:t xml:space="preserve">  додатних  информација  или  појашњења  у вези  са  припремањем   понуде  телефоном</w:t>
      </w:r>
    </w:p>
    <w:p w:rsidR="00AE5921" w:rsidRDefault="00527429">
      <w:pPr>
        <w:spacing w:before="11"/>
        <w:ind w:left="240" w:right="76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није </w:t>
      </w:r>
      <w:r>
        <w:rPr>
          <w:w w:val="105"/>
          <w:sz w:val="22"/>
          <w:szCs w:val="22"/>
        </w:rPr>
        <w:t>доз</w:t>
      </w:r>
      <w:r>
        <w:rPr>
          <w:w w:val="103"/>
          <w:sz w:val="22"/>
          <w:szCs w:val="22"/>
        </w:rPr>
        <w:t>вољено.</w:t>
      </w:r>
    </w:p>
    <w:p w:rsidR="00AE5921" w:rsidRDefault="00527429">
      <w:pPr>
        <w:spacing w:before="16"/>
        <w:ind w:left="240" w:right="146"/>
        <w:jc w:val="both"/>
        <w:rPr>
          <w:sz w:val="22"/>
          <w:szCs w:val="22"/>
        </w:rPr>
      </w:pPr>
      <w:r>
        <w:rPr>
          <w:w w:val="78"/>
          <w:sz w:val="22"/>
          <w:szCs w:val="22"/>
        </w:rPr>
        <w:t>К</w:t>
      </w:r>
      <w:r>
        <w:rPr>
          <w:sz w:val="22"/>
          <w:szCs w:val="22"/>
        </w:rPr>
        <w:t>омуникација  у  поступку јавне  набавке  врши  се  искључиво  на  начин  одређен   чланом  20.</w:t>
      </w:r>
    </w:p>
    <w:p w:rsidR="00AE5921" w:rsidRDefault="00527429">
      <w:pPr>
        <w:spacing w:before="13"/>
        <w:ind w:left="240" w:right="8530"/>
        <w:jc w:val="both"/>
        <w:rPr>
          <w:sz w:val="22"/>
          <w:szCs w:val="22"/>
        </w:rPr>
      </w:pPr>
      <w:r>
        <w:rPr>
          <w:w w:val="97"/>
          <w:sz w:val="22"/>
          <w:szCs w:val="22"/>
        </w:rPr>
        <w:t>Зак</w:t>
      </w:r>
      <w:r>
        <w:rPr>
          <w:w w:val="103"/>
          <w:sz w:val="22"/>
          <w:szCs w:val="22"/>
        </w:rPr>
        <w:t>она.</w:t>
      </w:r>
    </w:p>
    <w:p w:rsidR="00AE5921" w:rsidRDefault="00AE5921">
      <w:pPr>
        <w:spacing w:before="5" w:line="280" w:lineRule="exact"/>
        <w:rPr>
          <w:sz w:val="28"/>
          <w:szCs w:val="28"/>
        </w:rPr>
      </w:pPr>
    </w:p>
    <w:p w:rsidR="00AE5921" w:rsidRDefault="00527429">
      <w:pPr>
        <w:ind w:left="240" w:righ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15.  </w:t>
      </w:r>
      <w:r>
        <w:rPr>
          <w:w w:val="89"/>
          <w:sz w:val="22"/>
          <w:szCs w:val="22"/>
        </w:rPr>
        <w:t>ДОДАТНА</w:t>
      </w:r>
      <w:r>
        <w:rPr>
          <w:sz w:val="22"/>
          <w:szCs w:val="22"/>
        </w:rPr>
        <w:t xml:space="preserve">  </w:t>
      </w:r>
      <w:r>
        <w:rPr>
          <w:w w:val="89"/>
          <w:sz w:val="22"/>
          <w:szCs w:val="22"/>
        </w:rPr>
        <w:t>ОБЈАШЊЕЊА</w:t>
      </w:r>
      <w:r>
        <w:rPr>
          <w:sz w:val="22"/>
          <w:szCs w:val="22"/>
        </w:rPr>
        <w:t xml:space="preserve">  ОД </w:t>
      </w:r>
      <w:r>
        <w:rPr>
          <w:w w:val="86"/>
          <w:sz w:val="22"/>
          <w:szCs w:val="22"/>
        </w:rPr>
        <w:t>ПОНУЂАЧА</w:t>
      </w:r>
      <w:r>
        <w:rPr>
          <w:sz w:val="22"/>
          <w:szCs w:val="22"/>
        </w:rPr>
        <w:t xml:space="preserve">  </w:t>
      </w:r>
      <w:r>
        <w:rPr>
          <w:w w:val="86"/>
          <w:sz w:val="22"/>
          <w:szCs w:val="22"/>
        </w:rPr>
        <w:t>ПОСЛЕ</w:t>
      </w:r>
      <w:r>
        <w:rPr>
          <w:sz w:val="22"/>
          <w:szCs w:val="22"/>
        </w:rPr>
        <w:t xml:space="preserve"> </w:t>
      </w:r>
      <w:r>
        <w:rPr>
          <w:w w:val="86"/>
          <w:sz w:val="22"/>
          <w:szCs w:val="22"/>
        </w:rPr>
        <w:t>ОТВАРАЊА</w:t>
      </w:r>
      <w:r>
        <w:rPr>
          <w:sz w:val="22"/>
          <w:szCs w:val="22"/>
        </w:rPr>
        <w:t xml:space="preserve">   </w:t>
      </w:r>
      <w:r>
        <w:rPr>
          <w:w w:val="86"/>
          <w:sz w:val="22"/>
          <w:szCs w:val="22"/>
        </w:rPr>
        <w:t>ПОНУДА</w:t>
      </w:r>
      <w:r>
        <w:rPr>
          <w:sz w:val="22"/>
          <w:szCs w:val="22"/>
        </w:rPr>
        <w:t xml:space="preserve">  И </w:t>
      </w:r>
      <w:r>
        <w:rPr>
          <w:w w:val="86"/>
          <w:sz w:val="22"/>
          <w:szCs w:val="22"/>
        </w:rPr>
        <w:t>КОНТРОЛА</w:t>
      </w:r>
      <w:r>
        <w:rPr>
          <w:sz w:val="22"/>
          <w:szCs w:val="22"/>
        </w:rPr>
        <w:t xml:space="preserve">  КОД</w:t>
      </w:r>
    </w:p>
    <w:p w:rsidR="00AE5921" w:rsidRDefault="00527429">
      <w:pPr>
        <w:spacing w:before="16"/>
        <w:ind w:left="240" w:right="4444"/>
        <w:jc w:val="both"/>
        <w:rPr>
          <w:sz w:val="22"/>
          <w:szCs w:val="22"/>
        </w:rPr>
      </w:pPr>
      <w:r>
        <w:rPr>
          <w:w w:val="86"/>
          <w:sz w:val="22"/>
          <w:szCs w:val="22"/>
        </w:rPr>
        <w:t>ПОНУЂАЧА</w:t>
      </w:r>
      <w:r>
        <w:rPr>
          <w:sz w:val="22"/>
          <w:szCs w:val="22"/>
        </w:rPr>
        <w:t xml:space="preserve"> </w:t>
      </w:r>
      <w:r>
        <w:rPr>
          <w:w w:val="86"/>
          <w:sz w:val="22"/>
          <w:szCs w:val="22"/>
        </w:rPr>
        <w:t>ОДНОСНО</w:t>
      </w:r>
      <w:r>
        <w:rPr>
          <w:sz w:val="22"/>
          <w:szCs w:val="22"/>
        </w:rPr>
        <w:t xml:space="preserve"> </w:t>
      </w:r>
      <w:r>
        <w:rPr>
          <w:w w:val="86"/>
          <w:sz w:val="22"/>
          <w:szCs w:val="22"/>
        </w:rPr>
        <w:t>ЊЕГОВОГ</w:t>
      </w:r>
      <w:r>
        <w:rPr>
          <w:sz w:val="22"/>
          <w:szCs w:val="22"/>
        </w:rPr>
        <w:t xml:space="preserve"> ПОДИЗВОЂАЧА</w:t>
      </w:r>
    </w:p>
    <w:p w:rsidR="00AE5921" w:rsidRDefault="00527429">
      <w:pPr>
        <w:spacing w:before="13" w:line="254" w:lineRule="auto"/>
        <w:ind w:left="240" w:right="13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После отварања  понуда наручилац може приликом стручне оцене понуда да у писаном облику захтева  </w:t>
      </w:r>
      <w:r>
        <w:rPr>
          <w:w w:val="105"/>
          <w:sz w:val="22"/>
          <w:szCs w:val="22"/>
        </w:rPr>
        <w:t>од</w:t>
      </w:r>
      <w:r>
        <w:rPr>
          <w:sz w:val="22"/>
          <w:szCs w:val="22"/>
        </w:rPr>
        <w:t xml:space="preserve">  понуђача   додатна   објашњења   која  ће   му  помоћи   при  прегледу,  вредновању  и </w:t>
      </w:r>
      <w:r>
        <w:rPr>
          <w:w w:val="103"/>
          <w:sz w:val="22"/>
          <w:szCs w:val="22"/>
        </w:rPr>
        <w:t>упоређивањ</w:t>
      </w:r>
      <w:r>
        <w:rPr>
          <w:w w:val="89"/>
          <w:sz w:val="22"/>
          <w:szCs w:val="22"/>
        </w:rPr>
        <w:t>у</w:t>
      </w:r>
      <w:r>
        <w:rPr>
          <w:sz w:val="22"/>
          <w:szCs w:val="22"/>
        </w:rPr>
        <w:t xml:space="preserve">  понуда,   а   може   да   врши  контролу  (увид)  код   понуђача,   односно   његовог подизвођача  (члан 93. </w:t>
      </w:r>
      <w:r>
        <w:rPr>
          <w:w w:val="97"/>
          <w:sz w:val="22"/>
          <w:szCs w:val="22"/>
        </w:rPr>
        <w:t>Зак</w:t>
      </w:r>
      <w:r>
        <w:rPr>
          <w:sz w:val="22"/>
          <w:szCs w:val="22"/>
        </w:rPr>
        <w:t>она).</w:t>
      </w:r>
    </w:p>
    <w:p w:rsidR="00AE5921" w:rsidRDefault="00527429">
      <w:pPr>
        <w:spacing w:line="240" w:lineRule="exact"/>
        <w:ind w:left="240" w:right="138"/>
        <w:jc w:val="both"/>
        <w:rPr>
          <w:sz w:val="22"/>
          <w:szCs w:val="22"/>
        </w:rPr>
      </w:pPr>
      <w:r>
        <w:rPr>
          <w:w w:val="73"/>
          <w:sz w:val="22"/>
          <w:szCs w:val="22"/>
        </w:rPr>
        <w:t>У</w:t>
      </w:r>
      <w:r>
        <w:rPr>
          <w:sz w:val="22"/>
          <w:szCs w:val="22"/>
        </w:rPr>
        <w:t>колик</w:t>
      </w:r>
      <w:r>
        <w:rPr>
          <w:w w:val="103"/>
          <w:sz w:val="22"/>
          <w:szCs w:val="22"/>
        </w:rPr>
        <w:t>о</w:t>
      </w:r>
      <w:r>
        <w:rPr>
          <w:sz w:val="22"/>
          <w:szCs w:val="22"/>
        </w:rPr>
        <w:t xml:space="preserve">  наручилац  оцени   да   су  потребна   додатна  објашњења   или  је  потребно  извршити</w:t>
      </w:r>
    </w:p>
    <w:p w:rsidR="00AE5921" w:rsidRDefault="00527429">
      <w:pPr>
        <w:spacing w:before="16" w:line="253" w:lineRule="auto"/>
        <w:ind w:left="240" w:right="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контролу (увид) код  понуђача, односно његовог подизвођача,  наручилац ће понуђачу оставити примерени   рок  </w:t>
      </w:r>
      <w:r>
        <w:rPr>
          <w:w w:val="108"/>
          <w:sz w:val="22"/>
          <w:szCs w:val="22"/>
        </w:rPr>
        <w:t>да</w:t>
      </w:r>
      <w:r>
        <w:rPr>
          <w:sz w:val="22"/>
          <w:szCs w:val="22"/>
        </w:rPr>
        <w:t xml:space="preserve">  поступи  по  позиву  наручиоца,  односно  да  омогући  наручиоцу  контролу (увид) код понуђача, као и </w:t>
      </w:r>
      <w:r>
        <w:rPr>
          <w:w w:val="94"/>
          <w:sz w:val="22"/>
          <w:szCs w:val="22"/>
        </w:rPr>
        <w:t>к</w:t>
      </w:r>
      <w:r>
        <w:rPr>
          <w:w w:val="103"/>
          <w:sz w:val="22"/>
          <w:szCs w:val="22"/>
        </w:rPr>
        <w:t>о</w:t>
      </w:r>
      <w:r>
        <w:rPr>
          <w:w w:val="108"/>
          <w:sz w:val="22"/>
          <w:szCs w:val="22"/>
        </w:rPr>
        <w:t>д</w:t>
      </w:r>
      <w:r>
        <w:rPr>
          <w:sz w:val="22"/>
          <w:szCs w:val="22"/>
        </w:rPr>
        <w:t xml:space="preserve"> његовог по</w:t>
      </w:r>
      <w:r>
        <w:rPr>
          <w:w w:val="103"/>
          <w:sz w:val="22"/>
          <w:szCs w:val="22"/>
        </w:rPr>
        <w:t>дизвођача.</w:t>
      </w:r>
    </w:p>
    <w:p w:rsidR="00AE5921" w:rsidRDefault="00527429">
      <w:pPr>
        <w:spacing w:before="1" w:line="252" w:lineRule="auto"/>
        <w:ind w:left="240" w:right="136"/>
        <w:jc w:val="both"/>
        <w:rPr>
          <w:sz w:val="22"/>
          <w:szCs w:val="22"/>
        </w:rPr>
      </w:pPr>
      <w:r>
        <w:rPr>
          <w:sz w:val="22"/>
          <w:szCs w:val="22"/>
        </w:rPr>
        <w:t>Наручилац  може   уз  сагласност  понуђача  да   изврши  исправке  рачунских  грешака  уочених прилик</w:t>
      </w:r>
      <w:r>
        <w:rPr>
          <w:w w:val="105"/>
          <w:sz w:val="22"/>
          <w:szCs w:val="22"/>
        </w:rPr>
        <w:t>ом</w:t>
      </w:r>
      <w:r>
        <w:rPr>
          <w:sz w:val="22"/>
          <w:szCs w:val="22"/>
        </w:rPr>
        <w:t xml:space="preserve"> разматрања  понуде по окончаном </w:t>
      </w:r>
      <w:r>
        <w:rPr>
          <w:w w:val="94"/>
          <w:sz w:val="22"/>
          <w:szCs w:val="22"/>
        </w:rPr>
        <w:t>поступку</w:t>
      </w:r>
      <w:r>
        <w:rPr>
          <w:sz w:val="22"/>
          <w:szCs w:val="22"/>
        </w:rPr>
        <w:t xml:space="preserve"> </w:t>
      </w:r>
      <w:r>
        <w:rPr>
          <w:w w:val="103"/>
          <w:sz w:val="22"/>
          <w:szCs w:val="22"/>
        </w:rPr>
        <w:t>отварања.</w:t>
      </w:r>
    </w:p>
    <w:p w:rsidR="00AE5921" w:rsidRDefault="00527429">
      <w:pPr>
        <w:spacing w:before="3"/>
        <w:ind w:left="240" w:right="1644"/>
        <w:jc w:val="both"/>
        <w:rPr>
          <w:sz w:val="22"/>
          <w:szCs w:val="22"/>
        </w:rPr>
      </w:pPr>
      <w:r>
        <w:rPr>
          <w:w w:val="73"/>
          <w:sz w:val="22"/>
          <w:szCs w:val="22"/>
        </w:rPr>
        <w:t>У</w:t>
      </w:r>
      <w:r>
        <w:rPr>
          <w:sz w:val="22"/>
          <w:szCs w:val="22"/>
        </w:rPr>
        <w:t xml:space="preserve"> </w:t>
      </w:r>
      <w:r>
        <w:rPr>
          <w:w w:val="94"/>
          <w:sz w:val="22"/>
          <w:szCs w:val="22"/>
        </w:rPr>
        <w:t>случају</w:t>
      </w:r>
      <w:r>
        <w:rPr>
          <w:sz w:val="22"/>
          <w:szCs w:val="22"/>
        </w:rPr>
        <w:t xml:space="preserve"> разлике између јединичне и укупне цене, меродавна је јединична ц</w:t>
      </w:r>
      <w:r>
        <w:rPr>
          <w:w w:val="105"/>
          <w:sz w:val="22"/>
          <w:szCs w:val="22"/>
        </w:rPr>
        <w:t>ена</w:t>
      </w:r>
      <w:r>
        <w:rPr>
          <w:sz w:val="22"/>
          <w:szCs w:val="22"/>
        </w:rPr>
        <w:t>.</w:t>
      </w:r>
    </w:p>
    <w:p w:rsidR="00AE5921" w:rsidRDefault="00527429">
      <w:pPr>
        <w:spacing w:before="14" w:line="255" w:lineRule="auto"/>
        <w:ind w:left="240" w:right="1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Ако  се  понуђач  не  сагласи  са  исправком  рачунских грешака,  наручилац  ће  његову  понуду </w:t>
      </w:r>
      <w:r>
        <w:rPr>
          <w:w w:val="103"/>
          <w:sz w:val="22"/>
          <w:szCs w:val="22"/>
        </w:rPr>
        <w:t>о</w:t>
      </w:r>
      <w:r>
        <w:rPr>
          <w:sz w:val="22"/>
          <w:szCs w:val="22"/>
        </w:rPr>
        <w:t>дбити као неприхватљиву.</w:t>
      </w:r>
    </w:p>
    <w:p w:rsidR="00AE5921" w:rsidRDefault="00AE5921">
      <w:pPr>
        <w:spacing w:before="8" w:line="140" w:lineRule="exact"/>
        <w:rPr>
          <w:sz w:val="14"/>
          <w:szCs w:val="14"/>
        </w:rPr>
      </w:pPr>
    </w:p>
    <w:p w:rsidR="00AE5921" w:rsidRDefault="00AE5921">
      <w:pPr>
        <w:spacing w:line="200" w:lineRule="exact"/>
      </w:pPr>
    </w:p>
    <w:p w:rsidR="00AE5921" w:rsidRDefault="00AE5921">
      <w:pPr>
        <w:spacing w:line="200" w:lineRule="exact"/>
      </w:pPr>
    </w:p>
    <w:p w:rsidR="00AE5921" w:rsidRDefault="00527429">
      <w:pPr>
        <w:spacing w:line="252" w:lineRule="auto"/>
        <w:ind w:left="240" w:right="1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16.  </w:t>
      </w:r>
      <w:r>
        <w:rPr>
          <w:w w:val="86"/>
          <w:sz w:val="22"/>
          <w:szCs w:val="22"/>
        </w:rPr>
        <w:t>ДОДАТНО</w:t>
      </w:r>
      <w:r>
        <w:rPr>
          <w:sz w:val="22"/>
          <w:szCs w:val="22"/>
        </w:rPr>
        <w:t xml:space="preserve">  </w:t>
      </w:r>
      <w:r>
        <w:rPr>
          <w:w w:val="86"/>
          <w:sz w:val="22"/>
          <w:szCs w:val="22"/>
        </w:rPr>
        <w:t>ОБЕЗБЕЂЕЊЕ</w:t>
      </w:r>
      <w:r>
        <w:rPr>
          <w:sz w:val="22"/>
          <w:szCs w:val="22"/>
        </w:rPr>
        <w:t xml:space="preserve">  </w:t>
      </w:r>
      <w:r>
        <w:rPr>
          <w:w w:val="86"/>
          <w:sz w:val="22"/>
          <w:szCs w:val="22"/>
        </w:rPr>
        <w:t>ИСПУЊЕЊА</w:t>
      </w:r>
      <w:r>
        <w:rPr>
          <w:sz w:val="22"/>
          <w:szCs w:val="22"/>
        </w:rPr>
        <w:t xml:space="preserve">  </w:t>
      </w:r>
      <w:r>
        <w:rPr>
          <w:w w:val="86"/>
          <w:sz w:val="22"/>
          <w:szCs w:val="22"/>
        </w:rPr>
        <w:t>УГОВОРНИХ</w:t>
      </w:r>
      <w:r>
        <w:rPr>
          <w:sz w:val="22"/>
          <w:szCs w:val="22"/>
        </w:rPr>
        <w:t xml:space="preserve">  </w:t>
      </w:r>
      <w:r>
        <w:rPr>
          <w:w w:val="86"/>
          <w:sz w:val="22"/>
          <w:szCs w:val="22"/>
        </w:rPr>
        <w:t>ОБАВЕЗА</w:t>
      </w:r>
      <w:r>
        <w:rPr>
          <w:sz w:val="22"/>
          <w:szCs w:val="22"/>
        </w:rPr>
        <w:t xml:space="preserve">  </w:t>
      </w:r>
      <w:r>
        <w:rPr>
          <w:w w:val="86"/>
          <w:sz w:val="22"/>
          <w:szCs w:val="22"/>
        </w:rPr>
        <w:t>ПОНУЂАЧА</w:t>
      </w:r>
      <w:r>
        <w:rPr>
          <w:sz w:val="22"/>
          <w:szCs w:val="22"/>
        </w:rPr>
        <w:t xml:space="preserve"> </w:t>
      </w:r>
      <w:r>
        <w:rPr>
          <w:w w:val="86"/>
          <w:sz w:val="22"/>
          <w:szCs w:val="22"/>
        </w:rPr>
        <w:t>КОЈИ</w:t>
      </w:r>
      <w:r>
        <w:rPr>
          <w:sz w:val="22"/>
          <w:szCs w:val="22"/>
        </w:rPr>
        <w:t xml:space="preserve">  </w:t>
      </w:r>
      <w:r>
        <w:rPr>
          <w:w w:val="81"/>
          <w:sz w:val="22"/>
          <w:szCs w:val="22"/>
        </w:rPr>
        <w:t>СЕ</w:t>
      </w:r>
      <w:r>
        <w:rPr>
          <w:sz w:val="22"/>
          <w:szCs w:val="22"/>
        </w:rPr>
        <w:t xml:space="preserve"> </w:t>
      </w:r>
      <w:r>
        <w:rPr>
          <w:w w:val="81"/>
          <w:sz w:val="22"/>
          <w:szCs w:val="22"/>
        </w:rPr>
        <w:t xml:space="preserve">НАЛАЗЕ </w:t>
      </w:r>
      <w:r>
        <w:rPr>
          <w:sz w:val="22"/>
          <w:szCs w:val="22"/>
        </w:rPr>
        <w:t xml:space="preserve">НА </w:t>
      </w:r>
      <w:r>
        <w:rPr>
          <w:w w:val="84"/>
          <w:sz w:val="22"/>
          <w:szCs w:val="22"/>
        </w:rPr>
        <w:t>СПИС</w:t>
      </w:r>
      <w:r>
        <w:rPr>
          <w:w w:val="78"/>
          <w:sz w:val="22"/>
          <w:szCs w:val="22"/>
        </w:rPr>
        <w:t>КУ</w:t>
      </w:r>
      <w:r>
        <w:rPr>
          <w:sz w:val="22"/>
          <w:szCs w:val="22"/>
        </w:rPr>
        <w:t xml:space="preserve"> </w:t>
      </w:r>
      <w:r>
        <w:rPr>
          <w:w w:val="84"/>
          <w:sz w:val="22"/>
          <w:szCs w:val="22"/>
        </w:rPr>
        <w:t>НЕГАТИВНИХ</w:t>
      </w:r>
      <w:r>
        <w:rPr>
          <w:sz w:val="22"/>
          <w:szCs w:val="22"/>
        </w:rPr>
        <w:t xml:space="preserve"> </w:t>
      </w:r>
      <w:r>
        <w:rPr>
          <w:w w:val="94"/>
          <w:sz w:val="22"/>
          <w:szCs w:val="22"/>
        </w:rPr>
        <w:t>Р</w:t>
      </w:r>
      <w:r>
        <w:rPr>
          <w:w w:val="78"/>
          <w:sz w:val="22"/>
          <w:szCs w:val="22"/>
        </w:rPr>
        <w:t>Е</w:t>
      </w:r>
      <w:r>
        <w:rPr>
          <w:w w:val="86"/>
          <w:sz w:val="22"/>
          <w:szCs w:val="22"/>
        </w:rPr>
        <w:t>ФЕРЕНЦИ</w:t>
      </w:r>
    </w:p>
    <w:p w:rsidR="00AE5921" w:rsidRDefault="00527429">
      <w:pPr>
        <w:spacing w:before="3" w:line="252" w:lineRule="auto"/>
        <w:ind w:left="240" w:right="1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Понуђач који се налази  на  списку негативних референци  који води  </w:t>
      </w:r>
      <w:r>
        <w:rPr>
          <w:w w:val="73"/>
          <w:sz w:val="22"/>
          <w:szCs w:val="22"/>
        </w:rPr>
        <w:t>У</w:t>
      </w:r>
      <w:r>
        <w:rPr>
          <w:w w:val="103"/>
          <w:sz w:val="22"/>
          <w:szCs w:val="22"/>
        </w:rPr>
        <w:t>права</w:t>
      </w:r>
      <w:r>
        <w:rPr>
          <w:sz w:val="22"/>
          <w:szCs w:val="22"/>
        </w:rPr>
        <w:t xml:space="preserve"> за  јавне  набавке,  у </w:t>
      </w:r>
      <w:r>
        <w:rPr>
          <w:w w:val="94"/>
          <w:sz w:val="22"/>
          <w:szCs w:val="22"/>
        </w:rPr>
        <w:t>ск</w:t>
      </w:r>
      <w:r>
        <w:rPr>
          <w:sz w:val="22"/>
          <w:szCs w:val="22"/>
        </w:rPr>
        <w:t>ладу са чланом  83. Закона,  а  који има  негативну референцу  за  предмет  набавке  који није</w:t>
      </w:r>
    </w:p>
    <w:p w:rsidR="00AE5921" w:rsidRDefault="00527429">
      <w:pPr>
        <w:spacing w:before="67" w:line="253" w:lineRule="auto"/>
        <w:ind w:left="240" w:right="136"/>
        <w:jc w:val="both"/>
        <w:rPr>
          <w:sz w:val="22"/>
          <w:szCs w:val="22"/>
        </w:rPr>
        <w:sectPr w:rsidR="00AE5921">
          <w:pgSz w:w="11940" w:h="16860"/>
          <w:pgMar w:top="1120" w:right="1220" w:bottom="280" w:left="1200" w:header="0" w:footer="985" w:gutter="0"/>
          <w:cols w:space="720"/>
        </w:sectPr>
      </w:pPr>
      <w:r>
        <w:rPr>
          <w:sz w:val="22"/>
          <w:szCs w:val="22"/>
        </w:rPr>
        <w:t>истоврстан  предмету  ове  јавне  набавке,  а  уколико  таквом  понуђачу  буде  додељен   уговор, дужан  је  да  у  тренутку  закључења   уговора   преда  наручиоцу  банкарску  гаранцију  за  добро извршење  посла, која ће  бити са клаузулама:  безусловна  и платива  на  први позив.  Банкарска</w:t>
      </w:r>
    </w:p>
    <w:p w:rsidR="00AE5921" w:rsidRDefault="00527429">
      <w:pPr>
        <w:spacing w:before="73" w:line="254" w:lineRule="auto"/>
        <w:ind w:left="240" w:right="15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гаранција  за  </w:t>
      </w:r>
      <w:r>
        <w:rPr>
          <w:w w:val="105"/>
          <w:sz w:val="22"/>
          <w:szCs w:val="22"/>
        </w:rPr>
        <w:t>до</w:t>
      </w:r>
      <w:r>
        <w:rPr>
          <w:w w:val="103"/>
          <w:sz w:val="22"/>
          <w:szCs w:val="22"/>
        </w:rPr>
        <w:t>бро</w:t>
      </w:r>
      <w:r>
        <w:rPr>
          <w:sz w:val="22"/>
          <w:szCs w:val="22"/>
        </w:rPr>
        <w:t xml:space="preserve">  извршење  посла  издаје  се  у висини  </w:t>
      </w:r>
      <w:r>
        <w:rPr>
          <w:sz w:val="22"/>
          <w:szCs w:val="22"/>
          <w:u w:val="thick" w:color="000000"/>
        </w:rPr>
        <w:t xml:space="preserve"> од  15%,</w:t>
      </w:r>
      <w:r>
        <w:rPr>
          <w:sz w:val="22"/>
          <w:szCs w:val="22"/>
        </w:rPr>
        <w:t xml:space="preserve"> </w:t>
      </w:r>
      <w:r>
        <w:rPr>
          <w:w w:val="103"/>
          <w:sz w:val="22"/>
          <w:szCs w:val="22"/>
        </w:rPr>
        <w:t>(уме</w:t>
      </w:r>
      <w:r>
        <w:rPr>
          <w:w w:val="92"/>
          <w:sz w:val="22"/>
          <w:szCs w:val="22"/>
        </w:rPr>
        <w:t>с</w:t>
      </w:r>
      <w:r>
        <w:rPr>
          <w:w w:val="141"/>
          <w:sz w:val="22"/>
          <w:szCs w:val="22"/>
        </w:rPr>
        <w:t>то</w:t>
      </w:r>
      <w:r>
        <w:rPr>
          <w:sz w:val="22"/>
          <w:szCs w:val="22"/>
        </w:rPr>
        <w:t xml:space="preserve">  10% из  </w:t>
      </w:r>
      <w:r>
        <w:rPr>
          <w:w w:val="113"/>
          <w:sz w:val="22"/>
          <w:szCs w:val="22"/>
        </w:rPr>
        <w:t>тачке</w:t>
      </w:r>
      <w:r>
        <w:rPr>
          <w:sz w:val="22"/>
          <w:szCs w:val="22"/>
        </w:rPr>
        <w:t xml:space="preserve">  12. </w:t>
      </w:r>
      <w:r>
        <w:rPr>
          <w:w w:val="75"/>
          <w:sz w:val="22"/>
          <w:szCs w:val="22"/>
        </w:rPr>
        <w:t>У</w:t>
      </w:r>
      <w:r>
        <w:rPr>
          <w:w w:val="94"/>
          <w:sz w:val="22"/>
          <w:szCs w:val="22"/>
        </w:rPr>
        <w:t>пу</w:t>
      </w:r>
      <w:r>
        <w:rPr>
          <w:w w:val="135"/>
          <w:sz w:val="22"/>
          <w:szCs w:val="22"/>
        </w:rPr>
        <w:t>тства</w:t>
      </w:r>
      <w:r>
        <w:rPr>
          <w:sz w:val="22"/>
          <w:szCs w:val="22"/>
        </w:rPr>
        <w:t xml:space="preserve">  понуђачима   к</w:t>
      </w:r>
      <w:r>
        <w:rPr>
          <w:w w:val="108"/>
          <w:sz w:val="22"/>
          <w:szCs w:val="22"/>
        </w:rPr>
        <w:t>ак</w:t>
      </w:r>
      <w:r>
        <w:rPr>
          <w:w w:val="103"/>
          <w:sz w:val="22"/>
          <w:szCs w:val="22"/>
        </w:rPr>
        <w:t>о</w:t>
      </w:r>
      <w:r>
        <w:rPr>
          <w:sz w:val="22"/>
          <w:szCs w:val="22"/>
        </w:rPr>
        <w:t xml:space="preserve">  да  сачине  понуду)  од  укупне вредности  уговора  без  ПДВ-а, са роком  важности који је  30 (тридесет) дана  дужи  од  истека  рока  за  коначно  извршење  посла. Ако се  за  време   трајања  уговора  </w:t>
      </w:r>
      <w:r>
        <w:rPr>
          <w:w w:val="103"/>
          <w:sz w:val="22"/>
          <w:szCs w:val="22"/>
        </w:rPr>
        <w:t>промене</w:t>
      </w:r>
      <w:r>
        <w:rPr>
          <w:sz w:val="22"/>
          <w:szCs w:val="22"/>
        </w:rPr>
        <w:t xml:space="preserve">  рокови  за  извршење  уговорне  обавезе,   важност</w:t>
      </w:r>
    </w:p>
    <w:p w:rsidR="00AE5921" w:rsidRDefault="00527429">
      <w:pPr>
        <w:spacing w:line="240" w:lineRule="exact"/>
        <w:ind w:left="240" w:right="28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банкарске гаранције за добро извршење посла </w:t>
      </w:r>
      <w:r>
        <w:rPr>
          <w:w w:val="105"/>
          <w:sz w:val="22"/>
          <w:szCs w:val="22"/>
        </w:rPr>
        <w:t>мора</w:t>
      </w:r>
      <w:r>
        <w:rPr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да</w:t>
      </w:r>
      <w:r>
        <w:rPr>
          <w:sz w:val="22"/>
          <w:szCs w:val="22"/>
        </w:rPr>
        <w:t xml:space="preserve"> се продужи.</w:t>
      </w:r>
    </w:p>
    <w:p w:rsidR="00AE5921" w:rsidRDefault="00AE5921">
      <w:pPr>
        <w:spacing w:before="5" w:line="280" w:lineRule="exact"/>
        <w:rPr>
          <w:sz w:val="28"/>
          <w:szCs w:val="28"/>
        </w:rPr>
      </w:pPr>
    </w:p>
    <w:p w:rsidR="00AE5921" w:rsidRDefault="00527429">
      <w:pPr>
        <w:spacing w:line="253" w:lineRule="auto"/>
        <w:ind w:left="240" w:right="1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17.  </w:t>
      </w:r>
      <w:r>
        <w:rPr>
          <w:w w:val="86"/>
          <w:sz w:val="22"/>
          <w:szCs w:val="22"/>
        </w:rPr>
        <w:t>ВРСТА</w:t>
      </w:r>
      <w:r>
        <w:rPr>
          <w:sz w:val="22"/>
          <w:szCs w:val="22"/>
        </w:rPr>
        <w:t xml:space="preserve">  </w:t>
      </w:r>
      <w:r>
        <w:rPr>
          <w:w w:val="86"/>
          <w:sz w:val="22"/>
          <w:szCs w:val="22"/>
        </w:rPr>
        <w:t>КРИТЕРИЈУМА</w:t>
      </w:r>
      <w:r>
        <w:rPr>
          <w:sz w:val="22"/>
          <w:szCs w:val="22"/>
        </w:rPr>
        <w:t xml:space="preserve">   ЗА  </w:t>
      </w:r>
      <w:r>
        <w:rPr>
          <w:w w:val="86"/>
          <w:sz w:val="22"/>
          <w:szCs w:val="22"/>
        </w:rPr>
        <w:t>ДОДЕЛУ</w:t>
      </w:r>
      <w:r>
        <w:rPr>
          <w:sz w:val="22"/>
          <w:szCs w:val="22"/>
        </w:rPr>
        <w:t xml:space="preserve">    </w:t>
      </w:r>
      <w:r>
        <w:rPr>
          <w:w w:val="86"/>
          <w:sz w:val="22"/>
          <w:szCs w:val="22"/>
        </w:rPr>
        <w:t>УГОВОРА,</w:t>
      </w:r>
      <w:r>
        <w:rPr>
          <w:sz w:val="22"/>
          <w:szCs w:val="22"/>
        </w:rPr>
        <w:t xml:space="preserve">    </w:t>
      </w:r>
      <w:r>
        <w:rPr>
          <w:w w:val="86"/>
          <w:sz w:val="22"/>
          <w:szCs w:val="22"/>
        </w:rPr>
        <w:t>ЕЛЕМЕНТИ</w:t>
      </w:r>
      <w:r>
        <w:rPr>
          <w:sz w:val="22"/>
          <w:szCs w:val="22"/>
        </w:rPr>
        <w:t xml:space="preserve">   </w:t>
      </w:r>
      <w:r>
        <w:rPr>
          <w:w w:val="86"/>
          <w:sz w:val="22"/>
          <w:szCs w:val="22"/>
        </w:rPr>
        <w:t>КРИТЕРИЈУМА</w:t>
      </w:r>
      <w:r>
        <w:rPr>
          <w:sz w:val="22"/>
          <w:szCs w:val="22"/>
        </w:rPr>
        <w:t xml:space="preserve">    </w:t>
      </w:r>
      <w:r>
        <w:rPr>
          <w:w w:val="86"/>
          <w:sz w:val="22"/>
          <w:szCs w:val="22"/>
        </w:rPr>
        <w:t>НА</w:t>
      </w:r>
      <w:r>
        <w:rPr>
          <w:sz w:val="22"/>
          <w:szCs w:val="22"/>
        </w:rPr>
        <w:t xml:space="preserve">  </w:t>
      </w:r>
      <w:r>
        <w:rPr>
          <w:w w:val="86"/>
          <w:sz w:val="22"/>
          <w:szCs w:val="22"/>
        </w:rPr>
        <w:t>ОСНОВУ КОЈИХ</w:t>
      </w:r>
      <w:r>
        <w:rPr>
          <w:sz w:val="22"/>
          <w:szCs w:val="22"/>
        </w:rPr>
        <w:t xml:space="preserve">  </w:t>
      </w:r>
      <w:r>
        <w:rPr>
          <w:w w:val="86"/>
          <w:sz w:val="22"/>
          <w:szCs w:val="22"/>
        </w:rPr>
        <w:t>СЕ</w:t>
      </w:r>
      <w:r>
        <w:rPr>
          <w:sz w:val="22"/>
          <w:szCs w:val="22"/>
        </w:rPr>
        <w:t xml:space="preserve">    </w:t>
      </w:r>
      <w:r>
        <w:rPr>
          <w:w w:val="89"/>
          <w:sz w:val="22"/>
          <w:szCs w:val="22"/>
        </w:rPr>
        <w:t>ДОДЕЉУЈЕ</w:t>
      </w:r>
      <w:r>
        <w:rPr>
          <w:sz w:val="22"/>
          <w:szCs w:val="22"/>
        </w:rPr>
        <w:t xml:space="preserve">    </w:t>
      </w:r>
      <w:r>
        <w:rPr>
          <w:w w:val="89"/>
          <w:sz w:val="22"/>
          <w:szCs w:val="22"/>
        </w:rPr>
        <w:t>УГОВОР</w:t>
      </w:r>
      <w:r>
        <w:rPr>
          <w:sz w:val="22"/>
          <w:szCs w:val="22"/>
        </w:rPr>
        <w:t xml:space="preserve">    И   </w:t>
      </w:r>
      <w:r>
        <w:rPr>
          <w:w w:val="89"/>
          <w:sz w:val="22"/>
          <w:szCs w:val="22"/>
        </w:rPr>
        <w:t>МЕТОДОЛОГИЈА</w:t>
      </w:r>
      <w:r>
        <w:rPr>
          <w:sz w:val="22"/>
          <w:szCs w:val="22"/>
        </w:rPr>
        <w:t xml:space="preserve">    ЗА   ДОДЕЛУ  ПОНДЕРА ЗА   </w:t>
      </w:r>
      <w:r>
        <w:rPr>
          <w:w w:val="86"/>
          <w:sz w:val="22"/>
          <w:szCs w:val="22"/>
        </w:rPr>
        <w:t xml:space="preserve">СВАКИ </w:t>
      </w:r>
      <w:r>
        <w:rPr>
          <w:w w:val="78"/>
          <w:sz w:val="22"/>
          <w:szCs w:val="22"/>
        </w:rPr>
        <w:t>Е</w:t>
      </w:r>
      <w:r>
        <w:rPr>
          <w:w w:val="89"/>
          <w:sz w:val="22"/>
          <w:szCs w:val="22"/>
        </w:rPr>
        <w:t>ЛЕМ</w:t>
      </w:r>
      <w:r>
        <w:rPr>
          <w:w w:val="81"/>
          <w:sz w:val="22"/>
          <w:szCs w:val="22"/>
        </w:rPr>
        <w:t>ЕНТ</w:t>
      </w:r>
      <w:r>
        <w:rPr>
          <w:sz w:val="22"/>
          <w:szCs w:val="22"/>
        </w:rPr>
        <w:t xml:space="preserve"> КРИТЕРИЈУМА</w:t>
      </w:r>
    </w:p>
    <w:p w:rsidR="00AE5921" w:rsidRDefault="00527429">
      <w:pPr>
        <w:spacing w:before="1"/>
        <w:ind w:left="240" w:right="160"/>
        <w:jc w:val="both"/>
        <w:rPr>
          <w:sz w:val="22"/>
          <w:szCs w:val="22"/>
        </w:rPr>
      </w:pPr>
      <w:r>
        <w:rPr>
          <w:sz w:val="22"/>
          <w:szCs w:val="22"/>
        </w:rPr>
        <w:t>Избор  најповољније  понуде  ће  се  извршити применом  критеријума  „Најнижа  понуђена  цена</w:t>
      </w:r>
    </w:p>
    <w:p w:rsidR="00AE5921" w:rsidRDefault="00527429">
      <w:pPr>
        <w:spacing w:before="16" w:line="253" w:lineRule="auto"/>
        <w:ind w:left="240" w:right="154"/>
        <w:jc w:val="both"/>
        <w:rPr>
          <w:sz w:val="22"/>
          <w:szCs w:val="22"/>
        </w:rPr>
      </w:pPr>
      <w:r>
        <w:rPr>
          <w:w w:val="108"/>
          <w:sz w:val="22"/>
          <w:szCs w:val="22"/>
        </w:rPr>
        <w:t>за</w:t>
      </w:r>
      <w:r>
        <w:rPr>
          <w:sz w:val="22"/>
          <w:szCs w:val="22"/>
        </w:rPr>
        <w:t xml:space="preserve">   пројектовану    потрошњу   у       ниској    тарифи    (збирно)    без    ПДВ-а   са    трошк</w:t>
      </w:r>
      <w:r>
        <w:rPr>
          <w:w w:val="105"/>
          <w:sz w:val="22"/>
          <w:szCs w:val="22"/>
        </w:rPr>
        <w:t>ов</w:t>
      </w:r>
      <w:r>
        <w:rPr>
          <w:w w:val="108"/>
          <w:sz w:val="22"/>
          <w:szCs w:val="22"/>
        </w:rPr>
        <w:t xml:space="preserve">има </w:t>
      </w:r>
      <w:r>
        <w:rPr>
          <w:w w:val="105"/>
          <w:sz w:val="22"/>
          <w:szCs w:val="22"/>
        </w:rPr>
        <w:t>балансирања“</w:t>
      </w:r>
      <w:r>
        <w:rPr>
          <w:sz w:val="22"/>
          <w:szCs w:val="22"/>
        </w:rPr>
        <w:t xml:space="preserve"> (збирни  износ  који понуђач  презентује  на  обрасцу  конкурсне документације  у оквиру обрасца </w:t>
      </w:r>
      <w:r>
        <w:rPr>
          <w:w w:val="94"/>
          <w:sz w:val="22"/>
          <w:szCs w:val="22"/>
        </w:rPr>
        <w:t>структуре</w:t>
      </w:r>
      <w:r>
        <w:rPr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це</w:t>
      </w:r>
      <w:r>
        <w:rPr>
          <w:sz w:val="22"/>
          <w:szCs w:val="22"/>
        </w:rPr>
        <w:t>не)</w:t>
      </w:r>
      <w:r>
        <w:rPr>
          <w:w w:val="105"/>
          <w:sz w:val="22"/>
          <w:szCs w:val="22"/>
        </w:rPr>
        <w:t>.</w:t>
      </w:r>
    </w:p>
    <w:p w:rsidR="00AE5921" w:rsidRDefault="00AE5921">
      <w:pPr>
        <w:spacing w:before="8" w:line="260" w:lineRule="exact"/>
        <w:rPr>
          <w:sz w:val="26"/>
          <w:szCs w:val="26"/>
        </w:rPr>
      </w:pPr>
    </w:p>
    <w:p w:rsidR="00AE5921" w:rsidRDefault="00527429">
      <w:pPr>
        <w:spacing w:line="254" w:lineRule="auto"/>
        <w:ind w:left="240" w:right="15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18.    </w:t>
      </w:r>
      <w:r>
        <w:rPr>
          <w:w w:val="86"/>
          <w:sz w:val="22"/>
          <w:szCs w:val="22"/>
        </w:rPr>
        <w:t>ЕЛЕМЕНТИ</w:t>
      </w:r>
      <w:r>
        <w:rPr>
          <w:sz w:val="22"/>
          <w:szCs w:val="22"/>
        </w:rPr>
        <w:t xml:space="preserve">     </w:t>
      </w:r>
      <w:r>
        <w:rPr>
          <w:w w:val="86"/>
          <w:sz w:val="22"/>
          <w:szCs w:val="22"/>
        </w:rPr>
        <w:t>КРИТЕРИЈУМА</w:t>
      </w:r>
      <w:r>
        <w:rPr>
          <w:sz w:val="22"/>
          <w:szCs w:val="22"/>
        </w:rPr>
        <w:t xml:space="preserve">     НА   </w:t>
      </w:r>
      <w:r>
        <w:rPr>
          <w:w w:val="84"/>
          <w:sz w:val="22"/>
          <w:szCs w:val="22"/>
        </w:rPr>
        <w:t>ОСНОВУ</w:t>
      </w:r>
      <w:r>
        <w:rPr>
          <w:sz w:val="22"/>
          <w:szCs w:val="22"/>
        </w:rPr>
        <w:t xml:space="preserve">     </w:t>
      </w:r>
      <w:r>
        <w:rPr>
          <w:w w:val="84"/>
          <w:sz w:val="22"/>
          <w:szCs w:val="22"/>
        </w:rPr>
        <w:t>КОЈИХ</w:t>
      </w:r>
      <w:r>
        <w:rPr>
          <w:sz w:val="22"/>
          <w:szCs w:val="22"/>
        </w:rPr>
        <w:t xml:space="preserve">     </w:t>
      </w:r>
      <w:r>
        <w:rPr>
          <w:w w:val="84"/>
          <w:sz w:val="22"/>
          <w:szCs w:val="22"/>
        </w:rPr>
        <w:t>ЋЕ</w:t>
      </w:r>
      <w:r>
        <w:rPr>
          <w:sz w:val="22"/>
          <w:szCs w:val="22"/>
        </w:rPr>
        <w:t xml:space="preserve">    </w:t>
      </w:r>
      <w:r>
        <w:rPr>
          <w:w w:val="84"/>
          <w:sz w:val="22"/>
          <w:szCs w:val="22"/>
        </w:rPr>
        <w:t>НАРУЧИЛАЦ</w:t>
      </w:r>
      <w:r>
        <w:rPr>
          <w:sz w:val="22"/>
          <w:szCs w:val="22"/>
        </w:rPr>
        <w:t xml:space="preserve">       ИЗВРШИТИ ДОДЕЛУ  </w:t>
      </w:r>
      <w:r>
        <w:rPr>
          <w:w w:val="84"/>
          <w:sz w:val="22"/>
          <w:szCs w:val="22"/>
        </w:rPr>
        <w:t>УГОВОРА</w:t>
      </w:r>
      <w:r>
        <w:rPr>
          <w:sz w:val="22"/>
          <w:szCs w:val="22"/>
        </w:rPr>
        <w:t xml:space="preserve">       </w:t>
      </w:r>
      <w:r>
        <w:rPr>
          <w:w w:val="84"/>
          <w:sz w:val="22"/>
          <w:szCs w:val="22"/>
        </w:rPr>
        <w:t>У</w:t>
      </w:r>
      <w:r>
        <w:rPr>
          <w:sz w:val="22"/>
          <w:szCs w:val="22"/>
        </w:rPr>
        <w:t xml:space="preserve">    </w:t>
      </w:r>
      <w:r>
        <w:rPr>
          <w:w w:val="84"/>
          <w:sz w:val="22"/>
          <w:szCs w:val="22"/>
        </w:rPr>
        <w:t>СИТУАЦИЈИ</w:t>
      </w:r>
      <w:r>
        <w:rPr>
          <w:sz w:val="22"/>
          <w:szCs w:val="22"/>
        </w:rPr>
        <w:t xml:space="preserve">     КАДА  </w:t>
      </w:r>
      <w:r>
        <w:rPr>
          <w:w w:val="86"/>
          <w:sz w:val="22"/>
          <w:szCs w:val="22"/>
        </w:rPr>
        <w:t>ПОСТОЈЕ</w:t>
      </w:r>
      <w:r>
        <w:rPr>
          <w:sz w:val="22"/>
          <w:szCs w:val="22"/>
        </w:rPr>
        <w:t xml:space="preserve">     ДВЕ  ИЛИ   </w:t>
      </w:r>
      <w:r>
        <w:rPr>
          <w:w w:val="86"/>
          <w:sz w:val="22"/>
          <w:szCs w:val="22"/>
        </w:rPr>
        <w:t>ВИШЕ</w:t>
      </w:r>
      <w:r>
        <w:rPr>
          <w:sz w:val="22"/>
          <w:szCs w:val="22"/>
        </w:rPr>
        <w:t xml:space="preserve">    </w:t>
      </w:r>
      <w:r>
        <w:rPr>
          <w:w w:val="86"/>
          <w:sz w:val="22"/>
          <w:szCs w:val="22"/>
        </w:rPr>
        <w:t>ПОНУДА</w:t>
      </w:r>
      <w:r>
        <w:rPr>
          <w:sz w:val="22"/>
          <w:szCs w:val="22"/>
        </w:rPr>
        <w:t xml:space="preserve">     </w:t>
      </w:r>
      <w:r>
        <w:rPr>
          <w:w w:val="86"/>
          <w:sz w:val="22"/>
          <w:szCs w:val="22"/>
        </w:rPr>
        <w:t>СА ЈЕДНАКИМ</w:t>
      </w:r>
      <w:r>
        <w:rPr>
          <w:sz w:val="22"/>
          <w:szCs w:val="22"/>
        </w:rPr>
        <w:t xml:space="preserve">   </w:t>
      </w:r>
      <w:r>
        <w:rPr>
          <w:w w:val="94"/>
          <w:sz w:val="22"/>
          <w:szCs w:val="22"/>
        </w:rPr>
        <w:t>БРО</w:t>
      </w:r>
      <w:r>
        <w:rPr>
          <w:w w:val="81"/>
          <w:sz w:val="22"/>
          <w:szCs w:val="22"/>
        </w:rPr>
        <w:t>ЈЕ</w:t>
      </w:r>
      <w:r>
        <w:rPr>
          <w:w w:val="97"/>
          <w:sz w:val="22"/>
          <w:szCs w:val="22"/>
        </w:rPr>
        <w:t>М</w:t>
      </w:r>
      <w:r>
        <w:rPr>
          <w:sz w:val="22"/>
          <w:szCs w:val="22"/>
        </w:rPr>
        <w:t xml:space="preserve"> </w:t>
      </w:r>
      <w:r>
        <w:rPr>
          <w:w w:val="89"/>
          <w:sz w:val="22"/>
          <w:szCs w:val="22"/>
        </w:rPr>
        <w:t>ПОНДЕРА</w:t>
      </w:r>
      <w:r>
        <w:rPr>
          <w:sz w:val="22"/>
          <w:szCs w:val="22"/>
        </w:rPr>
        <w:t xml:space="preserve"> </w:t>
      </w:r>
      <w:r>
        <w:rPr>
          <w:w w:val="89"/>
          <w:sz w:val="22"/>
          <w:szCs w:val="22"/>
        </w:rPr>
        <w:t>ИЛИ</w:t>
      </w:r>
      <w:r>
        <w:rPr>
          <w:sz w:val="22"/>
          <w:szCs w:val="22"/>
        </w:rPr>
        <w:t xml:space="preserve"> </w:t>
      </w:r>
      <w:r>
        <w:rPr>
          <w:w w:val="89"/>
          <w:sz w:val="22"/>
          <w:szCs w:val="22"/>
        </w:rPr>
        <w:t>ИСТОМ</w:t>
      </w:r>
      <w:r>
        <w:rPr>
          <w:sz w:val="22"/>
          <w:szCs w:val="22"/>
        </w:rPr>
        <w:t xml:space="preserve"> </w:t>
      </w:r>
      <w:r>
        <w:rPr>
          <w:w w:val="89"/>
          <w:sz w:val="22"/>
          <w:szCs w:val="22"/>
        </w:rPr>
        <w:t>ПОНУЂЕНОМ</w:t>
      </w:r>
      <w:r>
        <w:rPr>
          <w:sz w:val="22"/>
          <w:szCs w:val="22"/>
        </w:rPr>
        <w:t xml:space="preserve"> ЦЕНОМ</w:t>
      </w:r>
    </w:p>
    <w:p w:rsidR="00AE5921" w:rsidRDefault="00527429">
      <w:pPr>
        <w:spacing w:before="1" w:line="253" w:lineRule="auto"/>
        <w:ind w:left="240" w:right="155"/>
        <w:jc w:val="both"/>
        <w:rPr>
          <w:sz w:val="22"/>
          <w:szCs w:val="22"/>
        </w:rPr>
      </w:pPr>
      <w:r>
        <w:rPr>
          <w:w w:val="73"/>
          <w:sz w:val="22"/>
          <w:szCs w:val="22"/>
        </w:rPr>
        <w:t>У</w:t>
      </w:r>
      <w:r>
        <w:rPr>
          <w:sz w:val="22"/>
          <w:szCs w:val="22"/>
        </w:rPr>
        <w:t>колик</w:t>
      </w:r>
      <w:r>
        <w:rPr>
          <w:w w:val="103"/>
          <w:sz w:val="22"/>
          <w:szCs w:val="22"/>
        </w:rPr>
        <w:t>о</w:t>
      </w:r>
      <w:r>
        <w:rPr>
          <w:sz w:val="22"/>
          <w:szCs w:val="22"/>
        </w:rPr>
        <w:t xml:space="preserve">  две   или  више  понуда   имају  исту  најнижу  понуђену  цену,  као  најповољнија  биће </w:t>
      </w:r>
      <w:r>
        <w:rPr>
          <w:w w:val="103"/>
          <w:sz w:val="22"/>
          <w:szCs w:val="22"/>
        </w:rPr>
        <w:t>изабрана</w:t>
      </w:r>
      <w:r>
        <w:rPr>
          <w:sz w:val="22"/>
          <w:szCs w:val="22"/>
        </w:rPr>
        <w:t xml:space="preserve">  понуда  оног понуђача  који понуди  нижу цену  за  јединицу мере  потрошње  у вишој тарифи.</w:t>
      </w:r>
    </w:p>
    <w:p w:rsidR="00AE5921" w:rsidRDefault="00AE5921">
      <w:pPr>
        <w:spacing w:before="10" w:line="260" w:lineRule="exact"/>
        <w:rPr>
          <w:sz w:val="26"/>
          <w:szCs w:val="26"/>
        </w:rPr>
      </w:pPr>
    </w:p>
    <w:p w:rsidR="00AE5921" w:rsidRDefault="00527429">
      <w:pPr>
        <w:ind w:left="240" w:right="243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19. </w:t>
      </w:r>
      <w:r>
        <w:rPr>
          <w:w w:val="86"/>
          <w:sz w:val="22"/>
          <w:szCs w:val="22"/>
        </w:rPr>
        <w:t>ПОШТОВАЊЕ</w:t>
      </w:r>
      <w:r>
        <w:rPr>
          <w:sz w:val="22"/>
          <w:szCs w:val="22"/>
        </w:rPr>
        <w:t xml:space="preserve">  </w:t>
      </w:r>
      <w:r>
        <w:rPr>
          <w:w w:val="86"/>
          <w:sz w:val="22"/>
          <w:szCs w:val="22"/>
        </w:rPr>
        <w:t>ОБАВЕЗА</w:t>
      </w:r>
      <w:r>
        <w:rPr>
          <w:sz w:val="22"/>
          <w:szCs w:val="22"/>
        </w:rPr>
        <w:t xml:space="preserve"> </w:t>
      </w:r>
      <w:r>
        <w:rPr>
          <w:w w:val="86"/>
          <w:sz w:val="22"/>
          <w:szCs w:val="22"/>
        </w:rPr>
        <w:t>КОЈЕ</w:t>
      </w:r>
      <w:r>
        <w:rPr>
          <w:sz w:val="22"/>
          <w:szCs w:val="22"/>
        </w:rPr>
        <w:t xml:space="preserve"> </w:t>
      </w:r>
      <w:r>
        <w:rPr>
          <w:w w:val="86"/>
          <w:sz w:val="22"/>
          <w:szCs w:val="22"/>
        </w:rPr>
        <w:t>ПРОИЗИЛАЗЕ</w:t>
      </w:r>
      <w:r>
        <w:rPr>
          <w:sz w:val="22"/>
          <w:szCs w:val="22"/>
        </w:rPr>
        <w:t xml:space="preserve">  </w:t>
      </w:r>
      <w:r>
        <w:rPr>
          <w:w w:val="86"/>
          <w:sz w:val="22"/>
          <w:szCs w:val="22"/>
        </w:rPr>
        <w:t>ИЗ</w:t>
      </w:r>
      <w:r>
        <w:rPr>
          <w:sz w:val="22"/>
          <w:szCs w:val="22"/>
        </w:rPr>
        <w:t xml:space="preserve"> </w:t>
      </w:r>
      <w:r>
        <w:rPr>
          <w:w w:val="86"/>
          <w:sz w:val="22"/>
          <w:szCs w:val="22"/>
        </w:rPr>
        <w:t>ВАЖЕЋИХ</w:t>
      </w:r>
      <w:r>
        <w:rPr>
          <w:sz w:val="22"/>
          <w:szCs w:val="22"/>
        </w:rPr>
        <w:t xml:space="preserve"> ПРОПИСА</w:t>
      </w:r>
    </w:p>
    <w:p w:rsidR="00AE5921" w:rsidRDefault="00527429">
      <w:pPr>
        <w:spacing w:before="13" w:line="253" w:lineRule="auto"/>
        <w:ind w:left="240" w:right="15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Понуђач   је   дужан   да   у   оквиру   своје   понуде   достави   изјаву   дату   под   кривичном    и материјалном  одговорношћу да  је поштовао све обавезе  које произилазе  из важећих прописа о </w:t>
      </w:r>
      <w:r>
        <w:rPr>
          <w:w w:val="97"/>
          <w:sz w:val="22"/>
          <w:szCs w:val="22"/>
        </w:rPr>
        <w:t>заштити</w:t>
      </w:r>
      <w:r>
        <w:rPr>
          <w:sz w:val="22"/>
          <w:szCs w:val="22"/>
        </w:rPr>
        <w:t xml:space="preserve"> на раду, запошљавању  и условима  рада,  заштити животне  средине,  као и да  немају забрану  </w:t>
      </w:r>
      <w:r>
        <w:rPr>
          <w:w w:val="105"/>
          <w:sz w:val="22"/>
          <w:szCs w:val="22"/>
        </w:rPr>
        <w:t>оба</w:t>
      </w:r>
      <w:r>
        <w:rPr>
          <w:w w:val="103"/>
          <w:sz w:val="22"/>
          <w:szCs w:val="22"/>
        </w:rPr>
        <w:t>вљања</w:t>
      </w:r>
      <w:r>
        <w:rPr>
          <w:sz w:val="22"/>
          <w:szCs w:val="22"/>
        </w:rPr>
        <w:t xml:space="preserve">  делатности    која  је  на  снази    у  време   подношења   понуде.  (чл.75.  </w:t>
      </w:r>
      <w:r>
        <w:rPr>
          <w:w w:val="108"/>
          <w:sz w:val="22"/>
          <w:szCs w:val="22"/>
        </w:rPr>
        <w:t xml:space="preserve">ст2. </w:t>
      </w:r>
      <w:r>
        <w:rPr>
          <w:sz w:val="22"/>
          <w:szCs w:val="22"/>
        </w:rPr>
        <w:t xml:space="preserve">Закона).  (Образац изјаве </w:t>
      </w:r>
      <w:r>
        <w:rPr>
          <w:w w:val="105"/>
          <w:sz w:val="22"/>
          <w:szCs w:val="22"/>
        </w:rPr>
        <w:t>из</w:t>
      </w:r>
      <w:r>
        <w:rPr>
          <w:sz w:val="22"/>
          <w:szCs w:val="22"/>
        </w:rPr>
        <w:t xml:space="preserve"> поглавља  </w:t>
      </w:r>
      <w:r>
        <w:rPr>
          <w:w w:val="81"/>
          <w:sz w:val="22"/>
          <w:szCs w:val="22"/>
        </w:rPr>
        <w:t>V</w:t>
      </w:r>
      <w:r>
        <w:rPr>
          <w:sz w:val="22"/>
          <w:szCs w:val="22"/>
        </w:rPr>
        <w:t xml:space="preserve"> одељак  </w:t>
      </w:r>
      <w:r>
        <w:rPr>
          <w:w w:val="103"/>
          <w:sz w:val="22"/>
          <w:szCs w:val="22"/>
        </w:rPr>
        <w:t>3.</w:t>
      </w:r>
      <w:r>
        <w:rPr>
          <w:w w:val="97"/>
          <w:sz w:val="22"/>
          <w:szCs w:val="22"/>
        </w:rPr>
        <w:t>).</w:t>
      </w:r>
    </w:p>
    <w:p w:rsidR="00AE5921" w:rsidRDefault="00AE5921">
      <w:pPr>
        <w:spacing w:before="9" w:line="260" w:lineRule="exact"/>
        <w:rPr>
          <w:sz w:val="26"/>
          <w:szCs w:val="26"/>
        </w:rPr>
      </w:pPr>
    </w:p>
    <w:p w:rsidR="00AE5921" w:rsidRDefault="00527429">
      <w:pPr>
        <w:spacing w:line="255" w:lineRule="auto"/>
        <w:ind w:left="240" w:right="7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20.    </w:t>
      </w:r>
      <w:r>
        <w:rPr>
          <w:w w:val="86"/>
          <w:sz w:val="22"/>
          <w:szCs w:val="22"/>
        </w:rPr>
        <w:t>КОРИШЋЕЊЕ</w:t>
      </w:r>
      <w:r>
        <w:rPr>
          <w:sz w:val="22"/>
          <w:szCs w:val="22"/>
        </w:rPr>
        <w:t xml:space="preserve">     </w:t>
      </w:r>
      <w:r>
        <w:rPr>
          <w:w w:val="86"/>
          <w:sz w:val="22"/>
          <w:szCs w:val="22"/>
        </w:rPr>
        <w:t>ПАТЕНТА</w:t>
      </w:r>
      <w:r>
        <w:rPr>
          <w:sz w:val="22"/>
          <w:szCs w:val="22"/>
        </w:rPr>
        <w:t xml:space="preserve">    И    </w:t>
      </w:r>
      <w:r>
        <w:rPr>
          <w:w w:val="89"/>
          <w:sz w:val="22"/>
          <w:szCs w:val="22"/>
        </w:rPr>
        <w:t>ОДГОВОРНОСТ</w:t>
      </w:r>
      <w:r>
        <w:rPr>
          <w:sz w:val="22"/>
          <w:szCs w:val="22"/>
        </w:rPr>
        <w:t xml:space="preserve">    ЗА    </w:t>
      </w:r>
      <w:r>
        <w:rPr>
          <w:w w:val="86"/>
          <w:sz w:val="22"/>
          <w:szCs w:val="22"/>
        </w:rPr>
        <w:t>ПОВРЕДУ</w:t>
      </w:r>
      <w:r>
        <w:rPr>
          <w:sz w:val="22"/>
          <w:szCs w:val="22"/>
        </w:rPr>
        <w:t xml:space="preserve">    ЗАШТИЋЕНИХ ПРАВА </w:t>
      </w:r>
      <w:r>
        <w:rPr>
          <w:w w:val="89"/>
          <w:sz w:val="22"/>
          <w:szCs w:val="22"/>
        </w:rPr>
        <w:t>ИНТЕЛЕКТУАЛНЕ</w:t>
      </w:r>
      <w:r>
        <w:rPr>
          <w:sz w:val="22"/>
          <w:szCs w:val="22"/>
        </w:rPr>
        <w:t xml:space="preserve"> </w:t>
      </w:r>
      <w:r>
        <w:rPr>
          <w:w w:val="89"/>
          <w:sz w:val="22"/>
          <w:szCs w:val="22"/>
        </w:rPr>
        <w:t>СВОЈИНЕ</w:t>
      </w:r>
      <w:r>
        <w:rPr>
          <w:sz w:val="22"/>
          <w:szCs w:val="22"/>
        </w:rPr>
        <w:t xml:space="preserve">  </w:t>
      </w:r>
      <w:r>
        <w:rPr>
          <w:w w:val="84"/>
          <w:sz w:val="22"/>
          <w:szCs w:val="22"/>
        </w:rPr>
        <w:t>ТРЕЋИХ</w:t>
      </w:r>
      <w:r>
        <w:rPr>
          <w:sz w:val="22"/>
          <w:szCs w:val="22"/>
        </w:rPr>
        <w:t xml:space="preserve"> ЛИЦА</w:t>
      </w:r>
    </w:p>
    <w:p w:rsidR="00AE5921" w:rsidRDefault="00527429">
      <w:pPr>
        <w:spacing w:line="252" w:lineRule="auto"/>
        <w:ind w:left="240" w:right="1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Накнаду   за    коришћење    патената,   као    и   одговорност    за    повреду    заштићених   </w:t>
      </w:r>
      <w:r>
        <w:rPr>
          <w:w w:val="103"/>
          <w:sz w:val="22"/>
          <w:szCs w:val="22"/>
        </w:rPr>
        <w:t xml:space="preserve">права </w:t>
      </w:r>
      <w:r>
        <w:rPr>
          <w:sz w:val="22"/>
          <w:szCs w:val="22"/>
        </w:rPr>
        <w:t>интелектуалне својине трећих лица сноси понуђач.</w:t>
      </w:r>
    </w:p>
    <w:p w:rsidR="00AE5921" w:rsidRDefault="00AE5921">
      <w:pPr>
        <w:spacing w:before="12" w:line="260" w:lineRule="exact"/>
        <w:rPr>
          <w:sz w:val="26"/>
          <w:szCs w:val="26"/>
        </w:rPr>
      </w:pPr>
    </w:p>
    <w:p w:rsidR="00AE5921" w:rsidRDefault="00527429">
      <w:pPr>
        <w:ind w:left="240" w:right="16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21. </w:t>
      </w:r>
      <w:r>
        <w:rPr>
          <w:w w:val="86"/>
          <w:sz w:val="22"/>
          <w:szCs w:val="22"/>
        </w:rPr>
        <w:t>НАЧИН</w:t>
      </w:r>
      <w:r>
        <w:rPr>
          <w:sz w:val="22"/>
          <w:szCs w:val="22"/>
        </w:rPr>
        <w:t xml:space="preserve"> И </w:t>
      </w:r>
      <w:r>
        <w:rPr>
          <w:w w:val="92"/>
          <w:sz w:val="22"/>
          <w:szCs w:val="22"/>
        </w:rPr>
        <w:t>РОК</w:t>
      </w:r>
      <w:r>
        <w:rPr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ЗА</w:t>
      </w:r>
      <w:r>
        <w:rPr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ПОДНОШЕЊЕ</w:t>
      </w:r>
      <w:r>
        <w:rPr>
          <w:sz w:val="22"/>
          <w:szCs w:val="22"/>
        </w:rPr>
        <w:t xml:space="preserve">  </w:t>
      </w:r>
      <w:r>
        <w:rPr>
          <w:w w:val="86"/>
          <w:sz w:val="22"/>
          <w:szCs w:val="22"/>
        </w:rPr>
        <w:t>ЗАХТЕВА</w:t>
      </w:r>
      <w:r>
        <w:rPr>
          <w:sz w:val="22"/>
          <w:szCs w:val="22"/>
        </w:rPr>
        <w:t xml:space="preserve"> </w:t>
      </w:r>
      <w:r>
        <w:rPr>
          <w:w w:val="86"/>
          <w:sz w:val="22"/>
          <w:szCs w:val="22"/>
        </w:rPr>
        <w:t>ЗА</w:t>
      </w:r>
      <w:r>
        <w:rPr>
          <w:sz w:val="22"/>
          <w:szCs w:val="22"/>
        </w:rPr>
        <w:t xml:space="preserve"> </w:t>
      </w:r>
      <w:r>
        <w:rPr>
          <w:w w:val="86"/>
          <w:sz w:val="22"/>
          <w:szCs w:val="22"/>
        </w:rPr>
        <w:t>ЗАШТИТУ</w:t>
      </w:r>
      <w:r>
        <w:rPr>
          <w:sz w:val="22"/>
          <w:szCs w:val="22"/>
        </w:rPr>
        <w:t xml:space="preserve"> </w:t>
      </w:r>
      <w:r>
        <w:rPr>
          <w:w w:val="86"/>
          <w:sz w:val="22"/>
          <w:szCs w:val="22"/>
        </w:rPr>
        <w:t>ПРАВА</w:t>
      </w:r>
      <w:r>
        <w:rPr>
          <w:sz w:val="22"/>
          <w:szCs w:val="22"/>
        </w:rPr>
        <w:t xml:space="preserve">  ПОНУЂАЧА</w:t>
      </w:r>
    </w:p>
    <w:p w:rsidR="00AE5921" w:rsidRDefault="00527429">
      <w:pPr>
        <w:spacing w:before="13" w:line="254" w:lineRule="auto"/>
        <w:ind w:left="240" w:right="15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Захтев  за  заштиту права  може  да  поднесе   понуђач,  подносилац  пријаве,  кандидат,  </w:t>
      </w:r>
      <w:r>
        <w:rPr>
          <w:w w:val="103"/>
          <w:sz w:val="22"/>
          <w:szCs w:val="22"/>
        </w:rPr>
        <w:t>о</w:t>
      </w:r>
      <w:r>
        <w:rPr>
          <w:w w:val="108"/>
          <w:sz w:val="22"/>
          <w:szCs w:val="22"/>
        </w:rPr>
        <w:t>д</w:t>
      </w:r>
      <w:r>
        <w:rPr>
          <w:sz w:val="22"/>
          <w:szCs w:val="22"/>
        </w:rPr>
        <w:t xml:space="preserve">носно заинтересовано   лице,  који  има   интерес  за  доделу  уговора,  односно  оквирног  споразума   у конкретном  поступку јавне  набавке  и  који је  претрпео  или  би  могао  да  претрпи  штету због поступања наручиоца противно </w:t>
      </w:r>
      <w:r>
        <w:rPr>
          <w:w w:val="105"/>
          <w:sz w:val="22"/>
          <w:szCs w:val="22"/>
        </w:rPr>
        <w:t>одредбама</w:t>
      </w:r>
      <w:r>
        <w:rPr>
          <w:sz w:val="22"/>
          <w:szCs w:val="22"/>
        </w:rPr>
        <w:t xml:space="preserve"> овог </w:t>
      </w:r>
      <w:r>
        <w:rPr>
          <w:w w:val="105"/>
          <w:sz w:val="22"/>
          <w:szCs w:val="22"/>
        </w:rPr>
        <w:t>з</w:t>
      </w:r>
      <w:r>
        <w:rPr>
          <w:w w:val="103"/>
          <w:sz w:val="22"/>
          <w:szCs w:val="22"/>
        </w:rPr>
        <w:t>акона.</w:t>
      </w:r>
    </w:p>
    <w:p w:rsidR="00AE5921" w:rsidRDefault="00527429">
      <w:pPr>
        <w:spacing w:before="1" w:line="252" w:lineRule="auto"/>
        <w:ind w:left="240" w:right="17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Захтев  за  заштиту  права   може   да  поднесе   </w:t>
      </w:r>
      <w:r>
        <w:rPr>
          <w:w w:val="73"/>
          <w:sz w:val="22"/>
          <w:szCs w:val="22"/>
        </w:rPr>
        <w:t>У</w:t>
      </w:r>
      <w:r>
        <w:rPr>
          <w:w w:val="103"/>
          <w:sz w:val="22"/>
          <w:szCs w:val="22"/>
        </w:rPr>
        <w:t>права</w:t>
      </w:r>
      <w:r>
        <w:rPr>
          <w:sz w:val="22"/>
          <w:szCs w:val="22"/>
        </w:rPr>
        <w:t xml:space="preserve">  за  јавне  набавке,   Државна  </w:t>
      </w:r>
      <w:r>
        <w:rPr>
          <w:w w:val="105"/>
          <w:sz w:val="22"/>
          <w:szCs w:val="22"/>
        </w:rPr>
        <w:t>рев</w:t>
      </w:r>
      <w:r>
        <w:rPr>
          <w:w w:val="103"/>
          <w:sz w:val="22"/>
          <w:szCs w:val="22"/>
        </w:rPr>
        <w:t>изо</w:t>
      </w:r>
      <w:r>
        <w:rPr>
          <w:sz w:val="22"/>
          <w:szCs w:val="22"/>
        </w:rPr>
        <w:t>рс</w:t>
      </w:r>
      <w:r>
        <w:rPr>
          <w:w w:val="94"/>
          <w:sz w:val="22"/>
          <w:szCs w:val="22"/>
        </w:rPr>
        <w:t>к</w:t>
      </w:r>
      <w:r>
        <w:rPr>
          <w:w w:val="105"/>
          <w:sz w:val="22"/>
          <w:szCs w:val="22"/>
        </w:rPr>
        <w:t xml:space="preserve">а </w:t>
      </w:r>
      <w:r>
        <w:rPr>
          <w:w w:val="94"/>
          <w:sz w:val="22"/>
          <w:szCs w:val="22"/>
        </w:rPr>
        <w:t>институција,</w:t>
      </w:r>
      <w:r>
        <w:rPr>
          <w:sz w:val="22"/>
          <w:szCs w:val="22"/>
        </w:rPr>
        <w:t xml:space="preserve"> јавни правобранилац  и грађански </w:t>
      </w:r>
      <w:r>
        <w:rPr>
          <w:w w:val="105"/>
          <w:sz w:val="22"/>
          <w:szCs w:val="22"/>
        </w:rPr>
        <w:t>надз</w:t>
      </w:r>
      <w:r>
        <w:rPr>
          <w:sz w:val="22"/>
          <w:szCs w:val="22"/>
        </w:rPr>
        <w:t>орник.</w:t>
      </w:r>
    </w:p>
    <w:p w:rsidR="00AE5921" w:rsidRDefault="00527429">
      <w:pPr>
        <w:spacing w:before="3" w:line="252" w:lineRule="auto"/>
        <w:ind w:left="240" w:right="1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Захтев за </w:t>
      </w:r>
      <w:r>
        <w:rPr>
          <w:w w:val="94"/>
          <w:sz w:val="22"/>
          <w:szCs w:val="22"/>
        </w:rPr>
        <w:t>заштиту</w:t>
      </w:r>
      <w:r>
        <w:rPr>
          <w:sz w:val="22"/>
          <w:szCs w:val="22"/>
        </w:rPr>
        <w:t xml:space="preserve"> права  подноси се наручиоцу, а копија се истовремено  доставља  </w:t>
      </w:r>
      <w:r>
        <w:rPr>
          <w:w w:val="92"/>
          <w:sz w:val="22"/>
          <w:szCs w:val="22"/>
        </w:rPr>
        <w:t>Р</w:t>
      </w:r>
      <w:r>
        <w:rPr>
          <w:w w:val="111"/>
          <w:sz w:val="22"/>
          <w:szCs w:val="22"/>
        </w:rPr>
        <w:t>е</w:t>
      </w:r>
      <w:r>
        <w:rPr>
          <w:w w:val="97"/>
          <w:sz w:val="22"/>
          <w:szCs w:val="22"/>
        </w:rPr>
        <w:t>публ</w:t>
      </w:r>
      <w:r>
        <w:rPr>
          <w:sz w:val="22"/>
          <w:szCs w:val="22"/>
        </w:rPr>
        <w:t>и</w:t>
      </w:r>
      <w:r>
        <w:rPr>
          <w:w w:val="92"/>
          <w:sz w:val="22"/>
          <w:szCs w:val="22"/>
        </w:rPr>
        <w:t>чк</w:t>
      </w:r>
      <w:r>
        <w:rPr>
          <w:w w:val="97"/>
          <w:sz w:val="22"/>
          <w:szCs w:val="22"/>
        </w:rPr>
        <w:t xml:space="preserve">ој </w:t>
      </w:r>
      <w:r>
        <w:rPr>
          <w:w w:val="94"/>
          <w:sz w:val="22"/>
          <w:szCs w:val="22"/>
        </w:rPr>
        <w:t>к</w:t>
      </w:r>
      <w:r>
        <w:rPr>
          <w:w w:val="103"/>
          <w:sz w:val="22"/>
          <w:szCs w:val="22"/>
        </w:rPr>
        <w:t>омис</w:t>
      </w:r>
      <w:r>
        <w:rPr>
          <w:w w:val="97"/>
          <w:sz w:val="22"/>
          <w:szCs w:val="22"/>
        </w:rPr>
        <w:t>ији.</w:t>
      </w:r>
    </w:p>
    <w:p w:rsidR="00AE5921" w:rsidRDefault="00527429">
      <w:pPr>
        <w:spacing w:before="3"/>
        <w:ind w:left="240" w:right="147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Захтев за </w:t>
      </w:r>
      <w:r>
        <w:rPr>
          <w:w w:val="94"/>
          <w:sz w:val="22"/>
          <w:szCs w:val="22"/>
        </w:rPr>
        <w:t>заштиту</w:t>
      </w:r>
      <w:r>
        <w:rPr>
          <w:sz w:val="22"/>
          <w:szCs w:val="22"/>
        </w:rPr>
        <w:t xml:space="preserve"> права се доставља непосредно, електронском поштом на e-mai:</w:t>
      </w:r>
    </w:p>
    <w:p w:rsidR="00AE5921" w:rsidRDefault="00527429">
      <w:pPr>
        <w:spacing w:line="240" w:lineRule="exact"/>
        <w:ind w:left="240" w:right="2206"/>
        <w:jc w:val="both"/>
        <w:rPr>
          <w:sz w:val="22"/>
          <w:szCs w:val="22"/>
        </w:rPr>
      </w:pPr>
      <w:r>
        <w:rPr>
          <w:sz w:val="22"/>
          <w:szCs w:val="22"/>
        </w:rPr>
        <w:t>domucenikanis@gmail.com. или препорученом пошиљком са повратницом.</w:t>
      </w:r>
    </w:p>
    <w:p w:rsidR="00AE5921" w:rsidRDefault="00527429">
      <w:pPr>
        <w:spacing w:before="16" w:line="252" w:lineRule="auto"/>
        <w:ind w:left="240" w:right="1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Захтев за  заштиту права  се  може  поднети  у току целог поступка јавне  набавке,  против  сваке </w:t>
      </w:r>
      <w:r>
        <w:rPr>
          <w:w w:val="105"/>
          <w:sz w:val="22"/>
          <w:szCs w:val="22"/>
        </w:rPr>
        <w:t>радње</w:t>
      </w:r>
      <w:r>
        <w:rPr>
          <w:sz w:val="22"/>
          <w:szCs w:val="22"/>
        </w:rPr>
        <w:t xml:space="preserve"> наручиоца, осим уколико Законом није другачије </w:t>
      </w:r>
      <w:r>
        <w:rPr>
          <w:w w:val="103"/>
          <w:sz w:val="22"/>
          <w:szCs w:val="22"/>
        </w:rPr>
        <w:t>о</w:t>
      </w:r>
      <w:r>
        <w:rPr>
          <w:w w:val="108"/>
          <w:sz w:val="22"/>
          <w:szCs w:val="22"/>
        </w:rPr>
        <w:t>дре</w:t>
      </w:r>
      <w:r>
        <w:rPr>
          <w:w w:val="105"/>
          <w:sz w:val="22"/>
          <w:szCs w:val="22"/>
        </w:rPr>
        <w:t>ђен</w:t>
      </w:r>
      <w:r>
        <w:rPr>
          <w:w w:val="103"/>
          <w:sz w:val="22"/>
          <w:szCs w:val="22"/>
        </w:rPr>
        <w:t>о</w:t>
      </w:r>
      <w:r>
        <w:rPr>
          <w:sz w:val="22"/>
          <w:szCs w:val="22"/>
        </w:rPr>
        <w:t>.</w:t>
      </w:r>
    </w:p>
    <w:p w:rsidR="00AE5921" w:rsidRDefault="00527429">
      <w:pPr>
        <w:spacing w:before="3" w:line="253" w:lineRule="auto"/>
        <w:ind w:left="240" w:right="155"/>
        <w:jc w:val="both"/>
        <w:rPr>
          <w:sz w:val="22"/>
          <w:szCs w:val="22"/>
        </w:rPr>
      </w:pPr>
      <w:r>
        <w:rPr>
          <w:sz w:val="22"/>
          <w:szCs w:val="22"/>
        </w:rPr>
        <w:t>Захтев  за  заштиту права  којим  се  оспорава  врста  поступка, садржина   позива  за  подношење понуд</w:t>
      </w:r>
      <w:r>
        <w:rPr>
          <w:w w:val="105"/>
          <w:sz w:val="22"/>
          <w:szCs w:val="22"/>
        </w:rPr>
        <w:t>а</w:t>
      </w:r>
      <w:r>
        <w:rPr>
          <w:sz w:val="22"/>
          <w:szCs w:val="22"/>
        </w:rPr>
        <w:t xml:space="preserve"> или  конкурсне документације  сматраће  се благовременим   ако  је примљен  од  стране </w:t>
      </w:r>
      <w:r>
        <w:rPr>
          <w:w w:val="97"/>
          <w:sz w:val="22"/>
          <w:szCs w:val="22"/>
        </w:rPr>
        <w:t>наруч</w:t>
      </w:r>
      <w:r>
        <w:rPr>
          <w:sz w:val="22"/>
          <w:szCs w:val="22"/>
        </w:rPr>
        <w:t>иоц</w:t>
      </w:r>
      <w:r>
        <w:rPr>
          <w:w w:val="105"/>
          <w:sz w:val="22"/>
          <w:szCs w:val="22"/>
        </w:rPr>
        <w:t>а</w:t>
      </w:r>
      <w:r>
        <w:rPr>
          <w:sz w:val="22"/>
          <w:szCs w:val="22"/>
        </w:rPr>
        <w:t xml:space="preserve"> најкасније три дана пре истека рока за подношење  понуда и уколико је </w:t>
      </w:r>
      <w:r>
        <w:rPr>
          <w:w w:val="103"/>
          <w:sz w:val="22"/>
          <w:szCs w:val="22"/>
        </w:rPr>
        <w:t>подн</w:t>
      </w:r>
      <w:r>
        <w:rPr>
          <w:sz w:val="22"/>
          <w:szCs w:val="22"/>
        </w:rPr>
        <w:t>ос</w:t>
      </w:r>
      <w:r>
        <w:rPr>
          <w:w w:val="103"/>
          <w:sz w:val="22"/>
          <w:szCs w:val="22"/>
        </w:rPr>
        <w:t>илац</w:t>
      </w:r>
    </w:p>
    <w:p w:rsidR="00AE5921" w:rsidRDefault="00527429">
      <w:pPr>
        <w:spacing w:before="66" w:line="252" w:lineRule="auto"/>
        <w:ind w:left="240" w:right="282"/>
        <w:rPr>
          <w:sz w:val="22"/>
          <w:szCs w:val="22"/>
        </w:rPr>
      </w:pPr>
      <w:r>
        <w:rPr>
          <w:sz w:val="22"/>
          <w:szCs w:val="22"/>
        </w:rPr>
        <w:t xml:space="preserve">захтева у складу са чланом 63. став 2. овог закона указао наручиоцу на евентуалне недостатке и неправилности, а наручилац исте није </w:t>
      </w:r>
      <w:r>
        <w:rPr>
          <w:w w:val="94"/>
          <w:sz w:val="22"/>
          <w:szCs w:val="22"/>
        </w:rPr>
        <w:t>отк</w:t>
      </w:r>
      <w:r>
        <w:rPr>
          <w:w w:val="103"/>
          <w:sz w:val="22"/>
          <w:szCs w:val="22"/>
        </w:rPr>
        <w:t>ло</w:t>
      </w:r>
      <w:r>
        <w:rPr>
          <w:sz w:val="22"/>
          <w:szCs w:val="22"/>
        </w:rPr>
        <w:t>ни</w:t>
      </w:r>
      <w:r>
        <w:rPr>
          <w:w w:val="103"/>
          <w:sz w:val="22"/>
          <w:szCs w:val="22"/>
        </w:rPr>
        <w:t>о.</w:t>
      </w:r>
    </w:p>
    <w:p w:rsidR="00AE5921" w:rsidRDefault="00527429">
      <w:pPr>
        <w:spacing w:line="255" w:lineRule="auto"/>
        <w:ind w:left="240" w:right="154"/>
        <w:jc w:val="both"/>
        <w:rPr>
          <w:sz w:val="22"/>
          <w:szCs w:val="22"/>
        </w:rPr>
        <w:sectPr w:rsidR="00AE5921">
          <w:pgSz w:w="11940" w:h="16860"/>
          <w:pgMar w:top="1120" w:right="1200" w:bottom="280" w:left="1200" w:header="0" w:footer="985" w:gutter="0"/>
          <w:cols w:space="720"/>
        </w:sectPr>
      </w:pPr>
      <w:r>
        <w:rPr>
          <w:sz w:val="22"/>
          <w:szCs w:val="22"/>
        </w:rPr>
        <w:t>Захтев за  заштиту права  којим се оспоравају радње  које наручилац предузме  пре  истека рока за  подношење  понуда,  а  након  истека  рока  из  претходног  става,  сматраће  се  благовременим</w:t>
      </w:r>
    </w:p>
    <w:p w:rsidR="00AE5921" w:rsidRDefault="00527429">
      <w:pPr>
        <w:spacing w:before="73"/>
        <w:ind w:left="240" w:right="301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уколико је поднет најкасније до истека рока за подношење по</w:t>
      </w:r>
      <w:r>
        <w:rPr>
          <w:w w:val="94"/>
          <w:sz w:val="22"/>
          <w:szCs w:val="22"/>
        </w:rPr>
        <w:t>ну</w:t>
      </w:r>
      <w:r>
        <w:rPr>
          <w:w w:val="108"/>
          <w:sz w:val="22"/>
          <w:szCs w:val="22"/>
        </w:rPr>
        <w:t>да</w:t>
      </w:r>
      <w:r>
        <w:rPr>
          <w:sz w:val="22"/>
          <w:szCs w:val="22"/>
        </w:rPr>
        <w:t>.</w:t>
      </w:r>
    </w:p>
    <w:p w:rsidR="00AE5921" w:rsidRDefault="00527429">
      <w:pPr>
        <w:spacing w:before="16" w:line="253" w:lineRule="auto"/>
        <w:ind w:left="240" w:right="1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После доношења  одлуке  о  додели  уговора  и  одлуке  о  обустави поступка, рок  за  подношење захтева </w:t>
      </w:r>
      <w:r>
        <w:rPr>
          <w:w w:val="105"/>
          <w:sz w:val="22"/>
          <w:szCs w:val="22"/>
        </w:rPr>
        <w:t>за</w:t>
      </w:r>
      <w:r>
        <w:rPr>
          <w:sz w:val="22"/>
          <w:szCs w:val="22"/>
        </w:rPr>
        <w:t xml:space="preserve"> </w:t>
      </w:r>
      <w:r>
        <w:rPr>
          <w:w w:val="94"/>
          <w:sz w:val="22"/>
          <w:szCs w:val="22"/>
        </w:rPr>
        <w:t>заштиту</w:t>
      </w:r>
      <w:r>
        <w:rPr>
          <w:sz w:val="22"/>
          <w:szCs w:val="22"/>
        </w:rPr>
        <w:t xml:space="preserve"> права  је пет дана  од  дана  објављивања  одлуке  на  </w:t>
      </w:r>
      <w:r>
        <w:rPr>
          <w:w w:val="94"/>
          <w:sz w:val="22"/>
          <w:szCs w:val="22"/>
        </w:rPr>
        <w:t>Порталу</w:t>
      </w:r>
      <w:r>
        <w:rPr>
          <w:sz w:val="22"/>
          <w:szCs w:val="22"/>
        </w:rPr>
        <w:t xml:space="preserve"> јавних набавки. Захтевом </w:t>
      </w:r>
      <w:r>
        <w:rPr>
          <w:w w:val="105"/>
          <w:sz w:val="22"/>
          <w:szCs w:val="22"/>
        </w:rPr>
        <w:t>за</w:t>
      </w:r>
      <w:r>
        <w:rPr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за</w:t>
      </w:r>
      <w:r>
        <w:rPr>
          <w:w w:val="92"/>
          <w:sz w:val="22"/>
          <w:szCs w:val="22"/>
        </w:rPr>
        <w:t>шт</w:t>
      </w:r>
      <w:r>
        <w:rPr>
          <w:w w:val="94"/>
          <w:sz w:val="22"/>
          <w:szCs w:val="22"/>
        </w:rPr>
        <w:t>ит</w:t>
      </w:r>
      <w:r>
        <w:rPr>
          <w:w w:val="89"/>
          <w:sz w:val="22"/>
          <w:szCs w:val="22"/>
        </w:rPr>
        <w:t>у</w:t>
      </w:r>
      <w:r>
        <w:rPr>
          <w:sz w:val="22"/>
          <w:szCs w:val="22"/>
        </w:rPr>
        <w:t xml:space="preserve"> права  не могу се оспоравати радње  наручиоца  предузете  </w:t>
      </w:r>
      <w:r>
        <w:rPr>
          <w:w w:val="94"/>
          <w:sz w:val="22"/>
          <w:szCs w:val="22"/>
        </w:rPr>
        <w:t>упоступку</w:t>
      </w:r>
      <w:r>
        <w:rPr>
          <w:sz w:val="22"/>
          <w:szCs w:val="22"/>
        </w:rPr>
        <w:t xml:space="preserve"> јавне набавке   ако   су   подносиоцу   захтева   били   или   могли   бити   познати   разлози   за   његово подношење   пре  истека  рока  за  подношење   захтева  из  ст.  4.  и  5.  ове  тачке,  а  подносилац захтева га није поднео пре </w:t>
      </w:r>
      <w:r>
        <w:rPr>
          <w:w w:val="97"/>
          <w:sz w:val="22"/>
          <w:szCs w:val="22"/>
        </w:rPr>
        <w:t>ис</w:t>
      </w:r>
      <w:r>
        <w:rPr>
          <w:sz w:val="22"/>
          <w:szCs w:val="22"/>
        </w:rPr>
        <w:t xml:space="preserve">тека </w:t>
      </w:r>
      <w:r>
        <w:rPr>
          <w:w w:val="92"/>
          <w:sz w:val="22"/>
          <w:szCs w:val="22"/>
        </w:rPr>
        <w:t>тог</w:t>
      </w:r>
      <w:r>
        <w:rPr>
          <w:sz w:val="22"/>
          <w:szCs w:val="22"/>
        </w:rPr>
        <w:t xml:space="preserve"> </w:t>
      </w:r>
      <w:r>
        <w:rPr>
          <w:w w:val="103"/>
          <w:sz w:val="22"/>
          <w:szCs w:val="22"/>
        </w:rPr>
        <w:t>ро</w:t>
      </w:r>
      <w:r>
        <w:rPr>
          <w:sz w:val="22"/>
          <w:szCs w:val="22"/>
        </w:rPr>
        <w:t>ка.</w:t>
      </w:r>
    </w:p>
    <w:p w:rsidR="00AE5921" w:rsidRDefault="00527429">
      <w:pPr>
        <w:spacing w:before="2" w:line="253" w:lineRule="auto"/>
        <w:ind w:left="240"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Ако је у истом </w:t>
      </w:r>
      <w:r>
        <w:rPr>
          <w:w w:val="94"/>
          <w:sz w:val="22"/>
          <w:szCs w:val="22"/>
        </w:rPr>
        <w:t>поступку</w:t>
      </w:r>
      <w:r>
        <w:rPr>
          <w:sz w:val="22"/>
          <w:szCs w:val="22"/>
        </w:rPr>
        <w:t xml:space="preserve"> јавне  набавке  поново поднет  захтев за заштиту права  од  стране  истог подносиоца   захтева,   у  том  захтеву  се   не   могу  оспоравати   радње   наручиоца   за   које   је подносилац захтева знао или могао знати приликом подношења претходног </w:t>
      </w:r>
      <w:r>
        <w:rPr>
          <w:w w:val="105"/>
          <w:sz w:val="22"/>
          <w:szCs w:val="22"/>
        </w:rPr>
        <w:t>з</w:t>
      </w:r>
      <w:r>
        <w:rPr>
          <w:sz w:val="22"/>
          <w:szCs w:val="22"/>
        </w:rPr>
        <w:t>ахтева.</w:t>
      </w:r>
    </w:p>
    <w:p w:rsidR="00AE5921" w:rsidRDefault="00527429">
      <w:pPr>
        <w:spacing w:before="1" w:line="255" w:lineRule="auto"/>
        <w:ind w:left="240" w:right="2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Захтев за  заштиту права  не  задржава  даље  активности наручиоца  у поступку јавне набавке  у складу </w:t>
      </w:r>
      <w:r>
        <w:rPr>
          <w:w w:val="94"/>
          <w:sz w:val="22"/>
          <w:szCs w:val="22"/>
        </w:rPr>
        <w:t>с</w:t>
      </w:r>
      <w:r>
        <w:rPr>
          <w:w w:val="105"/>
          <w:sz w:val="22"/>
          <w:szCs w:val="22"/>
        </w:rPr>
        <w:t>а</w:t>
      </w:r>
      <w:r>
        <w:rPr>
          <w:sz w:val="22"/>
          <w:szCs w:val="22"/>
        </w:rPr>
        <w:t xml:space="preserve"> одредбама  члана 150. </w:t>
      </w:r>
      <w:r>
        <w:rPr>
          <w:w w:val="105"/>
          <w:sz w:val="22"/>
          <w:szCs w:val="22"/>
        </w:rPr>
        <w:t>з</w:t>
      </w:r>
      <w:r>
        <w:rPr>
          <w:sz w:val="22"/>
          <w:szCs w:val="22"/>
        </w:rPr>
        <w:t>ак</w:t>
      </w:r>
      <w:r>
        <w:rPr>
          <w:w w:val="103"/>
          <w:sz w:val="22"/>
          <w:szCs w:val="22"/>
        </w:rPr>
        <w:t>она.</w:t>
      </w:r>
    </w:p>
    <w:p w:rsidR="00AE5921" w:rsidRDefault="00527429">
      <w:pPr>
        <w:spacing w:line="240" w:lineRule="exact"/>
        <w:ind w:left="240" w:right="16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Наручилац  објављује  обавештење   о  поднетом  захтеву  за  </w:t>
      </w:r>
      <w:r>
        <w:rPr>
          <w:w w:val="94"/>
          <w:sz w:val="22"/>
          <w:szCs w:val="22"/>
        </w:rPr>
        <w:t>заштиту</w:t>
      </w:r>
      <w:r>
        <w:rPr>
          <w:sz w:val="22"/>
          <w:szCs w:val="22"/>
        </w:rPr>
        <w:t xml:space="preserve">  права  на  </w:t>
      </w:r>
      <w:r>
        <w:rPr>
          <w:w w:val="94"/>
          <w:sz w:val="22"/>
          <w:szCs w:val="22"/>
        </w:rPr>
        <w:t>Порталу</w:t>
      </w:r>
      <w:r>
        <w:rPr>
          <w:sz w:val="22"/>
          <w:szCs w:val="22"/>
        </w:rPr>
        <w:t xml:space="preserve">  јавних</w:t>
      </w:r>
    </w:p>
    <w:p w:rsidR="00AE5921" w:rsidRDefault="00527429">
      <w:pPr>
        <w:spacing w:before="16"/>
        <w:ind w:left="240" w:right="1706"/>
        <w:jc w:val="both"/>
        <w:rPr>
          <w:sz w:val="22"/>
          <w:szCs w:val="22"/>
        </w:rPr>
      </w:pPr>
      <w:r>
        <w:rPr>
          <w:w w:val="103"/>
          <w:sz w:val="22"/>
          <w:szCs w:val="22"/>
        </w:rPr>
        <w:t>наб</w:t>
      </w:r>
      <w:r>
        <w:rPr>
          <w:sz w:val="22"/>
          <w:szCs w:val="22"/>
        </w:rPr>
        <w:t xml:space="preserve">авки најкасније у року од два дана од дана пријема захтева за </w:t>
      </w:r>
      <w:r>
        <w:rPr>
          <w:w w:val="94"/>
          <w:sz w:val="22"/>
          <w:szCs w:val="22"/>
        </w:rPr>
        <w:t>заштиту</w:t>
      </w:r>
      <w:r>
        <w:rPr>
          <w:sz w:val="22"/>
          <w:szCs w:val="22"/>
        </w:rPr>
        <w:t xml:space="preserve"> </w:t>
      </w:r>
      <w:r>
        <w:rPr>
          <w:w w:val="103"/>
          <w:sz w:val="22"/>
          <w:szCs w:val="22"/>
        </w:rPr>
        <w:t>права</w:t>
      </w:r>
      <w:r>
        <w:rPr>
          <w:sz w:val="22"/>
          <w:szCs w:val="22"/>
        </w:rPr>
        <w:t>.</w:t>
      </w:r>
    </w:p>
    <w:p w:rsidR="00AE5921" w:rsidRDefault="00AE5921">
      <w:pPr>
        <w:spacing w:before="3" w:line="280" w:lineRule="exact"/>
        <w:rPr>
          <w:sz w:val="28"/>
          <w:szCs w:val="28"/>
        </w:rPr>
      </w:pPr>
    </w:p>
    <w:p w:rsidR="00AE5921" w:rsidRDefault="00527429">
      <w:pPr>
        <w:ind w:left="240" w:right="3105"/>
        <w:jc w:val="both"/>
        <w:rPr>
          <w:sz w:val="22"/>
          <w:szCs w:val="22"/>
        </w:rPr>
      </w:pPr>
      <w:r>
        <w:rPr>
          <w:w w:val="75"/>
          <w:sz w:val="22"/>
          <w:szCs w:val="22"/>
        </w:rPr>
        <w:t>У</w:t>
      </w:r>
      <w:r>
        <w:rPr>
          <w:w w:val="94"/>
          <w:sz w:val="22"/>
          <w:szCs w:val="22"/>
        </w:rPr>
        <w:t>путство</w:t>
      </w:r>
      <w:r>
        <w:rPr>
          <w:sz w:val="22"/>
          <w:szCs w:val="22"/>
        </w:rPr>
        <w:t xml:space="preserve"> о уплати таксе за </w:t>
      </w:r>
      <w:r>
        <w:rPr>
          <w:w w:val="105"/>
          <w:sz w:val="22"/>
          <w:szCs w:val="22"/>
        </w:rPr>
        <w:t>подношење</w:t>
      </w:r>
      <w:r>
        <w:rPr>
          <w:sz w:val="22"/>
          <w:szCs w:val="22"/>
        </w:rPr>
        <w:t xml:space="preserve"> захтева за заштиту </w:t>
      </w:r>
      <w:r>
        <w:rPr>
          <w:w w:val="103"/>
          <w:sz w:val="22"/>
          <w:szCs w:val="22"/>
        </w:rPr>
        <w:t>пр</w:t>
      </w:r>
      <w:r>
        <w:rPr>
          <w:w w:val="111"/>
          <w:sz w:val="22"/>
          <w:szCs w:val="22"/>
        </w:rPr>
        <w:t>а</w:t>
      </w:r>
      <w:r>
        <w:rPr>
          <w:w w:val="105"/>
          <w:sz w:val="22"/>
          <w:szCs w:val="22"/>
        </w:rPr>
        <w:t>ва</w:t>
      </w:r>
      <w:r>
        <w:rPr>
          <w:sz w:val="22"/>
          <w:szCs w:val="22"/>
        </w:rPr>
        <w:t>:</w:t>
      </w:r>
    </w:p>
    <w:p w:rsidR="00AE5921" w:rsidRDefault="00527429">
      <w:pPr>
        <w:spacing w:before="16" w:line="252" w:lineRule="auto"/>
        <w:ind w:left="240" w:right="316"/>
        <w:rPr>
          <w:sz w:val="22"/>
          <w:szCs w:val="22"/>
        </w:rPr>
      </w:pPr>
      <w:r>
        <w:rPr>
          <w:sz w:val="22"/>
          <w:szCs w:val="22"/>
        </w:rPr>
        <w:t xml:space="preserve">Подносилац захтева за </w:t>
      </w:r>
      <w:r>
        <w:rPr>
          <w:w w:val="94"/>
          <w:sz w:val="22"/>
          <w:szCs w:val="22"/>
        </w:rPr>
        <w:t>заштиту</w:t>
      </w:r>
      <w:r>
        <w:rPr>
          <w:sz w:val="22"/>
          <w:szCs w:val="22"/>
        </w:rPr>
        <w:t xml:space="preserve"> права је дужан да на одређени  рачун буџета Републике Србије уплати </w:t>
      </w:r>
      <w:r>
        <w:rPr>
          <w:w w:val="94"/>
          <w:sz w:val="22"/>
          <w:szCs w:val="22"/>
        </w:rPr>
        <w:t>таксу</w:t>
      </w:r>
      <w:r>
        <w:rPr>
          <w:sz w:val="22"/>
          <w:szCs w:val="22"/>
        </w:rPr>
        <w:t xml:space="preserve"> у износу прописаном чланом 156. ЗЈН.</w:t>
      </w:r>
    </w:p>
    <w:p w:rsidR="00AE5921" w:rsidRDefault="00527429">
      <w:pPr>
        <w:spacing w:before="3"/>
        <w:ind w:left="240" w:right="157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Као доказ  о уплати таксе, у смислу члана 151. став 1. тачка 6) ЗЈН, прихватиће </w:t>
      </w:r>
      <w:r>
        <w:rPr>
          <w:w w:val="92"/>
          <w:sz w:val="22"/>
          <w:szCs w:val="22"/>
        </w:rPr>
        <w:t>с</w:t>
      </w:r>
      <w:r>
        <w:rPr>
          <w:w w:val="105"/>
          <w:sz w:val="22"/>
          <w:szCs w:val="22"/>
        </w:rPr>
        <w:t>е:</w:t>
      </w:r>
    </w:p>
    <w:p w:rsidR="00AE5921" w:rsidRDefault="00527429">
      <w:pPr>
        <w:spacing w:before="13"/>
        <w:ind w:left="240" w:right="11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Потврда о извршеној уплати таксе из члана 156. </w:t>
      </w:r>
      <w:r>
        <w:rPr>
          <w:w w:val="86"/>
          <w:sz w:val="22"/>
          <w:szCs w:val="22"/>
        </w:rPr>
        <w:t>ЗЈН</w:t>
      </w:r>
      <w:r>
        <w:rPr>
          <w:sz w:val="22"/>
          <w:szCs w:val="22"/>
        </w:rPr>
        <w:t xml:space="preserve"> која садржи  следеће  </w:t>
      </w:r>
      <w:r>
        <w:rPr>
          <w:w w:val="111"/>
          <w:sz w:val="22"/>
          <w:szCs w:val="22"/>
        </w:rPr>
        <w:t>е</w:t>
      </w:r>
      <w:r>
        <w:rPr>
          <w:w w:val="105"/>
          <w:sz w:val="22"/>
          <w:szCs w:val="22"/>
        </w:rPr>
        <w:t>лементе:</w:t>
      </w:r>
    </w:p>
    <w:p w:rsidR="00AE5921" w:rsidRDefault="00527429">
      <w:pPr>
        <w:spacing w:before="16"/>
        <w:ind w:left="240" w:right="3647"/>
        <w:jc w:val="both"/>
        <w:rPr>
          <w:sz w:val="22"/>
          <w:szCs w:val="22"/>
        </w:rPr>
      </w:pPr>
      <w:r>
        <w:rPr>
          <w:w w:val="94"/>
          <w:sz w:val="22"/>
          <w:szCs w:val="22"/>
        </w:rPr>
        <w:t>(1)</w:t>
      </w:r>
      <w:r>
        <w:rPr>
          <w:sz w:val="22"/>
          <w:szCs w:val="22"/>
        </w:rPr>
        <w:t xml:space="preserve"> да буде издата од стране банке и да садржи печат </w:t>
      </w:r>
      <w:r>
        <w:rPr>
          <w:w w:val="103"/>
          <w:sz w:val="22"/>
          <w:szCs w:val="22"/>
        </w:rPr>
        <w:t>бан</w:t>
      </w:r>
      <w:r>
        <w:rPr>
          <w:w w:val="94"/>
          <w:sz w:val="22"/>
          <w:szCs w:val="22"/>
        </w:rPr>
        <w:t>к</w:t>
      </w:r>
      <w:r>
        <w:rPr>
          <w:w w:val="105"/>
          <w:sz w:val="22"/>
          <w:szCs w:val="22"/>
        </w:rPr>
        <w:t>е;</w:t>
      </w:r>
    </w:p>
    <w:p w:rsidR="00AE5921" w:rsidRDefault="00527429">
      <w:pPr>
        <w:spacing w:before="16" w:line="251" w:lineRule="auto"/>
        <w:ind w:left="240" w:right="316"/>
        <w:rPr>
          <w:sz w:val="22"/>
          <w:szCs w:val="22"/>
        </w:rPr>
      </w:pPr>
      <w:r>
        <w:rPr>
          <w:w w:val="94"/>
          <w:sz w:val="22"/>
          <w:szCs w:val="22"/>
        </w:rPr>
        <w:t>(2)</w:t>
      </w:r>
      <w:r>
        <w:rPr>
          <w:sz w:val="22"/>
          <w:szCs w:val="22"/>
        </w:rPr>
        <w:t xml:space="preserve"> да представља доказ о извршеној уплати таксе, </w:t>
      </w:r>
      <w:r>
        <w:rPr>
          <w:w w:val="94"/>
          <w:sz w:val="22"/>
          <w:szCs w:val="22"/>
        </w:rPr>
        <w:t>што</w:t>
      </w:r>
      <w:r>
        <w:rPr>
          <w:sz w:val="22"/>
          <w:szCs w:val="22"/>
        </w:rPr>
        <w:t xml:space="preserve"> значи да потврда мора да садржи податак да је налог за </w:t>
      </w:r>
      <w:r>
        <w:rPr>
          <w:w w:val="94"/>
          <w:sz w:val="22"/>
          <w:szCs w:val="22"/>
        </w:rPr>
        <w:t>уплату</w:t>
      </w:r>
      <w:r>
        <w:rPr>
          <w:sz w:val="22"/>
          <w:szCs w:val="22"/>
        </w:rPr>
        <w:t xml:space="preserve"> таксе, односно налог за пренос средстава реализован,  као и датум извршења налога;</w:t>
      </w:r>
    </w:p>
    <w:p w:rsidR="00AE5921" w:rsidRDefault="00527429">
      <w:pPr>
        <w:spacing w:before="4"/>
        <w:ind w:left="240" w:right="4303"/>
        <w:jc w:val="both"/>
        <w:rPr>
          <w:sz w:val="22"/>
          <w:szCs w:val="22"/>
        </w:rPr>
      </w:pPr>
      <w:r>
        <w:rPr>
          <w:w w:val="94"/>
          <w:sz w:val="22"/>
          <w:szCs w:val="22"/>
        </w:rPr>
        <w:t>(3)</w:t>
      </w:r>
      <w:r>
        <w:rPr>
          <w:sz w:val="22"/>
          <w:szCs w:val="22"/>
        </w:rPr>
        <w:t xml:space="preserve"> износ таксе из члана 156. </w:t>
      </w:r>
      <w:r>
        <w:rPr>
          <w:w w:val="86"/>
          <w:sz w:val="22"/>
          <w:szCs w:val="22"/>
        </w:rPr>
        <w:t>ЗЈН</w:t>
      </w:r>
      <w:r>
        <w:rPr>
          <w:sz w:val="22"/>
          <w:szCs w:val="22"/>
        </w:rPr>
        <w:t xml:space="preserve"> чија се уплата врши;</w:t>
      </w:r>
    </w:p>
    <w:p w:rsidR="00AE5921" w:rsidRDefault="00527429">
      <w:pPr>
        <w:spacing w:before="16" w:line="252" w:lineRule="auto"/>
        <w:ind w:left="240" w:right="6153"/>
        <w:rPr>
          <w:sz w:val="22"/>
          <w:szCs w:val="22"/>
        </w:rPr>
      </w:pPr>
      <w:r>
        <w:rPr>
          <w:sz w:val="22"/>
          <w:szCs w:val="22"/>
        </w:rPr>
        <w:t xml:space="preserve">(4) број рачуна: 840-30678845-06; </w:t>
      </w:r>
      <w:r>
        <w:rPr>
          <w:w w:val="94"/>
          <w:sz w:val="22"/>
          <w:szCs w:val="22"/>
        </w:rPr>
        <w:t>(5)</w:t>
      </w:r>
      <w:r>
        <w:rPr>
          <w:sz w:val="22"/>
          <w:szCs w:val="22"/>
        </w:rPr>
        <w:t xml:space="preserve"> шифру плаћања: 153 или 253;</w:t>
      </w:r>
    </w:p>
    <w:p w:rsidR="00AE5921" w:rsidRDefault="00527429">
      <w:pPr>
        <w:spacing w:before="3" w:line="255" w:lineRule="auto"/>
        <w:ind w:left="240" w:right="158"/>
        <w:jc w:val="both"/>
        <w:rPr>
          <w:sz w:val="22"/>
          <w:szCs w:val="22"/>
        </w:rPr>
      </w:pPr>
      <w:r>
        <w:rPr>
          <w:w w:val="94"/>
          <w:sz w:val="22"/>
          <w:szCs w:val="22"/>
        </w:rPr>
        <w:t>(6)</w:t>
      </w:r>
      <w:r>
        <w:rPr>
          <w:sz w:val="22"/>
          <w:szCs w:val="22"/>
        </w:rPr>
        <w:t xml:space="preserve"> позив на број: подаци  о броју или ознаци  јавне  набавке  поводом  које се подноси захтев за заштиту пр</w:t>
      </w:r>
      <w:r>
        <w:rPr>
          <w:w w:val="103"/>
          <w:sz w:val="22"/>
          <w:szCs w:val="22"/>
        </w:rPr>
        <w:t>ава;</w:t>
      </w:r>
    </w:p>
    <w:p w:rsidR="00AE5921" w:rsidRDefault="00527429">
      <w:pPr>
        <w:spacing w:line="240" w:lineRule="exact"/>
        <w:ind w:left="240" w:right="76"/>
        <w:jc w:val="both"/>
        <w:rPr>
          <w:sz w:val="22"/>
          <w:szCs w:val="22"/>
        </w:rPr>
      </w:pPr>
      <w:r>
        <w:rPr>
          <w:w w:val="94"/>
          <w:sz w:val="22"/>
          <w:szCs w:val="22"/>
        </w:rPr>
        <w:t>(7)</w:t>
      </w:r>
      <w:r>
        <w:rPr>
          <w:sz w:val="22"/>
          <w:szCs w:val="22"/>
        </w:rPr>
        <w:t xml:space="preserve"> сврха: такса за </w:t>
      </w:r>
      <w:r>
        <w:rPr>
          <w:w w:val="92"/>
          <w:sz w:val="22"/>
          <w:szCs w:val="22"/>
        </w:rPr>
        <w:t>ЗЗП;</w:t>
      </w:r>
      <w:r>
        <w:rPr>
          <w:sz w:val="22"/>
          <w:szCs w:val="22"/>
        </w:rPr>
        <w:t xml:space="preserve"> назив наручиоца; број или ознакa јавне набавке  поводом  које се по</w:t>
      </w:r>
      <w:r>
        <w:rPr>
          <w:w w:val="103"/>
          <w:sz w:val="22"/>
          <w:szCs w:val="22"/>
        </w:rPr>
        <w:t>дн</w:t>
      </w:r>
      <w:r>
        <w:rPr>
          <w:sz w:val="22"/>
          <w:szCs w:val="22"/>
        </w:rPr>
        <w:t>оси</w:t>
      </w:r>
    </w:p>
    <w:p w:rsidR="00AE5921" w:rsidRDefault="00527429">
      <w:pPr>
        <w:spacing w:before="16"/>
        <w:ind w:left="240" w:right="69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захтев за </w:t>
      </w:r>
      <w:r>
        <w:rPr>
          <w:w w:val="94"/>
          <w:sz w:val="22"/>
          <w:szCs w:val="22"/>
        </w:rPr>
        <w:t>заштиту</w:t>
      </w:r>
      <w:r>
        <w:rPr>
          <w:sz w:val="22"/>
          <w:szCs w:val="22"/>
        </w:rPr>
        <w:t xml:space="preserve"> </w:t>
      </w:r>
      <w:r>
        <w:rPr>
          <w:w w:val="103"/>
          <w:sz w:val="22"/>
          <w:szCs w:val="22"/>
        </w:rPr>
        <w:t>права;</w:t>
      </w:r>
    </w:p>
    <w:p w:rsidR="00AE5921" w:rsidRDefault="00527429">
      <w:pPr>
        <w:spacing w:before="13"/>
        <w:ind w:left="240" w:right="5693"/>
        <w:jc w:val="both"/>
        <w:rPr>
          <w:sz w:val="22"/>
          <w:szCs w:val="22"/>
        </w:rPr>
      </w:pPr>
      <w:r>
        <w:rPr>
          <w:w w:val="94"/>
          <w:sz w:val="22"/>
          <w:szCs w:val="22"/>
        </w:rPr>
        <w:t>(8)</w:t>
      </w:r>
      <w:r>
        <w:rPr>
          <w:sz w:val="22"/>
          <w:szCs w:val="22"/>
        </w:rPr>
        <w:t xml:space="preserve"> корисник: буџет Републике Србије;</w:t>
      </w:r>
    </w:p>
    <w:p w:rsidR="00AE5921" w:rsidRDefault="00527429">
      <w:pPr>
        <w:spacing w:before="16" w:line="255" w:lineRule="auto"/>
        <w:ind w:left="240" w:right="371"/>
        <w:rPr>
          <w:sz w:val="22"/>
          <w:szCs w:val="22"/>
        </w:rPr>
      </w:pPr>
      <w:r>
        <w:rPr>
          <w:w w:val="94"/>
          <w:sz w:val="22"/>
          <w:szCs w:val="22"/>
        </w:rPr>
        <w:t>(9)</w:t>
      </w:r>
      <w:r>
        <w:rPr>
          <w:sz w:val="22"/>
          <w:szCs w:val="22"/>
        </w:rPr>
        <w:t xml:space="preserve"> назив уплатиоца, односно назив подносиоца захтева за </w:t>
      </w:r>
      <w:r>
        <w:rPr>
          <w:w w:val="94"/>
          <w:sz w:val="22"/>
          <w:szCs w:val="22"/>
        </w:rPr>
        <w:t>заштиту</w:t>
      </w:r>
      <w:r>
        <w:rPr>
          <w:sz w:val="22"/>
          <w:szCs w:val="22"/>
        </w:rPr>
        <w:t xml:space="preserve"> права за којег је извршена уплата </w:t>
      </w:r>
      <w:r>
        <w:rPr>
          <w:w w:val="94"/>
          <w:sz w:val="22"/>
          <w:szCs w:val="22"/>
        </w:rPr>
        <w:t>такс</w:t>
      </w:r>
      <w:r>
        <w:rPr>
          <w:w w:val="105"/>
          <w:sz w:val="22"/>
          <w:szCs w:val="22"/>
        </w:rPr>
        <w:t>е;</w:t>
      </w:r>
    </w:p>
    <w:p w:rsidR="00AE5921" w:rsidRDefault="00527429">
      <w:pPr>
        <w:spacing w:line="240" w:lineRule="exact"/>
        <w:ind w:left="240" w:right="591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(10) </w:t>
      </w:r>
      <w:r>
        <w:rPr>
          <w:w w:val="94"/>
          <w:sz w:val="22"/>
          <w:szCs w:val="22"/>
        </w:rPr>
        <w:t>потпис</w:t>
      </w:r>
      <w:r>
        <w:rPr>
          <w:sz w:val="22"/>
          <w:szCs w:val="22"/>
        </w:rPr>
        <w:t xml:space="preserve"> овлашћеног лица </w:t>
      </w:r>
      <w:r>
        <w:rPr>
          <w:w w:val="105"/>
          <w:sz w:val="22"/>
          <w:szCs w:val="22"/>
        </w:rPr>
        <w:t>ба</w:t>
      </w:r>
      <w:r>
        <w:rPr>
          <w:w w:val="97"/>
          <w:sz w:val="22"/>
          <w:szCs w:val="22"/>
        </w:rPr>
        <w:t>нк</w:t>
      </w:r>
      <w:r>
        <w:rPr>
          <w:w w:val="105"/>
          <w:sz w:val="22"/>
          <w:szCs w:val="22"/>
        </w:rPr>
        <w:t>е.</w:t>
      </w:r>
    </w:p>
    <w:p w:rsidR="00AE5921" w:rsidRDefault="00527429">
      <w:pPr>
        <w:spacing w:before="13" w:line="255" w:lineRule="auto"/>
        <w:ind w:left="240" w:right="197"/>
        <w:jc w:val="both"/>
        <w:rPr>
          <w:sz w:val="22"/>
          <w:szCs w:val="22"/>
        </w:rPr>
      </w:pPr>
      <w:r>
        <w:rPr>
          <w:sz w:val="22"/>
          <w:szCs w:val="22"/>
        </w:rPr>
        <w:t>2. Налог за  уплату, први  примерак,  оверен  потписом  овлашћеног  лица  и  печатом  банке  или поште, који садржи  и све  друге елементе  из  потврде  о  извршеној  уплати таксе наведене  под тач. 1.</w:t>
      </w:r>
    </w:p>
    <w:p w:rsidR="00AE5921" w:rsidRDefault="00527429">
      <w:pPr>
        <w:spacing w:line="240" w:lineRule="exact"/>
        <w:ind w:left="240" w:right="20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 Потврда  издата  од  стране  Републике  Србије,  Министарства  финансија,  </w:t>
      </w:r>
      <w:r>
        <w:rPr>
          <w:w w:val="73"/>
          <w:sz w:val="22"/>
          <w:szCs w:val="22"/>
        </w:rPr>
        <w:t>У</w:t>
      </w:r>
      <w:r>
        <w:rPr>
          <w:w w:val="103"/>
          <w:sz w:val="22"/>
          <w:szCs w:val="22"/>
        </w:rPr>
        <w:t>праве</w:t>
      </w:r>
      <w:r>
        <w:rPr>
          <w:sz w:val="22"/>
          <w:szCs w:val="22"/>
        </w:rPr>
        <w:t xml:space="preserve">  за  </w:t>
      </w:r>
      <w:r>
        <w:rPr>
          <w:w w:val="103"/>
          <w:sz w:val="22"/>
          <w:szCs w:val="22"/>
        </w:rPr>
        <w:t>трезор</w:t>
      </w:r>
      <w:r>
        <w:rPr>
          <w:sz w:val="22"/>
          <w:szCs w:val="22"/>
        </w:rPr>
        <w:t>,</w:t>
      </w:r>
    </w:p>
    <w:p w:rsidR="00AE5921" w:rsidRDefault="00527429">
      <w:pPr>
        <w:spacing w:before="16" w:line="253" w:lineRule="auto"/>
        <w:ind w:left="240" w:right="1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потписана и оверена  печатом, која садржи  све елементе  из потврде  о извршеној уплати таксе из  </w:t>
      </w:r>
      <w:r>
        <w:rPr>
          <w:w w:val="94"/>
          <w:sz w:val="22"/>
          <w:szCs w:val="22"/>
        </w:rPr>
        <w:t>тачк</w:t>
      </w:r>
      <w:r>
        <w:rPr>
          <w:w w:val="111"/>
          <w:sz w:val="22"/>
          <w:szCs w:val="22"/>
        </w:rPr>
        <w:t>е</w:t>
      </w:r>
      <w:r>
        <w:rPr>
          <w:sz w:val="22"/>
          <w:szCs w:val="22"/>
        </w:rPr>
        <w:t xml:space="preserve"> 1, осим  оних наведених  под  (1) и (10), за  подносиоце  захтева  за  заштиту права  који имају </w:t>
      </w:r>
      <w:r>
        <w:rPr>
          <w:w w:val="103"/>
          <w:sz w:val="22"/>
          <w:szCs w:val="22"/>
        </w:rPr>
        <w:t>отворен</w:t>
      </w:r>
      <w:r>
        <w:rPr>
          <w:sz w:val="22"/>
          <w:szCs w:val="22"/>
        </w:rPr>
        <w:t xml:space="preserve">  рачун у оквиру припадајућег  консолидованог  рачуна  трезора,  а  који се  води  у </w:t>
      </w:r>
      <w:r>
        <w:rPr>
          <w:w w:val="73"/>
          <w:sz w:val="22"/>
          <w:szCs w:val="22"/>
        </w:rPr>
        <w:t>У</w:t>
      </w:r>
      <w:r>
        <w:rPr>
          <w:sz w:val="22"/>
          <w:szCs w:val="22"/>
        </w:rPr>
        <w:t xml:space="preserve">прави   за   </w:t>
      </w:r>
      <w:r>
        <w:rPr>
          <w:w w:val="103"/>
          <w:sz w:val="22"/>
          <w:szCs w:val="22"/>
        </w:rPr>
        <w:t>трезор</w:t>
      </w:r>
      <w:r>
        <w:rPr>
          <w:sz w:val="22"/>
          <w:szCs w:val="22"/>
        </w:rPr>
        <w:t xml:space="preserve">   (корисници   буџетских  средстава,   корисници   средстава   организација   за обавезно  </w:t>
      </w:r>
      <w:r>
        <w:rPr>
          <w:w w:val="94"/>
          <w:sz w:val="22"/>
          <w:szCs w:val="22"/>
        </w:rPr>
        <w:t>с</w:t>
      </w:r>
      <w:r>
        <w:rPr>
          <w:sz w:val="22"/>
          <w:szCs w:val="22"/>
        </w:rPr>
        <w:t xml:space="preserve">оцијално осигурање и други корисници јавних </w:t>
      </w:r>
      <w:r>
        <w:rPr>
          <w:w w:val="94"/>
          <w:sz w:val="22"/>
          <w:szCs w:val="22"/>
        </w:rPr>
        <w:t>с</w:t>
      </w:r>
      <w:r>
        <w:rPr>
          <w:w w:val="105"/>
          <w:sz w:val="22"/>
          <w:szCs w:val="22"/>
        </w:rPr>
        <w:t>ре</w:t>
      </w:r>
      <w:r>
        <w:rPr>
          <w:sz w:val="22"/>
          <w:szCs w:val="22"/>
        </w:rPr>
        <w:t>дстава);</w:t>
      </w:r>
    </w:p>
    <w:p w:rsidR="00AE5921" w:rsidRDefault="00527429">
      <w:pPr>
        <w:spacing w:before="1" w:line="253" w:lineRule="auto"/>
        <w:ind w:left="240" w:right="1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 Потврда  издата  од  стране  Народне  банке  Србије, која  садржи  све  елементе   из  потврде  </w:t>
      </w:r>
      <w:r>
        <w:rPr>
          <w:w w:val="103"/>
          <w:sz w:val="22"/>
          <w:szCs w:val="22"/>
        </w:rPr>
        <w:t xml:space="preserve">о </w:t>
      </w:r>
      <w:r>
        <w:rPr>
          <w:sz w:val="22"/>
          <w:szCs w:val="22"/>
        </w:rPr>
        <w:t xml:space="preserve">извршеној уплати таксе из тач.1.за подносиоце  захтева за </w:t>
      </w:r>
      <w:r>
        <w:rPr>
          <w:w w:val="94"/>
          <w:sz w:val="22"/>
          <w:szCs w:val="22"/>
        </w:rPr>
        <w:t>заштиту</w:t>
      </w:r>
      <w:r>
        <w:rPr>
          <w:sz w:val="22"/>
          <w:szCs w:val="22"/>
        </w:rPr>
        <w:t xml:space="preserve"> права (банке и др.и </w:t>
      </w:r>
      <w:r>
        <w:rPr>
          <w:w w:val="94"/>
          <w:sz w:val="22"/>
          <w:szCs w:val="22"/>
        </w:rPr>
        <w:t xml:space="preserve">субјекти) </w:t>
      </w:r>
      <w:r>
        <w:rPr>
          <w:sz w:val="22"/>
          <w:szCs w:val="22"/>
        </w:rPr>
        <w:t>ко</w:t>
      </w:r>
      <w:r>
        <w:rPr>
          <w:w w:val="94"/>
          <w:sz w:val="22"/>
          <w:szCs w:val="22"/>
        </w:rPr>
        <w:t>ји</w:t>
      </w:r>
      <w:r>
        <w:rPr>
          <w:sz w:val="22"/>
          <w:szCs w:val="22"/>
        </w:rPr>
        <w:t xml:space="preserve"> имају отворен рачун код Народне банке Србије у складу са законом и другим прописо</w:t>
      </w:r>
      <w:r>
        <w:rPr>
          <w:w w:val="103"/>
          <w:sz w:val="22"/>
          <w:szCs w:val="22"/>
        </w:rPr>
        <w:t>м.</w:t>
      </w:r>
    </w:p>
    <w:p w:rsidR="00AE5921" w:rsidRDefault="00527429">
      <w:pPr>
        <w:spacing w:before="66" w:line="253" w:lineRule="auto"/>
        <w:ind w:left="240" w:right="196"/>
        <w:jc w:val="both"/>
        <w:rPr>
          <w:sz w:val="22"/>
          <w:szCs w:val="22"/>
        </w:rPr>
        <w:sectPr w:rsidR="00AE5921">
          <w:pgSz w:w="11940" w:h="16860"/>
          <w:pgMar w:top="1120" w:right="1160" w:bottom="280" w:left="1200" w:header="0" w:footer="985" w:gutter="0"/>
          <w:cols w:space="720"/>
        </w:sectPr>
      </w:pPr>
      <w:r>
        <w:rPr>
          <w:w w:val="84"/>
          <w:sz w:val="22"/>
          <w:szCs w:val="22"/>
        </w:rPr>
        <w:t>НАПОМЕНА:</w:t>
      </w:r>
      <w:r>
        <w:rPr>
          <w:sz w:val="22"/>
          <w:szCs w:val="22"/>
        </w:rPr>
        <w:t xml:space="preserve">   </w:t>
      </w:r>
      <w:r>
        <w:rPr>
          <w:w w:val="84"/>
          <w:sz w:val="22"/>
          <w:szCs w:val="22"/>
        </w:rPr>
        <w:t>У</w:t>
      </w:r>
      <w:r>
        <w:rPr>
          <w:sz w:val="22"/>
          <w:szCs w:val="22"/>
        </w:rPr>
        <w:t xml:space="preserve"> пољу „сврха уплате“ у оквиру налога за  уплату и налога  за пренос  потребно  је прво  уписати  скраћеницу  „ЗЗП“, затим  назив  наручиоца  и  на  крају  број  или  ознаку  јавне набавке  при чему није дозвољено  уписивати никакве додатне  речи или интерпункцијске знаке (на  пр:  „такса  </w:t>
      </w:r>
      <w:r>
        <w:rPr>
          <w:w w:val="105"/>
          <w:sz w:val="22"/>
          <w:szCs w:val="22"/>
        </w:rPr>
        <w:t>за</w:t>
      </w:r>
      <w:r>
        <w:rPr>
          <w:w w:val="92"/>
          <w:sz w:val="22"/>
          <w:szCs w:val="22"/>
        </w:rPr>
        <w:t>“</w:t>
      </w:r>
      <w:r>
        <w:rPr>
          <w:sz w:val="22"/>
          <w:szCs w:val="22"/>
        </w:rPr>
        <w:t xml:space="preserve">,  </w:t>
      </w:r>
      <w:r>
        <w:rPr>
          <w:w w:val="94"/>
          <w:sz w:val="22"/>
          <w:szCs w:val="22"/>
        </w:rPr>
        <w:t>„уплата“</w:t>
      </w:r>
      <w:r>
        <w:rPr>
          <w:sz w:val="22"/>
          <w:szCs w:val="22"/>
        </w:rPr>
        <w:t xml:space="preserve">  и  сл.), већ  искључиво  наведене   појмове  у поменутом  редоследу. </w:t>
      </w:r>
      <w:r>
        <w:rPr>
          <w:w w:val="73"/>
          <w:sz w:val="22"/>
          <w:szCs w:val="22"/>
        </w:rPr>
        <w:t>У</w:t>
      </w:r>
      <w:r>
        <w:rPr>
          <w:sz w:val="22"/>
          <w:szCs w:val="22"/>
        </w:rPr>
        <w:t>колик</w:t>
      </w:r>
      <w:r>
        <w:rPr>
          <w:w w:val="103"/>
          <w:sz w:val="22"/>
          <w:szCs w:val="22"/>
        </w:rPr>
        <w:t>о</w:t>
      </w:r>
      <w:r>
        <w:rPr>
          <w:sz w:val="22"/>
          <w:szCs w:val="22"/>
        </w:rPr>
        <w:t xml:space="preserve"> се захтев за  заштиту права  подноси пре отварања  понуда, такса износи 60.000,00 дин </w:t>
      </w:r>
      <w:r>
        <w:rPr>
          <w:w w:val="73"/>
          <w:sz w:val="22"/>
          <w:szCs w:val="22"/>
        </w:rPr>
        <w:t>У</w:t>
      </w:r>
      <w:r>
        <w:rPr>
          <w:sz w:val="22"/>
          <w:szCs w:val="22"/>
        </w:rPr>
        <w:t>колик</w:t>
      </w:r>
      <w:r>
        <w:rPr>
          <w:w w:val="103"/>
          <w:sz w:val="22"/>
          <w:szCs w:val="22"/>
        </w:rPr>
        <w:t>о</w:t>
      </w:r>
      <w:r>
        <w:rPr>
          <w:sz w:val="22"/>
          <w:szCs w:val="22"/>
        </w:rPr>
        <w:t xml:space="preserve"> се захтев за </w:t>
      </w:r>
      <w:r>
        <w:rPr>
          <w:w w:val="94"/>
          <w:sz w:val="22"/>
          <w:szCs w:val="22"/>
        </w:rPr>
        <w:t>заштиту</w:t>
      </w:r>
      <w:r>
        <w:rPr>
          <w:sz w:val="22"/>
          <w:szCs w:val="22"/>
        </w:rPr>
        <w:t xml:space="preserve"> пр</w:t>
      </w:r>
      <w:r>
        <w:rPr>
          <w:w w:val="105"/>
          <w:sz w:val="22"/>
          <w:szCs w:val="22"/>
        </w:rPr>
        <w:t>ава</w:t>
      </w:r>
      <w:r>
        <w:rPr>
          <w:sz w:val="22"/>
          <w:szCs w:val="22"/>
        </w:rPr>
        <w:t xml:space="preserve"> подноси после отварања  понуда, такса износи   60.000,00 д.</w:t>
      </w:r>
    </w:p>
    <w:p w:rsidR="00AE5921" w:rsidRDefault="00527429">
      <w:pPr>
        <w:spacing w:before="73" w:line="254" w:lineRule="auto"/>
        <w:ind w:left="240" w:right="13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Примери правилно попуњених </w:t>
      </w:r>
      <w:r>
        <w:rPr>
          <w:w w:val="105"/>
          <w:sz w:val="22"/>
          <w:szCs w:val="22"/>
        </w:rPr>
        <w:t>образаца</w:t>
      </w:r>
      <w:r>
        <w:rPr>
          <w:sz w:val="22"/>
          <w:szCs w:val="22"/>
        </w:rPr>
        <w:t xml:space="preserve"> налога за </w:t>
      </w:r>
      <w:r>
        <w:rPr>
          <w:w w:val="94"/>
          <w:sz w:val="22"/>
          <w:szCs w:val="22"/>
        </w:rPr>
        <w:t>уплату</w:t>
      </w:r>
      <w:r>
        <w:rPr>
          <w:sz w:val="22"/>
          <w:szCs w:val="22"/>
        </w:rPr>
        <w:t xml:space="preserve"> или налога за пренос могу се видети у оквиру „банера“  на интернет страници Републичке комисије кликомна  линк: Уплата таксе из Републике Србије.</w:t>
      </w:r>
    </w:p>
    <w:p w:rsidR="00AE5921" w:rsidRDefault="00527429">
      <w:pPr>
        <w:spacing w:before="1"/>
        <w:ind w:left="240" w:right="1737"/>
        <w:jc w:val="both"/>
        <w:rPr>
          <w:sz w:val="22"/>
          <w:szCs w:val="22"/>
        </w:rPr>
      </w:pPr>
      <w:r>
        <w:rPr>
          <w:w w:val="94"/>
          <w:sz w:val="22"/>
          <w:szCs w:val="22"/>
        </w:rPr>
        <w:t>Поступак</w:t>
      </w:r>
      <w:r>
        <w:rPr>
          <w:sz w:val="22"/>
          <w:szCs w:val="22"/>
        </w:rPr>
        <w:t xml:space="preserve"> заштите права понуђача регулисан је одредбама  чл. 138. - 167. </w:t>
      </w:r>
      <w:r>
        <w:rPr>
          <w:w w:val="97"/>
          <w:sz w:val="22"/>
          <w:szCs w:val="22"/>
        </w:rPr>
        <w:t>Зак</w:t>
      </w:r>
      <w:r>
        <w:rPr>
          <w:w w:val="103"/>
          <w:sz w:val="22"/>
          <w:szCs w:val="22"/>
        </w:rPr>
        <w:t>она.</w:t>
      </w:r>
    </w:p>
    <w:p w:rsidR="00AE5921" w:rsidRDefault="00AE5921">
      <w:pPr>
        <w:spacing w:before="5" w:line="280" w:lineRule="exact"/>
        <w:rPr>
          <w:sz w:val="28"/>
          <w:szCs w:val="28"/>
        </w:rPr>
      </w:pPr>
    </w:p>
    <w:p w:rsidR="00AE5921" w:rsidRDefault="00527429">
      <w:pPr>
        <w:ind w:left="240" w:right="489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22. </w:t>
      </w:r>
      <w:r>
        <w:rPr>
          <w:w w:val="84"/>
          <w:sz w:val="22"/>
          <w:szCs w:val="22"/>
        </w:rPr>
        <w:t>РОК</w:t>
      </w:r>
      <w:r>
        <w:rPr>
          <w:sz w:val="22"/>
          <w:szCs w:val="22"/>
        </w:rPr>
        <w:t xml:space="preserve">  </w:t>
      </w:r>
      <w:r>
        <w:rPr>
          <w:w w:val="84"/>
          <w:sz w:val="22"/>
          <w:szCs w:val="22"/>
        </w:rPr>
        <w:t>У</w:t>
      </w:r>
      <w:r>
        <w:rPr>
          <w:sz w:val="22"/>
          <w:szCs w:val="22"/>
        </w:rPr>
        <w:t xml:space="preserve"> </w:t>
      </w:r>
      <w:r>
        <w:rPr>
          <w:w w:val="84"/>
          <w:sz w:val="22"/>
          <w:szCs w:val="22"/>
        </w:rPr>
        <w:t>КОЈЕМ</w:t>
      </w:r>
      <w:r>
        <w:rPr>
          <w:sz w:val="22"/>
          <w:szCs w:val="22"/>
        </w:rPr>
        <w:t xml:space="preserve"> </w:t>
      </w:r>
      <w:r>
        <w:rPr>
          <w:w w:val="84"/>
          <w:sz w:val="22"/>
          <w:szCs w:val="22"/>
        </w:rPr>
        <w:t>ЋЕ</w:t>
      </w:r>
      <w:r>
        <w:rPr>
          <w:sz w:val="22"/>
          <w:szCs w:val="22"/>
        </w:rPr>
        <w:t xml:space="preserve"> </w:t>
      </w:r>
      <w:r>
        <w:rPr>
          <w:w w:val="84"/>
          <w:sz w:val="22"/>
          <w:szCs w:val="22"/>
        </w:rPr>
        <w:t>УГОВОР</w:t>
      </w:r>
      <w:r>
        <w:rPr>
          <w:sz w:val="22"/>
          <w:szCs w:val="22"/>
        </w:rPr>
        <w:t xml:space="preserve">  </w:t>
      </w:r>
      <w:r>
        <w:rPr>
          <w:w w:val="84"/>
          <w:sz w:val="22"/>
          <w:szCs w:val="22"/>
        </w:rPr>
        <w:t>БИТИ</w:t>
      </w:r>
      <w:r>
        <w:rPr>
          <w:sz w:val="22"/>
          <w:szCs w:val="22"/>
        </w:rPr>
        <w:t xml:space="preserve">  </w:t>
      </w:r>
      <w:r>
        <w:rPr>
          <w:w w:val="94"/>
          <w:sz w:val="22"/>
          <w:szCs w:val="22"/>
        </w:rPr>
        <w:t>З</w:t>
      </w:r>
      <w:r>
        <w:rPr>
          <w:w w:val="89"/>
          <w:sz w:val="22"/>
          <w:szCs w:val="22"/>
        </w:rPr>
        <w:t>АКЉ</w:t>
      </w:r>
      <w:r>
        <w:rPr>
          <w:w w:val="78"/>
          <w:sz w:val="22"/>
          <w:szCs w:val="22"/>
        </w:rPr>
        <w:t>УЧЕ</w:t>
      </w:r>
      <w:r>
        <w:rPr>
          <w:w w:val="86"/>
          <w:sz w:val="22"/>
          <w:szCs w:val="22"/>
        </w:rPr>
        <w:t>Н</w:t>
      </w:r>
    </w:p>
    <w:p w:rsidR="00AE5921" w:rsidRDefault="00527429">
      <w:pPr>
        <w:spacing w:before="13"/>
        <w:ind w:left="240" w:right="264"/>
        <w:jc w:val="both"/>
        <w:rPr>
          <w:sz w:val="22"/>
          <w:szCs w:val="22"/>
        </w:rPr>
      </w:pPr>
      <w:r>
        <w:rPr>
          <w:w w:val="73"/>
          <w:sz w:val="22"/>
          <w:szCs w:val="22"/>
        </w:rPr>
        <w:t>У</w:t>
      </w:r>
      <w:r>
        <w:rPr>
          <w:w w:val="84"/>
          <w:sz w:val="22"/>
          <w:szCs w:val="22"/>
        </w:rPr>
        <w:t>г</w:t>
      </w:r>
      <w:r>
        <w:rPr>
          <w:w w:val="103"/>
          <w:sz w:val="22"/>
          <w:szCs w:val="22"/>
        </w:rPr>
        <w:t>овор</w:t>
      </w:r>
      <w:r>
        <w:rPr>
          <w:sz w:val="22"/>
          <w:szCs w:val="22"/>
        </w:rPr>
        <w:t xml:space="preserve"> о јавној набавци  ће  бити закључен са понуђачем  којем је додељен  уговор у року од  8</w:t>
      </w:r>
    </w:p>
    <w:p w:rsidR="00AE5921" w:rsidRDefault="00527429">
      <w:pPr>
        <w:spacing w:before="16"/>
        <w:ind w:left="240" w:right="95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дана </w:t>
      </w:r>
      <w:r>
        <w:rPr>
          <w:w w:val="103"/>
          <w:sz w:val="22"/>
          <w:szCs w:val="22"/>
        </w:rPr>
        <w:t>о</w:t>
      </w:r>
      <w:r>
        <w:rPr>
          <w:w w:val="108"/>
          <w:sz w:val="22"/>
          <w:szCs w:val="22"/>
        </w:rPr>
        <w:t>д</w:t>
      </w:r>
      <w:r>
        <w:rPr>
          <w:sz w:val="22"/>
          <w:szCs w:val="22"/>
        </w:rPr>
        <w:t xml:space="preserve"> дана протека рока за подношење захтева за </w:t>
      </w:r>
      <w:r>
        <w:rPr>
          <w:w w:val="94"/>
          <w:sz w:val="22"/>
          <w:szCs w:val="22"/>
        </w:rPr>
        <w:t>заштиту</w:t>
      </w:r>
      <w:r>
        <w:rPr>
          <w:sz w:val="22"/>
          <w:szCs w:val="22"/>
        </w:rPr>
        <w:t xml:space="preserve"> права из члана 149. </w:t>
      </w:r>
      <w:r>
        <w:rPr>
          <w:w w:val="97"/>
          <w:sz w:val="22"/>
          <w:szCs w:val="22"/>
        </w:rPr>
        <w:t>Зак</w:t>
      </w:r>
      <w:r>
        <w:rPr>
          <w:w w:val="103"/>
          <w:sz w:val="22"/>
          <w:szCs w:val="22"/>
        </w:rPr>
        <w:t>она.</w:t>
      </w:r>
    </w:p>
    <w:p w:rsidR="00AE5921" w:rsidRDefault="00527429">
      <w:pPr>
        <w:spacing w:before="16" w:line="252" w:lineRule="auto"/>
        <w:ind w:left="240" w:right="257"/>
        <w:rPr>
          <w:sz w:val="22"/>
          <w:szCs w:val="22"/>
        </w:rPr>
      </w:pPr>
      <w:r>
        <w:rPr>
          <w:w w:val="73"/>
          <w:sz w:val="22"/>
          <w:szCs w:val="22"/>
        </w:rPr>
        <w:t>У</w:t>
      </w:r>
      <w:r>
        <w:rPr>
          <w:sz w:val="22"/>
          <w:szCs w:val="22"/>
        </w:rPr>
        <w:t xml:space="preserve"> случају да  је поднета само једна понуда наручилац може  закључити уговор пре истека рока за подношење захтева за </w:t>
      </w:r>
      <w:r>
        <w:rPr>
          <w:w w:val="94"/>
          <w:sz w:val="22"/>
          <w:szCs w:val="22"/>
        </w:rPr>
        <w:t>заштиту</w:t>
      </w:r>
      <w:r>
        <w:rPr>
          <w:sz w:val="22"/>
          <w:szCs w:val="22"/>
        </w:rPr>
        <w:t xml:space="preserve"> права, у складу са чланом 112. став 2. тачка 5) </w:t>
      </w:r>
      <w:r>
        <w:rPr>
          <w:w w:val="97"/>
          <w:sz w:val="22"/>
          <w:szCs w:val="22"/>
        </w:rPr>
        <w:t>Зак</w:t>
      </w:r>
      <w:r>
        <w:rPr>
          <w:w w:val="103"/>
          <w:sz w:val="22"/>
          <w:szCs w:val="22"/>
        </w:rPr>
        <w:t>она.</w:t>
      </w:r>
    </w:p>
    <w:p w:rsidR="00AE5921" w:rsidRDefault="00527429">
      <w:pPr>
        <w:spacing w:before="3" w:line="253" w:lineRule="auto"/>
        <w:ind w:left="240" w:right="137"/>
        <w:jc w:val="both"/>
        <w:rPr>
          <w:sz w:val="22"/>
          <w:szCs w:val="22"/>
        </w:rPr>
        <w:sectPr w:rsidR="00AE5921">
          <w:pgSz w:w="11940" w:h="16860"/>
          <w:pgMar w:top="1120" w:right="1220" w:bottom="280" w:left="1200" w:header="0" w:footer="985" w:gutter="0"/>
          <w:cols w:space="720"/>
        </w:sectPr>
      </w:pPr>
      <w:r>
        <w:rPr>
          <w:w w:val="73"/>
          <w:sz w:val="22"/>
          <w:szCs w:val="22"/>
        </w:rPr>
        <w:t>У</w:t>
      </w:r>
      <w:r>
        <w:rPr>
          <w:w w:val="84"/>
          <w:sz w:val="22"/>
          <w:szCs w:val="22"/>
        </w:rPr>
        <w:t>г</w:t>
      </w:r>
      <w:r>
        <w:rPr>
          <w:w w:val="103"/>
          <w:sz w:val="22"/>
          <w:szCs w:val="22"/>
        </w:rPr>
        <w:t>овор</w:t>
      </w:r>
      <w:r>
        <w:rPr>
          <w:sz w:val="22"/>
          <w:szCs w:val="22"/>
        </w:rPr>
        <w:t xml:space="preserve">  се  закључује  на  одређено   време   од   годину  дана,   односно   до   утрошка  ср</w:t>
      </w:r>
      <w:r>
        <w:rPr>
          <w:w w:val="111"/>
          <w:sz w:val="22"/>
          <w:szCs w:val="22"/>
        </w:rPr>
        <w:t>е</w:t>
      </w:r>
      <w:r>
        <w:rPr>
          <w:sz w:val="22"/>
          <w:szCs w:val="22"/>
        </w:rPr>
        <w:t>дстава предвиђених  у Одлуци о  пкретању  поступка јавне  набавке  мале  вредности,    као  процењена вредност.</w:t>
      </w:r>
    </w:p>
    <w:p w:rsidR="00AE5921" w:rsidRDefault="00527429">
      <w:pPr>
        <w:spacing w:before="78"/>
        <w:ind w:left="3716" w:right="3690"/>
        <w:jc w:val="center"/>
        <w:rPr>
          <w:sz w:val="22"/>
          <w:szCs w:val="22"/>
        </w:rPr>
      </w:pPr>
      <w:r>
        <w:lastRenderedPageBreak/>
        <w:pict>
          <v:group id="_x0000_s1324" style="position:absolute;left:0;text-align:left;margin-left:70pt;margin-top:63.25pt;width:455.1pt;height:27.9pt;z-index:-1696;mso-position-horizontal-relative:page;mso-position-vertical-relative:page" coordorigin="1400,1265" coordsize="9102,558">
            <v:shape id="_x0000_s1326" style="position:absolute;left:1411;top:1276;width:9081;height:268" coordorigin="1411,1276" coordsize="9081,268" path="m1411,1544r9081,l10492,1276r-9081,l1411,1544xe" fillcolor="#c5d7ef" stroked="f">
              <v:path arrowok="t"/>
            </v:shape>
            <v:shape id="_x0000_s1325" style="position:absolute;left:1411;top:1545;width:9081;height:268" coordorigin="1411,1545" coordsize="9081,268" path="m1411,1813r9081,l10492,1545r-9081,l1411,1813xe" fillcolor="#c5d7ef" stroked="f">
              <v:path arrowok="t"/>
            </v:shape>
            <w10:wrap anchorx="page" anchory="page"/>
          </v:group>
        </w:pict>
      </w:r>
      <w:r>
        <w:rPr>
          <w:w w:val="78"/>
          <w:sz w:val="22"/>
          <w:szCs w:val="22"/>
        </w:rPr>
        <w:t>VII</w:t>
      </w:r>
      <w:r>
        <w:rPr>
          <w:sz w:val="22"/>
          <w:szCs w:val="22"/>
        </w:rPr>
        <w:t xml:space="preserve"> </w:t>
      </w:r>
      <w:r>
        <w:rPr>
          <w:w w:val="89"/>
          <w:sz w:val="22"/>
          <w:szCs w:val="22"/>
        </w:rPr>
        <w:t>ОБРАЗАЦ</w:t>
      </w:r>
      <w:r>
        <w:rPr>
          <w:sz w:val="22"/>
          <w:szCs w:val="22"/>
        </w:rPr>
        <w:t xml:space="preserve"> </w:t>
      </w:r>
      <w:r>
        <w:rPr>
          <w:w w:val="84"/>
          <w:sz w:val="22"/>
          <w:szCs w:val="22"/>
        </w:rPr>
        <w:t>ПОНУ</w:t>
      </w:r>
      <w:r>
        <w:rPr>
          <w:w w:val="89"/>
          <w:sz w:val="22"/>
          <w:szCs w:val="22"/>
        </w:rPr>
        <w:t>ДЕ</w:t>
      </w:r>
    </w:p>
    <w:p w:rsidR="00AE5921" w:rsidRDefault="00AE5921">
      <w:pPr>
        <w:spacing w:before="1" w:line="140" w:lineRule="exact"/>
        <w:rPr>
          <w:sz w:val="15"/>
          <w:szCs w:val="15"/>
        </w:rPr>
      </w:pPr>
    </w:p>
    <w:p w:rsidR="00AE5921" w:rsidRDefault="00AE5921">
      <w:pPr>
        <w:spacing w:line="200" w:lineRule="exact"/>
      </w:pPr>
    </w:p>
    <w:p w:rsidR="00AE5921" w:rsidRDefault="00AE5921">
      <w:pPr>
        <w:spacing w:line="200" w:lineRule="exact"/>
      </w:pPr>
    </w:p>
    <w:p w:rsidR="00AE5921" w:rsidRDefault="00527429">
      <w:pPr>
        <w:ind w:left="240"/>
        <w:rPr>
          <w:sz w:val="22"/>
          <w:szCs w:val="22"/>
        </w:rPr>
      </w:pPr>
      <w:r>
        <w:rPr>
          <w:sz w:val="22"/>
          <w:szCs w:val="22"/>
        </w:rPr>
        <w:t xml:space="preserve">Понуда бр </w:t>
      </w:r>
      <w:r>
        <w:rPr>
          <w:sz w:val="22"/>
          <w:szCs w:val="22"/>
          <w:u w:val="single" w:color="000000"/>
        </w:rPr>
        <w:t xml:space="preserve">                                 </w:t>
      </w:r>
      <w:r>
        <w:rPr>
          <w:sz w:val="22"/>
          <w:szCs w:val="22"/>
        </w:rPr>
        <w:t xml:space="preserve">од </w:t>
      </w:r>
      <w:r>
        <w:rPr>
          <w:sz w:val="22"/>
          <w:szCs w:val="22"/>
          <w:u w:val="single" w:color="000000"/>
        </w:rPr>
        <w:t xml:space="preserve">                                      </w:t>
      </w:r>
      <w:r>
        <w:rPr>
          <w:sz w:val="22"/>
          <w:szCs w:val="22"/>
        </w:rPr>
        <w:t>за јавну набавку електричне  енергије  –,</w:t>
      </w:r>
    </w:p>
    <w:p w:rsidR="00AE5921" w:rsidRDefault="00527429">
      <w:pPr>
        <w:spacing w:before="16"/>
        <w:ind w:left="240"/>
        <w:rPr>
          <w:sz w:val="22"/>
          <w:szCs w:val="22"/>
        </w:rPr>
      </w:pPr>
      <w:r>
        <w:rPr>
          <w:w w:val="84"/>
          <w:sz w:val="22"/>
          <w:szCs w:val="22"/>
        </w:rPr>
        <w:t>ЈНД-М</w:t>
      </w:r>
      <w:r>
        <w:rPr>
          <w:sz w:val="22"/>
          <w:szCs w:val="22"/>
        </w:rPr>
        <w:t xml:space="preserve"> </w:t>
      </w:r>
      <w:r>
        <w:rPr>
          <w:w w:val="84"/>
          <w:sz w:val="22"/>
          <w:szCs w:val="22"/>
        </w:rPr>
        <w:t>1.1.2/2018.</w:t>
      </w:r>
    </w:p>
    <w:p w:rsidR="00AE5921" w:rsidRDefault="00AE5921">
      <w:pPr>
        <w:spacing w:before="5" w:line="280" w:lineRule="exact"/>
        <w:rPr>
          <w:sz w:val="28"/>
          <w:szCs w:val="28"/>
        </w:rPr>
      </w:pPr>
    </w:p>
    <w:p w:rsidR="00AE5921" w:rsidRDefault="00527429">
      <w:pPr>
        <w:spacing w:line="252" w:lineRule="auto"/>
        <w:ind w:left="216" w:right="6084" w:firstLine="24"/>
        <w:rPr>
          <w:sz w:val="22"/>
          <w:szCs w:val="22"/>
        </w:rPr>
      </w:pPr>
      <w:r>
        <w:pict>
          <v:group id="_x0000_s1298" style="position:absolute;left:0;text-align:left;margin-left:65pt;margin-top:12.6pt;width:464.35pt;height:395.65pt;z-index:-1694;mso-position-horizontal-relative:page" coordorigin="1300,252" coordsize="9287,7913">
            <v:shape id="_x0000_s1323" style="position:absolute;left:1311;top:263;width:4614;height:0" coordorigin="1311,263" coordsize="4614,0" path="m1311,263r4614,e" filled="f" strokeweight=".58pt">
              <v:path arrowok="t"/>
            </v:shape>
            <v:shape id="_x0000_s1322" style="position:absolute;left:5934;top:263;width:4643;height:0" coordorigin="5934,263" coordsize="4643,0" path="m5934,263r4643,e" filled="f" strokeweight=".58pt">
              <v:path arrowok="t"/>
            </v:shape>
            <v:shape id="_x0000_s1321" style="position:absolute;left:1311;top:1079;width:4614;height:0" coordorigin="1311,1079" coordsize="4614,0" path="m1311,1079r4614,e" filled="f" strokeweight=".58pt">
              <v:path arrowok="t"/>
            </v:shape>
            <v:shape id="_x0000_s1320" style="position:absolute;left:5934;top:1079;width:4643;height:0" coordorigin="5934,1079" coordsize="4643,0" path="m5934,1079r4643,e" filled="f" strokeweight=".58pt">
              <v:path arrowok="t"/>
            </v:shape>
            <v:shape id="_x0000_s1319" style="position:absolute;left:1311;top:1895;width:4614;height:0" coordorigin="1311,1895" coordsize="4614,0" path="m1311,1895r4614,e" filled="f" strokeweight=".58pt">
              <v:path arrowok="t"/>
            </v:shape>
            <v:shape id="_x0000_s1318" style="position:absolute;left:5934;top:1895;width:4643;height:0" coordorigin="5934,1895" coordsize="4643,0" path="m5934,1895r4643,e" filled="f" strokeweight=".58pt">
              <v:path arrowok="t"/>
            </v:shape>
            <v:shape id="_x0000_s1317" style="position:absolute;left:1311;top:2712;width:4614;height:0" coordorigin="1311,2712" coordsize="4614,0" path="m1311,2712r4614,e" filled="f" strokeweight=".58pt">
              <v:path arrowok="t"/>
            </v:shape>
            <v:shape id="_x0000_s1316" style="position:absolute;left:5934;top:2712;width:4643;height:0" coordorigin="5934,2712" coordsize="4643,0" path="m5934,2712r4643,e" filled="f" strokeweight=".58pt">
              <v:path arrowok="t"/>
            </v:shape>
            <v:shape id="_x0000_s1315" style="position:absolute;left:1311;top:3528;width:4614;height:0" coordorigin="1311,3528" coordsize="4614,0" path="m1311,3528r4614,e" filled="f" strokeweight=".58pt">
              <v:path arrowok="t"/>
            </v:shape>
            <v:shape id="_x0000_s1314" style="position:absolute;left:5934;top:3528;width:4643;height:0" coordorigin="5934,3528" coordsize="4643,0" path="m5934,3528r4643,e" filled="f" strokeweight=".58pt">
              <v:path arrowok="t"/>
            </v:shape>
            <v:shape id="_x0000_s1313" style="position:absolute;left:1311;top:4344;width:4614;height:0" coordorigin="1311,4344" coordsize="4614,0" path="m1311,4344r4614,e" filled="f" strokeweight=".58pt">
              <v:path arrowok="t"/>
            </v:shape>
            <v:shape id="_x0000_s1312" style="position:absolute;left:5934;top:4344;width:4643;height:0" coordorigin="5934,4344" coordsize="4643,0" path="m5934,4344r4643,e" filled="f" strokeweight=".58pt">
              <v:path arrowok="t"/>
            </v:shape>
            <v:shape id="_x0000_s1311" style="position:absolute;left:1311;top:4891;width:4614;height:0" coordorigin="1311,4891" coordsize="4614,0" path="m1311,4891r4614,e" filled="f" strokeweight=".58pt">
              <v:path arrowok="t"/>
            </v:shape>
            <v:shape id="_x0000_s1310" style="position:absolute;left:5934;top:4891;width:4643;height:0" coordorigin="5934,4891" coordsize="4643,0" path="m5934,4891r4643,e" filled="f" strokeweight=".58pt">
              <v:path arrowok="t"/>
            </v:shape>
            <v:shape id="_x0000_s1309" style="position:absolute;left:1311;top:5707;width:4614;height:0" coordorigin="1311,5707" coordsize="4614,0" path="m1311,5707r4614,e" filled="f" strokeweight=".58pt">
              <v:path arrowok="t"/>
            </v:shape>
            <v:shape id="_x0000_s1308" style="position:absolute;left:5934;top:5707;width:4643;height:0" coordorigin="5934,5707" coordsize="4643,0" path="m5934,5707r4643,e" filled="f" strokeweight=".58pt">
              <v:path arrowok="t"/>
            </v:shape>
            <v:shape id="_x0000_s1307" style="position:absolute;left:1311;top:6523;width:4614;height:0" coordorigin="1311,6523" coordsize="4614,0" path="m1311,6523r4614,e" filled="f" strokeweight=".58pt">
              <v:path arrowok="t"/>
            </v:shape>
            <v:shape id="_x0000_s1306" style="position:absolute;left:5934;top:6523;width:4643;height:0" coordorigin="5934,6523" coordsize="4643,0" path="m5934,6523r4643,e" filled="f" strokeweight=".58pt">
              <v:path arrowok="t"/>
            </v:shape>
            <v:shape id="_x0000_s1305" style="position:absolute;left:1311;top:7339;width:4614;height:0" coordorigin="1311,7339" coordsize="4614,0" path="m1311,7339r4614,e" filled="f" strokeweight=".58pt">
              <v:path arrowok="t"/>
            </v:shape>
            <v:shape id="_x0000_s1304" style="position:absolute;left:5934;top:7339;width:4643;height:0" coordorigin="5934,7339" coordsize="4643,0" path="m5934,7339r4643,e" filled="f" strokeweight=".58pt">
              <v:path arrowok="t"/>
            </v:shape>
            <v:shape id="_x0000_s1303" style="position:absolute;left:1306;top:258;width:0;height:7902" coordorigin="1306,258" coordsize="0,7902" path="m1306,258r,7902e" filled="f" strokeweight=".58pt">
              <v:path arrowok="t"/>
            </v:shape>
            <v:shape id="_x0000_s1302" style="position:absolute;left:1311;top:8155;width:4614;height:0" coordorigin="1311,8155" coordsize="4614,0" path="m1311,8155r4614,e" filled="f" strokeweight=".58pt">
              <v:path arrowok="t"/>
            </v:shape>
            <v:shape id="_x0000_s1301" style="position:absolute;left:5929;top:258;width:0;height:7902" coordorigin="5929,258" coordsize="0,7902" path="m5929,258r,7902e" filled="f" strokeweight=".58pt">
              <v:path arrowok="t"/>
            </v:shape>
            <v:shape id="_x0000_s1300" style="position:absolute;left:5934;top:8155;width:4643;height:0" coordorigin="5934,8155" coordsize="4643,0" path="m5934,8155r4643,e" filled="f" strokeweight=".58pt">
              <v:path arrowok="t"/>
            </v:shape>
            <v:shape id="_x0000_s1299" style="position:absolute;left:10582;top:258;width:0;height:7902" coordorigin="10582,258" coordsize="0,7902" path="m10582,258r,7902e" filled="f" strokeweight=".58pt">
              <v:path arrowok="t"/>
            </v:shape>
            <w10:wrap anchorx="page"/>
          </v:group>
        </w:pict>
      </w:r>
      <w:r>
        <w:rPr>
          <w:w w:val="89"/>
          <w:sz w:val="22"/>
          <w:szCs w:val="22"/>
        </w:rPr>
        <w:t>1)ОПШТИ</w:t>
      </w:r>
      <w:r>
        <w:rPr>
          <w:sz w:val="22"/>
          <w:szCs w:val="22"/>
        </w:rPr>
        <w:t xml:space="preserve"> </w:t>
      </w:r>
      <w:r>
        <w:rPr>
          <w:w w:val="89"/>
          <w:sz w:val="22"/>
          <w:szCs w:val="22"/>
        </w:rPr>
        <w:t>ПОДАЦИ</w:t>
      </w:r>
      <w:r>
        <w:rPr>
          <w:sz w:val="22"/>
          <w:szCs w:val="22"/>
        </w:rPr>
        <w:t xml:space="preserve"> О </w:t>
      </w:r>
      <w:r>
        <w:rPr>
          <w:w w:val="84"/>
          <w:sz w:val="22"/>
          <w:szCs w:val="22"/>
        </w:rPr>
        <w:t xml:space="preserve">ПОНУЂАЧУ </w:t>
      </w:r>
      <w:r>
        <w:rPr>
          <w:sz w:val="22"/>
          <w:szCs w:val="22"/>
        </w:rPr>
        <w:t xml:space="preserve">Назив </w:t>
      </w:r>
      <w:r>
        <w:rPr>
          <w:w w:val="97"/>
          <w:sz w:val="22"/>
          <w:szCs w:val="22"/>
        </w:rPr>
        <w:t>пон</w:t>
      </w:r>
      <w:r>
        <w:rPr>
          <w:sz w:val="22"/>
          <w:szCs w:val="22"/>
        </w:rPr>
        <w:t>уђ</w:t>
      </w:r>
      <w:r>
        <w:rPr>
          <w:w w:val="113"/>
          <w:sz w:val="22"/>
          <w:szCs w:val="22"/>
        </w:rPr>
        <w:t>а</w:t>
      </w:r>
      <w:r>
        <w:rPr>
          <w:w w:val="103"/>
          <w:sz w:val="22"/>
          <w:szCs w:val="22"/>
        </w:rPr>
        <w:t>ча</w:t>
      </w:r>
      <w:r>
        <w:rPr>
          <w:w w:val="94"/>
          <w:sz w:val="22"/>
          <w:szCs w:val="22"/>
        </w:rPr>
        <w:t>:</w:t>
      </w:r>
    </w:p>
    <w:p w:rsidR="00AE5921" w:rsidRDefault="00AE5921">
      <w:pPr>
        <w:spacing w:before="3" w:line="100" w:lineRule="exact"/>
        <w:rPr>
          <w:sz w:val="11"/>
          <w:szCs w:val="11"/>
        </w:rPr>
      </w:pPr>
    </w:p>
    <w:p w:rsidR="00AE5921" w:rsidRDefault="00AE5921">
      <w:pPr>
        <w:spacing w:line="200" w:lineRule="exact"/>
      </w:pPr>
    </w:p>
    <w:p w:rsidR="00AE5921" w:rsidRDefault="00AE5921">
      <w:pPr>
        <w:spacing w:line="200" w:lineRule="exact"/>
      </w:pPr>
    </w:p>
    <w:p w:rsidR="00AE5921" w:rsidRDefault="00527429">
      <w:pPr>
        <w:spacing w:before="32" w:line="240" w:lineRule="exact"/>
        <w:ind w:left="216"/>
        <w:rPr>
          <w:sz w:val="22"/>
          <w:szCs w:val="22"/>
        </w:rPr>
      </w:pPr>
      <w:r>
        <w:rPr>
          <w:position w:val="-1"/>
          <w:sz w:val="22"/>
          <w:szCs w:val="22"/>
        </w:rPr>
        <w:t>Адреса понуђа</w:t>
      </w:r>
      <w:r>
        <w:rPr>
          <w:w w:val="103"/>
          <w:position w:val="-1"/>
          <w:sz w:val="22"/>
          <w:szCs w:val="22"/>
        </w:rPr>
        <w:t>ча</w:t>
      </w:r>
      <w:r>
        <w:rPr>
          <w:w w:val="94"/>
          <w:position w:val="-1"/>
          <w:sz w:val="22"/>
          <w:szCs w:val="22"/>
        </w:rPr>
        <w:t>:</w:t>
      </w:r>
    </w:p>
    <w:p w:rsidR="00AE5921" w:rsidRDefault="00AE5921">
      <w:pPr>
        <w:spacing w:before="5" w:line="120" w:lineRule="exact"/>
        <w:rPr>
          <w:sz w:val="13"/>
          <w:szCs w:val="13"/>
        </w:rPr>
      </w:pPr>
    </w:p>
    <w:p w:rsidR="00AE5921" w:rsidRDefault="00AE5921">
      <w:pPr>
        <w:spacing w:line="200" w:lineRule="exact"/>
      </w:pPr>
    </w:p>
    <w:p w:rsidR="00AE5921" w:rsidRDefault="00AE5921">
      <w:pPr>
        <w:spacing w:line="200" w:lineRule="exact"/>
      </w:pPr>
    </w:p>
    <w:p w:rsidR="00AE5921" w:rsidRDefault="00527429">
      <w:pPr>
        <w:spacing w:before="32" w:line="240" w:lineRule="exact"/>
        <w:ind w:left="216"/>
        <w:rPr>
          <w:sz w:val="22"/>
          <w:szCs w:val="22"/>
        </w:rPr>
      </w:pPr>
      <w:r>
        <w:rPr>
          <w:w w:val="105"/>
          <w:position w:val="-1"/>
          <w:sz w:val="22"/>
          <w:szCs w:val="22"/>
        </w:rPr>
        <w:t>Матични</w:t>
      </w:r>
      <w:r>
        <w:rPr>
          <w:position w:val="-1"/>
          <w:sz w:val="22"/>
          <w:szCs w:val="22"/>
        </w:rPr>
        <w:t xml:space="preserve"> број </w:t>
      </w:r>
      <w:r>
        <w:rPr>
          <w:w w:val="94"/>
          <w:position w:val="-1"/>
          <w:sz w:val="22"/>
          <w:szCs w:val="22"/>
        </w:rPr>
        <w:t>пону</w:t>
      </w:r>
      <w:r>
        <w:rPr>
          <w:w w:val="111"/>
          <w:position w:val="-1"/>
          <w:sz w:val="22"/>
          <w:szCs w:val="22"/>
        </w:rPr>
        <w:t>ђ</w:t>
      </w:r>
      <w:r>
        <w:rPr>
          <w:w w:val="105"/>
          <w:position w:val="-1"/>
          <w:sz w:val="22"/>
          <w:szCs w:val="22"/>
        </w:rPr>
        <w:t>ача:</w:t>
      </w:r>
    </w:p>
    <w:p w:rsidR="00AE5921" w:rsidRDefault="00AE5921">
      <w:pPr>
        <w:spacing w:before="6" w:line="120" w:lineRule="exact"/>
        <w:rPr>
          <w:sz w:val="13"/>
          <w:szCs w:val="13"/>
        </w:rPr>
      </w:pPr>
    </w:p>
    <w:p w:rsidR="00AE5921" w:rsidRDefault="00AE5921">
      <w:pPr>
        <w:spacing w:line="200" w:lineRule="exact"/>
      </w:pPr>
    </w:p>
    <w:p w:rsidR="00AE5921" w:rsidRDefault="00AE5921">
      <w:pPr>
        <w:spacing w:line="200" w:lineRule="exact"/>
      </w:pPr>
    </w:p>
    <w:p w:rsidR="00AE5921" w:rsidRDefault="00527429">
      <w:pPr>
        <w:spacing w:before="32"/>
        <w:ind w:left="216"/>
        <w:rPr>
          <w:sz w:val="22"/>
          <w:szCs w:val="22"/>
        </w:rPr>
      </w:pPr>
      <w:r>
        <w:rPr>
          <w:sz w:val="22"/>
          <w:szCs w:val="22"/>
        </w:rPr>
        <w:t xml:space="preserve">Порески   </w:t>
      </w:r>
      <w:r>
        <w:rPr>
          <w:w w:val="103"/>
          <w:sz w:val="22"/>
          <w:szCs w:val="22"/>
        </w:rPr>
        <w:t>идентификациони</w:t>
      </w:r>
      <w:r>
        <w:rPr>
          <w:sz w:val="22"/>
          <w:szCs w:val="22"/>
        </w:rPr>
        <w:t xml:space="preserve">    број   </w:t>
      </w:r>
      <w:r>
        <w:rPr>
          <w:w w:val="97"/>
          <w:sz w:val="22"/>
          <w:szCs w:val="22"/>
        </w:rPr>
        <w:t>пон</w:t>
      </w:r>
      <w:r>
        <w:rPr>
          <w:sz w:val="22"/>
          <w:szCs w:val="22"/>
        </w:rPr>
        <w:t>уђ</w:t>
      </w:r>
      <w:r>
        <w:rPr>
          <w:w w:val="113"/>
          <w:sz w:val="22"/>
          <w:szCs w:val="22"/>
        </w:rPr>
        <w:t>а</w:t>
      </w:r>
      <w:r>
        <w:rPr>
          <w:w w:val="103"/>
          <w:sz w:val="22"/>
          <w:szCs w:val="22"/>
        </w:rPr>
        <w:t>ча</w:t>
      </w:r>
    </w:p>
    <w:p w:rsidR="00AE5921" w:rsidRDefault="00527429">
      <w:pPr>
        <w:spacing w:before="16" w:line="240" w:lineRule="exact"/>
        <w:ind w:left="216"/>
        <w:rPr>
          <w:sz w:val="22"/>
          <w:szCs w:val="22"/>
        </w:rPr>
      </w:pPr>
      <w:r>
        <w:rPr>
          <w:position w:val="-1"/>
          <w:sz w:val="22"/>
          <w:szCs w:val="22"/>
        </w:rPr>
        <w:t>(ПИБ):</w:t>
      </w:r>
    </w:p>
    <w:p w:rsidR="00AE5921" w:rsidRDefault="00AE5921">
      <w:pPr>
        <w:spacing w:before="6" w:line="260" w:lineRule="exact"/>
        <w:rPr>
          <w:sz w:val="26"/>
          <w:szCs w:val="26"/>
        </w:rPr>
      </w:pPr>
    </w:p>
    <w:p w:rsidR="00AE5921" w:rsidRDefault="00527429">
      <w:pPr>
        <w:spacing w:before="32" w:line="240" w:lineRule="exact"/>
        <w:ind w:left="216"/>
        <w:rPr>
          <w:sz w:val="22"/>
          <w:szCs w:val="22"/>
        </w:rPr>
      </w:pPr>
      <w:r>
        <w:rPr>
          <w:position w:val="-1"/>
          <w:sz w:val="22"/>
          <w:szCs w:val="22"/>
        </w:rPr>
        <w:t xml:space="preserve">Име особе за </w:t>
      </w:r>
      <w:r>
        <w:rPr>
          <w:w w:val="94"/>
          <w:position w:val="-1"/>
          <w:sz w:val="22"/>
          <w:szCs w:val="22"/>
        </w:rPr>
        <w:t>к</w:t>
      </w:r>
      <w:r>
        <w:rPr>
          <w:w w:val="124"/>
          <w:position w:val="-1"/>
          <w:sz w:val="22"/>
          <w:szCs w:val="22"/>
        </w:rPr>
        <w:t>онтакт</w:t>
      </w:r>
      <w:r>
        <w:rPr>
          <w:w w:val="94"/>
          <w:position w:val="-1"/>
          <w:sz w:val="22"/>
          <w:szCs w:val="22"/>
        </w:rPr>
        <w:t>:</w:t>
      </w:r>
    </w:p>
    <w:p w:rsidR="00AE5921" w:rsidRDefault="00AE5921">
      <w:pPr>
        <w:spacing w:before="5" w:line="120" w:lineRule="exact"/>
        <w:rPr>
          <w:sz w:val="13"/>
          <w:szCs w:val="13"/>
        </w:rPr>
      </w:pPr>
    </w:p>
    <w:p w:rsidR="00AE5921" w:rsidRDefault="00AE5921">
      <w:pPr>
        <w:spacing w:line="200" w:lineRule="exact"/>
      </w:pPr>
    </w:p>
    <w:p w:rsidR="00AE5921" w:rsidRDefault="00AE5921">
      <w:pPr>
        <w:spacing w:line="200" w:lineRule="exact"/>
      </w:pPr>
    </w:p>
    <w:p w:rsidR="00AE5921" w:rsidRDefault="00527429">
      <w:pPr>
        <w:spacing w:before="32" w:line="240" w:lineRule="exact"/>
        <w:ind w:left="216"/>
        <w:rPr>
          <w:sz w:val="22"/>
          <w:szCs w:val="22"/>
        </w:rPr>
      </w:pPr>
      <w:r>
        <w:rPr>
          <w:w w:val="78"/>
          <w:position w:val="-1"/>
          <w:sz w:val="22"/>
          <w:szCs w:val="22"/>
        </w:rPr>
        <w:t>Е</w:t>
      </w:r>
      <w:r>
        <w:rPr>
          <w:w w:val="113"/>
          <w:position w:val="-1"/>
          <w:sz w:val="22"/>
          <w:szCs w:val="22"/>
        </w:rPr>
        <w:t>лектро</w:t>
      </w:r>
      <w:r>
        <w:rPr>
          <w:w w:val="94"/>
          <w:position w:val="-1"/>
          <w:sz w:val="22"/>
          <w:szCs w:val="22"/>
        </w:rPr>
        <w:t>нск</w:t>
      </w:r>
      <w:r>
        <w:rPr>
          <w:w w:val="113"/>
          <w:position w:val="-1"/>
          <w:sz w:val="22"/>
          <w:szCs w:val="22"/>
        </w:rPr>
        <w:t>а</w:t>
      </w:r>
      <w:r>
        <w:rPr>
          <w:position w:val="-1"/>
          <w:sz w:val="22"/>
          <w:szCs w:val="22"/>
        </w:rPr>
        <w:t xml:space="preserve"> адреса  понуђача </w:t>
      </w:r>
      <w:r>
        <w:rPr>
          <w:w w:val="89"/>
          <w:position w:val="-1"/>
          <w:sz w:val="22"/>
          <w:szCs w:val="22"/>
        </w:rPr>
        <w:t>(</w:t>
      </w:r>
      <w:r>
        <w:rPr>
          <w:w w:val="105"/>
          <w:position w:val="-1"/>
          <w:sz w:val="22"/>
          <w:szCs w:val="22"/>
        </w:rPr>
        <w:t>e</w:t>
      </w:r>
      <w:r>
        <w:rPr>
          <w:w w:val="92"/>
          <w:position w:val="-1"/>
          <w:sz w:val="22"/>
          <w:szCs w:val="22"/>
        </w:rPr>
        <w:t>-</w:t>
      </w:r>
      <w:r>
        <w:rPr>
          <w:w w:val="105"/>
          <w:position w:val="-1"/>
          <w:sz w:val="22"/>
          <w:szCs w:val="22"/>
        </w:rPr>
        <w:t>ma</w:t>
      </w:r>
      <w:r>
        <w:rPr>
          <w:w w:val="81"/>
          <w:position w:val="-1"/>
          <w:sz w:val="22"/>
          <w:szCs w:val="22"/>
        </w:rPr>
        <w:t>il</w:t>
      </w:r>
      <w:r>
        <w:rPr>
          <w:w w:val="92"/>
          <w:position w:val="-1"/>
          <w:sz w:val="22"/>
          <w:szCs w:val="22"/>
        </w:rPr>
        <w:t>):</w:t>
      </w:r>
    </w:p>
    <w:p w:rsidR="00AE5921" w:rsidRDefault="00AE5921">
      <w:pPr>
        <w:spacing w:before="6" w:line="260" w:lineRule="exact"/>
        <w:rPr>
          <w:sz w:val="26"/>
          <w:szCs w:val="26"/>
        </w:rPr>
      </w:pPr>
    </w:p>
    <w:p w:rsidR="00AE5921" w:rsidRDefault="00527429">
      <w:pPr>
        <w:spacing w:before="32" w:line="240" w:lineRule="exact"/>
        <w:ind w:left="216"/>
        <w:rPr>
          <w:sz w:val="22"/>
          <w:szCs w:val="22"/>
        </w:rPr>
      </w:pPr>
      <w:r>
        <w:rPr>
          <w:w w:val="78"/>
          <w:position w:val="-1"/>
          <w:sz w:val="22"/>
          <w:szCs w:val="22"/>
        </w:rPr>
        <w:t>Т</w:t>
      </w:r>
      <w:r>
        <w:rPr>
          <w:w w:val="105"/>
          <w:position w:val="-1"/>
          <w:sz w:val="22"/>
          <w:szCs w:val="22"/>
        </w:rPr>
        <w:t>елеф</w:t>
      </w:r>
      <w:r>
        <w:rPr>
          <w:position w:val="-1"/>
          <w:sz w:val="22"/>
          <w:szCs w:val="22"/>
        </w:rPr>
        <w:t>он:</w:t>
      </w:r>
    </w:p>
    <w:p w:rsidR="00AE5921" w:rsidRDefault="00AE5921">
      <w:pPr>
        <w:spacing w:before="5" w:line="120" w:lineRule="exact"/>
        <w:rPr>
          <w:sz w:val="13"/>
          <w:szCs w:val="13"/>
        </w:rPr>
      </w:pPr>
    </w:p>
    <w:p w:rsidR="00AE5921" w:rsidRDefault="00AE5921">
      <w:pPr>
        <w:spacing w:line="200" w:lineRule="exact"/>
      </w:pPr>
    </w:p>
    <w:p w:rsidR="00AE5921" w:rsidRDefault="00AE5921">
      <w:pPr>
        <w:spacing w:line="200" w:lineRule="exact"/>
      </w:pPr>
    </w:p>
    <w:p w:rsidR="00AE5921" w:rsidRDefault="00527429">
      <w:pPr>
        <w:spacing w:before="32" w:line="240" w:lineRule="exact"/>
        <w:ind w:left="216"/>
        <w:rPr>
          <w:sz w:val="22"/>
          <w:szCs w:val="22"/>
        </w:rPr>
      </w:pPr>
      <w:r>
        <w:rPr>
          <w:w w:val="78"/>
          <w:position w:val="-1"/>
          <w:sz w:val="22"/>
          <w:szCs w:val="22"/>
        </w:rPr>
        <w:t>Т</w:t>
      </w:r>
      <w:r>
        <w:rPr>
          <w:w w:val="105"/>
          <w:position w:val="-1"/>
          <w:sz w:val="22"/>
          <w:szCs w:val="22"/>
        </w:rPr>
        <w:t>елеф</w:t>
      </w:r>
      <w:r>
        <w:rPr>
          <w:position w:val="-1"/>
          <w:sz w:val="22"/>
          <w:szCs w:val="22"/>
        </w:rPr>
        <w:t>акс:</w:t>
      </w:r>
    </w:p>
    <w:p w:rsidR="00AE5921" w:rsidRDefault="00AE5921">
      <w:pPr>
        <w:spacing w:before="6" w:line="120" w:lineRule="exact"/>
        <w:rPr>
          <w:sz w:val="13"/>
          <w:szCs w:val="13"/>
        </w:rPr>
      </w:pPr>
    </w:p>
    <w:p w:rsidR="00AE5921" w:rsidRDefault="00AE5921">
      <w:pPr>
        <w:spacing w:line="200" w:lineRule="exact"/>
      </w:pPr>
    </w:p>
    <w:p w:rsidR="00AE5921" w:rsidRDefault="00AE5921">
      <w:pPr>
        <w:spacing w:line="200" w:lineRule="exact"/>
      </w:pPr>
    </w:p>
    <w:p w:rsidR="00AE5921" w:rsidRDefault="00527429">
      <w:pPr>
        <w:spacing w:before="32" w:line="240" w:lineRule="exact"/>
        <w:ind w:left="216"/>
        <w:rPr>
          <w:sz w:val="22"/>
          <w:szCs w:val="22"/>
        </w:rPr>
      </w:pPr>
      <w:r>
        <w:rPr>
          <w:position w:val="-1"/>
          <w:sz w:val="22"/>
          <w:szCs w:val="22"/>
        </w:rPr>
        <w:t xml:space="preserve">Број рачуна понуђача и назив </w:t>
      </w:r>
      <w:r>
        <w:rPr>
          <w:w w:val="103"/>
          <w:position w:val="-1"/>
          <w:sz w:val="22"/>
          <w:szCs w:val="22"/>
        </w:rPr>
        <w:t>банке:</w:t>
      </w:r>
    </w:p>
    <w:p w:rsidR="00AE5921" w:rsidRDefault="00AE5921">
      <w:pPr>
        <w:spacing w:before="5" w:line="120" w:lineRule="exact"/>
        <w:rPr>
          <w:sz w:val="13"/>
          <w:szCs w:val="13"/>
        </w:rPr>
      </w:pPr>
    </w:p>
    <w:p w:rsidR="00AE5921" w:rsidRDefault="00AE5921">
      <w:pPr>
        <w:spacing w:line="200" w:lineRule="exact"/>
      </w:pPr>
    </w:p>
    <w:p w:rsidR="00AE5921" w:rsidRDefault="00AE5921">
      <w:pPr>
        <w:spacing w:line="200" w:lineRule="exact"/>
      </w:pPr>
    </w:p>
    <w:p w:rsidR="00AE5921" w:rsidRDefault="00527429">
      <w:pPr>
        <w:spacing w:before="32" w:line="240" w:lineRule="exact"/>
        <w:ind w:left="216"/>
        <w:rPr>
          <w:sz w:val="22"/>
          <w:szCs w:val="22"/>
        </w:rPr>
      </w:pPr>
      <w:r>
        <w:rPr>
          <w:position w:val="-1"/>
          <w:sz w:val="22"/>
          <w:szCs w:val="22"/>
        </w:rPr>
        <w:t xml:space="preserve">Лице овлашћено за </w:t>
      </w:r>
      <w:r>
        <w:rPr>
          <w:w w:val="105"/>
          <w:position w:val="-1"/>
          <w:sz w:val="22"/>
          <w:szCs w:val="22"/>
        </w:rPr>
        <w:t>потписивање</w:t>
      </w:r>
      <w:r>
        <w:rPr>
          <w:position w:val="-1"/>
          <w:sz w:val="22"/>
          <w:szCs w:val="22"/>
        </w:rPr>
        <w:t xml:space="preserve"> </w:t>
      </w:r>
      <w:r>
        <w:rPr>
          <w:w w:val="86"/>
          <w:position w:val="-1"/>
          <w:sz w:val="22"/>
          <w:szCs w:val="22"/>
        </w:rPr>
        <w:t>у</w:t>
      </w:r>
      <w:r>
        <w:rPr>
          <w:position w:val="-1"/>
          <w:sz w:val="22"/>
          <w:szCs w:val="22"/>
        </w:rPr>
        <w:t>гов</w:t>
      </w:r>
      <w:r>
        <w:rPr>
          <w:w w:val="103"/>
          <w:position w:val="-1"/>
          <w:sz w:val="22"/>
          <w:szCs w:val="22"/>
        </w:rPr>
        <w:t>ор</w:t>
      </w:r>
      <w:r>
        <w:rPr>
          <w:w w:val="113"/>
          <w:position w:val="-1"/>
          <w:sz w:val="22"/>
          <w:szCs w:val="22"/>
        </w:rPr>
        <w:t>а</w:t>
      </w:r>
    </w:p>
    <w:p w:rsidR="00AE5921" w:rsidRDefault="00AE5921">
      <w:pPr>
        <w:spacing w:line="200" w:lineRule="exact"/>
      </w:pPr>
    </w:p>
    <w:p w:rsidR="00AE5921" w:rsidRDefault="00AE5921">
      <w:pPr>
        <w:spacing w:line="200" w:lineRule="exact"/>
      </w:pPr>
    </w:p>
    <w:p w:rsidR="00AE5921" w:rsidRDefault="00AE5921">
      <w:pPr>
        <w:spacing w:line="200" w:lineRule="exact"/>
      </w:pPr>
    </w:p>
    <w:p w:rsidR="00AE5921" w:rsidRDefault="00AE5921">
      <w:pPr>
        <w:spacing w:line="200" w:lineRule="exact"/>
      </w:pPr>
    </w:p>
    <w:p w:rsidR="00AE5921" w:rsidRDefault="00AE5921">
      <w:pPr>
        <w:spacing w:before="2" w:line="280" w:lineRule="exact"/>
        <w:rPr>
          <w:sz w:val="28"/>
          <w:szCs w:val="28"/>
        </w:rPr>
      </w:pPr>
    </w:p>
    <w:p w:rsidR="00AE5921" w:rsidRDefault="00527429">
      <w:pPr>
        <w:spacing w:before="32" w:line="240" w:lineRule="exact"/>
        <w:ind w:left="240"/>
        <w:rPr>
          <w:sz w:val="22"/>
          <w:szCs w:val="22"/>
        </w:rPr>
      </w:pPr>
      <w:r>
        <w:rPr>
          <w:position w:val="-1"/>
          <w:sz w:val="22"/>
          <w:szCs w:val="22"/>
        </w:rPr>
        <w:t xml:space="preserve">2) </w:t>
      </w:r>
      <w:r>
        <w:rPr>
          <w:w w:val="86"/>
          <w:position w:val="-1"/>
          <w:sz w:val="22"/>
          <w:szCs w:val="22"/>
        </w:rPr>
        <w:t>ПОНУДУ</w:t>
      </w:r>
      <w:r>
        <w:rPr>
          <w:position w:val="-1"/>
          <w:sz w:val="22"/>
          <w:szCs w:val="22"/>
        </w:rPr>
        <w:t xml:space="preserve"> ПОДНОСИ:</w:t>
      </w:r>
    </w:p>
    <w:p w:rsidR="00AE5921" w:rsidRDefault="00AE5921">
      <w:pPr>
        <w:spacing w:before="6" w:line="260" w:lineRule="exact"/>
        <w:rPr>
          <w:sz w:val="26"/>
          <w:szCs w:val="26"/>
        </w:rPr>
      </w:pPr>
    </w:p>
    <w:p w:rsidR="00AE5921" w:rsidRDefault="00527429">
      <w:pPr>
        <w:spacing w:before="32"/>
        <w:ind w:left="3927" w:right="3911"/>
        <w:jc w:val="center"/>
        <w:rPr>
          <w:sz w:val="22"/>
          <w:szCs w:val="22"/>
        </w:rPr>
      </w:pPr>
      <w:r>
        <w:pict>
          <v:group id="_x0000_s1291" style="position:absolute;left:0;text-align:left;margin-left:65.2pt;margin-top:592.95pt;width:464.75pt;height:82.7pt;z-index:-1695;mso-position-horizontal-relative:page;mso-position-vertical-relative:page" coordorigin="1304,11859" coordsize="9295,1654">
            <v:shape id="_x0000_s1297" style="position:absolute;left:1310;top:11865;width:9283;height:0" coordorigin="1310,11865" coordsize="9283,0" path="m1310,11865r9283,e" filled="f" strokeweight=".20458mm">
              <v:path arrowok="t"/>
            </v:shape>
            <v:shape id="_x0000_s1296" style="position:absolute;left:1315;top:11870;width:0;height:1631" coordorigin="1315,11870" coordsize="0,1631" path="m1315,11870r,1631e" filled="f" strokeweight=".58pt">
              <v:path arrowok="t"/>
            </v:shape>
            <v:shape id="_x0000_s1295" style="position:absolute;left:10588;top:11870;width:0;height:1631" coordorigin="10588,11870" coordsize="0,1631" path="m10588,11870r,1631e" filled="f" strokeweight=".58pt">
              <v:path arrowok="t"/>
            </v:shape>
            <v:shape id="_x0000_s1294" style="position:absolute;left:1310;top:12412;width:9283;height:0" coordorigin="1310,12412" coordsize="9283,0" path="m1310,12412r9283,e" filled="f" strokeweight=".20458mm">
              <v:path arrowok="t"/>
            </v:shape>
            <v:shape id="_x0000_s1293" style="position:absolute;left:1310;top:12960;width:9283;height:0" coordorigin="1310,12960" coordsize="9283,0" path="m1310,12960r9283,e" filled="f" strokeweight=".20458mm">
              <v:path arrowok="t"/>
            </v:shape>
            <v:shape id="_x0000_s1292" style="position:absolute;left:1310;top:13507;width:9283;height:0" coordorigin="1310,13507" coordsize="9283,0" path="m1310,13507r9283,e" filled="f" strokeweight=".20458mm">
              <v:path arrowok="t"/>
            </v:shape>
            <w10:wrap anchorx="page" anchory="page"/>
          </v:group>
        </w:pict>
      </w:r>
      <w:r>
        <w:rPr>
          <w:w w:val="86"/>
          <w:sz w:val="22"/>
          <w:szCs w:val="22"/>
        </w:rPr>
        <w:t>А)</w:t>
      </w:r>
      <w:r>
        <w:rPr>
          <w:sz w:val="22"/>
          <w:szCs w:val="22"/>
        </w:rPr>
        <w:t xml:space="preserve"> </w:t>
      </w:r>
      <w:r>
        <w:rPr>
          <w:w w:val="86"/>
          <w:sz w:val="22"/>
          <w:szCs w:val="22"/>
        </w:rPr>
        <w:t>САМО</w:t>
      </w:r>
      <w:r>
        <w:rPr>
          <w:w w:val="78"/>
          <w:sz w:val="22"/>
          <w:szCs w:val="22"/>
        </w:rPr>
        <w:t>СТ</w:t>
      </w:r>
      <w:r>
        <w:rPr>
          <w:w w:val="86"/>
          <w:sz w:val="22"/>
          <w:szCs w:val="22"/>
        </w:rPr>
        <w:t>АЛНО</w:t>
      </w:r>
    </w:p>
    <w:p w:rsidR="00AE5921" w:rsidRDefault="00AE5921">
      <w:pPr>
        <w:spacing w:before="15" w:line="280" w:lineRule="exact"/>
        <w:rPr>
          <w:sz w:val="28"/>
          <w:szCs w:val="28"/>
        </w:rPr>
      </w:pPr>
    </w:p>
    <w:p w:rsidR="00AE5921" w:rsidRDefault="00527429">
      <w:pPr>
        <w:ind w:left="3648" w:right="362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Б) </w:t>
      </w:r>
      <w:r>
        <w:rPr>
          <w:w w:val="78"/>
          <w:sz w:val="22"/>
          <w:szCs w:val="22"/>
        </w:rPr>
        <w:t>СА</w:t>
      </w:r>
      <w:r>
        <w:rPr>
          <w:sz w:val="22"/>
          <w:szCs w:val="22"/>
        </w:rPr>
        <w:t xml:space="preserve"> </w:t>
      </w:r>
      <w:r>
        <w:rPr>
          <w:w w:val="89"/>
          <w:sz w:val="22"/>
          <w:szCs w:val="22"/>
        </w:rPr>
        <w:t>ПО</w:t>
      </w:r>
      <w:r>
        <w:rPr>
          <w:w w:val="92"/>
          <w:sz w:val="22"/>
          <w:szCs w:val="22"/>
        </w:rPr>
        <w:t>ДИЗВО</w:t>
      </w:r>
      <w:r>
        <w:rPr>
          <w:w w:val="84"/>
          <w:sz w:val="22"/>
          <w:szCs w:val="22"/>
        </w:rPr>
        <w:t>ЂАЧЕ</w:t>
      </w:r>
      <w:r>
        <w:rPr>
          <w:w w:val="97"/>
          <w:sz w:val="22"/>
          <w:szCs w:val="22"/>
        </w:rPr>
        <w:t>М</w:t>
      </w:r>
    </w:p>
    <w:p w:rsidR="00AE5921" w:rsidRDefault="00AE5921">
      <w:pPr>
        <w:spacing w:before="14" w:line="280" w:lineRule="exact"/>
        <w:rPr>
          <w:sz w:val="28"/>
          <w:szCs w:val="28"/>
        </w:rPr>
      </w:pPr>
    </w:p>
    <w:p w:rsidR="00AE5921" w:rsidRDefault="00527429">
      <w:pPr>
        <w:ind w:left="3336" w:right="3311"/>
        <w:jc w:val="center"/>
        <w:rPr>
          <w:sz w:val="22"/>
          <w:szCs w:val="22"/>
        </w:rPr>
      </w:pPr>
      <w:r>
        <w:rPr>
          <w:w w:val="86"/>
          <w:sz w:val="22"/>
          <w:szCs w:val="22"/>
        </w:rPr>
        <w:t>В)</w:t>
      </w:r>
      <w:r>
        <w:rPr>
          <w:sz w:val="22"/>
          <w:szCs w:val="22"/>
        </w:rPr>
        <w:t xml:space="preserve"> </w:t>
      </w:r>
      <w:r>
        <w:rPr>
          <w:w w:val="86"/>
          <w:sz w:val="22"/>
          <w:szCs w:val="22"/>
        </w:rPr>
        <w:t>КАО</w:t>
      </w:r>
      <w:r>
        <w:rPr>
          <w:sz w:val="22"/>
          <w:szCs w:val="22"/>
        </w:rPr>
        <w:t xml:space="preserve"> </w:t>
      </w:r>
      <w:r>
        <w:rPr>
          <w:w w:val="86"/>
          <w:sz w:val="22"/>
          <w:szCs w:val="22"/>
        </w:rPr>
        <w:t>ЗАЈЕДНИЧКУ</w:t>
      </w:r>
      <w:r>
        <w:rPr>
          <w:sz w:val="22"/>
          <w:szCs w:val="22"/>
        </w:rPr>
        <w:t xml:space="preserve"> </w:t>
      </w:r>
      <w:r>
        <w:rPr>
          <w:w w:val="84"/>
          <w:sz w:val="22"/>
          <w:szCs w:val="22"/>
        </w:rPr>
        <w:t>ПОНУ</w:t>
      </w:r>
      <w:r>
        <w:rPr>
          <w:w w:val="97"/>
          <w:sz w:val="22"/>
          <w:szCs w:val="22"/>
        </w:rPr>
        <w:t>Д</w:t>
      </w:r>
      <w:r>
        <w:rPr>
          <w:w w:val="75"/>
          <w:sz w:val="22"/>
          <w:szCs w:val="22"/>
        </w:rPr>
        <w:t>У</w:t>
      </w:r>
    </w:p>
    <w:p w:rsidR="00AE5921" w:rsidRDefault="00AE5921">
      <w:pPr>
        <w:spacing w:before="14" w:line="280" w:lineRule="exact"/>
        <w:rPr>
          <w:sz w:val="28"/>
          <w:szCs w:val="28"/>
        </w:rPr>
      </w:pPr>
    </w:p>
    <w:p w:rsidR="00AE5921" w:rsidRDefault="00527429">
      <w:pPr>
        <w:ind w:left="204" w:right="13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Напомена:  </w:t>
      </w:r>
      <w:r>
        <w:rPr>
          <w:w w:val="111"/>
          <w:sz w:val="22"/>
          <w:szCs w:val="22"/>
        </w:rPr>
        <w:t>за</w:t>
      </w:r>
      <w:r>
        <w:rPr>
          <w:sz w:val="22"/>
          <w:szCs w:val="22"/>
        </w:rPr>
        <w:t>окружи</w:t>
      </w:r>
      <w:r>
        <w:rPr>
          <w:w w:val="132"/>
          <w:sz w:val="22"/>
          <w:szCs w:val="22"/>
        </w:rPr>
        <w:t>ти</w:t>
      </w:r>
      <w:r>
        <w:rPr>
          <w:sz w:val="22"/>
          <w:szCs w:val="22"/>
        </w:rPr>
        <w:t xml:space="preserve"> начин подношења  понуде и </w:t>
      </w:r>
      <w:r>
        <w:rPr>
          <w:w w:val="108"/>
          <w:sz w:val="22"/>
          <w:szCs w:val="22"/>
        </w:rPr>
        <w:t>уписати</w:t>
      </w:r>
      <w:r>
        <w:rPr>
          <w:sz w:val="22"/>
          <w:szCs w:val="22"/>
        </w:rPr>
        <w:t xml:space="preserve"> </w:t>
      </w:r>
      <w:r>
        <w:rPr>
          <w:w w:val="103"/>
          <w:sz w:val="22"/>
          <w:szCs w:val="22"/>
        </w:rPr>
        <w:t>пода</w:t>
      </w:r>
      <w:r>
        <w:rPr>
          <w:w w:val="135"/>
          <w:sz w:val="22"/>
          <w:szCs w:val="22"/>
        </w:rPr>
        <w:t>тк</w:t>
      </w:r>
      <w:r>
        <w:rPr>
          <w:w w:val="105"/>
          <w:sz w:val="22"/>
          <w:szCs w:val="22"/>
        </w:rPr>
        <w:t>е</w:t>
      </w:r>
      <w:r>
        <w:rPr>
          <w:sz w:val="22"/>
          <w:szCs w:val="22"/>
        </w:rPr>
        <w:t xml:space="preserve"> о подизвођачу, уколико</w:t>
      </w:r>
    </w:p>
    <w:p w:rsidR="00AE5921" w:rsidRDefault="00527429">
      <w:pPr>
        <w:spacing w:before="13" w:line="255" w:lineRule="auto"/>
        <w:ind w:left="240" w:right="132"/>
        <w:rPr>
          <w:sz w:val="22"/>
          <w:szCs w:val="22"/>
        </w:rPr>
        <w:sectPr w:rsidR="00AE5921">
          <w:pgSz w:w="11940" w:h="16860"/>
          <w:pgMar w:top="1180" w:right="1220" w:bottom="280" w:left="1200" w:header="0" w:footer="985" w:gutter="0"/>
          <w:cols w:space="720"/>
        </w:sectPr>
      </w:pPr>
      <w:r>
        <w:rPr>
          <w:sz w:val="22"/>
          <w:szCs w:val="22"/>
        </w:rPr>
        <w:t xml:space="preserve">се </w:t>
      </w:r>
      <w:r>
        <w:rPr>
          <w:w w:val="94"/>
          <w:sz w:val="22"/>
          <w:szCs w:val="22"/>
        </w:rPr>
        <w:t>пону</w:t>
      </w:r>
      <w:r>
        <w:rPr>
          <w:w w:val="108"/>
          <w:sz w:val="22"/>
          <w:szCs w:val="22"/>
        </w:rPr>
        <w:t>да</w:t>
      </w:r>
      <w:r>
        <w:rPr>
          <w:sz w:val="22"/>
          <w:szCs w:val="22"/>
        </w:rPr>
        <w:t xml:space="preserve"> подноси са  подизвођачем,  односно </w:t>
      </w:r>
      <w:r>
        <w:rPr>
          <w:w w:val="111"/>
          <w:sz w:val="22"/>
          <w:szCs w:val="22"/>
        </w:rPr>
        <w:t>податке</w:t>
      </w:r>
      <w:r>
        <w:rPr>
          <w:sz w:val="22"/>
          <w:szCs w:val="22"/>
        </w:rPr>
        <w:t xml:space="preserve"> о свим учесницима заједничке  понуде, уколико </w:t>
      </w:r>
      <w:r>
        <w:rPr>
          <w:w w:val="94"/>
          <w:sz w:val="22"/>
          <w:szCs w:val="22"/>
        </w:rPr>
        <w:t>понуду</w:t>
      </w:r>
      <w:r>
        <w:rPr>
          <w:sz w:val="22"/>
          <w:szCs w:val="22"/>
        </w:rPr>
        <w:t xml:space="preserve"> подноси група </w:t>
      </w:r>
      <w:r>
        <w:rPr>
          <w:w w:val="94"/>
          <w:sz w:val="22"/>
          <w:szCs w:val="22"/>
        </w:rPr>
        <w:t>пону</w:t>
      </w:r>
      <w:r>
        <w:rPr>
          <w:w w:val="111"/>
          <w:sz w:val="22"/>
          <w:szCs w:val="22"/>
        </w:rPr>
        <w:t>ђ</w:t>
      </w:r>
      <w:r>
        <w:rPr>
          <w:w w:val="105"/>
          <w:sz w:val="22"/>
          <w:szCs w:val="22"/>
        </w:rPr>
        <w:t>ача</w:t>
      </w:r>
    </w:p>
    <w:p w:rsidR="00AE5921" w:rsidRDefault="00527429">
      <w:pPr>
        <w:spacing w:before="78"/>
        <w:ind w:left="24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3) </w:t>
      </w:r>
      <w:r>
        <w:rPr>
          <w:w w:val="92"/>
          <w:sz w:val="22"/>
          <w:szCs w:val="22"/>
        </w:rPr>
        <w:t>ПОДАЦИ</w:t>
      </w:r>
      <w:r>
        <w:rPr>
          <w:sz w:val="22"/>
          <w:szCs w:val="22"/>
        </w:rPr>
        <w:t xml:space="preserve"> О </w:t>
      </w:r>
      <w:r>
        <w:rPr>
          <w:w w:val="89"/>
          <w:sz w:val="22"/>
          <w:szCs w:val="22"/>
        </w:rPr>
        <w:t>ПО</w:t>
      </w:r>
      <w:r>
        <w:rPr>
          <w:w w:val="92"/>
          <w:sz w:val="22"/>
          <w:szCs w:val="22"/>
        </w:rPr>
        <w:t>ДИЗВО</w:t>
      </w:r>
      <w:r>
        <w:rPr>
          <w:w w:val="84"/>
          <w:sz w:val="22"/>
          <w:szCs w:val="22"/>
        </w:rPr>
        <w:t>ЂА</w:t>
      </w:r>
      <w:r>
        <w:rPr>
          <w:w w:val="81"/>
          <w:sz w:val="22"/>
          <w:szCs w:val="22"/>
        </w:rPr>
        <w:t>ЧУ</w:t>
      </w:r>
    </w:p>
    <w:p w:rsidR="00AE5921" w:rsidRDefault="00AE5921">
      <w:pPr>
        <w:spacing w:before="1" w:line="160" w:lineRule="exact"/>
        <w:rPr>
          <w:sz w:val="16"/>
          <w:szCs w:val="16"/>
        </w:rPr>
      </w:pPr>
    </w:p>
    <w:p w:rsidR="00AE5921" w:rsidRDefault="00AE5921">
      <w:pPr>
        <w:spacing w:line="200" w:lineRule="exact"/>
      </w:pPr>
    </w:p>
    <w:p w:rsidR="00AE5921" w:rsidRDefault="00AE5921">
      <w:pPr>
        <w:spacing w:line="200" w:lineRule="exact"/>
      </w:pPr>
    </w:p>
    <w:p w:rsidR="00AE5921" w:rsidRDefault="00527429">
      <w:pPr>
        <w:spacing w:line="240" w:lineRule="exact"/>
        <w:ind w:left="216"/>
        <w:rPr>
          <w:sz w:val="22"/>
          <w:szCs w:val="22"/>
        </w:rPr>
      </w:pPr>
      <w:r>
        <w:rPr>
          <w:position w:val="-1"/>
          <w:sz w:val="22"/>
          <w:szCs w:val="22"/>
        </w:rPr>
        <w:t>1)     Назив под</w:t>
      </w:r>
      <w:r>
        <w:rPr>
          <w:w w:val="103"/>
          <w:position w:val="-1"/>
          <w:sz w:val="22"/>
          <w:szCs w:val="22"/>
        </w:rPr>
        <w:t>извођач</w:t>
      </w:r>
      <w:r>
        <w:rPr>
          <w:w w:val="108"/>
          <w:position w:val="-1"/>
          <w:sz w:val="22"/>
          <w:szCs w:val="22"/>
        </w:rPr>
        <w:t>а:</w:t>
      </w:r>
    </w:p>
    <w:p w:rsidR="00AE5921" w:rsidRDefault="00AE5921">
      <w:pPr>
        <w:spacing w:before="6" w:line="260" w:lineRule="exact"/>
        <w:rPr>
          <w:sz w:val="26"/>
          <w:szCs w:val="26"/>
        </w:rPr>
      </w:pPr>
    </w:p>
    <w:p w:rsidR="00AE5921" w:rsidRDefault="00527429">
      <w:pPr>
        <w:spacing w:before="32" w:line="240" w:lineRule="exact"/>
        <w:ind w:left="682"/>
        <w:rPr>
          <w:sz w:val="22"/>
          <w:szCs w:val="22"/>
        </w:rPr>
      </w:pPr>
      <w:r>
        <w:rPr>
          <w:position w:val="-1"/>
          <w:sz w:val="22"/>
          <w:szCs w:val="22"/>
        </w:rPr>
        <w:t>Адреса:</w:t>
      </w:r>
    </w:p>
    <w:p w:rsidR="00AE5921" w:rsidRDefault="00AE5921">
      <w:pPr>
        <w:spacing w:before="6" w:line="260" w:lineRule="exact"/>
        <w:rPr>
          <w:sz w:val="26"/>
          <w:szCs w:val="26"/>
        </w:rPr>
      </w:pPr>
    </w:p>
    <w:p w:rsidR="00AE5921" w:rsidRDefault="00527429">
      <w:pPr>
        <w:spacing w:before="32" w:line="240" w:lineRule="exact"/>
        <w:ind w:left="682"/>
        <w:rPr>
          <w:sz w:val="22"/>
          <w:szCs w:val="22"/>
        </w:rPr>
      </w:pPr>
      <w:r>
        <w:rPr>
          <w:w w:val="105"/>
          <w:position w:val="-1"/>
          <w:sz w:val="22"/>
          <w:szCs w:val="22"/>
        </w:rPr>
        <w:t>Матични</w:t>
      </w:r>
      <w:r>
        <w:rPr>
          <w:position w:val="-1"/>
          <w:sz w:val="22"/>
          <w:szCs w:val="22"/>
        </w:rPr>
        <w:t xml:space="preserve"> број:</w:t>
      </w:r>
    </w:p>
    <w:p w:rsidR="00AE5921" w:rsidRDefault="00AE5921">
      <w:pPr>
        <w:spacing w:before="6" w:line="260" w:lineRule="exact"/>
        <w:rPr>
          <w:sz w:val="26"/>
          <w:szCs w:val="26"/>
        </w:rPr>
      </w:pPr>
    </w:p>
    <w:p w:rsidR="00AE5921" w:rsidRDefault="00527429">
      <w:pPr>
        <w:spacing w:before="32" w:line="240" w:lineRule="exact"/>
        <w:ind w:left="682"/>
        <w:rPr>
          <w:sz w:val="22"/>
          <w:szCs w:val="22"/>
        </w:rPr>
      </w:pPr>
      <w:r>
        <w:rPr>
          <w:w w:val="94"/>
          <w:position w:val="-1"/>
          <w:sz w:val="22"/>
          <w:szCs w:val="22"/>
        </w:rPr>
        <w:t>Порески</w:t>
      </w:r>
      <w:r>
        <w:rPr>
          <w:position w:val="-1"/>
          <w:sz w:val="22"/>
          <w:szCs w:val="22"/>
        </w:rPr>
        <w:t xml:space="preserve"> </w:t>
      </w:r>
      <w:r>
        <w:rPr>
          <w:w w:val="103"/>
          <w:position w:val="-1"/>
          <w:sz w:val="22"/>
          <w:szCs w:val="22"/>
        </w:rPr>
        <w:t>идентификациони</w:t>
      </w:r>
      <w:r>
        <w:rPr>
          <w:position w:val="-1"/>
          <w:sz w:val="22"/>
          <w:szCs w:val="22"/>
        </w:rPr>
        <w:t xml:space="preserve"> број:</w:t>
      </w:r>
    </w:p>
    <w:p w:rsidR="00AE5921" w:rsidRDefault="00AE5921">
      <w:pPr>
        <w:spacing w:before="6" w:line="260" w:lineRule="exact"/>
        <w:rPr>
          <w:sz w:val="26"/>
          <w:szCs w:val="26"/>
        </w:rPr>
      </w:pPr>
    </w:p>
    <w:p w:rsidR="00AE5921" w:rsidRDefault="00527429">
      <w:pPr>
        <w:spacing w:before="32" w:line="240" w:lineRule="exact"/>
        <w:ind w:left="682"/>
        <w:rPr>
          <w:sz w:val="22"/>
          <w:szCs w:val="22"/>
        </w:rPr>
      </w:pPr>
      <w:r>
        <w:rPr>
          <w:position w:val="-1"/>
          <w:sz w:val="22"/>
          <w:szCs w:val="22"/>
        </w:rPr>
        <w:t xml:space="preserve">Име особе за </w:t>
      </w:r>
      <w:r>
        <w:rPr>
          <w:w w:val="94"/>
          <w:position w:val="-1"/>
          <w:sz w:val="22"/>
          <w:szCs w:val="22"/>
        </w:rPr>
        <w:t>к</w:t>
      </w:r>
      <w:r>
        <w:rPr>
          <w:w w:val="124"/>
          <w:position w:val="-1"/>
          <w:sz w:val="22"/>
          <w:szCs w:val="22"/>
        </w:rPr>
        <w:t>онтакт</w:t>
      </w:r>
      <w:r>
        <w:rPr>
          <w:w w:val="94"/>
          <w:position w:val="-1"/>
          <w:sz w:val="22"/>
          <w:szCs w:val="22"/>
        </w:rPr>
        <w:t>:</w:t>
      </w:r>
    </w:p>
    <w:p w:rsidR="00AE5921" w:rsidRDefault="00AE5921">
      <w:pPr>
        <w:spacing w:before="6" w:line="260" w:lineRule="exact"/>
        <w:rPr>
          <w:sz w:val="26"/>
          <w:szCs w:val="26"/>
        </w:rPr>
      </w:pPr>
    </w:p>
    <w:p w:rsidR="00AE5921" w:rsidRDefault="00527429">
      <w:pPr>
        <w:spacing w:before="32" w:line="252" w:lineRule="auto"/>
        <w:ind w:left="682" w:right="4779"/>
        <w:rPr>
          <w:sz w:val="22"/>
          <w:szCs w:val="22"/>
        </w:rPr>
      </w:pPr>
      <w:r>
        <w:rPr>
          <w:w w:val="92"/>
          <w:sz w:val="22"/>
          <w:szCs w:val="22"/>
        </w:rPr>
        <w:t>Пр</w:t>
      </w:r>
      <w:r>
        <w:rPr>
          <w:sz w:val="22"/>
          <w:szCs w:val="22"/>
        </w:rPr>
        <w:t>оцен</w:t>
      </w:r>
      <w:r>
        <w:rPr>
          <w:w w:val="146"/>
          <w:sz w:val="22"/>
          <w:szCs w:val="22"/>
        </w:rPr>
        <w:t>ат</w:t>
      </w:r>
      <w:r>
        <w:rPr>
          <w:sz w:val="22"/>
          <w:szCs w:val="22"/>
        </w:rPr>
        <w:t xml:space="preserve">   укупне   </w:t>
      </w:r>
      <w:r>
        <w:rPr>
          <w:w w:val="105"/>
          <w:sz w:val="22"/>
          <w:szCs w:val="22"/>
        </w:rPr>
        <w:t>вредности</w:t>
      </w:r>
      <w:r>
        <w:rPr>
          <w:sz w:val="22"/>
          <w:szCs w:val="22"/>
        </w:rPr>
        <w:t xml:space="preserve">    </w:t>
      </w:r>
      <w:r>
        <w:rPr>
          <w:w w:val="103"/>
          <w:sz w:val="22"/>
          <w:szCs w:val="22"/>
        </w:rPr>
        <w:t>набавк</w:t>
      </w:r>
      <w:r>
        <w:rPr>
          <w:w w:val="105"/>
          <w:sz w:val="22"/>
          <w:szCs w:val="22"/>
        </w:rPr>
        <w:t xml:space="preserve">е </w:t>
      </w:r>
      <w:r>
        <w:rPr>
          <w:w w:val="94"/>
          <w:sz w:val="22"/>
          <w:szCs w:val="22"/>
        </w:rPr>
        <w:t>који</w:t>
      </w:r>
      <w:r>
        <w:rPr>
          <w:sz w:val="22"/>
          <w:szCs w:val="22"/>
        </w:rPr>
        <w:t xml:space="preserve"> ће </w:t>
      </w:r>
      <w:r>
        <w:rPr>
          <w:w w:val="105"/>
          <w:sz w:val="22"/>
          <w:szCs w:val="22"/>
        </w:rPr>
        <w:t>извршити</w:t>
      </w:r>
      <w:r>
        <w:rPr>
          <w:sz w:val="22"/>
          <w:szCs w:val="22"/>
        </w:rPr>
        <w:t xml:space="preserve"> </w:t>
      </w:r>
      <w:r>
        <w:rPr>
          <w:w w:val="94"/>
          <w:sz w:val="22"/>
          <w:szCs w:val="22"/>
        </w:rPr>
        <w:t>п</w:t>
      </w:r>
      <w:r>
        <w:rPr>
          <w:sz w:val="22"/>
          <w:szCs w:val="22"/>
        </w:rPr>
        <w:t>оди</w:t>
      </w:r>
      <w:r>
        <w:rPr>
          <w:w w:val="103"/>
          <w:sz w:val="22"/>
          <w:szCs w:val="22"/>
        </w:rPr>
        <w:t>звођач:</w:t>
      </w:r>
    </w:p>
    <w:p w:rsidR="00AE5921" w:rsidRDefault="00AE5921">
      <w:pPr>
        <w:spacing w:before="12" w:line="240" w:lineRule="exact"/>
        <w:rPr>
          <w:sz w:val="24"/>
          <w:szCs w:val="24"/>
        </w:rPr>
      </w:pPr>
    </w:p>
    <w:p w:rsidR="00AE5921" w:rsidRDefault="00527429">
      <w:pPr>
        <w:spacing w:before="32" w:line="252" w:lineRule="auto"/>
        <w:ind w:left="682" w:right="4803"/>
        <w:rPr>
          <w:sz w:val="22"/>
          <w:szCs w:val="22"/>
        </w:rPr>
      </w:pPr>
      <w:r>
        <w:pict>
          <v:group id="_x0000_s1241" style="position:absolute;left:0;text-align:left;margin-left:65pt;margin-top:89.75pt;width:464.35pt;height:437.55pt;z-index:-1693;mso-position-horizontal-relative:page;mso-position-vertical-relative:page" coordorigin="1300,1795" coordsize="9287,8751">
            <v:shape id="_x0000_s1290" style="position:absolute;left:1311;top:1805;width:456;height:0" coordorigin="1311,1805" coordsize="456,0" path="m1311,1805r456,e" filled="f" strokeweight=".58pt">
              <v:path arrowok="t"/>
            </v:shape>
            <v:shape id="_x0000_s1289" style="position:absolute;left:1776;top:1805;width:4208;height:0" coordorigin="1776,1805" coordsize="4208,0" path="m1776,1805r4209,e" filled="f" strokeweight=".58pt">
              <v:path arrowok="t"/>
            </v:shape>
            <v:shape id="_x0000_s1288" style="position:absolute;left:5994;top:1805;width:4583;height:0" coordorigin="5994,1805" coordsize="4583,0" path="m5994,1805r4583,e" filled="f" strokeweight=".58pt">
              <v:path arrowok="t"/>
            </v:shape>
            <v:shape id="_x0000_s1287" style="position:absolute;left:1311;top:2352;width:456;height:0" coordorigin="1311,2352" coordsize="456,0" path="m1311,2352r456,e" filled="f" strokeweight=".58pt">
              <v:path arrowok="t"/>
            </v:shape>
            <v:shape id="_x0000_s1286" style="position:absolute;left:1776;top:2352;width:4208;height:0" coordorigin="1776,2352" coordsize="4208,0" path="m1776,2352r4209,e" filled="f" strokeweight=".58pt">
              <v:path arrowok="t"/>
            </v:shape>
            <v:shape id="_x0000_s1285" style="position:absolute;left:5994;top:2352;width:4583;height:0" coordorigin="5994,2352" coordsize="4583,0" path="m5994,2352r4583,e" filled="f" strokeweight=".58pt">
              <v:path arrowok="t"/>
            </v:shape>
            <v:shape id="_x0000_s1284" style="position:absolute;left:1311;top:2900;width:456;height:0" coordorigin="1311,2900" coordsize="456,0" path="m1311,2900r456,e" filled="f" strokeweight=".58pt">
              <v:path arrowok="t"/>
            </v:shape>
            <v:shape id="_x0000_s1283" style="position:absolute;left:1776;top:2900;width:4208;height:0" coordorigin="1776,2900" coordsize="4208,0" path="m1776,2900r4209,e" filled="f" strokeweight=".58pt">
              <v:path arrowok="t"/>
            </v:shape>
            <v:shape id="_x0000_s1282" style="position:absolute;left:5994;top:2900;width:4583;height:0" coordorigin="5994,2900" coordsize="4583,0" path="m5994,2900r4583,e" filled="f" strokeweight=".58pt">
              <v:path arrowok="t"/>
            </v:shape>
            <v:shape id="_x0000_s1281" style="position:absolute;left:1311;top:3447;width:456;height:0" coordorigin="1311,3447" coordsize="456,0" path="m1311,3447r456,e" filled="f" strokeweight=".58pt">
              <v:path arrowok="t"/>
            </v:shape>
            <v:shape id="_x0000_s1280" style="position:absolute;left:1776;top:3447;width:4208;height:0" coordorigin="1776,3447" coordsize="4208,0" path="m1776,3447r4209,e" filled="f" strokeweight=".58pt">
              <v:path arrowok="t"/>
            </v:shape>
            <v:shape id="_x0000_s1279" style="position:absolute;left:5994;top:3447;width:4583;height:0" coordorigin="5994,3447" coordsize="4583,0" path="m5994,3447r4583,e" filled="f" strokeweight=".58pt">
              <v:path arrowok="t"/>
            </v:shape>
            <v:shape id="_x0000_s1278" style="position:absolute;left:1311;top:3994;width:456;height:0" coordorigin="1311,3994" coordsize="456,0" path="m1311,3994r456,e" filled="f" strokeweight=".58pt">
              <v:path arrowok="t"/>
            </v:shape>
            <v:shape id="_x0000_s1277" style="position:absolute;left:1776;top:3994;width:4208;height:0" coordorigin="1776,3994" coordsize="4208,0" path="m1776,3994r4209,e" filled="f" strokeweight=".58pt">
              <v:path arrowok="t"/>
            </v:shape>
            <v:shape id="_x0000_s1276" style="position:absolute;left:5994;top:3994;width:4583;height:0" coordorigin="5994,3994" coordsize="4583,0" path="m5994,3994r4583,e" filled="f" strokeweight=".58pt">
              <v:path arrowok="t"/>
            </v:shape>
            <v:shape id="_x0000_s1275" style="position:absolute;left:1311;top:4541;width:456;height:0" coordorigin="1311,4541" coordsize="456,0" path="m1311,4541r456,e" filled="f" strokeweight=".58pt">
              <v:path arrowok="t"/>
            </v:shape>
            <v:shape id="_x0000_s1274" style="position:absolute;left:1776;top:4541;width:4208;height:0" coordorigin="1776,4541" coordsize="4208,0" path="m1776,4541r4209,e" filled="f" strokeweight=".58pt">
              <v:path arrowok="t"/>
            </v:shape>
            <v:shape id="_x0000_s1273" style="position:absolute;left:5994;top:4541;width:4583;height:0" coordorigin="5994,4541" coordsize="4583,0" path="m5994,4541r4583,e" filled="f" strokeweight=".58pt">
              <v:path arrowok="t"/>
            </v:shape>
            <v:shape id="_x0000_s1272" style="position:absolute;left:1311;top:5358;width:456;height:0" coordorigin="1311,5358" coordsize="456,0" path="m1311,5358r456,e" filled="f" strokeweight=".58pt">
              <v:path arrowok="t"/>
            </v:shape>
            <v:shape id="_x0000_s1271" style="position:absolute;left:1776;top:5358;width:4208;height:0" coordorigin="1776,5358" coordsize="4208,0" path="m1776,5358r4209,e" filled="f" strokeweight=".58pt">
              <v:path arrowok="t"/>
            </v:shape>
            <v:shape id="_x0000_s1270" style="position:absolute;left:5994;top:5358;width:4583;height:0" coordorigin="5994,5358" coordsize="4583,0" path="m5994,5358r4583,e" filled="f" strokeweight=".58pt">
              <v:path arrowok="t"/>
            </v:shape>
            <v:shape id="_x0000_s1269" style="position:absolute;left:1311;top:6167;width:456;height:0" coordorigin="1311,6167" coordsize="456,0" path="m1311,6167r456,e" filled="f" strokeweight=".58pt">
              <v:path arrowok="t"/>
            </v:shape>
            <v:shape id="_x0000_s1268" style="position:absolute;left:1776;top:6167;width:4208;height:0" coordorigin="1776,6167" coordsize="4208,0" path="m1776,6167r4209,e" filled="f" strokeweight=".58pt">
              <v:path arrowok="t"/>
            </v:shape>
            <v:shape id="_x0000_s1267" style="position:absolute;left:5994;top:6167;width:4583;height:0" coordorigin="5994,6167" coordsize="4583,0" path="m5994,6167r4583,e" filled="f" strokeweight=".58pt">
              <v:path arrowok="t"/>
            </v:shape>
            <v:shape id="_x0000_s1266" style="position:absolute;left:1311;top:6714;width:456;height:0" coordorigin="1311,6714" coordsize="456,0" path="m1311,6714r456,e" filled="f" strokeweight=".58pt">
              <v:path arrowok="t"/>
            </v:shape>
            <v:shape id="_x0000_s1265" style="position:absolute;left:1776;top:6714;width:4208;height:0" coordorigin="1776,6714" coordsize="4208,0" path="m1776,6714r4209,e" filled="f" strokeweight=".58pt">
              <v:path arrowok="t"/>
            </v:shape>
            <v:shape id="_x0000_s1264" style="position:absolute;left:5994;top:6714;width:4583;height:0" coordorigin="5994,6714" coordsize="4583,0" path="m5994,6714r4583,e" filled="f" strokeweight=".58pt">
              <v:path arrowok="t"/>
            </v:shape>
            <v:shape id="_x0000_s1263" style="position:absolute;left:1311;top:7261;width:456;height:0" coordorigin="1311,7261" coordsize="456,0" path="m1311,7261r456,e" filled="f" strokeweight=".58pt">
              <v:path arrowok="t"/>
            </v:shape>
            <v:shape id="_x0000_s1262" style="position:absolute;left:1776;top:7261;width:4208;height:0" coordorigin="1776,7261" coordsize="4208,0" path="m1776,7261r4209,e" filled="f" strokeweight=".58pt">
              <v:path arrowok="t"/>
            </v:shape>
            <v:shape id="_x0000_s1261" style="position:absolute;left:5994;top:7261;width:4583;height:0" coordorigin="5994,7261" coordsize="4583,0" path="m5994,7261r4583,e" filled="f" strokeweight=".58pt">
              <v:path arrowok="t"/>
            </v:shape>
            <v:shape id="_x0000_s1260" style="position:absolute;left:1311;top:7808;width:456;height:0" coordorigin="1311,7808" coordsize="456,0" path="m1311,7808r456,e" filled="f" strokeweight=".58pt">
              <v:path arrowok="t"/>
            </v:shape>
            <v:shape id="_x0000_s1259" style="position:absolute;left:1776;top:7808;width:4208;height:0" coordorigin="1776,7808" coordsize="4208,0" path="m1776,7808r4209,e" filled="f" strokeweight=".58pt">
              <v:path arrowok="t"/>
            </v:shape>
            <v:shape id="_x0000_s1258" style="position:absolute;left:5994;top:7808;width:4583;height:0" coordorigin="5994,7808" coordsize="4583,0" path="m5994,7808r4583,e" filled="f" strokeweight=".58pt">
              <v:path arrowok="t"/>
            </v:shape>
            <v:shape id="_x0000_s1257" style="position:absolute;left:1311;top:8355;width:456;height:0" coordorigin="1311,8355" coordsize="456,0" path="m1311,8355r456,e" filled="f" strokeweight=".58pt">
              <v:path arrowok="t"/>
            </v:shape>
            <v:shape id="_x0000_s1256" style="position:absolute;left:1776;top:8355;width:4208;height:0" coordorigin="1776,8355" coordsize="4208,0" path="m1776,8355r4209,e" filled="f" strokeweight=".58pt">
              <v:path arrowok="t"/>
            </v:shape>
            <v:shape id="_x0000_s1255" style="position:absolute;left:5994;top:8355;width:4583;height:0" coordorigin="5994,8355" coordsize="4583,0" path="m5994,8355r4583,e" filled="f" strokeweight=".58pt">
              <v:path arrowok="t"/>
            </v:shape>
            <v:shape id="_x0000_s1254" style="position:absolute;left:1311;top:8903;width:456;height:0" coordorigin="1311,8903" coordsize="456,0" path="m1311,8903r456,e" filled="f" strokeweight=".21308mm">
              <v:path arrowok="t"/>
            </v:shape>
            <v:shape id="_x0000_s1253" style="position:absolute;left:1776;top:8903;width:4208;height:0" coordorigin="1776,8903" coordsize="4208,0" path="m1776,8903r4209,e" filled="f" strokeweight=".21308mm">
              <v:path arrowok="t"/>
            </v:shape>
            <v:shape id="_x0000_s1252" style="position:absolute;left:5994;top:8903;width:4583;height:0" coordorigin="5994,8903" coordsize="4583,0" path="m5994,8903r4583,e" filled="f" strokeweight=".21308mm">
              <v:path arrowok="t"/>
            </v:shape>
            <v:shape id="_x0000_s1251" style="position:absolute;left:1311;top:9719;width:456;height:0" coordorigin="1311,9719" coordsize="456,0" path="m1311,9719r456,e" filled="f" strokeweight=".58pt">
              <v:path arrowok="t"/>
            </v:shape>
            <v:shape id="_x0000_s1250" style="position:absolute;left:1776;top:9719;width:4208;height:0" coordorigin="1776,9719" coordsize="4208,0" path="m1776,9719r4209,e" filled="f" strokeweight=".58pt">
              <v:path arrowok="t"/>
            </v:shape>
            <v:shape id="_x0000_s1249" style="position:absolute;left:5994;top:9719;width:4583;height:0" coordorigin="5994,9719" coordsize="4583,0" path="m5994,9719r4583,e" filled="f" strokeweight=".58pt">
              <v:path arrowok="t"/>
            </v:shape>
            <v:shape id="_x0000_s1248" style="position:absolute;left:1306;top:1800;width:0;height:8739" coordorigin="1306,1800" coordsize="0,8739" path="m1306,1800r,8740e" filled="f" strokeweight=".58pt">
              <v:path arrowok="t"/>
            </v:shape>
            <v:shape id="_x0000_s1247" style="position:absolute;left:1311;top:10535;width:456;height:0" coordorigin="1311,10535" coordsize="456,0" path="m1311,10535r456,e" filled="f" strokeweight=".58pt">
              <v:path arrowok="t"/>
            </v:shape>
            <v:shape id="_x0000_s1246" style="position:absolute;left:1772;top:1800;width:0;height:8739" coordorigin="1772,1800" coordsize="0,8739" path="m1772,1800r,8740e" filled="f" strokeweight=".58pt">
              <v:path arrowok="t"/>
            </v:shape>
            <v:shape id="_x0000_s1245" style="position:absolute;left:1776;top:10535;width:4208;height:0" coordorigin="1776,10535" coordsize="4208,0" path="m1776,10535r4209,e" filled="f" strokeweight=".58pt">
              <v:path arrowok="t"/>
            </v:shape>
            <v:shape id="_x0000_s1244" style="position:absolute;left:5989;top:1800;width:0;height:8739" coordorigin="5989,1800" coordsize="0,8739" path="m5989,1800r,8740e" filled="f" strokeweight=".58pt">
              <v:path arrowok="t"/>
            </v:shape>
            <v:shape id="_x0000_s1243" style="position:absolute;left:5994;top:10535;width:4583;height:0" coordorigin="5994,10535" coordsize="4583,0" path="m5994,10535r4583,e" filled="f" strokeweight=".58pt">
              <v:path arrowok="t"/>
            </v:shape>
            <v:shape id="_x0000_s1242" style="position:absolute;left:10582;top:1800;width:0;height:8739" coordorigin="10582,1800" coordsize="0,8739" path="m10582,1800r,8740e" filled="f" strokeweight=".58pt">
              <v:path arrowok="t"/>
            </v:shape>
            <w10:wrap anchorx="page" anchory="page"/>
          </v:group>
        </w:pict>
      </w:r>
      <w:r>
        <w:rPr>
          <w:sz w:val="22"/>
          <w:szCs w:val="22"/>
        </w:rPr>
        <w:t xml:space="preserve">Део </w:t>
      </w:r>
      <w:r>
        <w:rPr>
          <w:w w:val="113"/>
          <w:sz w:val="22"/>
          <w:szCs w:val="22"/>
        </w:rPr>
        <w:t>предмета</w:t>
      </w:r>
      <w:r>
        <w:rPr>
          <w:sz w:val="22"/>
          <w:szCs w:val="22"/>
        </w:rPr>
        <w:t xml:space="preserve"> набавке који ће извр</w:t>
      </w:r>
      <w:r>
        <w:rPr>
          <w:w w:val="97"/>
          <w:sz w:val="22"/>
          <w:szCs w:val="22"/>
        </w:rPr>
        <w:t>ши</w:t>
      </w:r>
      <w:r>
        <w:rPr>
          <w:w w:val="132"/>
          <w:sz w:val="22"/>
          <w:szCs w:val="22"/>
        </w:rPr>
        <w:t xml:space="preserve">ти </w:t>
      </w:r>
      <w:r>
        <w:rPr>
          <w:sz w:val="22"/>
          <w:szCs w:val="22"/>
        </w:rPr>
        <w:t>поди</w:t>
      </w:r>
      <w:r>
        <w:rPr>
          <w:w w:val="103"/>
          <w:sz w:val="22"/>
          <w:szCs w:val="22"/>
        </w:rPr>
        <w:t>зво</w:t>
      </w:r>
      <w:r>
        <w:rPr>
          <w:w w:val="113"/>
          <w:sz w:val="22"/>
          <w:szCs w:val="22"/>
        </w:rPr>
        <w:t>ђа</w:t>
      </w:r>
      <w:r>
        <w:rPr>
          <w:w w:val="92"/>
          <w:sz w:val="22"/>
          <w:szCs w:val="22"/>
        </w:rPr>
        <w:t>ч:</w:t>
      </w:r>
    </w:p>
    <w:p w:rsidR="00AE5921" w:rsidRDefault="00AE5921">
      <w:pPr>
        <w:spacing w:before="11" w:line="240" w:lineRule="exact"/>
        <w:rPr>
          <w:sz w:val="24"/>
          <w:szCs w:val="24"/>
        </w:rPr>
      </w:pPr>
    </w:p>
    <w:p w:rsidR="00AE5921" w:rsidRDefault="00527429">
      <w:pPr>
        <w:spacing w:before="32" w:line="240" w:lineRule="exact"/>
        <w:ind w:left="216"/>
        <w:rPr>
          <w:sz w:val="22"/>
          <w:szCs w:val="22"/>
        </w:rPr>
      </w:pPr>
      <w:r>
        <w:rPr>
          <w:position w:val="-1"/>
          <w:sz w:val="22"/>
          <w:szCs w:val="22"/>
        </w:rPr>
        <w:t>2)     Назив под</w:t>
      </w:r>
      <w:r>
        <w:rPr>
          <w:w w:val="103"/>
          <w:position w:val="-1"/>
          <w:sz w:val="22"/>
          <w:szCs w:val="22"/>
        </w:rPr>
        <w:t>извођач</w:t>
      </w:r>
      <w:r>
        <w:rPr>
          <w:w w:val="108"/>
          <w:position w:val="-1"/>
          <w:sz w:val="22"/>
          <w:szCs w:val="22"/>
        </w:rPr>
        <w:t>а:</w:t>
      </w:r>
    </w:p>
    <w:p w:rsidR="00AE5921" w:rsidRDefault="00AE5921">
      <w:pPr>
        <w:spacing w:before="6" w:line="260" w:lineRule="exact"/>
        <w:rPr>
          <w:sz w:val="26"/>
          <w:szCs w:val="26"/>
        </w:rPr>
      </w:pPr>
    </w:p>
    <w:p w:rsidR="00AE5921" w:rsidRDefault="00527429">
      <w:pPr>
        <w:spacing w:before="32" w:line="240" w:lineRule="exact"/>
        <w:ind w:left="682"/>
        <w:rPr>
          <w:sz w:val="22"/>
          <w:szCs w:val="22"/>
        </w:rPr>
      </w:pPr>
      <w:r>
        <w:rPr>
          <w:position w:val="-1"/>
          <w:sz w:val="22"/>
          <w:szCs w:val="22"/>
        </w:rPr>
        <w:t>Адреса:</w:t>
      </w:r>
    </w:p>
    <w:p w:rsidR="00AE5921" w:rsidRDefault="00AE5921">
      <w:pPr>
        <w:spacing w:before="2" w:line="260" w:lineRule="exact"/>
        <w:rPr>
          <w:sz w:val="26"/>
          <w:szCs w:val="26"/>
        </w:rPr>
      </w:pPr>
    </w:p>
    <w:p w:rsidR="00AE5921" w:rsidRDefault="00527429">
      <w:pPr>
        <w:spacing w:before="32" w:line="240" w:lineRule="exact"/>
        <w:ind w:left="682"/>
        <w:rPr>
          <w:sz w:val="22"/>
          <w:szCs w:val="22"/>
        </w:rPr>
      </w:pPr>
      <w:r>
        <w:rPr>
          <w:w w:val="105"/>
          <w:position w:val="-1"/>
          <w:sz w:val="22"/>
          <w:szCs w:val="22"/>
        </w:rPr>
        <w:t>Матични</w:t>
      </w:r>
      <w:r>
        <w:rPr>
          <w:position w:val="-1"/>
          <w:sz w:val="22"/>
          <w:szCs w:val="22"/>
        </w:rPr>
        <w:t xml:space="preserve"> број:</w:t>
      </w:r>
    </w:p>
    <w:p w:rsidR="00AE5921" w:rsidRDefault="00AE5921">
      <w:pPr>
        <w:spacing w:before="4" w:line="260" w:lineRule="exact"/>
        <w:rPr>
          <w:sz w:val="26"/>
          <w:szCs w:val="26"/>
        </w:rPr>
      </w:pPr>
    </w:p>
    <w:p w:rsidR="00AE5921" w:rsidRDefault="00527429">
      <w:pPr>
        <w:spacing w:before="32" w:line="240" w:lineRule="exact"/>
        <w:ind w:left="682"/>
        <w:rPr>
          <w:sz w:val="22"/>
          <w:szCs w:val="22"/>
        </w:rPr>
      </w:pPr>
      <w:r>
        <w:rPr>
          <w:w w:val="94"/>
          <w:position w:val="-1"/>
          <w:sz w:val="22"/>
          <w:szCs w:val="22"/>
        </w:rPr>
        <w:t>Порески</w:t>
      </w:r>
      <w:r>
        <w:rPr>
          <w:position w:val="-1"/>
          <w:sz w:val="22"/>
          <w:szCs w:val="22"/>
        </w:rPr>
        <w:t xml:space="preserve"> </w:t>
      </w:r>
      <w:r>
        <w:rPr>
          <w:w w:val="103"/>
          <w:position w:val="-1"/>
          <w:sz w:val="22"/>
          <w:szCs w:val="22"/>
        </w:rPr>
        <w:t>идентификациони</w:t>
      </w:r>
      <w:r>
        <w:rPr>
          <w:position w:val="-1"/>
          <w:sz w:val="22"/>
          <w:szCs w:val="22"/>
        </w:rPr>
        <w:t xml:space="preserve"> број:</w:t>
      </w:r>
    </w:p>
    <w:p w:rsidR="00AE5921" w:rsidRDefault="00AE5921">
      <w:pPr>
        <w:spacing w:before="6" w:line="260" w:lineRule="exact"/>
        <w:rPr>
          <w:sz w:val="26"/>
          <w:szCs w:val="26"/>
        </w:rPr>
      </w:pPr>
    </w:p>
    <w:p w:rsidR="00AE5921" w:rsidRDefault="00527429">
      <w:pPr>
        <w:spacing w:before="32" w:line="240" w:lineRule="exact"/>
        <w:ind w:left="682"/>
        <w:rPr>
          <w:sz w:val="22"/>
          <w:szCs w:val="22"/>
        </w:rPr>
      </w:pPr>
      <w:r>
        <w:rPr>
          <w:position w:val="-1"/>
          <w:sz w:val="22"/>
          <w:szCs w:val="22"/>
        </w:rPr>
        <w:t xml:space="preserve">Име особе за </w:t>
      </w:r>
      <w:r>
        <w:rPr>
          <w:w w:val="94"/>
          <w:position w:val="-1"/>
          <w:sz w:val="22"/>
          <w:szCs w:val="22"/>
        </w:rPr>
        <w:t>к</w:t>
      </w:r>
      <w:r>
        <w:rPr>
          <w:w w:val="124"/>
          <w:position w:val="-1"/>
          <w:sz w:val="22"/>
          <w:szCs w:val="22"/>
        </w:rPr>
        <w:t>онтакт</w:t>
      </w:r>
      <w:r>
        <w:rPr>
          <w:w w:val="94"/>
          <w:position w:val="-1"/>
          <w:sz w:val="22"/>
          <w:szCs w:val="22"/>
        </w:rPr>
        <w:t>:</w:t>
      </w:r>
    </w:p>
    <w:p w:rsidR="00AE5921" w:rsidRDefault="00AE5921">
      <w:pPr>
        <w:spacing w:before="7" w:line="260" w:lineRule="exact"/>
        <w:rPr>
          <w:sz w:val="26"/>
          <w:szCs w:val="26"/>
        </w:rPr>
      </w:pPr>
    </w:p>
    <w:p w:rsidR="00AE5921" w:rsidRDefault="00527429">
      <w:pPr>
        <w:spacing w:before="32" w:line="255" w:lineRule="auto"/>
        <w:ind w:left="682" w:right="4779"/>
        <w:rPr>
          <w:sz w:val="22"/>
          <w:szCs w:val="22"/>
        </w:rPr>
      </w:pPr>
      <w:r>
        <w:rPr>
          <w:w w:val="92"/>
          <w:sz w:val="22"/>
          <w:szCs w:val="22"/>
        </w:rPr>
        <w:t>Пр</w:t>
      </w:r>
      <w:r>
        <w:rPr>
          <w:sz w:val="22"/>
          <w:szCs w:val="22"/>
        </w:rPr>
        <w:t>оцен</w:t>
      </w:r>
      <w:r>
        <w:rPr>
          <w:w w:val="146"/>
          <w:sz w:val="22"/>
          <w:szCs w:val="22"/>
        </w:rPr>
        <w:t>ат</w:t>
      </w:r>
      <w:r>
        <w:rPr>
          <w:sz w:val="22"/>
          <w:szCs w:val="22"/>
        </w:rPr>
        <w:t xml:space="preserve">   укупне   </w:t>
      </w:r>
      <w:r>
        <w:rPr>
          <w:w w:val="105"/>
          <w:sz w:val="22"/>
          <w:szCs w:val="22"/>
        </w:rPr>
        <w:t>вредности</w:t>
      </w:r>
      <w:r>
        <w:rPr>
          <w:sz w:val="22"/>
          <w:szCs w:val="22"/>
        </w:rPr>
        <w:t xml:space="preserve">    </w:t>
      </w:r>
      <w:r>
        <w:rPr>
          <w:w w:val="103"/>
          <w:sz w:val="22"/>
          <w:szCs w:val="22"/>
        </w:rPr>
        <w:t>набавк</w:t>
      </w:r>
      <w:r>
        <w:rPr>
          <w:w w:val="105"/>
          <w:sz w:val="22"/>
          <w:szCs w:val="22"/>
        </w:rPr>
        <w:t xml:space="preserve">е </w:t>
      </w:r>
      <w:r>
        <w:rPr>
          <w:w w:val="94"/>
          <w:sz w:val="22"/>
          <w:szCs w:val="22"/>
        </w:rPr>
        <w:t>који</w:t>
      </w:r>
      <w:r>
        <w:rPr>
          <w:sz w:val="22"/>
          <w:szCs w:val="22"/>
        </w:rPr>
        <w:t xml:space="preserve"> ће </w:t>
      </w:r>
      <w:r>
        <w:rPr>
          <w:w w:val="105"/>
          <w:sz w:val="22"/>
          <w:szCs w:val="22"/>
        </w:rPr>
        <w:t>извршити</w:t>
      </w:r>
      <w:r>
        <w:rPr>
          <w:sz w:val="22"/>
          <w:szCs w:val="22"/>
        </w:rPr>
        <w:t xml:space="preserve"> </w:t>
      </w:r>
      <w:r>
        <w:rPr>
          <w:w w:val="94"/>
          <w:sz w:val="22"/>
          <w:szCs w:val="22"/>
        </w:rPr>
        <w:t>п</w:t>
      </w:r>
      <w:r>
        <w:rPr>
          <w:sz w:val="22"/>
          <w:szCs w:val="22"/>
        </w:rPr>
        <w:t>оди</w:t>
      </w:r>
      <w:r>
        <w:rPr>
          <w:w w:val="103"/>
          <w:sz w:val="22"/>
          <w:szCs w:val="22"/>
        </w:rPr>
        <w:t>звођач:</w:t>
      </w:r>
    </w:p>
    <w:p w:rsidR="00AE5921" w:rsidRDefault="00AE5921">
      <w:pPr>
        <w:spacing w:before="7" w:line="240" w:lineRule="exact"/>
        <w:rPr>
          <w:sz w:val="24"/>
          <w:szCs w:val="24"/>
        </w:rPr>
      </w:pPr>
    </w:p>
    <w:p w:rsidR="00AE5921" w:rsidRDefault="00527429">
      <w:pPr>
        <w:spacing w:before="32" w:line="255" w:lineRule="auto"/>
        <w:ind w:left="682" w:right="4803"/>
        <w:rPr>
          <w:sz w:val="22"/>
          <w:szCs w:val="22"/>
        </w:rPr>
      </w:pPr>
      <w:r>
        <w:rPr>
          <w:sz w:val="22"/>
          <w:szCs w:val="22"/>
        </w:rPr>
        <w:t xml:space="preserve">Део </w:t>
      </w:r>
      <w:r>
        <w:rPr>
          <w:w w:val="113"/>
          <w:sz w:val="22"/>
          <w:szCs w:val="22"/>
        </w:rPr>
        <w:t>предмета</w:t>
      </w:r>
      <w:r>
        <w:rPr>
          <w:sz w:val="22"/>
          <w:szCs w:val="22"/>
        </w:rPr>
        <w:t xml:space="preserve"> набавке који ће извр</w:t>
      </w:r>
      <w:r>
        <w:rPr>
          <w:w w:val="97"/>
          <w:sz w:val="22"/>
          <w:szCs w:val="22"/>
        </w:rPr>
        <w:t>ши</w:t>
      </w:r>
      <w:r>
        <w:rPr>
          <w:w w:val="132"/>
          <w:sz w:val="22"/>
          <w:szCs w:val="22"/>
        </w:rPr>
        <w:t xml:space="preserve">ти </w:t>
      </w:r>
      <w:r>
        <w:rPr>
          <w:sz w:val="22"/>
          <w:szCs w:val="22"/>
        </w:rPr>
        <w:t>поди</w:t>
      </w:r>
      <w:r>
        <w:rPr>
          <w:w w:val="103"/>
          <w:sz w:val="22"/>
          <w:szCs w:val="22"/>
        </w:rPr>
        <w:t>зво</w:t>
      </w:r>
      <w:r>
        <w:rPr>
          <w:w w:val="113"/>
          <w:sz w:val="22"/>
          <w:szCs w:val="22"/>
        </w:rPr>
        <w:t>ђа</w:t>
      </w:r>
      <w:r>
        <w:rPr>
          <w:w w:val="92"/>
          <w:sz w:val="22"/>
          <w:szCs w:val="22"/>
        </w:rPr>
        <w:t>ч:</w:t>
      </w:r>
    </w:p>
    <w:p w:rsidR="00AE5921" w:rsidRDefault="00527429">
      <w:pPr>
        <w:spacing w:before="10"/>
        <w:ind w:left="240" w:right="8173"/>
        <w:jc w:val="both"/>
        <w:rPr>
          <w:sz w:val="22"/>
          <w:szCs w:val="22"/>
        </w:rPr>
      </w:pPr>
      <w:r>
        <w:rPr>
          <w:w w:val="103"/>
          <w:sz w:val="22"/>
          <w:szCs w:val="22"/>
          <w:u w:val="thick" w:color="000000"/>
        </w:rPr>
        <w:t xml:space="preserve"> Нап оме н </w:t>
      </w:r>
      <w:r>
        <w:rPr>
          <w:w w:val="111"/>
          <w:sz w:val="22"/>
          <w:szCs w:val="22"/>
          <w:u w:val="thick" w:color="000000"/>
        </w:rPr>
        <w:t xml:space="preserve">а: </w:t>
      </w:r>
    </w:p>
    <w:p w:rsidR="00AE5921" w:rsidRDefault="00527429">
      <w:pPr>
        <w:spacing w:before="16" w:line="254" w:lineRule="auto"/>
        <w:ind w:left="240" w:right="134"/>
        <w:jc w:val="both"/>
        <w:rPr>
          <w:sz w:val="22"/>
          <w:szCs w:val="22"/>
        </w:rPr>
        <w:sectPr w:rsidR="00AE5921">
          <w:pgSz w:w="11940" w:h="16860"/>
          <w:pgMar w:top="1180" w:right="1220" w:bottom="280" w:left="1200" w:header="0" w:footer="985" w:gutter="0"/>
          <w:cols w:space="720"/>
        </w:sectPr>
      </w:pPr>
      <w:r>
        <w:rPr>
          <w:w w:val="94"/>
          <w:sz w:val="22"/>
          <w:szCs w:val="22"/>
        </w:rPr>
        <w:t>Табелу</w:t>
      </w:r>
      <w:r>
        <w:rPr>
          <w:sz w:val="22"/>
          <w:szCs w:val="22"/>
        </w:rPr>
        <w:t xml:space="preserve">  „Подаци  о  подизвођачу“  попуњавају  само  они  понуђачи  који  подносе     понуду   </w:t>
      </w:r>
      <w:r>
        <w:rPr>
          <w:w w:val="103"/>
          <w:sz w:val="22"/>
          <w:szCs w:val="22"/>
        </w:rPr>
        <w:t xml:space="preserve">са </w:t>
      </w:r>
      <w:r>
        <w:rPr>
          <w:sz w:val="22"/>
          <w:szCs w:val="22"/>
        </w:rPr>
        <w:t xml:space="preserve">подизвођачем,   а   уколико  има   већи  број   подизвођача   од   </w:t>
      </w:r>
      <w:r>
        <w:rPr>
          <w:w w:val="113"/>
          <w:sz w:val="22"/>
          <w:szCs w:val="22"/>
        </w:rPr>
        <w:t>места</w:t>
      </w:r>
      <w:r>
        <w:rPr>
          <w:sz w:val="22"/>
          <w:szCs w:val="22"/>
        </w:rPr>
        <w:t xml:space="preserve">   предвиђених   у  </w:t>
      </w:r>
      <w:r>
        <w:rPr>
          <w:w w:val="179"/>
          <w:sz w:val="22"/>
          <w:szCs w:val="22"/>
        </w:rPr>
        <w:t>т</w:t>
      </w:r>
      <w:r>
        <w:rPr>
          <w:w w:val="108"/>
          <w:sz w:val="22"/>
          <w:szCs w:val="22"/>
        </w:rPr>
        <w:t>аб</w:t>
      </w:r>
      <w:r>
        <w:rPr>
          <w:w w:val="105"/>
          <w:sz w:val="22"/>
          <w:szCs w:val="22"/>
        </w:rPr>
        <w:t>е</w:t>
      </w:r>
      <w:r>
        <w:rPr>
          <w:w w:val="97"/>
          <w:sz w:val="22"/>
          <w:szCs w:val="22"/>
        </w:rPr>
        <w:t xml:space="preserve">ли, </w:t>
      </w:r>
      <w:r>
        <w:rPr>
          <w:w w:val="116"/>
          <w:sz w:val="22"/>
          <w:szCs w:val="22"/>
        </w:rPr>
        <w:t>потре</w:t>
      </w:r>
      <w:r>
        <w:rPr>
          <w:sz w:val="22"/>
          <w:szCs w:val="22"/>
        </w:rPr>
        <w:t xml:space="preserve">бно  је  да  се  наведени  образац  копира  у довољном  броју примерака,  да  се  попуни и </w:t>
      </w:r>
      <w:r>
        <w:rPr>
          <w:w w:val="111"/>
          <w:sz w:val="22"/>
          <w:szCs w:val="22"/>
        </w:rPr>
        <w:t>достави</w:t>
      </w:r>
      <w:r>
        <w:rPr>
          <w:sz w:val="22"/>
          <w:szCs w:val="22"/>
        </w:rPr>
        <w:t xml:space="preserve"> за сваког подизв</w:t>
      </w:r>
      <w:r>
        <w:rPr>
          <w:w w:val="105"/>
          <w:sz w:val="22"/>
          <w:szCs w:val="22"/>
        </w:rPr>
        <w:t>ођ</w:t>
      </w:r>
      <w:r>
        <w:rPr>
          <w:w w:val="113"/>
          <w:sz w:val="22"/>
          <w:szCs w:val="22"/>
        </w:rPr>
        <w:t>а</w:t>
      </w:r>
      <w:r>
        <w:rPr>
          <w:w w:val="103"/>
          <w:sz w:val="22"/>
          <w:szCs w:val="22"/>
        </w:rPr>
        <w:t>ча.</w:t>
      </w:r>
    </w:p>
    <w:p w:rsidR="00AE5921" w:rsidRDefault="00527429">
      <w:pPr>
        <w:spacing w:before="78"/>
        <w:ind w:left="24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4) </w:t>
      </w:r>
      <w:r>
        <w:rPr>
          <w:w w:val="92"/>
          <w:sz w:val="22"/>
          <w:szCs w:val="22"/>
        </w:rPr>
        <w:t>ПОДАЦИ</w:t>
      </w:r>
      <w:r>
        <w:rPr>
          <w:sz w:val="22"/>
          <w:szCs w:val="22"/>
        </w:rPr>
        <w:t xml:space="preserve"> О </w:t>
      </w:r>
      <w:r>
        <w:rPr>
          <w:w w:val="86"/>
          <w:sz w:val="22"/>
          <w:szCs w:val="22"/>
        </w:rPr>
        <w:t>УЧЕСНИКУ</w:t>
      </w:r>
      <w:r>
        <w:rPr>
          <w:sz w:val="22"/>
          <w:szCs w:val="22"/>
        </w:rPr>
        <w:t xml:space="preserve"> </w:t>
      </w:r>
      <w:r>
        <w:rPr>
          <w:w w:val="86"/>
          <w:sz w:val="22"/>
          <w:szCs w:val="22"/>
        </w:rPr>
        <w:t>У</w:t>
      </w:r>
      <w:r>
        <w:rPr>
          <w:sz w:val="22"/>
          <w:szCs w:val="22"/>
        </w:rPr>
        <w:t xml:space="preserve"> </w:t>
      </w:r>
      <w:r>
        <w:rPr>
          <w:w w:val="86"/>
          <w:sz w:val="22"/>
          <w:szCs w:val="22"/>
        </w:rPr>
        <w:t>ЗАЈЕДНИЧКОЈ</w:t>
      </w:r>
      <w:r>
        <w:rPr>
          <w:sz w:val="22"/>
          <w:szCs w:val="22"/>
        </w:rPr>
        <w:t xml:space="preserve">  ПОНУДИ</w:t>
      </w:r>
    </w:p>
    <w:p w:rsidR="00AE5921" w:rsidRDefault="00AE5921">
      <w:pPr>
        <w:spacing w:before="1" w:line="160" w:lineRule="exact"/>
        <w:rPr>
          <w:sz w:val="16"/>
          <w:szCs w:val="16"/>
        </w:rPr>
      </w:pPr>
    </w:p>
    <w:p w:rsidR="00AE5921" w:rsidRDefault="00AE5921">
      <w:pPr>
        <w:spacing w:line="200" w:lineRule="exact"/>
      </w:pPr>
    </w:p>
    <w:p w:rsidR="00AE5921" w:rsidRDefault="00AE5921">
      <w:pPr>
        <w:spacing w:line="200" w:lineRule="exact"/>
      </w:pPr>
    </w:p>
    <w:p w:rsidR="00AE5921" w:rsidRDefault="00527429">
      <w:pPr>
        <w:spacing w:line="240" w:lineRule="exact"/>
        <w:ind w:left="216"/>
        <w:rPr>
          <w:sz w:val="22"/>
          <w:szCs w:val="22"/>
        </w:rPr>
      </w:pPr>
      <w:r>
        <w:rPr>
          <w:position w:val="-1"/>
          <w:sz w:val="22"/>
          <w:szCs w:val="22"/>
        </w:rPr>
        <w:t>1)     Назив учесника у заједничкој понуди:</w:t>
      </w:r>
    </w:p>
    <w:p w:rsidR="00AE5921" w:rsidRDefault="00AE5921">
      <w:pPr>
        <w:spacing w:before="6" w:line="260" w:lineRule="exact"/>
        <w:rPr>
          <w:sz w:val="26"/>
          <w:szCs w:val="26"/>
        </w:rPr>
      </w:pPr>
    </w:p>
    <w:p w:rsidR="00AE5921" w:rsidRDefault="00527429">
      <w:pPr>
        <w:spacing w:before="32" w:line="240" w:lineRule="exact"/>
        <w:ind w:left="682"/>
        <w:rPr>
          <w:sz w:val="22"/>
          <w:szCs w:val="22"/>
        </w:rPr>
      </w:pPr>
      <w:r>
        <w:rPr>
          <w:position w:val="-1"/>
          <w:sz w:val="22"/>
          <w:szCs w:val="22"/>
        </w:rPr>
        <w:t>Адреса:</w:t>
      </w:r>
    </w:p>
    <w:p w:rsidR="00AE5921" w:rsidRDefault="00AE5921">
      <w:pPr>
        <w:spacing w:before="6" w:line="260" w:lineRule="exact"/>
        <w:rPr>
          <w:sz w:val="26"/>
          <w:szCs w:val="26"/>
        </w:rPr>
      </w:pPr>
    </w:p>
    <w:p w:rsidR="00AE5921" w:rsidRDefault="00527429">
      <w:pPr>
        <w:spacing w:before="32" w:line="240" w:lineRule="exact"/>
        <w:ind w:left="682"/>
        <w:rPr>
          <w:sz w:val="22"/>
          <w:szCs w:val="22"/>
        </w:rPr>
      </w:pPr>
      <w:r>
        <w:rPr>
          <w:w w:val="105"/>
          <w:position w:val="-1"/>
          <w:sz w:val="22"/>
          <w:szCs w:val="22"/>
        </w:rPr>
        <w:t>Матични</w:t>
      </w:r>
      <w:r>
        <w:rPr>
          <w:position w:val="-1"/>
          <w:sz w:val="22"/>
          <w:szCs w:val="22"/>
        </w:rPr>
        <w:t xml:space="preserve"> број:</w:t>
      </w:r>
    </w:p>
    <w:p w:rsidR="00AE5921" w:rsidRDefault="00AE5921">
      <w:pPr>
        <w:spacing w:before="6" w:line="260" w:lineRule="exact"/>
        <w:rPr>
          <w:sz w:val="26"/>
          <w:szCs w:val="26"/>
        </w:rPr>
      </w:pPr>
    </w:p>
    <w:p w:rsidR="00AE5921" w:rsidRDefault="00527429">
      <w:pPr>
        <w:spacing w:before="32" w:line="240" w:lineRule="exact"/>
        <w:ind w:left="682"/>
        <w:rPr>
          <w:sz w:val="22"/>
          <w:szCs w:val="22"/>
        </w:rPr>
      </w:pPr>
      <w:r>
        <w:rPr>
          <w:w w:val="94"/>
          <w:position w:val="-1"/>
          <w:sz w:val="22"/>
          <w:szCs w:val="22"/>
        </w:rPr>
        <w:t>Порески</w:t>
      </w:r>
      <w:r>
        <w:rPr>
          <w:position w:val="-1"/>
          <w:sz w:val="22"/>
          <w:szCs w:val="22"/>
        </w:rPr>
        <w:t xml:space="preserve"> </w:t>
      </w:r>
      <w:r>
        <w:rPr>
          <w:w w:val="103"/>
          <w:position w:val="-1"/>
          <w:sz w:val="22"/>
          <w:szCs w:val="22"/>
        </w:rPr>
        <w:t>идентификациони</w:t>
      </w:r>
      <w:r>
        <w:rPr>
          <w:position w:val="-1"/>
          <w:sz w:val="22"/>
          <w:szCs w:val="22"/>
        </w:rPr>
        <w:t xml:space="preserve"> број:</w:t>
      </w:r>
    </w:p>
    <w:p w:rsidR="00AE5921" w:rsidRDefault="00AE5921">
      <w:pPr>
        <w:spacing w:before="6" w:line="260" w:lineRule="exact"/>
        <w:rPr>
          <w:sz w:val="26"/>
          <w:szCs w:val="26"/>
        </w:rPr>
      </w:pPr>
    </w:p>
    <w:p w:rsidR="00AE5921" w:rsidRDefault="00527429">
      <w:pPr>
        <w:spacing w:before="32" w:line="240" w:lineRule="exact"/>
        <w:ind w:left="682"/>
        <w:rPr>
          <w:sz w:val="22"/>
          <w:szCs w:val="22"/>
        </w:rPr>
      </w:pPr>
      <w:r>
        <w:rPr>
          <w:position w:val="-1"/>
          <w:sz w:val="22"/>
          <w:szCs w:val="22"/>
        </w:rPr>
        <w:t xml:space="preserve">Име особе за </w:t>
      </w:r>
      <w:r>
        <w:rPr>
          <w:w w:val="94"/>
          <w:position w:val="-1"/>
          <w:sz w:val="22"/>
          <w:szCs w:val="22"/>
        </w:rPr>
        <w:t>к</w:t>
      </w:r>
      <w:r>
        <w:rPr>
          <w:w w:val="124"/>
          <w:position w:val="-1"/>
          <w:sz w:val="22"/>
          <w:szCs w:val="22"/>
        </w:rPr>
        <w:t>онтакт</w:t>
      </w:r>
      <w:r>
        <w:rPr>
          <w:w w:val="94"/>
          <w:position w:val="-1"/>
          <w:sz w:val="22"/>
          <w:szCs w:val="22"/>
        </w:rPr>
        <w:t>:</w:t>
      </w:r>
    </w:p>
    <w:p w:rsidR="00AE5921" w:rsidRDefault="00AE5921">
      <w:pPr>
        <w:spacing w:before="6" w:line="260" w:lineRule="exact"/>
        <w:rPr>
          <w:sz w:val="26"/>
          <w:szCs w:val="26"/>
        </w:rPr>
      </w:pPr>
    </w:p>
    <w:p w:rsidR="00AE5921" w:rsidRDefault="00527429">
      <w:pPr>
        <w:spacing w:before="32" w:line="240" w:lineRule="exact"/>
        <w:ind w:left="216"/>
        <w:rPr>
          <w:sz w:val="22"/>
          <w:szCs w:val="22"/>
        </w:rPr>
      </w:pPr>
      <w:r>
        <w:rPr>
          <w:position w:val="-1"/>
          <w:sz w:val="22"/>
          <w:szCs w:val="22"/>
        </w:rPr>
        <w:t>2)     Назив учесника у заједничкој понуди:</w:t>
      </w:r>
    </w:p>
    <w:p w:rsidR="00AE5921" w:rsidRDefault="00AE5921">
      <w:pPr>
        <w:spacing w:before="7" w:line="260" w:lineRule="exact"/>
        <w:rPr>
          <w:sz w:val="26"/>
          <w:szCs w:val="26"/>
        </w:rPr>
      </w:pPr>
    </w:p>
    <w:p w:rsidR="00AE5921" w:rsidRDefault="00527429">
      <w:pPr>
        <w:spacing w:before="32" w:line="240" w:lineRule="exact"/>
        <w:ind w:left="682"/>
        <w:rPr>
          <w:sz w:val="22"/>
          <w:szCs w:val="22"/>
        </w:rPr>
      </w:pPr>
      <w:r>
        <w:rPr>
          <w:position w:val="-1"/>
          <w:sz w:val="22"/>
          <w:szCs w:val="22"/>
        </w:rPr>
        <w:t>Адреса:</w:t>
      </w:r>
    </w:p>
    <w:p w:rsidR="00AE5921" w:rsidRDefault="00AE5921">
      <w:pPr>
        <w:spacing w:before="6" w:line="260" w:lineRule="exact"/>
        <w:rPr>
          <w:sz w:val="26"/>
          <w:szCs w:val="26"/>
        </w:rPr>
      </w:pPr>
    </w:p>
    <w:p w:rsidR="00AE5921" w:rsidRDefault="00527429">
      <w:pPr>
        <w:spacing w:before="32" w:line="240" w:lineRule="exact"/>
        <w:ind w:left="682"/>
        <w:rPr>
          <w:sz w:val="22"/>
          <w:szCs w:val="22"/>
        </w:rPr>
      </w:pPr>
      <w:r>
        <w:pict>
          <v:group id="_x0000_s1188" style="position:absolute;left:0;text-align:left;margin-left:65pt;margin-top:89.75pt;width:464.35pt;height:411.4pt;z-index:-1692;mso-position-horizontal-relative:page;mso-position-vertical-relative:page" coordorigin="1300,1795" coordsize="9287,8228">
            <v:shape id="_x0000_s1240" style="position:absolute;left:1311;top:1805;width:456;height:0" coordorigin="1311,1805" coordsize="456,0" path="m1311,1805r456,e" filled="f" strokeweight=".58pt">
              <v:path arrowok="t"/>
            </v:shape>
            <v:shape id="_x0000_s1239" style="position:absolute;left:1776;top:1805;width:4208;height:0" coordorigin="1776,1805" coordsize="4208,0" path="m1776,1805r4209,e" filled="f" strokeweight=".58pt">
              <v:path arrowok="t"/>
            </v:shape>
            <v:shape id="_x0000_s1238" style="position:absolute;left:5994;top:1805;width:4583;height:0" coordorigin="5994,1805" coordsize="4583,0" path="m5994,1805r4583,e" filled="f" strokeweight=".58pt">
              <v:path arrowok="t"/>
            </v:shape>
            <v:shape id="_x0000_s1237" style="position:absolute;left:1311;top:2352;width:456;height:0" coordorigin="1311,2352" coordsize="456,0" path="m1311,2352r456,e" filled="f" strokeweight=".58pt">
              <v:path arrowok="t"/>
            </v:shape>
            <v:shape id="_x0000_s1236" style="position:absolute;left:1776;top:2352;width:4208;height:0" coordorigin="1776,2352" coordsize="4208,0" path="m1776,2352r4209,e" filled="f" strokeweight=".58pt">
              <v:path arrowok="t"/>
            </v:shape>
            <v:shape id="_x0000_s1235" style="position:absolute;left:5994;top:2352;width:4583;height:0" coordorigin="5994,2352" coordsize="4583,0" path="m5994,2352r4583,e" filled="f" strokeweight=".58pt">
              <v:path arrowok="t"/>
            </v:shape>
            <v:shape id="_x0000_s1234" style="position:absolute;left:1311;top:2900;width:456;height:0" coordorigin="1311,2900" coordsize="456,0" path="m1311,2900r456,e" filled="f" strokeweight=".58pt">
              <v:path arrowok="t"/>
            </v:shape>
            <v:shape id="_x0000_s1233" style="position:absolute;left:1776;top:2900;width:4208;height:0" coordorigin="1776,2900" coordsize="4208,0" path="m1776,2900r4209,e" filled="f" strokeweight=".58pt">
              <v:path arrowok="t"/>
            </v:shape>
            <v:shape id="_x0000_s1232" style="position:absolute;left:5994;top:2900;width:4583;height:0" coordorigin="5994,2900" coordsize="4583,0" path="m5994,2900r4583,e" filled="f" strokeweight=".58pt">
              <v:path arrowok="t"/>
            </v:shape>
            <v:shape id="_x0000_s1231" style="position:absolute;left:1311;top:3447;width:456;height:0" coordorigin="1311,3447" coordsize="456,0" path="m1311,3447r456,e" filled="f" strokeweight=".58pt">
              <v:path arrowok="t"/>
            </v:shape>
            <v:shape id="_x0000_s1230" style="position:absolute;left:1776;top:3447;width:4208;height:0" coordorigin="1776,3447" coordsize="4208,0" path="m1776,3447r4209,e" filled="f" strokeweight=".58pt">
              <v:path arrowok="t"/>
            </v:shape>
            <v:shape id="_x0000_s1229" style="position:absolute;left:5994;top:3447;width:4583;height:0" coordorigin="5994,3447" coordsize="4583,0" path="m5994,3447r4583,e" filled="f" strokeweight=".58pt">
              <v:path arrowok="t"/>
            </v:shape>
            <v:shape id="_x0000_s1228" style="position:absolute;left:1311;top:3994;width:456;height:0" coordorigin="1311,3994" coordsize="456,0" path="m1311,3994r456,e" filled="f" strokeweight=".58pt">
              <v:path arrowok="t"/>
            </v:shape>
            <v:shape id="_x0000_s1227" style="position:absolute;left:1776;top:3994;width:4208;height:0" coordorigin="1776,3994" coordsize="4208,0" path="m1776,3994r4209,e" filled="f" strokeweight=".58pt">
              <v:path arrowok="t"/>
            </v:shape>
            <v:shape id="_x0000_s1226" style="position:absolute;left:5994;top:3994;width:4583;height:0" coordorigin="5994,3994" coordsize="4583,0" path="m5994,3994r4583,e" filled="f" strokeweight=".58pt">
              <v:path arrowok="t"/>
            </v:shape>
            <v:shape id="_x0000_s1225" style="position:absolute;left:1311;top:4541;width:456;height:0" coordorigin="1311,4541" coordsize="456,0" path="m1311,4541r456,e" filled="f" strokeweight=".58pt">
              <v:path arrowok="t"/>
            </v:shape>
            <v:shape id="_x0000_s1224" style="position:absolute;left:1776;top:4541;width:4208;height:0" coordorigin="1776,4541" coordsize="4208,0" path="m1776,4541r4209,e" filled="f" strokeweight=".58pt">
              <v:path arrowok="t"/>
            </v:shape>
            <v:shape id="_x0000_s1223" style="position:absolute;left:5994;top:4541;width:4583;height:0" coordorigin="5994,4541" coordsize="4583,0" path="m5994,4541r4583,e" filled="f" strokeweight=".58pt">
              <v:path arrowok="t"/>
            </v:shape>
            <v:shape id="_x0000_s1222" style="position:absolute;left:1311;top:5086;width:456;height:0" coordorigin="1311,5086" coordsize="456,0" path="m1311,5086r456,e" filled="f" strokeweight=".58pt">
              <v:path arrowok="t"/>
            </v:shape>
            <v:shape id="_x0000_s1221" style="position:absolute;left:1776;top:5086;width:4208;height:0" coordorigin="1776,5086" coordsize="4208,0" path="m1776,5086r4209,e" filled="f" strokeweight=".58pt">
              <v:path arrowok="t"/>
            </v:shape>
            <v:shape id="_x0000_s1220" style="position:absolute;left:5994;top:5086;width:4583;height:0" coordorigin="5994,5086" coordsize="4583,0" path="m5994,5086r4583,e" filled="f" strokeweight=".58pt">
              <v:path arrowok="t"/>
            </v:shape>
            <v:shape id="_x0000_s1219" style="position:absolute;left:1311;top:5634;width:456;height:0" coordorigin="1311,5634" coordsize="456,0" path="m1311,5634r456,e" filled="f" strokeweight=".58pt">
              <v:path arrowok="t"/>
            </v:shape>
            <v:shape id="_x0000_s1218" style="position:absolute;left:1776;top:5634;width:4208;height:0" coordorigin="1776,5634" coordsize="4208,0" path="m1776,5634r4209,e" filled="f" strokeweight=".58pt">
              <v:path arrowok="t"/>
            </v:shape>
            <v:shape id="_x0000_s1217" style="position:absolute;left:5994;top:5634;width:4583;height:0" coordorigin="5994,5634" coordsize="4583,0" path="m5994,5634r4583,e" filled="f" strokeweight=".58pt">
              <v:path arrowok="t"/>
            </v:shape>
            <v:shape id="_x0000_s1216" style="position:absolute;left:1311;top:6181;width:456;height:0" coordorigin="1311,6181" coordsize="456,0" path="m1311,6181r456,e" filled="f" strokeweight=".58pt">
              <v:path arrowok="t"/>
            </v:shape>
            <v:shape id="_x0000_s1215" style="position:absolute;left:1776;top:6181;width:4208;height:0" coordorigin="1776,6181" coordsize="4208,0" path="m1776,6181r4209,e" filled="f" strokeweight=".58pt">
              <v:path arrowok="t"/>
            </v:shape>
            <v:shape id="_x0000_s1214" style="position:absolute;left:5994;top:6181;width:4583;height:0" coordorigin="5994,6181" coordsize="4583,0" path="m5994,6181r4583,e" filled="f" strokeweight=".58pt">
              <v:path arrowok="t"/>
            </v:shape>
            <v:shape id="_x0000_s1213" style="position:absolute;left:1311;top:6728;width:456;height:0" coordorigin="1311,6728" coordsize="456,0" path="m1311,6728r456,e" filled="f" strokeweight=".58pt">
              <v:path arrowok="t"/>
            </v:shape>
            <v:shape id="_x0000_s1212" style="position:absolute;left:1776;top:6728;width:4208;height:0" coordorigin="1776,6728" coordsize="4208,0" path="m1776,6728r4209,e" filled="f" strokeweight=".58pt">
              <v:path arrowok="t"/>
            </v:shape>
            <v:shape id="_x0000_s1211" style="position:absolute;left:5994;top:6728;width:4583;height:0" coordorigin="5994,6728" coordsize="4583,0" path="m5994,6728r4583,e" filled="f" strokeweight=".58pt">
              <v:path arrowok="t"/>
            </v:shape>
            <v:shape id="_x0000_s1210" style="position:absolute;left:1311;top:7275;width:456;height:0" coordorigin="1311,7275" coordsize="456,0" path="m1311,7275r456,e" filled="f" strokeweight=".58pt">
              <v:path arrowok="t"/>
            </v:shape>
            <v:shape id="_x0000_s1209" style="position:absolute;left:1776;top:7275;width:4208;height:0" coordorigin="1776,7275" coordsize="4208,0" path="m1776,7275r4209,e" filled="f" strokeweight=".58pt">
              <v:path arrowok="t"/>
            </v:shape>
            <v:shape id="_x0000_s1208" style="position:absolute;left:5994;top:7275;width:4583;height:0" coordorigin="5994,7275" coordsize="4583,0" path="m5994,7275r4583,e" filled="f" strokeweight=".58pt">
              <v:path arrowok="t"/>
            </v:shape>
            <v:shape id="_x0000_s1207" style="position:absolute;left:1311;top:7823;width:456;height:0" coordorigin="1311,7823" coordsize="456,0" path="m1311,7823r456,e" filled="f" strokeweight=".58pt">
              <v:path arrowok="t"/>
            </v:shape>
            <v:shape id="_x0000_s1206" style="position:absolute;left:1776;top:7823;width:4208;height:0" coordorigin="1776,7823" coordsize="4208,0" path="m1776,7823r4209,e" filled="f" strokeweight=".58pt">
              <v:path arrowok="t"/>
            </v:shape>
            <v:shape id="_x0000_s1205" style="position:absolute;left:5994;top:7823;width:4583;height:0" coordorigin="5994,7823" coordsize="4583,0" path="m5994,7823r4583,e" filled="f" strokeweight=".58pt">
              <v:path arrowok="t"/>
            </v:shape>
            <v:shape id="_x0000_s1204" style="position:absolute;left:1311;top:8370;width:456;height:0" coordorigin="1311,8370" coordsize="456,0" path="m1311,8370r456,e" filled="f" strokeweight=".58pt">
              <v:path arrowok="t"/>
            </v:shape>
            <v:shape id="_x0000_s1203" style="position:absolute;left:1776;top:8370;width:4208;height:0" coordorigin="1776,8370" coordsize="4208,0" path="m1776,8370r4209,e" filled="f" strokeweight=".58pt">
              <v:path arrowok="t"/>
            </v:shape>
            <v:shape id="_x0000_s1202" style="position:absolute;left:5994;top:8370;width:4583;height:0" coordorigin="5994,8370" coordsize="4583,0" path="m5994,8370r4583,e" filled="f" strokeweight=".58pt">
              <v:path arrowok="t"/>
            </v:shape>
            <v:shape id="_x0000_s1201" style="position:absolute;left:1311;top:8913;width:456;height:0" coordorigin="1311,8913" coordsize="456,0" path="m1311,8913r456,e" filled="f" strokeweight=".58pt">
              <v:path arrowok="t"/>
            </v:shape>
            <v:shape id="_x0000_s1200" style="position:absolute;left:1776;top:8913;width:4208;height:0" coordorigin="1776,8913" coordsize="4208,0" path="m1776,8913r4209,e" filled="f" strokeweight=".58pt">
              <v:path arrowok="t"/>
            </v:shape>
            <v:shape id="_x0000_s1199" style="position:absolute;left:5994;top:8913;width:4583;height:0" coordorigin="5994,8913" coordsize="4583,0" path="m5994,8913r4583,e" filled="f" strokeweight=".58pt">
              <v:path arrowok="t"/>
            </v:shape>
            <v:shape id="_x0000_s1198" style="position:absolute;left:1311;top:9460;width:456;height:0" coordorigin="1311,9460" coordsize="456,0" path="m1311,9460r456,e" filled="f" strokeweight=".58pt">
              <v:path arrowok="t"/>
            </v:shape>
            <v:shape id="_x0000_s1197" style="position:absolute;left:1776;top:9460;width:4208;height:0" coordorigin="1776,9460" coordsize="4208,0" path="m1776,9460r4209,e" filled="f" strokeweight=".58pt">
              <v:path arrowok="t"/>
            </v:shape>
            <v:shape id="_x0000_s1196" style="position:absolute;left:5994;top:9460;width:4583;height:0" coordorigin="5994,9460" coordsize="4583,0" path="m5994,9460r4583,e" filled="f" strokeweight=".58pt">
              <v:path arrowok="t"/>
            </v:shape>
            <v:shape id="_x0000_s1195" style="position:absolute;left:1306;top:1800;width:0;height:8216" coordorigin="1306,1800" coordsize="0,8216" path="m1306,1800r,8217e" filled="f" strokeweight=".58pt">
              <v:path arrowok="t"/>
            </v:shape>
            <v:shape id="_x0000_s1194" style="position:absolute;left:1311;top:10012;width:456;height:0" coordorigin="1311,10012" coordsize="456,0" path="m1311,10012r456,e" filled="f" strokeweight=".58pt">
              <v:path arrowok="t"/>
            </v:shape>
            <v:shape id="_x0000_s1193" style="position:absolute;left:1772;top:1800;width:0;height:8216" coordorigin="1772,1800" coordsize="0,8216" path="m1772,1800r,8217e" filled="f" strokeweight=".58pt">
              <v:path arrowok="t"/>
            </v:shape>
            <v:shape id="_x0000_s1192" style="position:absolute;left:1776;top:10012;width:4208;height:0" coordorigin="1776,10012" coordsize="4208,0" path="m1776,10012r4209,e" filled="f" strokeweight=".58pt">
              <v:path arrowok="t"/>
            </v:shape>
            <v:shape id="_x0000_s1191" style="position:absolute;left:5989;top:1800;width:0;height:8216" coordorigin="5989,1800" coordsize="0,8216" path="m5989,1800r,8217e" filled="f" strokeweight=".58pt">
              <v:path arrowok="t"/>
            </v:shape>
            <v:shape id="_x0000_s1190" style="position:absolute;left:5994;top:10012;width:4583;height:0" coordorigin="5994,10012" coordsize="4583,0" path="m5994,10012r4583,e" filled="f" strokeweight=".58pt">
              <v:path arrowok="t"/>
            </v:shape>
            <v:shape id="_x0000_s1189" style="position:absolute;left:10582;top:1800;width:0;height:8216" coordorigin="10582,1800" coordsize="0,8216" path="m10582,1800r,8217e" filled="f" strokeweight=".58pt">
              <v:path arrowok="t"/>
            </v:shape>
            <w10:wrap anchorx="page" anchory="page"/>
          </v:group>
        </w:pict>
      </w:r>
      <w:r>
        <w:rPr>
          <w:w w:val="105"/>
          <w:position w:val="-1"/>
          <w:sz w:val="22"/>
          <w:szCs w:val="22"/>
        </w:rPr>
        <w:t>Матични</w:t>
      </w:r>
      <w:r>
        <w:rPr>
          <w:position w:val="-1"/>
          <w:sz w:val="22"/>
          <w:szCs w:val="22"/>
        </w:rPr>
        <w:t xml:space="preserve"> број:</w:t>
      </w:r>
    </w:p>
    <w:p w:rsidR="00AE5921" w:rsidRDefault="00AE5921">
      <w:pPr>
        <w:spacing w:before="6" w:line="260" w:lineRule="exact"/>
        <w:rPr>
          <w:sz w:val="26"/>
          <w:szCs w:val="26"/>
        </w:rPr>
      </w:pPr>
    </w:p>
    <w:p w:rsidR="00AE5921" w:rsidRDefault="00527429">
      <w:pPr>
        <w:spacing w:before="32" w:line="240" w:lineRule="exact"/>
        <w:ind w:left="682"/>
        <w:rPr>
          <w:sz w:val="22"/>
          <w:szCs w:val="22"/>
        </w:rPr>
      </w:pPr>
      <w:r>
        <w:rPr>
          <w:w w:val="94"/>
          <w:position w:val="-1"/>
          <w:sz w:val="22"/>
          <w:szCs w:val="22"/>
        </w:rPr>
        <w:t>Порески</w:t>
      </w:r>
      <w:r>
        <w:rPr>
          <w:position w:val="-1"/>
          <w:sz w:val="22"/>
          <w:szCs w:val="22"/>
        </w:rPr>
        <w:t xml:space="preserve"> </w:t>
      </w:r>
      <w:r>
        <w:rPr>
          <w:w w:val="103"/>
          <w:position w:val="-1"/>
          <w:sz w:val="22"/>
          <w:szCs w:val="22"/>
        </w:rPr>
        <w:t>идентификациони</w:t>
      </w:r>
      <w:r>
        <w:rPr>
          <w:position w:val="-1"/>
          <w:sz w:val="22"/>
          <w:szCs w:val="22"/>
        </w:rPr>
        <w:t xml:space="preserve"> број:</w:t>
      </w:r>
    </w:p>
    <w:p w:rsidR="00AE5921" w:rsidRDefault="00AE5921">
      <w:pPr>
        <w:spacing w:before="4" w:line="260" w:lineRule="exact"/>
        <w:rPr>
          <w:sz w:val="26"/>
          <w:szCs w:val="26"/>
        </w:rPr>
      </w:pPr>
    </w:p>
    <w:p w:rsidR="00AE5921" w:rsidRDefault="00527429">
      <w:pPr>
        <w:spacing w:before="32" w:line="240" w:lineRule="exact"/>
        <w:ind w:left="682"/>
        <w:rPr>
          <w:sz w:val="22"/>
          <w:szCs w:val="22"/>
        </w:rPr>
      </w:pPr>
      <w:r>
        <w:rPr>
          <w:position w:val="-1"/>
          <w:sz w:val="22"/>
          <w:szCs w:val="22"/>
        </w:rPr>
        <w:t xml:space="preserve">Име особе за </w:t>
      </w:r>
      <w:r>
        <w:rPr>
          <w:w w:val="94"/>
          <w:position w:val="-1"/>
          <w:sz w:val="22"/>
          <w:szCs w:val="22"/>
        </w:rPr>
        <w:t>к</w:t>
      </w:r>
      <w:r>
        <w:rPr>
          <w:w w:val="124"/>
          <w:position w:val="-1"/>
          <w:sz w:val="22"/>
          <w:szCs w:val="22"/>
        </w:rPr>
        <w:t>онтакт</w:t>
      </w:r>
      <w:r>
        <w:rPr>
          <w:w w:val="94"/>
          <w:position w:val="-1"/>
          <w:sz w:val="22"/>
          <w:szCs w:val="22"/>
        </w:rPr>
        <w:t>:</w:t>
      </w:r>
    </w:p>
    <w:p w:rsidR="00AE5921" w:rsidRDefault="00AE5921">
      <w:pPr>
        <w:spacing w:before="6" w:line="260" w:lineRule="exact"/>
        <w:rPr>
          <w:sz w:val="26"/>
          <w:szCs w:val="26"/>
        </w:rPr>
      </w:pPr>
    </w:p>
    <w:p w:rsidR="00AE5921" w:rsidRDefault="00527429">
      <w:pPr>
        <w:spacing w:before="32" w:line="240" w:lineRule="exact"/>
        <w:ind w:left="216"/>
        <w:rPr>
          <w:sz w:val="22"/>
          <w:szCs w:val="22"/>
        </w:rPr>
      </w:pPr>
      <w:r>
        <w:rPr>
          <w:position w:val="-1"/>
          <w:sz w:val="22"/>
          <w:szCs w:val="22"/>
        </w:rPr>
        <w:t>3)     Назив учесника у заједничкој понуди:</w:t>
      </w:r>
    </w:p>
    <w:p w:rsidR="00AE5921" w:rsidRDefault="00AE5921">
      <w:pPr>
        <w:spacing w:before="6" w:line="260" w:lineRule="exact"/>
        <w:rPr>
          <w:sz w:val="26"/>
          <w:szCs w:val="26"/>
        </w:rPr>
      </w:pPr>
    </w:p>
    <w:p w:rsidR="00AE5921" w:rsidRDefault="00527429">
      <w:pPr>
        <w:spacing w:before="32" w:line="240" w:lineRule="exact"/>
        <w:ind w:left="682"/>
        <w:rPr>
          <w:sz w:val="22"/>
          <w:szCs w:val="22"/>
        </w:rPr>
      </w:pPr>
      <w:r>
        <w:rPr>
          <w:position w:val="-1"/>
          <w:sz w:val="22"/>
          <w:szCs w:val="22"/>
        </w:rPr>
        <w:t>Адреса:</w:t>
      </w:r>
    </w:p>
    <w:p w:rsidR="00AE5921" w:rsidRDefault="00AE5921">
      <w:pPr>
        <w:spacing w:before="6" w:line="260" w:lineRule="exact"/>
        <w:rPr>
          <w:sz w:val="26"/>
          <w:szCs w:val="26"/>
        </w:rPr>
      </w:pPr>
    </w:p>
    <w:p w:rsidR="00AE5921" w:rsidRDefault="00527429">
      <w:pPr>
        <w:spacing w:before="32" w:line="240" w:lineRule="exact"/>
        <w:ind w:left="682"/>
        <w:rPr>
          <w:sz w:val="22"/>
          <w:szCs w:val="22"/>
        </w:rPr>
      </w:pPr>
      <w:r>
        <w:rPr>
          <w:w w:val="105"/>
          <w:position w:val="-1"/>
          <w:sz w:val="22"/>
          <w:szCs w:val="22"/>
        </w:rPr>
        <w:t>Матични</w:t>
      </w:r>
      <w:r>
        <w:rPr>
          <w:position w:val="-1"/>
          <w:sz w:val="22"/>
          <w:szCs w:val="22"/>
        </w:rPr>
        <w:t xml:space="preserve"> број:</w:t>
      </w:r>
    </w:p>
    <w:p w:rsidR="00AE5921" w:rsidRDefault="00AE5921">
      <w:pPr>
        <w:spacing w:before="7" w:line="260" w:lineRule="exact"/>
        <w:rPr>
          <w:sz w:val="26"/>
          <w:szCs w:val="26"/>
        </w:rPr>
      </w:pPr>
    </w:p>
    <w:p w:rsidR="00AE5921" w:rsidRDefault="00527429">
      <w:pPr>
        <w:spacing w:before="32" w:line="240" w:lineRule="exact"/>
        <w:ind w:left="682"/>
        <w:rPr>
          <w:sz w:val="22"/>
          <w:szCs w:val="22"/>
        </w:rPr>
      </w:pPr>
      <w:r>
        <w:rPr>
          <w:w w:val="94"/>
          <w:position w:val="-1"/>
          <w:sz w:val="22"/>
          <w:szCs w:val="22"/>
        </w:rPr>
        <w:t>Порески</w:t>
      </w:r>
      <w:r>
        <w:rPr>
          <w:position w:val="-1"/>
          <w:sz w:val="22"/>
          <w:szCs w:val="22"/>
        </w:rPr>
        <w:t xml:space="preserve"> </w:t>
      </w:r>
      <w:r>
        <w:rPr>
          <w:w w:val="103"/>
          <w:position w:val="-1"/>
          <w:sz w:val="22"/>
          <w:szCs w:val="22"/>
        </w:rPr>
        <w:t>идентификациони</w:t>
      </w:r>
      <w:r>
        <w:rPr>
          <w:position w:val="-1"/>
          <w:sz w:val="22"/>
          <w:szCs w:val="22"/>
        </w:rPr>
        <w:t xml:space="preserve"> број:</w:t>
      </w:r>
    </w:p>
    <w:p w:rsidR="00AE5921" w:rsidRDefault="00AE5921">
      <w:pPr>
        <w:spacing w:before="2" w:line="260" w:lineRule="exact"/>
        <w:rPr>
          <w:sz w:val="26"/>
          <w:szCs w:val="26"/>
        </w:rPr>
      </w:pPr>
    </w:p>
    <w:p w:rsidR="00AE5921" w:rsidRDefault="00527429">
      <w:pPr>
        <w:spacing w:before="32" w:line="240" w:lineRule="exact"/>
        <w:ind w:left="682"/>
        <w:rPr>
          <w:sz w:val="22"/>
          <w:szCs w:val="22"/>
        </w:rPr>
      </w:pPr>
      <w:r>
        <w:rPr>
          <w:position w:val="-1"/>
          <w:sz w:val="22"/>
          <w:szCs w:val="22"/>
        </w:rPr>
        <w:t xml:space="preserve">Име особе за </w:t>
      </w:r>
      <w:r>
        <w:rPr>
          <w:w w:val="94"/>
          <w:position w:val="-1"/>
          <w:sz w:val="22"/>
          <w:szCs w:val="22"/>
        </w:rPr>
        <w:t>к</w:t>
      </w:r>
      <w:r>
        <w:rPr>
          <w:w w:val="124"/>
          <w:position w:val="-1"/>
          <w:sz w:val="22"/>
          <w:szCs w:val="22"/>
        </w:rPr>
        <w:t>онтакт</w:t>
      </w:r>
      <w:r>
        <w:rPr>
          <w:w w:val="94"/>
          <w:position w:val="-1"/>
          <w:sz w:val="22"/>
          <w:szCs w:val="22"/>
        </w:rPr>
        <w:t>:</w:t>
      </w:r>
    </w:p>
    <w:p w:rsidR="00AE5921" w:rsidRDefault="00AE5921">
      <w:pPr>
        <w:spacing w:before="6" w:line="260" w:lineRule="exact"/>
        <w:rPr>
          <w:sz w:val="26"/>
          <w:szCs w:val="26"/>
        </w:rPr>
      </w:pPr>
    </w:p>
    <w:p w:rsidR="00AE5921" w:rsidRDefault="00527429">
      <w:pPr>
        <w:spacing w:before="32"/>
        <w:ind w:left="240" w:right="8173"/>
        <w:jc w:val="both"/>
        <w:rPr>
          <w:sz w:val="22"/>
          <w:szCs w:val="22"/>
        </w:rPr>
      </w:pPr>
      <w:r>
        <w:rPr>
          <w:w w:val="103"/>
          <w:sz w:val="22"/>
          <w:szCs w:val="22"/>
          <w:u w:val="thick" w:color="000000"/>
        </w:rPr>
        <w:t xml:space="preserve"> Нап оме н </w:t>
      </w:r>
      <w:r>
        <w:rPr>
          <w:w w:val="111"/>
          <w:sz w:val="22"/>
          <w:szCs w:val="22"/>
          <w:u w:val="thick" w:color="000000"/>
        </w:rPr>
        <w:t xml:space="preserve">а: </w:t>
      </w:r>
    </w:p>
    <w:p w:rsidR="00AE5921" w:rsidRDefault="00527429">
      <w:pPr>
        <w:spacing w:before="13" w:line="255" w:lineRule="auto"/>
        <w:ind w:left="240" w:right="137"/>
        <w:jc w:val="both"/>
        <w:rPr>
          <w:sz w:val="22"/>
          <w:szCs w:val="22"/>
        </w:rPr>
      </w:pPr>
      <w:r>
        <w:rPr>
          <w:w w:val="94"/>
          <w:sz w:val="22"/>
          <w:szCs w:val="22"/>
        </w:rPr>
        <w:t>Табелу</w:t>
      </w:r>
      <w:r>
        <w:rPr>
          <w:sz w:val="22"/>
          <w:szCs w:val="22"/>
        </w:rPr>
        <w:t xml:space="preserve"> „Подаци о </w:t>
      </w:r>
      <w:r>
        <w:rPr>
          <w:w w:val="94"/>
          <w:sz w:val="22"/>
          <w:szCs w:val="22"/>
        </w:rPr>
        <w:t>учеснику</w:t>
      </w:r>
      <w:r>
        <w:rPr>
          <w:sz w:val="22"/>
          <w:szCs w:val="22"/>
        </w:rPr>
        <w:t xml:space="preserve"> у заједничкој понуди“ попуњавају само  они понуђачи који подносе заједничку  понуду,  а   уколико  има   већи   број   учесника  у  заједничкој   понуди  од   </w:t>
      </w:r>
      <w:r>
        <w:rPr>
          <w:w w:val="119"/>
          <w:sz w:val="22"/>
          <w:szCs w:val="22"/>
        </w:rPr>
        <w:t>мест</w:t>
      </w:r>
      <w:r>
        <w:rPr>
          <w:w w:val="113"/>
          <w:sz w:val="22"/>
          <w:szCs w:val="22"/>
        </w:rPr>
        <w:t xml:space="preserve">а </w:t>
      </w:r>
      <w:r>
        <w:rPr>
          <w:sz w:val="22"/>
          <w:szCs w:val="22"/>
        </w:rPr>
        <w:t xml:space="preserve">предвиђених  у  </w:t>
      </w:r>
      <w:r>
        <w:rPr>
          <w:w w:val="146"/>
          <w:sz w:val="22"/>
          <w:szCs w:val="22"/>
        </w:rPr>
        <w:t>та</w:t>
      </w:r>
      <w:r>
        <w:rPr>
          <w:w w:val="105"/>
          <w:sz w:val="22"/>
          <w:szCs w:val="22"/>
        </w:rPr>
        <w:t>бе</w:t>
      </w:r>
      <w:r>
        <w:rPr>
          <w:w w:val="97"/>
          <w:sz w:val="22"/>
          <w:szCs w:val="22"/>
        </w:rPr>
        <w:t>ли,</w:t>
      </w:r>
      <w:r>
        <w:rPr>
          <w:sz w:val="22"/>
          <w:szCs w:val="22"/>
        </w:rPr>
        <w:t xml:space="preserve">  </w:t>
      </w:r>
      <w:r>
        <w:rPr>
          <w:w w:val="108"/>
          <w:sz w:val="22"/>
          <w:szCs w:val="22"/>
        </w:rPr>
        <w:t>потребно</w:t>
      </w:r>
      <w:r>
        <w:rPr>
          <w:sz w:val="22"/>
          <w:szCs w:val="22"/>
        </w:rPr>
        <w:t xml:space="preserve">  је  да   се  наведени   образац   копира   у  довољном   броју</w:t>
      </w:r>
    </w:p>
    <w:p w:rsidR="00AE5921" w:rsidRDefault="00527429">
      <w:pPr>
        <w:spacing w:line="240" w:lineRule="exact"/>
        <w:ind w:left="240" w:right="569"/>
        <w:jc w:val="both"/>
        <w:rPr>
          <w:sz w:val="22"/>
          <w:szCs w:val="22"/>
        </w:rPr>
        <w:sectPr w:rsidR="00AE5921">
          <w:pgSz w:w="11940" w:h="16860"/>
          <w:pgMar w:top="1180" w:right="1220" w:bottom="280" w:left="1200" w:header="0" w:footer="985" w:gutter="0"/>
          <w:cols w:space="720"/>
        </w:sectPr>
      </w:pPr>
      <w:r>
        <w:rPr>
          <w:sz w:val="22"/>
          <w:szCs w:val="22"/>
        </w:rPr>
        <w:t xml:space="preserve">примерака, да се попуни и </w:t>
      </w:r>
      <w:r>
        <w:rPr>
          <w:w w:val="108"/>
          <w:sz w:val="22"/>
          <w:szCs w:val="22"/>
        </w:rPr>
        <w:t>достави</w:t>
      </w:r>
      <w:r>
        <w:rPr>
          <w:sz w:val="22"/>
          <w:szCs w:val="22"/>
        </w:rPr>
        <w:t xml:space="preserve"> за сваког понуђача који је </w:t>
      </w:r>
      <w:r>
        <w:rPr>
          <w:w w:val="94"/>
          <w:sz w:val="22"/>
          <w:szCs w:val="22"/>
        </w:rPr>
        <w:t>учесник</w:t>
      </w:r>
      <w:r>
        <w:rPr>
          <w:sz w:val="22"/>
          <w:szCs w:val="22"/>
        </w:rPr>
        <w:t xml:space="preserve"> у заједничкој понуди.</w:t>
      </w:r>
    </w:p>
    <w:p w:rsidR="00AE5921" w:rsidRDefault="00527429">
      <w:pPr>
        <w:spacing w:before="66"/>
        <w:ind w:left="34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5) </w:t>
      </w:r>
      <w:r>
        <w:rPr>
          <w:w w:val="84"/>
          <w:sz w:val="22"/>
          <w:szCs w:val="22"/>
        </w:rPr>
        <w:t>ОБРАЗАЦ</w:t>
      </w:r>
      <w:r>
        <w:rPr>
          <w:sz w:val="22"/>
          <w:szCs w:val="22"/>
        </w:rPr>
        <w:t xml:space="preserve">  </w:t>
      </w:r>
      <w:r>
        <w:rPr>
          <w:w w:val="84"/>
          <w:sz w:val="22"/>
          <w:szCs w:val="22"/>
        </w:rPr>
        <w:t>СТРУКТУРЕ</w:t>
      </w:r>
      <w:r>
        <w:rPr>
          <w:sz w:val="22"/>
          <w:szCs w:val="22"/>
        </w:rPr>
        <w:t xml:space="preserve"> </w:t>
      </w:r>
      <w:r>
        <w:rPr>
          <w:w w:val="84"/>
          <w:sz w:val="22"/>
          <w:szCs w:val="22"/>
        </w:rPr>
        <w:t>ЦЕНЕ:</w:t>
      </w:r>
      <w:r>
        <w:rPr>
          <w:sz w:val="22"/>
          <w:szCs w:val="22"/>
        </w:rPr>
        <w:t xml:space="preserve"> набавка  електричне  енергије  </w:t>
      </w:r>
      <w:r>
        <w:rPr>
          <w:w w:val="84"/>
          <w:sz w:val="22"/>
          <w:szCs w:val="22"/>
        </w:rPr>
        <w:t>ЈНД-М</w:t>
      </w:r>
      <w:r>
        <w:rPr>
          <w:sz w:val="22"/>
          <w:szCs w:val="22"/>
        </w:rPr>
        <w:t xml:space="preserve"> </w:t>
      </w:r>
      <w:r>
        <w:rPr>
          <w:w w:val="84"/>
          <w:sz w:val="22"/>
          <w:szCs w:val="22"/>
        </w:rPr>
        <w:t>1.1.2/2018</w:t>
      </w:r>
    </w:p>
    <w:p w:rsidR="00AE5921" w:rsidRDefault="00AE5921">
      <w:pPr>
        <w:spacing w:line="200" w:lineRule="exact"/>
      </w:pPr>
    </w:p>
    <w:p w:rsidR="00AE5921" w:rsidRDefault="00AE5921">
      <w:pPr>
        <w:spacing w:before="5" w:line="200" w:lineRule="exact"/>
      </w:pPr>
    </w:p>
    <w:p w:rsidR="00AE5921" w:rsidRDefault="00527429">
      <w:pPr>
        <w:spacing w:line="240" w:lineRule="exact"/>
        <w:ind w:left="340"/>
        <w:rPr>
          <w:sz w:val="22"/>
          <w:szCs w:val="22"/>
        </w:rPr>
        <w:sectPr w:rsidR="00AE5921">
          <w:footerReference w:type="default" r:id="rId12"/>
          <w:pgSz w:w="11940" w:h="16860"/>
          <w:pgMar w:top="1460" w:right="1080" w:bottom="280" w:left="1100" w:header="0" w:footer="928" w:gutter="0"/>
          <w:pgNumType w:start="21"/>
          <w:cols w:space="720"/>
        </w:sectPr>
      </w:pPr>
      <w:r>
        <w:rPr>
          <w:b/>
          <w:position w:val="-1"/>
          <w:sz w:val="22"/>
          <w:szCs w:val="22"/>
        </w:rPr>
        <w:t>А) Јединичне и укупна цена активне и реактивне енергије</w:t>
      </w:r>
    </w:p>
    <w:p w:rsidR="00AE5921" w:rsidRDefault="00AE5921">
      <w:pPr>
        <w:spacing w:before="1" w:line="160" w:lineRule="exact"/>
        <w:rPr>
          <w:sz w:val="17"/>
          <w:szCs w:val="17"/>
        </w:rPr>
      </w:pPr>
    </w:p>
    <w:p w:rsidR="00AE5921" w:rsidRDefault="00527429">
      <w:pPr>
        <w:spacing w:line="378" w:lineRule="auto"/>
        <w:ind w:left="100" w:right="-38"/>
        <w:rPr>
          <w:sz w:val="22"/>
          <w:szCs w:val="22"/>
        </w:rPr>
      </w:pPr>
      <w:r>
        <w:rPr>
          <w:b/>
          <w:sz w:val="22"/>
          <w:szCs w:val="22"/>
        </w:rPr>
        <w:t>Р. бр.</w:t>
      </w:r>
    </w:p>
    <w:p w:rsidR="00AE5921" w:rsidRDefault="00527429">
      <w:pPr>
        <w:spacing w:before="15" w:line="200" w:lineRule="exact"/>
      </w:pPr>
      <w:r>
        <w:br w:type="column"/>
      </w:r>
    </w:p>
    <w:p w:rsidR="00AE5921" w:rsidRDefault="00527429">
      <w:pPr>
        <w:spacing w:line="188" w:lineRule="auto"/>
        <w:ind w:right="-38"/>
        <w:rPr>
          <w:sz w:val="22"/>
          <w:szCs w:val="22"/>
        </w:rPr>
      </w:pPr>
      <w:r>
        <w:rPr>
          <w:b/>
          <w:sz w:val="22"/>
          <w:szCs w:val="22"/>
        </w:rPr>
        <w:t>Предмет набавке</w:t>
      </w:r>
    </w:p>
    <w:p w:rsidR="00AE5921" w:rsidRDefault="00527429">
      <w:pPr>
        <w:spacing w:before="15" w:line="200" w:lineRule="exact"/>
      </w:pPr>
      <w:r>
        <w:br w:type="column"/>
      </w:r>
    </w:p>
    <w:p w:rsidR="00AE5921" w:rsidRDefault="00527429">
      <w:pPr>
        <w:spacing w:line="188" w:lineRule="auto"/>
        <w:ind w:right="-38"/>
        <w:rPr>
          <w:sz w:val="22"/>
          <w:szCs w:val="22"/>
        </w:rPr>
      </w:pPr>
      <w:r>
        <w:rPr>
          <w:b/>
          <w:sz w:val="22"/>
          <w:szCs w:val="22"/>
        </w:rPr>
        <w:t>Јед. мере</w:t>
      </w:r>
    </w:p>
    <w:p w:rsidR="00AE5921" w:rsidRDefault="00527429">
      <w:pPr>
        <w:spacing w:before="17" w:line="220" w:lineRule="exact"/>
        <w:rPr>
          <w:sz w:val="22"/>
          <w:szCs w:val="22"/>
        </w:rPr>
      </w:pPr>
      <w:r>
        <w:br w:type="column"/>
      </w:r>
    </w:p>
    <w:p w:rsidR="00AE5921" w:rsidRDefault="00527429">
      <w:pPr>
        <w:spacing w:line="163" w:lineRule="auto"/>
        <w:ind w:left="1224" w:right="-40" w:hanging="1224"/>
        <w:rPr>
          <w:sz w:val="22"/>
          <w:szCs w:val="22"/>
        </w:rPr>
      </w:pPr>
      <w:r>
        <w:rPr>
          <w:b/>
          <w:position w:val="-4"/>
          <w:sz w:val="22"/>
          <w:szCs w:val="22"/>
        </w:rPr>
        <w:t xml:space="preserve">Количина    </w:t>
      </w:r>
      <w:r>
        <w:rPr>
          <w:b/>
          <w:sz w:val="22"/>
          <w:szCs w:val="22"/>
        </w:rPr>
        <w:t>Јед. цена без ПДВ-а</w:t>
      </w:r>
    </w:p>
    <w:p w:rsidR="00AE5921" w:rsidRDefault="00527429">
      <w:pPr>
        <w:spacing w:before="15" w:line="200" w:lineRule="exact"/>
      </w:pPr>
      <w:r>
        <w:br w:type="column"/>
      </w:r>
    </w:p>
    <w:p w:rsidR="00AE5921" w:rsidRDefault="00527429">
      <w:pPr>
        <w:spacing w:line="188" w:lineRule="auto"/>
        <w:ind w:right="-38"/>
        <w:rPr>
          <w:sz w:val="22"/>
          <w:szCs w:val="22"/>
        </w:rPr>
      </w:pPr>
      <w:r>
        <w:rPr>
          <w:b/>
          <w:sz w:val="22"/>
          <w:szCs w:val="22"/>
        </w:rPr>
        <w:t>Јед. цена са ПДВ- ом</w:t>
      </w:r>
    </w:p>
    <w:p w:rsidR="00AE5921" w:rsidRDefault="00527429">
      <w:pPr>
        <w:spacing w:before="14" w:line="200" w:lineRule="exact"/>
      </w:pPr>
      <w:r>
        <w:br w:type="column"/>
      </w:r>
    </w:p>
    <w:p w:rsidR="00AE5921" w:rsidRDefault="00527429">
      <w:pPr>
        <w:spacing w:line="189" w:lineRule="auto"/>
        <w:ind w:right="-38"/>
        <w:rPr>
          <w:sz w:val="22"/>
          <w:szCs w:val="22"/>
        </w:rPr>
      </w:pPr>
      <w:r>
        <w:rPr>
          <w:b/>
          <w:sz w:val="22"/>
          <w:szCs w:val="22"/>
        </w:rPr>
        <w:t>Укупна цена без ПДВ-а за процењене количине</w:t>
      </w:r>
    </w:p>
    <w:p w:rsidR="00AE5921" w:rsidRDefault="00527429">
      <w:pPr>
        <w:spacing w:before="15" w:line="200" w:lineRule="exact"/>
      </w:pPr>
      <w:r>
        <w:br w:type="column"/>
      </w:r>
    </w:p>
    <w:p w:rsidR="00AE5921" w:rsidRDefault="00527429">
      <w:pPr>
        <w:spacing w:line="188" w:lineRule="auto"/>
        <w:ind w:right="109"/>
        <w:rPr>
          <w:sz w:val="22"/>
          <w:szCs w:val="22"/>
        </w:rPr>
      </w:pPr>
      <w:r>
        <w:rPr>
          <w:b/>
          <w:sz w:val="22"/>
          <w:szCs w:val="22"/>
        </w:rPr>
        <w:t>Укупна цена са ПДВ-ом</w:t>
      </w:r>
    </w:p>
    <w:p w:rsidR="00AE5921" w:rsidRDefault="00527429">
      <w:pPr>
        <w:spacing w:line="180" w:lineRule="exact"/>
        <w:rPr>
          <w:sz w:val="22"/>
          <w:szCs w:val="22"/>
        </w:rPr>
      </w:pPr>
      <w:r>
        <w:rPr>
          <w:b/>
          <w:sz w:val="22"/>
          <w:szCs w:val="22"/>
        </w:rPr>
        <w:t>за</w:t>
      </w:r>
    </w:p>
    <w:p w:rsidR="00AE5921" w:rsidRDefault="00527429">
      <w:pPr>
        <w:spacing w:before="4" w:line="188" w:lineRule="auto"/>
        <w:ind w:right="306"/>
        <w:rPr>
          <w:sz w:val="22"/>
          <w:szCs w:val="22"/>
        </w:rPr>
        <w:sectPr w:rsidR="00AE5921">
          <w:type w:val="continuous"/>
          <w:pgSz w:w="11940" w:h="16860"/>
          <w:pgMar w:top="1580" w:right="1080" w:bottom="280" w:left="1100" w:header="720" w:footer="720" w:gutter="0"/>
          <w:cols w:num="7" w:space="720" w:equalWidth="0">
            <w:col w:w="389" w:space="244"/>
            <w:col w:w="859" w:space="597"/>
            <w:col w:w="470" w:space="481"/>
            <w:col w:w="2230" w:space="328"/>
            <w:col w:w="893" w:space="300"/>
            <w:col w:w="1279" w:space="243"/>
            <w:col w:w="1447"/>
          </w:cols>
        </w:sectPr>
      </w:pPr>
      <w:r>
        <w:rPr>
          <w:b/>
          <w:sz w:val="22"/>
          <w:szCs w:val="22"/>
        </w:rPr>
        <w:t>процењене количине</w:t>
      </w:r>
    </w:p>
    <w:p w:rsidR="00AE5921" w:rsidRDefault="00AE5921">
      <w:pPr>
        <w:spacing w:before="8" w:line="160" w:lineRule="exact"/>
        <w:rPr>
          <w:sz w:val="16"/>
          <w:szCs w:val="16"/>
        </w:rPr>
      </w:pPr>
    </w:p>
    <w:p w:rsidR="00AE5921" w:rsidRDefault="00527429">
      <w:pPr>
        <w:spacing w:line="280" w:lineRule="exact"/>
        <w:ind w:left="204"/>
        <w:rPr>
          <w:sz w:val="22"/>
          <w:szCs w:val="22"/>
        </w:rPr>
      </w:pPr>
      <w:r>
        <w:rPr>
          <w:position w:val="2"/>
          <w:sz w:val="22"/>
          <w:szCs w:val="22"/>
        </w:rPr>
        <w:t xml:space="preserve">1                2                    3                  </w:t>
      </w:r>
      <w:r>
        <w:rPr>
          <w:position w:val="-1"/>
          <w:sz w:val="22"/>
          <w:szCs w:val="22"/>
        </w:rPr>
        <w:t xml:space="preserve">4                     </w:t>
      </w:r>
      <w:r>
        <w:rPr>
          <w:position w:val="2"/>
          <w:sz w:val="22"/>
          <w:szCs w:val="22"/>
        </w:rPr>
        <w:t>5                     6                       7                          8</w:t>
      </w:r>
    </w:p>
    <w:p w:rsidR="00AE5921" w:rsidRDefault="00AE5921">
      <w:pPr>
        <w:spacing w:before="3" w:line="140" w:lineRule="exact"/>
        <w:rPr>
          <w:sz w:val="14"/>
          <w:szCs w:val="14"/>
        </w:rPr>
      </w:pPr>
    </w:p>
    <w:p w:rsidR="00AE5921" w:rsidRDefault="00AE5921">
      <w:pPr>
        <w:spacing w:line="200" w:lineRule="exact"/>
        <w:sectPr w:rsidR="00AE5921">
          <w:type w:val="continuous"/>
          <w:pgSz w:w="11940" w:h="16860"/>
          <w:pgMar w:top="1580" w:right="1080" w:bottom="280" w:left="1100" w:header="720" w:footer="720" w:gutter="0"/>
          <w:cols w:space="720"/>
        </w:sectPr>
      </w:pPr>
    </w:p>
    <w:p w:rsidR="00AE5921" w:rsidRDefault="00527429">
      <w:pPr>
        <w:tabs>
          <w:tab w:val="left" w:pos="620"/>
        </w:tabs>
        <w:spacing w:before="76" w:line="188" w:lineRule="auto"/>
        <w:ind w:left="633" w:right="-38" w:hanging="533"/>
        <w:rPr>
          <w:sz w:val="22"/>
          <w:szCs w:val="22"/>
        </w:rPr>
      </w:pPr>
      <w:r>
        <w:rPr>
          <w:sz w:val="22"/>
          <w:szCs w:val="22"/>
        </w:rPr>
        <w:lastRenderedPageBreak/>
        <w:t>1.</w:t>
      </w:r>
      <w:r>
        <w:rPr>
          <w:sz w:val="22"/>
          <w:szCs w:val="22"/>
        </w:rPr>
        <w:tab/>
        <w:t>Електрична енергија Вт</w:t>
      </w:r>
    </w:p>
    <w:p w:rsidR="00AE5921" w:rsidRDefault="00527429">
      <w:pPr>
        <w:spacing w:before="34"/>
        <w:rPr>
          <w:sz w:val="22"/>
          <w:szCs w:val="22"/>
        </w:rPr>
        <w:sectPr w:rsidR="00AE5921">
          <w:type w:val="continuous"/>
          <w:pgSz w:w="11940" w:h="16860"/>
          <w:pgMar w:top="1580" w:right="1080" w:bottom="280" w:left="1100" w:header="720" w:footer="720" w:gutter="0"/>
          <w:cols w:num="2" w:space="720" w:equalWidth="0">
            <w:col w:w="1735" w:space="355"/>
            <w:col w:w="7670"/>
          </w:cols>
        </w:sectPr>
      </w:pPr>
      <w:r>
        <w:br w:type="column"/>
      </w:r>
      <w:r>
        <w:rPr>
          <w:w w:val="97"/>
          <w:position w:val="1"/>
          <w:sz w:val="22"/>
          <w:szCs w:val="22"/>
        </w:rPr>
        <w:lastRenderedPageBreak/>
        <w:t>kWh</w:t>
      </w:r>
      <w:r>
        <w:rPr>
          <w:position w:val="1"/>
          <w:sz w:val="22"/>
          <w:szCs w:val="22"/>
        </w:rPr>
        <w:t xml:space="preserve">            </w:t>
      </w:r>
      <w:r>
        <w:rPr>
          <w:w w:val="97"/>
          <w:sz w:val="22"/>
          <w:szCs w:val="22"/>
        </w:rPr>
        <w:t>392.350</w:t>
      </w:r>
    </w:p>
    <w:p w:rsidR="00AE5921" w:rsidRDefault="00AE5921">
      <w:pPr>
        <w:spacing w:before="7" w:line="120" w:lineRule="exact"/>
        <w:rPr>
          <w:sz w:val="13"/>
          <w:szCs w:val="13"/>
        </w:rPr>
      </w:pPr>
    </w:p>
    <w:p w:rsidR="00AE5921" w:rsidRDefault="00AE5921">
      <w:pPr>
        <w:spacing w:line="200" w:lineRule="exact"/>
      </w:pPr>
    </w:p>
    <w:p w:rsidR="00AE5921" w:rsidRDefault="00AE5921">
      <w:pPr>
        <w:spacing w:line="200" w:lineRule="exact"/>
        <w:sectPr w:rsidR="00AE5921">
          <w:type w:val="continuous"/>
          <w:pgSz w:w="11940" w:h="16860"/>
          <w:pgMar w:top="1580" w:right="1080" w:bottom="280" w:left="1100" w:header="720" w:footer="720" w:gutter="0"/>
          <w:cols w:space="720"/>
        </w:sectPr>
      </w:pPr>
    </w:p>
    <w:p w:rsidR="00AE5921" w:rsidRDefault="00527429">
      <w:pPr>
        <w:tabs>
          <w:tab w:val="left" w:pos="620"/>
        </w:tabs>
        <w:spacing w:before="76" w:line="188" w:lineRule="auto"/>
        <w:ind w:left="633" w:right="-38" w:hanging="533"/>
        <w:rPr>
          <w:sz w:val="22"/>
          <w:szCs w:val="22"/>
        </w:rPr>
      </w:pPr>
      <w:r>
        <w:rPr>
          <w:sz w:val="22"/>
          <w:szCs w:val="22"/>
        </w:rPr>
        <w:lastRenderedPageBreak/>
        <w:t>2.</w:t>
      </w:r>
      <w:r>
        <w:rPr>
          <w:sz w:val="22"/>
          <w:szCs w:val="22"/>
        </w:rPr>
        <w:tab/>
        <w:t>Електрична енергија НТ</w:t>
      </w:r>
    </w:p>
    <w:p w:rsidR="00AE5921" w:rsidRDefault="00527429">
      <w:pPr>
        <w:spacing w:before="34"/>
        <w:rPr>
          <w:sz w:val="22"/>
          <w:szCs w:val="22"/>
        </w:rPr>
        <w:sectPr w:rsidR="00AE5921">
          <w:type w:val="continuous"/>
          <w:pgSz w:w="11940" w:h="16860"/>
          <w:pgMar w:top="1580" w:right="1080" w:bottom="280" w:left="1100" w:header="720" w:footer="720" w:gutter="0"/>
          <w:cols w:num="2" w:space="720" w:equalWidth="0">
            <w:col w:w="1772" w:space="318"/>
            <w:col w:w="7670"/>
          </w:cols>
        </w:sectPr>
      </w:pPr>
      <w:r>
        <w:br w:type="column"/>
      </w:r>
      <w:r>
        <w:rPr>
          <w:w w:val="97"/>
          <w:position w:val="1"/>
          <w:sz w:val="22"/>
          <w:szCs w:val="22"/>
        </w:rPr>
        <w:lastRenderedPageBreak/>
        <w:t>kWh</w:t>
      </w:r>
      <w:r>
        <w:rPr>
          <w:position w:val="1"/>
          <w:sz w:val="22"/>
          <w:szCs w:val="22"/>
        </w:rPr>
        <w:t xml:space="preserve">            </w:t>
      </w:r>
      <w:r>
        <w:rPr>
          <w:w w:val="97"/>
          <w:sz w:val="22"/>
          <w:szCs w:val="22"/>
        </w:rPr>
        <w:t>135.441</w:t>
      </w:r>
    </w:p>
    <w:p w:rsidR="00AE5921" w:rsidRDefault="00AE5921">
      <w:pPr>
        <w:spacing w:before="3" w:line="180" w:lineRule="exact"/>
        <w:rPr>
          <w:sz w:val="19"/>
          <w:szCs w:val="19"/>
        </w:rPr>
        <w:sectPr w:rsidR="00AE5921">
          <w:type w:val="continuous"/>
          <w:pgSz w:w="11940" w:h="16860"/>
          <w:pgMar w:top="1580" w:right="1080" w:bottom="280" w:left="1100" w:header="720" w:footer="720" w:gutter="0"/>
          <w:cols w:space="720"/>
        </w:sectPr>
      </w:pPr>
    </w:p>
    <w:p w:rsidR="00AE5921" w:rsidRDefault="00AE5921">
      <w:pPr>
        <w:spacing w:line="200" w:lineRule="exact"/>
      </w:pPr>
    </w:p>
    <w:p w:rsidR="00AE5921" w:rsidRDefault="00AE5921">
      <w:pPr>
        <w:spacing w:before="19" w:line="200" w:lineRule="exact"/>
      </w:pPr>
    </w:p>
    <w:p w:rsidR="00AE5921" w:rsidRDefault="00527429">
      <w:pPr>
        <w:tabs>
          <w:tab w:val="left" w:pos="620"/>
        </w:tabs>
        <w:spacing w:line="188" w:lineRule="auto"/>
        <w:ind w:left="633" w:right="-38" w:hanging="533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Реактивна енергија</w:t>
      </w:r>
    </w:p>
    <w:p w:rsidR="00AE5921" w:rsidRDefault="00527429">
      <w:pPr>
        <w:spacing w:before="32"/>
        <w:ind w:left="55"/>
        <w:rPr>
          <w:sz w:val="22"/>
          <w:szCs w:val="22"/>
        </w:rPr>
      </w:pPr>
      <w:r>
        <w:br w:type="column"/>
      </w:r>
      <w:r>
        <w:rPr>
          <w:w w:val="92"/>
          <w:sz w:val="22"/>
          <w:szCs w:val="22"/>
        </w:rPr>
        <w:lastRenderedPageBreak/>
        <w:t>k</w:t>
      </w:r>
      <w:r>
        <w:rPr>
          <w:w w:val="97"/>
          <w:sz w:val="22"/>
          <w:szCs w:val="22"/>
        </w:rPr>
        <w:t>W</w:t>
      </w:r>
      <w:r>
        <w:rPr>
          <w:w w:val="92"/>
          <w:sz w:val="22"/>
          <w:szCs w:val="22"/>
        </w:rPr>
        <w:t>Arh</w:t>
      </w:r>
    </w:p>
    <w:p w:rsidR="00AE5921" w:rsidRDefault="00AE5921">
      <w:pPr>
        <w:spacing w:before="2" w:line="100" w:lineRule="exact"/>
        <w:rPr>
          <w:sz w:val="10"/>
          <w:szCs w:val="10"/>
        </w:rPr>
      </w:pPr>
    </w:p>
    <w:p w:rsidR="00AE5921" w:rsidRDefault="00527429">
      <w:pPr>
        <w:rPr>
          <w:sz w:val="22"/>
          <w:szCs w:val="22"/>
        </w:rPr>
        <w:sectPr w:rsidR="00AE5921">
          <w:type w:val="continuous"/>
          <w:pgSz w:w="11940" w:h="16860"/>
          <w:pgMar w:top="1580" w:right="1080" w:bottom="280" w:left="1100" w:header="720" w:footer="720" w:gutter="0"/>
          <w:cols w:num="2" w:space="720" w:equalWidth="0">
            <w:col w:w="1594" w:space="496"/>
            <w:col w:w="7670"/>
          </w:cols>
        </w:sectPr>
      </w:pPr>
      <w:r>
        <w:rPr>
          <w:w w:val="92"/>
          <w:position w:val="-6"/>
          <w:sz w:val="22"/>
          <w:szCs w:val="22"/>
        </w:rPr>
        <w:t>VT+MT</w:t>
      </w:r>
      <w:r>
        <w:rPr>
          <w:position w:val="-6"/>
          <w:sz w:val="22"/>
          <w:szCs w:val="22"/>
        </w:rPr>
        <w:t xml:space="preserve">       </w:t>
      </w:r>
      <w:r>
        <w:rPr>
          <w:sz w:val="22"/>
          <w:szCs w:val="22"/>
        </w:rPr>
        <w:t>165.087</w:t>
      </w:r>
    </w:p>
    <w:p w:rsidR="00AE5921" w:rsidRDefault="00AE5921">
      <w:pPr>
        <w:spacing w:before="6" w:line="120" w:lineRule="exact"/>
        <w:rPr>
          <w:sz w:val="13"/>
          <w:szCs w:val="13"/>
        </w:rPr>
      </w:pPr>
    </w:p>
    <w:p w:rsidR="00AE5921" w:rsidRDefault="00AE5921">
      <w:pPr>
        <w:spacing w:line="200" w:lineRule="exact"/>
      </w:pPr>
    </w:p>
    <w:p w:rsidR="00AE5921" w:rsidRDefault="00AE5921">
      <w:pPr>
        <w:spacing w:line="200" w:lineRule="exact"/>
        <w:sectPr w:rsidR="00AE5921">
          <w:type w:val="continuous"/>
          <w:pgSz w:w="11940" w:h="16860"/>
          <w:pgMar w:top="1580" w:right="1080" w:bottom="280" w:left="1100" w:header="720" w:footer="720" w:gutter="0"/>
          <w:cols w:space="720"/>
        </w:sectPr>
      </w:pPr>
    </w:p>
    <w:p w:rsidR="00AE5921" w:rsidRDefault="00527429">
      <w:pPr>
        <w:tabs>
          <w:tab w:val="left" w:pos="620"/>
        </w:tabs>
        <w:spacing w:before="75" w:line="189" w:lineRule="auto"/>
        <w:ind w:left="633" w:right="-38" w:hanging="533"/>
        <w:rPr>
          <w:sz w:val="22"/>
          <w:szCs w:val="22"/>
        </w:rPr>
      </w:pPr>
      <w:r>
        <w:rPr>
          <w:sz w:val="22"/>
          <w:szCs w:val="22"/>
        </w:rPr>
        <w:lastRenderedPageBreak/>
        <w:t>4.</w:t>
      </w:r>
      <w:r>
        <w:rPr>
          <w:sz w:val="22"/>
          <w:szCs w:val="22"/>
        </w:rPr>
        <w:tab/>
        <w:t>Прекомерно преузета реактивна енергија</w:t>
      </w:r>
    </w:p>
    <w:p w:rsidR="00AE5921" w:rsidRDefault="00527429">
      <w:pPr>
        <w:spacing w:line="200" w:lineRule="exact"/>
      </w:pPr>
      <w:r>
        <w:br w:type="column"/>
      </w:r>
    </w:p>
    <w:p w:rsidR="00AE5921" w:rsidRDefault="00AE5921">
      <w:pPr>
        <w:spacing w:before="11" w:line="220" w:lineRule="exact"/>
        <w:rPr>
          <w:sz w:val="22"/>
          <w:szCs w:val="22"/>
        </w:rPr>
      </w:pPr>
    </w:p>
    <w:p w:rsidR="00AE5921" w:rsidRDefault="00527429">
      <w:pPr>
        <w:ind w:right="-53"/>
        <w:rPr>
          <w:sz w:val="22"/>
          <w:szCs w:val="22"/>
        </w:rPr>
      </w:pPr>
      <w:r>
        <w:rPr>
          <w:w w:val="92"/>
          <w:sz w:val="22"/>
          <w:szCs w:val="22"/>
        </w:rPr>
        <w:t>k</w:t>
      </w:r>
      <w:r>
        <w:rPr>
          <w:w w:val="97"/>
          <w:sz w:val="22"/>
          <w:szCs w:val="22"/>
        </w:rPr>
        <w:t>W</w:t>
      </w:r>
      <w:r>
        <w:rPr>
          <w:w w:val="92"/>
          <w:sz w:val="22"/>
          <w:szCs w:val="22"/>
        </w:rPr>
        <w:t>Arh</w:t>
      </w:r>
    </w:p>
    <w:p w:rsidR="00AE5921" w:rsidRDefault="00527429">
      <w:pPr>
        <w:spacing w:before="3" w:line="240" w:lineRule="exact"/>
        <w:rPr>
          <w:sz w:val="24"/>
          <w:szCs w:val="24"/>
        </w:rPr>
      </w:pPr>
      <w:r>
        <w:br w:type="column"/>
      </w:r>
    </w:p>
    <w:p w:rsidR="00AE5921" w:rsidRDefault="00527429">
      <w:pPr>
        <w:rPr>
          <w:sz w:val="22"/>
          <w:szCs w:val="22"/>
        </w:rPr>
        <w:sectPr w:rsidR="00AE5921">
          <w:type w:val="continuous"/>
          <w:pgSz w:w="11940" w:h="16860"/>
          <w:pgMar w:top="1580" w:right="1080" w:bottom="280" w:left="1100" w:header="720" w:footer="720" w:gutter="0"/>
          <w:cols w:num="3" w:space="720" w:equalWidth="0">
            <w:col w:w="1795" w:space="295"/>
            <w:col w:w="621" w:space="531"/>
            <w:col w:w="6518"/>
          </w:cols>
        </w:sectPr>
      </w:pPr>
      <w:r>
        <w:rPr>
          <w:sz w:val="22"/>
          <w:szCs w:val="22"/>
        </w:rPr>
        <w:t>38.847</w:t>
      </w:r>
    </w:p>
    <w:p w:rsidR="00AE5921" w:rsidRDefault="00527429">
      <w:pPr>
        <w:spacing w:before="2" w:line="160" w:lineRule="exact"/>
        <w:rPr>
          <w:sz w:val="17"/>
          <w:szCs w:val="17"/>
        </w:rPr>
      </w:pPr>
      <w:r>
        <w:lastRenderedPageBreak/>
        <w:pict>
          <v:group id="_x0000_s1114" style="position:absolute;margin-left:54.3pt;margin-top:131.75pt;width:487.55pt;height:337.25pt;z-index:-1691;mso-position-horizontal-relative:page;mso-position-vertical-relative:page" coordorigin="1086,2635" coordsize="9751,6745">
            <v:shape id="_x0000_s1187" style="position:absolute;left:1097;top:2645;width:526;height:0" coordorigin="1097,2645" coordsize="526,0" path="m1097,2645r526,e" filled="f" strokeweight=".58pt">
              <v:path arrowok="t"/>
            </v:shape>
            <v:shape id="_x0000_s1186" style="position:absolute;left:1632;top:2645;width:1445;height:0" coordorigin="1632,2645" coordsize="1445,0" path="m1632,2645r1445,e" filled="f" strokeweight=".58pt">
              <v:path arrowok="t"/>
            </v:shape>
            <v:shape id="_x0000_s1185" style="position:absolute;left:3087;top:2645;width:941;height:0" coordorigin="3087,2645" coordsize="941,0" path="m3087,2645r941,e" filled="f" strokeweight=".58pt">
              <v:path arrowok="t"/>
            </v:shape>
            <v:shape id="_x0000_s1184" style="position:absolute;left:4038;top:2645;width:1214;height:0" coordorigin="4038,2645" coordsize="1214,0" path="m4038,2645r1214,e" filled="f" strokeweight=".58pt">
              <v:path arrowok="t"/>
            </v:shape>
            <v:shape id="_x0000_s1183" style="position:absolute;left:5262;top:2645;width:1325;height:0" coordorigin="5262,2645" coordsize="1325,0" path="m5262,2645r1325,e" filled="f" strokeweight=".58pt">
              <v:path arrowok="t"/>
            </v:shape>
            <v:shape id="_x0000_s1182" style="position:absolute;left:6597;top:2645;width:1183;height:0" coordorigin="6597,2645" coordsize="1183,0" path="m6597,2645r1183,e" filled="f" strokeweight=".58pt">
              <v:path arrowok="t"/>
            </v:shape>
            <v:shape id="_x0000_s1181" style="position:absolute;left:7789;top:2645;width:1512;height:0" coordorigin="7789,2645" coordsize="1512,0" path="m7789,2645r1513,e" filled="f" strokeweight=".58pt">
              <v:path arrowok="t"/>
            </v:shape>
            <v:shape id="_x0000_s1180" style="position:absolute;left:9312;top:2645;width:1515;height:0" coordorigin="9312,2645" coordsize="1515,0" path="m9312,2645r1514,e" filled="f" strokeweight=".58pt">
              <v:path arrowok="t"/>
            </v:shape>
            <v:shape id="_x0000_s1179" style="position:absolute;left:1097;top:3855;width:526;height:0" coordorigin="1097,3855" coordsize="526,0" path="m1097,3855r526,e" filled="f" strokeweight=".58pt">
              <v:path arrowok="t"/>
            </v:shape>
            <v:shape id="_x0000_s1178" style="position:absolute;left:1632;top:3855;width:1445;height:0" coordorigin="1632,3855" coordsize="1445,0" path="m1632,3855r1445,e" filled="f" strokeweight=".58pt">
              <v:path arrowok="t"/>
            </v:shape>
            <v:shape id="_x0000_s1177" style="position:absolute;left:3087;top:3855;width:941;height:0" coordorigin="3087,3855" coordsize="941,0" path="m3087,3855r941,e" filled="f" strokeweight=".58pt">
              <v:path arrowok="t"/>
            </v:shape>
            <v:shape id="_x0000_s1176" style="position:absolute;left:4038;top:3855;width:1214;height:0" coordorigin="4038,3855" coordsize="1214,0" path="m4038,3855r1214,e" filled="f" strokeweight=".58pt">
              <v:path arrowok="t"/>
            </v:shape>
            <v:shape id="_x0000_s1175" style="position:absolute;left:5262;top:3855;width:1325;height:0" coordorigin="5262,3855" coordsize="1325,0" path="m5262,3855r1325,e" filled="f" strokeweight=".58pt">
              <v:path arrowok="t"/>
            </v:shape>
            <v:shape id="_x0000_s1174" style="position:absolute;left:6597;top:3855;width:1183;height:0" coordorigin="6597,3855" coordsize="1183,0" path="m6597,3855r1183,e" filled="f" strokeweight=".58pt">
              <v:path arrowok="t"/>
            </v:shape>
            <v:shape id="_x0000_s1173" style="position:absolute;left:7789;top:3855;width:1512;height:0" coordorigin="7789,3855" coordsize="1512,0" path="m7789,3855r1513,e" filled="f" strokeweight=".58pt">
              <v:path arrowok="t"/>
            </v:shape>
            <v:shape id="_x0000_s1172" style="position:absolute;left:9312;top:3855;width:1515;height:0" coordorigin="9312,3855" coordsize="1515,0" path="m9312,3855r1514,e" filled="f" strokeweight=".58pt">
              <v:path arrowok="t"/>
            </v:shape>
            <v:shape id="_x0000_s1171" style="position:absolute;left:1097;top:4116;width:526;height:0" coordorigin="1097,4116" coordsize="526,0" path="m1097,4116r526,e" filled="f" strokeweight=".58pt">
              <v:path arrowok="t"/>
            </v:shape>
            <v:shape id="_x0000_s1170" style="position:absolute;left:1632;top:4116;width:1445;height:0" coordorigin="1632,4116" coordsize="1445,0" path="m1632,4116r1445,e" filled="f" strokeweight=".58pt">
              <v:path arrowok="t"/>
            </v:shape>
            <v:shape id="_x0000_s1169" style="position:absolute;left:3087;top:4116;width:941;height:0" coordorigin="3087,4116" coordsize="941,0" path="m3087,4116r941,e" filled="f" strokeweight=".58pt">
              <v:path arrowok="t"/>
            </v:shape>
            <v:shape id="_x0000_s1168" style="position:absolute;left:4038;top:4116;width:1214;height:0" coordorigin="4038,4116" coordsize="1214,0" path="m4038,4116r1214,e" filled="f" strokeweight=".58pt">
              <v:path arrowok="t"/>
            </v:shape>
            <v:shape id="_x0000_s1167" style="position:absolute;left:5262;top:4116;width:1325;height:0" coordorigin="5262,4116" coordsize="1325,0" path="m5262,4116r1325,e" filled="f" strokeweight=".58pt">
              <v:path arrowok="t"/>
            </v:shape>
            <v:shape id="_x0000_s1166" style="position:absolute;left:6597;top:4116;width:1183;height:0" coordorigin="6597,4116" coordsize="1183,0" path="m6597,4116r1183,e" filled="f" strokeweight=".58pt">
              <v:path arrowok="t"/>
            </v:shape>
            <v:shape id="_x0000_s1165" style="position:absolute;left:7789;top:4116;width:1512;height:0" coordorigin="7789,4116" coordsize="1512,0" path="m7789,4116r1513,e" filled="f" strokeweight=".58pt">
              <v:path arrowok="t"/>
            </v:shape>
            <v:shape id="_x0000_s1164" style="position:absolute;left:9312;top:4116;width:1515;height:0" coordorigin="9312,4116" coordsize="1515,0" path="m9312,4116r1514,e" filled="f" strokeweight=".58pt">
              <v:path arrowok="t"/>
            </v:shape>
            <v:shape id="_x0000_s1163" style="position:absolute;left:1097;top:5127;width:526;height:0" coordorigin="1097,5127" coordsize="526,0" path="m1097,5127r526,e" filled="f" strokeweight=".58pt">
              <v:path arrowok="t"/>
            </v:shape>
            <v:shape id="_x0000_s1162" style="position:absolute;left:1632;top:5127;width:1445;height:0" coordorigin="1632,5127" coordsize="1445,0" path="m1632,5127r1445,e" filled="f" strokeweight=".58pt">
              <v:path arrowok="t"/>
            </v:shape>
            <v:shape id="_x0000_s1161" style="position:absolute;left:3087;top:5127;width:941;height:0" coordorigin="3087,5127" coordsize="941,0" path="m3087,5127r941,e" filled="f" strokeweight=".58pt">
              <v:path arrowok="t"/>
            </v:shape>
            <v:shape id="_x0000_s1160" style="position:absolute;left:4038;top:5127;width:1214;height:0" coordorigin="4038,5127" coordsize="1214,0" path="m4038,5127r1214,e" filled="f" strokeweight=".58pt">
              <v:path arrowok="t"/>
            </v:shape>
            <v:shape id="_x0000_s1159" style="position:absolute;left:5262;top:5127;width:1325;height:0" coordorigin="5262,5127" coordsize="1325,0" path="m5262,5127r1325,e" filled="f" strokeweight=".58pt">
              <v:path arrowok="t"/>
            </v:shape>
            <v:shape id="_x0000_s1158" style="position:absolute;left:6597;top:5127;width:1183;height:0" coordorigin="6597,5127" coordsize="1183,0" path="m6597,5127r1183,e" filled="f" strokeweight=".58pt">
              <v:path arrowok="t"/>
            </v:shape>
            <v:shape id="_x0000_s1157" style="position:absolute;left:7789;top:5127;width:1512;height:0" coordorigin="7789,5127" coordsize="1512,0" path="m7789,5127r1513,e" filled="f" strokeweight=".58pt">
              <v:path arrowok="t"/>
            </v:shape>
            <v:shape id="_x0000_s1156" style="position:absolute;left:9312;top:5127;width:1515;height:0" coordorigin="9312,5127" coordsize="1515,0" path="m9312,5127r1514,e" filled="f" strokeweight=".58pt">
              <v:path arrowok="t"/>
            </v:shape>
            <v:shape id="_x0000_s1155" style="position:absolute;left:1097;top:6138;width:526;height:0" coordorigin="1097,6138" coordsize="526,0" path="m1097,6138r526,e" filled="f" strokeweight=".58pt">
              <v:path arrowok="t"/>
            </v:shape>
            <v:shape id="_x0000_s1154" style="position:absolute;left:1632;top:6138;width:1445;height:0" coordorigin="1632,6138" coordsize="1445,0" path="m1632,6138r1445,e" filled="f" strokeweight=".58pt">
              <v:path arrowok="t"/>
            </v:shape>
            <v:shape id="_x0000_s1153" style="position:absolute;left:3087;top:6138;width:941;height:0" coordorigin="3087,6138" coordsize="941,0" path="m3087,6138r941,e" filled="f" strokeweight=".58pt">
              <v:path arrowok="t"/>
            </v:shape>
            <v:shape id="_x0000_s1152" style="position:absolute;left:4038;top:6138;width:1214;height:0" coordorigin="4038,6138" coordsize="1214,0" path="m4038,6138r1214,e" filled="f" strokeweight=".58pt">
              <v:path arrowok="t"/>
            </v:shape>
            <v:shape id="_x0000_s1151" style="position:absolute;left:5262;top:6138;width:1325;height:0" coordorigin="5262,6138" coordsize="1325,0" path="m5262,6138r1325,e" filled="f" strokeweight=".58pt">
              <v:path arrowok="t"/>
            </v:shape>
            <v:shape id="_x0000_s1150" style="position:absolute;left:6597;top:6138;width:1183;height:0" coordorigin="6597,6138" coordsize="1183,0" path="m6597,6138r1183,e" filled="f" strokeweight=".58pt">
              <v:path arrowok="t"/>
            </v:shape>
            <v:shape id="_x0000_s1149" style="position:absolute;left:7789;top:6138;width:1512;height:0" coordorigin="7789,6138" coordsize="1512,0" path="m7789,6138r1513,e" filled="f" strokeweight=".58pt">
              <v:path arrowok="t"/>
            </v:shape>
            <v:shape id="_x0000_s1148" style="position:absolute;left:9312;top:6138;width:1515;height:0" coordorigin="9312,6138" coordsize="1515,0" path="m9312,6138r1514,e" filled="f" strokeweight=".58pt">
              <v:path arrowok="t"/>
            </v:shape>
            <v:shape id="_x0000_s1147" style="position:absolute;left:1097;top:7148;width:526;height:0" coordorigin="1097,7148" coordsize="526,0" path="m1097,7148r526,e" filled="f" strokeweight=".58pt">
              <v:path arrowok="t"/>
            </v:shape>
            <v:shape id="_x0000_s1146" style="position:absolute;left:1632;top:7148;width:1445;height:0" coordorigin="1632,7148" coordsize="1445,0" path="m1632,7148r1445,e" filled="f" strokeweight=".58pt">
              <v:path arrowok="t"/>
            </v:shape>
            <v:shape id="_x0000_s1145" style="position:absolute;left:3087;top:7148;width:941;height:0" coordorigin="3087,7148" coordsize="941,0" path="m3087,7148r941,e" filled="f" strokeweight=".58pt">
              <v:path arrowok="t"/>
            </v:shape>
            <v:shape id="_x0000_s1144" style="position:absolute;left:4038;top:7148;width:1214;height:0" coordorigin="4038,7148" coordsize="1214,0" path="m4038,7148r1214,e" filled="f" strokeweight=".58pt">
              <v:path arrowok="t"/>
            </v:shape>
            <v:shape id="_x0000_s1143" style="position:absolute;left:5262;top:7148;width:1325;height:0" coordorigin="5262,7148" coordsize="1325,0" path="m5262,7148r1325,e" filled="f" strokeweight=".58pt">
              <v:path arrowok="t"/>
            </v:shape>
            <v:shape id="_x0000_s1142" style="position:absolute;left:6597;top:7148;width:1183;height:0" coordorigin="6597,7148" coordsize="1183,0" path="m6597,7148r1183,e" filled="f" strokeweight=".58pt">
              <v:path arrowok="t"/>
            </v:shape>
            <v:shape id="_x0000_s1141" style="position:absolute;left:7789;top:7148;width:1512;height:0" coordorigin="7789,7148" coordsize="1512,0" path="m7789,7148r1513,e" filled="f" strokeweight=".58pt">
              <v:path arrowok="t"/>
            </v:shape>
            <v:shape id="_x0000_s1140" style="position:absolute;left:9312;top:7148;width:1515;height:0" coordorigin="9312,7148" coordsize="1515,0" path="m9312,7148r1514,e" filled="f" strokeweight=".58pt">
              <v:path arrowok="t"/>
            </v:shape>
            <v:shape id="_x0000_s1139" style="position:absolute;left:1097;top:8557;width:526;height:0" coordorigin="1097,8557" coordsize="526,0" path="m1097,8557r526,e" filled="f" strokeweight=".58pt">
              <v:path arrowok="t"/>
            </v:shape>
            <v:shape id="_x0000_s1138" style="position:absolute;left:1632;top:8557;width:1445;height:0" coordorigin="1632,8557" coordsize="1445,0" path="m1632,8557r1445,e" filled="f" strokeweight=".58pt">
              <v:path arrowok="t"/>
            </v:shape>
            <v:shape id="_x0000_s1137" style="position:absolute;left:3087;top:8557;width:941;height:0" coordorigin="3087,8557" coordsize="941,0" path="m3087,8557r941,e" filled="f" strokeweight=".58pt">
              <v:path arrowok="t"/>
            </v:shape>
            <v:shape id="_x0000_s1136" style="position:absolute;left:4038;top:8557;width:1214;height:0" coordorigin="4038,8557" coordsize="1214,0" path="m4038,8557r1214,e" filled="f" strokeweight=".58pt">
              <v:path arrowok="t"/>
            </v:shape>
            <v:shape id="_x0000_s1135" style="position:absolute;left:5262;top:8557;width:1325;height:0" coordorigin="5262,8557" coordsize="1325,0" path="m5262,8557r1325,e" filled="f" strokeweight=".58pt">
              <v:path arrowok="t"/>
            </v:shape>
            <v:shape id="_x0000_s1134" style="position:absolute;left:6597;top:8557;width:1183;height:0" coordorigin="6597,8557" coordsize="1183,0" path="m6597,8557r1183,e" filled="f" strokeweight=".58pt">
              <v:path arrowok="t"/>
            </v:shape>
            <v:shape id="_x0000_s1133" style="position:absolute;left:7789;top:8557;width:1512;height:0" coordorigin="7789,8557" coordsize="1512,0" path="m7789,8557r1513,e" filled="f" strokeweight=".58pt">
              <v:path arrowok="t"/>
            </v:shape>
            <v:shape id="_x0000_s1132" style="position:absolute;left:9312;top:8557;width:1515;height:0" coordorigin="9312,8557" coordsize="1515,0" path="m9312,8557r1514,e" filled="f" strokeweight=".58pt">
              <v:path arrowok="t"/>
            </v:shape>
            <v:shape id="_x0000_s1131" style="position:absolute;left:1092;top:2640;width:0;height:6733" coordorigin="1092,2640" coordsize="0,6733" path="m1092,2640r,6733e" filled="f" strokeweight=".58pt">
              <v:path arrowok="t"/>
            </v:shape>
            <v:shape id="_x0000_s1130" style="position:absolute;left:1097;top:9369;width:526;height:0" coordorigin="1097,9369" coordsize="526,0" path="m1097,9369r526,e" filled="f" strokeweight=".58pt">
              <v:path arrowok="t"/>
            </v:shape>
            <v:shape id="_x0000_s1129" style="position:absolute;left:1628;top:2640;width:0;height:6733" coordorigin="1628,2640" coordsize="0,6733" path="m1628,2640r,6733e" filled="f" strokeweight=".58pt">
              <v:path arrowok="t"/>
            </v:shape>
            <v:shape id="_x0000_s1128" style="position:absolute;left:1632;top:9369;width:1445;height:0" coordorigin="1632,9369" coordsize="1445,0" path="m1632,9369r1445,e" filled="f" strokeweight=".58pt">
              <v:path arrowok="t"/>
            </v:shape>
            <v:shape id="_x0000_s1127" style="position:absolute;left:3082;top:2640;width:0;height:6733" coordorigin="3082,2640" coordsize="0,6733" path="m3082,2640r,6733e" filled="f" strokeweight=".58pt">
              <v:path arrowok="t"/>
            </v:shape>
            <v:shape id="_x0000_s1126" style="position:absolute;left:3087;top:9369;width:941;height:0" coordorigin="3087,9369" coordsize="941,0" path="m3087,9369r941,e" filled="f" strokeweight=".58pt">
              <v:path arrowok="t"/>
            </v:shape>
            <v:shape id="_x0000_s1125" style="position:absolute;left:4033;top:2640;width:0;height:6733" coordorigin="4033,2640" coordsize="0,6733" path="m4033,2640r,6733e" filled="f" strokeweight=".58pt">
              <v:path arrowok="t"/>
            </v:shape>
            <v:shape id="_x0000_s1124" style="position:absolute;left:4038;top:9369;width:1214;height:0" coordorigin="4038,9369" coordsize="1214,0" path="m4038,9369r1214,e" filled="f" strokeweight=".58pt">
              <v:path arrowok="t"/>
            </v:shape>
            <v:shape id="_x0000_s1123" style="position:absolute;left:5257;top:2640;width:0;height:6733" coordorigin="5257,2640" coordsize="0,6733" path="m5257,2640r,6733e" filled="f" strokeweight=".58pt">
              <v:path arrowok="t"/>
            </v:shape>
            <v:shape id="_x0000_s1122" style="position:absolute;left:5262;top:9369;width:1325;height:0" coordorigin="5262,9369" coordsize="1325,0" path="m5262,9369r1325,e" filled="f" strokeweight=".58pt">
              <v:path arrowok="t"/>
            </v:shape>
            <v:shape id="_x0000_s1121" style="position:absolute;left:6592;top:2640;width:0;height:6733" coordorigin="6592,2640" coordsize="0,6733" path="m6592,2640r,6733e" filled="f" strokeweight=".58pt">
              <v:path arrowok="t"/>
            </v:shape>
            <v:shape id="_x0000_s1120" style="position:absolute;left:6597;top:9369;width:1183;height:0" coordorigin="6597,9369" coordsize="1183,0" path="m6597,9369r1183,e" filled="f" strokeweight=".58pt">
              <v:path arrowok="t"/>
            </v:shape>
            <v:shape id="_x0000_s1119" style="position:absolute;left:7785;top:2640;width:0;height:6733" coordorigin="7785,2640" coordsize="0,6733" path="m7785,2640r,6733e" filled="f" strokeweight=".58pt">
              <v:path arrowok="t"/>
            </v:shape>
            <v:shape id="_x0000_s1118" style="position:absolute;left:7789;top:9369;width:1512;height:0" coordorigin="7789,9369" coordsize="1512,0" path="m7789,9369r1513,e" filled="f" strokeweight=".58pt">
              <v:path arrowok="t"/>
            </v:shape>
            <v:shape id="_x0000_s1117" style="position:absolute;left:9307;top:2640;width:0;height:6733" coordorigin="9307,2640" coordsize="0,6733" path="m9307,2640r,6733e" filled="f" strokeweight=".58pt">
              <v:path arrowok="t"/>
            </v:shape>
            <v:shape id="_x0000_s1116" style="position:absolute;left:9312;top:9369;width:1515;height:0" coordorigin="9312,9369" coordsize="1515,0" path="m9312,9369r1514,e" filled="f" strokeweight=".58pt">
              <v:path arrowok="t"/>
            </v:shape>
            <v:shape id="_x0000_s1115" style="position:absolute;left:10831;top:2640;width:0;height:6733" coordorigin="10831,2640" coordsize="0,6733" path="m10831,2640r,6733e" filled="f" strokeweight=".58pt">
              <v:path arrowok="t"/>
            </v:shape>
            <w10:wrap anchorx="page" anchory="page"/>
          </v:group>
        </w:pict>
      </w:r>
    </w:p>
    <w:p w:rsidR="00AE5921" w:rsidRDefault="00AE5921">
      <w:pPr>
        <w:spacing w:line="200" w:lineRule="exact"/>
      </w:pPr>
    </w:p>
    <w:p w:rsidR="00AE5921" w:rsidRDefault="00AE5921">
      <w:pPr>
        <w:spacing w:line="200" w:lineRule="exact"/>
      </w:pPr>
    </w:p>
    <w:p w:rsidR="00AE5921" w:rsidRDefault="00527429">
      <w:pPr>
        <w:spacing w:before="32" w:line="240" w:lineRule="exact"/>
        <w:ind w:left="3041"/>
        <w:rPr>
          <w:sz w:val="22"/>
          <w:szCs w:val="22"/>
        </w:rPr>
      </w:pPr>
      <w:r>
        <w:rPr>
          <w:position w:val="-1"/>
          <w:sz w:val="22"/>
          <w:szCs w:val="22"/>
        </w:rPr>
        <w:t>УКУПНО</w:t>
      </w:r>
    </w:p>
    <w:p w:rsidR="00AE5921" w:rsidRDefault="00AE5921">
      <w:pPr>
        <w:spacing w:before="7" w:line="240" w:lineRule="exact"/>
        <w:rPr>
          <w:sz w:val="24"/>
          <w:szCs w:val="24"/>
        </w:rPr>
      </w:pPr>
    </w:p>
    <w:p w:rsidR="00AE5921" w:rsidRDefault="00527429">
      <w:pPr>
        <w:spacing w:before="32"/>
        <w:ind w:left="100"/>
        <w:rPr>
          <w:sz w:val="22"/>
          <w:szCs w:val="22"/>
        </w:rPr>
      </w:pPr>
      <w:r>
        <w:rPr>
          <w:b/>
          <w:sz w:val="22"/>
          <w:szCs w:val="22"/>
        </w:rPr>
        <w:t>Остали трошкови и накнаде:</w:t>
      </w:r>
    </w:p>
    <w:p w:rsidR="00AE5921" w:rsidRDefault="00AE5921">
      <w:pPr>
        <w:spacing w:before="2" w:line="220" w:lineRule="exact"/>
        <w:rPr>
          <w:sz w:val="22"/>
          <w:szCs w:val="22"/>
        </w:rPr>
      </w:pPr>
    </w:p>
    <w:p w:rsidR="00AE5921" w:rsidRDefault="00527429">
      <w:pPr>
        <w:ind w:left="820" w:right="80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1.    Трошкови приступа систему за пренос електричне енергије – </w:t>
      </w:r>
      <w:r>
        <w:rPr>
          <w:sz w:val="22"/>
          <w:szCs w:val="22"/>
        </w:rPr>
        <w:t>према важећој (у периоду обрачуна) Одлуци о утврђивању цена за приступ систему за пренос електричне енергије на коју је прибављена сагласност Агенције за енергетику РС и која је објављена у „Сл. гласнику РС“.</w:t>
      </w:r>
    </w:p>
    <w:p w:rsidR="00AE5921" w:rsidRDefault="00527429">
      <w:pPr>
        <w:spacing w:line="240" w:lineRule="exact"/>
        <w:ind w:left="820" w:right="78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2.    Трошкови приступа систему за дистрибуцију електричне енергије  – </w:t>
      </w:r>
      <w:r>
        <w:rPr>
          <w:sz w:val="22"/>
          <w:szCs w:val="22"/>
        </w:rPr>
        <w:t>према важећим (у периоду обрачуна) Одлукама о цени приступа систему за дистрибуцију електричне енергије,</w:t>
      </w:r>
    </w:p>
    <w:p w:rsidR="00AE5921" w:rsidRDefault="00527429">
      <w:pPr>
        <w:spacing w:line="240" w:lineRule="exact"/>
        <w:ind w:left="820"/>
        <w:rPr>
          <w:sz w:val="22"/>
          <w:szCs w:val="22"/>
        </w:rPr>
      </w:pPr>
      <w:r>
        <w:rPr>
          <w:sz w:val="22"/>
          <w:szCs w:val="22"/>
        </w:rPr>
        <w:t>на  дистрибутивном  подручју  привредног  друштва  за  дистрибуцију  електричне  енергије  из</w:t>
      </w:r>
    </w:p>
    <w:p w:rsidR="00AE5921" w:rsidRDefault="00527429">
      <w:pPr>
        <w:spacing w:before="1" w:line="240" w:lineRule="exact"/>
        <w:ind w:left="820" w:right="85"/>
        <w:rPr>
          <w:sz w:val="22"/>
          <w:szCs w:val="22"/>
        </w:rPr>
      </w:pPr>
      <w:r>
        <w:rPr>
          <w:sz w:val="22"/>
          <w:szCs w:val="22"/>
        </w:rPr>
        <w:t>надлежности  за  конзумна  подручја  купца,  а  на  које  је  прибављена  сагласност  Агенције  за енергетику РС и које су објављене у „Сл. гласнику РС“.</w:t>
      </w:r>
    </w:p>
    <w:p w:rsidR="00AE5921" w:rsidRDefault="00527429">
      <w:pPr>
        <w:spacing w:line="240" w:lineRule="exact"/>
        <w:ind w:left="460"/>
        <w:rPr>
          <w:sz w:val="22"/>
          <w:szCs w:val="22"/>
        </w:rPr>
      </w:pPr>
      <w:r>
        <w:rPr>
          <w:b/>
          <w:sz w:val="22"/>
          <w:szCs w:val="22"/>
        </w:rPr>
        <w:t>3.    Трошкови накнаде за подстицај повлашћених произвођача ел. енергије</w:t>
      </w:r>
      <w:r>
        <w:rPr>
          <w:sz w:val="22"/>
          <w:szCs w:val="22"/>
        </w:rPr>
        <w:t>-  према  важећој</w:t>
      </w:r>
    </w:p>
    <w:p w:rsidR="00AE5921" w:rsidRDefault="00527429">
      <w:pPr>
        <w:spacing w:before="2"/>
        <w:ind w:left="820"/>
        <w:rPr>
          <w:sz w:val="22"/>
          <w:szCs w:val="22"/>
        </w:rPr>
      </w:pPr>
      <w:r>
        <w:rPr>
          <w:sz w:val="22"/>
          <w:szCs w:val="22"/>
        </w:rPr>
        <w:t>Уредби о мерама подстицаја за повлашћене произвођаче електричне енергије.</w:t>
      </w:r>
    </w:p>
    <w:p w:rsidR="00AE5921" w:rsidRDefault="00527429">
      <w:pPr>
        <w:spacing w:before="3" w:line="240" w:lineRule="exact"/>
        <w:ind w:left="820" w:right="78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4.    Трошкови акцизе за електричну енергију </w:t>
      </w:r>
      <w:r>
        <w:rPr>
          <w:sz w:val="22"/>
          <w:szCs w:val="22"/>
        </w:rPr>
        <w:t>– према Закону о изменама и допунама Закона о акцизама („Сл. гласник РС“ бр. 55 од 25.06.2015.)</w:t>
      </w:r>
    </w:p>
    <w:p w:rsidR="00AE5921" w:rsidRDefault="00527429">
      <w:pPr>
        <w:spacing w:before="3"/>
        <w:ind w:left="460"/>
        <w:rPr>
          <w:sz w:val="22"/>
          <w:szCs w:val="22"/>
        </w:rPr>
      </w:pPr>
      <w:r>
        <w:rPr>
          <w:b/>
          <w:sz w:val="22"/>
          <w:szCs w:val="22"/>
        </w:rPr>
        <w:t>Сагласни смо са применом начина обрачуна наведених у тачкама 1-4 овог обрасца.</w:t>
      </w:r>
    </w:p>
    <w:p w:rsidR="00AE5921" w:rsidRDefault="00AE5921">
      <w:pPr>
        <w:spacing w:line="200" w:lineRule="exact"/>
      </w:pPr>
    </w:p>
    <w:p w:rsidR="00AE5921" w:rsidRDefault="00AE5921">
      <w:pPr>
        <w:spacing w:before="8" w:line="240" w:lineRule="exact"/>
        <w:rPr>
          <w:sz w:val="24"/>
          <w:szCs w:val="24"/>
        </w:rPr>
      </w:pPr>
    </w:p>
    <w:p w:rsidR="00AE5921" w:rsidRDefault="00527429">
      <w:pPr>
        <w:ind w:right="1688"/>
        <w:jc w:val="right"/>
        <w:rPr>
          <w:sz w:val="22"/>
          <w:szCs w:val="22"/>
        </w:rPr>
      </w:pPr>
      <w:r>
        <w:rPr>
          <w:sz w:val="22"/>
          <w:szCs w:val="22"/>
        </w:rPr>
        <w:t>Понуђач:</w:t>
      </w:r>
    </w:p>
    <w:p w:rsidR="00AE5921" w:rsidRDefault="00AE5921">
      <w:pPr>
        <w:spacing w:before="10" w:line="180" w:lineRule="exact"/>
        <w:rPr>
          <w:sz w:val="19"/>
          <w:szCs w:val="19"/>
        </w:rPr>
      </w:pPr>
    </w:p>
    <w:p w:rsidR="00AE5921" w:rsidRDefault="00AE5921">
      <w:pPr>
        <w:spacing w:line="200" w:lineRule="exact"/>
      </w:pPr>
    </w:p>
    <w:p w:rsidR="00AE5921" w:rsidRDefault="00527429">
      <w:pPr>
        <w:tabs>
          <w:tab w:val="left" w:pos="8820"/>
        </w:tabs>
        <w:spacing w:line="240" w:lineRule="exact"/>
        <w:ind w:left="5761"/>
        <w:rPr>
          <w:sz w:val="22"/>
          <w:szCs w:val="22"/>
        </w:rPr>
      </w:pPr>
      <w:r>
        <w:rPr>
          <w:position w:val="-1"/>
          <w:sz w:val="22"/>
          <w:szCs w:val="22"/>
        </w:rPr>
        <w:t xml:space="preserve">м.п. </w:t>
      </w:r>
      <w:r>
        <w:rPr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</w:p>
    <w:p w:rsidR="00AE5921" w:rsidRDefault="00AE5921">
      <w:pPr>
        <w:spacing w:before="4" w:line="160" w:lineRule="exact"/>
        <w:rPr>
          <w:sz w:val="17"/>
          <w:szCs w:val="17"/>
        </w:rPr>
      </w:pPr>
    </w:p>
    <w:p w:rsidR="00AE5921" w:rsidRDefault="00AE5921">
      <w:pPr>
        <w:spacing w:line="200" w:lineRule="exact"/>
      </w:pPr>
    </w:p>
    <w:p w:rsidR="00AE5921" w:rsidRDefault="00527429">
      <w:pPr>
        <w:spacing w:before="32"/>
        <w:ind w:left="6281"/>
        <w:rPr>
          <w:sz w:val="22"/>
          <w:szCs w:val="22"/>
        </w:rPr>
        <w:sectPr w:rsidR="00AE5921">
          <w:type w:val="continuous"/>
          <w:pgSz w:w="11940" w:h="16860"/>
          <w:pgMar w:top="1580" w:right="1080" w:bottom="280" w:left="1100" w:header="720" w:footer="720" w:gutter="0"/>
          <w:cols w:space="720"/>
        </w:sectPr>
      </w:pPr>
      <w:r>
        <w:rPr>
          <w:sz w:val="22"/>
          <w:szCs w:val="22"/>
        </w:rPr>
        <w:lastRenderedPageBreak/>
        <w:t>(потпис овлашћеног лица)</w:t>
      </w:r>
    </w:p>
    <w:p w:rsidR="00AE5921" w:rsidRDefault="00527429">
      <w:pPr>
        <w:spacing w:before="75"/>
        <w:ind w:left="100" w:right="7192"/>
        <w:jc w:val="both"/>
        <w:rPr>
          <w:sz w:val="22"/>
          <w:szCs w:val="22"/>
        </w:rPr>
      </w:pPr>
      <w:r>
        <w:lastRenderedPageBreak/>
        <w:pict>
          <v:group id="_x0000_s1111" style="position:absolute;left:0;text-align:left;margin-left:54.15pt;margin-top:521.85pt;width:463.1pt;height:15.85pt;z-index:-1689;mso-position-horizontal-relative:page;mso-position-vertical-relative:page" coordorigin="1083,10437" coordsize="9262,317">
            <v:shape id="_x0000_s1113" style="position:absolute;left:1093;top:10457;width:9243;height:0" coordorigin="1093,10457" coordsize="9243,0" path="m1093,10457r9243,e" filled="f" strokecolor="gray" strokeweight=".33864mm">
              <v:path arrowok="t"/>
            </v:shape>
            <v:shape id="_x0000_s1112" style="position:absolute;left:9301;top:10447;width:0;height:298" coordorigin="9301,10447" coordsize="0,298" path="m9301,10447r,298e" filled="f" strokecolor="gray" strokeweight=".33864mm">
              <v:path arrowok="t"/>
            </v:shape>
            <w10:wrap anchorx="page" anchory="page"/>
          </v:group>
        </w:pict>
      </w:r>
      <w:r>
        <w:rPr>
          <w:sz w:val="22"/>
          <w:szCs w:val="22"/>
        </w:rPr>
        <w:t>Упутство за попуњавање:</w:t>
      </w:r>
    </w:p>
    <w:p w:rsidR="00AE5921" w:rsidRDefault="00AE5921">
      <w:pPr>
        <w:spacing w:before="4" w:line="180" w:lineRule="exact"/>
        <w:rPr>
          <w:sz w:val="18"/>
          <w:szCs w:val="18"/>
        </w:rPr>
      </w:pPr>
    </w:p>
    <w:p w:rsidR="00AE5921" w:rsidRDefault="00527429">
      <w:pPr>
        <w:ind w:left="340" w:right="2967"/>
        <w:jc w:val="both"/>
        <w:rPr>
          <w:sz w:val="22"/>
          <w:szCs w:val="22"/>
        </w:rPr>
      </w:pPr>
      <w:r>
        <w:rPr>
          <w:sz w:val="22"/>
          <w:szCs w:val="22"/>
        </w:rPr>
        <w:t>Понуђач треба да попуни образац структуре цене на следећи начин:</w:t>
      </w:r>
    </w:p>
    <w:p w:rsidR="00AE5921" w:rsidRDefault="00AE5921">
      <w:pPr>
        <w:spacing w:before="1" w:line="200" w:lineRule="exact"/>
      </w:pPr>
    </w:p>
    <w:p w:rsidR="00AE5921" w:rsidRDefault="00527429">
      <w:pPr>
        <w:ind w:left="340" w:right="3352"/>
        <w:jc w:val="both"/>
        <w:rPr>
          <w:sz w:val="22"/>
          <w:szCs w:val="22"/>
        </w:rPr>
      </w:pPr>
      <w:r>
        <w:rPr>
          <w:sz w:val="22"/>
          <w:szCs w:val="22"/>
        </w:rPr>
        <w:t>•  у колони 5. Уписати колико износи јединична цена без ПДВ-а</w:t>
      </w:r>
    </w:p>
    <w:p w:rsidR="00AE5921" w:rsidRDefault="00527429">
      <w:pPr>
        <w:spacing w:line="240" w:lineRule="exact"/>
        <w:ind w:left="340" w:right="3301"/>
        <w:jc w:val="both"/>
        <w:rPr>
          <w:sz w:val="22"/>
          <w:szCs w:val="22"/>
        </w:rPr>
      </w:pPr>
      <w:r>
        <w:rPr>
          <w:sz w:val="22"/>
          <w:szCs w:val="22"/>
        </w:rPr>
        <w:t>•  у колони 6. Уписати колико износи јединична цена са ПДВ-ом</w:t>
      </w:r>
    </w:p>
    <w:p w:rsidR="00AE5921" w:rsidRDefault="00527429">
      <w:pPr>
        <w:spacing w:before="1" w:line="240" w:lineRule="exact"/>
        <w:ind w:left="340" w:right="80"/>
        <w:rPr>
          <w:sz w:val="22"/>
          <w:szCs w:val="22"/>
        </w:rPr>
      </w:pPr>
      <w:r>
        <w:rPr>
          <w:sz w:val="22"/>
          <w:szCs w:val="22"/>
        </w:rPr>
        <w:t>•  у колони 7. Уписати укупну цену без ПДВ-а за сваки тражени предмет јавне набавке и то тако што ће помножити јединичну цену без ПДВ-а наведену у колони 5. са траженим количинама које</w:t>
      </w:r>
    </w:p>
    <w:p w:rsidR="00AE5921" w:rsidRDefault="00527429">
      <w:pPr>
        <w:spacing w:line="240" w:lineRule="exact"/>
        <w:ind w:left="340" w:right="1626"/>
        <w:jc w:val="both"/>
        <w:rPr>
          <w:sz w:val="22"/>
          <w:szCs w:val="22"/>
        </w:rPr>
      </w:pPr>
      <w:r>
        <w:rPr>
          <w:sz w:val="22"/>
          <w:szCs w:val="22"/>
        </w:rPr>
        <w:t>су наведене у колони 4 а затим уписати укупну цену предмета набавке без ПДВ-а.</w:t>
      </w:r>
    </w:p>
    <w:p w:rsidR="00AE5921" w:rsidRDefault="00527429">
      <w:pPr>
        <w:spacing w:before="5" w:line="240" w:lineRule="exact"/>
        <w:ind w:left="340" w:right="80"/>
        <w:jc w:val="both"/>
        <w:rPr>
          <w:sz w:val="22"/>
          <w:szCs w:val="22"/>
        </w:rPr>
      </w:pPr>
      <w:r>
        <w:rPr>
          <w:sz w:val="22"/>
          <w:szCs w:val="22"/>
        </w:rPr>
        <w:t>•  у  колони  8.  Уписати  колико  износи  укупна  цена  са  ПДВ-ом  за  сваки  тражени  предмет  јавне набавке и то тако што ће помножити јединичну цену са ПДВ-ом наведену у колони . са траженим количинама наведеним у колони 4. а затим уписати укупну цену предмета набавке са ПДВ-ом.</w:t>
      </w:r>
    </w:p>
    <w:p w:rsidR="00AE5921" w:rsidRDefault="00AE5921">
      <w:pPr>
        <w:spacing w:before="9" w:line="180" w:lineRule="exact"/>
        <w:rPr>
          <w:sz w:val="19"/>
          <w:szCs w:val="19"/>
        </w:rPr>
      </w:pPr>
    </w:p>
    <w:p w:rsidR="00AE5921" w:rsidRDefault="00AE5921">
      <w:pPr>
        <w:spacing w:line="200" w:lineRule="exact"/>
      </w:pPr>
    </w:p>
    <w:p w:rsidR="00AE5921" w:rsidRDefault="00527429">
      <w:pPr>
        <w:ind w:left="100" w:right="6660"/>
        <w:jc w:val="both"/>
        <w:rPr>
          <w:sz w:val="22"/>
          <w:szCs w:val="22"/>
        </w:rPr>
      </w:pPr>
      <w:r>
        <w:rPr>
          <w:sz w:val="22"/>
          <w:szCs w:val="22"/>
        </w:rPr>
        <w:t>Б) Остали трошкови и накнаде:</w:t>
      </w:r>
    </w:p>
    <w:p w:rsidR="00AE5921" w:rsidRDefault="00AE5921">
      <w:pPr>
        <w:spacing w:before="8" w:line="180" w:lineRule="exact"/>
        <w:rPr>
          <w:sz w:val="19"/>
          <w:szCs w:val="19"/>
        </w:rPr>
      </w:pPr>
    </w:p>
    <w:p w:rsidR="00AE5921" w:rsidRDefault="00527429">
      <w:pPr>
        <w:spacing w:line="226" w:lineRule="auto"/>
        <w:ind w:left="100" w:right="79"/>
        <w:jc w:val="both"/>
        <w:rPr>
          <w:sz w:val="22"/>
          <w:szCs w:val="22"/>
        </w:rPr>
      </w:pPr>
      <w:r>
        <w:rPr>
          <w:sz w:val="22"/>
          <w:szCs w:val="22"/>
        </w:rPr>
        <w:t>-  Трошкови  приступа  и  коришћења  система  за  пренос  електричне  енергије  –  Према  важећој  (у периоду обрачуна) Одлуци о утврђивању цена за приступ систему за пренос електричне енергије на коју  је  прибављена  сагласност  Агенције  за  енергетику  Републике  Србије  и  која  је  објављена  у</w:t>
      </w:r>
    </w:p>
    <w:p w:rsidR="00AE5921" w:rsidRDefault="00527429">
      <w:pPr>
        <w:spacing w:line="240" w:lineRule="exact"/>
        <w:ind w:left="100" w:right="7036"/>
        <w:jc w:val="both"/>
        <w:rPr>
          <w:sz w:val="22"/>
          <w:szCs w:val="22"/>
        </w:rPr>
      </w:pPr>
      <w:r>
        <w:rPr>
          <w:sz w:val="22"/>
          <w:szCs w:val="22"/>
        </w:rPr>
        <w:t>„Службеном гласнику РС“.</w:t>
      </w:r>
    </w:p>
    <w:p w:rsidR="00AE5921" w:rsidRDefault="00AE5921">
      <w:pPr>
        <w:spacing w:before="6" w:line="260" w:lineRule="exact"/>
        <w:rPr>
          <w:sz w:val="26"/>
          <w:szCs w:val="26"/>
        </w:rPr>
      </w:pPr>
    </w:p>
    <w:p w:rsidR="00AE5921" w:rsidRDefault="00527429">
      <w:pPr>
        <w:spacing w:line="222" w:lineRule="auto"/>
        <w:ind w:left="100" w:right="79"/>
        <w:jc w:val="both"/>
        <w:rPr>
          <w:sz w:val="22"/>
          <w:szCs w:val="22"/>
        </w:rPr>
      </w:pPr>
      <w:r>
        <w:rPr>
          <w:sz w:val="22"/>
          <w:szCs w:val="22"/>
        </w:rPr>
        <w:t>-  Трошкови  приступа  систему  за  дистрибуцију  електричне  енергије  -  Према  важећим  (у  периоду обрачуна)   Одлукама   о   цени   приступа   систему   за   дистрибуцију   електричне   енергије,   на дистрибутивном   подручју   Привредног   друштва   за   дистрибуцију   електричне   енергије       из надлежности за конзумна подручја.</w:t>
      </w:r>
    </w:p>
    <w:p w:rsidR="00AE5921" w:rsidRDefault="00AE5921">
      <w:pPr>
        <w:spacing w:line="200" w:lineRule="exact"/>
      </w:pPr>
    </w:p>
    <w:p w:rsidR="00AE5921" w:rsidRDefault="00AE5921">
      <w:pPr>
        <w:spacing w:line="200" w:lineRule="exact"/>
      </w:pPr>
    </w:p>
    <w:p w:rsidR="00AE5921" w:rsidRDefault="00AE5921">
      <w:pPr>
        <w:spacing w:before="17" w:line="200" w:lineRule="exact"/>
      </w:pPr>
    </w:p>
    <w:p w:rsidR="00AE5921" w:rsidRDefault="00527429">
      <w:pPr>
        <w:ind w:left="1756" w:right="291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Датум                                                                  </w:t>
      </w:r>
      <w:r>
        <w:rPr>
          <w:w w:val="94"/>
          <w:sz w:val="22"/>
          <w:szCs w:val="22"/>
        </w:rPr>
        <w:t>Пон</w:t>
      </w:r>
      <w:r>
        <w:rPr>
          <w:sz w:val="22"/>
          <w:szCs w:val="22"/>
        </w:rPr>
        <w:t>уђач</w:t>
      </w:r>
    </w:p>
    <w:p w:rsidR="00AE5921" w:rsidRDefault="00AE5921">
      <w:pPr>
        <w:spacing w:before="9" w:line="280" w:lineRule="exact"/>
        <w:rPr>
          <w:sz w:val="28"/>
          <w:szCs w:val="28"/>
        </w:rPr>
      </w:pPr>
    </w:p>
    <w:p w:rsidR="00AE5921" w:rsidRDefault="00527429">
      <w:pPr>
        <w:ind w:left="4111" w:right="5079"/>
        <w:jc w:val="center"/>
        <w:rPr>
          <w:sz w:val="22"/>
          <w:szCs w:val="22"/>
        </w:rPr>
      </w:pPr>
      <w:r>
        <w:pict>
          <v:group id="_x0000_s1109" style="position:absolute;left:0;text-align:left;margin-left:319.65pt;margin-top:25.45pt;width:175.4pt;height:0;z-index:-1688;mso-position-horizontal-relative:page" coordorigin="6393,509" coordsize="3508,0">
            <v:shape id="_x0000_s1110" style="position:absolute;left:6393;top:509;width:3508;height:0" coordorigin="6393,509" coordsize="3508,0" path="m6393,509r3508,e" filled="f" strokecolor="#001f5f" strokeweight=".35367mm">
              <v:path arrowok="t"/>
            </v:shape>
            <w10:wrap anchorx="page"/>
          </v:group>
        </w:pict>
      </w:r>
      <w:r>
        <w:rPr>
          <w:sz w:val="22"/>
          <w:szCs w:val="22"/>
        </w:rPr>
        <w:t xml:space="preserve">М. </w:t>
      </w:r>
      <w:r>
        <w:rPr>
          <w:w w:val="89"/>
          <w:sz w:val="22"/>
          <w:szCs w:val="22"/>
        </w:rPr>
        <w:t>П.</w:t>
      </w:r>
    </w:p>
    <w:p w:rsidR="00AE5921" w:rsidRDefault="00AE5921">
      <w:pPr>
        <w:spacing w:before="3" w:line="140" w:lineRule="exact"/>
        <w:rPr>
          <w:sz w:val="15"/>
          <w:szCs w:val="15"/>
        </w:rPr>
      </w:pPr>
    </w:p>
    <w:p w:rsidR="00AE5921" w:rsidRDefault="00AE5921">
      <w:pPr>
        <w:spacing w:line="200" w:lineRule="exact"/>
      </w:pPr>
    </w:p>
    <w:p w:rsidR="00AE5921" w:rsidRDefault="00AE5921">
      <w:pPr>
        <w:spacing w:line="200" w:lineRule="exact"/>
      </w:pPr>
    </w:p>
    <w:p w:rsidR="00AE5921" w:rsidRDefault="00AE5921">
      <w:pPr>
        <w:spacing w:line="200" w:lineRule="exact"/>
      </w:pPr>
    </w:p>
    <w:p w:rsidR="00AE5921" w:rsidRDefault="00AE5921">
      <w:pPr>
        <w:spacing w:line="200" w:lineRule="exact"/>
      </w:pPr>
    </w:p>
    <w:p w:rsidR="00AE5921" w:rsidRDefault="00AE5921">
      <w:pPr>
        <w:spacing w:line="200" w:lineRule="exact"/>
      </w:pPr>
    </w:p>
    <w:p w:rsidR="00AE5921" w:rsidRDefault="00AE5921">
      <w:pPr>
        <w:spacing w:line="200" w:lineRule="exact"/>
      </w:pPr>
    </w:p>
    <w:p w:rsidR="00AE5921" w:rsidRDefault="00527429">
      <w:pPr>
        <w:ind w:left="340" w:right="8368"/>
        <w:jc w:val="both"/>
        <w:rPr>
          <w:sz w:val="22"/>
          <w:szCs w:val="22"/>
        </w:rPr>
      </w:pPr>
      <w:r>
        <w:pict>
          <v:group id="_x0000_s1107" style="position:absolute;left:0;text-align:left;margin-left:1in;margin-top:-14.8pt;width:159.1pt;height:0;z-index:-1690;mso-position-horizontal-relative:page" coordorigin="1440,-296" coordsize="3182,0">
            <v:shape id="_x0000_s1108" style="position:absolute;left:1440;top:-296;width:3182;height:0" coordorigin="1440,-296" coordsize="3182,0" path="m1440,-296r3182,e" filled="f" strokecolor="#001f5f" strokeweight=".35367mm">
              <v:path arrowok="t"/>
            </v:shape>
            <w10:wrap anchorx="page"/>
          </v:group>
        </w:pict>
      </w:r>
      <w:r>
        <w:rPr>
          <w:sz w:val="22"/>
          <w:szCs w:val="22"/>
          <w:u w:val="thick" w:color="000000"/>
        </w:rPr>
        <w:t xml:space="preserve"> Напомене: </w:t>
      </w:r>
    </w:p>
    <w:p w:rsidR="00AE5921" w:rsidRDefault="00527429">
      <w:pPr>
        <w:spacing w:before="16" w:line="253" w:lineRule="auto"/>
        <w:ind w:left="340" w:right="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Образац  понуде понуђач  мора  да  попуни, овери  </w:t>
      </w:r>
      <w:r>
        <w:rPr>
          <w:w w:val="111"/>
          <w:sz w:val="22"/>
          <w:szCs w:val="22"/>
        </w:rPr>
        <w:t>печатом</w:t>
      </w:r>
      <w:r>
        <w:rPr>
          <w:sz w:val="22"/>
          <w:szCs w:val="22"/>
        </w:rPr>
        <w:t xml:space="preserve">  и потпише,   чиме  </w:t>
      </w:r>
      <w:r>
        <w:rPr>
          <w:w w:val="105"/>
          <w:sz w:val="22"/>
          <w:szCs w:val="22"/>
        </w:rPr>
        <w:t>потврђује</w:t>
      </w:r>
      <w:r>
        <w:rPr>
          <w:sz w:val="22"/>
          <w:szCs w:val="22"/>
        </w:rPr>
        <w:t xml:space="preserve">  да  су </w:t>
      </w:r>
      <w:r>
        <w:rPr>
          <w:w w:val="113"/>
          <w:sz w:val="22"/>
          <w:szCs w:val="22"/>
        </w:rPr>
        <w:t>тачни</w:t>
      </w:r>
      <w:r>
        <w:rPr>
          <w:sz w:val="22"/>
          <w:szCs w:val="22"/>
        </w:rPr>
        <w:t xml:space="preserve">  подаци  који  су  у  обрасцу  понуде  наведени.   </w:t>
      </w:r>
      <w:r>
        <w:rPr>
          <w:w w:val="73"/>
          <w:sz w:val="22"/>
          <w:szCs w:val="22"/>
        </w:rPr>
        <w:t>У</w:t>
      </w:r>
      <w:r>
        <w:rPr>
          <w:w w:val="94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w w:val="97"/>
          <w:sz w:val="22"/>
          <w:szCs w:val="22"/>
        </w:rPr>
        <w:t>лик</w:t>
      </w:r>
      <w:r>
        <w:rPr>
          <w:sz w:val="22"/>
          <w:szCs w:val="22"/>
        </w:rPr>
        <w:t xml:space="preserve">о  понуђачи  подносе  заједничку понуду,  </w:t>
      </w:r>
      <w:r>
        <w:rPr>
          <w:w w:val="94"/>
          <w:sz w:val="22"/>
          <w:szCs w:val="22"/>
        </w:rPr>
        <w:t>груп</w:t>
      </w:r>
      <w:r>
        <w:rPr>
          <w:w w:val="113"/>
          <w:sz w:val="22"/>
          <w:szCs w:val="22"/>
        </w:rPr>
        <w:t>а</w:t>
      </w:r>
      <w:r>
        <w:rPr>
          <w:sz w:val="22"/>
          <w:szCs w:val="22"/>
        </w:rPr>
        <w:t xml:space="preserve">  понуђача   може   да   се  определи   да   образац   понуде  потписују   и  </w:t>
      </w:r>
      <w:r>
        <w:rPr>
          <w:w w:val="103"/>
          <w:sz w:val="22"/>
          <w:szCs w:val="22"/>
        </w:rPr>
        <w:t>печа</w:t>
      </w:r>
      <w:r>
        <w:rPr>
          <w:w w:val="179"/>
          <w:sz w:val="22"/>
          <w:szCs w:val="22"/>
        </w:rPr>
        <w:t>т</w:t>
      </w:r>
      <w:r>
        <w:rPr>
          <w:w w:val="103"/>
          <w:sz w:val="22"/>
          <w:szCs w:val="22"/>
        </w:rPr>
        <w:t xml:space="preserve">ом </w:t>
      </w:r>
      <w:r>
        <w:rPr>
          <w:sz w:val="22"/>
          <w:szCs w:val="22"/>
        </w:rPr>
        <w:t xml:space="preserve">оверавају  сви  </w:t>
      </w:r>
      <w:r>
        <w:rPr>
          <w:w w:val="97"/>
          <w:sz w:val="22"/>
          <w:szCs w:val="22"/>
        </w:rPr>
        <w:t>пон</w:t>
      </w:r>
      <w:r>
        <w:rPr>
          <w:sz w:val="22"/>
          <w:szCs w:val="22"/>
        </w:rPr>
        <w:t xml:space="preserve">уђачи   из  групе  понуђача   или  група   понуђача   може   да   одреди   једног понуђача из групе који </w:t>
      </w:r>
      <w:r>
        <w:rPr>
          <w:w w:val="105"/>
          <w:sz w:val="22"/>
          <w:szCs w:val="22"/>
        </w:rPr>
        <w:t>ће</w:t>
      </w:r>
      <w:r>
        <w:rPr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попунити,</w:t>
      </w:r>
      <w:r>
        <w:rPr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потписати</w:t>
      </w:r>
      <w:r>
        <w:rPr>
          <w:sz w:val="22"/>
          <w:szCs w:val="22"/>
        </w:rPr>
        <w:t xml:space="preserve"> и </w:t>
      </w:r>
      <w:r>
        <w:rPr>
          <w:w w:val="111"/>
          <w:sz w:val="22"/>
          <w:szCs w:val="22"/>
        </w:rPr>
        <w:t>печатом</w:t>
      </w:r>
      <w:r>
        <w:rPr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оверити</w:t>
      </w:r>
      <w:r>
        <w:rPr>
          <w:sz w:val="22"/>
          <w:szCs w:val="22"/>
        </w:rPr>
        <w:t xml:space="preserve"> образац понуде.</w:t>
      </w:r>
    </w:p>
    <w:p w:rsidR="00AE5921" w:rsidRDefault="00527429">
      <w:pPr>
        <w:spacing w:line="255" w:lineRule="auto"/>
        <w:ind w:left="340" w:right="282"/>
        <w:rPr>
          <w:sz w:val="22"/>
          <w:szCs w:val="22"/>
        </w:rPr>
        <w:sectPr w:rsidR="00AE5921">
          <w:pgSz w:w="11940" w:h="16860"/>
          <w:pgMar w:top="1360" w:right="1080" w:bottom="280" w:left="1100" w:header="0" w:footer="928" w:gutter="0"/>
          <w:cols w:space="720"/>
        </w:sectPr>
      </w:pPr>
      <w:r>
        <w:rPr>
          <w:w w:val="73"/>
          <w:sz w:val="22"/>
          <w:szCs w:val="22"/>
        </w:rPr>
        <w:t>У</w:t>
      </w:r>
      <w:r>
        <w:rPr>
          <w:w w:val="94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w w:val="97"/>
          <w:sz w:val="22"/>
          <w:szCs w:val="22"/>
        </w:rPr>
        <w:t>лик</w:t>
      </w:r>
      <w:r>
        <w:rPr>
          <w:sz w:val="22"/>
          <w:szCs w:val="22"/>
        </w:rPr>
        <w:t xml:space="preserve">о  је  </w:t>
      </w:r>
      <w:r>
        <w:rPr>
          <w:w w:val="113"/>
          <w:sz w:val="22"/>
          <w:szCs w:val="22"/>
        </w:rPr>
        <w:t>предмет</w:t>
      </w:r>
      <w:r>
        <w:rPr>
          <w:sz w:val="22"/>
          <w:szCs w:val="22"/>
        </w:rPr>
        <w:t xml:space="preserve">  јавне  набавке   обликован  у  више  </w:t>
      </w:r>
      <w:r>
        <w:rPr>
          <w:w w:val="103"/>
          <w:sz w:val="22"/>
          <w:szCs w:val="22"/>
        </w:rPr>
        <w:t>пар</w:t>
      </w:r>
      <w:r>
        <w:rPr>
          <w:w w:val="179"/>
          <w:sz w:val="22"/>
          <w:szCs w:val="22"/>
        </w:rPr>
        <w:t>т</w:t>
      </w:r>
      <w:r>
        <w:rPr>
          <w:sz w:val="22"/>
          <w:szCs w:val="22"/>
        </w:rPr>
        <w:t xml:space="preserve">ија,  понуђачи  ће  </w:t>
      </w:r>
      <w:r>
        <w:rPr>
          <w:w w:val="105"/>
          <w:sz w:val="22"/>
          <w:szCs w:val="22"/>
        </w:rPr>
        <w:t>попуњавати обра</w:t>
      </w:r>
      <w:r>
        <w:rPr>
          <w:w w:val="111"/>
          <w:sz w:val="22"/>
          <w:szCs w:val="22"/>
        </w:rPr>
        <w:t>за</w:t>
      </w:r>
      <w:r>
        <w:rPr>
          <w:sz w:val="22"/>
          <w:szCs w:val="22"/>
        </w:rPr>
        <w:t>ц понуде за сваку партију  посеб</w:t>
      </w:r>
      <w:r>
        <w:rPr>
          <w:w w:val="97"/>
          <w:sz w:val="22"/>
          <w:szCs w:val="22"/>
        </w:rPr>
        <w:t>н</w:t>
      </w:r>
      <w:r>
        <w:rPr>
          <w:sz w:val="22"/>
          <w:szCs w:val="22"/>
        </w:rPr>
        <w:t>о.</w:t>
      </w:r>
    </w:p>
    <w:p w:rsidR="00AE5921" w:rsidRDefault="00527429">
      <w:pPr>
        <w:spacing w:before="78"/>
        <w:ind w:left="3716" w:right="3696"/>
        <w:jc w:val="center"/>
        <w:rPr>
          <w:sz w:val="22"/>
          <w:szCs w:val="22"/>
        </w:rPr>
      </w:pPr>
      <w:r>
        <w:lastRenderedPageBreak/>
        <w:pict>
          <v:group id="_x0000_s1104" style="position:absolute;left:0;text-align:left;margin-left:70pt;margin-top:63.25pt;width:455.1pt;height:26.55pt;z-index:-1687;mso-position-horizontal-relative:page;mso-position-vertical-relative:page" coordorigin="1400,1265" coordsize="9102,531">
            <v:shape id="_x0000_s1106" style="position:absolute;left:1411;top:1276;width:9081;height:268" coordorigin="1411,1276" coordsize="9081,268" path="m1411,1544r9081,l10492,1276r-9081,l1411,1544xe" fillcolor="#c5d7ef" stroked="f">
              <v:path arrowok="t"/>
            </v:shape>
            <v:shape id="_x0000_s1105" style="position:absolute;left:3819;top:1531;width:4278;height:255" coordorigin="3819,1531" coordsize="4278,255" path="m3819,1786r4278,l8097,1531r-4278,l3819,1786xe" fillcolor="#c5d9f0" stroked="f">
              <v:path arrowok="t"/>
            </v:shape>
            <w10:wrap anchorx="page" anchory="page"/>
          </v:group>
        </w:pict>
      </w:r>
      <w:r>
        <w:rPr>
          <w:w w:val="86"/>
          <w:sz w:val="22"/>
          <w:szCs w:val="22"/>
        </w:rPr>
        <w:t>VIII</w:t>
      </w:r>
      <w:r>
        <w:rPr>
          <w:sz w:val="22"/>
          <w:szCs w:val="22"/>
        </w:rPr>
        <w:t xml:space="preserve"> </w:t>
      </w:r>
      <w:r>
        <w:rPr>
          <w:w w:val="86"/>
          <w:sz w:val="22"/>
          <w:szCs w:val="22"/>
        </w:rPr>
        <w:t>МОДЕЛ</w:t>
      </w:r>
      <w:r>
        <w:rPr>
          <w:sz w:val="22"/>
          <w:szCs w:val="22"/>
        </w:rPr>
        <w:t xml:space="preserve">  </w:t>
      </w:r>
      <w:r>
        <w:rPr>
          <w:w w:val="75"/>
          <w:sz w:val="22"/>
          <w:szCs w:val="22"/>
        </w:rPr>
        <w:t>УГ</w:t>
      </w:r>
      <w:r>
        <w:rPr>
          <w:w w:val="89"/>
          <w:sz w:val="22"/>
          <w:szCs w:val="22"/>
        </w:rPr>
        <w:t>ОВО</w:t>
      </w:r>
      <w:r>
        <w:rPr>
          <w:w w:val="94"/>
          <w:sz w:val="22"/>
          <w:szCs w:val="22"/>
        </w:rPr>
        <w:t>Р</w:t>
      </w:r>
      <w:r>
        <w:rPr>
          <w:w w:val="84"/>
          <w:sz w:val="22"/>
          <w:szCs w:val="22"/>
        </w:rPr>
        <w:t>А</w:t>
      </w:r>
    </w:p>
    <w:p w:rsidR="00AE5921" w:rsidRDefault="00527429">
      <w:pPr>
        <w:spacing w:before="13" w:line="240" w:lineRule="exact"/>
        <w:ind w:left="2614" w:right="2601"/>
        <w:jc w:val="center"/>
        <w:rPr>
          <w:sz w:val="22"/>
          <w:szCs w:val="22"/>
        </w:rPr>
      </w:pPr>
      <w:r>
        <w:rPr>
          <w:w w:val="89"/>
          <w:position w:val="-1"/>
          <w:sz w:val="22"/>
          <w:szCs w:val="22"/>
        </w:rPr>
        <w:t>УГОВОР</w:t>
      </w:r>
      <w:r>
        <w:rPr>
          <w:position w:val="-1"/>
          <w:sz w:val="22"/>
          <w:szCs w:val="22"/>
        </w:rPr>
        <w:t xml:space="preserve"> О </w:t>
      </w:r>
      <w:r>
        <w:rPr>
          <w:w w:val="86"/>
          <w:position w:val="-1"/>
          <w:sz w:val="22"/>
          <w:szCs w:val="22"/>
        </w:rPr>
        <w:t>НАБАВЦИ</w:t>
      </w:r>
      <w:r>
        <w:rPr>
          <w:position w:val="-1"/>
          <w:sz w:val="22"/>
          <w:szCs w:val="22"/>
        </w:rPr>
        <w:t xml:space="preserve">  </w:t>
      </w:r>
      <w:r>
        <w:rPr>
          <w:w w:val="86"/>
          <w:position w:val="-1"/>
          <w:sz w:val="22"/>
          <w:szCs w:val="22"/>
        </w:rPr>
        <w:t>ЕЛЕКТРИЧНЕ</w:t>
      </w:r>
      <w:r>
        <w:rPr>
          <w:position w:val="-1"/>
          <w:sz w:val="22"/>
          <w:szCs w:val="22"/>
        </w:rPr>
        <w:t xml:space="preserve"> </w:t>
      </w:r>
      <w:r>
        <w:rPr>
          <w:w w:val="78"/>
          <w:position w:val="-1"/>
          <w:sz w:val="22"/>
          <w:szCs w:val="22"/>
        </w:rPr>
        <w:t>Е</w:t>
      </w:r>
      <w:r>
        <w:rPr>
          <w:w w:val="86"/>
          <w:position w:val="-1"/>
          <w:sz w:val="22"/>
          <w:szCs w:val="22"/>
        </w:rPr>
        <w:t>НЕР</w:t>
      </w:r>
      <w:r>
        <w:rPr>
          <w:w w:val="84"/>
          <w:position w:val="-1"/>
          <w:sz w:val="22"/>
          <w:szCs w:val="22"/>
        </w:rPr>
        <w:t>ГИЈ</w:t>
      </w:r>
      <w:r>
        <w:rPr>
          <w:w w:val="78"/>
          <w:position w:val="-1"/>
          <w:sz w:val="22"/>
          <w:szCs w:val="22"/>
        </w:rPr>
        <w:t>Е</w:t>
      </w:r>
    </w:p>
    <w:p w:rsidR="00AE5921" w:rsidRDefault="00AE5921">
      <w:pPr>
        <w:spacing w:before="17" w:line="240" w:lineRule="exact"/>
        <w:rPr>
          <w:sz w:val="24"/>
          <w:szCs w:val="24"/>
        </w:rPr>
      </w:pPr>
    </w:p>
    <w:p w:rsidR="00AE5921" w:rsidRDefault="00527429">
      <w:pPr>
        <w:spacing w:before="32"/>
        <w:ind w:left="240" w:right="7500"/>
        <w:jc w:val="both"/>
        <w:rPr>
          <w:sz w:val="22"/>
          <w:szCs w:val="22"/>
        </w:rPr>
      </w:pPr>
      <w:r>
        <w:rPr>
          <w:sz w:val="22"/>
          <w:szCs w:val="22"/>
        </w:rPr>
        <w:t>Закључен из</w:t>
      </w:r>
      <w:r>
        <w:rPr>
          <w:w w:val="111"/>
          <w:sz w:val="22"/>
          <w:szCs w:val="22"/>
        </w:rPr>
        <w:t>ме</w:t>
      </w:r>
      <w:r>
        <w:rPr>
          <w:w w:val="113"/>
          <w:sz w:val="22"/>
          <w:szCs w:val="22"/>
        </w:rPr>
        <w:t>ђ</w:t>
      </w:r>
      <w:r>
        <w:rPr>
          <w:w w:val="94"/>
          <w:sz w:val="22"/>
          <w:szCs w:val="22"/>
        </w:rPr>
        <w:t>у:</w:t>
      </w:r>
    </w:p>
    <w:p w:rsidR="00AE5921" w:rsidRDefault="00AE5921">
      <w:pPr>
        <w:spacing w:before="5" w:line="280" w:lineRule="exact"/>
        <w:rPr>
          <w:sz w:val="28"/>
          <w:szCs w:val="28"/>
        </w:rPr>
      </w:pPr>
    </w:p>
    <w:p w:rsidR="00AE5921" w:rsidRDefault="00527429">
      <w:pPr>
        <w:spacing w:line="252" w:lineRule="auto"/>
        <w:ind w:left="240" w:right="135"/>
        <w:jc w:val="both"/>
        <w:rPr>
          <w:sz w:val="22"/>
          <w:szCs w:val="22"/>
        </w:rPr>
      </w:pPr>
      <w:r>
        <w:rPr>
          <w:sz w:val="22"/>
          <w:szCs w:val="22"/>
        </w:rPr>
        <w:t>1.  Дома ученика средњих школа Ниш, адреса ул. Косовке девојке бр. 6, 18000 Ниш, матични број: 07174845, шифра делатности: 5590, ПИБ: 100620992, текући рачун 840-574667-11 и 840-</w:t>
      </w:r>
    </w:p>
    <w:p w:rsidR="00AE5921" w:rsidRDefault="00527429">
      <w:pPr>
        <w:spacing w:line="252" w:lineRule="auto"/>
        <w:ind w:left="240" w:right="1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574661-29  телефон:  018/4212-051;  тел.факс:  018/4575-833;  www.domucenikasrednjihskolanis.rs; mail: </w:t>
      </w:r>
      <w:hyperlink r:id="rId13">
        <w:r>
          <w:rPr>
            <w:color w:val="0000FF"/>
            <w:sz w:val="22"/>
            <w:szCs w:val="22"/>
            <w:u w:val="single" w:color="0000FF"/>
          </w:rPr>
          <w:t>domucenikanis@gmail.com</w:t>
        </w:r>
        <w:r>
          <w:rPr>
            <w:color w:val="0000FF"/>
            <w:sz w:val="22"/>
            <w:szCs w:val="22"/>
          </w:rPr>
          <w:t xml:space="preserve"> </w:t>
        </w:r>
        <w:r>
          <w:rPr>
            <w:color w:val="000000"/>
            <w:sz w:val="22"/>
            <w:szCs w:val="22"/>
          </w:rPr>
          <w:t xml:space="preserve">;   </w:t>
        </w:r>
      </w:hyperlink>
      <w:r>
        <w:rPr>
          <w:color w:val="000000"/>
          <w:sz w:val="22"/>
          <w:szCs w:val="22"/>
        </w:rPr>
        <w:t xml:space="preserve">кога  заступа  директор Марковић Михајло (у  даљем   </w:t>
      </w:r>
      <w:r>
        <w:rPr>
          <w:color w:val="000000"/>
          <w:w w:val="92"/>
          <w:sz w:val="22"/>
          <w:szCs w:val="22"/>
        </w:rPr>
        <w:t xml:space="preserve">тексту: </w:t>
      </w:r>
      <w:r>
        <w:rPr>
          <w:color w:val="000000"/>
          <w:w w:val="78"/>
          <w:sz w:val="22"/>
          <w:szCs w:val="22"/>
        </w:rPr>
        <w:t>К</w:t>
      </w:r>
      <w:r>
        <w:rPr>
          <w:color w:val="000000"/>
          <w:w w:val="97"/>
          <w:sz w:val="22"/>
          <w:szCs w:val="22"/>
        </w:rPr>
        <w:t>упац),</w:t>
      </w:r>
    </w:p>
    <w:p w:rsidR="00AE5921" w:rsidRDefault="00AE5921">
      <w:pPr>
        <w:spacing w:before="12" w:line="260" w:lineRule="exact"/>
        <w:rPr>
          <w:sz w:val="26"/>
          <w:szCs w:val="26"/>
        </w:rPr>
      </w:pPr>
    </w:p>
    <w:p w:rsidR="00AE5921" w:rsidRDefault="00527429">
      <w:pPr>
        <w:ind w:left="240" w:right="168"/>
        <w:jc w:val="both"/>
        <w:rPr>
          <w:sz w:val="22"/>
          <w:szCs w:val="22"/>
        </w:rPr>
      </w:pPr>
      <w:r>
        <w:rPr>
          <w:sz w:val="22"/>
          <w:szCs w:val="22"/>
        </w:rPr>
        <w:t>2. ............................................................................................... са седиштем  у .....................................,</w:t>
      </w:r>
    </w:p>
    <w:p w:rsidR="00AE5921" w:rsidRDefault="00527429">
      <w:pPr>
        <w:spacing w:before="16"/>
        <w:ind w:left="240" w:right="174"/>
        <w:jc w:val="both"/>
        <w:rPr>
          <w:sz w:val="22"/>
          <w:szCs w:val="22"/>
        </w:rPr>
      </w:pPr>
      <w:r>
        <w:rPr>
          <w:w w:val="89"/>
          <w:sz w:val="22"/>
          <w:szCs w:val="22"/>
        </w:rPr>
        <w:t>у</w:t>
      </w:r>
      <w:r>
        <w:rPr>
          <w:w w:val="103"/>
          <w:sz w:val="22"/>
          <w:szCs w:val="22"/>
        </w:rPr>
        <w:t>лица</w:t>
      </w:r>
      <w:r>
        <w:rPr>
          <w:sz w:val="22"/>
          <w:szCs w:val="22"/>
        </w:rPr>
        <w:t xml:space="preserve">   ..........................................................,   </w:t>
      </w:r>
      <w:r>
        <w:rPr>
          <w:w w:val="97"/>
          <w:sz w:val="22"/>
          <w:szCs w:val="22"/>
        </w:rPr>
        <w:t>ПИБ:</w:t>
      </w:r>
      <w:r>
        <w:rPr>
          <w:sz w:val="22"/>
          <w:szCs w:val="22"/>
        </w:rPr>
        <w:t xml:space="preserve">   </w:t>
      </w:r>
      <w:r>
        <w:rPr>
          <w:w w:val="97"/>
          <w:sz w:val="22"/>
          <w:szCs w:val="22"/>
        </w:rPr>
        <w:t>.................................................</w:t>
      </w:r>
      <w:r>
        <w:rPr>
          <w:sz w:val="22"/>
          <w:szCs w:val="22"/>
        </w:rPr>
        <w:t xml:space="preserve">    </w:t>
      </w:r>
      <w:r>
        <w:rPr>
          <w:w w:val="97"/>
          <w:sz w:val="22"/>
          <w:szCs w:val="22"/>
        </w:rPr>
        <w:t>Матични</w:t>
      </w:r>
      <w:r>
        <w:rPr>
          <w:sz w:val="22"/>
          <w:szCs w:val="22"/>
        </w:rPr>
        <w:t xml:space="preserve">   број:</w:t>
      </w:r>
    </w:p>
    <w:p w:rsidR="00AE5921" w:rsidRDefault="00527429">
      <w:pPr>
        <w:spacing w:before="13"/>
        <w:ind w:left="240" w:right="1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  Број </w:t>
      </w:r>
      <w:r>
        <w:rPr>
          <w:w w:val="97"/>
          <w:sz w:val="22"/>
          <w:szCs w:val="22"/>
        </w:rPr>
        <w:t>рачун</w:t>
      </w:r>
      <w:r>
        <w:rPr>
          <w:w w:val="103"/>
          <w:sz w:val="22"/>
          <w:szCs w:val="22"/>
        </w:rPr>
        <w:t>а:</w:t>
      </w:r>
      <w:r>
        <w:rPr>
          <w:sz w:val="22"/>
          <w:szCs w:val="22"/>
        </w:rPr>
        <w:t xml:space="preserve"> ............................................ Назив банке  ......................................,</w:t>
      </w:r>
    </w:p>
    <w:p w:rsidR="00AE5921" w:rsidRDefault="00527429">
      <w:pPr>
        <w:spacing w:before="16"/>
        <w:ind w:left="240" w:right="205"/>
        <w:jc w:val="both"/>
        <w:rPr>
          <w:sz w:val="22"/>
          <w:szCs w:val="22"/>
        </w:rPr>
      </w:pPr>
      <w:r>
        <w:rPr>
          <w:w w:val="78"/>
          <w:sz w:val="22"/>
          <w:szCs w:val="22"/>
        </w:rPr>
        <w:t>Т</w:t>
      </w:r>
      <w:r>
        <w:rPr>
          <w:w w:val="111"/>
          <w:sz w:val="22"/>
          <w:szCs w:val="22"/>
        </w:rPr>
        <w:t>е</w:t>
      </w:r>
      <w:r>
        <w:rPr>
          <w:sz w:val="22"/>
          <w:szCs w:val="22"/>
        </w:rPr>
        <w:t xml:space="preserve">лефон......................... кога заступа.............................................. .......  </w:t>
      </w:r>
      <w:r>
        <w:rPr>
          <w:w w:val="89"/>
          <w:sz w:val="22"/>
          <w:szCs w:val="22"/>
        </w:rPr>
        <w:t>(у</w:t>
      </w:r>
      <w:r>
        <w:rPr>
          <w:sz w:val="22"/>
          <w:szCs w:val="22"/>
        </w:rPr>
        <w:t xml:space="preserve"> даљем  </w:t>
      </w:r>
      <w:r>
        <w:rPr>
          <w:w w:val="94"/>
          <w:sz w:val="22"/>
          <w:szCs w:val="22"/>
        </w:rPr>
        <w:t>тексту:</w:t>
      </w:r>
      <w:r>
        <w:rPr>
          <w:sz w:val="22"/>
          <w:szCs w:val="22"/>
        </w:rPr>
        <w:t xml:space="preserve"> про</w:t>
      </w:r>
      <w:r>
        <w:rPr>
          <w:w w:val="103"/>
          <w:sz w:val="22"/>
          <w:szCs w:val="22"/>
        </w:rPr>
        <w:t>давац).</w:t>
      </w:r>
    </w:p>
    <w:p w:rsidR="00AE5921" w:rsidRDefault="00AE5921">
      <w:pPr>
        <w:spacing w:before="5" w:line="280" w:lineRule="exact"/>
        <w:rPr>
          <w:sz w:val="28"/>
          <w:szCs w:val="28"/>
        </w:rPr>
      </w:pPr>
    </w:p>
    <w:p w:rsidR="00AE5921" w:rsidRDefault="00527429">
      <w:pPr>
        <w:ind w:left="240" w:right="778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Основ </w:t>
      </w:r>
      <w:r>
        <w:rPr>
          <w:w w:val="97"/>
          <w:sz w:val="22"/>
          <w:szCs w:val="22"/>
        </w:rPr>
        <w:t>угов</w:t>
      </w:r>
      <w:r>
        <w:rPr>
          <w:w w:val="105"/>
          <w:sz w:val="22"/>
          <w:szCs w:val="22"/>
        </w:rPr>
        <w:t>ор</w:t>
      </w:r>
      <w:r>
        <w:rPr>
          <w:w w:val="111"/>
          <w:sz w:val="22"/>
          <w:szCs w:val="22"/>
        </w:rPr>
        <w:t>а</w:t>
      </w:r>
      <w:r>
        <w:rPr>
          <w:sz w:val="22"/>
          <w:szCs w:val="22"/>
        </w:rPr>
        <w:t>:</w:t>
      </w:r>
    </w:p>
    <w:p w:rsidR="00AE5921" w:rsidRDefault="00AE5921">
      <w:pPr>
        <w:spacing w:before="5" w:line="260" w:lineRule="exact"/>
        <w:rPr>
          <w:sz w:val="26"/>
          <w:szCs w:val="26"/>
        </w:rPr>
      </w:pPr>
    </w:p>
    <w:p w:rsidR="00AE5921" w:rsidRDefault="00527429">
      <w:pPr>
        <w:spacing w:line="255" w:lineRule="auto"/>
        <w:ind w:left="240" w:right="141"/>
        <w:jc w:val="both"/>
        <w:rPr>
          <w:sz w:val="22"/>
          <w:szCs w:val="22"/>
        </w:rPr>
        <w:sectPr w:rsidR="00AE5921">
          <w:footerReference w:type="default" r:id="rId14"/>
          <w:pgSz w:w="11940" w:h="16860"/>
          <w:pgMar w:top="1180" w:right="1220" w:bottom="280" w:left="1200" w:header="0" w:footer="1075" w:gutter="0"/>
          <w:pgNumType w:start="23"/>
          <w:cols w:space="720"/>
        </w:sectPr>
      </w:pPr>
      <w:r>
        <w:rPr>
          <w:w w:val="86"/>
          <w:sz w:val="22"/>
          <w:szCs w:val="22"/>
        </w:rPr>
        <w:t>ЈНД-М</w:t>
      </w:r>
      <w:r>
        <w:rPr>
          <w:sz w:val="22"/>
          <w:szCs w:val="22"/>
        </w:rPr>
        <w:t xml:space="preserve">   број 1.1.2/2018  покренута на основу Одлуке о покретању поступка јавне  набавке  </w:t>
      </w:r>
      <w:r>
        <w:rPr>
          <w:w w:val="105"/>
          <w:sz w:val="22"/>
          <w:szCs w:val="22"/>
        </w:rPr>
        <w:t>мал</w:t>
      </w:r>
      <w:r>
        <w:rPr>
          <w:w w:val="111"/>
          <w:sz w:val="22"/>
          <w:szCs w:val="22"/>
        </w:rPr>
        <w:t xml:space="preserve">е </w:t>
      </w:r>
      <w:r>
        <w:rPr>
          <w:sz w:val="22"/>
          <w:szCs w:val="22"/>
        </w:rPr>
        <w:t>вредности   за   набавку  електричне   енергије   за   потребе   Дома ученика средњих школа Ниш</w:t>
      </w:r>
    </w:p>
    <w:p w:rsidR="00AE5921" w:rsidRDefault="00527429">
      <w:pPr>
        <w:ind w:left="240" w:right="-53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бр. 505 од 19.03.2018. године, као и Број </w:t>
      </w:r>
      <w:r>
        <w:rPr>
          <w:w w:val="92"/>
          <w:sz w:val="22"/>
          <w:szCs w:val="22"/>
        </w:rPr>
        <w:t>О</w:t>
      </w:r>
      <w:r>
        <w:rPr>
          <w:sz w:val="22"/>
          <w:szCs w:val="22"/>
        </w:rPr>
        <w:t>длук</w:t>
      </w:r>
      <w:r>
        <w:rPr>
          <w:w w:val="111"/>
          <w:sz w:val="22"/>
          <w:szCs w:val="22"/>
        </w:rPr>
        <w:t>е</w:t>
      </w:r>
      <w:r>
        <w:rPr>
          <w:sz w:val="22"/>
          <w:szCs w:val="22"/>
        </w:rPr>
        <w:t xml:space="preserve"> </w:t>
      </w:r>
      <w:r>
        <w:rPr>
          <w:w w:val="103"/>
          <w:sz w:val="22"/>
          <w:szCs w:val="22"/>
        </w:rPr>
        <w:t>о</w:t>
      </w:r>
      <w:r>
        <w:rPr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до</w:t>
      </w:r>
      <w:r>
        <w:rPr>
          <w:w w:val="111"/>
          <w:sz w:val="22"/>
          <w:szCs w:val="22"/>
        </w:rPr>
        <w:t>де</w:t>
      </w:r>
      <w:r>
        <w:rPr>
          <w:sz w:val="22"/>
          <w:szCs w:val="22"/>
        </w:rPr>
        <w:t xml:space="preserve">ли </w:t>
      </w:r>
      <w:r>
        <w:rPr>
          <w:w w:val="86"/>
          <w:sz w:val="22"/>
          <w:szCs w:val="22"/>
        </w:rPr>
        <w:t>уг</w:t>
      </w:r>
      <w:r>
        <w:rPr>
          <w:w w:val="103"/>
          <w:sz w:val="22"/>
          <w:szCs w:val="22"/>
        </w:rPr>
        <w:t>овора:</w:t>
      </w:r>
    </w:p>
    <w:p w:rsidR="00AE5921" w:rsidRDefault="00527429">
      <w:pPr>
        <w:spacing w:before="13" w:line="240" w:lineRule="exact"/>
        <w:ind w:left="240"/>
        <w:rPr>
          <w:sz w:val="22"/>
          <w:szCs w:val="22"/>
        </w:rPr>
      </w:pPr>
      <w:r>
        <w:rPr>
          <w:position w:val="-1"/>
          <w:sz w:val="22"/>
          <w:szCs w:val="22"/>
          <w:u w:val="single" w:color="000000"/>
        </w:rPr>
        <w:t xml:space="preserve"> наручиоц) . </w:t>
      </w:r>
    </w:p>
    <w:p w:rsidR="00AE5921" w:rsidRDefault="00527429">
      <w:pPr>
        <w:tabs>
          <w:tab w:val="left" w:pos="2020"/>
        </w:tabs>
        <w:rPr>
          <w:sz w:val="22"/>
          <w:szCs w:val="22"/>
        </w:rPr>
        <w:sectPr w:rsidR="00AE5921">
          <w:type w:val="continuous"/>
          <w:pgSz w:w="11940" w:h="16860"/>
          <w:pgMar w:top="1580" w:right="1220" w:bottom="280" w:left="1200" w:header="720" w:footer="720" w:gutter="0"/>
          <w:cols w:num="2" w:space="720" w:equalWidth="0">
            <w:col w:w="6696" w:space="506"/>
            <w:col w:w="2318"/>
          </w:cols>
        </w:sectPr>
      </w:pPr>
      <w:r>
        <w:br w:type="column"/>
      </w:r>
      <w:r>
        <w:rPr>
          <w:sz w:val="22"/>
          <w:szCs w:val="22"/>
          <w:u w:val="single" w:color="000000"/>
        </w:rPr>
        <w:lastRenderedPageBreak/>
        <w:t xml:space="preserve">                   ( попуњ ава </w:t>
      </w:r>
      <w:r>
        <w:rPr>
          <w:sz w:val="22"/>
          <w:szCs w:val="22"/>
          <w:u w:val="single" w:color="000000"/>
        </w:rPr>
        <w:tab/>
      </w:r>
    </w:p>
    <w:p w:rsidR="00AE5921" w:rsidRDefault="00527429">
      <w:pPr>
        <w:spacing w:before="20"/>
        <w:ind w:left="24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Понуда изабраног понуђача бр. </w:t>
      </w:r>
      <w:r>
        <w:rPr>
          <w:sz w:val="22"/>
          <w:szCs w:val="22"/>
          <w:u w:val="single" w:color="000000"/>
        </w:rPr>
        <w:t xml:space="preserve">                </w:t>
      </w:r>
      <w:r>
        <w:rPr>
          <w:sz w:val="22"/>
          <w:szCs w:val="22"/>
        </w:rPr>
        <w:t xml:space="preserve">од </w:t>
      </w:r>
      <w:r>
        <w:rPr>
          <w:sz w:val="22"/>
          <w:szCs w:val="22"/>
          <w:u w:val="single" w:color="000000"/>
        </w:rPr>
        <w:t xml:space="preserve">                        </w:t>
      </w:r>
      <w:r>
        <w:rPr>
          <w:sz w:val="22"/>
          <w:szCs w:val="22"/>
        </w:rPr>
        <w:t xml:space="preserve">, која чини саставни део  овог </w:t>
      </w:r>
      <w:r>
        <w:rPr>
          <w:w w:val="86"/>
          <w:sz w:val="22"/>
          <w:szCs w:val="22"/>
        </w:rPr>
        <w:t>уг</w:t>
      </w:r>
      <w:r>
        <w:rPr>
          <w:w w:val="103"/>
          <w:sz w:val="22"/>
          <w:szCs w:val="22"/>
        </w:rPr>
        <w:t>овора,</w:t>
      </w:r>
    </w:p>
    <w:p w:rsidR="00AE5921" w:rsidRDefault="00527429">
      <w:pPr>
        <w:spacing w:line="240" w:lineRule="exact"/>
        <w:ind w:left="240"/>
        <w:rPr>
          <w:sz w:val="22"/>
          <w:szCs w:val="22"/>
        </w:rPr>
      </w:pPr>
      <w:r>
        <w:rPr>
          <w:w w:val="103"/>
          <w:position w:val="-1"/>
          <w:sz w:val="22"/>
          <w:szCs w:val="22"/>
        </w:rPr>
        <w:t>за</w:t>
      </w:r>
      <w:r>
        <w:rPr>
          <w:position w:val="-1"/>
          <w:sz w:val="22"/>
          <w:szCs w:val="22"/>
        </w:rPr>
        <w:t xml:space="preserve"> </w:t>
      </w:r>
      <w:r>
        <w:rPr>
          <w:w w:val="103"/>
          <w:position w:val="-1"/>
          <w:sz w:val="22"/>
          <w:szCs w:val="22"/>
        </w:rPr>
        <w:t>коју</w:t>
      </w:r>
      <w:r>
        <w:rPr>
          <w:position w:val="-1"/>
          <w:sz w:val="22"/>
          <w:szCs w:val="22"/>
        </w:rPr>
        <w:t xml:space="preserve"> </w:t>
      </w:r>
      <w:r>
        <w:rPr>
          <w:w w:val="103"/>
          <w:position w:val="-1"/>
          <w:sz w:val="22"/>
          <w:szCs w:val="22"/>
        </w:rPr>
        <w:t>је</w:t>
      </w:r>
      <w:r>
        <w:rPr>
          <w:position w:val="-1"/>
          <w:sz w:val="22"/>
          <w:szCs w:val="22"/>
        </w:rPr>
        <w:t xml:space="preserve"> </w:t>
      </w:r>
      <w:r>
        <w:rPr>
          <w:w w:val="103"/>
          <w:position w:val="-1"/>
          <w:sz w:val="22"/>
          <w:szCs w:val="22"/>
        </w:rPr>
        <w:t>утврђено</w:t>
      </w:r>
      <w:r>
        <w:rPr>
          <w:position w:val="-1"/>
          <w:sz w:val="22"/>
          <w:szCs w:val="22"/>
        </w:rPr>
        <w:t xml:space="preserve"> </w:t>
      </w:r>
      <w:r>
        <w:rPr>
          <w:w w:val="103"/>
          <w:position w:val="-1"/>
          <w:sz w:val="22"/>
          <w:szCs w:val="22"/>
        </w:rPr>
        <w:t>да</w:t>
      </w:r>
      <w:r>
        <w:rPr>
          <w:position w:val="-1"/>
          <w:sz w:val="22"/>
          <w:szCs w:val="22"/>
        </w:rPr>
        <w:t xml:space="preserve"> </w:t>
      </w:r>
      <w:r>
        <w:rPr>
          <w:w w:val="103"/>
          <w:position w:val="-1"/>
          <w:sz w:val="22"/>
          <w:szCs w:val="22"/>
        </w:rPr>
        <w:t>испуњава</w:t>
      </w:r>
      <w:r>
        <w:rPr>
          <w:position w:val="-1"/>
          <w:sz w:val="22"/>
          <w:szCs w:val="22"/>
        </w:rPr>
        <w:t xml:space="preserve"> </w:t>
      </w:r>
      <w:r>
        <w:rPr>
          <w:w w:val="103"/>
          <w:position w:val="-1"/>
          <w:sz w:val="22"/>
          <w:szCs w:val="22"/>
        </w:rPr>
        <w:t>све</w:t>
      </w:r>
      <w:r>
        <w:rPr>
          <w:position w:val="-1"/>
          <w:sz w:val="22"/>
          <w:szCs w:val="22"/>
        </w:rPr>
        <w:t xml:space="preserve"> </w:t>
      </w:r>
      <w:r>
        <w:rPr>
          <w:w w:val="103"/>
          <w:position w:val="-1"/>
          <w:sz w:val="22"/>
          <w:szCs w:val="22"/>
        </w:rPr>
        <w:t>услове</w:t>
      </w:r>
      <w:r>
        <w:rPr>
          <w:position w:val="-1"/>
          <w:sz w:val="22"/>
          <w:szCs w:val="22"/>
        </w:rPr>
        <w:t xml:space="preserve"> </w:t>
      </w:r>
      <w:r>
        <w:rPr>
          <w:w w:val="103"/>
          <w:position w:val="-1"/>
          <w:sz w:val="22"/>
          <w:szCs w:val="22"/>
        </w:rPr>
        <w:t>из</w:t>
      </w:r>
      <w:r>
        <w:rPr>
          <w:position w:val="-1"/>
          <w:sz w:val="22"/>
          <w:szCs w:val="22"/>
        </w:rPr>
        <w:t xml:space="preserve"> </w:t>
      </w:r>
      <w:r>
        <w:rPr>
          <w:w w:val="103"/>
          <w:position w:val="-1"/>
          <w:sz w:val="22"/>
          <w:szCs w:val="22"/>
        </w:rPr>
        <w:t>Закона</w:t>
      </w:r>
      <w:r>
        <w:rPr>
          <w:position w:val="-1"/>
          <w:sz w:val="22"/>
          <w:szCs w:val="22"/>
        </w:rPr>
        <w:t xml:space="preserve"> </w:t>
      </w:r>
      <w:r>
        <w:rPr>
          <w:w w:val="103"/>
          <w:position w:val="-1"/>
          <w:sz w:val="22"/>
          <w:szCs w:val="22"/>
        </w:rPr>
        <w:t>и</w:t>
      </w:r>
      <w:r>
        <w:rPr>
          <w:position w:val="-1"/>
          <w:sz w:val="22"/>
          <w:szCs w:val="22"/>
        </w:rPr>
        <w:t xml:space="preserve"> </w:t>
      </w:r>
      <w:r>
        <w:rPr>
          <w:w w:val="103"/>
          <w:position w:val="-1"/>
          <w:sz w:val="22"/>
          <w:szCs w:val="22"/>
        </w:rPr>
        <w:t>конкурсне</w:t>
      </w:r>
      <w:r>
        <w:rPr>
          <w:position w:val="-1"/>
          <w:sz w:val="22"/>
          <w:szCs w:val="22"/>
        </w:rPr>
        <w:t xml:space="preserve"> </w:t>
      </w:r>
      <w:r>
        <w:rPr>
          <w:w w:val="103"/>
          <w:position w:val="-1"/>
          <w:sz w:val="22"/>
          <w:szCs w:val="22"/>
        </w:rPr>
        <w:t>документације.</w:t>
      </w:r>
    </w:p>
    <w:p w:rsidR="00AE5921" w:rsidRDefault="00AE5921">
      <w:pPr>
        <w:spacing w:before="17" w:line="240" w:lineRule="exact"/>
        <w:rPr>
          <w:sz w:val="24"/>
          <w:szCs w:val="24"/>
        </w:rPr>
        <w:sectPr w:rsidR="00AE5921">
          <w:type w:val="continuous"/>
          <w:pgSz w:w="11940" w:h="16860"/>
          <w:pgMar w:top="1580" w:right="1220" w:bottom="280" w:left="1200" w:header="720" w:footer="720" w:gutter="0"/>
          <w:cols w:space="720"/>
        </w:sectPr>
      </w:pPr>
    </w:p>
    <w:p w:rsidR="00AE5921" w:rsidRDefault="00527429">
      <w:pPr>
        <w:spacing w:before="32"/>
        <w:ind w:left="240" w:right="-53"/>
        <w:rPr>
          <w:sz w:val="22"/>
          <w:szCs w:val="22"/>
        </w:rPr>
      </w:pPr>
      <w:r>
        <w:rPr>
          <w:w w:val="78"/>
          <w:sz w:val="22"/>
          <w:szCs w:val="22"/>
          <w:u w:val="thick" w:color="000000"/>
        </w:rPr>
        <w:lastRenderedPageBreak/>
        <w:t xml:space="preserve">I </w:t>
      </w:r>
      <w:r>
        <w:rPr>
          <w:w w:val="86"/>
          <w:sz w:val="22"/>
          <w:szCs w:val="22"/>
          <w:u w:val="thick" w:color="000000"/>
        </w:rPr>
        <w:t>ПРЕ</w:t>
      </w:r>
      <w:r>
        <w:rPr>
          <w:w w:val="92"/>
          <w:sz w:val="22"/>
          <w:szCs w:val="22"/>
          <w:u w:val="thick" w:color="000000"/>
        </w:rPr>
        <w:t xml:space="preserve">ДМЕ </w:t>
      </w:r>
      <w:r>
        <w:rPr>
          <w:w w:val="78"/>
          <w:sz w:val="22"/>
          <w:szCs w:val="22"/>
          <w:u w:val="thick" w:color="000000"/>
        </w:rPr>
        <w:t>Т</w:t>
      </w:r>
      <w:r>
        <w:rPr>
          <w:w w:val="75"/>
          <w:sz w:val="22"/>
          <w:szCs w:val="22"/>
          <w:u w:val="thick" w:color="000000"/>
        </w:rPr>
        <w:t>У Г</w:t>
      </w:r>
      <w:r>
        <w:rPr>
          <w:w w:val="92"/>
          <w:sz w:val="22"/>
          <w:szCs w:val="22"/>
          <w:u w:val="thick" w:color="000000"/>
        </w:rPr>
        <w:t>ОВ О Р</w:t>
      </w:r>
      <w:r>
        <w:rPr>
          <w:w w:val="84"/>
          <w:sz w:val="22"/>
          <w:szCs w:val="22"/>
          <w:u w:val="thick" w:color="000000"/>
        </w:rPr>
        <w:t>А</w:t>
      </w:r>
      <w:r>
        <w:rPr>
          <w:w w:val="89"/>
          <w:sz w:val="22"/>
          <w:szCs w:val="22"/>
          <w:u w:val="thick" w:color="000000"/>
        </w:rPr>
        <w:t xml:space="preserve">И </w:t>
      </w:r>
      <w:r>
        <w:rPr>
          <w:w w:val="75"/>
          <w:sz w:val="22"/>
          <w:szCs w:val="22"/>
          <w:u w:val="thick" w:color="000000"/>
        </w:rPr>
        <w:t>У</w:t>
      </w:r>
      <w:r>
        <w:rPr>
          <w:w w:val="86"/>
          <w:sz w:val="22"/>
          <w:szCs w:val="22"/>
          <w:u w:val="thick" w:color="000000"/>
        </w:rPr>
        <w:t xml:space="preserve">С Л О ВИ </w:t>
      </w:r>
      <w:r>
        <w:rPr>
          <w:w w:val="92"/>
          <w:sz w:val="22"/>
          <w:szCs w:val="22"/>
          <w:u w:val="thick" w:color="000000"/>
        </w:rPr>
        <w:t>ПР О</w:t>
      </w:r>
      <w:r>
        <w:rPr>
          <w:w w:val="89"/>
          <w:sz w:val="22"/>
          <w:szCs w:val="22"/>
          <w:u w:val="thick" w:color="000000"/>
        </w:rPr>
        <w:t xml:space="preserve">Д А </w:t>
      </w:r>
      <w:r>
        <w:rPr>
          <w:w w:val="81"/>
          <w:sz w:val="22"/>
          <w:szCs w:val="22"/>
          <w:u w:val="thick" w:color="000000"/>
        </w:rPr>
        <w:t xml:space="preserve">ЈЕ </w:t>
      </w:r>
    </w:p>
    <w:p w:rsidR="00AE5921" w:rsidRDefault="00527429">
      <w:pPr>
        <w:spacing w:before="3" w:line="100" w:lineRule="exact"/>
        <w:rPr>
          <w:sz w:val="10"/>
          <w:szCs w:val="10"/>
        </w:rPr>
      </w:pPr>
      <w:r>
        <w:br w:type="column"/>
      </w:r>
    </w:p>
    <w:p w:rsidR="00AE5921" w:rsidRDefault="00AE5921">
      <w:pPr>
        <w:spacing w:line="200" w:lineRule="exact"/>
      </w:pPr>
    </w:p>
    <w:p w:rsidR="00AE5921" w:rsidRDefault="00527429">
      <w:pPr>
        <w:spacing w:line="240" w:lineRule="exact"/>
        <w:rPr>
          <w:sz w:val="22"/>
          <w:szCs w:val="22"/>
        </w:rPr>
        <w:sectPr w:rsidR="00AE5921">
          <w:type w:val="continuous"/>
          <w:pgSz w:w="11940" w:h="16860"/>
          <w:pgMar w:top="1580" w:right="1220" w:bottom="280" w:left="1200" w:header="720" w:footer="720" w:gutter="0"/>
          <w:cols w:num="2" w:space="720" w:equalWidth="0">
            <w:col w:w="3906" w:space="658"/>
            <w:col w:w="4956"/>
          </w:cols>
        </w:sectPr>
      </w:pPr>
      <w:r>
        <w:rPr>
          <w:position w:val="-1"/>
          <w:sz w:val="22"/>
          <w:szCs w:val="22"/>
        </w:rPr>
        <w:t>Члан 1</w:t>
      </w:r>
      <w:r>
        <w:rPr>
          <w:w w:val="105"/>
          <w:position w:val="-1"/>
          <w:sz w:val="22"/>
          <w:szCs w:val="22"/>
        </w:rPr>
        <w:t>.</w:t>
      </w:r>
    </w:p>
    <w:p w:rsidR="00AE5921" w:rsidRDefault="00527429">
      <w:pPr>
        <w:spacing w:before="20" w:line="255" w:lineRule="auto"/>
        <w:ind w:left="240" w:right="411"/>
        <w:rPr>
          <w:sz w:val="22"/>
          <w:szCs w:val="22"/>
        </w:rPr>
      </w:pPr>
      <w:r>
        <w:rPr>
          <w:sz w:val="22"/>
          <w:szCs w:val="22"/>
        </w:rPr>
        <w:lastRenderedPageBreak/>
        <w:t>Предмет  овог  уговора  је  набавка  електричне  енергије  за  потебе  Дома  ученика  средњих школа Ниш,</w:t>
      </w:r>
      <w:r>
        <w:rPr>
          <w:w w:val="94"/>
          <w:sz w:val="22"/>
          <w:szCs w:val="22"/>
        </w:rPr>
        <w:t>,</w:t>
      </w:r>
      <w:r>
        <w:rPr>
          <w:sz w:val="22"/>
          <w:szCs w:val="22"/>
        </w:rPr>
        <w:t xml:space="preserve"> према понуди Продавца  заведеној под бројем </w:t>
      </w:r>
      <w:r>
        <w:rPr>
          <w:sz w:val="22"/>
          <w:szCs w:val="22"/>
          <w:u w:val="single" w:color="000000"/>
        </w:rPr>
        <w:t xml:space="preserve">                                                     </w:t>
      </w:r>
      <w:r>
        <w:rPr>
          <w:w w:val="103"/>
          <w:sz w:val="22"/>
          <w:szCs w:val="22"/>
        </w:rPr>
        <w:t>о</w:t>
      </w:r>
      <w:r>
        <w:rPr>
          <w:w w:val="108"/>
          <w:sz w:val="22"/>
          <w:szCs w:val="22"/>
        </w:rPr>
        <w:t>д</w:t>
      </w:r>
    </w:p>
    <w:p w:rsidR="00AE5921" w:rsidRDefault="00527429">
      <w:pPr>
        <w:spacing w:line="240" w:lineRule="exact"/>
        <w:ind w:left="240"/>
        <w:rPr>
          <w:sz w:val="22"/>
          <w:szCs w:val="22"/>
        </w:rPr>
      </w:pPr>
      <w:r>
        <w:rPr>
          <w:position w:val="-1"/>
          <w:sz w:val="22"/>
          <w:szCs w:val="22"/>
          <w:u w:val="single" w:color="000000"/>
        </w:rPr>
        <w:t xml:space="preserve">                       . </w:t>
      </w:r>
      <w:r>
        <w:rPr>
          <w:position w:val="-1"/>
          <w:sz w:val="22"/>
          <w:szCs w:val="22"/>
        </w:rPr>
        <w:t xml:space="preserve">2018. године, која чини саставни део овог </w:t>
      </w:r>
      <w:r>
        <w:rPr>
          <w:w w:val="86"/>
          <w:position w:val="-1"/>
          <w:sz w:val="22"/>
          <w:szCs w:val="22"/>
        </w:rPr>
        <w:t>г</w:t>
      </w:r>
      <w:r>
        <w:rPr>
          <w:w w:val="103"/>
          <w:position w:val="-1"/>
          <w:sz w:val="22"/>
          <w:szCs w:val="22"/>
        </w:rPr>
        <w:t>овора.</w:t>
      </w:r>
    </w:p>
    <w:p w:rsidR="00AE5921" w:rsidRDefault="00AE5921">
      <w:pPr>
        <w:spacing w:before="12" w:line="240" w:lineRule="exact"/>
        <w:rPr>
          <w:sz w:val="24"/>
          <w:szCs w:val="24"/>
        </w:rPr>
      </w:pPr>
    </w:p>
    <w:p w:rsidR="00AE5921" w:rsidRDefault="00527429">
      <w:pPr>
        <w:spacing w:before="32" w:line="253" w:lineRule="auto"/>
        <w:ind w:left="240" w:right="140"/>
        <w:jc w:val="both"/>
        <w:rPr>
          <w:sz w:val="22"/>
          <w:szCs w:val="22"/>
        </w:rPr>
      </w:pPr>
      <w:r>
        <w:rPr>
          <w:sz w:val="22"/>
          <w:szCs w:val="22"/>
        </w:rPr>
        <w:t>Овим  уговором   се   сагласно   утврђују  права,   обавезе    и   одговорности   у  погледу   про</w:t>
      </w:r>
      <w:r>
        <w:rPr>
          <w:w w:val="105"/>
          <w:sz w:val="22"/>
          <w:szCs w:val="22"/>
        </w:rPr>
        <w:t xml:space="preserve">даје </w:t>
      </w:r>
      <w:r>
        <w:rPr>
          <w:sz w:val="22"/>
          <w:szCs w:val="22"/>
        </w:rPr>
        <w:t xml:space="preserve">електричне енергије са потпуним снабдевањем,  као и друга питања везана  за реализацију овог </w:t>
      </w:r>
      <w:r>
        <w:rPr>
          <w:w w:val="86"/>
          <w:sz w:val="22"/>
          <w:szCs w:val="22"/>
        </w:rPr>
        <w:t>уг</w:t>
      </w:r>
      <w:r>
        <w:rPr>
          <w:w w:val="103"/>
          <w:sz w:val="22"/>
          <w:szCs w:val="22"/>
        </w:rPr>
        <w:t>овора.</w:t>
      </w:r>
    </w:p>
    <w:p w:rsidR="00AE5921" w:rsidRDefault="00AE5921">
      <w:pPr>
        <w:spacing w:before="8" w:line="260" w:lineRule="exact"/>
        <w:rPr>
          <w:sz w:val="26"/>
          <w:szCs w:val="26"/>
        </w:rPr>
      </w:pPr>
    </w:p>
    <w:p w:rsidR="00AE5921" w:rsidRDefault="00527429">
      <w:pPr>
        <w:ind w:left="291" w:right="27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(Продавац   наступа  са  подизвођачем   </w:t>
      </w:r>
      <w:r>
        <w:rPr>
          <w:sz w:val="22"/>
          <w:szCs w:val="22"/>
          <w:u w:val="single" w:color="000000"/>
        </w:rPr>
        <w:t xml:space="preserve">                                            </w:t>
      </w:r>
      <w:r>
        <w:rPr>
          <w:sz w:val="22"/>
          <w:szCs w:val="22"/>
        </w:rPr>
        <w:t xml:space="preserve">,  ул.  </w:t>
      </w:r>
      <w:r>
        <w:rPr>
          <w:sz w:val="22"/>
          <w:szCs w:val="22"/>
          <w:u w:val="single" w:color="000000"/>
        </w:rPr>
        <w:t xml:space="preserve">                                     </w:t>
      </w:r>
      <w:r>
        <w:rPr>
          <w:w w:val="103"/>
          <w:sz w:val="22"/>
          <w:szCs w:val="22"/>
        </w:rPr>
        <w:t>из</w:t>
      </w:r>
    </w:p>
    <w:p w:rsidR="00AE5921" w:rsidRDefault="00527429">
      <w:pPr>
        <w:tabs>
          <w:tab w:val="left" w:pos="9220"/>
        </w:tabs>
        <w:spacing w:before="16"/>
        <w:ind w:left="240" w:right="244"/>
        <w:jc w:val="both"/>
        <w:rPr>
          <w:sz w:val="22"/>
          <w:szCs w:val="22"/>
        </w:rPr>
      </w:pPr>
      <w:r>
        <w:rPr>
          <w:w w:val="9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                   </w:t>
      </w:r>
      <w:r>
        <w:rPr>
          <w:w w:val="94"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w w:val="94"/>
          <w:sz w:val="22"/>
          <w:szCs w:val="22"/>
        </w:rPr>
        <w:t>к</w:t>
      </w:r>
      <w:r>
        <w:rPr>
          <w:w w:val="97"/>
          <w:sz w:val="22"/>
          <w:szCs w:val="22"/>
        </w:rPr>
        <w:t>оји</w:t>
      </w:r>
      <w:r>
        <w:rPr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ће</w:t>
      </w:r>
      <w:r>
        <w:rPr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де</w:t>
      </w:r>
      <w:r>
        <w:rPr>
          <w:sz w:val="22"/>
          <w:szCs w:val="22"/>
        </w:rPr>
        <w:t xml:space="preserve">лимично </w:t>
      </w:r>
      <w:r>
        <w:rPr>
          <w:w w:val="105"/>
          <w:sz w:val="22"/>
          <w:szCs w:val="22"/>
        </w:rPr>
        <w:t>оз</w:t>
      </w:r>
      <w:r>
        <w:rPr>
          <w:w w:val="97"/>
          <w:sz w:val="22"/>
          <w:szCs w:val="22"/>
        </w:rPr>
        <w:t>вршит</w:t>
      </w:r>
      <w:r>
        <w:rPr>
          <w:sz w:val="22"/>
          <w:szCs w:val="22"/>
        </w:rPr>
        <w:t xml:space="preserve">и </w:t>
      </w:r>
      <w:r>
        <w:rPr>
          <w:w w:val="103"/>
          <w:sz w:val="22"/>
          <w:szCs w:val="22"/>
        </w:rPr>
        <w:t>пре</w:t>
      </w:r>
      <w:r>
        <w:rPr>
          <w:w w:val="105"/>
          <w:sz w:val="22"/>
          <w:szCs w:val="22"/>
        </w:rPr>
        <w:t>дм</w:t>
      </w:r>
      <w:r>
        <w:rPr>
          <w:sz w:val="22"/>
          <w:szCs w:val="22"/>
        </w:rPr>
        <w:t>ет</w:t>
      </w:r>
      <w:r>
        <w:rPr>
          <w:w w:val="94"/>
          <w:sz w:val="22"/>
          <w:szCs w:val="22"/>
        </w:rPr>
        <w:t>ну</w:t>
      </w:r>
      <w:r>
        <w:rPr>
          <w:sz w:val="22"/>
          <w:szCs w:val="22"/>
        </w:rPr>
        <w:t xml:space="preserve"> </w:t>
      </w:r>
      <w:r>
        <w:rPr>
          <w:w w:val="103"/>
          <w:sz w:val="22"/>
          <w:szCs w:val="22"/>
        </w:rPr>
        <w:t>на</w:t>
      </w:r>
      <w:r>
        <w:rPr>
          <w:sz w:val="22"/>
          <w:szCs w:val="22"/>
        </w:rPr>
        <w:t xml:space="preserve">бавку, </w:t>
      </w:r>
      <w:r>
        <w:rPr>
          <w:w w:val="89"/>
          <w:sz w:val="22"/>
          <w:szCs w:val="22"/>
        </w:rPr>
        <w:t>у</w:t>
      </w:r>
      <w:r>
        <w:rPr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де</w:t>
      </w:r>
      <w:r>
        <w:rPr>
          <w:sz w:val="22"/>
          <w:szCs w:val="22"/>
        </w:rPr>
        <w:t>лу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</w:p>
    <w:p w:rsidR="00AE5921" w:rsidRDefault="00527429">
      <w:pPr>
        <w:spacing w:before="13" w:line="240" w:lineRule="exact"/>
        <w:ind w:left="240" w:right="282"/>
        <w:jc w:val="both"/>
        <w:rPr>
          <w:sz w:val="22"/>
          <w:szCs w:val="22"/>
        </w:rPr>
      </w:pPr>
      <w:r>
        <w:rPr>
          <w:position w:val="-1"/>
          <w:sz w:val="22"/>
          <w:szCs w:val="22"/>
          <w:u w:val="single" w:color="000000"/>
        </w:rPr>
        <w:t xml:space="preserve">                                                                                                                                                               </w:t>
      </w:r>
      <w:r>
        <w:rPr>
          <w:position w:val="-1"/>
          <w:sz w:val="22"/>
          <w:szCs w:val="22"/>
        </w:rPr>
        <w:t>_)</w:t>
      </w:r>
    </w:p>
    <w:p w:rsidR="00AE5921" w:rsidRDefault="00AE5921">
      <w:pPr>
        <w:spacing w:before="17" w:line="240" w:lineRule="exact"/>
        <w:rPr>
          <w:sz w:val="24"/>
          <w:szCs w:val="24"/>
        </w:rPr>
        <w:sectPr w:rsidR="00AE5921">
          <w:type w:val="continuous"/>
          <w:pgSz w:w="11940" w:h="16860"/>
          <w:pgMar w:top="1580" w:right="1220" w:bottom="280" w:left="1200" w:header="720" w:footer="720" w:gutter="0"/>
          <w:cols w:space="720"/>
        </w:sectPr>
      </w:pPr>
    </w:p>
    <w:p w:rsidR="00AE5921" w:rsidRDefault="00527429">
      <w:pPr>
        <w:spacing w:before="32"/>
        <w:ind w:left="203" w:right="-37"/>
        <w:jc w:val="center"/>
        <w:rPr>
          <w:sz w:val="22"/>
          <w:szCs w:val="22"/>
        </w:rPr>
      </w:pPr>
      <w:r>
        <w:rPr>
          <w:w w:val="78"/>
          <w:sz w:val="22"/>
          <w:szCs w:val="22"/>
        </w:rPr>
        <w:lastRenderedPageBreak/>
        <w:t>II</w:t>
      </w:r>
      <w:r>
        <w:rPr>
          <w:sz w:val="22"/>
          <w:szCs w:val="22"/>
        </w:rPr>
        <w:t xml:space="preserve"> ЦЕНА</w:t>
      </w:r>
    </w:p>
    <w:p w:rsidR="00AE5921" w:rsidRDefault="00527429">
      <w:pPr>
        <w:spacing w:before="19" w:line="260" w:lineRule="atLeast"/>
        <w:ind w:left="396" w:right="325" w:hanging="3"/>
        <w:jc w:val="center"/>
      </w:pPr>
      <w:r>
        <w:rPr>
          <w:w w:val="99"/>
        </w:rPr>
        <w:t>Р. бр.</w:t>
      </w:r>
    </w:p>
    <w:p w:rsidR="00AE5921" w:rsidRDefault="00527429">
      <w:pPr>
        <w:spacing w:before="4" w:line="120" w:lineRule="exact"/>
        <w:rPr>
          <w:sz w:val="13"/>
          <w:szCs w:val="13"/>
        </w:rPr>
      </w:pPr>
      <w:r>
        <w:br w:type="column"/>
      </w:r>
    </w:p>
    <w:p w:rsidR="00AE5921" w:rsidRDefault="00AE5921">
      <w:pPr>
        <w:spacing w:line="200" w:lineRule="exact"/>
      </w:pPr>
    </w:p>
    <w:p w:rsidR="00AE5921" w:rsidRDefault="00527429">
      <w:r>
        <w:rPr>
          <w:w w:val="99"/>
        </w:rPr>
        <w:t>Назив</w:t>
      </w:r>
      <w:r>
        <w:t xml:space="preserve">                                                    </w:t>
      </w:r>
      <w:r>
        <w:rPr>
          <w:w w:val="99"/>
        </w:rPr>
        <w:t>Јед.</w:t>
      </w:r>
      <w:r>
        <w:t xml:space="preserve"> </w:t>
      </w:r>
      <w:r>
        <w:rPr>
          <w:w w:val="99"/>
        </w:rPr>
        <w:t>мере</w:t>
      </w:r>
      <w:r>
        <w:t xml:space="preserve">              </w:t>
      </w:r>
      <w:r>
        <w:rPr>
          <w:w w:val="99"/>
        </w:rPr>
        <w:t>Јед.</w:t>
      </w:r>
      <w:r>
        <w:t xml:space="preserve"> </w:t>
      </w:r>
      <w:r>
        <w:rPr>
          <w:w w:val="99"/>
        </w:rPr>
        <w:t>цена</w:t>
      </w:r>
      <w:r>
        <w:t xml:space="preserve"> </w:t>
      </w:r>
      <w:r>
        <w:rPr>
          <w:w w:val="99"/>
        </w:rPr>
        <w:t>РСД/KWh</w:t>
      </w:r>
    </w:p>
    <w:p w:rsidR="00AE5921" w:rsidRDefault="00527429">
      <w:pPr>
        <w:spacing w:before="29" w:line="220" w:lineRule="exact"/>
        <w:ind w:right="778"/>
        <w:jc w:val="right"/>
        <w:sectPr w:rsidR="00AE5921">
          <w:type w:val="continuous"/>
          <w:pgSz w:w="11940" w:h="16860"/>
          <w:pgMar w:top="1580" w:right="1220" w:bottom="280" w:left="1200" w:header="720" w:footer="720" w:gutter="0"/>
          <w:cols w:num="2" w:space="720" w:equalWidth="0">
            <w:col w:w="1007" w:space="1840"/>
            <w:col w:w="6673"/>
          </w:cols>
        </w:sectPr>
      </w:pPr>
      <w:r>
        <w:rPr>
          <w:w w:val="99"/>
          <w:position w:val="-1"/>
        </w:rPr>
        <w:t>без</w:t>
      </w:r>
      <w:r>
        <w:rPr>
          <w:position w:val="-1"/>
        </w:rPr>
        <w:t xml:space="preserve"> </w:t>
      </w:r>
      <w:r>
        <w:rPr>
          <w:w w:val="99"/>
          <w:position w:val="-1"/>
        </w:rPr>
        <w:t>ПДВ-а</w:t>
      </w:r>
    </w:p>
    <w:p w:rsidR="00AE5921" w:rsidRDefault="00527429">
      <w:pPr>
        <w:spacing w:before="51"/>
        <w:ind w:left="377" w:right="-50"/>
      </w:pPr>
      <w:r>
        <w:rPr>
          <w:w w:val="99"/>
        </w:rPr>
        <w:lastRenderedPageBreak/>
        <w:t>1.</w:t>
      </w:r>
      <w:r>
        <w:t xml:space="preserve">        </w:t>
      </w:r>
      <w:r>
        <w:rPr>
          <w:w w:val="78"/>
        </w:rPr>
        <w:t>Е</w:t>
      </w:r>
      <w:r>
        <w:rPr>
          <w:w w:val="99"/>
        </w:rPr>
        <w:t>лек</w:t>
      </w:r>
      <w:r>
        <w:rPr>
          <w:w w:val="96"/>
        </w:rPr>
        <w:t>трич</w:t>
      </w:r>
      <w:r>
        <w:rPr>
          <w:w w:val="102"/>
        </w:rPr>
        <w:t>на</w:t>
      </w:r>
      <w:r>
        <w:t xml:space="preserve"> </w:t>
      </w:r>
      <w:r>
        <w:rPr>
          <w:w w:val="99"/>
        </w:rPr>
        <w:t>енергија</w:t>
      </w:r>
      <w:r>
        <w:t xml:space="preserve"> </w:t>
      </w:r>
      <w:r>
        <w:rPr>
          <w:w w:val="99"/>
        </w:rPr>
        <w:t>(потрошња</w:t>
      </w:r>
      <w:r>
        <w:t xml:space="preserve">   </w:t>
      </w:r>
      <w:r>
        <w:rPr>
          <w:w w:val="99"/>
        </w:rPr>
        <w:t>у</w:t>
      </w:r>
      <w:r>
        <w:t xml:space="preserve"> </w:t>
      </w:r>
      <w:r>
        <w:rPr>
          <w:w w:val="99"/>
        </w:rPr>
        <w:t>вишој</w:t>
      </w:r>
      <w:r>
        <w:t xml:space="preserve">  </w:t>
      </w:r>
      <w:r>
        <w:rPr>
          <w:w w:val="99"/>
        </w:rPr>
        <w:t>тарифи),</w:t>
      </w:r>
    </w:p>
    <w:p w:rsidR="00AE5921" w:rsidRDefault="00527429">
      <w:pPr>
        <w:spacing w:before="29"/>
        <w:ind w:left="917"/>
      </w:pPr>
      <w:r>
        <w:rPr>
          <w:w w:val="99"/>
        </w:rPr>
        <w:t>са</w:t>
      </w:r>
      <w:r>
        <w:t xml:space="preserve"> </w:t>
      </w:r>
      <w:r>
        <w:rPr>
          <w:w w:val="99"/>
        </w:rPr>
        <w:t>урачунатим</w:t>
      </w:r>
      <w:r>
        <w:t xml:space="preserve"> </w:t>
      </w:r>
      <w:r>
        <w:rPr>
          <w:w w:val="99"/>
        </w:rPr>
        <w:t>трошковима</w:t>
      </w:r>
      <w:r>
        <w:t xml:space="preserve"> </w:t>
      </w:r>
      <w:r>
        <w:rPr>
          <w:w w:val="102"/>
        </w:rPr>
        <w:t>балансирањ</w:t>
      </w:r>
      <w:r>
        <w:rPr>
          <w:w w:val="105"/>
        </w:rPr>
        <w:t>а</w:t>
      </w:r>
    </w:p>
    <w:p w:rsidR="00AE5921" w:rsidRDefault="00527429">
      <w:pPr>
        <w:spacing w:before="48"/>
        <w:ind w:left="377" w:right="-47"/>
      </w:pPr>
      <w:r>
        <w:rPr>
          <w:w w:val="99"/>
        </w:rPr>
        <w:t>2.</w:t>
      </w:r>
      <w:r>
        <w:t xml:space="preserve">        </w:t>
      </w:r>
      <w:r>
        <w:rPr>
          <w:w w:val="78"/>
        </w:rPr>
        <w:t>Е</w:t>
      </w:r>
      <w:r>
        <w:rPr>
          <w:w w:val="99"/>
        </w:rPr>
        <w:t>лек</w:t>
      </w:r>
      <w:r>
        <w:rPr>
          <w:w w:val="96"/>
        </w:rPr>
        <w:t>трич</w:t>
      </w:r>
      <w:r>
        <w:rPr>
          <w:w w:val="102"/>
        </w:rPr>
        <w:t>на</w:t>
      </w:r>
      <w:r>
        <w:t xml:space="preserve"> </w:t>
      </w:r>
      <w:r>
        <w:rPr>
          <w:w w:val="99"/>
        </w:rPr>
        <w:t>енергија</w:t>
      </w:r>
      <w:r>
        <w:t xml:space="preserve"> </w:t>
      </w:r>
      <w:r>
        <w:rPr>
          <w:w w:val="99"/>
        </w:rPr>
        <w:t>(потрошња</w:t>
      </w:r>
      <w:r>
        <w:t xml:space="preserve">   </w:t>
      </w:r>
      <w:r>
        <w:rPr>
          <w:w w:val="99"/>
        </w:rPr>
        <w:t>у</w:t>
      </w:r>
      <w:r>
        <w:t xml:space="preserve">  </w:t>
      </w:r>
      <w:r>
        <w:rPr>
          <w:w w:val="99"/>
        </w:rPr>
        <w:t>нижој</w:t>
      </w:r>
      <w:r>
        <w:t xml:space="preserve">  </w:t>
      </w:r>
      <w:r>
        <w:rPr>
          <w:w w:val="99"/>
        </w:rPr>
        <w:t>тарифи),</w:t>
      </w:r>
    </w:p>
    <w:p w:rsidR="00AE5921" w:rsidRDefault="00527429">
      <w:pPr>
        <w:spacing w:before="29" w:line="220" w:lineRule="exact"/>
        <w:ind w:left="917"/>
      </w:pPr>
      <w:r>
        <w:rPr>
          <w:w w:val="99"/>
          <w:position w:val="-1"/>
        </w:rPr>
        <w:t>са</w:t>
      </w:r>
      <w:r>
        <w:rPr>
          <w:position w:val="-1"/>
        </w:rPr>
        <w:t xml:space="preserve"> </w:t>
      </w:r>
      <w:r>
        <w:rPr>
          <w:w w:val="99"/>
          <w:position w:val="-1"/>
        </w:rPr>
        <w:t>урачунатим</w:t>
      </w:r>
      <w:r>
        <w:rPr>
          <w:position w:val="-1"/>
        </w:rPr>
        <w:t xml:space="preserve"> </w:t>
      </w:r>
      <w:r>
        <w:rPr>
          <w:w w:val="99"/>
          <w:position w:val="-1"/>
        </w:rPr>
        <w:t>трошковима</w:t>
      </w:r>
      <w:r>
        <w:rPr>
          <w:position w:val="-1"/>
        </w:rPr>
        <w:t xml:space="preserve"> </w:t>
      </w:r>
      <w:r>
        <w:rPr>
          <w:w w:val="102"/>
          <w:position w:val="-1"/>
        </w:rPr>
        <w:t>балансирањ</w:t>
      </w:r>
      <w:r>
        <w:rPr>
          <w:w w:val="105"/>
          <w:position w:val="-1"/>
        </w:rPr>
        <w:t>а</w:t>
      </w:r>
    </w:p>
    <w:p w:rsidR="00AE5921" w:rsidRDefault="00527429">
      <w:pPr>
        <w:spacing w:before="51"/>
      </w:pPr>
      <w:r>
        <w:br w:type="column"/>
      </w:r>
      <w:r>
        <w:rPr>
          <w:w w:val="69"/>
        </w:rPr>
        <w:lastRenderedPageBreak/>
        <w:t>K</w:t>
      </w:r>
      <w:r>
        <w:rPr>
          <w:w w:val="99"/>
        </w:rPr>
        <w:t>wh</w:t>
      </w:r>
    </w:p>
    <w:p w:rsidR="00AE5921" w:rsidRDefault="00AE5921">
      <w:pPr>
        <w:spacing w:before="8" w:line="100" w:lineRule="exact"/>
        <w:rPr>
          <w:sz w:val="10"/>
          <w:szCs w:val="10"/>
        </w:rPr>
      </w:pPr>
    </w:p>
    <w:p w:rsidR="00AE5921" w:rsidRDefault="00AE5921">
      <w:pPr>
        <w:spacing w:line="200" w:lineRule="exact"/>
      </w:pPr>
    </w:p>
    <w:p w:rsidR="00AE5921" w:rsidRDefault="00527429">
      <w:pPr>
        <w:sectPr w:rsidR="00AE5921">
          <w:type w:val="continuous"/>
          <w:pgSz w:w="11940" w:h="16860"/>
          <w:pgMar w:top="1580" w:right="1220" w:bottom="280" w:left="1200" w:header="720" w:footer="720" w:gutter="0"/>
          <w:cols w:num="2" w:space="720" w:equalWidth="0">
            <w:col w:w="5293" w:space="216"/>
            <w:col w:w="4011"/>
          </w:cols>
        </w:sectPr>
      </w:pPr>
      <w:r>
        <w:pict>
          <v:group id="_x0000_s1074" style="position:absolute;margin-left:73.3pt;margin-top:596.8pt;width:450.7pt;height:131.4pt;z-index:-1686;mso-position-horizontal-relative:page;mso-position-vertical-relative:page" coordorigin="1466,11936" coordsize="9014,2628">
            <v:shape id="_x0000_s1103" style="position:absolute;left:1476;top:11946;width:530;height:0" coordorigin="1476,11946" coordsize="530,0" path="m1476,11946r531,e" filled="f" strokeweight=".58pt">
              <v:path arrowok="t"/>
            </v:shape>
            <v:shape id="_x0000_s1102" style="position:absolute;left:2016;top:11946;width:4580;height:0" coordorigin="2016,11946" coordsize="4580,0" path="m2016,11946r4581,e" filled="f" strokeweight=".58pt">
              <v:path arrowok="t"/>
            </v:shape>
            <v:shape id="_x0000_s1101" style="position:absolute;left:6606;top:11946;width:1882;height:0" coordorigin="6606,11946" coordsize="1882,0" path="m6606,11946r1882,e" filled="f" strokeweight=".58pt">
              <v:path arrowok="t"/>
            </v:shape>
            <v:shape id="_x0000_s1100" style="position:absolute;left:8498;top:11946;width:1971;height:0" coordorigin="8498,11946" coordsize="1971,0" path="m8498,11946r1971,e" filled="f" strokeweight=".58pt">
              <v:path arrowok="t"/>
            </v:shape>
            <v:shape id="_x0000_s1099" style="position:absolute;left:1476;top:12484;width:530;height:0" coordorigin="1476,12484" coordsize="530,0" path="m1476,12484r531,e" filled="f" strokeweight=".58pt">
              <v:path arrowok="t"/>
            </v:shape>
            <v:shape id="_x0000_s1098" style="position:absolute;left:2016;top:12484;width:4580;height:0" coordorigin="2016,12484" coordsize="4580,0" path="m2016,12484r4581,e" filled="f" strokeweight=".58pt">
              <v:path arrowok="t"/>
            </v:shape>
            <v:shape id="_x0000_s1097" style="position:absolute;left:6606;top:12484;width:1882;height:0" coordorigin="6606,12484" coordsize="1882,0" path="m6606,12484r1882,e" filled="f" strokeweight=".58pt">
              <v:path arrowok="t"/>
            </v:shape>
            <v:shape id="_x0000_s1096" style="position:absolute;left:8498;top:12484;width:1971;height:0" coordorigin="8498,12484" coordsize="1971,0" path="m8498,12484r1971,e" filled="f" strokeweight=".58pt">
              <v:path arrowok="t"/>
            </v:shape>
            <v:shape id="_x0000_s1095" style="position:absolute;left:1476;top:13024;width:530;height:0" coordorigin="1476,13024" coordsize="530,0" path="m1476,13024r531,e" filled="f" strokeweight=".58pt">
              <v:path arrowok="t"/>
            </v:shape>
            <v:shape id="_x0000_s1094" style="position:absolute;left:2016;top:13024;width:4580;height:0" coordorigin="2016,13024" coordsize="4580,0" path="m2016,13024r4581,e" filled="f" strokeweight=".58pt">
              <v:path arrowok="t"/>
            </v:shape>
            <v:shape id="_x0000_s1093" style="position:absolute;left:6606;top:13024;width:1882;height:0" coordorigin="6606,13024" coordsize="1882,0" path="m6606,13024r1882,e" filled="f" strokeweight=".58pt">
              <v:path arrowok="t"/>
            </v:shape>
            <v:shape id="_x0000_s1092" style="position:absolute;left:8498;top:13024;width:1971;height:0" coordorigin="8498,13024" coordsize="1971,0" path="m8498,13024r1971,e" filled="f" strokeweight=".58pt">
              <v:path arrowok="t"/>
            </v:shape>
            <v:shape id="_x0000_s1091" style="position:absolute;left:1476;top:13564;width:530;height:0" coordorigin="1476,13564" coordsize="530,0" path="m1476,13564r531,e" filled="f" strokeweight=".58pt">
              <v:path arrowok="t"/>
            </v:shape>
            <v:shape id="_x0000_s1090" style="position:absolute;left:2016;top:13564;width:4580;height:0" coordorigin="2016,13564" coordsize="4580,0" path="m2016,13564r4581,e" filled="f" strokeweight=".58pt">
              <v:path arrowok="t"/>
            </v:shape>
            <v:shape id="_x0000_s1089" style="position:absolute;left:6606;top:13564;width:1882;height:0" coordorigin="6606,13564" coordsize="1882,0" path="m6606,13564r1882,e" filled="f" strokeweight=".58pt">
              <v:path arrowok="t"/>
            </v:shape>
            <v:shape id="_x0000_s1088" style="position:absolute;left:8498;top:13564;width:1971;height:0" coordorigin="8498,13564" coordsize="1971,0" path="m8498,13564r1971,e" filled="f" strokeweight=".58pt">
              <v:path arrowok="t"/>
            </v:shape>
            <v:shape id="_x0000_s1087" style="position:absolute;left:1476;top:14006;width:530;height:0" coordorigin="1476,14006" coordsize="530,0" path="m1476,14006r531,e" filled="f" strokeweight=".58pt">
              <v:path arrowok="t"/>
            </v:shape>
            <v:shape id="_x0000_s1086" style="position:absolute;left:2016;top:14006;width:4580;height:0" coordorigin="2016,14006" coordsize="4580,0" path="m2016,14006r4581,e" filled="f" strokeweight=".58pt">
              <v:path arrowok="t"/>
            </v:shape>
            <v:shape id="_x0000_s1085" style="position:absolute;left:6606;top:14006;width:1882;height:0" coordorigin="6606,14006" coordsize="1882,0" path="m6606,14006r1882,e" filled="f" strokeweight=".58pt">
              <v:path arrowok="t"/>
            </v:shape>
            <v:shape id="_x0000_s1084" style="position:absolute;left:8498;top:14006;width:1971;height:0" coordorigin="8498,14006" coordsize="1971,0" path="m8498,14006r1971,e" filled="f" strokeweight=".58pt">
              <v:path arrowok="t"/>
            </v:shape>
            <v:shape id="_x0000_s1083" style="position:absolute;left:1472;top:11941;width:0;height:2617" coordorigin="1472,11941" coordsize="0,2617" path="m1472,11941r,2617e" filled="f" strokeweight=".58pt">
              <v:path arrowok="t"/>
            </v:shape>
            <v:shape id="_x0000_s1082" style="position:absolute;left:1476;top:14553;width:530;height:0" coordorigin="1476,14553" coordsize="530,0" path="m1476,14553r531,e" filled="f" strokeweight=".58pt">
              <v:path arrowok="t"/>
            </v:shape>
            <v:shape id="_x0000_s1081" style="position:absolute;left:2012;top:11941;width:0;height:2617" coordorigin="2012,11941" coordsize="0,2617" path="m2012,11941r,2617e" filled="f" strokeweight=".58pt">
              <v:path arrowok="t"/>
            </v:shape>
            <v:shape id="_x0000_s1080" style="position:absolute;left:2016;top:14553;width:4580;height:0" coordorigin="2016,14553" coordsize="4580,0" path="m2016,14553r4581,e" filled="f" strokeweight=".58pt">
              <v:path arrowok="t"/>
            </v:shape>
            <v:shape id="_x0000_s1079" style="position:absolute;left:6601;top:11941;width:0;height:2617" coordorigin="6601,11941" coordsize="0,2617" path="m6601,11941r,2617e" filled="f" strokeweight=".58pt">
              <v:path arrowok="t"/>
            </v:shape>
            <v:shape id="_x0000_s1078" style="position:absolute;left:6606;top:14553;width:1882;height:0" coordorigin="6606,14553" coordsize="1882,0" path="m6606,14553r1882,e" filled="f" strokeweight=".58pt">
              <v:path arrowok="t"/>
            </v:shape>
            <v:shape id="_x0000_s1077" style="position:absolute;left:8493;top:11941;width:0;height:2617" coordorigin="8493,11941" coordsize="0,2617" path="m8493,11941r,2617e" filled="f" strokeweight=".58pt">
              <v:path arrowok="t"/>
            </v:shape>
            <v:shape id="_x0000_s1076" style="position:absolute;left:8498;top:14553;width:1971;height:0" coordorigin="8498,14553" coordsize="1971,0" path="m8498,14553r1971,e" filled="f" strokeweight=".58pt">
              <v:path arrowok="t"/>
            </v:shape>
            <v:shape id="_x0000_s1075" style="position:absolute;left:10474;top:11941;width:0;height:2617" coordorigin="10474,11941" coordsize="0,2617" path="m10474,11941r,2617e" filled="f" strokeweight=".58pt">
              <v:path arrowok="t"/>
            </v:shape>
            <w10:wrap anchorx="page" anchory="page"/>
          </v:group>
        </w:pict>
      </w:r>
      <w:r>
        <w:rPr>
          <w:w w:val="69"/>
        </w:rPr>
        <w:t>K</w:t>
      </w:r>
      <w:r>
        <w:rPr>
          <w:w w:val="99"/>
        </w:rPr>
        <w:t>wh</w:t>
      </w:r>
    </w:p>
    <w:p w:rsidR="00AE5921" w:rsidRDefault="00527429">
      <w:pPr>
        <w:spacing w:before="55" w:line="220" w:lineRule="exact"/>
        <w:ind w:left="377"/>
      </w:pPr>
      <w:r>
        <w:rPr>
          <w:w w:val="99"/>
          <w:position w:val="-1"/>
        </w:rPr>
        <w:lastRenderedPageBreak/>
        <w:t>3.</w:t>
      </w:r>
      <w:r>
        <w:rPr>
          <w:position w:val="-1"/>
        </w:rPr>
        <w:t xml:space="preserve">        </w:t>
      </w:r>
      <w:r>
        <w:rPr>
          <w:w w:val="99"/>
          <w:position w:val="-1"/>
        </w:rPr>
        <w:t>Реактивна</w:t>
      </w:r>
      <w:r>
        <w:rPr>
          <w:position w:val="-1"/>
        </w:rPr>
        <w:t xml:space="preserve"> </w:t>
      </w:r>
      <w:r>
        <w:rPr>
          <w:w w:val="99"/>
          <w:position w:val="-1"/>
        </w:rPr>
        <w:t>енергија</w:t>
      </w:r>
      <w:r>
        <w:rPr>
          <w:position w:val="-1"/>
        </w:rPr>
        <w:t xml:space="preserve">                                                           </w:t>
      </w:r>
      <w:r>
        <w:rPr>
          <w:w w:val="99"/>
          <w:position w:val="-1"/>
        </w:rPr>
        <w:t>kWArh</w:t>
      </w:r>
      <w:r>
        <w:rPr>
          <w:position w:val="-1"/>
        </w:rPr>
        <w:t xml:space="preserve"> </w:t>
      </w:r>
      <w:r>
        <w:rPr>
          <w:w w:val="99"/>
          <w:position w:val="-1"/>
        </w:rPr>
        <w:t>VT</w:t>
      </w:r>
      <w:r>
        <w:rPr>
          <w:position w:val="-1"/>
        </w:rPr>
        <w:t xml:space="preserve"> </w:t>
      </w:r>
      <w:r>
        <w:rPr>
          <w:w w:val="99"/>
          <w:position w:val="-1"/>
        </w:rPr>
        <w:t>+MT</w:t>
      </w:r>
    </w:p>
    <w:p w:rsidR="00AE5921" w:rsidRDefault="00AE5921">
      <w:pPr>
        <w:spacing w:before="2" w:line="180" w:lineRule="exact"/>
        <w:rPr>
          <w:sz w:val="18"/>
          <w:szCs w:val="18"/>
        </w:rPr>
      </w:pPr>
    </w:p>
    <w:p w:rsidR="00AE5921" w:rsidRDefault="00527429">
      <w:pPr>
        <w:spacing w:before="33" w:line="220" w:lineRule="exact"/>
        <w:ind w:left="377"/>
      </w:pPr>
      <w:r>
        <w:rPr>
          <w:w w:val="99"/>
          <w:position w:val="-1"/>
        </w:rPr>
        <w:t>4.</w:t>
      </w:r>
      <w:r>
        <w:rPr>
          <w:position w:val="-1"/>
        </w:rPr>
        <w:t xml:space="preserve">        </w:t>
      </w:r>
      <w:r>
        <w:rPr>
          <w:w w:val="99"/>
          <w:position w:val="-1"/>
        </w:rPr>
        <w:t>Прекомерно</w:t>
      </w:r>
      <w:r>
        <w:rPr>
          <w:position w:val="-1"/>
        </w:rPr>
        <w:t xml:space="preserve"> </w:t>
      </w:r>
      <w:r>
        <w:rPr>
          <w:w w:val="99"/>
          <w:position w:val="-1"/>
        </w:rPr>
        <w:t>преузета</w:t>
      </w:r>
      <w:r>
        <w:rPr>
          <w:position w:val="-1"/>
        </w:rPr>
        <w:t xml:space="preserve"> </w:t>
      </w:r>
      <w:r>
        <w:rPr>
          <w:w w:val="99"/>
          <w:position w:val="-1"/>
        </w:rPr>
        <w:t>реактивна</w:t>
      </w:r>
      <w:r>
        <w:rPr>
          <w:position w:val="-1"/>
        </w:rPr>
        <w:t xml:space="preserve"> </w:t>
      </w:r>
      <w:r>
        <w:rPr>
          <w:w w:val="99"/>
          <w:position w:val="-1"/>
        </w:rPr>
        <w:t>енергија</w:t>
      </w:r>
      <w:r>
        <w:rPr>
          <w:position w:val="-1"/>
        </w:rPr>
        <w:t xml:space="preserve">                      </w:t>
      </w:r>
      <w:r>
        <w:rPr>
          <w:w w:val="99"/>
          <w:position w:val="-1"/>
        </w:rPr>
        <w:t>kWArh</w:t>
      </w:r>
    </w:p>
    <w:p w:rsidR="00AE5921" w:rsidRDefault="00AE5921">
      <w:pPr>
        <w:spacing w:before="5" w:line="120" w:lineRule="exact"/>
        <w:rPr>
          <w:sz w:val="13"/>
          <w:szCs w:val="13"/>
        </w:rPr>
      </w:pPr>
    </w:p>
    <w:p w:rsidR="00AE5921" w:rsidRDefault="00AE5921">
      <w:pPr>
        <w:spacing w:line="200" w:lineRule="exact"/>
      </w:pPr>
    </w:p>
    <w:p w:rsidR="00AE5921" w:rsidRDefault="00AE5921">
      <w:pPr>
        <w:spacing w:line="200" w:lineRule="exact"/>
      </w:pPr>
    </w:p>
    <w:p w:rsidR="00AE5921" w:rsidRDefault="00527429">
      <w:pPr>
        <w:spacing w:before="32" w:line="255" w:lineRule="auto"/>
        <w:ind w:left="240" w:right="256"/>
        <w:rPr>
          <w:sz w:val="22"/>
          <w:szCs w:val="22"/>
        </w:rPr>
        <w:sectPr w:rsidR="00AE5921">
          <w:type w:val="continuous"/>
          <w:pgSz w:w="11940" w:h="16860"/>
          <w:pgMar w:top="1580" w:right="1220" w:bottom="280" w:left="1200" w:header="720" w:footer="720" w:gutter="0"/>
          <w:cols w:space="720"/>
        </w:sectPr>
      </w:pPr>
      <w:r>
        <w:rPr>
          <w:sz w:val="22"/>
          <w:szCs w:val="22"/>
        </w:rPr>
        <w:t xml:space="preserve">Наручилац се обавезује  да плати Добављачу испоручено добро  у свему у складу са усвојеном </w:t>
      </w:r>
      <w:r>
        <w:rPr>
          <w:w w:val="97"/>
          <w:sz w:val="22"/>
          <w:szCs w:val="22"/>
        </w:rPr>
        <w:t>пону</w:t>
      </w:r>
      <w:r>
        <w:rPr>
          <w:w w:val="105"/>
          <w:sz w:val="22"/>
          <w:szCs w:val="22"/>
        </w:rPr>
        <w:t>дом</w:t>
      </w:r>
      <w:r>
        <w:rPr>
          <w:sz w:val="22"/>
          <w:szCs w:val="22"/>
        </w:rPr>
        <w:t xml:space="preserve"> Добављача број:</w:t>
      </w:r>
      <w:r>
        <w:rPr>
          <w:sz w:val="22"/>
          <w:szCs w:val="22"/>
          <w:u w:val="single" w:color="000000"/>
        </w:rPr>
        <w:t xml:space="preserve">                     </w:t>
      </w:r>
      <w:r>
        <w:rPr>
          <w:sz w:val="22"/>
          <w:szCs w:val="22"/>
        </w:rPr>
        <w:t xml:space="preserve">од </w:t>
      </w:r>
      <w:r>
        <w:rPr>
          <w:sz w:val="22"/>
          <w:szCs w:val="22"/>
          <w:u w:val="single" w:color="000000"/>
        </w:rPr>
        <w:t xml:space="preserve">              .</w:t>
      </w:r>
      <w:r>
        <w:rPr>
          <w:sz w:val="22"/>
          <w:szCs w:val="22"/>
        </w:rPr>
        <w:t>2018. године и то:</w:t>
      </w:r>
    </w:p>
    <w:p w:rsidR="00AE5921" w:rsidRDefault="00527429">
      <w:pPr>
        <w:spacing w:before="73"/>
        <w:ind w:left="240" w:right="279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Обрачун  –  фактурисање   и  наплата   испоручене   количине   електричне   енергије   </w:t>
      </w:r>
      <w:r>
        <w:rPr>
          <w:sz w:val="22"/>
          <w:szCs w:val="22"/>
        </w:rPr>
        <w:t>врши</w:t>
      </w:r>
    </w:p>
    <w:p w:rsidR="00AE5921" w:rsidRDefault="00527429">
      <w:pPr>
        <w:spacing w:before="16" w:line="253" w:lineRule="auto"/>
        <w:ind w:left="240" w:right="27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   по  наведеној   јединичној  цени   из  става  1.  овог  члана,   а  према    стварно  испорученој </w:t>
      </w:r>
      <w:r>
        <w:rPr>
          <w:w w:val="94"/>
          <w:sz w:val="22"/>
          <w:szCs w:val="22"/>
        </w:rPr>
        <w:t>к</w:t>
      </w:r>
      <w:r>
        <w:rPr>
          <w:w w:val="103"/>
          <w:sz w:val="22"/>
          <w:szCs w:val="22"/>
        </w:rPr>
        <w:t>о</w:t>
      </w:r>
      <w:r>
        <w:rPr>
          <w:sz w:val="22"/>
          <w:szCs w:val="22"/>
        </w:rPr>
        <w:t xml:space="preserve">личини електричне енергије за обрачунски период на местима примопредаје током </w:t>
      </w:r>
      <w:r>
        <w:rPr>
          <w:w w:val="103"/>
          <w:sz w:val="22"/>
          <w:szCs w:val="22"/>
        </w:rPr>
        <w:t>перио</w:t>
      </w:r>
      <w:r>
        <w:rPr>
          <w:w w:val="108"/>
          <w:sz w:val="22"/>
          <w:szCs w:val="22"/>
        </w:rPr>
        <w:t xml:space="preserve">да </w:t>
      </w:r>
      <w:r>
        <w:rPr>
          <w:sz w:val="22"/>
          <w:szCs w:val="22"/>
        </w:rPr>
        <w:t xml:space="preserve">снабдевања,  а  под  условима   утврђеним   овим  уговором,  све  до  вредности  од  4.900.000,00 </w:t>
      </w:r>
      <w:r>
        <w:rPr>
          <w:w w:val="103"/>
          <w:sz w:val="22"/>
          <w:szCs w:val="22"/>
        </w:rPr>
        <w:t>дин</w:t>
      </w:r>
      <w:r>
        <w:rPr>
          <w:w w:val="105"/>
          <w:sz w:val="22"/>
          <w:szCs w:val="22"/>
        </w:rPr>
        <w:t>ара</w:t>
      </w:r>
      <w:r>
        <w:rPr>
          <w:sz w:val="22"/>
          <w:szCs w:val="22"/>
        </w:rPr>
        <w:t xml:space="preserve">   без   ПДВ-а   односно   5.880.000,00   са   </w:t>
      </w:r>
      <w:r>
        <w:rPr>
          <w:w w:val="94"/>
          <w:sz w:val="22"/>
          <w:szCs w:val="22"/>
        </w:rPr>
        <w:t>ПДВ-ом</w:t>
      </w:r>
      <w:r>
        <w:rPr>
          <w:sz w:val="22"/>
          <w:szCs w:val="22"/>
        </w:rPr>
        <w:t xml:space="preserve">   (процењена    вредност   набавке   - финансијски оквир </w:t>
      </w:r>
      <w:r>
        <w:rPr>
          <w:w w:val="103"/>
          <w:sz w:val="22"/>
          <w:szCs w:val="22"/>
        </w:rPr>
        <w:t>набавке).</w:t>
      </w:r>
    </w:p>
    <w:p w:rsidR="00AE5921" w:rsidRDefault="00AE5921">
      <w:pPr>
        <w:spacing w:before="8" w:line="260" w:lineRule="exact"/>
        <w:rPr>
          <w:sz w:val="26"/>
          <w:szCs w:val="26"/>
        </w:rPr>
      </w:pPr>
    </w:p>
    <w:p w:rsidR="00AE5921" w:rsidRDefault="00527429">
      <w:pPr>
        <w:ind w:left="240" w:right="194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Јединична цена из става 1. овог члана је фиксна за </w:t>
      </w:r>
      <w:r>
        <w:rPr>
          <w:w w:val="97"/>
          <w:sz w:val="22"/>
          <w:szCs w:val="22"/>
        </w:rPr>
        <w:t>уговорени</w:t>
      </w:r>
      <w:r>
        <w:rPr>
          <w:sz w:val="22"/>
          <w:szCs w:val="22"/>
        </w:rPr>
        <w:t xml:space="preserve"> период испо</w:t>
      </w:r>
      <w:r>
        <w:rPr>
          <w:w w:val="94"/>
          <w:sz w:val="22"/>
          <w:szCs w:val="22"/>
        </w:rPr>
        <w:t>рук</w:t>
      </w:r>
      <w:r>
        <w:rPr>
          <w:w w:val="105"/>
          <w:sz w:val="22"/>
          <w:szCs w:val="22"/>
        </w:rPr>
        <w:t>е.</w:t>
      </w:r>
    </w:p>
    <w:p w:rsidR="00AE5921" w:rsidRDefault="00527429">
      <w:pPr>
        <w:spacing w:before="16" w:line="253" w:lineRule="auto"/>
        <w:ind w:left="240" w:right="274"/>
        <w:jc w:val="both"/>
        <w:rPr>
          <w:sz w:val="22"/>
          <w:szCs w:val="22"/>
        </w:rPr>
      </w:pPr>
      <w:r>
        <w:rPr>
          <w:w w:val="73"/>
          <w:sz w:val="22"/>
          <w:szCs w:val="22"/>
        </w:rPr>
        <w:t>У</w:t>
      </w:r>
      <w:r>
        <w:rPr>
          <w:sz w:val="22"/>
          <w:szCs w:val="22"/>
        </w:rPr>
        <w:t xml:space="preserve"> цену из става 1. овог члана су урачунати трошкови балансирања,  а нису урачунати трошкови услуге  приступа  и  коришћења   преносног  и  дистрибутивног  система,  трошкови  накнаде   за подстицај  повлашћених произвођача   електричне  енергије  и порез  на  додату вредност  који се обрачунавају  и  плаћају  у  складу  са  прописима   Републике  Србије  на  основу  рачуна  који испоставља </w:t>
      </w:r>
      <w:r>
        <w:rPr>
          <w:w w:val="97"/>
          <w:sz w:val="22"/>
          <w:szCs w:val="22"/>
        </w:rPr>
        <w:t>До</w:t>
      </w:r>
      <w:r>
        <w:rPr>
          <w:w w:val="103"/>
          <w:sz w:val="22"/>
          <w:szCs w:val="22"/>
        </w:rPr>
        <w:t>бав</w:t>
      </w:r>
      <w:r>
        <w:rPr>
          <w:sz w:val="22"/>
          <w:szCs w:val="22"/>
        </w:rPr>
        <w:t>љач.</w:t>
      </w:r>
    </w:p>
    <w:p w:rsidR="00AE5921" w:rsidRDefault="00AE5921">
      <w:pPr>
        <w:spacing w:before="9" w:line="260" w:lineRule="exact"/>
        <w:rPr>
          <w:sz w:val="26"/>
          <w:szCs w:val="26"/>
        </w:rPr>
      </w:pPr>
    </w:p>
    <w:p w:rsidR="00AE5921" w:rsidRDefault="00527429">
      <w:pPr>
        <w:ind w:left="240" w:right="28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Добављач се обавезује да трошкове </w:t>
      </w:r>
      <w:r>
        <w:rPr>
          <w:w w:val="94"/>
          <w:sz w:val="22"/>
          <w:szCs w:val="22"/>
        </w:rPr>
        <w:t>услуге</w:t>
      </w:r>
      <w:r>
        <w:rPr>
          <w:sz w:val="22"/>
          <w:szCs w:val="22"/>
        </w:rPr>
        <w:t xml:space="preserve"> приступа и коришћења  преносног и дистрибутивног</w:t>
      </w:r>
    </w:p>
    <w:p w:rsidR="00AE5921" w:rsidRDefault="00527429">
      <w:pPr>
        <w:spacing w:before="16" w:line="253" w:lineRule="auto"/>
        <w:ind w:left="240" w:right="276"/>
        <w:jc w:val="both"/>
        <w:rPr>
          <w:sz w:val="22"/>
          <w:szCs w:val="22"/>
        </w:rPr>
      </w:pPr>
      <w:r>
        <w:rPr>
          <w:sz w:val="22"/>
          <w:szCs w:val="22"/>
        </w:rPr>
        <w:t>сис</w:t>
      </w:r>
      <w:r>
        <w:rPr>
          <w:w w:val="103"/>
          <w:sz w:val="22"/>
          <w:szCs w:val="22"/>
        </w:rPr>
        <w:t>тема,</w:t>
      </w:r>
      <w:r>
        <w:rPr>
          <w:sz w:val="22"/>
          <w:szCs w:val="22"/>
        </w:rPr>
        <w:t xml:space="preserve">   трошкови   накнаде   за   подстицај   повлашћених   произвођача   електричне   енергије фактурише   у оквиру   рачуна,   сваког   месеца,    на   основу   обрачунских  величина   за   места примопредаје  купца, и то на следећи начин:</w:t>
      </w:r>
    </w:p>
    <w:p w:rsidR="00AE5921" w:rsidRDefault="00AE5921">
      <w:pPr>
        <w:spacing w:before="8" w:line="260" w:lineRule="exact"/>
        <w:rPr>
          <w:sz w:val="26"/>
          <w:szCs w:val="26"/>
        </w:rPr>
      </w:pPr>
    </w:p>
    <w:p w:rsidR="00AE5921" w:rsidRDefault="00527429">
      <w:pPr>
        <w:spacing w:line="255" w:lineRule="auto"/>
        <w:ind w:left="240" w:right="281" w:firstLine="70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за   приступ  систему  за   пренос   електричне   енергије -   према   важећој   у  </w:t>
      </w:r>
      <w:r>
        <w:rPr>
          <w:w w:val="103"/>
          <w:sz w:val="22"/>
          <w:szCs w:val="22"/>
        </w:rPr>
        <w:t>перио</w:t>
      </w:r>
      <w:r>
        <w:rPr>
          <w:w w:val="108"/>
          <w:sz w:val="22"/>
          <w:szCs w:val="22"/>
        </w:rPr>
        <w:t>д</w:t>
      </w:r>
      <w:r>
        <w:rPr>
          <w:w w:val="89"/>
          <w:sz w:val="22"/>
          <w:szCs w:val="22"/>
        </w:rPr>
        <w:t xml:space="preserve">у </w:t>
      </w:r>
      <w:r>
        <w:rPr>
          <w:sz w:val="22"/>
          <w:szCs w:val="22"/>
        </w:rPr>
        <w:t xml:space="preserve">обрачуна,   Одлуци  о  утврђивању  методологије   за  </w:t>
      </w:r>
      <w:r>
        <w:rPr>
          <w:w w:val="105"/>
          <w:sz w:val="22"/>
          <w:szCs w:val="22"/>
        </w:rPr>
        <w:t>одређивање</w:t>
      </w:r>
      <w:r>
        <w:rPr>
          <w:sz w:val="22"/>
          <w:szCs w:val="22"/>
        </w:rPr>
        <w:t xml:space="preserve">  цене  за  приступа  систему  за пренос електричне енергије, а која је објављена у </w:t>
      </w:r>
      <w:r>
        <w:rPr>
          <w:w w:val="92"/>
          <w:sz w:val="22"/>
          <w:szCs w:val="22"/>
        </w:rPr>
        <w:t>„Сл.</w:t>
      </w:r>
      <w:r>
        <w:rPr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глснику</w:t>
      </w:r>
      <w:r>
        <w:rPr>
          <w:sz w:val="22"/>
          <w:szCs w:val="22"/>
        </w:rPr>
        <w:t xml:space="preserve"> РС“;</w:t>
      </w:r>
    </w:p>
    <w:p w:rsidR="00AE5921" w:rsidRDefault="00527429">
      <w:pPr>
        <w:spacing w:line="240" w:lineRule="exact"/>
        <w:ind w:left="946"/>
        <w:rPr>
          <w:sz w:val="22"/>
          <w:szCs w:val="22"/>
        </w:rPr>
      </w:pPr>
      <w:r>
        <w:rPr>
          <w:sz w:val="22"/>
          <w:szCs w:val="22"/>
        </w:rPr>
        <w:t xml:space="preserve">-  за  приступ систему  за  дистрибуцију електричне  енергије-према   важећој  у  </w:t>
      </w:r>
      <w:r>
        <w:rPr>
          <w:w w:val="103"/>
          <w:sz w:val="22"/>
          <w:szCs w:val="22"/>
        </w:rPr>
        <w:t>перио</w:t>
      </w:r>
      <w:r>
        <w:rPr>
          <w:sz w:val="22"/>
          <w:szCs w:val="22"/>
        </w:rPr>
        <w:t>ду</w:t>
      </w:r>
    </w:p>
    <w:p w:rsidR="00AE5921" w:rsidRDefault="00527429">
      <w:pPr>
        <w:spacing w:before="16" w:line="253" w:lineRule="auto"/>
        <w:ind w:left="240" w:right="27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обрачуна,  Одлуци  о   утврђивању   методологије   за   </w:t>
      </w:r>
      <w:r>
        <w:rPr>
          <w:w w:val="105"/>
          <w:sz w:val="22"/>
          <w:szCs w:val="22"/>
        </w:rPr>
        <w:t>одређивање</w:t>
      </w:r>
      <w:r>
        <w:rPr>
          <w:sz w:val="22"/>
          <w:szCs w:val="22"/>
        </w:rPr>
        <w:t xml:space="preserve">  цене   приступа  систему  </w:t>
      </w:r>
      <w:r>
        <w:rPr>
          <w:w w:val="105"/>
          <w:sz w:val="22"/>
          <w:szCs w:val="22"/>
        </w:rPr>
        <w:t xml:space="preserve">за </w:t>
      </w:r>
      <w:r>
        <w:rPr>
          <w:sz w:val="22"/>
          <w:szCs w:val="22"/>
        </w:rPr>
        <w:t xml:space="preserve">дистрибуцију   електричне    енергије,   на   дистрибутивном   подручју   Привредног   душтва   </w:t>
      </w:r>
      <w:r>
        <w:rPr>
          <w:w w:val="105"/>
          <w:sz w:val="22"/>
          <w:szCs w:val="22"/>
        </w:rPr>
        <w:t xml:space="preserve">за </w:t>
      </w:r>
      <w:r>
        <w:rPr>
          <w:sz w:val="22"/>
          <w:szCs w:val="22"/>
        </w:rPr>
        <w:t>дистрибуцију  електричне   енергије   из   ндлежности   за   конзумна   подручја  купца,  а   која  је објав</w:t>
      </w:r>
      <w:r>
        <w:rPr>
          <w:w w:val="105"/>
          <w:sz w:val="22"/>
          <w:szCs w:val="22"/>
        </w:rPr>
        <w:t>ље</w:t>
      </w:r>
      <w:r>
        <w:rPr>
          <w:w w:val="103"/>
          <w:sz w:val="22"/>
          <w:szCs w:val="22"/>
        </w:rPr>
        <w:t>на</w:t>
      </w:r>
      <w:r>
        <w:rPr>
          <w:sz w:val="22"/>
          <w:szCs w:val="22"/>
        </w:rPr>
        <w:t xml:space="preserve"> у </w:t>
      </w:r>
      <w:r>
        <w:rPr>
          <w:w w:val="92"/>
          <w:sz w:val="22"/>
          <w:szCs w:val="22"/>
        </w:rPr>
        <w:t>„Сл.</w:t>
      </w:r>
      <w:r>
        <w:rPr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гласнику</w:t>
      </w:r>
      <w:r>
        <w:rPr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РС“</w:t>
      </w:r>
      <w:r>
        <w:rPr>
          <w:sz w:val="22"/>
          <w:szCs w:val="22"/>
        </w:rPr>
        <w:t xml:space="preserve"> и</w:t>
      </w:r>
    </w:p>
    <w:p w:rsidR="00AE5921" w:rsidRDefault="00527429">
      <w:pPr>
        <w:spacing w:before="2" w:line="252" w:lineRule="auto"/>
        <w:ind w:left="240" w:right="288" w:firstLine="70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за  подстицај повлашћених произвођача  електричне  енергије-према  важећој  </w:t>
      </w:r>
      <w:r>
        <w:rPr>
          <w:w w:val="73"/>
          <w:sz w:val="22"/>
          <w:szCs w:val="22"/>
        </w:rPr>
        <w:t>У</w:t>
      </w:r>
      <w:r>
        <w:rPr>
          <w:w w:val="105"/>
          <w:sz w:val="22"/>
          <w:szCs w:val="22"/>
        </w:rPr>
        <w:t>редб</w:t>
      </w:r>
      <w:r>
        <w:rPr>
          <w:sz w:val="22"/>
          <w:szCs w:val="22"/>
        </w:rPr>
        <w:t xml:space="preserve">и о </w:t>
      </w:r>
      <w:r>
        <w:rPr>
          <w:w w:val="105"/>
          <w:sz w:val="22"/>
          <w:szCs w:val="22"/>
        </w:rPr>
        <w:t>мерама</w:t>
      </w:r>
      <w:r>
        <w:rPr>
          <w:sz w:val="22"/>
          <w:szCs w:val="22"/>
        </w:rPr>
        <w:t xml:space="preserve"> подстицаја за повлашћене произвођаче електричне енергиј</w:t>
      </w:r>
      <w:r>
        <w:rPr>
          <w:w w:val="105"/>
          <w:sz w:val="22"/>
          <w:szCs w:val="22"/>
        </w:rPr>
        <w:t>е.</w:t>
      </w:r>
    </w:p>
    <w:p w:rsidR="00AE5921" w:rsidRDefault="00AE5921">
      <w:pPr>
        <w:spacing w:before="7" w:line="280" w:lineRule="exact"/>
        <w:rPr>
          <w:sz w:val="28"/>
          <w:szCs w:val="28"/>
        </w:rPr>
      </w:pPr>
    </w:p>
    <w:p w:rsidR="00AE5921" w:rsidRDefault="00527429">
      <w:pPr>
        <w:ind w:left="4376" w:right="4492"/>
        <w:jc w:val="center"/>
        <w:rPr>
          <w:sz w:val="22"/>
          <w:szCs w:val="22"/>
        </w:rPr>
      </w:pPr>
      <w:r>
        <w:rPr>
          <w:sz w:val="22"/>
          <w:szCs w:val="22"/>
        </w:rPr>
        <w:t>Члан 3.</w:t>
      </w:r>
    </w:p>
    <w:p w:rsidR="00AE5921" w:rsidRDefault="00527429">
      <w:pPr>
        <w:spacing w:line="260" w:lineRule="exact"/>
        <w:ind w:left="252" w:right="5081"/>
        <w:jc w:val="both"/>
        <w:rPr>
          <w:sz w:val="24"/>
          <w:szCs w:val="24"/>
        </w:rPr>
      </w:pPr>
      <w:r>
        <w:rPr>
          <w:sz w:val="24"/>
          <w:szCs w:val="24"/>
        </w:rPr>
        <w:t>ИЗМЕНА ТОКОМ ТРАЈАЊА УГОВОРА</w:t>
      </w:r>
    </w:p>
    <w:p w:rsidR="00AE5921" w:rsidRDefault="00AE5921">
      <w:pPr>
        <w:spacing w:before="13" w:line="260" w:lineRule="exact"/>
        <w:rPr>
          <w:sz w:val="26"/>
          <w:szCs w:val="26"/>
        </w:rPr>
      </w:pPr>
    </w:p>
    <w:p w:rsidR="00AE5921" w:rsidRDefault="00527429">
      <w:pPr>
        <w:spacing w:line="246" w:lineRule="auto"/>
        <w:ind w:left="180" w:right="83" w:firstLine="194"/>
        <w:jc w:val="both"/>
        <w:rPr>
          <w:sz w:val="22"/>
          <w:szCs w:val="22"/>
        </w:rPr>
      </w:pPr>
      <w:r>
        <w:rPr>
          <w:sz w:val="22"/>
          <w:szCs w:val="22"/>
        </w:rPr>
        <w:t>Наручила  може  након  закључења  уговора  о  јавној  набавци  без  спровођења  поступка  јавне набавке   повећати   обим   предмета   набавке,   с   тим   да   се   вредност   уговора   може   повећати максимално до 5% од укупне вредности првобитно закљученог уговора, при чему укупна вредност првобитно закљученог уговора не може да буде већа од вредности из члана 39. став 1 ЗЈН.</w:t>
      </w:r>
    </w:p>
    <w:p w:rsidR="00AE5921" w:rsidRDefault="00527429">
      <w:pPr>
        <w:spacing w:before="4" w:line="257" w:lineRule="auto"/>
        <w:ind w:left="180" w:right="80"/>
        <w:rPr>
          <w:sz w:val="22"/>
          <w:szCs w:val="22"/>
        </w:rPr>
      </w:pPr>
      <w:r>
        <w:rPr>
          <w:sz w:val="22"/>
          <w:szCs w:val="22"/>
        </w:rPr>
        <w:t>Изменом уговора о јавној набавци из става 1. овог члана не може се мењати предмет набавке. Средства предвиђена за ову јавну набавку предвиђена су Финансијским планом и Планом јавних набавки за 2018. годину.</w:t>
      </w:r>
    </w:p>
    <w:p w:rsidR="00AE5921" w:rsidRDefault="00AE5921">
      <w:pPr>
        <w:spacing w:before="19" w:line="200" w:lineRule="exact"/>
      </w:pPr>
    </w:p>
    <w:p w:rsidR="00AE5921" w:rsidRDefault="00527429">
      <w:pPr>
        <w:spacing w:line="276" w:lineRule="auto"/>
        <w:ind w:left="180" w:right="75" w:firstLine="540"/>
        <w:jc w:val="both"/>
        <w:rPr>
          <w:sz w:val="22"/>
          <w:szCs w:val="22"/>
        </w:rPr>
      </w:pPr>
      <w:r>
        <w:rPr>
          <w:sz w:val="22"/>
          <w:szCs w:val="22"/>
        </w:rPr>
        <w:t>Средства  за  реализацију  овог  уговора  обезбеђена  су  Законом  о  буџету  за  2018.  годину (Финансијским  планом  за  2018.  годину).  Плаћања  доспелих  обавеза  насталих  у  2018.  години, вршиће се до висине одобрених апропријација (средстава на позицији у фин.плану) за ту намену, а у складу са законом којим се уређује буџет за 2018. годину.</w:t>
      </w:r>
    </w:p>
    <w:p w:rsidR="00AE5921" w:rsidRDefault="00AE5921">
      <w:pPr>
        <w:spacing w:before="2" w:line="200" w:lineRule="exact"/>
      </w:pPr>
    </w:p>
    <w:p w:rsidR="00AE5921" w:rsidRDefault="00527429">
      <w:pPr>
        <w:spacing w:line="275" w:lineRule="auto"/>
        <w:ind w:left="180" w:right="78"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 део реализације уговора који се односи на 2019. годину, реализација уговора ће зависити од обезбеђења средстава предвиђених Законом којим се уређује буџет за 2019. годину (Фин. План за 2019.). У супротном, уговор престаје да важи без накнаде штете због немогућности преузимања и плаћања обавеза од стране Наручиоца.</w:t>
      </w:r>
    </w:p>
    <w:p w:rsidR="00AE5921" w:rsidRDefault="00AE5921">
      <w:pPr>
        <w:spacing w:before="3" w:line="200" w:lineRule="exact"/>
      </w:pPr>
    </w:p>
    <w:p w:rsidR="00AE5921" w:rsidRDefault="00527429">
      <w:pPr>
        <w:ind w:left="4412" w:right="441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Члан </w:t>
      </w:r>
      <w:r>
        <w:rPr>
          <w:w w:val="103"/>
          <w:sz w:val="22"/>
          <w:szCs w:val="22"/>
        </w:rPr>
        <w:t>4..</w:t>
      </w:r>
    </w:p>
    <w:p w:rsidR="00AE5921" w:rsidRDefault="00527429" w:rsidP="00AE2838">
      <w:pPr>
        <w:spacing w:before="13"/>
        <w:ind w:left="240" w:right="291"/>
        <w:jc w:val="both"/>
        <w:rPr>
          <w:sz w:val="22"/>
          <w:szCs w:val="22"/>
        </w:rPr>
      </w:pPr>
      <w:r>
        <w:rPr>
          <w:w w:val="92"/>
          <w:sz w:val="22"/>
          <w:szCs w:val="22"/>
        </w:rPr>
        <w:t>Купац</w:t>
      </w:r>
      <w:r>
        <w:rPr>
          <w:sz w:val="22"/>
          <w:szCs w:val="22"/>
        </w:rPr>
        <w:t xml:space="preserve">  ће   уговорену  цену  исплаћивати  у  скаду  са</w:t>
      </w:r>
      <w:r w:rsidR="00AE2838">
        <w:rPr>
          <w:sz w:val="22"/>
          <w:szCs w:val="22"/>
          <w:lang w:val="sr-Cyrl-RS"/>
        </w:rPr>
        <w:t xml:space="preserve"> </w:t>
      </w:r>
      <w:r>
        <w:rPr>
          <w:w w:val="92"/>
          <w:sz w:val="22"/>
          <w:szCs w:val="22"/>
        </w:rPr>
        <w:t>упут</w:t>
      </w:r>
      <w:r>
        <w:rPr>
          <w:w w:val="97"/>
          <w:sz w:val="22"/>
          <w:szCs w:val="22"/>
        </w:rPr>
        <w:t>ство</w:t>
      </w:r>
      <w:r>
        <w:rPr>
          <w:w w:val="105"/>
          <w:sz w:val="22"/>
          <w:szCs w:val="22"/>
        </w:rPr>
        <w:t>м</w:t>
      </w:r>
      <w:r>
        <w:rPr>
          <w:sz w:val="22"/>
          <w:szCs w:val="22"/>
        </w:rPr>
        <w:t xml:space="preserve"> на рачуну.</w:t>
      </w:r>
    </w:p>
    <w:p w:rsidR="00AE5921" w:rsidRDefault="00AE5921">
      <w:pPr>
        <w:spacing w:before="6" w:line="100" w:lineRule="exact"/>
        <w:rPr>
          <w:sz w:val="11"/>
          <w:szCs w:val="11"/>
        </w:rPr>
      </w:pPr>
    </w:p>
    <w:p w:rsidR="00AE5921" w:rsidRDefault="00AE5921">
      <w:pPr>
        <w:spacing w:line="200" w:lineRule="exact"/>
      </w:pPr>
    </w:p>
    <w:p w:rsidR="00AE5921" w:rsidRDefault="00527429">
      <w:pPr>
        <w:spacing w:line="240" w:lineRule="exact"/>
        <w:ind w:left="180"/>
        <w:rPr>
          <w:sz w:val="22"/>
          <w:szCs w:val="22"/>
        </w:rPr>
      </w:pPr>
      <w:r>
        <w:rPr>
          <w:w w:val="78"/>
          <w:position w:val="-1"/>
          <w:sz w:val="22"/>
          <w:szCs w:val="22"/>
          <w:u w:val="thick" w:color="000000"/>
        </w:rPr>
        <w:t>III</w:t>
      </w:r>
      <w:r>
        <w:rPr>
          <w:w w:val="92"/>
          <w:position w:val="-1"/>
          <w:sz w:val="22"/>
          <w:szCs w:val="22"/>
          <w:u w:val="thick" w:color="000000"/>
        </w:rPr>
        <w:t>Р О</w:t>
      </w:r>
      <w:r>
        <w:rPr>
          <w:w w:val="84"/>
          <w:position w:val="-1"/>
          <w:sz w:val="22"/>
          <w:szCs w:val="22"/>
          <w:u w:val="thick" w:color="000000"/>
        </w:rPr>
        <w:t>К</w:t>
      </w:r>
      <w:r>
        <w:rPr>
          <w:w w:val="86"/>
          <w:position w:val="-1"/>
          <w:sz w:val="22"/>
          <w:szCs w:val="22"/>
          <w:u w:val="thick" w:color="000000"/>
        </w:rPr>
        <w:t xml:space="preserve">О В И </w:t>
      </w:r>
      <w:r>
        <w:rPr>
          <w:w w:val="89"/>
          <w:position w:val="-1"/>
          <w:sz w:val="22"/>
          <w:szCs w:val="22"/>
          <w:u w:val="thick" w:color="000000"/>
        </w:rPr>
        <w:t>И</w:t>
      </w:r>
      <w:r>
        <w:rPr>
          <w:w w:val="84"/>
          <w:position w:val="-1"/>
          <w:sz w:val="22"/>
          <w:szCs w:val="22"/>
          <w:u w:val="thick" w:color="000000"/>
        </w:rPr>
        <w:t>Н А</w:t>
      </w:r>
      <w:r>
        <w:rPr>
          <w:w w:val="86"/>
          <w:position w:val="-1"/>
          <w:sz w:val="22"/>
          <w:szCs w:val="22"/>
          <w:u w:val="thick" w:color="000000"/>
        </w:rPr>
        <w:t xml:space="preserve">Ч И Н </w:t>
      </w:r>
      <w:r>
        <w:rPr>
          <w:position w:val="-1"/>
          <w:sz w:val="22"/>
          <w:szCs w:val="22"/>
          <w:u w:val="thick" w:color="000000"/>
        </w:rPr>
        <w:t xml:space="preserve">ПЛ АЋАЊА </w:t>
      </w:r>
    </w:p>
    <w:p w:rsidR="00AE5921" w:rsidRDefault="00AE5921">
      <w:pPr>
        <w:spacing w:before="4" w:line="260" w:lineRule="exact"/>
        <w:rPr>
          <w:sz w:val="26"/>
          <w:szCs w:val="26"/>
        </w:rPr>
      </w:pPr>
    </w:p>
    <w:p w:rsidR="00AE5921" w:rsidRDefault="00527429">
      <w:pPr>
        <w:spacing w:before="32"/>
        <w:ind w:left="4383" w:right="4520"/>
        <w:jc w:val="center"/>
        <w:rPr>
          <w:sz w:val="22"/>
          <w:szCs w:val="22"/>
        </w:rPr>
      </w:pPr>
      <w:r>
        <w:rPr>
          <w:sz w:val="22"/>
          <w:szCs w:val="22"/>
        </w:rPr>
        <w:t>Члан 5</w:t>
      </w:r>
      <w:r>
        <w:rPr>
          <w:w w:val="105"/>
          <w:sz w:val="22"/>
          <w:szCs w:val="22"/>
        </w:rPr>
        <w:t>.</w:t>
      </w:r>
    </w:p>
    <w:p w:rsidR="00AE5921" w:rsidRDefault="00527429">
      <w:pPr>
        <w:spacing w:before="1"/>
        <w:ind w:left="240"/>
        <w:rPr>
          <w:sz w:val="22"/>
          <w:szCs w:val="22"/>
        </w:rPr>
      </w:pPr>
      <w:r>
        <w:rPr>
          <w:w w:val="92"/>
          <w:sz w:val="22"/>
          <w:szCs w:val="22"/>
        </w:rPr>
        <w:t>На</w:t>
      </w:r>
      <w:r>
        <w:rPr>
          <w:sz w:val="22"/>
          <w:szCs w:val="22"/>
        </w:rPr>
        <w:t xml:space="preserve"> основу испоручених количина  продавац доставља рачун </w:t>
      </w:r>
      <w:r>
        <w:rPr>
          <w:w w:val="94"/>
          <w:sz w:val="22"/>
          <w:szCs w:val="22"/>
        </w:rPr>
        <w:t>купцу</w:t>
      </w:r>
      <w:r>
        <w:rPr>
          <w:sz w:val="22"/>
          <w:szCs w:val="22"/>
        </w:rPr>
        <w:t xml:space="preserve"> за пл</w:t>
      </w:r>
      <w:r>
        <w:rPr>
          <w:w w:val="105"/>
          <w:sz w:val="22"/>
          <w:szCs w:val="22"/>
        </w:rPr>
        <w:t>аћање.</w:t>
      </w:r>
    </w:p>
    <w:p w:rsidR="00AE5921" w:rsidRDefault="00527429">
      <w:pPr>
        <w:spacing w:before="13" w:line="255" w:lineRule="auto"/>
        <w:ind w:left="240" w:right="80"/>
        <w:rPr>
          <w:sz w:val="22"/>
          <w:szCs w:val="22"/>
        </w:rPr>
      </w:pPr>
      <w:r>
        <w:rPr>
          <w:sz w:val="22"/>
          <w:szCs w:val="22"/>
        </w:rPr>
        <w:t xml:space="preserve">Очитавање  потрошње  се  врши  првог  радног  дана  </w:t>
      </w:r>
      <w:r>
        <w:rPr>
          <w:w w:val="89"/>
          <w:sz w:val="22"/>
          <w:szCs w:val="22"/>
        </w:rPr>
        <w:t>у</w:t>
      </w:r>
      <w:r>
        <w:rPr>
          <w:sz w:val="22"/>
          <w:szCs w:val="22"/>
        </w:rPr>
        <w:t xml:space="preserve">  месецу  за  претходни  месец  и  о  томе  </w:t>
      </w:r>
      <w:r>
        <w:rPr>
          <w:w w:val="103"/>
          <w:sz w:val="22"/>
          <w:szCs w:val="22"/>
        </w:rPr>
        <w:t xml:space="preserve">се </w:t>
      </w:r>
      <w:r>
        <w:rPr>
          <w:sz w:val="22"/>
          <w:szCs w:val="22"/>
        </w:rPr>
        <w:t>сачињава записник.</w:t>
      </w:r>
    </w:p>
    <w:p w:rsidR="00AE5921" w:rsidRDefault="00AE5921">
      <w:pPr>
        <w:spacing w:before="9" w:line="260" w:lineRule="exact"/>
        <w:rPr>
          <w:sz w:val="26"/>
          <w:szCs w:val="26"/>
        </w:rPr>
      </w:pPr>
    </w:p>
    <w:p w:rsidR="00AE5921" w:rsidRDefault="00527429">
      <w:pPr>
        <w:spacing w:line="252" w:lineRule="auto"/>
        <w:ind w:left="240" w:right="79"/>
        <w:rPr>
          <w:sz w:val="22"/>
          <w:szCs w:val="22"/>
        </w:rPr>
      </w:pPr>
      <w:bookmarkStart w:id="0" w:name="_GoBack"/>
      <w:bookmarkEnd w:id="0"/>
      <w:r>
        <w:rPr>
          <w:w w:val="94"/>
          <w:sz w:val="22"/>
          <w:szCs w:val="22"/>
        </w:rPr>
        <w:t>Рачун</w:t>
      </w:r>
      <w:r>
        <w:rPr>
          <w:sz w:val="22"/>
          <w:szCs w:val="22"/>
        </w:rPr>
        <w:t xml:space="preserve">  се  доставља    једном  месечно,  заједно  са  записником  о  очитавању  количине  </w:t>
      </w:r>
      <w:r>
        <w:rPr>
          <w:w w:val="103"/>
          <w:sz w:val="22"/>
          <w:szCs w:val="22"/>
        </w:rPr>
        <w:t xml:space="preserve">остварене </w:t>
      </w:r>
      <w:r>
        <w:rPr>
          <w:sz w:val="22"/>
          <w:szCs w:val="22"/>
        </w:rPr>
        <w:t>потрошње.</w:t>
      </w:r>
    </w:p>
    <w:p w:rsidR="00AE5921" w:rsidRDefault="00527429">
      <w:pPr>
        <w:spacing w:before="3" w:line="252" w:lineRule="auto"/>
        <w:ind w:left="240" w:right="78" w:firstLine="50"/>
        <w:rPr>
          <w:sz w:val="22"/>
          <w:szCs w:val="22"/>
        </w:rPr>
      </w:pPr>
      <w:r>
        <w:rPr>
          <w:w w:val="73"/>
          <w:sz w:val="22"/>
          <w:szCs w:val="22"/>
        </w:rPr>
        <w:t>У</w:t>
      </w:r>
      <w:r>
        <w:rPr>
          <w:sz w:val="22"/>
          <w:szCs w:val="22"/>
        </w:rPr>
        <w:t xml:space="preserve"> </w:t>
      </w:r>
      <w:r>
        <w:rPr>
          <w:w w:val="94"/>
          <w:sz w:val="22"/>
          <w:szCs w:val="22"/>
        </w:rPr>
        <w:t>случају</w:t>
      </w:r>
      <w:r>
        <w:rPr>
          <w:sz w:val="22"/>
          <w:szCs w:val="22"/>
        </w:rPr>
        <w:t xml:space="preserve"> да уговорне стране </w:t>
      </w:r>
      <w:r>
        <w:rPr>
          <w:w w:val="94"/>
          <w:sz w:val="22"/>
          <w:szCs w:val="22"/>
        </w:rPr>
        <w:t>нису</w:t>
      </w:r>
      <w:r>
        <w:rPr>
          <w:sz w:val="22"/>
          <w:szCs w:val="22"/>
        </w:rPr>
        <w:t xml:space="preserve"> сагласне око количине продате, односно преузете енергије, </w:t>
      </w:r>
      <w:r>
        <w:rPr>
          <w:w w:val="94"/>
          <w:sz w:val="22"/>
          <w:szCs w:val="22"/>
        </w:rPr>
        <w:t>к</w:t>
      </w:r>
      <w:r>
        <w:rPr>
          <w:w w:val="105"/>
          <w:sz w:val="22"/>
          <w:szCs w:val="22"/>
        </w:rPr>
        <w:t xml:space="preserve">ао </w:t>
      </w:r>
      <w:r>
        <w:rPr>
          <w:sz w:val="22"/>
          <w:szCs w:val="22"/>
        </w:rPr>
        <w:t>валидан  податак  користиће  се  податак  оператора  система,  и  дати  документ  биће  саставни  део</w:t>
      </w:r>
    </w:p>
    <w:p w:rsidR="00AE5921" w:rsidRDefault="00527429">
      <w:pPr>
        <w:spacing w:before="3" w:line="240" w:lineRule="exact"/>
        <w:ind w:left="240"/>
        <w:rPr>
          <w:sz w:val="22"/>
          <w:szCs w:val="22"/>
        </w:rPr>
      </w:pPr>
      <w:r>
        <w:rPr>
          <w:w w:val="97"/>
          <w:position w:val="-1"/>
          <w:sz w:val="22"/>
          <w:szCs w:val="22"/>
        </w:rPr>
        <w:t>рачу</w:t>
      </w:r>
      <w:r>
        <w:rPr>
          <w:w w:val="103"/>
          <w:position w:val="-1"/>
          <w:sz w:val="22"/>
          <w:szCs w:val="22"/>
        </w:rPr>
        <w:t>на.</w:t>
      </w:r>
    </w:p>
    <w:p w:rsidR="00AE5921" w:rsidRDefault="00527429">
      <w:pPr>
        <w:spacing w:before="18"/>
        <w:ind w:left="4356" w:right="449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Члан  </w:t>
      </w:r>
      <w:r>
        <w:rPr>
          <w:w w:val="103"/>
          <w:sz w:val="22"/>
          <w:szCs w:val="22"/>
        </w:rPr>
        <w:t>6.</w:t>
      </w:r>
    </w:p>
    <w:p w:rsidR="00AE5921" w:rsidRDefault="00527429">
      <w:pPr>
        <w:spacing w:before="16" w:line="251" w:lineRule="auto"/>
        <w:ind w:left="240" w:right="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Максимум рока  </w:t>
      </w:r>
      <w:r>
        <w:rPr>
          <w:w w:val="105"/>
          <w:sz w:val="22"/>
          <w:szCs w:val="22"/>
        </w:rPr>
        <w:t>за</w:t>
      </w:r>
      <w:r>
        <w:rPr>
          <w:sz w:val="22"/>
          <w:szCs w:val="22"/>
        </w:rPr>
        <w:t xml:space="preserve"> плаћање  утрошене електричне  енергије  износи  45 дана  од  дана  пријема  рачуна, након чега је купац дужан да продавцу плати затезну </w:t>
      </w:r>
      <w:r>
        <w:rPr>
          <w:w w:val="94"/>
          <w:sz w:val="22"/>
          <w:szCs w:val="22"/>
        </w:rPr>
        <w:t>к</w:t>
      </w:r>
      <w:r>
        <w:rPr>
          <w:w w:val="105"/>
          <w:sz w:val="22"/>
          <w:szCs w:val="22"/>
        </w:rPr>
        <w:t>ама</w:t>
      </w:r>
      <w:r>
        <w:rPr>
          <w:w w:val="86"/>
          <w:sz w:val="22"/>
          <w:szCs w:val="22"/>
        </w:rPr>
        <w:t>ту</w:t>
      </w:r>
      <w:r>
        <w:rPr>
          <w:sz w:val="22"/>
          <w:szCs w:val="22"/>
        </w:rPr>
        <w:t>.</w:t>
      </w:r>
    </w:p>
    <w:p w:rsidR="00AE5921" w:rsidRDefault="00527429">
      <w:pPr>
        <w:spacing w:before="66" w:line="252" w:lineRule="auto"/>
        <w:ind w:left="4467" w:right="4467" w:hanging="4227"/>
        <w:rPr>
          <w:sz w:val="22"/>
          <w:szCs w:val="22"/>
        </w:rPr>
      </w:pPr>
      <w:r>
        <w:rPr>
          <w:w w:val="84"/>
          <w:sz w:val="22"/>
          <w:szCs w:val="22"/>
        </w:rPr>
        <w:t>IV</w:t>
      </w:r>
      <w:r>
        <w:rPr>
          <w:sz w:val="22"/>
          <w:szCs w:val="22"/>
        </w:rPr>
        <w:t xml:space="preserve"> </w:t>
      </w:r>
      <w:r>
        <w:rPr>
          <w:w w:val="84"/>
          <w:sz w:val="22"/>
          <w:szCs w:val="22"/>
        </w:rPr>
        <w:t>КОЛИЧИНА</w:t>
      </w:r>
      <w:r>
        <w:rPr>
          <w:sz w:val="22"/>
          <w:szCs w:val="22"/>
        </w:rPr>
        <w:t xml:space="preserve">  И </w:t>
      </w:r>
      <w:r>
        <w:rPr>
          <w:w w:val="84"/>
          <w:sz w:val="22"/>
          <w:szCs w:val="22"/>
        </w:rPr>
        <w:t>КВАЛИТЕТ</w:t>
      </w:r>
      <w:r>
        <w:rPr>
          <w:sz w:val="22"/>
          <w:szCs w:val="22"/>
        </w:rPr>
        <w:t xml:space="preserve"> </w:t>
      </w:r>
      <w:r>
        <w:rPr>
          <w:w w:val="84"/>
          <w:sz w:val="22"/>
          <w:szCs w:val="22"/>
        </w:rPr>
        <w:t>ЕЛЕКТРИЧНЕ</w:t>
      </w:r>
      <w:r>
        <w:rPr>
          <w:sz w:val="22"/>
          <w:szCs w:val="22"/>
        </w:rPr>
        <w:t xml:space="preserve"> </w:t>
      </w:r>
      <w:r>
        <w:rPr>
          <w:w w:val="84"/>
          <w:sz w:val="22"/>
          <w:szCs w:val="22"/>
        </w:rPr>
        <w:t xml:space="preserve">ЕНЕРГИЈЕ </w:t>
      </w:r>
      <w:r>
        <w:rPr>
          <w:w w:val="86"/>
          <w:sz w:val="22"/>
          <w:szCs w:val="22"/>
        </w:rPr>
        <w:t>Ч</w:t>
      </w:r>
      <w:r>
        <w:rPr>
          <w:w w:val="105"/>
          <w:sz w:val="22"/>
          <w:szCs w:val="22"/>
        </w:rPr>
        <w:t>лан</w:t>
      </w:r>
      <w:r>
        <w:rPr>
          <w:sz w:val="22"/>
          <w:szCs w:val="22"/>
        </w:rPr>
        <w:t xml:space="preserve"> </w:t>
      </w:r>
      <w:r>
        <w:rPr>
          <w:w w:val="103"/>
          <w:sz w:val="22"/>
          <w:szCs w:val="22"/>
        </w:rPr>
        <w:t>7.</w:t>
      </w:r>
    </w:p>
    <w:p w:rsidR="00AE5921" w:rsidRDefault="00527429">
      <w:pPr>
        <w:spacing w:before="3" w:line="252" w:lineRule="auto"/>
        <w:ind w:left="240" w:right="77"/>
        <w:jc w:val="both"/>
        <w:rPr>
          <w:sz w:val="22"/>
          <w:szCs w:val="22"/>
        </w:rPr>
      </w:pPr>
      <w:r>
        <w:rPr>
          <w:w w:val="73"/>
          <w:sz w:val="22"/>
          <w:szCs w:val="22"/>
        </w:rPr>
        <w:t>У</w:t>
      </w:r>
      <w:r>
        <w:rPr>
          <w:w w:val="84"/>
          <w:sz w:val="22"/>
          <w:szCs w:val="22"/>
        </w:rPr>
        <w:t>г</w:t>
      </w:r>
      <w:r>
        <w:rPr>
          <w:w w:val="103"/>
          <w:sz w:val="22"/>
          <w:szCs w:val="22"/>
        </w:rPr>
        <w:t>оворне</w:t>
      </w:r>
      <w:r>
        <w:rPr>
          <w:sz w:val="22"/>
          <w:szCs w:val="22"/>
        </w:rPr>
        <w:t xml:space="preserve">  стране  ће  испоруку и  продају  односно  преузимање   и  плаћање   електричне  енергије извршити према </w:t>
      </w:r>
      <w:r>
        <w:rPr>
          <w:w w:val="97"/>
          <w:sz w:val="22"/>
          <w:szCs w:val="22"/>
        </w:rPr>
        <w:t>сл</w:t>
      </w:r>
      <w:r>
        <w:rPr>
          <w:w w:val="111"/>
          <w:sz w:val="22"/>
          <w:szCs w:val="22"/>
        </w:rPr>
        <w:t>еде</w:t>
      </w:r>
      <w:r>
        <w:rPr>
          <w:w w:val="108"/>
          <w:sz w:val="22"/>
          <w:szCs w:val="22"/>
        </w:rPr>
        <w:t>ће</w:t>
      </w:r>
      <w:r>
        <w:rPr>
          <w:w w:val="103"/>
          <w:sz w:val="22"/>
          <w:szCs w:val="22"/>
        </w:rPr>
        <w:t>м:</w:t>
      </w:r>
    </w:p>
    <w:p w:rsidR="00AE5921" w:rsidRDefault="00527429">
      <w:pPr>
        <w:spacing w:before="3"/>
        <w:ind w:left="240" w:right="589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-врста продаје: стална и </w:t>
      </w:r>
      <w:r>
        <w:rPr>
          <w:w w:val="97"/>
          <w:sz w:val="22"/>
          <w:szCs w:val="22"/>
        </w:rPr>
        <w:t>гарант</w:t>
      </w:r>
      <w:r>
        <w:rPr>
          <w:w w:val="103"/>
          <w:sz w:val="22"/>
          <w:szCs w:val="22"/>
        </w:rPr>
        <w:t>ована;</w:t>
      </w:r>
    </w:p>
    <w:p w:rsidR="00AE5921" w:rsidRDefault="00527429">
      <w:pPr>
        <w:spacing w:before="13"/>
        <w:ind w:left="240" w:right="357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-капацитет испоруке: на бази  месечних дијаграма </w:t>
      </w:r>
      <w:r>
        <w:rPr>
          <w:w w:val="94"/>
          <w:sz w:val="22"/>
          <w:szCs w:val="22"/>
        </w:rPr>
        <w:t>п</w:t>
      </w:r>
      <w:r>
        <w:rPr>
          <w:sz w:val="22"/>
          <w:szCs w:val="22"/>
        </w:rPr>
        <w:t>отрошње;</w:t>
      </w:r>
    </w:p>
    <w:p w:rsidR="00AE5921" w:rsidRDefault="00527429">
      <w:pPr>
        <w:spacing w:before="16"/>
        <w:ind w:left="240" w:right="3788"/>
        <w:jc w:val="both"/>
        <w:rPr>
          <w:sz w:val="22"/>
          <w:szCs w:val="22"/>
        </w:rPr>
      </w:pPr>
      <w:r>
        <w:rPr>
          <w:sz w:val="22"/>
          <w:szCs w:val="22"/>
        </w:rPr>
        <w:t>-период испоруке: годину дана од дана закључења уговора;</w:t>
      </w:r>
    </w:p>
    <w:p w:rsidR="00AE5921" w:rsidRDefault="00527429">
      <w:pPr>
        <w:spacing w:before="13" w:line="252" w:lineRule="auto"/>
        <w:ind w:left="240" w:right="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-количина  енергије:  према   стварно  испорученој  количини  за  обрачунски  период  на  </w:t>
      </w:r>
      <w:r>
        <w:rPr>
          <w:w w:val="103"/>
          <w:sz w:val="22"/>
          <w:szCs w:val="22"/>
        </w:rPr>
        <w:t xml:space="preserve">местима </w:t>
      </w:r>
      <w:r>
        <w:rPr>
          <w:sz w:val="22"/>
          <w:szCs w:val="22"/>
        </w:rPr>
        <w:t>примопредаје    током  периода   снабдевања,    а  највише  до   испуњења   финансијске  вредности уговора;</w:t>
      </w:r>
    </w:p>
    <w:p w:rsidR="00AE5921" w:rsidRDefault="00527429">
      <w:pPr>
        <w:spacing w:before="3" w:line="254" w:lineRule="auto"/>
        <w:ind w:left="240" w:right="296"/>
        <w:jc w:val="both"/>
        <w:rPr>
          <w:sz w:val="22"/>
          <w:szCs w:val="22"/>
        </w:rPr>
      </w:pPr>
      <w:r>
        <w:rPr>
          <w:sz w:val="22"/>
          <w:szCs w:val="22"/>
        </w:rPr>
        <w:t>-места   примопредаје:    места  испоруке  су  постојећа  обрачунска  мерна  места  Дома  ученика средњих школа Ниш прикључена на дистрибутивни систем у категорији потрошње на средњем напону,  ниском  напону  широке  потрошње,  у  складу  са  ознакама  ЕД  из  Табеле  1.,  која  је саставни део овог уговора</w:t>
      </w:r>
      <w:r>
        <w:rPr>
          <w:w w:val="94"/>
          <w:sz w:val="22"/>
          <w:szCs w:val="22"/>
        </w:rPr>
        <w:t>.</w:t>
      </w:r>
    </w:p>
    <w:p w:rsidR="00AE5921" w:rsidRDefault="00527429">
      <w:pPr>
        <w:spacing w:line="240" w:lineRule="exact"/>
        <w:ind w:left="240" w:right="449"/>
        <w:jc w:val="both"/>
        <w:rPr>
          <w:sz w:val="22"/>
          <w:szCs w:val="22"/>
        </w:rPr>
      </w:pPr>
      <w:r>
        <w:rPr>
          <w:sz w:val="22"/>
          <w:szCs w:val="22"/>
        </w:rPr>
        <w:t>Добављач  се  обавезује  да  испоручује електричну енергију у складу  са  важећим  пропис</w:t>
      </w:r>
      <w:r>
        <w:rPr>
          <w:w w:val="103"/>
          <w:sz w:val="22"/>
          <w:szCs w:val="22"/>
        </w:rPr>
        <w:t>има</w:t>
      </w:r>
    </w:p>
    <w:p w:rsidR="00AE5921" w:rsidRDefault="00527429">
      <w:pPr>
        <w:spacing w:before="16"/>
        <w:ind w:left="240" w:right="3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Републике Србије која </w:t>
      </w:r>
      <w:r>
        <w:rPr>
          <w:w w:val="94"/>
          <w:sz w:val="22"/>
          <w:szCs w:val="22"/>
        </w:rPr>
        <w:t>регулишу</w:t>
      </w:r>
      <w:r>
        <w:rPr>
          <w:sz w:val="22"/>
          <w:szCs w:val="22"/>
        </w:rPr>
        <w:t xml:space="preserve"> </w:t>
      </w:r>
      <w:r>
        <w:rPr>
          <w:w w:val="94"/>
          <w:sz w:val="22"/>
          <w:szCs w:val="22"/>
        </w:rPr>
        <w:t>испоруку</w:t>
      </w:r>
      <w:r>
        <w:rPr>
          <w:sz w:val="22"/>
          <w:szCs w:val="22"/>
        </w:rPr>
        <w:t xml:space="preserve"> електричне </w:t>
      </w:r>
      <w:r>
        <w:rPr>
          <w:w w:val="103"/>
          <w:sz w:val="22"/>
          <w:szCs w:val="22"/>
        </w:rPr>
        <w:t>енерг</w:t>
      </w:r>
      <w:r>
        <w:rPr>
          <w:sz w:val="22"/>
          <w:szCs w:val="22"/>
        </w:rPr>
        <w:t>ије.</w:t>
      </w:r>
    </w:p>
    <w:p w:rsidR="00AE5921" w:rsidRDefault="00527429">
      <w:pPr>
        <w:spacing w:before="13" w:line="255" w:lineRule="auto"/>
        <w:ind w:left="240" w:right="294"/>
        <w:rPr>
          <w:sz w:val="22"/>
          <w:szCs w:val="22"/>
        </w:rPr>
      </w:pPr>
      <w:r>
        <w:rPr>
          <w:sz w:val="22"/>
          <w:szCs w:val="22"/>
        </w:rPr>
        <w:t xml:space="preserve">Добављач је дужан да  након закључења  овог </w:t>
      </w:r>
      <w:r>
        <w:rPr>
          <w:w w:val="73"/>
          <w:sz w:val="22"/>
          <w:szCs w:val="22"/>
        </w:rPr>
        <w:t>У</w:t>
      </w:r>
      <w:r>
        <w:rPr>
          <w:w w:val="84"/>
          <w:sz w:val="22"/>
          <w:szCs w:val="22"/>
        </w:rPr>
        <w:t>г</w:t>
      </w:r>
      <w:r>
        <w:rPr>
          <w:w w:val="103"/>
          <w:sz w:val="22"/>
          <w:szCs w:val="22"/>
        </w:rPr>
        <w:t>овора,</w:t>
      </w:r>
      <w:r>
        <w:rPr>
          <w:sz w:val="22"/>
          <w:szCs w:val="22"/>
        </w:rPr>
        <w:t xml:space="preserve"> а пре отпочињања  снабдевања  закључи и </w:t>
      </w:r>
      <w:r>
        <w:rPr>
          <w:w w:val="94"/>
          <w:sz w:val="22"/>
          <w:szCs w:val="22"/>
        </w:rPr>
        <w:t>Наручиоцу</w:t>
      </w:r>
      <w:r>
        <w:rPr>
          <w:sz w:val="22"/>
          <w:szCs w:val="22"/>
        </w:rPr>
        <w:t xml:space="preserve"> достави:</w:t>
      </w:r>
    </w:p>
    <w:p w:rsidR="00AE5921" w:rsidRDefault="00527429">
      <w:pPr>
        <w:spacing w:line="252" w:lineRule="auto"/>
        <w:ind w:left="240" w:right="300" w:firstLine="706"/>
        <w:rPr>
          <w:sz w:val="22"/>
          <w:szCs w:val="22"/>
        </w:rPr>
      </w:pPr>
      <w:r>
        <w:rPr>
          <w:w w:val="78"/>
          <w:sz w:val="22"/>
          <w:szCs w:val="22"/>
        </w:rPr>
        <w:t>-У</w:t>
      </w:r>
      <w:r>
        <w:rPr>
          <w:w w:val="84"/>
          <w:sz w:val="22"/>
          <w:szCs w:val="22"/>
        </w:rPr>
        <w:t>г</w:t>
      </w:r>
      <w:r>
        <w:rPr>
          <w:w w:val="103"/>
          <w:sz w:val="22"/>
          <w:szCs w:val="22"/>
        </w:rPr>
        <w:t>овор</w:t>
      </w:r>
      <w:r>
        <w:rPr>
          <w:sz w:val="22"/>
          <w:szCs w:val="22"/>
        </w:rPr>
        <w:t xml:space="preserve">   о   приступу  систему  са   оператором   система   за   конзумна   подручја   купца </w:t>
      </w:r>
      <w:r>
        <w:rPr>
          <w:w w:val="103"/>
          <w:sz w:val="22"/>
          <w:szCs w:val="22"/>
        </w:rPr>
        <w:t>наве</w:t>
      </w:r>
      <w:r>
        <w:rPr>
          <w:w w:val="111"/>
          <w:sz w:val="22"/>
          <w:szCs w:val="22"/>
        </w:rPr>
        <w:t>де</w:t>
      </w:r>
      <w:r>
        <w:rPr>
          <w:w w:val="103"/>
          <w:sz w:val="22"/>
          <w:szCs w:val="22"/>
        </w:rPr>
        <w:t>на</w:t>
      </w:r>
      <w:r>
        <w:rPr>
          <w:sz w:val="22"/>
          <w:szCs w:val="22"/>
        </w:rPr>
        <w:t xml:space="preserve"> у конкурсној документацији и</w:t>
      </w:r>
    </w:p>
    <w:p w:rsidR="00AE5921" w:rsidRDefault="00527429">
      <w:pPr>
        <w:spacing w:before="3" w:line="240" w:lineRule="exact"/>
        <w:ind w:left="873" w:right="1019"/>
        <w:jc w:val="center"/>
        <w:rPr>
          <w:sz w:val="22"/>
          <w:szCs w:val="22"/>
        </w:rPr>
      </w:pPr>
      <w:r>
        <w:rPr>
          <w:w w:val="78"/>
          <w:position w:val="-1"/>
          <w:sz w:val="22"/>
          <w:szCs w:val="22"/>
        </w:rPr>
        <w:t>-У</w:t>
      </w:r>
      <w:r>
        <w:rPr>
          <w:w w:val="84"/>
          <w:position w:val="-1"/>
          <w:sz w:val="22"/>
          <w:szCs w:val="22"/>
        </w:rPr>
        <w:t>г</w:t>
      </w:r>
      <w:r>
        <w:rPr>
          <w:w w:val="103"/>
          <w:position w:val="-1"/>
          <w:sz w:val="22"/>
          <w:szCs w:val="22"/>
        </w:rPr>
        <w:t>овор</w:t>
      </w:r>
      <w:r>
        <w:rPr>
          <w:position w:val="-1"/>
          <w:sz w:val="22"/>
          <w:szCs w:val="22"/>
        </w:rPr>
        <w:t xml:space="preserve"> којим преузима балансну одговорност за места примопредаје  </w:t>
      </w:r>
      <w:r>
        <w:rPr>
          <w:w w:val="94"/>
          <w:position w:val="-1"/>
          <w:sz w:val="22"/>
          <w:szCs w:val="22"/>
        </w:rPr>
        <w:t>Наручи</w:t>
      </w:r>
      <w:r>
        <w:rPr>
          <w:w w:val="103"/>
          <w:position w:val="-1"/>
          <w:sz w:val="22"/>
          <w:szCs w:val="22"/>
        </w:rPr>
        <w:t>оца.</w:t>
      </w:r>
    </w:p>
    <w:p w:rsidR="00AE5921" w:rsidRDefault="00AE5921">
      <w:pPr>
        <w:spacing w:before="14" w:line="240" w:lineRule="exact"/>
        <w:rPr>
          <w:sz w:val="24"/>
          <w:szCs w:val="24"/>
        </w:rPr>
        <w:sectPr w:rsidR="00AE5921">
          <w:pgSz w:w="11940" w:h="16860"/>
          <w:pgMar w:top="1120" w:right="1060" w:bottom="280" w:left="1200" w:header="0" w:footer="1075" w:gutter="0"/>
          <w:cols w:space="720"/>
        </w:sectPr>
      </w:pPr>
    </w:p>
    <w:p w:rsidR="00AE5921" w:rsidRDefault="00527429">
      <w:pPr>
        <w:spacing w:before="32"/>
        <w:ind w:left="240" w:right="-53"/>
        <w:rPr>
          <w:sz w:val="22"/>
          <w:szCs w:val="22"/>
        </w:rPr>
      </w:pPr>
      <w:r>
        <w:rPr>
          <w:w w:val="81"/>
          <w:sz w:val="22"/>
          <w:szCs w:val="22"/>
          <w:u w:val="thick" w:color="000000"/>
        </w:rPr>
        <w:lastRenderedPageBreak/>
        <w:t>V</w:t>
      </w:r>
      <w:r>
        <w:rPr>
          <w:w w:val="86"/>
          <w:sz w:val="22"/>
          <w:szCs w:val="22"/>
          <w:u w:val="thick" w:color="000000"/>
        </w:rPr>
        <w:t>РЕ</w:t>
      </w:r>
      <w:r>
        <w:rPr>
          <w:w w:val="94"/>
          <w:sz w:val="22"/>
          <w:szCs w:val="22"/>
          <w:u w:val="thick" w:color="000000"/>
        </w:rPr>
        <w:t xml:space="preserve">З </w:t>
      </w:r>
      <w:r>
        <w:rPr>
          <w:w w:val="86"/>
          <w:sz w:val="22"/>
          <w:szCs w:val="22"/>
          <w:u w:val="thick" w:color="000000"/>
        </w:rPr>
        <w:t xml:space="preserve">Е РВН О </w:t>
      </w:r>
      <w:r>
        <w:rPr>
          <w:w w:val="78"/>
          <w:sz w:val="22"/>
          <w:szCs w:val="22"/>
          <w:u w:val="thick" w:color="000000"/>
        </w:rPr>
        <w:t>С</w:t>
      </w:r>
      <w:r>
        <w:rPr>
          <w:w w:val="86"/>
          <w:sz w:val="22"/>
          <w:szCs w:val="22"/>
          <w:u w:val="thick" w:color="000000"/>
        </w:rPr>
        <w:t>НА Б ДЕ В</w:t>
      </w:r>
      <w:r>
        <w:rPr>
          <w:w w:val="89"/>
          <w:sz w:val="22"/>
          <w:szCs w:val="22"/>
          <w:u w:val="thick" w:color="000000"/>
        </w:rPr>
        <w:t xml:space="preserve">АЊЕ </w:t>
      </w:r>
    </w:p>
    <w:p w:rsidR="00AE5921" w:rsidRDefault="00527429">
      <w:pPr>
        <w:spacing w:before="4" w:line="100" w:lineRule="exact"/>
        <w:rPr>
          <w:sz w:val="10"/>
          <w:szCs w:val="10"/>
        </w:rPr>
      </w:pPr>
      <w:r>
        <w:br w:type="column"/>
      </w:r>
    </w:p>
    <w:p w:rsidR="00AE5921" w:rsidRDefault="00AE5921">
      <w:pPr>
        <w:spacing w:line="200" w:lineRule="exact"/>
      </w:pPr>
    </w:p>
    <w:p w:rsidR="00AE5921" w:rsidRDefault="00527429">
      <w:pPr>
        <w:spacing w:line="240" w:lineRule="exact"/>
        <w:rPr>
          <w:sz w:val="22"/>
          <w:szCs w:val="22"/>
        </w:rPr>
        <w:sectPr w:rsidR="00AE5921">
          <w:type w:val="continuous"/>
          <w:pgSz w:w="11940" w:h="16860"/>
          <w:pgMar w:top="1580" w:right="1060" w:bottom="280" w:left="1200" w:header="720" w:footer="720" w:gutter="0"/>
          <w:cols w:num="2" w:space="720" w:equalWidth="0">
            <w:col w:w="2649" w:space="1966"/>
            <w:col w:w="5065"/>
          </w:cols>
        </w:sectPr>
      </w:pPr>
      <w:r>
        <w:rPr>
          <w:position w:val="-1"/>
          <w:sz w:val="22"/>
          <w:szCs w:val="22"/>
        </w:rPr>
        <w:t xml:space="preserve">Члан </w:t>
      </w:r>
      <w:r>
        <w:rPr>
          <w:w w:val="103"/>
          <w:position w:val="-1"/>
          <w:sz w:val="22"/>
          <w:szCs w:val="22"/>
        </w:rPr>
        <w:t>8.</w:t>
      </w:r>
    </w:p>
    <w:p w:rsidR="00AE5921" w:rsidRDefault="00527429">
      <w:pPr>
        <w:spacing w:before="20"/>
        <w:ind w:left="96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Добављач је дужан да </w:t>
      </w:r>
      <w:r>
        <w:rPr>
          <w:w w:val="97"/>
          <w:sz w:val="22"/>
          <w:szCs w:val="22"/>
        </w:rPr>
        <w:t>Наручиоцу</w:t>
      </w:r>
      <w:r>
        <w:rPr>
          <w:sz w:val="22"/>
          <w:szCs w:val="22"/>
        </w:rPr>
        <w:t xml:space="preserve"> обезбеди  резервно  снабдевање  у складу са </w:t>
      </w:r>
      <w:r>
        <w:rPr>
          <w:w w:val="103"/>
          <w:sz w:val="22"/>
          <w:szCs w:val="22"/>
        </w:rPr>
        <w:t>чланом</w:t>
      </w:r>
      <w:r>
        <w:rPr>
          <w:sz w:val="22"/>
          <w:szCs w:val="22"/>
        </w:rPr>
        <w:t xml:space="preserve"> 145.</w:t>
      </w:r>
    </w:p>
    <w:p w:rsidR="00AE5921" w:rsidRDefault="00527429">
      <w:pPr>
        <w:spacing w:line="240" w:lineRule="exact"/>
        <w:ind w:left="240"/>
        <w:rPr>
          <w:sz w:val="22"/>
          <w:szCs w:val="22"/>
        </w:rPr>
      </w:pPr>
      <w:r>
        <w:rPr>
          <w:sz w:val="22"/>
          <w:szCs w:val="22"/>
        </w:rPr>
        <w:t xml:space="preserve">и 146. Закона о енергетици </w:t>
      </w:r>
      <w:r>
        <w:rPr>
          <w:w w:val="92"/>
          <w:sz w:val="22"/>
          <w:szCs w:val="22"/>
        </w:rPr>
        <w:t>(„Сл.</w:t>
      </w:r>
      <w:r>
        <w:rPr>
          <w:sz w:val="22"/>
          <w:szCs w:val="22"/>
        </w:rPr>
        <w:t xml:space="preserve"> </w:t>
      </w:r>
      <w:r>
        <w:rPr>
          <w:w w:val="73"/>
          <w:sz w:val="22"/>
          <w:szCs w:val="22"/>
        </w:rPr>
        <w:t>Г</w:t>
      </w:r>
      <w:r>
        <w:rPr>
          <w:sz w:val="22"/>
          <w:szCs w:val="22"/>
        </w:rPr>
        <w:t>ласни</w:t>
      </w:r>
      <w:r>
        <w:rPr>
          <w:w w:val="94"/>
          <w:sz w:val="22"/>
          <w:szCs w:val="22"/>
        </w:rPr>
        <w:t>к</w:t>
      </w:r>
      <w:r>
        <w:rPr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РС“,</w:t>
      </w:r>
      <w:r>
        <w:rPr>
          <w:sz w:val="22"/>
          <w:szCs w:val="22"/>
        </w:rPr>
        <w:t xml:space="preserve"> број 57</w:t>
      </w:r>
      <w:r>
        <w:rPr>
          <w:w w:val="138"/>
          <w:sz w:val="22"/>
          <w:szCs w:val="22"/>
        </w:rPr>
        <w:t>/</w:t>
      </w:r>
      <w:r>
        <w:rPr>
          <w:sz w:val="22"/>
          <w:szCs w:val="22"/>
        </w:rPr>
        <w:t>2011, 80</w:t>
      </w:r>
      <w:r>
        <w:rPr>
          <w:w w:val="138"/>
          <w:sz w:val="22"/>
          <w:szCs w:val="22"/>
        </w:rPr>
        <w:t>/</w:t>
      </w:r>
      <w:r>
        <w:rPr>
          <w:w w:val="97"/>
          <w:sz w:val="22"/>
          <w:szCs w:val="22"/>
        </w:rPr>
        <w:t>2011-ис</w:t>
      </w:r>
      <w:r>
        <w:rPr>
          <w:sz w:val="22"/>
          <w:szCs w:val="22"/>
        </w:rPr>
        <w:t>правк</w:t>
      </w:r>
      <w:r>
        <w:rPr>
          <w:w w:val="105"/>
          <w:sz w:val="22"/>
          <w:szCs w:val="22"/>
        </w:rPr>
        <w:t>а</w:t>
      </w:r>
      <w:r>
        <w:rPr>
          <w:sz w:val="22"/>
          <w:szCs w:val="22"/>
        </w:rPr>
        <w:t>, 93</w:t>
      </w:r>
      <w:r>
        <w:rPr>
          <w:w w:val="138"/>
          <w:sz w:val="22"/>
          <w:szCs w:val="22"/>
        </w:rPr>
        <w:t>/</w:t>
      </w:r>
      <w:r>
        <w:rPr>
          <w:sz w:val="22"/>
          <w:szCs w:val="22"/>
        </w:rPr>
        <w:t>2012 и 124</w:t>
      </w:r>
      <w:r>
        <w:rPr>
          <w:w w:val="138"/>
          <w:sz w:val="22"/>
          <w:szCs w:val="22"/>
        </w:rPr>
        <w:t>/</w:t>
      </w:r>
      <w:r>
        <w:rPr>
          <w:sz w:val="22"/>
          <w:szCs w:val="22"/>
        </w:rPr>
        <w:t>2012</w:t>
      </w:r>
      <w:r>
        <w:rPr>
          <w:w w:val="94"/>
          <w:sz w:val="22"/>
          <w:szCs w:val="22"/>
        </w:rPr>
        <w:t>).</w:t>
      </w:r>
    </w:p>
    <w:p w:rsidR="00AE5921" w:rsidRDefault="00AE5921">
      <w:pPr>
        <w:spacing w:before="20" w:line="260" w:lineRule="exact"/>
        <w:rPr>
          <w:sz w:val="26"/>
          <w:szCs w:val="26"/>
        </w:rPr>
      </w:pPr>
    </w:p>
    <w:p w:rsidR="00AE5921" w:rsidRDefault="00527429">
      <w:pPr>
        <w:spacing w:line="240" w:lineRule="exact"/>
        <w:ind w:left="240"/>
        <w:rPr>
          <w:sz w:val="22"/>
          <w:szCs w:val="22"/>
        </w:rPr>
      </w:pPr>
      <w:r>
        <w:rPr>
          <w:w w:val="78"/>
          <w:position w:val="-1"/>
          <w:sz w:val="22"/>
          <w:szCs w:val="22"/>
          <w:u w:val="thick" w:color="000000"/>
        </w:rPr>
        <w:t>VI</w:t>
      </w:r>
      <w:r>
        <w:rPr>
          <w:w w:val="86"/>
          <w:position w:val="-1"/>
          <w:sz w:val="22"/>
          <w:szCs w:val="22"/>
          <w:u w:val="thick" w:color="000000"/>
        </w:rPr>
        <w:t>ВИ Ш А</w:t>
      </w:r>
      <w:r>
        <w:rPr>
          <w:w w:val="78"/>
          <w:position w:val="-1"/>
          <w:sz w:val="22"/>
          <w:szCs w:val="22"/>
          <w:u w:val="thick" w:color="000000"/>
        </w:rPr>
        <w:t>С</w:t>
      </w:r>
      <w:r>
        <w:rPr>
          <w:w w:val="86"/>
          <w:position w:val="-1"/>
          <w:sz w:val="22"/>
          <w:szCs w:val="22"/>
          <w:u w:val="thick" w:color="000000"/>
        </w:rPr>
        <w:t xml:space="preserve">И Л А </w:t>
      </w:r>
    </w:p>
    <w:p w:rsidR="00AE5921" w:rsidRDefault="00AE5921">
      <w:pPr>
        <w:spacing w:before="13" w:line="220" w:lineRule="exact"/>
        <w:rPr>
          <w:sz w:val="22"/>
          <w:szCs w:val="22"/>
        </w:rPr>
      </w:pPr>
    </w:p>
    <w:p w:rsidR="00AE5921" w:rsidRDefault="00527429">
      <w:pPr>
        <w:spacing w:before="32"/>
        <w:ind w:left="4383" w:right="4520"/>
        <w:jc w:val="center"/>
        <w:rPr>
          <w:sz w:val="22"/>
          <w:szCs w:val="22"/>
        </w:rPr>
      </w:pPr>
      <w:r>
        <w:rPr>
          <w:sz w:val="22"/>
          <w:szCs w:val="22"/>
        </w:rPr>
        <w:t>Члан 9</w:t>
      </w:r>
      <w:r>
        <w:rPr>
          <w:w w:val="105"/>
          <w:sz w:val="22"/>
          <w:szCs w:val="22"/>
        </w:rPr>
        <w:t>.</w:t>
      </w:r>
    </w:p>
    <w:p w:rsidR="00AE5921" w:rsidRDefault="00527429">
      <w:pPr>
        <w:spacing w:before="1"/>
        <w:ind w:left="180" w:right="167"/>
        <w:rPr>
          <w:sz w:val="22"/>
          <w:szCs w:val="22"/>
        </w:rPr>
        <w:sectPr w:rsidR="00AE5921">
          <w:type w:val="continuous"/>
          <w:pgSz w:w="11940" w:h="16860"/>
          <w:pgMar w:top="1580" w:right="1060" w:bottom="280" w:left="1200" w:header="720" w:footer="720" w:gutter="0"/>
          <w:cols w:space="720"/>
        </w:sectPr>
      </w:pPr>
      <w:r>
        <w:rPr>
          <w:w w:val="73"/>
          <w:sz w:val="22"/>
          <w:szCs w:val="22"/>
        </w:rPr>
        <w:t>У</w:t>
      </w:r>
      <w:r>
        <w:rPr>
          <w:w w:val="84"/>
          <w:sz w:val="22"/>
          <w:szCs w:val="22"/>
        </w:rPr>
        <w:t>г</w:t>
      </w:r>
      <w:r>
        <w:rPr>
          <w:w w:val="103"/>
          <w:sz w:val="22"/>
          <w:szCs w:val="22"/>
        </w:rPr>
        <w:t>оворне</w:t>
      </w:r>
      <w:r>
        <w:rPr>
          <w:sz w:val="22"/>
          <w:szCs w:val="22"/>
        </w:rPr>
        <w:t xml:space="preserve">   стране  се  ослобађају  одговорности  у  случају  дејства  више  силе:  поплава,  пож</w:t>
      </w:r>
      <w:r>
        <w:rPr>
          <w:w w:val="105"/>
          <w:sz w:val="22"/>
          <w:szCs w:val="22"/>
        </w:rPr>
        <w:t xml:space="preserve">ара, </w:t>
      </w:r>
      <w:r>
        <w:rPr>
          <w:sz w:val="22"/>
          <w:szCs w:val="22"/>
        </w:rPr>
        <w:t xml:space="preserve">земљотреса,  саобраћајне      и           природне          катастрофе,      аката    међународних  органа или  организација   и  других  догађаја,  који  се  нису  могли  избећи   или  предвидети,   а  који  у </w:t>
      </w:r>
      <w:r>
        <w:rPr>
          <w:w w:val="94"/>
          <w:sz w:val="22"/>
          <w:szCs w:val="22"/>
        </w:rPr>
        <w:t>потпуности</w:t>
      </w:r>
      <w:r>
        <w:rPr>
          <w:sz w:val="22"/>
          <w:szCs w:val="22"/>
        </w:rPr>
        <w:t xml:space="preserve"> или делимично спречавају уговорне стране да изврше уговорне </w:t>
      </w:r>
      <w:r>
        <w:rPr>
          <w:w w:val="105"/>
          <w:sz w:val="22"/>
          <w:szCs w:val="22"/>
        </w:rPr>
        <w:t>обавезе.</w:t>
      </w:r>
    </w:p>
    <w:p w:rsidR="00AE5921" w:rsidRDefault="00527429">
      <w:pPr>
        <w:spacing w:before="73" w:line="240" w:lineRule="exact"/>
        <w:ind w:left="340"/>
        <w:rPr>
          <w:sz w:val="22"/>
          <w:szCs w:val="22"/>
        </w:rPr>
      </w:pPr>
      <w:r>
        <w:rPr>
          <w:w w:val="78"/>
          <w:position w:val="-1"/>
          <w:sz w:val="22"/>
          <w:szCs w:val="22"/>
          <w:u w:val="thick" w:color="000000"/>
        </w:rPr>
        <w:lastRenderedPageBreak/>
        <w:t>VII</w:t>
      </w:r>
      <w:r>
        <w:rPr>
          <w:w w:val="94"/>
          <w:position w:val="-1"/>
          <w:sz w:val="22"/>
          <w:szCs w:val="22"/>
          <w:u w:val="thick" w:color="000000"/>
        </w:rPr>
        <w:t>Р</w:t>
      </w:r>
      <w:r>
        <w:rPr>
          <w:w w:val="86"/>
          <w:position w:val="-1"/>
          <w:sz w:val="22"/>
          <w:szCs w:val="22"/>
          <w:u w:val="thick" w:color="000000"/>
        </w:rPr>
        <w:t xml:space="preserve">ОК </w:t>
      </w:r>
      <w:r>
        <w:rPr>
          <w:w w:val="78"/>
          <w:position w:val="-1"/>
          <w:sz w:val="22"/>
          <w:szCs w:val="22"/>
          <w:u w:val="thick" w:color="000000"/>
        </w:rPr>
        <w:t xml:space="preserve">Т </w:t>
      </w:r>
      <w:r>
        <w:rPr>
          <w:w w:val="94"/>
          <w:position w:val="-1"/>
          <w:sz w:val="22"/>
          <w:szCs w:val="22"/>
          <w:u w:val="thick" w:color="000000"/>
        </w:rPr>
        <w:t>Р</w:t>
      </w:r>
      <w:r>
        <w:rPr>
          <w:w w:val="84"/>
          <w:position w:val="-1"/>
          <w:sz w:val="22"/>
          <w:szCs w:val="22"/>
          <w:u w:val="thick" w:color="000000"/>
        </w:rPr>
        <w:t>А Ј</w:t>
      </w:r>
      <w:r>
        <w:rPr>
          <w:w w:val="92"/>
          <w:position w:val="-1"/>
          <w:sz w:val="22"/>
          <w:szCs w:val="22"/>
          <w:u w:val="thick" w:color="000000"/>
        </w:rPr>
        <w:t>А Њ</w:t>
      </w:r>
      <w:r>
        <w:rPr>
          <w:w w:val="84"/>
          <w:position w:val="-1"/>
          <w:sz w:val="22"/>
          <w:szCs w:val="22"/>
          <w:u w:val="thick" w:color="000000"/>
        </w:rPr>
        <w:t xml:space="preserve">А </w:t>
      </w:r>
      <w:r>
        <w:rPr>
          <w:w w:val="75"/>
          <w:position w:val="-1"/>
          <w:sz w:val="22"/>
          <w:szCs w:val="22"/>
          <w:u w:val="thick" w:color="000000"/>
        </w:rPr>
        <w:t>УГ</w:t>
      </w:r>
      <w:r>
        <w:rPr>
          <w:w w:val="92"/>
          <w:position w:val="-1"/>
          <w:sz w:val="22"/>
          <w:szCs w:val="22"/>
          <w:u w:val="thick" w:color="000000"/>
        </w:rPr>
        <w:t>ОВ О Р</w:t>
      </w:r>
      <w:r>
        <w:rPr>
          <w:w w:val="84"/>
          <w:position w:val="-1"/>
          <w:sz w:val="22"/>
          <w:szCs w:val="22"/>
          <w:u w:val="thick" w:color="000000"/>
        </w:rPr>
        <w:t xml:space="preserve">А </w:t>
      </w:r>
    </w:p>
    <w:p w:rsidR="00AE5921" w:rsidRDefault="00AE5921">
      <w:pPr>
        <w:spacing w:before="2" w:line="260" w:lineRule="exact"/>
        <w:rPr>
          <w:sz w:val="26"/>
          <w:szCs w:val="26"/>
        </w:rPr>
      </w:pPr>
    </w:p>
    <w:p w:rsidR="00AE5921" w:rsidRDefault="00527429">
      <w:pPr>
        <w:spacing w:before="32"/>
        <w:ind w:left="4401" w:right="4441"/>
        <w:jc w:val="center"/>
        <w:rPr>
          <w:sz w:val="22"/>
          <w:szCs w:val="22"/>
        </w:rPr>
      </w:pPr>
      <w:r>
        <w:rPr>
          <w:sz w:val="22"/>
          <w:szCs w:val="22"/>
        </w:rPr>
        <w:t>Члан  10</w:t>
      </w:r>
      <w:r>
        <w:rPr>
          <w:w w:val="105"/>
          <w:sz w:val="22"/>
          <w:szCs w:val="22"/>
        </w:rPr>
        <w:t>.</w:t>
      </w:r>
    </w:p>
    <w:p w:rsidR="00AE5921" w:rsidRDefault="00527429">
      <w:pPr>
        <w:spacing w:before="1" w:line="240" w:lineRule="exact"/>
        <w:ind w:left="280" w:right="99" w:firstLine="60"/>
        <w:rPr>
          <w:sz w:val="22"/>
          <w:szCs w:val="22"/>
        </w:rPr>
      </w:pPr>
      <w:r>
        <w:rPr>
          <w:w w:val="73"/>
          <w:sz w:val="22"/>
          <w:szCs w:val="22"/>
        </w:rPr>
        <w:t>У</w:t>
      </w:r>
      <w:r>
        <w:rPr>
          <w:w w:val="84"/>
          <w:sz w:val="22"/>
          <w:szCs w:val="22"/>
        </w:rPr>
        <w:t>г</w:t>
      </w:r>
      <w:r>
        <w:rPr>
          <w:w w:val="103"/>
          <w:sz w:val="22"/>
          <w:szCs w:val="22"/>
        </w:rPr>
        <w:t>овор</w:t>
      </w:r>
      <w:r>
        <w:rPr>
          <w:sz w:val="22"/>
          <w:szCs w:val="22"/>
        </w:rPr>
        <w:t xml:space="preserve"> се  закључује на  одређено  време  и то годину дана  од  датума  потписивања  обе  уговорне стране.</w:t>
      </w:r>
    </w:p>
    <w:p w:rsidR="00AE5921" w:rsidRDefault="00527429">
      <w:pPr>
        <w:spacing w:line="240" w:lineRule="exact"/>
        <w:ind w:left="340"/>
        <w:rPr>
          <w:sz w:val="22"/>
          <w:szCs w:val="22"/>
        </w:rPr>
      </w:pPr>
      <w:r>
        <w:rPr>
          <w:w w:val="73"/>
          <w:sz w:val="22"/>
          <w:szCs w:val="22"/>
        </w:rPr>
        <w:t>У</w:t>
      </w:r>
      <w:r>
        <w:rPr>
          <w:w w:val="97"/>
          <w:sz w:val="22"/>
          <w:szCs w:val="22"/>
        </w:rPr>
        <w:t>трошк</w:t>
      </w:r>
      <w:r>
        <w:rPr>
          <w:w w:val="105"/>
          <w:sz w:val="22"/>
          <w:szCs w:val="22"/>
        </w:rPr>
        <w:t>ом</w:t>
      </w:r>
      <w:r>
        <w:rPr>
          <w:sz w:val="22"/>
          <w:szCs w:val="22"/>
        </w:rPr>
        <w:t xml:space="preserve">  средстава  </w:t>
      </w:r>
      <w:r>
        <w:rPr>
          <w:w w:val="92"/>
          <w:sz w:val="22"/>
          <w:szCs w:val="22"/>
        </w:rPr>
        <w:t>Купца</w:t>
      </w:r>
      <w:r>
        <w:rPr>
          <w:sz w:val="22"/>
          <w:szCs w:val="22"/>
        </w:rPr>
        <w:t xml:space="preserve">  у  износу  уговорене  вредности,  пре  истека  рока  из  става  1.  овог</w:t>
      </w:r>
    </w:p>
    <w:p w:rsidR="00AE5921" w:rsidRDefault="00527429">
      <w:pPr>
        <w:spacing w:before="16"/>
        <w:ind w:left="340"/>
        <w:rPr>
          <w:sz w:val="22"/>
          <w:szCs w:val="22"/>
        </w:rPr>
      </w:pPr>
      <w:r>
        <w:rPr>
          <w:sz w:val="22"/>
          <w:szCs w:val="22"/>
        </w:rPr>
        <w:t xml:space="preserve">члана, овај уговор престаје да важи, о чему </w:t>
      </w:r>
      <w:r>
        <w:rPr>
          <w:w w:val="92"/>
          <w:sz w:val="22"/>
          <w:szCs w:val="22"/>
        </w:rPr>
        <w:t>Купац</w:t>
      </w:r>
      <w:r>
        <w:rPr>
          <w:sz w:val="22"/>
          <w:szCs w:val="22"/>
        </w:rPr>
        <w:t xml:space="preserve"> обавештава </w:t>
      </w:r>
      <w:r>
        <w:rPr>
          <w:w w:val="94"/>
          <w:sz w:val="22"/>
          <w:szCs w:val="22"/>
        </w:rPr>
        <w:t>Про</w:t>
      </w:r>
      <w:r>
        <w:rPr>
          <w:w w:val="103"/>
          <w:sz w:val="22"/>
          <w:szCs w:val="22"/>
        </w:rPr>
        <w:t>давца.</w:t>
      </w:r>
    </w:p>
    <w:p w:rsidR="00AE5921" w:rsidRDefault="00527429">
      <w:pPr>
        <w:spacing w:before="13"/>
        <w:ind w:left="340"/>
        <w:rPr>
          <w:sz w:val="22"/>
          <w:szCs w:val="22"/>
        </w:rPr>
      </w:pPr>
      <w:r>
        <w:rPr>
          <w:w w:val="73"/>
          <w:sz w:val="22"/>
          <w:szCs w:val="22"/>
        </w:rPr>
        <w:t>У</w:t>
      </w:r>
      <w:r>
        <w:rPr>
          <w:sz w:val="22"/>
          <w:szCs w:val="22"/>
        </w:rPr>
        <w:t xml:space="preserve"> </w:t>
      </w:r>
      <w:r>
        <w:rPr>
          <w:w w:val="94"/>
          <w:sz w:val="22"/>
          <w:szCs w:val="22"/>
        </w:rPr>
        <w:t>случају</w:t>
      </w:r>
      <w:r>
        <w:rPr>
          <w:sz w:val="22"/>
          <w:szCs w:val="22"/>
        </w:rPr>
        <w:t xml:space="preserve"> да нека од одредби,  односно неки од прилога овог </w:t>
      </w:r>
      <w:r>
        <w:rPr>
          <w:w w:val="73"/>
          <w:sz w:val="22"/>
          <w:szCs w:val="22"/>
        </w:rPr>
        <w:t>У</w:t>
      </w:r>
      <w:r>
        <w:rPr>
          <w:w w:val="84"/>
          <w:sz w:val="22"/>
          <w:szCs w:val="22"/>
        </w:rPr>
        <w:t>г</w:t>
      </w:r>
      <w:r>
        <w:rPr>
          <w:w w:val="103"/>
          <w:sz w:val="22"/>
          <w:szCs w:val="22"/>
        </w:rPr>
        <w:t>ово</w:t>
      </w:r>
      <w:r>
        <w:rPr>
          <w:w w:val="105"/>
          <w:sz w:val="22"/>
          <w:szCs w:val="22"/>
        </w:rPr>
        <w:t>ра</w:t>
      </w:r>
      <w:r>
        <w:rPr>
          <w:sz w:val="22"/>
          <w:szCs w:val="22"/>
        </w:rPr>
        <w:t xml:space="preserve"> престану да буду у складу</w:t>
      </w:r>
    </w:p>
    <w:p w:rsidR="00AE5921" w:rsidRDefault="00527429">
      <w:pPr>
        <w:spacing w:before="16" w:line="252" w:lineRule="auto"/>
        <w:ind w:left="340" w:right="295"/>
        <w:rPr>
          <w:sz w:val="22"/>
          <w:szCs w:val="22"/>
        </w:rPr>
      </w:pPr>
      <w:r>
        <w:rPr>
          <w:sz w:val="22"/>
          <w:szCs w:val="22"/>
        </w:rPr>
        <w:t xml:space="preserve">са  важећим  законским  прописима,    на  послове  из  овог  </w:t>
      </w:r>
      <w:r>
        <w:rPr>
          <w:w w:val="73"/>
          <w:sz w:val="22"/>
          <w:szCs w:val="22"/>
        </w:rPr>
        <w:t>У</w:t>
      </w:r>
      <w:r>
        <w:rPr>
          <w:w w:val="84"/>
          <w:sz w:val="22"/>
          <w:szCs w:val="22"/>
        </w:rPr>
        <w:t>г</w:t>
      </w:r>
      <w:r>
        <w:rPr>
          <w:w w:val="103"/>
          <w:sz w:val="22"/>
          <w:szCs w:val="22"/>
        </w:rPr>
        <w:t>ово</w:t>
      </w:r>
      <w:r>
        <w:rPr>
          <w:w w:val="105"/>
          <w:sz w:val="22"/>
          <w:szCs w:val="22"/>
        </w:rPr>
        <w:t>ра</w:t>
      </w:r>
      <w:r>
        <w:rPr>
          <w:sz w:val="22"/>
          <w:szCs w:val="22"/>
        </w:rPr>
        <w:t xml:space="preserve">  примењиваће   се  прописи, односно акта и одлуке  који су ступили на снагу.</w:t>
      </w:r>
    </w:p>
    <w:p w:rsidR="00AE5921" w:rsidRDefault="00AE5921">
      <w:pPr>
        <w:spacing w:before="12" w:line="260" w:lineRule="exact"/>
        <w:rPr>
          <w:sz w:val="26"/>
          <w:szCs w:val="26"/>
        </w:rPr>
      </w:pPr>
    </w:p>
    <w:p w:rsidR="00AE5921" w:rsidRDefault="00527429">
      <w:pPr>
        <w:spacing w:line="240" w:lineRule="exact"/>
        <w:ind w:left="340"/>
        <w:rPr>
          <w:sz w:val="22"/>
          <w:szCs w:val="22"/>
        </w:rPr>
      </w:pPr>
      <w:r>
        <w:rPr>
          <w:w w:val="78"/>
          <w:position w:val="-1"/>
          <w:sz w:val="22"/>
          <w:szCs w:val="22"/>
          <w:u w:val="thick" w:color="000000"/>
        </w:rPr>
        <w:t>VIII</w:t>
      </w:r>
      <w:r>
        <w:rPr>
          <w:w w:val="86"/>
          <w:position w:val="-1"/>
          <w:sz w:val="22"/>
          <w:szCs w:val="22"/>
          <w:u w:val="thick" w:color="000000"/>
        </w:rPr>
        <w:t xml:space="preserve">ЗА В Р Ш </w:t>
      </w:r>
      <w:r>
        <w:rPr>
          <w:w w:val="84"/>
          <w:position w:val="-1"/>
          <w:sz w:val="22"/>
          <w:szCs w:val="22"/>
          <w:u w:val="thick" w:color="000000"/>
        </w:rPr>
        <w:t>НЕ</w:t>
      </w:r>
      <w:r>
        <w:rPr>
          <w:position w:val="-1"/>
          <w:sz w:val="22"/>
          <w:szCs w:val="22"/>
          <w:u w:val="thick" w:color="000000"/>
        </w:rPr>
        <w:t xml:space="preserve">ОД Р ЕДБЕ </w:t>
      </w:r>
    </w:p>
    <w:p w:rsidR="00AE5921" w:rsidRDefault="00AE5921">
      <w:pPr>
        <w:spacing w:before="17" w:line="240" w:lineRule="exact"/>
        <w:rPr>
          <w:sz w:val="24"/>
          <w:szCs w:val="24"/>
        </w:rPr>
      </w:pPr>
    </w:p>
    <w:p w:rsidR="00AE5921" w:rsidRDefault="00527429">
      <w:pPr>
        <w:spacing w:before="32"/>
        <w:ind w:left="4423" w:right="4464"/>
        <w:jc w:val="center"/>
        <w:rPr>
          <w:sz w:val="22"/>
          <w:szCs w:val="22"/>
        </w:rPr>
      </w:pPr>
      <w:r>
        <w:rPr>
          <w:sz w:val="22"/>
          <w:szCs w:val="22"/>
        </w:rPr>
        <w:t>Члан 1</w:t>
      </w:r>
      <w:r>
        <w:rPr>
          <w:w w:val="103"/>
          <w:sz w:val="22"/>
          <w:szCs w:val="22"/>
        </w:rPr>
        <w:t>1.</w:t>
      </w:r>
    </w:p>
    <w:p w:rsidR="00AE5921" w:rsidRDefault="00527429">
      <w:pPr>
        <w:spacing w:before="13"/>
        <w:ind w:left="340" w:right="416"/>
        <w:jc w:val="both"/>
        <w:rPr>
          <w:sz w:val="22"/>
          <w:szCs w:val="22"/>
        </w:rPr>
      </w:pPr>
      <w:r>
        <w:rPr>
          <w:w w:val="73"/>
          <w:sz w:val="22"/>
          <w:szCs w:val="22"/>
        </w:rPr>
        <w:t>У</w:t>
      </w:r>
      <w:r>
        <w:rPr>
          <w:w w:val="84"/>
          <w:sz w:val="22"/>
          <w:szCs w:val="22"/>
        </w:rPr>
        <w:t>г</w:t>
      </w:r>
      <w:r>
        <w:rPr>
          <w:w w:val="103"/>
          <w:sz w:val="22"/>
          <w:szCs w:val="22"/>
        </w:rPr>
        <w:t>оворне</w:t>
      </w:r>
      <w:r>
        <w:rPr>
          <w:sz w:val="22"/>
          <w:szCs w:val="22"/>
        </w:rPr>
        <w:t xml:space="preserve"> стране су сагласне да евентуалне спорове реше споразумно, у супротном надлежан је</w:t>
      </w:r>
    </w:p>
    <w:p w:rsidR="00AE5921" w:rsidRDefault="00527429">
      <w:pPr>
        <w:spacing w:before="16"/>
        <w:ind w:left="340" w:right="7174"/>
        <w:jc w:val="both"/>
        <w:rPr>
          <w:sz w:val="22"/>
          <w:szCs w:val="22"/>
        </w:rPr>
      </w:pPr>
      <w:r>
        <w:rPr>
          <w:sz w:val="22"/>
          <w:szCs w:val="22"/>
        </w:rPr>
        <w:t>Привредни суд у Нишу.</w:t>
      </w:r>
    </w:p>
    <w:p w:rsidR="00AE5921" w:rsidRDefault="00527429">
      <w:pPr>
        <w:spacing w:before="16" w:line="253" w:lineRule="auto"/>
        <w:ind w:left="340" w:right="296"/>
        <w:jc w:val="both"/>
        <w:rPr>
          <w:sz w:val="22"/>
          <w:szCs w:val="22"/>
        </w:rPr>
      </w:pPr>
      <w:r>
        <w:rPr>
          <w:w w:val="73"/>
          <w:sz w:val="22"/>
          <w:szCs w:val="22"/>
        </w:rPr>
        <w:t>У</w:t>
      </w:r>
      <w:r>
        <w:rPr>
          <w:w w:val="84"/>
          <w:sz w:val="22"/>
          <w:szCs w:val="22"/>
        </w:rPr>
        <w:t>г</w:t>
      </w:r>
      <w:r>
        <w:rPr>
          <w:w w:val="103"/>
          <w:sz w:val="22"/>
          <w:szCs w:val="22"/>
        </w:rPr>
        <w:t>оворне</w:t>
      </w:r>
      <w:r>
        <w:rPr>
          <w:sz w:val="22"/>
          <w:szCs w:val="22"/>
        </w:rPr>
        <w:t xml:space="preserve">  стране  се  обавезују  да  другој  страни  доставе  податке  о  свакој  извршеној  </w:t>
      </w:r>
      <w:r>
        <w:rPr>
          <w:w w:val="94"/>
          <w:sz w:val="22"/>
          <w:szCs w:val="22"/>
        </w:rPr>
        <w:t xml:space="preserve">статусној </w:t>
      </w:r>
      <w:r>
        <w:rPr>
          <w:sz w:val="22"/>
          <w:szCs w:val="22"/>
        </w:rPr>
        <w:t xml:space="preserve">или  организационој   промени,   као  и  све  друге  промене   везане   за  опште  податке  (текући рачун,адреса,овлашћена  лица и </w:t>
      </w:r>
      <w:r>
        <w:rPr>
          <w:w w:val="105"/>
          <w:sz w:val="22"/>
          <w:szCs w:val="22"/>
        </w:rPr>
        <w:t>др.</w:t>
      </w:r>
      <w:r>
        <w:rPr>
          <w:w w:val="89"/>
          <w:sz w:val="22"/>
          <w:szCs w:val="22"/>
        </w:rPr>
        <w:t>)</w:t>
      </w:r>
    </w:p>
    <w:p w:rsidR="00AE5921" w:rsidRDefault="00AE5921">
      <w:pPr>
        <w:spacing w:before="10" w:line="260" w:lineRule="exact"/>
        <w:rPr>
          <w:sz w:val="26"/>
          <w:szCs w:val="26"/>
        </w:rPr>
      </w:pPr>
    </w:p>
    <w:p w:rsidR="00AE5921" w:rsidRDefault="00527429">
      <w:pPr>
        <w:ind w:left="4339" w:right="4612"/>
        <w:jc w:val="center"/>
        <w:rPr>
          <w:sz w:val="22"/>
          <w:szCs w:val="22"/>
        </w:rPr>
      </w:pPr>
      <w:r>
        <w:rPr>
          <w:sz w:val="22"/>
          <w:szCs w:val="22"/>
        </w:rPr>
        <w:t>Члан 12</w:t>
      </w:r>
    </w:p>
    <w:p w:rsidR="00AE5921" w:rsidRDefault="00527429">
      <w:pPr>
        <w:spacing w:before="16" w:line="248" w:lineRule="auto"/>
        <w:ind w:left="340" w:right="29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  све  што овим  </w:t>
      </w:r>
      <w:r>
        <w:rPr>
          <w:w w:val="73"/>
          <w:sz w:val="22"/>
          <w:szCs w:val="22"/>
        </w:rPr>
        <w:t>У</w:t>
      </w:r>
      <w:r>
        <w:rPr>
          <w:w w:val="84"/>
          <w:sz w:val="22"/>
          <w:szCs w:val="22"/>
        </w:rPr>
        <w:t>г</w:t>
      </w:r>
      <w:r>
        <w:rPr>
          <w:w w:val="103"/>
          <w:sz w:val="22"/>
          <w:szCs w:val="22"/>
        </w:rPr>
        <w:t>ово</w:t>
      </w:r>
      <w:r>
        <w:rPr>
          <w:w w:val="105"/>
          <w:sz w:val="22"/>
          <w:szCs w:val="22"/>
        </w:rPr>
        <w:t>ром</w:t>
      </w:r>
      <w:r>
        <w:rPr>
          <w:sz w:val="22"/>
          <w:szCs w:val="22"/>
        </w:rPr>
        <w:t xml:space="preserve">  није  предвиђено,   примењује  се  одредбе   Закона  о  </w:t>
      </w:r>
      <w:r>
        <w:rPr>
          <w:w w:val="103"/>
          <w:sz w:val="22"/>
          <w:szCs w:val="22"/>
        </w:rPr>
        <w:t>об</w:t>
      </w:r>
      <w:r>
        <w:rPr>
          <w:sz w:val="22"/>
          <w:szCs w:val="22"/>
        </w:rPr>
        <w:t>лигацион</w:t>
      </w:r>
      <w:r>
        <w:rPr>
          <w:w w:val="103"/>
          <w:sz w:val="22"/>
          <w:szCs w:val="22"/>
        </w:rPr>
        <w:t>им одн</w:t>
      </w:r>
      <w:r>
        <w:rPr>
          <w:sz w:val="22"/>
          <w:szCs w:val="22"/>
        </w:rPr>
        <w:t>ос</w:t>
      </w:r>
      <w:r>
        <w:rPr>
          <w:w w:val="103"/>
          <w:sz w:val="22"/>
          <w:szCs w:val="22"/>
        </w:rPr>
        <w:t>има.</w:t>
      </w:r>
    </w:p>
    <w:p w:rsidR="00AE5921" w:rsidRDefault="00527429">
      <w:pPr>
        <w:spacing w:before="7"/>
        <w:ind w:left="4442" w:right="4448"/>
        <w:jc w:val="center"/>
        <w:rPr>
          <w:sz w:val="22"/>
          <w:szCs w:val="22"/>
        </w:rPr>
      </w:pPr>
      <w:r>
        <w:rPr>
          <w:sz w:val="22"/>
          <w:szCs w:val="22"/>
        </w:rPr>
        <w:t>Члан 13</w:t>
      </w:r>
      <w:r>
        <w:rPr>
          <w:w w:val="105"/>
          <w:sz w:val="22"/>
          <w:szCs w:val="22"/>
        </w:rPr>
        <w:t>.</w:t>
      </w:r>
    </w:p>
    <w:p w:rsidR="00AE5921" w:rsidRDefault="00527429">
      <w:pPr>
        <w:spacing w:before="16" w:line="252" w:lineRule="auto"/>
        <w:ind w:left="340" w:right="305"/>
        <w:rPr>
          <w:sz w:val="22"/>
          <w:szCs w:val="22"/>
        </w:rPr>
      </w:pPr>
      <w:r>
        <w:rPr>
          <w:sz w:val="22"/>
          <w:szCs w:val="22"/>
        </w:rPr>
        <w:t xml:space="preserve">Овај  </w:t>
      </w:r>
      <w:r>
        <w:rPr>
          <w:w w:val="73"/>
          <w:sz w:val="22"/>
          <w:szCs w:val="22"/>
        </w:rPr>
        <w:t>У</w:t>
      </w:r>
      <w:r>
        <w:rPr>
          <w:w w:val="84"/>
          <w:sz w:val="22"/>
          <w:szCs w:val="22"/>
        </w:rPr>
        <w:t>г</w:t>
      </w:r>
      <w:r>
        <w:rPr>
          <w:w w:val="103"/>
          <w:sz w:val="22"/>
          <w:szCs w:val="22"/>
        </w:rPr>
        <w:t>овор</w:t>
      </w:r>
      <w:r>
        <w:rPr>
          <w:sz w:val="22"/>
          <w:szCs w:val="22"/>
        </w:rPr>
        <w:t xml:space="preserve">  ступа  на  снагу даном  обостраног  потписивања  уговора  од  стране  </w:t>
      </w:r>
      <w:r>
        <w:rPr>
          <w:w w:val="103"/>
          <w:sz w:val="22"/>
          <w:szCs w:val="22"/>
        </w:rPr>
        <w:t>овл</w:t>
      </w:r>
      <w:r>
        <w:rPr>
          <w:w w:val="105"/>
          <w:sz w:val="22"/>
          <w:szCs w:val="22"/>
        </w:rPr>
        <w:t>а</w:t>
      </w:r>
      <w:r>
        <w:rPr>
          <w:w w:val="97"/>
          <w:sz w:val="22"/>
          <w:szCs w:val="22"/>
        </w:rPr>
        <w:t>шћ</w:t>
      </w:r>
      <w:r>
        <w:rPr>
          <w:w w:val="111"/>
          <w:sz w:val="22"/>
          <w:szCs w:val="22"/>
        </w:rPr>
        <w:t>е</w:t>
      </w:r>
      <w:r>
        <w:rPr>
          <w:sz w:val="22"/>
          <w:szCs w:val="22"/>
        </w:rPr>
        <w:t>ни</w:t>
      </w:r>
      <w:r>
        <w:rPr>
          <w:w w:val="84"/>
          <w:sz w:val="22"/>
          <w:szCs w:val="22"/>
        </w:rPr>
        <w:t xml:space="preserve">х </w:t>
      </w:r>
      <w:r>
        <w:rPr>
          <w:sz w:val="22"/>
          <w:szCs w:val="22"/>
        </w:rPr>
        <w:t>заступника уговорних страна.</w:t>
      </w:r>
    </w:p>
    <w:p w:rsidR="00AE5921" w:rsidRDefault="00527429">
      <w:pPr>
        <w:spacing w:before="3"/>
        <w:ind w:left="4428" w:right="4469"/>
        <w:jc w:val="center"/>
        <w:rPr>
          <w:sz w:val="22"/>
          <w:szCs w:val="22"/>
        </w:rPr>
      </w:pPr>
      <w:r>
        <w:rPr>
          <w:sz w:val="22"/>
          <w:szCs w:val="22"/>
        </w:rPr>
        <w:t>Члан 14</w:t>
      </w:r>
      <w:r>
        <w:rPr>
          <w:w w:val="105"/>
          <w:sz w:val="22"/>
          <w:szCs w:val="22"/>
        </w:rPr>
        <w:t>.</w:t>
      </w:r>
    </w:p>
    <w:p w:rsidR="00AE5921" w:rsidRDefault="00527429">
      <w:pPr>
        <w:spacing w:before="13"/>
        <w:ind w:left="340"/>
        <w:rPr>
          <w:sz w:val="22"/>
          <w:szCs w:val="22"/>
        </w:rPr>
      </w:pPr>
      <w:r>
        <w:rPr>
          <w:sz w:val="22"/>
          <w:szCs w:val="22"/>
        </w:rPr>
        <w:t xml:space="preserve">Овај </w:t>
      </w:r>
      <w:r>
        <w:rPr>
          <w:w w:val="73"/>
          <w:sz w:val="22"/>
          <w:szCs w:val="22"/>
        </w:rPr>
        <w:t>У</w:t>
      </w:r>
      <w:r>
        <w:rPr>
          <w:sz w:val="22"/>
          <w:szCs w:val="22"/>
        </w:rPr>
        <w:t xml:space="preserve">говор је закључен у 6 </w:t>
      </w:r>
      <w:r>
        <w:rPr>
          <w:w w:val="94"/>
          <w:sz w:val="22"/>
          <w:szCs w:val="22"/>
        </w:rPr>
        <w:t>(шест)</w:t>
      </w:r>
      <w:r>
        <w:rPr>
          <w:sz w:val="22"/>
          <w:szCs w:val="22"/>
        </w:rPr>
        <w:t xml:space="preserve"> примерака,  по 3 </w:t>
      </w:r>
      <w:r>
        <w:rPr>
          <w:w w:val="94"/>
          <w:sz w:val="22"/>
          <w:szCs w:val="22"/>
        </w:rPr>
        <w:t>(три)</w:t>
      </w:r>
      <w:r>
        <w:rPr>
          <w:sz w:val="22"/>
          <w:szCs w:val="22"/>
        </w:rPr>
        <w:t xml:space="preserve"> за сваку уговорну страну.</w:t>
      </w:r>
    </w:p>
    <w:p w:rsidR="00AE5921" w:rsidRDefault="00AE5921">
      <w:pPr>
        <w:spacing w:line="200" w:lineRule="exact"/>
      </w:pPr>
    </w:p>
    <w:p w:rsidR="00AE5921" w:rsidRDefault="00AE5921">
      <w:pPr>
        <w:spacing w:line="200" w:lineRule="exact"/>
      </w:pPr>
    </w:p>
    <w:p w:rsidR="00AE5921" w:rsidRDefault="00AE5921">
      <w:pPr>
        <w:spacing w:before="2" w:line="200" w:lineRule="exact"/>
      </w:pPr>
    </w:p>
    <w:p w:rsidR="00AE5921" w:rsidRDefault="00527429">
      <w:pPr>
        <w:spacing w:line="240" w:lineRule="exact"/>
        <w:ind w:left="340"/>
        <w:rPr>
          <w:sz w:val="22"/>
          <w:szCs w:val="22"/>
        </w:rPr>
      </w:pPr>
      <w:r>
        <w:pict>
          <v:group id="_x0000_s1072" style="position:absolute;left:0;text-align:left;margin-left:58.5pt;margin-top:47.3pt;width:179.25pt;height:0;z-index:-1685;mso-position-horizontal-relative:page" coordorigin="1170,946" coordsize="3585,0">
            <v:shape id="_x0000_s1073" style="position:absolute;left:1170;top:946;width:3585;height:0" coordorigin="1170,946" coordsize="3585,0" path="m1170,946r3585,e" filled="f" strokeweight=".25289mm">
              <v:path arrowok="t"/>
            </v:shape>
            <w10:wrap anchorx="page"/>
          </v:group>
        </w:pict>
      </w:r>
      <w:r>
        <w:pict>
          <v:group id="_x0000_s1070" style="position:absolute;left:0;text-align:left;margin-left:345pt;margin-top:50.85pt;width:164.15pt;height:0;z-index:-1684;mso-position-horizontal-relative:page" coordorigin="6900,1017" coordsize="3283,0">
            <v:shape id="_x0000_s1071" style="position:absolute;left:6900;top:1017;width:3283;height:0" coordorigin="6900,1017" coordsize="3283,0" path="m6900,1017r3283,e" filled="f" strokeweight=".25289mm">
              <v:path arrowok="t"/>
            </v:shape>
            <w10:wrap anchorx="page"/>
          </v:group>
        </w:pict>
      </w:r>
      <w:r>
        <w:rPr>
          <w:position w:val="-1"/>
          <w:sz w:val="22"/>
          <w:szCs w:val="22"/>
        </w:rPr>
        <w:t>Продавац:                                                                                                               Купац:</w:t>
      </w:r>
    </w:p>
    <w:p w:rsidR="00AE5921" w:rsidRDefault="00AE5921">
      <w:pPr>
        <w:spacing w:line="200" w:lineRule="exact"/>
      </w:pPr>
    </w:p>
    <w:p w:rsidR="00AE5921" w:rsidRDefault="00AE5921">
      <w:pPr>
        <w:spacing w:line="200" w:lineRule="exact"/>
      </w:pPr>
    </w:p>
    <w:p w:rsidR="00AE5921" w:rsidRDefault="00AE5921">
      <w:pPr>
        <w:spacing w:line="200" w:lineRule="exact"/>
      </w:pPr>
    </w:p>
    <w:p w:rsidR="00AE5921" w:rsidRDefault="00AE5921">
      <w:pPr>
        <w:spacing w:line="240" w:lineRule="exact"/>
        <w:rPr>
          <w:sz w:val="24"/>
          <w:szCs w:val="24"/>
        </w:rPr>
        <w:sectPr w:rsidR="00AE5921">
          <w:pgSz w:w="11940" w:h="16860"/>
          <w:pgMar w:top="1120" w:right="1060" w:bottom="280" w:left="1100" w:header="0" w:footer="1075" w:gutter="0"/>
          <w:cols w:space="720"/>
        </w:sectPr>
      </w:pPr>
    </w:p>
    <w:p w:rsidR="00AE5921" w:rsidRDefault="00527429">
      <w:pPr>
        <w:spacing w:before="32"/>
        <w:ind w:left="100" w:right="-53"/>
        <w:rPr>
          <w:sz w:val="22"/>
          <w:szCs w:val="22"/>
        </w:rPr>
      </w:pPr>
      <w:r>
        <w:rPr>
          <w:w w:val="99"/>
        </w:rPr>
        <w:lastRenderedPageBreak/>
        <w:t>Назив</w:t>
      </w:r>
      <w:r>
        <w:t xml:space="preserve"> </w:t>
      </w:r>
      <w:r>
        <w:rPr>
          <w:w w:val="99"/>
        </w:rPr>
        <w:t>понуђача</w:t>
      </w:r>
      <w:r>
        <w:t xml:space="preserve"> </w:t>
      </w:r>
      <w:r>
        <w:rPr>
          <w:w w:val="99"/>
        </w:rPr>
        <w:t>/Овлашћено</w:t>
      </w:r>
      <w:r>
        <w:t xml:space="preserve"> </w:t>
      </w:r>
      <w:r>
        <w:rPr>
          <w:w w:val="99"/>
        </w:rPr>
        <w:t>лице</w:t>
      </w:r>
      <w:r>
        <w:t xml:space="preserve">  </w:t>
      </w:r>
      <w:r>
        <w:rPr>
          <w:w w:val="99"/>
        </w:rPr>
        <w:t>/</w:t>
      </w:r>
      <w:r>
        <w:t xml:space="preserve"> </w:t>
      </w:r>
      <w:r>
        <w:rPr>
          <w:sz w:val="22"/>
          <w:szCs w:val="22"/>
        </w:rPr>
        <w:t>М.П.</w:t>
      </w:r>
    </w:p>
    <w:p w:rsidR="00AE5921" w:rsidRDefault="00527429">
      <w:pPr>
        <w:spacing w:before="10" w:line="240" w:lineRule="exact"/>
        <w:rPr>
          <w:sz w:val="24"/>
          <w:szCs w:val="24"/>
        </w:rPr>
      </w:pPr>
      <w:r>
        <w:br w:type="column"/>
      </w:r>
    </w:p>
    <w:p w:rsidR="00AE5921" w:rsidRDefault="00527429">
      <w:pPr>
        <w:spacing w:line="220" w:lineRule="exact"/>
        <w:ind w:left="-37" w:right="934"/>
        <w:jc w:val="center"/>
      </w:pPr>
      <w:r>
        <w:rPr>
          <w:w w:val="99"/>
        </w:rPr>
        <w:t>Дом</w:t>
      </w:r>
      <w:r>
        <w:t xml:space="preserve"> </w:t>
      </w:r>
      <w:r>
        <w:rPr>
          <w:w w:val="99"/>
        </w:rPr>
        <w:t>ученика</w:t>
      </w:r>
      <w:r>
        <w:t xml:space="preserve"> </w:t>
      </w:r>
      <w:r>
        <w:rPr>
          <w:w w:val="99"/>
        </w:rPr>
        <w:t>средњих</w:t>
      </w:r>
      <w:r>
        <w:t xml:space="preserve"> </w:t>
      </w:r>
      <w:r>
        <w:rPr>
          <w:w w:val="99"/>
        </w:rPr>
        <w:t>школа</w:t>
      </w:r>
      <w:r>
        <w:t xml:space="preserve"> </w:t>
      </w:r>
      <w:r>
        <w:rPr>
          <w:w w:val="99"/>
        </w:rPr>
        <w:t>Ниш</w:t>
      </w:r>
    </w:p>
    <w:p w:rsidR="00AE5921" w:rsidRDefault="00527429">
      <w:pPr>
        <w:spacing w:line="200" w:lineRule="exact"/>
        <w:ind w:left="986" w:right="1676"/>
        <w:jc w:val="center"/>
      </w:pPr>
      <w:r>
        <w:rPr>
          <w:w w:val="99"/>
        </w:rPr>
        <w:t>Д</w:t>
      </w:r>
      <w:r>
        <w:t xml:space="preserve"> </w:t>
      </w:r>
      <w:r>
        <w:rPr>
          <w:w w:val="99"/>
        </w:rPr>
        <w:t>и</w:t>
      </w:r>
      <w:r>
        <w:t xml:space="preserve"> </w:t>
      </w:r>
      <w:r>
        <w:rPr>
          <w:w w:val="99"/>
        </w:rPr>
        <w:t>р</w:t>
      </w:r>
      <w:r>
        <w:t xml:space="preserve"> </w:t>
      </w:r>
      <w:r>
        <w:rPr>
          <w:w w:val="99"/>
        </w:rPr>
        <w:t>е</w:t>
      </w:r>
      <w:r>
        <w:t xml:space="preserve"> </w:t>
      </w:r>
      <w:r>
        <w:rPr>
          <w:w w:val="99"/>
        </w:rPr>
        <w:t>к</w:t>
      </w:r>
      <w:r>
        <w:t xml:space="preserve"> </w:t>
      </w:r>
      <w:r>
        <w:rPr>
          <w:w w:val="99"/>
        </w:rPr>
        <w:t>т</w:t>
      </w:r>
      <w:r>
        <w:t xml:space="preserve"> </w:t>
      </w:r>
      <w:r>
        <w:rPr>
          <w:w w:val="99"/>
        </w:rPr>
        <w:t>о</w:t>
      </w:r>
      <w:r>
        <w:t xml:space="preserve"> </w:t>
      </w:r>
      <w:r>
        <w:rPr>
          <w:w w:val="99"/>
        </w:rPr>
        <w:t>р</w:t>
      </w:r>
    </w:p>
    <w:p w:rsidR="00AE5921" w:rsidRDefault="00527429">
      <w:pPr>
        <w:spacing w:line="180" w:lineRule="exact"/>
        <w:ind w:left="685" w:right="1503"/>
        <w:jc w:val="center"/>
        <w:sectPr w:rsidR="00AE5921">
          <w:type w:val="continuous"/>
          <w:pgSz w:w="11940" w:h="16860"/>
          <w:pgMar w:top="1580" w:right="1060" w:bottom="280" w:left="1100" w:header="720" w:footer="720" w:gutter="0"/>
          <w:cols w:num="2" w:space="720" w:equalWidth="0">
            <w:col w:w="3629" w:space="2232"/>
            <w:col w:w="3919"/>
          </w:cols>
        </w:sectPr>
      </w:pPr>
      <w:r>
        <w:rPr>
          <w:w w:val="99"/>
        </w:rPr>
        <w:t>Михајло</w:t>
      </w:r>
      <w:r>
        <w:t xml:space="preserve"> </w:t>
      </w:r>
      <w:r>
        <w:rPr>
          <w:w w:val="99"/>
        </w:rPr>
        <w:t>Марковић</w:t>
      </w:r>
    </w:p>
    <w:p w:rsidR="00AE5921" w:rsidRDefault="00AE5921">
      <w:pPr>
        <w:spacing w:before="7" w:line="180" w:lineRule="exact"/>
        <w:rPr>
          <w:sz w:val="18"/>
          <w:szCs w:val="18"/>
        </w:rPr>
      </w:pPr>
    </w:p>
    <w:p w:rsidR="00AE5921" w:rsidRDefault="00AE5921">
      <w:pPr>
        <w:spacing w:line="200" w:lineRule="exact"/>
      </w:pPr>
    </w:p>
    <w:p w:rsidR="00AE5921" w:rsidRDefault="00AE5921">
      <w:pPr>
        <w:spacing w:line="200" w:lineRule="exact"/>
      </w:pPr>
    </w:p>
    <w:p w:rsidR="00AE5921" w:rsidRDefault="00527429">
      <w:pPr>
        <w:spacing w:before="32"/>
        <w:ind w:left="340"/>
        <w:rPr>
          <w:sz w:val="22"/>
          <w:szCs w:val="22"/>
        </w:rPr>
      </w:pPr>
      <w:r>
        <w:rPr>
          <w:w w:val="103"/>
          <w:sz w:val="22"/>
          <w:szCs w:val="22"/>
        </w:rPr>
        <w:t>Напомен</w:t>
      </w:r>
      <w:r>
        <w:rPr>
          <w:w w:val="111"/>
          <w:sz w:val="22"/>
          <w:szCs w:val="22"/>
        </w:rPr>
        <w:t>а:</w:t>
      </w:r>
    </w:p>
    <w:p w:rsidR="00AE5921" w:rsidRDefault="00527429">
      <w:pPr>
        <w:spacing w:before="13" w:line="255" w:lineRule="auto"/>
        <w:ind w:left="340" w:right="85"/>
        <w:rPr>
          <w:sz w:val="22"/>
          <w:szCs w:val="22"/>
        </w:rPr>
      </w:pPr>
      <w:r>
        <w:rPr>
          <w:sz w:val="22"/>
          <w:szCs w:val="22"/>
        </w:rPr>
        <w:t xml:space="preserve">Овај  модел   уговора   </w:t>
      </w:r>
      <w:r>
        <w:rPr>
          <w:w w:val="105"/>
          <w:sz w:val="22"/>
          <w:szCs w:val="22"/>
        </w:rPr>
        <w:t>представља</w:t>
      </w:r>
      <w:r>
        <w:rPr>
          <w:sz w:val="22"/>
          <w:szCs w:val="22"/>
        </w:rPr>
        <w:t xml:space="preserve">   садржину  уговора   који  ће   </w:t>
      </w:r>
      <w:r>
        <w:rPr>
          <w:w w:val="113"/>
          <w:sz w:val="22"/>
          <w:szCs w:val="22"/>
        </w:rPr>
        <w:t>бити</w:t>
      </w:r>
      <w:r>
        <w:rPr>
          <w:sz w:val="22"/>
          <w:szCs w:val="22"/>
        </w:rPr>
        <w:t xml:space="preserve">   закључен   са   </w:t>
      </w:r>
      <w:r>
        <w:rPr>
          <w:w w:val="105"/>
          <w:sz w:val="22"/>
          <w:szCs w:val="22"/>
        </w:rPr>
        <w:t>иза</w:t>
      </w:r>
      <w:r>
        <w:rPr>
          <w:w w:val="103"/>
          <w:sz w:val="22"/>
          <w:szCs w:val="22"/>
        </w:rPr>
        <w:t>бр</w:t>
      </w:r>
      <w:r>
        <w:rPr>
          <w:w w:val="105"/>
          <w:sz w:val="22"/>
          <w:szCs w:val="22"/>
        </w:rPr>
        <w:t>ан</w:t>
      </w:r>
      <w:r>
        <w:rPr>
          <w:sz w:val="22"/>
          <w:szCs w:val="22"/>
        </w:rPr>
        <w:t xml:space="preserve">им </w:t>
      </w:r>
      <w:r>
        <w:rPr>
          <w:w w:val="94"/>
          <w:sz w:val="22"/>
          <w:szCs w:val="22"/>
        </w:rPr>
        <w:t>пону</w:t>
      </w:r>
      <w:r>
        <w:rPr>
          <w:w w:val="111"/>
          <w:sz w:val="22"/>
          <w:szCs w:val="22"/>
        </w:rPr>
        <w:t>ђ</w:t>
      </w:r>
      <w:r>
        <w:rPr>
          <w:w w:val="103"/>
          <w:sz w:val="22"/>
          <w:szCs w:val="22"/>
        </w:rPr>
        <w:t>ач</w:t>
      </w:r>
      <w:r>
        <w:rPr>
          <w:w w:val="105"/>
          <w:sz w:val="22"/>
          <w:szCs w:val="22"/>
        </w:rPr>
        <w:t>ем</w:t>
      </w:r>
      <w:r>
        <w:rPr>
          <w:sz w:val="22"/>
          <w:szCs w:val="22"/>
        </w:rPr>
        <w:t>.</w:t>
      </w:r>
    </w:p>
    <w:p w:rsidR="00AE5921" w:rsidRDefault="00527429">
      <w:pPr>
        <w:spacing w:line="252" w:lineRule="auto"/>
        <w:ind w:left="340" w:right="79"/>
        <w:rPr>
          <w:sz w:val="22"/>
          <w:szCs w:val="22"/>
        </w:rPr>
        <w:sectPr w:rsidR="00AE5921">
          <w:type w:val="continuous"/>
          <w:pgSz w:w="11940" w:h="16860"/>
          <w:pgMar w:top="1580" w:right="1060" w:bottom="280" w:left="1100" w:header="720" w:footer="720" w:gutter="0"/>
          <w:cols w:space="720"/>
        </w:sectPr>
      </w:pPr>
      <w:r>
        <w:rPr>
          <w:sz w:val="22"/>
          <w:szCs w:val="22"/>
        </w:rPr>
        <w:t xml:space="preserve">Наручилац ће  ако  понуђач  без  оправданих  разлога  одбије  да  закључи уговор  о  јавној  набавци, након </w:t>
      </w:r>
      <w:r>
        <w:rPr>
          <w:w w:val="179"/>
          <w:sz w:val="22"/>
          <w:szCs w:val="22"/>
        </w:rPr>
        <w:t>т</w:t>
      </w:r>
      <w:r>
        <w:rPr>
          <w:sz w:val="22"/>
          <w:szCs w:val="22"/>
        </w:rPr>
        <w:t xml:space="preserve">о му је уговор додељен, </w:t>
      </w:r>
      <w:r>
        <w:rPr>
          <w:w w:val="73"/>
          <w:sz w:val="22"/>
          <w:szCs w:val="22"/>
        </w:rPr>
        <w:t>У</w:t>
      </w:r>
      <w:r>
        <w:rPr>
          <w:sz w:val="22"/>
          <w:szCs w:val="22"/>
        </w:rPr>
        <w:t>пр</w:t>
      </w:r>
      <w:r>
        <w:rPr>
          <w:w w:val="103"/>
          <w:sz w:val="22"/>
          <w:szCs w:val="22"/>
        </w:rPr>
        <w:t>ави</w:t>
      </w:r>
      <w:r>
        <w:rPr>
          <w:sz w:val="22"/>
          <w:szCs w:val="22"/>
        </w:rPr>
        <w:t xml:space="preserve"> за јавне набавке </w:t>
      </w:r>
      <w:r>
        <w:rPr>
          <w:w w:val="113"/>
          <w:sz w:val="22"/>
          <w:szCs w:val="22"/>
        </w:rPr>
        <w:t>доставити</w:t>
      </w:r>
      <w:r>
        <w:rPr>
          <w:sz w:val="22"/>
          <w:szCs w:val="22"/>
        </w:rPr>
        <w:t xml:space="preserve"> доказ </w:t>
      </w:r>
      <w:r>
        <w:rPr>
          <w:w w:val="111"/>
          <w:sz w:val="22"/>
          <w:szCs w:val="22"/>
        </w:rPr>
        <w:t>негативне</w:t>
      </w:r>
      <w:r>
        <w:rPr>
          <w:sz w:val="22"/>
          <w:szCs w:val="22"/>
        </w:rPr>
        <w:t xml:space="preserve"> </w:t>
      </w:r>
      <w:r>
        <w:rPr>
          <w:w w:val="103"/>
          <w:sz w:val="22"/>
          <w:szCs w:val="22"/>
        </w:rPr>
        <w:t>референце.</w:t>
      </w:r>
    </w:p>
    <w:p w:rsidR="00AE5921" w:rsidRDefault="00527429">
      <w:pPr>
        <w:spacing w:before="72"/>
        <w:ind w:left="818" w:right="799"/>
        <w:jc w:val="center"/>
        <w:rPr>
          <w:sz w:val="22"/>
          <w:szCs w:val="22"/>
        </w:rPr>
      </w:pPr>
      <w:r>
        <w:lastRenderedPageBreak/>
        <w:pict>
          <v:group id="_x0000_s1067" style="position:absolute;left:0;text-align:left;margin-left:70pt;margin-top:78.9pt;width:455.1pt;height:27.9pt;z-index:-1683;mso-position-horizontal-relative:page;mso-position-vertical-relative:page" coordorigin="1400,1578" coordsize="9102,558">
            <v:shape id="_x0000_s1069" style="position:absolute;left:1411;top:1589;width:9081;height:268" coordorigin="1411,1589" coordsize="9081,268" path="m1411,1857r9081,l10492,1589r-9081,l1411,1857xe" fillcolor="#c5d7ef" stroked="f">
              <v:path arrowok="t"/>
            </v:shape>
            <v:shape id="_x0000_s1068" style="position:absolute;left:1411;top:1858;width:9081;height:268" coordorigin="1411,1858" coordsize="9081,268" path="m1411,2126r9081,l10492,1858r-9081,l1411,2126xe" fillcolor="#c5d7ef" stroked="f">
              <v:path arrowok="t"/>
            </v:shape>
            <w10:wrap anchorx="page" anchory="page"/>
          </v:group>
        </w:pict>
      </w:r>
      <w:r>
        <w:rPr>
          <w:w w:val="86"/>
          <w:sz w:val="22"/>
          <w:szCs w:val="22"/>
        </w:rPr>
        <w:t>IX</w:t>
      </w:r>
      <w:r>
        <w:rPr>
          <w:sz w:val="22"/>
          <w:szCs w:val="22"/>
        </w:rPr>
        <w:t xml:space="preserve"> </w:t>
      </w:r>
      <w:r>
        <w:rPr>
          <w:w w:val="86"/>
          <w:sz w:val="22"/>
          <w:szCs w:val="22"/>
        </w:rPr>
        <w:t>ОБРАЗАЦ</w:t>
      </w:r>
      <w:r>
        <w:rPr>
          <w:sz w:val="22"/>
          <w:szCs w:val="22"/>
        </w:rPr>
        <w:t xml:space="preserve">  </w:t>
      </w:r>
      <w:r>
        <w:rPr>
          <w:w w:val="86"/>
          <w:sz w:val="22"/>
          <w:szCs w:val="22"/>
        </w:rPr>
        <w:t>ИЗЈАВЕ</w:t>
      </w:r>
      <w:r>
        <w:rPr>
          <w:sz w:val="22"/>
          <w:szCs w:val="22"/>
        </w:rPr>
        <w:t xml:space="preserve">  </w:t>
      </w:r>
      <w:r>
        <w:rPr>
          <w:w w:val="86"/>
          <w:sz w:val="22"/>
          <w:szCs w:val="22"/>
        </w:rPr>
        <w:t>ДА</w:t>
      </w:r>
      <w:r>
        <w:rPr>
          <w:sz w:val="22"/>
          <w:szCs w:val="22"/>
        </w:rPr>
        <w:t xml:space="preserve"> </w:t>
      </w:r>
      <w:r>
        <w:rPr>
          <w:w w:val="86"/>
          <w:sz w:val="22"/>
          <w:szCs w:val="22"/>
        </w:rPr>
        <w:t>ЋЕ</w:t>
      </w:r>
      <w:r>
        <w:rPr>
          <w:sz w:val="22"/>
          <w:szCs w:val="22"/>
        </w:rPr>
        <w:t xml:space="preserve"> </w:t>
      </w:r>
      <w:r>
        <w:rPr>
          <w:w w:val="86"/>
          <w:sz w:val="22"/>
          <w:szCs w:val="22"/>
        </w:rPr>
        <w:t>ПОНУЂАЧ</w:t>
      </w:r>
      <w:r>
        <w:rPr>
          <w:sz w:val="22"/>
          <w:szCs w:val="22"/>
        </w:rPr>
        <w:t xml:space="preserve"> </w:t>
      </w:r>
      <w:r>
        <w:rPr>
          <w:w w:val="86"/>
          <w:sz w:val="22"/>
          <w:szCs w:val="22"/>
        </w:rPr>
        <w:t>ЗАКЉУЧИТИ</w:t>
      </w:r>
      <w:r>
        <w:rPr>
          <w:sz w:val="22"/>
          <w:szCs w:val="22"/>
        </w:rPr>
        <w:t xml:space="preserve"> </w:t>
      </w:r>
      <w:r>
        <w:rPr>
          <w:w w:val="86"/>
          <w:sz w:val="22"/>
          <w:szCs w:val="22"/>
        </w:rPr>
        <w:t>УГОВОР</w:t>
      </w:r>
      <w:r>
        <w:rPr>
          <w:sz w:val="22"/>
          <w:szCs w:val="22"/>
        </w:rPr>
        <w:t xml:space="preserve"> О </w:t>
      </w:r>
      <w:r>
        <w:rPr>
          <w:w w:val="84"/>
          <w:sz w:val="22"/>
          <w:szCs w:val="22"/>
        </w:rPr>
        <w:t>ПРИСТУПУ</w:t>
      </w:r>
      <w:r>
        <w:rPr>
          <w:sz w:val="22"/>
          <w:szCs w:val="22"/>
        </w:rPr>
        <w:t xml:space="preserve">  </w:t>
      </w:r>
      <w:r>
        <w:rPr>
          <w:w w:val="84"/>
          <w:sz w:val="22"/>
          <w:szCs w:val="22"/>
        </w:rPr>
        <w:t>СИТЕМУ</w:t>
      </w:r>
    </w:p>
    <w:p w:rsidR="00AE5921" w:rsidRDefault="00527429">
      <w:pPr>
        <w:spacing w:before="16"/>
        <w:ind w:left="730" w:right="713"/>
        <w:jc w:val="center"/>
        <w:rPr>
          <w:sz w:val="22"/>
          <w:szCs w:val="22"/>
        </w:rPr>
      </w:pPr>
      <w:r>
        <w:rPr>
          <w:w w:val="78"/>
          <w:sz w:val="22"/>
          <w:szCs w:val="22"/>
        </w:rPr>
        <w:t>СА</w:t>
      </w:r>
      <w:r>
        <w:rPr>
          <w:sz w:val="22"/>
          <w:szCs w:val="22"/>
        </w:rPr>
        <w:t xml:space="preserve"> </w:t>
      </w:r>
      <w:r>
        <w:rPr>
          <w:w w:val="89"/>
          <w:sz w:val="22"/>
          <w:szCs w:val="22"/>
        </w:rPr>
        <w:t>ОПЕРАТЕРОМ</w:t>
      </w:r>
      <w:r>
        <w:rPr>
          <w:sz w:val="22"/>
          <w:szCs w:val="22"/>
        </w:rPr>
        <w:t xml:space="preserve"> </w:t>
      </w:r>
      <w:r>
        <w:rPr>
          <w:w w:val="84"/>
          <w:sz w:val="22"/>
          <w:szCs w:val="22"/>
        </w:rPr>
        <w:t>СИСТЕМА</w:t>
      </w:r>
      <w:r>
        <w:rPr>
          <w:sz w:val="22"/>
          <w:szCs w:val="22"/>
        </w:rPr>
        <w:t xml:space="preserve"> И </w:t>
      </w:r>
      <w:r>
        <w:rPr>
          <w:w w:val="86"/>
          <w:sz w:val="22"/>
          <w:szCs w:val="22"/>
        </w:rPr>
        <w:t>УГОВОР</w:t>
      </w:r>
      <w:r>
        <w:rPr>
          <w:sz w:val="22"/>
          <w:szCs w:val="22"/>
        </w:rPr>
        <w:t xml:space="preserve"> </w:t>
      </w:r>
      <w:r>
        <w:rPr>
          <w:w w:val="86"/>
          <w:sz w:val="22"/>
          <w:szCs w:val="22"/>
        </w:rPr>
        <w:t>КОЈИМ</w:t>
      </w:r>
      <w:r>
        <w:rPr>
          <w:sz w:val="22"/>
          <w:szCs w:val="22"/>
        </w:rPr>
        <w:t xml:space="preserve"> </w:t>
      </w:r>
      <w:r>
        <w:rPr>
          <w:w w:val="86"/>
          <w:sz w:val="22"/>
          <w:szCs w:val="22"/>
        </w:rPr>
        <w:t>ПРЕУЗИМА</w:t>
      </w:r>
      <w:r>
        <w:rPr>
          <w:sz w:val="22"/>
          <w:szCs w:val="22"/>
        </w:rPr>
        <w:t xml:space="preserve">  </w:t>
      </w:r>
      <w:r>
        <w:rPr>
          <w:w w:val="86"/>
          <w:sz w:val="22"/>
          <w:szCs w:val="22"/>
        </w:rPr>
        <w:t>БАЛАНСНУ</w:t>
      </w:r>
      <w:r>
        <w:rPr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О</w:t>
      </w:r>
      <w:r>
        <w:rPr>
          <w:w w:val="86"/>
          <w:sz w:val="22"/>
          <w:szCs w:val="22"/>
        </w:rPr>
        <w:t>ДГОВОРНОСТ</w:t>
      </w:r>
    </w:p>
    <w:p w:rsidR="00AE5921" w:rsidRDefault="00AE5921">
      <w:pPr>
        <w:spacing w:before="3" w:line="140" w:lineRule="exact"/>
        <w:rPr>
          <w:sz w:val="15"/>
          <w:szCs w:val="15"/>
        </w:rPr>
      </w:pPr>
    </w:p>
    <w:p w:rsidR="00AE5921" w:rsidRDefault="00AE5921">
      <w:pPr>
        <w:spacing w:line="200" w:lineRule="exact"/>
      </w:pPr>
    </w:p>
    <w:p w:rsidR="00AE5921" w:rsidRDefault="00AE5921">
      <w:pPr>
        <w:spacing w:line="200" w:lineRule="exact"/>
      </w:pPr>
    </w:p>
    <w:p w:rsidR="00AE5921" w:rsidRDefault="00527429">
      <w:pPr>
        <w:tabs>
          <w:tab w:val="left" w:pos="9080"/>
        </w:tabs>
        <w:ind w:left="257" w:right="364"/>
        <w:jc w:val="both"/>
        <w:rPr>
          <w:sz w:val="22"/>
          <w:szCs w:val="22"/>
        </w:rPr>
      </w:pPr>
      <w:r>
        <w:rPr>
          <w:w w:val="73"/>
          <w:sz w:val="22"/>
          <w:szCs w:val="22"/>
        </w:rPr>
        <w:t>У</w:t>
      </w:r>
      <w:r>
        <w:rPr>
          <w:sz w:val="22"/>
          <w:szCs w:val="22"/>
        </w:rPr>
        <w:t xml:space="preserve"> складу </w:t>
      </w:r>
      <w:r>
        <w:rPr>
          <w:w w:val="94"/>
          <w:sz w:val="22"/>
          <w:szCs w:val="22"/>
        </w:rPr>
        <w:t>с</w:t>
      </w:r>
      <w:r>
        <w:rPr>
          <w:w w:val="105"/>
          <w:sz w:val="22"/>
          <w:szCs w:val="22"/>
        </w:rPr>
        <w:t>а</w:t>
      </w:r>
      <w:r>
        <w:rPr>
          <w:sz w:val="22"/>
          <w:szCs w:val="22"/>
        </w:rPr>
        <w:t xml:space="preserve"> </w:t>
      </w:r>
      <w:r>
        <w:rPr>
          <w:w w:val="103"/>
          <w:sz w:val="22"/>
          <w:szCs w:val="22"/>
        </w:rPr>
        <w:t>чланом</w:t>
      </w:r>
      <w:r>
        <w:rPr>
          <w:sz w:val="22"/>
          <w:szCs w:val="22"/>
        </w:rPr>
        <w:t xml:space="preserve"> 141. </w:t>
      </w:r>
      <w:r>
        <w:rPr>
          <w:w w:val="97"/>
          <w:sz w:val="22"/>
          <w:szCs w:val="22"/>
        </w:rPr>
        <w:t>Зак</w:t>
      </w:r>
      <w:r>
        <w:rPr>
          <w:w w:val="103"/>
          <w:sz w:val="22"/>
          <w:szCs w:val="22"/>
        </w:rPr>
        <w:t>она</w:t>
      </w:r>
      <w:r>
        <w:rPr>
          <w:sz w:val="22"/>
          <w:szCs w:val="22"/>
        </w:rPr>
        <w:t xml:space="preserve"> </w:t>
      </w:r>
      <w:r>
        <w:rPr>
          <w:w w:val="103"/>
          <w:sz w:val="22"/>
          <w:szCs w:val="22"/>
        </w:rPr>
        <w:t>закона</w:t>
      </w:r>
      <w:r>
        <w:rPr>
          <w:sz w:val="22"/>
          <w:szCs w:val="22"/>
        </w:rPr>
        <w:t xml:space="preserve"> </w:t>
      </w:r>
      <w:r>
        <w:rPr>
          <w:w w:val="103"/>
          <w:sz w:val="22"/>
          <w:szCs w:val="22"/>
        </w:rPr>
        <w:t>о</w:t>
      </w:r>
      <w:r>
        <w:rPr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ен</w:t>
      </w:r>
      <w:r>
        <w:rPr>
          <w:sz w:val="22"/>
          <w:szCs w:val="22"/>
        </w:rPr>
        <w:t xml:space="preserve">ергетици, 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</w:p>
    <w:p w:rsidR="00AE5921" w:rsidRDefault="00527429">
      <w:pPr>
        <w:spacing w:before="8"/>
        <w:ind w:left="240" w:right="1810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даје                                                                                                        </w:t>
      </w:r>
      <w:r>
        <w:rPr>
          <w:sz w:val="18"/>
          <w:szCs w:val="18"/>
        </w:rPr>
        <w:t>(назив понуђ</w:t>
      </w:r>
      <w:r>
        <w:rPr>
          <w:w w:val="116"/>
          <w:sz w:val="18"/>
          <w:szCs w:val="18"/>
        </w:rPr>
        <w:t>а</w:t>
      </w:r>
      <w:r>
        <w:rPr>
          <w:sz w:val="18"/>
          <w:szCs w:val="18"/>
        </w:rPr>
        <w:t>ча)</w:t>
      </w:r>
    </w:p>
    <w:p w:rsidR="00AE5921" w:rsidRDefault="00AE5921">
      <w:pPr>
        <w:spacing w:before="5" w:line="140" w:lineRule="exact"/>
        <w:rPr>
          <w:sz w:val="14"/>
          <w:szCs w:val="14"/>
        </w:rPr>
      </w:pPr>
    </w:p>
    <w:p w:rsidR="00AE5921" w:rsidRDefault="00AE5921">
      <w:pPr>
        <w:spacing w:line="200" w:lineRule="exact"/>
      </w:pPr>
    </w:p>
    <w:p w:rsidR="00AE5921" w:rsidRDefault="00AE5921">
      <w:pPr>
        <w:spacing w:line="200" w:lineRule="exact"/>
      </w:pPr>
    </w:p>
    <w:p w:rsidR="00AE5921" w:rsidRDefault="00AE5921">
      <w:pPr>
        <w:spacing w:line="200" w:lineRule="exact"/>
      </w:pPr>
    </w:p>
    <w:p w:rsidR="00AE5921" w:rsidRDefault="00AE5921">
      <w:pPr>
        <w:spacing w:line="200" w:lineRule="exact"/>
      </w:pPr>
    </w:p>
    <w:p w:rsidR="00AE5921" w:rsidRDefault="00AE5921">
      <w:pPr>
        <w:spacing w:line="200" w:lineRule="exact"/>
      </w:pPr>
    </w:p>
    <w:p w:rsidR="00AE5921" w:rsidRDefault="00AE5921">
      <w:pPr>
        <w:spacing w:line="200" w:lineRule="exact"/>
      </w:pPr>
    </w:p>
    <w:p w:rsidR="00AE5921" w:rsidRDefault="00AE5921">
      <w:pPr>
        <w:spacing w:line="200" w:lineRule="exact"/>
      </w:pPr>
    </w:p>
    <w:p w:rsidR="00AE5921" w:rsidRDefault="00527429">
      <w:pPr>
        <w:ind w:left="4491" w:right="4247"/>
        <w:jc w:val="center"/>
        <w:rPr>
          <w:sz w:val="22"/>
          <w:szCs w:val="22"/>
        </w:rPr>
      </w:pPr>
      <w:r>
        <w:rPr>
          <w:w w:val="89"/>
          <w:sz w:val="22"/>
          <w:szCs w:val="22"/>
        </w:rPr>
        <w:t>ИЗЈ</w:t>
      </w:r>
      <w:r>
        <w:rPr>
          <w:w w:val="84"/>
          <w:sz w:val="22"/>
          <w:szCs w:val="22"/>
        </w:rPr>
        <w:t>АВ</w:t>
      </w:r>
      <w:r>
        <w:rPr>
          <w:w w:val="75"/>
          <w:sz w:val="22"/>
          <w:szCs w:val="22"/>
        </w:rPr>
        <w:t>У</w:t>
      </w:r>
    </w:p>
    <w:p w:rsidR="00AE5921" w:rsidRDefault="00AE5921">
      <w:pPr>
        <w:spacing w:before="9" w:line="100" w:lineRule="exact"/>
        <w:rPr>
          <w:sz w:val="11"/>
          <w:szCs w:val="11"/>
        </w:rPr>
      </w:pPr>
    </w:p>
    <w:p w:rsidR="00AE5921" w:rsidRDefault="00AE5921">
      <w:pPr>
        <w:spacing w:line="200" w:lineRule="exact"/>
      </w:pPr>
    </w:p>
    <w:p w:rsidR="00AE5921" w:rsidRDefault="00AE5921">
      <w:pPr>
        <w:spacing w:line="200" w:lineRule="exact"/>
      </w:pPr>
    </w:p>
    <w:p w:rsidR="00AE5921" w:rsidRDefault="00AE5921">
      <w:pPr>
        <w:spacing w:line="200" w:lineRule="exact"/>
      </w:pPr>
    </w:p>
    <w:p w:rsidR="00AE5921" w:rsidRDefault="00AE5921">
      <w:pPr>
        <w:spacing w:line="200" w:lineRule="exact"/>
      </w:pPr>
    </w:p>
    <w:p w:rsidR="00AE5921" w:rsidRDefault="00527429">
      <w:pPr>
        <w:ind w:left="960"/>
        <w:rPr>
          <w:sz w:val="22"/>
          <w:szCs w:val="22"/>
        </w:rPr>
      </w:pPr>
      <w:r>
        <w:rPr>
          <w:sz w:val="24"/>
          <w:szCs w:val="24"/>
        </w:rPr>
        <w:t xml:space="preserve">Обавезујем  се  </w:t>
      </w:r>
      <w:r>
        <w:rPr>
          <w:sz w:val="22"/>
          <w:szCs w:val="22"/>
        </w:rPr>
        <w:t>да  ћ</w:t>
      </w:r>
      <w:r>
        <w:rPr>
          <w:sz w:val="24"/>
          <w:szCs w:val="24"/>
        </w:rPr>
        <w:t>у</w:t>
      </w:r>
      <w:r>
        <w:rPr>
          <w:sz w:val="22"/>
          <w:szCs w:val="22"/>
        </w:rPr>
        <w:t>, уколико  м</w:t>
      </w:r>
      <w:r>
        <w:rPr>
          <w:sz w:val="24"/>
          <w:szCs w:val="24"/>
        </w:rPr>
        <w:t xml:space="preserve">и  </w:t>
      </w:r>
      <w:r>
        <w:rPr>
          <w:sz w:val="22"/>
          <w:szCs w:val="22"/>
        </w:rPr>
        <w:t>буде  додељен  уговор  у предметном   потупку јав</w:t>
      </w:r>
      <w:r>
        <w:rPr>
          <w:w w:val="105"/>
          <w:sz w:val="22"/>
          <w:szCs w:val="22"/>
        </w:rPr>
        <w:t>не</w:t>
      </w:r>
    </w:p>
    <w:p w:rsidR="00AE5921" w:rsidRDefault="00527429">
      <w:pPr>
        <w:spacing w:before="14" w:line="252" w:lineRule="auto"/>
        <w:ind w:left="240" w:right="140"/>
        <w:jc w:val="both"/>
        <w:rPr>
          <w:sz w:val="22"/>
          <w:szCs w:val="22"/>
        </w:rPr>
      </w:pPr>
      <w:r>
        <w:rPr>
          <w:w w:val="103"/>
          <w:sz w:val="22"/>
          <w:szCs w:val="22"/>
        </w:rPr>
        <w:t>наб</w:t>
      </w:r>
      <w:r>
        <w:rPr>
          <w:sz w:val="22"/>
          <w:szCs w:val="22"/>
        </w:rPr>
        <w:t>авк</w:t>
      </w:r>
      <w:r>
        <w:rPr>
          <w:w w:val="105"/>
          <w:sz w:val="22"/>
          <w:szCs w:val="22"/>
        </w:rPr>
        <w:t>е,</w:t>
      </w:r>
      <w:r>
        <w:rPr>
          <w:sz w:val="22"/>
          <w:szCs w:val="22"/>
        </w:rPr>
        <w:t xml:space="preserve">  поступити  у  складу  са  чланом  141.  ст.5.  Закона  о  енергетици,  односно  одмах  по потписивању уговора о јавној набавци са наручиоцем, закључити: </w:t>
      </w:r>
      <w:r>
        <w:rPr>
          <w:w w:val="73"/>
          <w:sz w:val="22"/>
          <w:szCs w:val="22"/>
        </w:rPr>
        <w:t>У</w:t>
      </w:r>
      <w:r>
        <w:rPr>
          <w:w w:val="84"/>
          <w:sz w:val="22"/>
          <w:szCs w:val="22"/>
        </w:rPr>
        <w:t>г</w:t>
      </w:r>
      <w:r>
        <w:rPr>
          <w:w w:val="103"/>
          <w:sz w:val="22"/>
          <w:szCs w:val="22"/>
        </w:rPr>
        <w:t>овор</w:t>
      </w:r>
      <w:r>
        <w:rPr>
          <w:sz w:val="22"/>
          <w:szCs w:val="22"/>
        </w:rPr>
        <w:t xml:space="preserve"> о </w:t>
      </w:r>
      <w:r>
        <w:rPr>
          <w:w w:val="94"/>
          <w:sz w:val="22"/>
          <w:szCs w:val="22"/>
        </w:rPr>
        <w:t>приступу</w:t>
      </w:r>
      <w:r>
        <w:rPr>
          <w:sz w:val="22"/>
          <w:szCs w:val="22"/>
        </w:rPr>
        <w:t xml:space="preserve"> систему </w:t>
      </w:r>
      <w:r>
        <w:rPr>
          <w:w w:val="94"/>
          <w:sz w:val="22"/>
          <w:szCs w:val="22"/>
        </w:rPr>
        <w:t>с</w:t>
      </w:r>
      <w:r>
        <w:rPr>
          <w:w w:val="105"/>
          <w:sz w:val="22"/>
          <w:szCs w:val="22"/>
        </w:rPr>
        <w:t xml:space="preserve">а </w:t>
      </w:r>
      <w:r>
        <w:rPr>
          <w:sz w:val="22"/>
          <w:szCs w:val="22"/>
        </w:rPr>
        <w:t xml:space="preserve">оператором   система   на  који  су  објекти  наручиоца  прикључени  и  </w:t>
      </w:r>
      <w:r>
        <w:rPr>
          <w:w w:val="73"/>
          <w:sz w:val="22"/>
          <w:szCs w:val="22"/>
        </w:rPr>
        <w:t>У</w:t>
      </w:r>
      <w:r>
        <w:rPr>
          <w:w w:val="84"/>
          <w:sz w:val="22"/>
          <w:szCs w:val="22"/>
        </w:rPr>
        <w:t>г</w:t>
      </w:r>
      <w:r>
        <w:rPr>
          <w:w w:val="103"/>
          <w:sz w:val="22"/>
          <w:szCs w:val="22"/>
        </w:rPr>
        <w:t>овор</w:t>
      </w:r>
      <w:r>
        <w:rPr>
          <w:sz w:val="22"/>
          <w:szCs w:val="22"/>
        </w:rPr>
        <w:t xml:space="preserve">  којим  преузима балансну одговорност за места примопредаје  крајњег купца наручиоца.</w:t>
      </w:r>
    </w:p>
    <w:p w:rsidR="00AE5921" w:rsidRDefault="00AE5921">
      <w:pPr>
        <w:spacing w:line="200" w:lineRule="exact"/>
      </w:pPr>
    </w:p>
    <w:p w:rsidR="00AE5921" w:rsidRDefault="00AE5921">
      <w:pPr>
        <w:spacing w:line="200" w:lineRule="exact"/>
      </w:pPr>
    </w:p>
    <w:p w:rsidR="00AE5921" w:rsidRDefault="00AE5921">
      <w:pPr>
        <w:spacing w:line="200" w:lineRule="exact"/>
      </w:pPr>
    </w:p>
    <w:p w:rsidR="00AE5921" w:rsidRDefault="00AE5921">
      <w:pPr>
        <w:spacing w:line="200" w:lineRule="exact"/>
      </w:pPr>
    </w:p>
    <w:p w:rsidR="00AE5921" w:rsidRDefault="00AE5921">
      <w:pPr>
        <w:spacing w:before="1" w:line="280" w:lineRule="exact"/>
        <w:rPr>
          <w:sz w:val="28"/>
          <w:szCs w:val="28"/>
        </w:rPr>
      </w:pPr>
    </w:p>
    <w:p w:rsidR="00AE5921" w:rsidRDefault="00527429">
      <w:pPr>
        <w:ind w:left="1354"/>
        <w:rPr>
          <w:sz w:val="22"/>
          <w:szCs w:val="22"/>
        </w:rPr>
        <w:sectPr w:rsidR="00AE5921">
          <w:pgSz w:w="11940" w:h="16860"/>
          <w:pgMar w:top="1500" w:right="1220" w:bottom="280" w:left="1200" w:header="0" w:footer="1075" w:gutter="0"/>
          <w:cols w:space="720"/>
        </w:sectPr>
      </w:pPr>
      <w:r>
        <w:pict>
          <v:group id="_x0000_s1065" style="position:absolute;left:0;text-align:left;margin-left:65.75pt;margin-top:39.25pt;width:154.8pt;height:0;z-index:-1682;mso-position-horizontal-relative:page" coordorigin="1315,785" coordsize="3096,0">
            <v:shape id="_x0000_s1066" style="position:absolute;left:1315;top:785;width:3096;height:0" coordorigin="1315,785" coordsize="3096,0" path="m1315,785r3096,e" filled="f" strokeweight=".58pt">
              <v:path arrowok="t"/>
            </v:shape>
            <w10:wrap anchorx="page"/>
          </v:group>
        </w:pict>
      </w:r>
      <w:r>
        <w:pict>
          <v:group id="_x0000_s1063" style="position:absolute;left:0;text-align:left;margin-left:373.2pt;margin-top:39.25pt;width:155.5pt;height:0;z-index:-1681;mso-position-horizontal-relative:page" coordorigin="7464,785" coordsize="3110,0">
            <v:shape id="_x0000_s1064" style="position:absolute;left:7464;top:785;width:3110;height:0" coordorigin="7464,785" coordsize="3110,0" path="m7464,785r3110,e" filled="f" strokeweight=".58pt">
              <v:path arrowok="t"/>
            </v:shape>
            <w10:wrap anchorx="page"/>
          </v:group>
        </w:pict>
      </w:r>
      <w:r>
        <w:rPr>
          <w:sz w:val="22"/>
          <w:szCs w:val="22"/>
        </w:rPr>
        <w:t xml:space="preserve">Датум:                                              М.П.                                     </w:t>
      </w:r>
      <w:r>
        <w:rPr>
          <w:w w:val="94"/>
          <w:sz w:val="22"/>
          <w:szCs w:val="22"/>
        </w:rPr>
        <w:t>Потпис</w:t>
      </w:r>
      <w:r>
        <w:rPr>
          <w:sz w:val="22"/>
          <w:szCs w:val="22"/>
        </w:rPr>
        <w:t xml:space="preserve"> понуђача</w:t>
      </w:r>
    </w:p>
    <w:p w:rsidR="00AE5921" w:rsidRDefault="00527429">
      <w:pPr>
        <w:spacing w:before="4" w:line="180" w:lineRule="exact"/>
        <w:rPr>
          <w:sz w:val="18"/>
          <w:szCs w:val="18"/>
        </w:rPr>
      </w:pPr>
      <w:r>
        <w:lastRenderedPageBreak/>
        <w:pict>
          <v:group id="_x0000_s1059" style="position:absolute;margin-left:70pt;margin-top:76.7pt;width:455.1pt;height:41.35pt;z-index:-1680;mso-position-horizontal-relative:page;mso-position-vertical-relative:page" coordorigin="1400,1534" coordsize="9102,827">
            <v:shape id="_x0000_s1062" style="position:absolute;left:1411;top:1545;width:9081;height:268" coordorigin="1411,1545" coordsize="9081,268" path="m1411,1813r9081,l10492,1545r-9081,l1411,1813xe" fillcolor="#c5d7ef" stroked="f">
              <v:path arrowok="t"/>
            </v:shape>
            <v:shape id="_x0000_s1061" style="position:absolute;left:1411;top:1814;width:9081;height:268" coordorigin="1411,1814" coordsize="9081,268" path="m1411,2082r9081,l10492,1814r-9081,l1411,2082xe" fillcolor="#c5d7ef" stroked="f">
              <v:path arrowok="t"/>
            </v:shape>
            <v:shape id="_x0000_s1060" style="position:absolute;left:1411;top:2083;width:9081;height:268" coordorigin="1411,2083" coordsize="9081,268" path="m1411,2351r9081,l10492,2083r-9081,l1411,2351xe" fillcolor="#c5d7ef" stroked="f">
              <v:path arrowok="t"/>
            </v:shape>
            <w10:wrap anchorx="page" anchory="page"/>
          </v:group>
        </w:pict>
      </w:r>
    </w:p>
    <w:p w:rsidR="00AE5921" w:rsidRDefault="00527429">
      <w:pPr>
        <w:spacing w:before="32"/>
        <w:ind w:left="2679"/>
        <w:rPr>
          <w:sz w:val="22"/>
          <w:szCs w:val="22"/>
        </w:rPr>
      </w:pPr>
      <w:r>
        <w:rPr>
          <w:w w:val="75"/>
          <w:sz w:val="22"/>
          <w:szCs w:val="22"/>
        </w:rPr>
        <w:t>X</w:t>
      </w:r>
      <w:r>
        <w:rPr>
          <w:sz w:val="22"/>
          <w:szCs w:val="22"/>
        </w:rPr>
        <w:t xml:space="preserve"> </w:t>
      </w:r>
      <w:r>
        <w:rPr>
          <w:w w:val="89"/>
          <w:sz w:val="22"/>
          <w:szCs w:val="22"/>
        </w:rPr>
        <w:t>ОБРАЗАЦ</w:t>
      </w:r>
      <w:r>
        <w:rPr>
          <w:sz w:val="22"/>
          <w:szCs w:val="22"/>
        </w:rPr>
        <w:t xml:space="preserve"> </w:t>
      </w:r>
      <w:r>
        <w:rPr>
          <w:w w:val="89"/>
          <w:sz w:val="22"/>
          <w:szCs w:val="22"/>
        </w:rPr>
        <w:t>ТРОШКОВА</w:t>
      </w:r>
      <w:r>
        <w:rPr>
          <w:sz w:val="22"/>
          <w:szCs w:val="22"/>
        </w:rPr>
        <w:t xml:space="preserve"> </w:t>
      </w:r>
      <w:r>
        <w:rPr>
          <w:w w:val="89"/>
          <w:sz w:val="22"/>
          <w:szCs w:val="22"/>
        </w:rPr>
        <w:t>ПРИПРЕМЕ</w:t>
      </w:r>
      <w:r>
        <w:rPr>
          <w:sz w:val="22"/>
          <w:szCs w:val="22"/>
        </w:rPr>
        <w:t xml:space="preserve"> ПОНУДЕ</w:t>
      </w:r>
    </w:p>
    <w:p w:rsidR="00AE5921" w:rsidRDefault="00AE5921">
      <w:pPr>
        <w:spacing w:line="200" w:lineRule="exact"/>
      </w:pPr>
    </w:p>
    <w:p w:rsidR="00AE5921" w:rsidRDefault="00AE5921">
      <w:pPr>
        <w:spacing w:line="200" w:lineRule="exact"/>
      </w:pPr>
    </w:p>
    <w:p w:rsidR="00AE5921" w:rsidRDefault="00AE5921">
      <w:pPr>
        <w:spacing w:line="200" w:lineRule="exact"/>
      </w:pPr>
    </w:p>
    <w:p w:rsidR="00AE5921" w:rsidRDefault="00AE5921">
      <w:pPr>
        <w:spacing w:before="2" w:line="220" w:lineRule="exact"/>
        <w:rPr>
          <w:sz w:val="22"/>
          <w:szCs w:val="22"/>
        </w:rPr>
      </w:pPr>
    </w:p>
    <w:p w:rsidR="00AE5921" w:rsidRDefault="00527429">
      <w:pPr>
        <w:spacing w:line="251" w:lineRule="auto"/>
        <w:ind w:left="240" w:right="132"/>
        <w:jc w:val="both"/>
        <w:rPr>
          <w:sz w:val="22"/>
          <w:szCs w:val="22"/>
        </w:rPr>
      </w:pPr>
      <w:r>
        <w:rPr>
          <w:w w:val="73"/>
          <w:sz w:val="22"/>
          <w:szCs w:val="22"/>
        </w:rPr>
        <w:t>У</w:t>
      </w:r>
      <w:r>
        <w:rPr>
          <w:sz w:val="22"/>
          <w:szCs w:val="22"/>
        </w:rPr>
        <w:t xml:space="preserve"> складу са чланом  88. став 1. Закона,  понуђач</w:t>
      </w:r>
      <w:r>
        <w:rPr>
          <w:sz w:val="22"/>
          <w:szCs w:val="22"/>
          <w:u w:val="single" w:color="000000"/>
        </w:rPr>
        <w:t xml:space="preserve">                                                     </w:t>
      </w:r>
      <w:r>
        <w:rPr>
          <w:w w:val="103"/>
          <w:sz w:val="22"/>
          <w:szCs w:val="22"/>
        </w:rPr>
        <w:t>[навести</w:t>
      </w:r>
      <w:r>
        <w:rPr>
          <w:sz w:val="22"/>
          <w:szCs w:val="22"/>
        </w:rPr>
        <w:t xml:space="preserve">     </w:t>
      </w:r>
      <w:r>
        <w:rPr>
          <w:w w:val="103"/>
          <w:sz w:val="22"/>
          <w:szCs w:val="22"/>
        </w:rPr>
        <w:t xml:space="preserve">назив </w:t>
      </w:r>
      <w:r>
        <w:rPr>
          <w:sz w:val="22"/>
          <w:szCs w:val="22"/>
        </w:rPr>
        <w:t>понуђача],  доставља  укупан износ  и  структуру трошкова  припремања   понуде,  како  следи  у таб</w:t>
      </w:r>
      <w:r>
        <w:rPr>
          <w:w w:val="111"/>
          <w:sz w:val="22"/>
          <w:szCs w:val="22"/>
        </w:rPr>
        <w:t>е</w:t>
      </w:r>
      <w:r>
        <w:rPr>
          <w:sz w:val="22"/>
          <w:szCs w:val="22"/>
        </w:rPr>
        <w:t>ли:</w:t>
      </w:r>
    </w:p>
    <w:p w:rsidR="00AE5921" w:rsidRDefault="00AE5921">
      <w:pPr>
        <w:spacing w:before="1" w:line="100" w:lineRule="exact"/>
        <w:rPr>
          <w:sz w:val="11"/>
          <w:szCs w:val="11"/>
        </w:rPr>
      </w:pPr>
    </w:p>
    <w:p w:rsidR="00AE5921" w:rsidRDefault="00AE5921">
      <w:pPr>
        <w:spacing w:line="200" w:lineRule="exact"/>
      </w:pPr>
    </w:p>
    <w:p w:rsidR="00AE5921" w:rsidRDefault="00AE5921">
      <w:pPr>
        <w:spacing w:line="200" w:lineRule="exact"/>
      </w:pPr>
    </w:p>
    <w:p w:rsidR="00AE5921" w:rsidRDefault="00AE5921">
      <w:pPr>
        <w:spacing w:line="200" w:lineRule="exact"/>
      </w:pPr>
    </w:p>
    <w:p w:rsidR="00AE5921" w:rsidRDefault="00AE5921">
      <w:pPr>
        <w:spacing w:line="200" w:lineRule="exact"/>
      </w:pPr>
    </w:p>
    <w:p w:rsidR="00AE5921" w:rsidRDefault="00527429">
      <w:pPr>
        <w:spacing w:line="240" w:lineRule="exact"/>
        <w:ind w:left="2312"/>
        <w:rPr>
          <w:sz w:val="22"/>
          <w:szCs w:val="22"/>
        </w:rPr>
      </w:pPr>
      <w:r>
        <w:pict>
          <v:group id="_x0000_s1037" style="position:absolute;left:0;text-align:left;margin-left:73.55pt;margin-top:-.6pt;width:443.5pt;height:126pt;z-index:-1677;mso-position-horizontal-relative:page" coordorigin="1471,-12" coordsize="8870,2520">
            <v:shape id="_x0000_s1058" style="position:absolute;left:1481;top:-1;width:5559;height:0" coordorigin="1481,-1" coordsize="5559,0" path="m1481,-1r5560,e" filled="f" strokeweight=".58pt">
              <v:path arrowok="t"/>
            </v:shape>
            <v:shape id="_x0000_s1057" style="position:absolute;left:7050;top:-1;width:3279;height:0" coordorigin="7050,-1" coordsize="3279,0" path="m7050,-1r3280,e" filled="f" strokeweight=".58pt">
              <v:path arrowok="t"/>
            </v:shape>
            <v:shape id="_x0000_s1056" style="position:absolute;left:1481;top:277;width:5559;height:0" coordorigin="1481,277" coordsize="5559,0" path="m1481,277r5560,e" filled="f" strokeweight=".58pt">
              <v:path arrowok="t"/>
            </v:shape>
            <v:shape id="_x0000_s1055" style="position:absolute;left:7050;top:277;width:3279;height:0" coordorigin="7050,277" coordsize="3279,0" path="m7050,277r3280,e" filled="f" strokeweight=".58pt">
              <v:path arrowok="t"/>
            </v:shape>
            <v:shape id="_x0000_s1054" style="position:absolute;left:1481;top:556;width:5559;height:0" coordorigin="1481,556" coordsize="5559,0" path="m1481,556r5560,e" filled="f" strokeweight=".58pt">
              <v:path arrowok="t"/>
            </v:shape>
            <v:shape id="_x0000_s1053" style="position:absolute;left:7050;top:556;width:3279;height:0" coordorigin="7050,556" coordsize="3279,0" path="m7050,556r3280,e" filled="f" strokeweight=".58pt">
              <v:path arrowok="t"/>
            </v:shape>
            <v:shape id="_x0000_s1052" style="position:absolute;left:1481;top:835;width:5559;height:0" coordorigin="1481,835" coordsize="5559,0" path="m1481,835r5560,e" filled="f" strokeweight=".58pt">
              <v:path arrowok="t"/>
            </v:shape>
            <v:shape id="_x0000_s1051" style="position:absolute;left:7050;top:835;width:3279;height:0" coordorigin="7050,835" coordsize="3279,0" path="m7050,835r3280,e" filled="f" strokeweight=".58pt">
              <v:path arrowok="t"/>
            </v:shape>
            <v:shape id="_x0000_s1050" style="position:absolute;left:1481;top:1113;width:5559;height:0" coordorigin="1481,1113" coordsize="5559,0" path="m1481,1113r5560,e" filled="f" strokeweight=".58pt">
              <v:path arrowok="t"/>
            </v:shape>
            <v:shape id="_x0000_s1049" style="position:absolute;left:7050;top:1113;width:3279;height:0" coordorigin="7050,1113" coordsize="3279,0" path="m7050,1113r3280,e" filled="f" strokeweight=".58pt">
              <v:path arrowok="t"/>
            </v:shape>
            <v:shape id="_x0000_s1048" style="position:absolute;left:1481;top:1392;width:5559;height:0" coordorigin="1481,1392" coordsize="5559,0" path="m1481,1392r5560,e" filled="f" strokeweight=".58pt">
              <v:path arrowok="t"/>
            </v:shape>
            <v:shape id="_x0000_s1047" style="position:absolute;left:7050;top:1392;width:3279;height:0" coordorigin="7050,1392" coordsize="3279,0" path="m7050,1392r3280,e" filled="f" strokeweight=".58pt">
              <v:path arrowok="t"/>
            </v:shape>
            <v:shape id="_x0000_s1046" style="position:absolute;left:1481;top:1668;width:5559;height:0" coordorigin="1481,1668" coordsize="5559,0" path="m1481,1668r5560,e" filled="f" strokeweight=".58pt">
              <v:path arrowok="t"/>
            </v:shape>
            <v:shape id="_x0000_s1045" style="position:absolute;left:7050;top:1668;width:3279;height:0" coordorigin="7050,1668" coordsize="3279,0" path="m7050,1668r3280,e" filled="f" strokeweight=".58pt">
              <v:path arrowok="t"/>
            </v:shape>
            <v:shape id="_x0000_s1044" style="position:absolute;left:1481;top:1946;width:5559;height:0" coordorigin="1481,1946" coordsize="5559,0" path="m1481,1946r5560,e" filled="f" strokeweight=".58pt">
              <v:path arrowok="t"/>
            </v:shape>
            <v:shape id="_x0000_s1043" style="position:absolute;left:7050;top:1946;width:3279;height:0" coordorigin="7050,1946" coordsize="3279,0" path="m7050,1946r3280,e" filled="f" strokeweight=".58pt">
              <v:path arrowok="t"/>
            </v:shape>
            <v:shape id="_x0000_s1042" style="position:absolute;left:1476;top:-6;width:0;height:2509" coordorigin="1476,-6" coordsize="0,2509" path="m1476,-6r,2509e" filled="f" strokeweight=".58pt">
              <v:path arrowok="t"/>
            </v:shape>
            <v:shape id="_x0000_s1041" style="position:absolute;left:1481;top:2498;width:5559;height:0" coordorigin="1481,2498" coordsize="5559,0" path="m1481,2498r5560,e" filled="f" strokeweight=".58pt">
              <v:path arrowok="t"/>
            </v:shape>
            <v:shape id="_x0000_s1040" style="position:absolute;left:7045;top:-6;width:0;height:2509" coordorigin="7045,-6" coordsize="0,2509" path="m7045,-6r,2509e" filled="f" strokeweight=".58pt">
              <v:path arrowok="t"/>
            </v:shape>
            <v:shape id="_x0000_s1039" style="position:absolute;left:7050;top:2498;width:3279;height:0" coordorigin="7050,2498" coordsize="3279,0" path="m7050,2498r3280,e" filled="f" strokeweight=".58pt">
              <v:path arrowok="t"/>
            </v:shape>
            <v:shape id="_x0000_s1038" style="position:absolute;left:10334;top:-6;width:0;height:2509" coordorigin="10334,-6" coordsize="0,2509" path="m10334,-6r,2509e" filled="f" strokeweight=".20464mm">
              <v:path arrowok="t"/>
            </v:shape>
            <w10:wrap anchorx="page"/>
          </v:group>
        </w:pict>
      </w:r>
      <w:r>
        <w:rPr>
          <w:w w:val="89"/>
          <w:position w:val="-1"/>
          <w:sz w:val="22"/>
          <w:szCs w:val="22"/>
        </w:rPr>
        <w:t>ВРСТА</w:t>
      </w:r>
      <w:r>
        <w:rPr>
          <w:position w:val="-1"/>
          <w:sz w:val="22"/>
          <w:szCs w:val="22"/>
        </w:rPr>
        <w:t xml:space="preserve"> </w:t>
      </w:r>
      <w:r>
        <w:rPr>
          <w:w w:val="86"/>
          <w:position w:val="-1"/>
          <w:sz w:val="22"/>
          <w:szCs w:val="22"/>
        </w:rPr>
        <w:t>ТРОШКА</w:t>
      </w:r>
      <w:r>
        <w:rPr>
          <w:position w:val="-1"/>
          <w:sz w:val="22"/>
          <w:szCs w:val="22"/>
        </w:rPr>
        <w:t xml:space="preserve">                                                </w:t>
      </w:r>
      <w:r>
        <w:rPr>
          <w:w w:val="84"/>
          <w:position w:val="-1"/>
          <w:sz w:val="22"/>
          <w:szCs w:val="22"/>
        </w:rPr>
        <w:t>ИЗНОС</w:t>
      </w:r>
      <w:r>
        <w:rPr>
          <w:position w:val="-1"/>
          <w:sz w:val="22"/>
          <w:szCs w:val="22"/>
        </w:rPr>
        <w:t xml:space="preserve"> </w:t>
      </w:r>
      <w:r>
        <w:rPr>
          <w:w w:val="84"/>
          <w:position w:val="-1"/>
          <w:sz w:val="22"/>
          <w:szCs w:val="22"/>
        </w:rPr>
        <w:t>ТРОШКА</w:t>
      </w:r>
      <w:r>
        <w:rPr>
          <w:position w:val="-1"/>
          <w:sz w:val="22"/>
          <w:szCs w:val="22"/>
        </w:rPr>
        <w:t xml:space="preserve"> </w:t>
      </w:r>
      <w:r>
        <w:rPr>
          <w:w w:val="84"/>
          <w:position w:val="-1"/>
          <w:sz w:val="22"/>
          <w:szCs w:val="22"/>
        </w:rPr>
        <w:t>У</w:t>
      </w:r>
      <w:r>
        <w:rPr>
          <w:position w:val="-1"/>
          <w:sz w:val="22"/>
          <w:szCs w:val="22"/>
        </w:rPr>
        <w:t xml:space="preserve"> РСД</w:t>
      </w:r>
    </w:p>
    <w:p w:rsidR="00AE5921" w:rsidRDefault="00AE5921">
      <w:pPr>
        <w:spacing w:before="10" w:line="120" w:lineRule="exact"/>
        <w:rPr>
          <w:sz w:val="13"/>
          <w:szCs w:val="13"/>
        </w:rPr>
      </w:pPr>
    </w:p>
    <w:p w:rsidR="00AE5921" w:rsidRDefault="00AE5921">
      <w:pPr>
        <w:spacing w:line="200" w:lineRule="exact"/>
      </w:pPr>
    </w:p>
    <w:p w:rsidR="00AE5921" w:rsidRDefault="00AE5921">
      <w:pPr>
        <w:spacing w:line="200" w:lineRule="exact"/>
      </w:pPr>
    </w:p>
    <w:p w:rsidR="00AE5921" w:rsidRDefault="00AE5921">
      <w:pPr>
        <w:spacing w:line="200" w:lineRule="exact"/>
      </w:pPr>
    </w:p>
    <w:p w:rsidR="00AE5921" w:rsidRDefault="00AE5921">
      <w:pPr>
        <w:spacing w:line="200" w:lineRule="exact"/>
      </w:pPr>
    </w:p>
    <w:p w:rsidR="00AE5921" w:rsidRDefault="00AE5921">
      <w:pPr>
        <w:spacing w:line="200" w:lineRule="exact"/>
      </w:pPr>
    </w:p>
    <w:p w:rsidR="00AE5921" w:rsidRDefault="00AE5921">
      <w:pPr>
        <w:spacing w:line="200" w:lineRule="exact"/>
      </w:pPr>
    </w:p>
    <w:p w:rsidR="00AE5921" w:rsidRDefault="00AE5921">
      <w:pPr>
        <w:spacing w:line="200" w:lineRule="exact"/>
      </w:pPr>
    </w:p>
    <w:p w:rsidR="00AE5921" w:rsidRDefault="00AE5921">
      <w:pPr>
        <w:spacing w:line="200" w:lineRule="exact"/>
      </w:pPr>
    </w:p>
    <w:p w:rsidR="00AE5921" w:rsidRDefault="00AE5921">
      <w:pPr>
        <w:spacing w:line="200" w:lineRule="exact"/>
      </w:pPr>
    </w:p>
    <w:p w:rsidR="00AE5921" w:rsidRDefault="00527429">
      <w:pPr>
        <w:spacing w:before="32" w:line="240" w:lineRule="exact"/>
        <w:ind w:left="389"/>
        <w:rPr>
          <w:sz w:val="22"/>
          <w:szCs w:val="22"/>
        </w:rPr>
      </w:pPr>
      <w:r>
        <w:rPr>
          <w:w w:val="81"/>
          <w:position w:val="-1"/>
          <w:sz w:val="22"/>
          <w:szCs w:val="22"/>
        </w:rPr>
        <w:t>УКУПАН</w:t>
      </w:r>
      <w:r>
        <w:rPr>
          <w:position w:val="-1"/>
          <w:sz w:val="22"/>
          <w:szCs w:val="22"/>
        </w:rPr>
        <w:t xml:space="preserve"> </w:t>
      </w:r>
      <w:r>
        <w:rPr>
          <w:w w:val="86"/>
          <w:position w:val="-1"/>
          <w:sz w:val="22"/>
          <w:szCs w:val="22"/>
        </w:rPr>
        <w:t>ИЗНОС</w:t>
      </w:r>
      <w:r>
        <w:rPr>
          <w:position w:val="-1"/>
          <w:sz w:val="22"/>
          <w:szCs w:val="22"/>
        </w:rPr>
        <w:t xml:space="preserve"> </w:t>
      </w:r>
      <w:r>
        <w:rPr>
          <w:w w:val="86"/>
          <w:position w:val="-1"/>
          <w:sz w:val="22"/>
          <w:szCs w:val="22"/>
        </w:rPr>
        <w:t>ТРОШКОВА</w:t>
      </w:r>
      <w:r>
        <w:rPr>
          <w:position w:val="-1"/>
          <w:sz w:val="22"/>
          <w:szCs w:val="22"/>
        </w:rPr>
        <w:t xml:space="preserve"> </w:t>
      </w:r>
      <w:r>
        <w:rPr>
          <w:w w:val="86"/>
          <w:position w:val="-1"/>
          <w:sz w:val="22"/>
          <w:szCs w:val="22"/>
        </w:rPr>
        <w:t>ПРИПРЕМАЊА</w:t>
      </w:r>
      <w:r>
        <w:rPr>
          <w:position w:val="-1"/>
          <w:sz w:val="22"/>
          <w:szCs w:val="22"/>
        </w:rPr>
        <w:t xml:space="preserve">  </w:t>
      </w:r>
      <w:r>
        <w:rPr>
          <w:w w:val="84"/>
          <w:position w:val="-1"/>
          <w:sz w:val="22"/>
          <w:szCs w:val="22"/>
        </w:rPr>
        <w:t>ПОНУ</w:t>
      </w:r>
      <w:r>
        <w:rPr>
          <w:w w:val="97"/>
          <w:position w:val="-1"/>
          <w:sz w:val="22"/>
          <w:szCs w:val="22"/>
        </w:rPr>
        <w:t>Д</w:t>
      </w:r>
      <w:r>
        <w:rPr>
          <w:w w:val="78"/>
          <w:position w:val="-1"/>
          <w:sz w:val="22"/>
          <w:szCs w:val="22"/>
        </w:rPr>
        <w:t>Е</w:t>
      </w:r>
    </w:p>
    <w:p w:rsidR="00AE5921" w:rsidRDefault="00AE5921">
      <w:pPr>
        <w:spacing w:before="8" w:line="120" w:lineRule="exact"/>
        <w:rPr>
          <w:sz w:val="12"/>
          <w:szCs w:val="12"/>
        </w:rPr>
      </w:pPr>
    </w:p>
    <w:p w:rsidR="00AE5921" w:rsidRDefault="00AE5921">
      <w:pPr>
        <w:spacing w:line="200" w:lineRule="exact"/>
      </w:pPr>
    </w:p>
    <w:p w:rsidR="00AE5921" w:rsidRDefault="00AE5921">
      <w:pPr>
        <w:spacing w:line="200" w:lineRule="exact"/>
      </w:pPr>
    </w:p>
    <w:p w:rsidR="00AE5921" w:rsidRDefault="00527429">
      <w:pPr>
        <w:spacing w:before="32" w:line="255" w:lineRule="auto"/>
        <w:ind w:left="240" w:right="142"/>
        <w:rPr>
          <w:sz w:val="22"/>
          <w:szCs w:val="22"/>
        </w:rPr>
      </w:pPr>
      <w:r>
        <w:rPr>
          <w:w w:val="78"/>
          <w:sz w:val="22"/>
          <w:szCs w:val="22"/>
        </w:rPr>
        <w:t>Т</w:t>
      </w:r>
      <w:r>
        <w:rPr>
          <w:w w:val="97"/>
          <w:sz w:val="22"/>
          <w:szCs w:val="22"/>
        </w:rPr>
        <w:t>рошк</w:t>
      </w:r>
      <w:r>
        <w:rPr>
          <w:w w:val="105"/>
          <w:sz w:val="22"/>
          <w:szCs w:val="22"/>
        </w:rPr>
        <w:t>ове</w:t>
      </w:r>
      <w:r>
        <w:rPr>
          <w:sz w:val="22"/>
          <w:szCs w:val="22"/>
        </w:rPr>
        <w:t xml:space="preserve">  припреме   и  подношења  понуде  сноси  искључиво  понуђач  и  не  може  тражити  </w:t>
      </w:r>
      <w:r>
        <w:rPr>
          <w:w w:val="103"/>
          <w:sz w:val="22"/>
          <w:szCs w:val="22"/>
        </w:rPr>
        <w:t>о</w:t>
      </w:r>
      <w:r>
        <w:rPr>
          <w:w w:val="108"/>
          <w:sz w:val="22"/>
          <w:szCs w:val="22"/>
        </w:rPr>
        <w:t xml:space="preserve">д </w:t>
      </w:r>
      <w:r>
        <w:rPr>
          <w:sz w:val="22"/>
          <w:szCs w:val="22"/>
        </w:rPr>
        <w:t>нару</w:t>
      </w:r>
      <w:r>
        <w:rPr>
          <w:w w:val="94"/>
          <w:sz w:val="22"/>
          <w:szCs w:val="22"/>
        </w:rPr>
        <w:t>чи</w:t>
      </w:r>
      <w:r>
        <w:rPr>
          <w:w w:val="103"/>
          <w:sz w:val="22"/>
          <w:szCs w:val="22"/>
        </w:rPr>
        <w:t>оца</w:t>
      </w:r>
      <w:r>
        <w:rPr>
          <w:sz w:val="22"/>
          <w:szCs w:val="22"/>
        </w:rPr>
        <w:t xml:space="preserve"> накнаду тро</w:t>
      </w:r>
      <w:r>
        <w:rPr>
          <w:w w:val="94"/>
          <w:sz w:val="22"/>
          <w:szCs w:val="22"/>
        </w:rPr>
        <w:t>шк</w:t>
      </w:r>
      <w:r>
        <w:rPr>
          <w:w w:val="103"/>
          <w:sz w:val="22"/>
          <w:szCs w:val="22"/>
        </w:rPr>
        <w:t>ова.</w:t>
      </w:r>
    </w:p>
    <w:p w:rsidR="00AE5921" w:rsidRDefault="00527429">
      <w:pPr>
        <w:spacing w:line="252" w:lineRule="auto"/>
        <w:ind w:left="240" w:right="136"/>
        <w:rPr>
          <w:sz w:val="22"/>
          <w:szCs w:val="22"/>
        </w:rPr>
      </w:pPr>
      <w:r>
        <w:rPr>
          <w:w w:val="94"/>
          <w:sz w:val="22"/>
          <w:szCs w:val="22"/>
        </w:rPr>
        <w:t>Ако</w:t>
      </w:r>
      <w:r>
        <w:rPr>
          <w:sz w:val="22"/>
          <w:szCs w:val="22"/>
        </w:rPr>
        <w:t xml:space="preserve"> је </w:t>
      </w:r>
      <w:r>
        <w:rPr>
          <w:w w:val="94"/>
          <w:sz w:val="22"/>
          <w:szCs w:val="22"/>
        </w:rPr>
        <w:t>поступак</w:t>
      </w:r>
      <w:r>
        <w:rPr>
          <w:sz w:val="22"/>
          <w:szCs w:val="22"/>
        </w:rPr>
        <w:t xml:space="preserve"> јавне набавке обустављен из разлога који су на страни наручиоца, наручилац је дужан </w:t>
      </w:r>
      <w:r>
        <w:rPr>
          <w:w w:val="108"/>
          <w:sz w:val="22"/>
          <w:szCs w:val="22"/>
        </w:rPr>
        <w:t>да</w:t>
      </w:r>
      <w:r>
        <w:rPr>
          <w:sz w:val="22"/>
          <w:szCs w:val="22"/>
        </w:rPr>
        <w:t xml:space="preserve"> понуђачу надокнади  трошкове израде  узорка или модела,  ако  су израђени  у складу</w:t>
      </w:r>
    </w:p>
    <w:p w:rsidR="00AE5921" w:rsidRDefault="00527429">
      <w:pPr>
        <w:spacing w:before="3" w:line="253" w:lineRule="auto"/>
        <w:ind w:left="240" w:right="137"/>
        <w:rPr>
          <w:sz w:val="22"/>
          <w:szCs w:val="22"/>
        </w:rPr>
      </w:pPr>
      <w:r>
        <w:rPr>
          <w:sz w:val="22"/>
          <w:szCs w:val="22"/>
        </w:rPr>
        <w:t>са техничким спецификацијама  наручиоца  и трошкове прибављања  средства  обезбеђења,  под условом да је по</w:t>
      </w:r>
      <w:r>
        <w:rPr>
          <w:w w:val="94"/>
          <w:sz w:val="22"/>
          <w:szCs w:val="22"/>
        </w:rPr>
        <w:t>ну</w:t>
      </w:r>
      <w:r>
        <w:rPr>
          <w:w w:val="103"/>
          <w:sz w:val="22"/>
          <w:szCs w:val="22"/>
        </w:rPr>
        <w:t>ђач</w:t>
      </w:r>
      <w:r>
        <w:rPr>
          <w:sz w:val="22"/>
          <w:szCs w:val="22"/>
        </w:rPr>
        <w:t xml:space="preserve"> тражио накнаду </w:t>
      </w:r>
      <w:r>
        <w:rPr>
          <w:w w:val="92"/>
          <w:sz w:val="22"/>
          <w:szCs w:val="22"/>
        </w:rPr>
        <w:t>тих</w:t>
      </w:r>
      <w:r>
        <w:rPr>
          <w:sz w:val="22"/>
          <w:szCs w:val="22"/>
        </w:rPr>
        <w:t xml:space="preserve"> трошкова у својој по</w:t>
      </w:r>
      <w:r>
        <w:rPr>
          <w:w w:val="94"/>
          <w:sz w:val="22"/>
          <w:szCs w:val="22"/>
        </w:rPr>
        <w:t>ну</w:t>
      </w:r>
      <w:r>
        <w:rPr>
          <w:w w:val="103"/>
          <w:sz w:val="22"/>
          <w:szCs w:val="22"/>
        </w:rPr>
        <w:t>ди.</w:t>
      </w:r>
    </w:p>
    <w:p w:rsidR="00AE5921" w:rsidRDefault="00AE5921">
      <w:pPr>
        <w:spacing w:before="1" w:line="180" w:lineRule="exact"/>
        <w:rPr>
          <w:sz w:val="19"/>
          <w:szCs w:val="19"/>
        </w:rPr>
      </w:pPr>
    </w:p>
    <w:p w:rsidR="00AE5921" w:rsidRDefault="00AE5921">
      <w:pPr>
        <w:spacing w:line="200" w:lineRule="exact"/>
      </w:pPr>
    </w:p>
    <w:p w:rsidR="00AE5921" w:rsidRDefault="00527429">
      <w:pPr>
        <w:ind w:left="240"/>
        <w:rPr>
          <w:sz w:val="22"/>
          <w:szCs w:val="22"/>
        </w:rPr>
      </w:pPr>
      <w:r>
        <w:pict>
          <v:group id="_x0000_s1035" style="position:absolute;left:0;text-align:left;margin-left:65.75pt;margin-top:78.15pt;width:154.8pt;height:0;z-index:-1679;mso-position-horizontal-relative:page" coordorigin="1315,1563" coordsize="3096,0">
            <v:shape id="_x0000_s1036" style="position:absolute;left:1315;top:1563;width:3096;height:0" coordorigin="1315,1563" coordsize="3096,0" path="m1315,1563r3096,e" filled="f" strokeweight=".58pt">
              <v:path arrowok="t"/>
            </v:shape>
            <w10:wrap anchorx="page"/>
          </v:group>
        </w:pict>
      </w:r>
      <w:r>
        <w:rPr>
          <w:sz w:val="22"/>
          <w:szCs w:val="22"/>
        </w:rPr>
        <w:t xml:space="preserve">Напомена:  </w:t>
      </w:r>
      <w:r>
        <w:rPr>
          <w:w w:val="108"/>
          <w:sz w:val="22"/>
          <w:szCs w:val="22"/>
        </w:rPr>
        <w:t>достављање</w:t>
      </w:r>
      <w:r>
        <w:rPr>
          <w:sz w:val="22"/>
          <w:szCs w:val="22"/>
        </w:rPr>
        <w:t xml:space="preserve"> овог обрасца није </w:t>
      </w:r>
      <w:r>
        <w:rPr>
          <w:w w:val="103"/>
          <w:sz w:val="22"/>
          <w:szCs w:val="22"/>
        </w:rPr>
        <w:t>обавезн</w:t>
      </w:r>
      <w:r>
        <w:rPr>
          <w:sz w:val="22"/>
          <w:szCs w:val="22"/>
        </w:rPr>
        <w:t>о</w:t>
      </w:r>
    </w:p>
    <w:p w:rsidR="00AE5921" w:rsidRDefault="00AE5921">
      <w:pPr>
        <w:spacing w:before="5" w:line="120" w:lineRule="exact"/>
        <w:rPr>
          <w:sz w:val="12"/>
          <w:szCs w:val="12"/>
        </w:rPr>
      </w:pPr>
    </w:p>
    <w:p w:rsidR="00AE5921" w:rsidRDefault="00AE5921">
      <w:pPr>
        <w:spacing w:line="200" w:lineRule="exact"/>
      </w:pPr>
    </w:p>
    <w:p w:rsidR="00AE5921" w:rsidRDefault="00AE5921">
      <w:pPr>
        <w:spacing w:line="200" w:lineRule="exact"/>
      </w:pPr>
    </w:p>
    <w:p w:rsidR="00AE5921" w:rsidRDefault="00527429">
      <w:pPr>
        <w:ind w:left="1354"/>
        <w:rPr>
          <w:sz w:val="22"/>
          <w:szCs w:val="22"/>
        </w:rPr>
        <w:sectPr w:rsidR="00AE5921">
          <w:pgSz w:w="11940" w:h="16860"/>
          <w:pgMar w:top="1580" w:right="1220" w:bottom="280" w:left="1200" w:header="0" w:footer="1075" w:gutter="0"/>
          <w:cols w:space="720"/>
        </w:sectPr>
      </w:pPr>
      <w:r>
        <w:pict>
          <v:group id="_x0000_s1033" style="position:absolute;left:0;text-align:left;margin-left:373.2pt;margin-top:39.3pt;width:155.5pt;height:0;z-index:-1678;mso-position-horizontal-relative:page" coordorigin="7464,786" coordsize="3110,0">
            <v:shape id="_x0000_s1034" style="position:absolute;left:7464;top:786;width:3110;height:0" coordorigin="7464,786" coordsize="3110,0" path="m7464,786r3110,e" filled="f" strokeweight=".58pt">
              <v:path arrowok="t"/>
            </v:shape>
            <w10:wrap anchorx="page"/>
          </v:group>
        </w:pict>
      </w:r>
      <w:r>
        <w:rPr>
          <w:sz w:val="22"/>
          <w:szCs w:val="22"/>
        </w:rPr>
        <w:t xml:space="preserve">Датум:                                              М.П.                                     </w:t>
      </w:r>
      <w:r>
        <w:rPr>
          <w:w w:val="94"/>
          <w:sz w:val="22"/>
          <w:szCs w:val="22"/>
        </w:rPr>
        <w:t>Потпис</w:t>
      </w:r>
      <w:r>
        <w:rPr>
          <w:sz w:val="22"/>
          <w:szCs w:val="22"/>
        </w:rPr>
        <w:t xml:space="preserve"> понуђач</w:t>
      </w:r>
    </w:p>
    <w:p w:rsidR="00AE5921" w:rsidRDefault="00527429">
      <w:pPr>
        <w:spacing w:before="66"/>
        <w:ind w:left="2595" w:right="2460"/>
        <w:jc w:val="center"/>
        <w:rPr>
          <w:sz w:val="22"/>
          <w:szCs w:val="22"/>
        </w:rPr>
      </w:pPr>
      <w:r>
        <w:lastRenderedPageBreak/>
        <w:pict>
          <v:group id="_x0000_s1030" style="position:absolute;left:0;text-align:left;margin-left:65.7pt;margin-top:69.6pt;width:455.1pt;height:27.85pt;z-index:-1676;mso-position-horizontal-relative:page;mso-position-vertical-relative:page" coordorigin="1314,1392" coordsize="9102,557">
            <v:shape id="_x0000_s1032" style="position:absolute;left:1325;top:1403;width:9081;height:268" coordorigin="1325,1403" coordsize="9081,268" path="m1325,1671r9081,l10406,1403r-9081,l1325,1671xe" fillcolor="#c5d7ef" stroked="f">
              <v:path arrowok="t"/>
            </v:shape>
            <v:shape id="_x0000_s1031" style="position:absolute;left:1325;top:1671;width:9081;height:268" coordorigin="1325,1671" coordsize="9081,268" path="m1325,1939r9081,l10406,1671r-9081,l1325,1939xe" fillcolor="#c5d7ef" stroked="f">
              <v:path arrowok="t"/>
            </v:shape>
            <w10:wrap anchorx="page" anchory="page"/>
          </v:group>
        </w:pict>
      </w:r>
      <w:r>
        <w:rPr>
          <w:w w:val="84"/>
          <w:sz w:val="22"/>
          <w:szCs w:val="22"/>
        </w:rPr>
        <w:t>XI</w:t>
      </w:r>
      <w:r>
        <w:rPr>
          <w:sz w:val="22"/>
          <w:szCs w:val="22"/>
        </w:rPr>
        <w:t xml:space="preserve"> </w:t>
      </w:r>
      <w:r>
        <w:rPr>
          <w:w w:val="84"/>
          <w:sz w:val="22"/>
          <w:szCs w:val="22"/>
        </w:rPr>
        <w:t>ОБРАЗАЦ</w:t>
      </w:r>
      <w:r>
        <w:rPr>
          <w:sz w:val="22"/>
          <w:szCs w:val="22"/>
        </w:rPr>
        <w:t xml:space="preserve">  </w:t>
      </w:r>
      <w:r>
        <w:rPr>
          <w:w w:val="84"/>
          <w:sz w:val="22"/>
          <w:szCs w:val="22"/>
        </w:rPr>
        <w:t>ИЗЈАВЕ</w:t>
      </w:r>
      <w:r>
        <w:rPr>
          <w:sz w:val="22"/>
          <w:szCs w:val="22"/>
        </w:rPr>
        <w:t xml:space="preserve"> О </w:t>
      </w:r>
      <w:r>
        <w:rPr>
          <w:w w:val="86"/>
          <w:sz w:val="22"/>
          <w:szCs w:val="22"/>
        </w:rPr>
        <w:t>НЕЗАВИСНОЈ</w:t>
      </w:r>
      <w:r>
        <w:rPr>
          <w:sz w:val="22"/>
          <w:szCs w:val="22"/>
        </w:rPr>
        <w:t xml:space="preserve"> ПОНУДИ</w:t>
      </w:r>
    </w:p>
    <w:p w:rsidR="00AE5921" w:rsidRDefault="00AE5921">
      <w:pPr>
        <w:spacing w:line="200" w:lineRule="exact"/>
      </w:pPr>
    </w:p>
    <w:p w:rsidR="00AE5921" w:rsidRDefault="00AE5921">
      <w:pPr>
        <w:spacing w:line="200" w:lineRule="exact"/>
      </w:pPr>
    </w:p>
    <w:p w:rsidR="00AE5921" w:rsidRDefault="00AE5921">
      <w:pPr>
        <w:spacing w:line="200" w:lineRule="exact"/>
      </w:pPr>
    </w:p>
    <w:p w:rsidR="00AE5921" w:rsidRDefault="00AE5921">
      <w:pPr>
        <w:spacing w:before="18" w:line="200" w:lineRule="exact"/>
      </w:pPr>
    </w:p>
    <w:p w:rsidR="00AE5921" w:rsidRDefault="00527429">
      <w:pPr>
        <w:ind w:left="240" w:right="326"/>
        <w:jc w:val="both"/>
        <w:rPr>
          <w:sz w:val="22"/>
          <w:szCs w:val="22"/>
        </w:rPr>
      </w:pPr>
      <w:r>
        <w:rPr>
          <w:w w:val="73"/>
          <w:sz w:val="22"/>
          <w:szCs w:val="22"/>
        </w:rPr>
        <w:t>У</w:t>
      </w:r>
      <w:r>
        <w:rPr>
          <w:sz w:val="22"/>
          <w:szCs w:val="22"/>
        </w:rPr>
        <w:t xml:space="preserve"> складу са чланом 26. Закона, </w:t>
      </w:r>
      <w:r>
        <w:rPr>
          <w:sz w:val="22"/>
          <w:szCs w:val="22"/>
          <w:u w:val="single" w:color="000000"/>
        </w:rPr>
        <w:t xml:space="preserve">                                                                                                   </w:t>
      </w:r>
      <w:r>
        <w:rPr>
          <w:sz w:val="22"/>
          <w:szCs w:val="22"/>
        </w:rPr>
        <w:t xml:space="preserve">_, </w:t>
      </w:r>
      <w:r>
        <w:rPr>
          <w:w w:val="105"/>
          <w:sz w:val="22"/>
          <w:szCs w:val="22"/>
        </w:rPr>
        <w:t>даје</w:t>
      </w:r>
    </w:p>
    <w:p w:rsidR="00AE5921" w:rsidRDefault="00527429">
      <w:pPr>
        <w:spacing w:before="14"/>
        <w:ind w:left="4818" w:right="3294"/>
        <w:jc w:val="center"/>
        <w:rPr>
          <w:sz w:val="18"/>
          <w:szCs w:val="18"/>
        </w:rPr>
      </w:pPr>
      <w:r>
        <w:rPr>
          <w:w w:val="86"/>
          <w:sz w:val="18"/>
          <w:szCs w:val="18"/>
        </w:rPr>
        <w:t>(Н</w:t>
      </w:r>
      <w:r>
        <w:rPr>
          <w:w w:val="106"/>
          <w:sz w:val="18"/>
          <w:szCs w:val="18"/>
        </w:rPr>
        <w:t>а</w:t>
      </w:r>
      <w:r>
        <w:rPr>
          <w:w w:val="103"/>
          <w:sz w:val="18"/>
          <w:szCs w:val="18"/>
        </w:rPr>
        <w:t>зив</w:t>
      </w:r>
      <w:r>
        <w:rPr>
          <w:sz w:val="18"/>
          <w:szCs w:val="18"/>
        </w:rPr>
        <w:t xml:space="preserve"> пон</w:t>
      </w:r>
      <w:r>
        <w:rPr>
          <w:w w:val="90"/>
          <w:sz w:val="18"/>
          <w:szCs w:val="18"/>
        </w:rPr>
        <w:t>у</w:t>
      </w:r>
      <w:r>
        <w:rPr>
          <w:w w:val="103"/>
          <w:sz w:val="18"/>
          <w:szCs w:val="18"/>
        </w:rPr>
        <w:t>ђача</w:t>
      </w:r>
      <w:r>
        <w:rPr>
          <w:w w:val="90"/>
          <w:sz w:val="18"/>
          <w:szCs w:val="18"/>
        </w:rPr>
        <w:t>)</w:t>
      </w:r>
    </w:p>
    <w:p w:rsidR="00AE5921" w:rsidRDefault="00AE5921">
      <w:pPr>
        <w:spacing w:line="200" w:lineRule="exact"/>
      </w:pPr>
    </w:p>
    <w:p w:rsidR="00AE5921" w:rsidRDefault="00AE5921">
      <w:pPr>
        <w:spacing w:line="200" w:lineRule="exact"/>
      </w:pPr>
    </w:p>
    <w:p w:rsidR="00AE5921" w:rsidRDefault="00AE5921">
      <w:pPr>
        <w:spacing w:line="200" w:lineRule="exact"/>
      </w:pPr>
    </w:p>
    <w:p w:rsidR="00AE5921" w:rsidRDefault="00AE5921">
      <w:pPr>
        <w:spacing w:line="200" w:lineRule="exact"/>
      </w:pPr>
    </w:p>
    <w:p w:rsidR="00AE5921" w:rsidRDefault="00AE5921">
      <w:pPr>
        <w:spacing w:line="200" w:lineRule="exact"/>
      </w:pPr>
    </w:p>
    <w:p w:rsidR="00AE5921" w:rsidRDefault="00AE5921">
      <w:pPr>
        <w:spacing w:before="12" w:line="260" w:lineRule="exact"/>
        <w:rPr>
          <w:sz w:val="26"/>
          <w:szCs w:val="26"/>
        </w:rPr>
      </w:pPr>
    </w:p>
    <w:p w:rsidR="00AE5921" w:rsidRDefault="00527429">
      <w:pPr>
        <w:ind w:left="4491" w:right="4247"/>
        <w:jc w:val="center"/>
        <w:rPr>
          <w:sz w:val="22"/>
          <w:szCs w:val="22"/>
        </w:rPr>
      </w:pPr>
      <w:r>
        <w:rPr>
          <w:w w:val="89"/>
          <w:sz w:val="22"/>
          <w:szCs w:val="22"/>
        </w:rPr>
        <w:t>ИЗЈ</w:t>
      </w:r>
      <w:r>
        <w:rPr>
          <w:w w:val="84"/>
          <w:sz w:val="22"/>
          <w:szCs w:val="22"/>
        </w:rPr>
        <w:t>АВ</w:t>
      </w:r>
      <w:r>
        <w:rPr>
          <w:w w:val="75"/>
          <w:sz w:val="22"/>
          <w:szCs w:val="22"/>
        </w:rPr>
        <w:t>У</w:t>
      </w:r>
    </w:p>
    <w:p w:rsidR="00AE5921" w:rsidRDefault="00527429">
      <w:pPr>
        <w:spacing w:before="16"/>
        <w:ind w:left="3564" w:right="354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 </w:t>
      </w:r>
      <w:r>
        <w:rPr>
          <w:w w:val="86"/>
          <w:sz w:val="22"/>
          <w:szCs w:val="22"/>
        </w:rPr>
        <w:t>НЕЗАВИСНОЈ</w:t>
      </w:r>
      <w:r>
        <w:rPr>
          <w:sz w:val="22"/>
          <w:szCs w:val="22"/>
        </w:rPr>
        <w:t xml:space="preserve"> </w:t>
      </w:r>
      <w:r>
        <w:rPr>
          <w:w w:val="84"/>
          <w:sz w:val="22"/>
          <w:szCs w:val="22"/>
        </w:rPr>
        <w:t>ПОНУ</w:t>
      </w:r>
      <w:r>
        <w:rPr>
          <w:w w:val="92"/>
          <w:sz w:val="22"/>
          <w:szCs w:val="22"/>
        </w:rPr>
        <w:t>ДИ</w:t>
      </w:r>
    </w:p>
    <w:p w:rsidR="00AE5921" w:rsidRDefault="00AE5921">
      <w:pPr>
        <w:spacing w:before="3" w:line="180" w:lineRule="exact"/>
        <w:rPr>
          <w:sz w:val="18"/>
          <w:szCs w:val="18"/>
        </w:rPr>
      </w:pPr>
    </w:p>
    <w:p w:rsidR="00AE5921" w:rsidRDefault="00AE5921">
      <w:pPr>
        <w:spacing w:line="200" w:lineRule="exact"/>
      </w:pPr>
    </w:p>
    <w:p w:rsidR="00AE5921" w:rsidRDefault="00AE5921">
      <w:pPr>
        <w:spacing w:line="200" w:lineRule="exact"/>
      </w:pPr>
    </w:p>
    <w:p w:rsidR="00AE5921" w:rsidRDefault="00AE5921">
      <w:pPr>
        <w:spacing w:line="200" w:lineRule="exact"/>
      </w:pPr>
    </w:p>
    <w:p w:rsidR="00AE5921" w:rsidRDefault="00AE5921">
      <w:pPr>
        <w:spacing w:line="200" w:lineRule="exact"/>
      </w:pPr>
    </w:p>
    <w:p w:rsidR="00AE5921" w:rsidRDefault="00AE5921">
      <w:pPr>
        <w:spacing w:line="200" w:lineRule="exact"/>
      </w:pPr>
    </w:p>
    <w:p w:rsidR="00AE5921" w:rsidRDefault="00527429">
      <w:pPr>
        <w:spacing w:line="253" w:lineRule="auto"/>
        <w:ind w:left="240" w:right="13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Под  пуном  материјалном   и  кривичном  одговорношћу  потврђујем  да  сам  понуду  у </w:t>
      </w:r>
      <w:r>
        <w:rPr>
          <w:w w:val="94"/>
          <w:sz w:val="22"/>
          <w:szCs w:val="22"/>
        </w:rPr>
        <w:t xml:space="preserve">поступку </w:t>
      </w:r>
      <w:r>
        <w:rPr>
          <w:w w:val="103"/>
          <w:sz w:val="22"/>
          <w:szCs w:val="22"/>
        </w:rPr>
        <w:t>јавне</w:t>
      </w:r>
      <w:r>
        <w:rPr>
          <w:sz w:val="22"/>
          <w:szCs w:val="22"/>
        </w:rPr>
        <w:t xml:space="preserve"> набавке  Набавка  електричне  енергије  ЈНД-М 1.1.2/2018, поднео  независно,  без  договора са </w:t>
      </w:r>
      <w:r>
        <w:rPr>
          <w:w w:val="97"/>
          <w:sz w:val="22"/>
          <w:szCs w:val="22"/>
        </w:rPr>
        <w:t>други</w:t>
      </w:r>
      <w:r>
        <w:rPr>
          <w:w w:val="105"/>
          <w:sz w:val="22"/>
          <w:szCs w:val="22"/>
        </w:rPr>
        <w:t>м</w:t>
      </w:r>
      <w:r>
        <w:rPr>
          <w:sz w:val="22"/>
          <w:szCs w:val="22"/>
        </w:rPr>
        <w:t xml:space="preserve"> понуђачима или заинтересованим  л</w:t>
      </w:r>
      <w:r>
        <w:rPr>
          <w:w w:val="103"/>
          <w:sz w:val="22"/>
          <w:szCs w:val="22"/>
        </w:rPr>
        <w:t>ицима.</w:t>
      </w:r>
    </w:p>
    <w:p w:rsidR="00AE5921" w:rsidRDefault="00AE5921">
      <w:pPr>
        <w:spacing w:line="200" w:lineRule="exact"/>
      </w:pPr>
    </w:p>
    <w:p w:rsidR="00AE5921" w:rsidRDefault="00AE5921">
      <w:pPr>
        <w:spacing w:line="200" w:lineRule="exact"/>
      </w:pPr>
    </w:p>
    <w:p w:rsidR="00AE5921" w:rsidRDefault="00AE5921">
      <w:pPr>
        <w:spacing w:line="200" w:lineRule="exact"/>
      </w:pPr>
    </w:p>
    <w:p w:rsidR="00AE5921" w:rsidRDefault="00AE5921">
      <w:pPr>
        <w:spacing w:before="8" w:line="200" w:lineRule="exact"/>
      </w:pPr>
    </w:p>
    <w:p w:rsidR="00AE5921" w:rsidRDefault="00527429">
      <w:pPr>
        <w:ind w:left="1354"/>
        <w:rPr>
          <w:sz w:val="22"/>
          <w:szCs w:val="22"/>
        </w:rPr>
      </w:pPr>
      <w:r>
        <w:pict>
          <v:group id="_x0000_s1028" style="position:absolute;left:0;text-align:left;margin-left:65.75pt;margin-top:39.25pt;width:154.8pt;height:0;z-index:-1675;mso-position-horizontal-relative:page" coordorigin="1315,785" coordsize="3096,0">
            <v:shape id="_x0000_s1029" style="position:absolute;left:1315;top:785;width:3096;height:0" coordorigin="1315,785" coordsize="3096,0" path="m1315,785r3096,e" filled="f" strokeweight=".58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373.2pt;margin-top:39.25pt;width:155.5pt;height:0;z-index:-1674;mso-position-horizontal-relative:page" coordorigin="7464,785" coordsize="3110,0">
            <v:shape id="_x0000_s1027" style="position:absolute;left:7464;top:785;width:3110;height:0" coordorigin="7464,785" coordsize="3110,0" path="m7464,785r3110,e" filled="f" strokeweight=".58pt">
              <v:path arrowok="t"/>
            </v:shape>
            <w10:wrap anchorx="page"/>
          </v:group>
        </w:pict>
      </w:r>
      <w:r>
        <w:rPr>
          <w:sz w:val="22"/>
          <w:szCs w:val="22"/>
        </w:rPr>
        <w:t xml:space="preserve">Датум:                                              М.П.                                     </w:t>
      </w:r>
      <w:r>
        <w:rPr>
          <w:w w:val="94"/>
          <w:sz w:val="22"/>
          <w:szCs w:val="22"/>
        </w:rPr>
        <w:t>Потпис</w:t>
      </w:r>
      <w:r>
        <w:rPr>
          <w:sz w:val="22"/>
          <w:szCs w:val="22"/>
        </w:rPr>
        <w:t xml:space="preserve"> понуђача</w:t>
      </w:r>
    </w:p>
    <w:p w:rsidR="00AE5921" w:rsidRDefault="00AE5921">
      <w:pPr>
        <w:spacing w:line="200" w:lineRule="exact"/>
      </w:pPr>
    </w:p>
    <w:p w:rsidR="00AE5921" w:rsidRDefault="00AE5921">
      <w:pPr>
        <w:spacing w:line="200" w:lineRule="exact"/>
      </w:pPr>
    </w:p>
    <w:p w:rsidR="00AE5921" w:rsidRDefault="00AE5921">
      <w:pPr>
        <w:spacing w:line="200" w:lineRule="exact"/>
      </w:pPr>
    </w:p>
    <w:p w:rsidR="00AE5921" w:rsidRDefault="00AE5921">
      <w:pPr>
        <w:spacing w:line="200" w:lineRule="exact"/>
      </w:pPr>
    </w:p>
    <w:p w:rsidR="00AE5921" w:rsidRDefault="00AE5921">
      <w:pPr>
        <w:spacing w:before="5" w:line="260" w:lineRule="exact"/>
        <w:rPr>
          <w:sz w:val="26"/>
          <w:szCs w:val="26"/>
        </w:rPr>
      </w:pPr>
    </w:p>
    <w:p w:rsidR="00AE5921" w:rsidRDefault="00527429">
      <w:pPr>
        <w:spacing w:line="254" w:lineRule="auto"/>
        <w:ind w:left="240" w:right="134"/>
        <w:rPr>
          <w:sz w:val="22"/>
          <w:szCs w:val="22"/>
        </w:rPr>
      </w:pPr>
      <w:r>
        <w:rPr>
          <w:sz w:val="22"/>
          <w:szCs w:val="22"/>
        </w:rPr>
        <w:t xml:space="preserve">Напомена:   у случају </w:t>
      </w:r>
      <w:r>
        <w:rPr>
          <w:w w:val="108"/>
          <w:sz w:val="22"/>
          <w:szCs w:val="22"/>
        </w:rPr>
        <w:t>постојања</w:t>
      </w:r>
      <w:r>
        <w:rPr>
          <w:sz w:val="22"/>
          <w:szCs w:val="22"/>
        </w:rPr>
        <w:t xml:space="preserve">  основане  сумње  у </w:t>
      </w:r>
      <w:r>
        <w:rPr>
          <w:w w:val="119"/>
          <w:sz w:val="22"/>
          <w:szCs w:val="22"/>
        </w:rPr>
        <w:t>истинитост</w:t>
      </w:r>
      <w:r>
        <w:rPr>
          <w:sz w:val="22"/>
          <w:szCs w:val="22"/>
        </w:rPr>
        <w:t xml:space="preserve">  изјаве  о  независној  понуди, наручулац   ће    одмах    </w:t>
      </w:r>
      <w:r>
        <w:rPr>
          <w:w w:val="116"/>
          <w:sz w:val="22"/>
          <w:szCs w:val="22"/>
        </w:rPr>
        <w:t>обавестити</w:t>
      </w:r>
      <w:r>
        <w:rPr>
          <w:sz w:val="22"/>
          <w:szCs w:val="22"/>
        </w:rPr>
        <w:t xml:space="preserve">   организацију   надлежну    за    </w:t>
      </w:r>
      <w:r>
        <w:rPr>
          <w:w w:val="124"/>
          <w:sz w:val="22"/>
          <w:szCs w:val="22"/>
        </w:rPr>
        <w:t>заштит</w:t>
      </w:r>
      <w:r>
        <w:rPr>
          <w:w w:val="86"/>
          <w:sz w:val="22"/>
          <w:szCs w:val="22"/>
        </w:rPr>
        <w:t>у</w:t>
      </w:r>
      <w:r>
        <w:rPr>
          <w:sz w:val="22"/>
          <w:szCs w:val="22"/>
        </w:rPr>
        <w:t xml:space="preserve">   конкуренције. Организација      надлежна       за      </w:t>
      </w:r>
      <w:r>
        <w:rPr>
          <w:w w:val="119"/>
          <w:sz w:val="22"/>
          <w:szCs w:val="22"/>
        </w:rPr>
        <w:t>заштиту</w:t>
      </w:r>
      <w:r>
        <w:rPr>
          <w:sz w:val="22"/>
          <w:szCs w:val="22"/>
        </w:rPr>
        <w:t xml:space="preserve">      конкуренције,     може      понуђачу,     односно </w:t>
      </w:r>
      <w:r>
        <w:rPr>
          <w:w w:val="105"/>
          <w:sz w:val="22"/>
          <w:szCs w:val="22"/>
        </w:rPr>
        <w:t>заинтересованом</w:t>
      </w:r>
      <w:r>
        <w:rPr>
          <w:sz w:val="22"/>
          <w:szCs w:val="22"/>
        </w:rPr>
        <w:t xml:space="preserve">  лицу изрећи меру забране  учешћа у поступку  јавне  набавке  ако </w:t>
      </w:r>
      <w:r>
        <w:rPr>
          <w:w w:val="111"/>
          <w:sz w:val="22"/>
          <w:szCs w:val="22"/>
        </w:rPr>
        <w:t>утврди</w:t>
      </w:r>
      <w:r>
        <w:rPr>
          <w:sz w:val="22"/>
          <w:szCs w:val="22"/>
        </w:rPr>
        <w:t xml:space="preserve"> да</w:t>
      </w:r>
    </w:p>
    <w:p w:rsidR="00AE5921" w:rsidRDefault="00527429">
      <w:pPr>
        <w:spacing w:before="1" w:line="254" w:lineRule="auto"/>
        <w:ind w:left="240" w:right="13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је понуђач, односно </w:t>
      </w:r>
      <w:r>
        <w:rPr>
          <w:w w:val="105"/>
          <w:sz w:val="22"/>
          <w:szCs w:val="22"/>
        </w:rPr>
        <w:t>заинтересовано</w:t>
      </w:r>
      <w:r>
        <w:rPr>
          <w:sz w:val="22"/>
          <w:szCs w:val="22"/>
        </w:rPr>
        <w:t xml:space="preserve"> лице повредило </w:t>
      </w:r>
      <w:r>
        <w:rPr>
          <w:w w:val="94"/>
          <w:sz w:val="22"/>
          <w:szCs w:val="22"/>
        </w:rPr>
        <w:t>конкуренцију</w:t>
      </w:r>
      <w:r>
        <w:rPr>
          <w:sz w:val="22"/>
          <w:szCs w:val="22"/>
        </w:rPr>
        <w:t xml:space="preserve"> у поступку  јавне набавке  у смислу  закона   којим  се  уређује  </w:t>
      </w:r>
      <w:r>
        <w:rPr>
          <w:w w:val="122"/>
          <w:sz w:val="22"/>
          <w:szCs w:val="22"/>
        </w:rPr>
        <w:t>зашт</w:t>
      </w:r>
      <w:r>
        <w:rPr>
          <w:w w:val="127"/>
          <w:sz w:val="22"/>
          <w:szCs w:val="22"/>
        </w:rPr>
        <w:t>ита</w:t>
      </w:r>
      <w:r>
        <w:rPr>
          <w:sz w:val="22"/>
          <w:szCs w:val="22"/>
        </w:rPr>
        <w:t xml:space="preserve">  конкуренције.  Мера  забране   учешћа  у  поступку јавне  </w:t>
      </w:r>
      <w:r>
        <w:rPr>
          <w:w w:val="103"/>
          <w:sz w:val="22"/>
          <w:szCs w:val="22"/>
        </w:rPr>
        <w:t>набавк</w:t>
      </w:r>
      <w:r>
        <w:rPr>
          <w:w w:val="105"/>
          <w:sz w:val="22"/>
          <w:szCs w:val="22"/>
        </w:rPr>
        <w:t>е</w:t>
      </w:r>
      <w:r>
        <w:rPr>
          <w:sz w:val="22"/>
          <w:szCs w:val="22"/>
        </w:rPr>
        <w:t xml:space="preserve">  може   </w:t>
      </w:r>
      <w:r>
        <w:rPr>
          <w:w w:val="179"/>
          <w:sz w:val="22"/>
          <w:szCs w:val="22"/>
        </w:rPr>
        <w:t>т</w:t>
      </w:r>
      <w:r>
        <w:rPr>
          <w:w w:val="108"/>
          <w:sz w:val="22"/>
          <w:szCs w:val="22"/>
        </w:rPr>
        <w:t>ра</w:t>
      </w:r>
      <w:r>
        <w:rPr>
          <w:w w:val="84"/>
          <w:sz w:val="22"/>
          <w:szCs w:val="22"/>
        </w:rPr>
        <w:t>ј</w:t>
      </w:r>
      <w:r>
        <w:rPr>
          <w:w w:val="127"/>
          <w:sz w:val="22"/>
          <w:szCs w:val="22"/>
        </w:rPr>
        <w:t>ати</w:t>
      </w:r>
      <w:r>
        <w:rPr>
          <w:sz w:val="22"/>
          <w:szCs w:val="22"/>
        </w:rPr>
        <w:t xml:space="preserve">  до  две  године.  Повреда  конкуренције </w:t>
      </w:r>
      <w:r>
        <w:rPr>
          <w:w w:val="108"/>
          <w:sz w:val="22"/>
          <w:szCs w:val="22"/>
        </w:rPr>
        <w:t>представља</w:t>
      </w:r>
      <w:r>
        <w:rPr>
          <w:sz w:val="22"/>
          <w:szCs w:val="22"/>
        </w:rPr>
        <w:t xml:space="preserve">  </w:t>
      </w:r>
      <w:r>
        <w:rPr>
          <w:w w:val="111"/>
          <w:sz w:val="22"/>
          <w:szCs w:val="22"/>
        </w:rPr>
        <w:t>негативн</w:t>
      </w:r>
      <w:r>
        <w:rPr>
          <w:w w:val="86"/>
          <w:sz w:val="22"/>
          <w:szCs w:val="22"/>
        </w:rPr>
        <w:t xml:space="preserve">у </w:t>
      </w:r>
      <w:r>
        <w:rPr>
          <w:sz w:val="22"/>
          <w:szCs w:val="22"/>
        </w:rPr>
        <w:t xml:space="preserve">референцу, у смислу члана 82. </w:t>
      </w:r>
      <w:r>
        <w:rPr>
          <w:w w:val="111"/>
          <w:sz w:val="22"/>
          <w:szCs w:val="22"/>
        </w:rPr>
        <w:t>став</w:t>
      </w:r>
      <w:r>
        <w:rPr>
          <w:sz w:val="22"/>
          <w:szCs w:val="22"/>
        </w:rPr>
        <w:t xml:space="preserve"> 1. </w:t>
      </w:r>
      <w:r>
        <w:rPr>
          <w:w w:val="179"/>
          <w:sz w:val="22"/>
          <w:szCs w:val="22"/>
        </w:rPr>
        <w:t>т</w:t>
      </w:r>
      <w:r>
        <w:rPr>
          <w:w w:val="103"/>
          <w:sz w:val="22"/>
          <w:szCs w:val="22"/>
        </w:rPr>
        <w:t>ач</w:t>
      </w:r>
      <w:r>
        <w:rPr>
          <w:w w:val="94"/>
          <w:sz w:val="22"/>
          <w:szCs w:val="22"/>
        </w:rPr>
        <w:t>к</w:t>
      </w:r>
      <w:r>
        <w:rPr>
          <w:w w:val="113"/>
          <w:sz w:val="22"/>
          <w:szCs w:val="22"/>
        </w:rPr>
        <w:t>а</w:t>
      </w:r>
      <w:r>
        <w:rPr>
          <w:sz w:val="22"/>
          <w:szCs w:val="22"/>
        </w:rPr>
        <w:t xml:space="preserve"> 2) </w:t>
      </w:r>
      <w:r>
        <w:rPr>
          <w:w w:val="103"/>
          <w:sz w:val="22"/>
          <w:szCs w:val="22"/>
        </w:rPr>
        <w:t>За</w:t>
      </w:r>
      <w:r>
        <w:rPr>
          <w:w w:val="94"/>
          <w:sz w:val="22"/>
          <w:szCs w:val="22"/>
        </w:rPr>
        <w:t>к</w:t>
      </w:r>
      <w:r>
        <w:rPr>
          <w:w w:val="103"/>
          <w:sz w:val="22"/>
          <w:szCs w:val="22"/>
        </w:rPr>
        <w:t>она</w:t>
      </w:r>
      <w:r>
        <w:rPr>
          <w:sz w:val="22"/>
          <w:szCs w:val="22"/>
        </w:rPr>
        <w:t>.</w:t>
      </w:r>
    </w:p>
    <w:p w:rsidR="00AE5921" w:rsidRDefault="00527429">
      <w:pPr>
        <w:spacing w:line="240" w:lineRule="exact"/>
        <w:ind w:left="240" w:right="144"/>
        <w:jc w:val="both"/>
        <w:rPr>
          <w:sz w:val="22"/>
          <w:szCs w:val="22"/>
        </w:rPr>
      </w:pPr>
      <w:r>
        <w:rPr>
          <w:sz w:val="22"/>
          <w:szCs w:val="22"/>
          <w:u w:val="thick" w:color="000000"/>
        </w:rPr>
        <w:t xml:space="preserve"> Укол ико   понуду   по д нос и   г руп а   понуђача,</w:t>
      </w:r>
      <w:r>
        <w:rPr>
          <w:sz w:val="22"/>
          <w:szCs w:val="22"/>
        </w:rPr>
        <w:t xml:space="preserve">     Изјава     мора     </w:t>
      </w:r>
      <w:r>
        <w:rPr>
          <w:w w:val="111"/>
          <w:sz w:val="22"/>
          <w:szCs w:val="22"/>
        </w:rPr>
        <w:t>бити</w:t>
      </w:r>
      <w:r>
        <w:rPr>
          <w:sz w:val="22"/>
          <w:szCs w:val="22"/>
        </w:rPr>
        <w:t xml:space="preserve">    </w:t>
      </w:r>
      <w:r>
        <w:rPr>
          <w:w w:val="111"/>
          <w:sz w:val="22"/>
          <w:szCs w:val="22"/>
        </w:rPr>
        <w:t>потписана</w:t>
      </w:r>
      <w:r>
        <w:rPr>
          <w:sz w:val="22"/>
          <w:szCs w:val="22"/>
        </w:rPr>
        <w:t xml:space="preserve">   од    </w:t>
      </w:r>
      <w:r>
        <w:rPr>
          <w:w w:val="135"/>
          <w:sz w:val="22"/>
          <w:szCs w:val="22"/>
        </w:rPr>
        <w:t>ст</w:t>
      </w:r>
      <w:r>
        <w:rPr>
          <w:w w:val="108"/>
          <w:sz w:val="22"/>
          <w:szCs w:val="22"/>
        </w:rPr>
        <w:t>ра</w:t>
      </w:r>
      <w:r>
        <w:rPr>
          <w:w w:val="103"/>
          <w:sz w:val="22"/>
          <w:szCs w:val="22"/>
        </w:rPr>
        <w:t>не</w:t>
      </w:r>
    </w:p>
    <w:p w:rsidR="00AE5921" w:rsidRDefault="00527429">
      <w:pPr>
        <w:spacing w:before="16"/>
        <w:ind w:left="240" w:right="2283"/>
        <w:jc w:val="both"/>
        <w:rPr>
          <w:sz w:val="22"/>
          <w:szCs w:val="22"/>
        </w:rPr>
      </w:pPr>
      <w:r>
        <w:rPr>
          <w:sz w:val="22"/>
          <w:szCs w:val="22"/>
        </w:rPr>
        <w:t>ов</w:t>
      </w:r>
      <w:r>
        <w:rPr>
          <w:w w:val="103"/>
          <w:sz w:val="22"/>
          <w:szCs w:val="22"/>
        </w:rPr>
        <w:t>лашћеног</w:t>
      </w:r>
      <w:r>
        <w:rPr>
          <w:sz w:val="22"/>
          <w:szCs w:val="22"/>
        </w:rPr>
        <w:t xml:space="preserve"> лица сваког понуђача из групе понуђача и оверена </w:t>
      </w:r>
      <w:r>
        <w:rPr>
          <w:w w:val="97"/>
          <w:sz w:val="22"/>
          <w:szCs w:val="22"/>
        </w:rPr>
        <w:t>печ</w:t>
      </w:r>
      <w:r>
        <w:rPr>
          <w:w w:val="119"/>
          <w:sz w:val="22"/>
          <w:szCs w:val="22"/>
        </w:rPr>
        <w:t>атом.</w:t>
      </w:r>
    </w:p>
    <w:sectPr w:rsidR="00AE5921">
      <w:pgSz w:w="11940" w:h="16860"/>
      <w:pgMar w:top="1420" w:right="1220" w:bottom="280" w:left="1200" w:header="0" w:footer="10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914" w:rsidRDefault="006F6914">
      <w:r>
        <w:separator/>
      </w:r>
    </w:p>
  </w:endnote>
  <w:endnote w:type="continuationSeparator" w:id="0">
    <w:p w:rsidR="006F6914" w:rsidRDefault="006F6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fon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429" w:rsidRDefault="00527429">
    <w:pPr>
      <w:spacing w:line="200" w:lineRule="exact"/>
    </w:pPr>
    <w:r>
      <w:pict>
        <v:group id="_x0000_s2061" style="position:absolute;margin-left:65.9pt;margin-top:778.25pt;width:463.25pt;height:23.55pt;z-index:-1714;mso-position-horizontal-relative:page;mso-position-vertical-relative:page" coordorigin="1318,15565" coordsize="9265,471">
          <v:shape id="_x0000_s2063" style="position:absolute;left:1329;top:15576;width:9244;height:0" coordorigin="1329,15576" coordsize="9244,0" path="m1329,15576r9244,e" filled="f" strokecolor="#807e7e" strokeweight="1.06pt">
            <v:path arrowok="t"/>
          </v:shape>
          <v:shape id="_x0000_s2062" style="position:absolute;left:9542;top:15585;width:0;height:441" coordorigin="9542,15585" coordsize="0,441" path="m9542,15585r,441e" filled="f" strokecolor="#807e7e" strokeweight=".37392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167.25pt;margin-top:779.55pt;width:305.3pt;height:21.8pt;z-index:-1713;mso-position-horizontal-relative:page;mso-position-vertical-relative:page" filled="f" stroked="f">
          <v:textbox inset="0,0,0,0">
            <w:txbxContent>
              <w:p w:rsidR="00527429" w:rsidRDefault="00527429">
                <w:pPr>
                  <w:spacing w:line="200" w:lineRule="exact"/>
                  <w:ind w:left="-14" w:right="-14"/>
                  <w:jc w:val="center"/>
                  <w:rPr>
                    <w:sz w:val="18"/>
                    <w:szCs w:val="18"/>
                  </w:rPr>
                </w:pPr>
                <w:r>
                  <w:rPr>
                    <w:color w:val="4F81BB"/>
                    <w:sz w:val="18"/>
                    <w:szCs w:val="18"/>
                  </w:rPr>
                  <w:t xml:space="preserve">Конкурсна документација  за јавну набавку мале  вредности  </w:t>
                </w:r>
                <w:r>
                  <w:rPr>
                    <w:color w:val="4F81BB"/>
                    <w:w w:val="86"/>
                    <w:sz w:val="18"/>
                    <w:szCs w:val="18"/>
                  </w:rPr>
                  <w:t>ЈНДМ</w:t>
                </w:r>
                <w:r>
                  <w:rPr>
                    <w:color w:val="4F81BB"/>
                    <w:sz w:val="18"/>
                    <w:szCs w:val="18"/>
                  </w:rPr>
                  <w:t xml:space="preserve"> </w:t>
                </w:r>
                <w:r>
                  <w:rPr>
                    <w:color w:val="4F81BB"/>
                    <w:w w:val="86"/>
                    <w:sz w:val="18"/>
                    <w:szCs w:val="18"/>
                  </w:rPr>
                  <w:t>бр.1.1.2</w:t>
                </w:r>
                <w:r>
                  <w:rPr>
                    <w:color w:val="4F81BB"/>
                    <w:w w:val="106"/>
                    <w:sz w:val="18"/>
                    <w:szCs w:val="18"/>
                  </w:rPr>
                  <w:t>.</w:t>
                </w:r>
                <w:r>
                  <w:rPr>
                    <w:color w:val="4F81BB"/>
                    <w:w w:val="90"/>
                    <w:sz w:val="18"/>
                    <w:szCs w:val="18"/>
                  </w:rPr>
                  <w:t>/2018</w:t>
                </w:r>
              </w:p>
              <w:p w:rsidR="00527429" w:rsidRDefault="00527429">
                <w:pPr>
                  <w:spacing w:before="9"/>
                  <w:ind w:left="299" w:right="457"/>
                  <w:jc w:val="center"/>
                  <w:rPr>
                    <w:sz w:val="18"/>
                    <w:szCs w:val="18"/>
                  </w:rPr>
                </w:pPr>
                <w:r>
                  <w:rPr>
                    <w:color w:val="4F81BB"/>
                    <w:sz w:val="18"/>
                    <w:szCs w:val="18"/>
                  </w:rPr>
                  <w:t>Набавка електричне  енергије   -    Дом ученика средњих школа Ниш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483.6pt;margin-top:779.4pt;width:33.6pt;height:14pt;z-index:-1712;mso-position-horizontal-relative:page;mso-position-vertical-relative:page" filled="f" stroked="f">
          <v:textbox inset="0,0,0,0">
            <w:txbxContent>
              <w:p w:rsidR="00527429" w:rsidRDefault="00527429">
                <w:pPr>
                  <w:spacing w:line="260" w:lineRule="exact"/>
                  <w:ind w:left="40" w:right="-36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color w:val="4F81BB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6007F1">
                  <w:rPr>
                    <w:noProof/>
                    <w:color w:val="4F81BB"/>
                    <w:sz w:val="24"/>
                    <w:szCs w:val="24"/>
                  </w:rPr>
                  <w:t>23</w:t>
                </w:r>
                <w:r>
                  <w:fldChar w:fldCharType="end"/>
                </w:r>
                <w:r>
                  <w:rPr>
                    <w:color w:val="4F81BB"/>
                    <w:sz w:val="24"/>
                    <w:szCs w:val="24"/>
                  </w:rPr>
                  <w:t>/ 31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429" w:rsidRDefault="00527429">
    <w:pPr>
      <w:spacing w:line="200" w:lineRule="exact"/>
    </w:pPr>
    <w:r>
      <w:pict>
        <v:group id="_x0000_s2056" style="position:absolute;margin-left:65.9pt;margin-top:778.25pt;width:463.25pt;height:23.55pt;z-index:-1711;mso-position-horizontal-relative:page;mso-position-vertical-relative:page" coordorigin="1318,15565" coordsize="9265,471">
          <v:shape id="_x0000_s2058" style="position:absolute;left:1329;top:15576;width:9244;height:0" coordorigin="1329,15576" coordsize="9244,0" path="m1329,15576r9244,e" filled="f" strokecolor="#807e7e" strokeweight="1.06pt">
            <v:path arrowok="t"/>
          </v:shape>
          <v:shape id="_x0000_s2057" style="position:absolute;left:9542;top:15585;width:0;height:441" coordorigin="9542,15585" coordsize="0,441" path="m9542,15585r,441e" filled="f" strokecolor="#807e7e" strokeweight=".37392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67.25pt;margin-top:779.55pt;width:305.3pt;height:21.8pt;z-index:-1710;mso-position-horizontal-relative:page;mso-position-vertical-relative:page" filled="f" stroked="f">
          <v:textbox inset="0,0,0,0">
            <w:txbxContent>
              <w:p w:rsidR="00527429" w:rsidRDefault="00527429">
                <w:pPr>
                  <w:spacing w:line="200" w:lineRule="exact"/>
                  <w:ind w:left="-14" w:right="-14"/>
                  <w:jc w:val="center"/>
                  <w:rPr>
                    <w:sz w:val="18"/>
                    <w:szCs w:val="18"/>
                  </w:rPr>
                </w:pPr>
                <w:r>
                  <w:rPr>
                    <w:color w:val="4F81BB"/>
                    <w:sz w:val="18"/>
                    <w:szCs w:val="18"/>
                  </w:rPr>
                  <w:t xml:space="preserve">Конкурсна документација  за јавну набавку мале  вредности  </w:t>
                </w:r>
                <w:r>
                  <w:rPr>
                    <w:color w:val="4F81BB"/>
                    <w:w w:val="86"/>
                    <w:sz w:val="18"/>
                    <w:szCs w:val="18"/>
                  </w:rPr>
                  <w:t>ЈНДМ</w:t>
                </w:r>
                <w:r>
                  <w:rPr>
                    <w:color w:val="4F81BB"/>
                    <w:sz w:val="18"/>
                    <w:szCs w:val="18"/>
                  </w:rPr>
                  <w:t xml:space="preserve"> </w:t>
                </w:r>
                <w:r>
                  <w:rPr>
                    <w:color w:val="4F81BB"/>
                    <w:w w:val="86"/>
                    <w:sz w:val="18"/>
                    <w:szCs w:val="18"/>
                  </w:rPr>
                  <w:t>бр.1.1.2</w:t>
                </w:r>
                <w:r>
                  <w:rPr>
                    <w:color w:val="4F81BB"/>
                    <w:w w:val="106"/>
                    <w:sz w:val="18"/>
                    <w:szCs w:val="18"/>
                  </w:rPr>
                  <w:t>.</w:t>
                </w:r>
                <w:r>
                  <w:rPr>
                    <w:color w:val="4F81BB"/>
                    <w:w w:val="90"/>
                    <w:sz w:val="18"/>
                    <w:szCs w:val="18"/>
                  </w:rPr>
                  <w:t>/2018</w:t>
                </w:r>
              </w:p>
              <w:p w:rsidR="00527429" w:rsidRDefault="00527429">
                <w:pPr>
                  <w:spacing w:before="9"/>
                  <w:ind w:left="299" w:right="457"/>
                  <w:jc w:val="center"/>
                  <w:rPr>
                    <w:sz w:val="18"/>
                    <w:szCs w:val="18"/>
                  </w:rPr>
                </w:pPr>
                <w:r>
                  <w:rPr>
                    <w:color w:val="4F81BB"/>
                    <w:sz w:val="18"/>
                    <w:szCs w:val="18"/>
                  </w:rPr>
                  <w:t>Набавка електричне  енергије   -    Дом ученика средњих школа Ниш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483.6pt;margin-top:779.4pt;width:33.6pt;height:14pt;z-index:-1709;mso-position-horizontal-relative:page;mso-position-vertical-relative:page" filled="f" stroked="f">
          <v:textbox inset="0,0,0,0">
            <w:txbxContent>
              <w:p w:rsidR="00527429" w:rsidRDefault="00527429">
                <w:pPr>
                  <w:spacing w:line="260" w:lineRule="exact"/>
                  <w:ind w:left="40" w:right="-36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color w:val="4F81BB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6007F1">
                  <w:rPr>
                    <w:noProof/>
                    <w:color w:val="4F81BB"/>
                    <w:sz w:val="24"/>
                    <w:szCs w:val="24"/>
                  </w:rPr>
                  <w:t>23</w:t>
                </w:r>
                <w:r>
                  <w:fldChar w:fldCharType="end"/>
                </w:r>
                <w:r>
                  <w:rPr>
                    <w:color w:val="4F81BB"/>
                    <w:sz w:val="24"/>
                    <w:szCs w:val="24"/>
                  </w:rPr>
                  <w:t>/ 31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429" w:rsidRDefault="00527429">
    <w:pPr>
      <w:spacing w:line="200" w:lineRule="exact"/>
    </w:pPr>
    <w:r>
      <w:pict>
        <v:group id="_x0000_s2051" style="position:absolute;margin-left:65.9pt;margin-top:778.25pt;width:463.25pt;height:23.55pt;z-index:-1708;mso-position-horizontal-relative:page;mso-position-vertical-relative:page" coordorigin="1318,15565" coordsize="9265,471">
          <v:shape id="_x0000_s2053" style="position:absolute;left:1329;top:15576;width:9244;height:0" coordorigin="1329,15576" coordsize="9244,0" path="m1329,15576r9244,e" filled="f" strokecolor="#807e7e" strokeweight="1.06pt">
            <v:path arrowok="t"/>
          </v:shape>
          <v:shape id="_x0000_s2052" style="position:absolute;left:9542;top:15585;width:0;height:441" coordorigin="9542,15585" coordsize="0,441" path="m9542,15585r,441e" filled="f" strokecolor="#807e7e" strokeweight=".37392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67.25pt;margin-top:779.55pt;width:305.3pt;height:21.8pt;z-index:-1707;mso-position-horizontal-relative:page;mso-position-vertical-relative:page" filled="f" stroked="f">
          <v:textbox inset="0,0,0,0">
            <w:txbxContent>
              <w:p w:rsidR="00527429" w:rsidRDefault="00527429">
                <w:pPr>
                  <w:spacing w:line="200" w:lineRule="exact"/>
                  <w:ind w:left="-14" w:right="-14"/>
                  <w:jc w:val="center"/>
                  <w:rPr>
                    <w:sz w:val="18"/>
                    <w:szCs w:val="18"/>
                  </w:rPr>
                </w:pPr>
                <w:r>
                  <w:rPr>
                    <w:color w:val="4F81BB"/>
                    <w:sz w:val="18"/>
                    <w:szCs w:val="18"/>
                  </w:rPr>
                  <w:t xml:space="preserve">Конкурсна документација  за јавну набавку мале  вредности  </w:t>
                </w:r>
                <w:r>
                  <w:rPr>
                    <w:color w:val="4F81BB"/>
                    <w:w w:val="86"/>
                    <w:sz w:val="18"/>
                    <w:szCs w:val="18"/>
                  </w:rPr>
                  <w:t>ЈНДМ</w:t>
                </w:r>
                <w:r>
                  <w:rPr>
                    <w:color w:val="4F81BB"/>
                    <w:sz w:val="18"/>
                    <w:szCs w:val="18"/>
                  </w:rPr>
                  <w:t xml:space="preserve"> </w:t>
                </w:r>
                <w:r>
                  <w:rPr>
                    <w:color w:val="4F81BB"/>
                    <w:w w:val="86"/>
                    <w:sz w:val="18"/>
                    <w:szCs w:val="18"/>
                  </w:rPr>
                  <w:t>бр.1.1.2</w:t>
                </w:r>
                <w:r>
                  <w:rPr>
                    <w:color w:val="4F81BB"/>
                    <w:w w:val="106"/>
                    <w:sz w:val="18"/>
                    <w:szCs w:val="18"/>
                  </w:rPr>
                  <w:t>.</w:t>
                </w:r>
                <w:r>
                  <w:rPr>
                    <w:color w:val="4F81BB"/>
                    <w:w w:val="90"/>
                    <w:sz w:val="18"/>
                    <w:szCs w:val="18"/>
                  </w:rPr>
                  <w:t>/2018</w:t>
                </w:r>
              </w:p>
              <w:p w:rsidR="00527429" w:rsidRDefault="00527429">
                <w:pPr>
                  <w:spacing w:before="9"/>
                  <w:ind w:left="299" w:right="457"/>
                  <w:jc w:val="center"/>
                  <w:rPr>
                    <w:sz w:val="18"/>
                    <w:szCs w:val="18"/>
                  </w:rPr>
                </w:pPr>
                <w:r>
                  <w:rPr>
                    <w:color w:val="4F81BB"/>
                    <w:sz w:val="18"/>
                    <w:szCs w:val="18"/>
                  </w:rPr>
                  <w:t>Набавка електричне  енергије   -    Дом ученика средњих школа Ниш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83.6pt;margin-top:779.4pt;width:33.6pt;height:14pt;z-index:-1706;mso-position-horizontal-relative:page;mso-position-vertical-relative:page" filled="f" stroked="f">
          <v:textbox inset="0,0,0,0">
            <w:txbxContent>
              <w:p w:rsidR="00527429" w:rsidRDefault="00527429">
                <w:pPr>
                  <w:spacing w:line="260" w:lineRule="exact"/>
                  <w:ind w:left="40" w:right="-36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color w:val="4F81BB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6007F1">
                  <w:rPr>
                    <w:noProof/>
                    <w:color w:val="4F81BB"/>
                    <w:sz w:val="24"/>
                    <w:szCs w:val="24"/>
                  </w:rPr>
                  <w:t>25</w:t>
                </w:r>
                <w:r>
                  <w:fldChar w:fldCharType="end"/>
                </w:r>
                <w:r>
                  <w:rPr>
                    <w:color w:val="4F81BB"/>
                    <w:sz w:val="24"/>
                    <w:szCs w:val="24"/>
                  </w:rPr>
                  <w:t>/ 31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914" w:rsidRDefault="006F6914">
      <w:r>
        <w:separator/>
      </w:r>
    </w:p>
  </w:footnote>
  <w:footnote w:type="continuationSeparator" w:id="0">
    <w:p w:rsidR="006F6914" w:rsidRDefault="006F6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56621C"/>
    <w:multiLevelType w:val="multilevel"/>
    <w:tmpl w:val="4262FFE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921"/>
    <w:rsid w:val="001B3A52"/>
    <w:rsid w:val="00527429"/>
    <w:rsid w:val="006007F1"/>
    <w:rsid w:val="006F6914"/>
    <w:rsid w:val="00AE2838"/>
    <w:rsid w:val="00AE5921"/>
    <w:rsid w:val="00CB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4:docId w14:val="31DC19D2"/>
  <w15:docId w15:val="{B4271CE6-67F7-4579-A6F5-A90996ED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domucenikani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omucenikani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mucenikasrednjihskolanis.rs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9910</Words>
  <Characters>56492</Characters>
  <Application>Microsoft Office Word</Application>
  <DocSecurity>0</DocSecurity>
  <Lines>470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Windows User</cp:lastModifiedBy>
  <cp:revision>3</cp:revision>
  <dcterms:created xsi:type="dcterms:W3CDTF">2018-03-26T20:32:00Z</dcterms:created>
  <dcterms:modified xsi:type="dcterms:W3CDTF">2018-03-26T20:32:00Z</dcterms:modified>
</cp:coreProperties>
</file>