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451FBE" w:rsidRDefault="00451FBE" w:rsidP="003B716B">
      <w:pPr>
        <w:jc w:val="center"/>
        <w:rPr>
          <w:sz w:val="36"/>
          <w:szCs w:val="32"/>
        </w:rPr>
      </w:pPr>
      <w:r w:rsidRPr="00451FBE">
        <w:rPr>
          <w:b/>
          <w:bCs/>
          <w:sz w:val="28"/>
        </w:rPr>
        <w:t>ЈНД-М 1.1</w:t>
      </w:r>
      <w:r w:rsidRPr="00451FBE">
        <w:rPr>
          <w:b/>
          <w:bCs/>
          <w:sz w:val="28"/>
          <w:lang w:val="sr-Cyrl-RS"/>
        </w:rPr>
        <w:t>.10</w:t>
      </w:r>
      <w:r w:rsidRPr="00451FBE">
        <w:rPr>
          <w:b/>
          <w:bCs/>
          <w:sz w:val="28"/>
        </w:rPr>
        <w:t>/201</w:t>
      </w:r>
      <w:r w:rsidRPr="00451FBE">
        <w:rPr>
          <w:b/>
          <w:bCs/>
          <w:sz w:val="28"/>
          <w:lang w:val="sr-Cyrl-RS"/>
        </w:rPr>
        <w:t>8</w:t>
      </w:r>
    </w:p>
    <w:p w:rsidR="003B716B" w:rsidRPr="00D36110" w:rsidRDefault="003B716B" w:rsidP="003B716B">
      <w:pPr>
        <w:jc w:val="center"/>
        <w:rPr>
          <w:sz w:val="32"/>
          <w:szCs w:val="32"/>
        </w:rPr>
      </w:pPr>
    </w:p>
    <w:p w:rsidR="003B716B" w:rsidRPr="00D36110" w:rsidRDefault="003B716B" w:rsidP="003B716B">
      <w:pPr>
        <w:jc w:val="center"/>
        <w:rPr>
          <w:sz w:val="32"/>
          <w:szCs w:val="32"/>
          <w:lang w:val="ru-RU"/>
        </w:rPr>
      </w:pPr>
    </w:p>
    <w:p w:rsidR="003B716B" w:rsidRPr="00D36110" w:rsidRDefault="003B716B" w:rsidP="003B716B">
      <w:pPr>
        <w:jc w:val="center"/>
        <w:rPr>
          <w:b/>
          <w:bCs/>
          <w:i/>
          <w:iCs/>
          <w:sz w:val="28"/>
          <w:szCs w:val="28"/>
          <w:lang w:val="ru-RU"/>
        </w:rPr>
      </w:pPr>
    </w:p>
    <w:p w:rsidR="00CB60B1" w:rsidRDefault="003B716B" w:rsidP="003B716B">
      <w:pPr>
        <w:jc w:val="center"/>
        <w:rPr>
          <w:b/>
          <w:bCs/>
          <w:lang w:val="sr-Cyrl-RS"/>
        </w:rPr>
      </w:pPr>
      <w:r w:rsidRPr="00D36110">
        <w:rPr>
          <w:b/>
          <w:bCs/>
        </w:rPr>
        <w:t>ЈАВНА НАБАВКА</w:t>
      </w:r>
      <w:r w:rsidR="00CB60B1">
        <w:rPr>
          <w:b/>
          <w:bCs/>
          <w:lang w:val="sr-Cyrl-RS"/>
        </w:rPr>
        <w:t xml:space="preserve"> ДОБАРА</w:t>
      </w:r>
      <w:r w:rsidR="00451FBE">
        <w:rPr>
          <w:b/>
          <w:bCs/>
          <w:lang w:val="sr-Cyrl-RS"/>
        </w:rPr>
        <w:t xml:space="preserve"> МАЛЕ ВРЕДНОСТИ</w:t>
      </w:r>
      <w:r w:rsidR="00CB60B1">
        <w:rPr>
          <w:b/>
          <w:bCs/>
          <w:lang w:val="sr-Cyrl-RS"/>
        </w:rPr>
        <w:t xml:space="preserve"> </w:t>
      </w:r>
    </w:p>
    <w:p w:rsidR="003B716B" w:rsidRPr="00EF1442" w:rsidRDefault="00EF1442" w:rsidP="003B716B">
      <w:pPr>
        <w:jc w:val="center"/>
        <w:rPr>
          <w:b/>
          <w:bCs/>
          <w:lang w:val="sr-Cyrl-RS"/>
        </w:rPr>
      </w:pPr>
      <w:r>
        <w:rPr>
          <w:b/>
          <w:bCs/>
          <w:lang w:val="sr-Cyrl-RS"/>
        </w:rPr>
        <w:t>ДУШЕКА И ЈАСТУКА</w:t>
      </w:r>
      <w:r w:rsidR="00CB60B1">
        <w:rPr>
          <w:b/>
          <w:bCs/>
          <w:lang w:val="sr-Cyrl-RS"/>
        </w:rPr>
        <w:t xml:space="preserve"> </w:t>
      </w:r>
    </w:p>
    <w:p w:rsidR="007506D2" w:rsidRPr="00D36110" w:rsidRDefault="007506D2" w:rsidP="003B716B">
      <w:pPr>
        <w:jc w:val="center"/>
        <w:rPr>
          <w:b/>
          <w:bCs/>
        </w:rPr>
      </w:pPr>
      <w:r w:rsidRPr="00D36110">
        <w:rPr>
          <w:b/>
          <w:bCs/>
        </w:rPr>
        <w:t xml:space="preserve"> </w:t>
      </w:r>
      <w:proofErr w:type="gramStart"/>
      <w:r w:rsidRPr="00D36110">
        <w:rPr>
          <w:b/>
          <w:bCs/>
        </w:rPr>
        <w:t>обликована</w:t>
      </w:r>
      <w:proofErr w:type="gramEnd"/>
      <w:r w:rsidRPr="00D36110">
        <w:rPr>
          <w:b/>
          <w:bCs/>
        </w:rPr>
        <w:t xml:space="preserve"> по партијама</w:t>
      </w:r>
    </w:p>
    <w:p w:rsidR="003B716B" w:rsidRPr="00D36110" w:rsidRDefault="003B716B" w:rsidP="003B716B">
      <w:pPr>
        <w:jc w:val="center"/>
        <w:rPr>
          <w:b/>
          <w:bCs/>
          <w:i/>
          <w:iCs/>
        </w:rPr>
      </w:pPr>
    </w:p>
    <w:p w:rsidR="003B716B" w:rsidRPr="00D36110" w:rsidRDefault="003B716B" w:rsidP="003B716B">
      <w:pPr>
        <w:jc w:val="center"/>
        <w:rPr>
          <w:i/>
          <w:iCs/>
        </w:rPr>
      </w:pPr>
    </w:p>
    <w:p w:rsidR="003B716B" w:rsidRPr="00451FBE" w:rsidRDefault="00451FBE" w:rsidP="003B716B">
      <w:pPr>
        <w:jc w:val="center"/>
        <w:rPr>
          <w:i/>
          <w:iCs/>
          <w:lang w:val="sr-Cyrl-RS"/>
        </w:rPr>
      </w:pPr>
      <w:r>
        <w:rPr>
          <w:i/>
          <w:iCs/>
          <w:lang w:val="sr-Cyrl-RS"/>
        </w:rPr>
        <w:t>зав. број 129</w:t>
      </w:r>
      <w:r w:rsidR="007E0AC7">
        <w:rPr>
          <w:i/>
          <w:iCs/>
          <w:lang w:val="sr-Cyrl-RS"/>
        </w:rPr>
        <w:t>0</w:t>
      </w:r>
      <w:bookmarkStart w:id="0" w:name="_GoBack"/>
      <w:bookmarkEnd w:id="0"/>
      <w:r>
        <w:rPr>
          <w:i/>
          <w:iCs/>
          <w:lang w:val="sr-Cyrl-RS"/>
        </w:rPr>
        <w:t xml:space="preserve"> од 19.07.2018. године.</w:t>
      </w:r>
    </w:p>
    <w:p w:rsidR="003B716B" w:rsidRPr="00D36110" w:rsidRDefault="003B716B" w:rsidP="003B716B">
      <w:pPr>
        <w:jc w:val="center"/>
        <w:rPr>
          <w:i/>
          <w:iCs/>
        </w:rPr>
      </w:pPr>
    </w:p>
    <w:p w:rsidR="003B716B" w:rsidRDefault="003B716B" w:rsidP="003B716B">
      <w:pPr>
        <w:jc w:val="center"/>
        <w:rPr>
          <w:i/>
          <w:iCs/>
          <w:lang w:val="sr-Cyrl-RS"/>
        </w:rPr>
      </w:pPr>
    </w:p>
    <w:p w:rsidR="00451FBE" w:rsidRPr="00451FBE" w:rsidRDefault="00451FBE" w:rsidP="003B716B">
      <w:pPr>
        <w:jc w:val="center"/>
        <w:rPr>
          <w:i/>
          <w:iCs/>
          <w:lang w:val="sr-Cyrl-R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CB60B1" w:rsidP="003B716B">
      <w:pPr>
        <w:jc w:val="center"/>
        <w:rPr>
          <w:i/>
          <w:iCs/>
          <w:lang w:val="sr-Cyrl-RS"/>
        </w:rPr>
      </w:pPr>
      <w:r>
        <w:rPr>
          <w:i/>
          <w:iCs/>
          <w:lang w:val="sr-Cyrl-RS"/>
        </w:rPr>
        <w:t>Ју</w:t>
      </w:r>
      <w:r w:rsidR="00EF1442">
        <w:rPr>
          <w:i/>
          <w:iCs/>
          <w:lang w:val="sr-Cyrl-RS"/>
        </w:rPr>
        <w:t>л</w:t>
      </w:r>
      <w:r w:rsidR="00083B45">
        <w:rPr>
          <w:i/>
          <w:iCs/>
          <w:lang w:val="sr-Cyrl-RS"/>
        </w:rPr>
        <w:t>, 201</w:t>
      </w:r>
      <w:r w:rsidR="00EF1442">
        <w:rPr>
          <w:i/>
          <w:iCs/>
          <w:lang w:val="sr-Cyrl-RS"/>
        </w:rPr>
        <w:t>8</w:t>
      </w:r>
      <w:r w:rsidR="00083B45">
        <w:rPr>
          <w:i/>
          <w:iCs/>
          <w:lang w:val="sr-Cyrl-RS"/>
        </w:rPr>
        <w:t>.</w:t>
      </w: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both"/>
        <w:rPr>
          <w:color w:val="auto"/>
        </w:rPr>
      </w:pPr>
      <w:proofErr w:type="gramStart"/>
      <w:r w:rsidRPr="00D36110">
        <w:rPr>
          <w:rFonts w:eastAsia="TimesNewRomanPSMT"/>
        </w:rPr>
        <w:lastRenderedPageBreak/>
        <w:t>На основу чл.</w:t>
      </w:r>
      <w:proofErr w:type="gramEnd"/>
      <w:r w:rsidRPr="00D36110">
        <w:rPr>
          <w:rFonts w:eastAsia="TimesNewRomanPSMT"/>
        </w:rPr>
        <w:t xml:space="preserve"> 39. </w:t>
      </w:r>
      <w:proofErr w:type="gramStart"/>
      <w:r w:rsidRPr="00D36110">
        <w:rPr>
          <w:rFonts w:eastAsia="TimesNewRomanPSMT"/>
        </w:rPr>
        <w:t>и</w:t>
      </w:r>
      <w:proofErr w:type="gramEnd"/>
      <w:r w:rsidRPr="00D36110">
        <w:rPr>
          <w:rFonts w:eastAsia="TimesNewRomanPSMT"/>
        </w:rPr>
        <w:t xml:space="preserve"> 61. </w:t>
      </w:r>
      <w:proofErr w:type="gramStart"/>
      <w:r w:rsidRPr="00D36110">
        <w:rPr>
          <w:rFonts w:eastAsia="TimesNewRomanPSMT"/>
        </w:rPr>
        <w:t>Закона о јавним набавкама („Сл. гласник РС” бр. 124/12, 14/15 и 68/15 у даљем тексту: ЗЈН), чл.</w:t>
      </w:r>
      <w:proofErr w:type="gramEnd"/>
      <w:r w:rsidRPr="00D36110">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w:t>
      </w:r>
      <w:r w:rsidR="00EF1442">
        <w:rPr>
          <w:color w:val="auto"/>
          <w:lang w:val="sr-Cyrl-RS"/>
        </w:rPr>
        <w:t>10</w:t>
      </w:r>
      <w:r w:rsidR="00CB60B1">
        <w:rPr>
          <w:color w:val="auto"/>
        </w:rPr>
        <w:t>/1</w:t>
      </w:r>
      <w:r w:rsidR="00EF1442">
        <w:rPr>
          <w:color w:val="auto"/>
          <w:lang w:val="sr-Cyrl-RS"/>
        </w:rPr>
        <w:t>8</w:t>
      </w:r>
      <w:r w:rsidRPr="00D36110">
        <w:t xml:space="preserve"> број </w:t>
      </w:r>
      <w:r w:rsidR="00E34D1B">
        <w:rPr>
          <w:lang w:val="sr-Cyrl-RS"/>
        </w:rPr>
        <w:t>1283</w:t>
      </w:r>
      <w:r w:rsidR="00B202A8">
        <w:rPr>
          <w:lang w:val="sr-Cyrl-RS"/>
        </w:rPr>
        <w:t xml:space="preserve"> од </w:t>
      </w:r>
      <w:r w:rsidR="00E34D1B">
        <w:rPr>
          <w:lang w:val="sr-Cyrl-RS"/>
        </w:rPr>
        <w:t>19</w:t>
      </w:r>
      <w:r w:rsidR="00B41E30">
        <w:rPr>
          <w:lang w:val="sr-Cyrl-RS"/>
        </w:rPr>
        <w:t>.0</w:t>
      </w:r>
      <w:r w:rsidR="00E34D1B">
        <w:rPr>
          <w:lang w:val="sr-Cyrl-RS"/>
        </w:rPr>
        <w:t>7</w:t>
      </w:r>
      <w:r w:rsidR="00B202A8">
        <w:rPr>
          <w:lang w:val="sr-Cyrl-RS"/>
        </w:rPr>
        <w:t>.201</w:t>
      </w:r>
      <w:r w:rsidR="00E34D1B">
        <w:rPr>
          <w:lang w:val="sr-Cyrl-RS"/>
        </w:rPr>
        <w:t>8</w:t>
      </w:r>
      <w:r w:rsidR="00B202A8">
        <w:rPr>
          <w:lang w:val="sr-Cyrl-RS"/>
        </w:rPr>
        <w:t>. годин</w:t>
      </w:r>
      <w:r w:rsidR="00B41E30">
        <w:rPr>
          <w:lang w:val="sr-Cyrl-RS"/>
        </w:rPr>
        <w:t>е</w:t>
      </w:r>
      <w:r w:rsidRPr="00D36110">
        <w:t xml:space="preserve"> и </w:t>
      </w:r>
      <w:r w:rsidRPr="00D36110">
        <w:rPr>
          <w:color w:val="auto"/>
        </w:rPr>
        <w:t>Решења о  образовању комисије за јавну набаку мале вредности ЈНД-М 1.1.</w:t>
      </w:r>
      <w:r w:rsidR="00E34D1B">
        <w:rPr>
          <w:color w:val="auto"/>
          <w:lang w:val="sr-Cyrl-RS"/>
        </w:rPr>
        <w:t>10</w:t>
      </w:r>
      <w:r w:rsidRPr="00D36110">
        <w:rPr>
          <w:color w:val="auto"/>
        </w:rPr>
        <w:t>/1</w:t>
      </w:r>
      <w:r w:rsidR="00E34D1B">
        <w:rPr>
          <w:color w:val="auto"/>
          <w:lang w:val="sr-Cyrl-RS"/>
        </w:rPr>
        <w:t>8</w:t>
      </w:r>
      <w:r w:rsidR="00EB2032">
        <w:rPr>
          <w:color w:val="auto"/>
        </w:rPr>
        <w:t xml:space="preserve"> број </w:t>
      </w:r>
      <w:r w:rsidR="00E34D1B">
        <w:rPr>
          <w:color w:val="auto"/>
          <w:lang w:val="sr-Cyrl-RS"/>
        </w:rPr>
        <w:t>1284</w:t>
      </w:r>
      <w:r w:rsidR="00B202A8">
        <w:rPr>
          <w:color w:val="auto"/>
          <w:lang w:val="sr-Cyrl-RS"/>
        </w:rPr>
        <w:t xml:space="preserve"> од </w:t>
      </w:r>
      <w:r w:rsidR="00E34D1B">
        <w:rPr>
          <w:color w:val="auto"/>
          <w:lang w:val="sr-Cyrl-RS"/>
        </w:rPr>
        <w:t>19</w:t>
      </w:r>
      <w:r w:rsidR="00B202A8">
        <w:rPr>
          <w:color w:val="auto"/>
          <w:lang w:val="sr-Cyrl-RS"/>
        </w:rPr>
        <w:t>.</w:t>
      </w:r>
      <w:r w:rsidR="00B41E30">
        <w:rPr>
          <w:color w:val="auto"/>
          <w:lang w:val="sr-Cyrl-RS"/>
        </w:rPr>
        <w:t>0</w:t>
      </w:r>
      <w:r w:rsidR="00E34D1B">
        <w:rPr>
          <w:color w:val="auto"/>
          <w:lang w:val="sr-Cyrl-RS"/>
        </w:rPr>
        <w:t>7</w:t>
      </w:r>
      <w:r w:rsidR="00B202A8">
        <w:rPr>
          <w:color w:val="auto"/>
          <w:lang w:val="sr-Cyrl-RS"/>
        </w:rPr>
        <w:t>.201</w:t>
      </w:r>
      <w:r w:rsidR="00E34D1B">
        <w:rPr>
          <w:color w:val="auto"/>
          <w:lang w:val="sr-Cyrl-RS"/>
        </w:rPr>
        <w:t>8</w:t>
      </w:r>
      <w:r w:rsidR="00B202A8">
        <w:rPr>
          <w:color w:val="auto"/>
          <w:lang w:val="sr-Cyrl-RS"/>
        </w:rPr>
        <w:t>.</w:t>
      </w:r>
      <w:r w:rsidRPr="00D36110">
        <w:rPr>
          <w:color w:val="auto"/>
        </w:rPr>
        <w:t xml:space="preserve"> </w:t>
      </w:r>
      <w:proofErr w:type="gramStart"/>
      <w:r w:rsidRPr="00D36110">
        <w:rPr>
          <w:color w:val="auto"/>
        </w:rPr>
        <w:t>за</w:t>
      </w:r>
      <w:proofErr w:type="gramEnd"/>
      <w:r w:rsidRPr="00D36110">
        <w:rPr>
          <w:color w:val="auto"/>
        </w:rPr>
        <w:t xml:space="preserve">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proofErr w:type="gramStart"/>
      <w:r w:rsidRPr="00D36110">
        <w:rPr>
          <w:rFonts w:eastAsia="TimesNewRomanPS-BoldMT"/>
          <w:b/>
          <w:bCs/>
        </w:rPr>
        <w:t>за</w:t>
      </w:r>
      <w:proofErr w:type="gramEnd"/>
      <w:r w:rsidRPr="00D36110">
        <w:rPr>
          <w:rFonts w:eastAsia="TimesNewRomanPS-BoldMT"/>
          <w:b/>
          <w:bCs/>
        </w:rPr>
        <w:t xml:space="preserve"> јавну набавку мале вредности </w:t>
      </w:r>
      <w:r w:rsidR="00B41E30">
        <w:rPr>
          <w:rFonts w:eastAsia="TimesNewRomanPS-BoldMT"/>
          <w:b/>
          <w:bCs/>
        </w:rPr>
        <w:t>–</w:t>
      </w:r>
      <w:r w:rsidRPr="00D36110">
        <w:rPr>
          <w:rFonts w:eastAsia="TimesNewRomanPS-BoldMT"/>
          <w:b/>
          <w:bCs/>
        </w:rPr>
        <w:t xml:space="preserve"> </w:t>
      </w:r>
      <w:r w:rsidR="00E34D1B">
        <w:rPr>
          <w:b/>
          <w:bCs/>
          <w:lang w:val="sr-Cyrl-RS"/>
        </w:rPr>
        <w:t>ДУШЕЦИ И ЈАСТУЦИ</w:t>
      </w:r>
      <w:r w:rsidR="00B41E30">
        <w:rPr>
          <w:b/>
          <w:bCs/>
          <w:lang w:val="sr-Cyrl-RS"/>
        </w:rPr>
        <w:t xml:space="preserve"> подељена по партијама</w:t>
      </w:r>
      <w:r w:rsidRPr="00D36110">
        <w:rPr>
          <w:b/>
          <w:bCs/>
        </w:rPr>
        <w:t xml:space="preserve"> </w:t>
      </w:r>
    </w:p>
    <w:p w:rsidR="003B716B" w:rsidRPr="00D36110" w:rsidRDefault="00B41E30" w:rsidP="003B716B">
      <w:pPr>
        <w:shd w:val="clear" w:color="auto" w:fill="C6D9F1"/>
        <w:jc w:val="center"/>
        <w:rPr>
          <w:rFonts w:eastAsia="TimesNewRomanPS-BoldMT"/>
          <w:b/>
          <w:bCs/>
        </w:rPr>
      </w:pPr>
      <w:proofErr w:type="gramStart"/>
      <w:r>
        <w:rPr>
          <w:rFonts w:eastAsia="TimesNewRomanPS-BoldMT"/>
          <w:b/>
          <w:bCs/>
        </w:rPr>
        <w:t>ЈНД-М бр</w:t>
      </w:r>
      <w:r w:rsidR="00E34D1B">
        <w:rPr>
          <w:rFonts w:eastAsia="TimesNewRomanPS-BoldMT"/>
          <w:b/>
          <w:bCs/>
          <w:lang w:val="sr-Cyrl-RS"/>
        </w:rPr>
        <w:t>.</w:t>
      </w:r>
      <w:proofErr w:type="gramEnd"/>
      <w:r w:rsidR="00E34D1B">
        <w:rPr>
          <w:rFonts w:eastAsia="TimesNewRomanPS-BoldMT"/>
          <w:b/>
          <w:bCs/>
          <w:lang w:val="sr-Cyrl-RS"/>
        </w:rPr>
        <w:t xml:space="preserve"> </w:t>
      </w:r>
      <w:r>
        <w:rPr>
          <w:rFonts w:eastAsia="TimesNewRomanPS-BoldMT"/>
          <w:b/>
          <w:bCs/>
        </w:rPr>
        <w:t>1.1.</w:t>
      </w:r>
      <w:r w:rsidR="00E34D1B">
        <w:rPr>
          <w:rFonts w:eastAsia="TimesNewRomanPS-BoldMT"/>
          <w:b/>
          <w:bCs/>
          <w:lang w:val="sr-Cyrl-RS"/>
        </w:rPr>
        <w:t>10</w:t>
      </w:r>
      <w:r w:rsidR="003B716B" w:rsidRPr="00D36110">
        <w:rPr>
          <w:rFonts w:eastAsia="TimesNewRomanPS-BoldMT"/>
          <w:b/>
          <w:bCs/>
        </w:rPr>
        <w:t xml:space="preserve"> /201</w:t>
      </w:r>
      <w:r w:rsidR="00E34D1B">
        <w:rPr>
          <w:rFonts w:eastAsia="TimesNewRomanPS-BoldMT"/>
          <w:b/>
          <w:bCs/>
          <w:lang w:val="sr-Cyrl-RS"/>
        </w:rPr>
        <w:t>8</w:t>
      </w:r>
      <w:r w:rsidR="003B716B" w:rsidRPr="00D36110">
        <w:rPr>
          <w:rFonts w:eastAsia="TimesNewRomanPS-BoldMT"/>
          <w:b/>
          <w:bCs/>
          <w:lang w:val="sr-Cyrl-CS"/>
        </w:rPr>
        <w:t xml:space="preserve"> </w:t>
      </w: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r w:rsidRPr="00D36110">
        <w:rPr>
          <w:rFonts w:eastAsia="TimesNewRomanPSMT"/>
        </w:rPr>
        <w:t>Конкурсна документација садржи:</w:t>
      </w: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5</w:t>
            </w:r>
            <w:r w:rsidR="003B716B" w:rsidRPr="00D36110">
              <w:rPr>
                <w:rFonts w:eastAsia="TimesNewRomanPSMT"/>
                <w:color w:val="auto"/>
              </w:rPr>
              <w:t xml:space="preserve">.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5C1454" w:rsidRDefault="005C1454" w:rsidP="005606C9">
            <w:pPr>
              <w:snapToGrid w:val="0"/>
              <w:rPr>
                <w:rFonts w:eastAsia="TimesNewRomanPSMT"/>
                <w:lang w:val="sr-Cyrl-RS"/>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Услови за учешће у поступку јавне набавке из чл. 75. </w:t>
            </w:r>
            <w:proofErr w:type="gramStart"/>
            <w:r w:rsidRPr="00D36110">
              <w:rPr>
                <w:rFonts w:eastAsia="TimesNewRomanPSMT"/>
                <w:color w:val="auto"/>
              </w:rPr>
              <w:t>и</w:t>
            </w:r>
            <w:proofErr w:type="gramEnd"/>
            <w:r w:rsidRPr="00D36110">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9</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I</w:t>
            </w:r>
            <w:r w:rsidR="003B716B"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14.</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rPr>
              <w:t>1</w:t>
            </w:r>
            <w:r>
              <w:rPr>
                <w:rFonts w:eastAsia="TimesNewRomanPSMT"/>
                <w:color w:val="auto"/>
                <w:lang w:val="sr-Cyrl-RS"/>
              </w:rPr>
              <w:t>4</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29</w:t>
            </w:r>
            <w:r w:rsidR="003B716B"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234B25" w:rsidRDefault="00234B25" w:rsidP="004D0EBC">
            <w:pPr>
              <w:snapToGrid w:val="0"/>
              <w:rPr>
                <w:rFonts w:eastAsia="TimesNewRomanPSMT"/>
                <w:color w:val="auto"/>
                <w:lang w:val="sr-Cyrl-RS"/>
              </w:rPr>
            </w:pPr>
            <w:r>
              <w:rPr>
                <w:rFonts w:eastAsia="TimesNewRomanPSMT"/>
                <w:color w:val="auto"/>
                <w:lang w:val="sr-Cyrl-RS"/>
              </w:rPr>
              <w:t>34.</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 xml:space="preserve">Ова </w:t>
      </w:r>
      <w:r w:rsidR="0012582E">
        <w:rPr>
          <w:rFonts w:eastAsia="TimesNewRomanPSMT"/>
          <w:lang w:val="sr-Cyrl-RS"/>
        </w:rPr>
        <w:t xml:space="preserve">конкурсна документација садржи </w:t>
      </w:r>
      <w:r w:rsidR="0012582E">
        <w:rPr>
          <w:rFonts w:eastAsia="TimesNewRomanPSMT"/>
        </w:rPr>
        <w:t>4</w:t>
      </w:r>
      <w:r w:rsidR="00234B25">
        <w:rPr>
          <w:rFonts w:eastAsia="TimesNewRomanPSMT"/>
        </w:rPr>
        <w:t>1</w:t>
      </w:r>
      <w:r>
        <w:rPr>
          <w:rFonts w:eastAsia="TimesNewRomanPSMT"/>
          <w:lang w:val="sr-Cyrl-RS"/>
        </w:rPr>
        <w:t xml:space="preserve"> стран</w:t>
      </w:r>
      <w:r w:rsidR="00234B25">
        <w:rPr>
          <w:rFonts w:eastAsia="TimesNewRomanPSMT"/>
          <w:lang w:val="sr-Cyrl-RS"/>
        </w:rPr>
        <w:t>у</w:t>
      </w:r>
      <w:r>
        <w:rPr>
          <w:rFonts w:eastAsia="TimesNewRomanPSMT"/>
          <w:lang w:val="sr-Cyrl-RS"/>
        </w:rPr>
        <w:t>.</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Default="007506D2" w:rsidP="003B716B">
      <w:pPr>
        <w:jc w:val="both"/>
        <w:rPr>
          <w:rFonts w:eastAsia="TimesNewRomanPSMT"/>
        </w:rPr>
      </w:pPr>
    </w:p>
    <w:p w:rsidR="005C1454" w:rsidRPr="00D36110" w:rsidRDefault="005C1454"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lastRenderedPageBreak/>
        <w:t>I  ОПШТИ</w:t>
      </w:r>
      <w:proofErr w:type="gramEnd"/>
      <w:r w:rsidRPr="00D36110">
        <w:rPr>
          <w:b/>
          <w:bCs/>
          <w:i/>
          <w:iCs/>
          <w:sz w:val="28"/>
          <w:szCs w:val="28"/>
        </w:rPr>
        <w:t xml:space="preserve">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 xml:space="preserve">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B41E30">
              <w:rPr>
                <w:lang w:val="ru-RU"/>
              </w:rPr>
              <w:t>Косовке девојке бр.</w:t>
            </w:r>
            <w:r w:rsidR="00E34D1B">
              <w:rPr>
                <w:lang w:val="ru-RU"/>
              </w:rPr>
              <w:t xml:space="preserve"> </w:t>
            </w:r>
            <w:r w:rsidRPr="00B41E30">
              <w:rPr>
                <w:lang w:val="ru-RU"/>
              </w:rPr>
              <w:t>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B41E30">
            <w:pPr>
              <w:rPr>
                <w:lang w:val="sr-Cyrl-CS"/>
              </w:rPr>
            </w:pPr>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B41E30">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34D1B" w:rsidRPr="00D36110" w:rsidRDefault="00EB2032" w:rsidP="00E34D1B">
            <w:pPr>
              <w:rPr>
                <w:lang w:val="ru-RU"/>
              </w:rPr>
            </w:pPr>
            <w:r>
              <w:rPr>
                <w:lang w:val="ru-RU"/>
              </w:rPr>
              <w:t xml:space="preserve"> </w:t>
            </w:r>
            <w:r w:rsidR="00B41E30">
              <w:rPr>
                <w:lang w:val="ru-RU"/>
              </w:rPr>
              <w:t xml:space="preserve">Милица Томић </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E34D1B" w:rsidRDefault="00E34D1B" w:rsidP="00E42176"/>
    <w:p w:rsidR="005C1454" w:rsidRDefault="005C1454" w:rsidP="00E42176"/>
    <w:p w:rsidR="005C1454" w:rsidRDefault="005C1454" w:rsidP="00E42176"/>
    <w:p w:rsidR="005C1454" w:rsidRDefault="005C1454" w:rsidP="00E42176"/>
    <w:p w:rsidR="005C1454" w:rsidRDefault="005C1454" w:rsidP="00E42176"/>
    <w:p w:rsidR="005C1454" w:rsidRPr="005C1454" w:rsidRDefault="005C1454" w:rsidP="005C1454">
      <w:pPr>
        <w:rPr>
          <w:b/>
          <w:bCs/>
          <w:u w:val="single"/>
          <w:lang w:val="sr-Cyrl-CS" w:eastAsia="en-GB"/>
        </w:rPr>
      </w:pPr>
      <w:r w:rsidRPr="005C1454">
        <w:rPr>
          <w:b/>
          <w:bCs/>
          <w:u w:val="single"/>
          <w:lang w:val="sr-Cyrl-CS" w:eastAsia="en-GB"/>
        </w:rPr>
        <w:lastRenderedPageBreak/>
        <w:t>2. ПОДАЦИ О ПРЕДМЕТУ ЈАВНЕ НАБАВКЕ</w:t>
      </w:r>
    </w:p>
    <w:p w:rsidR="005C1454" w:rsidRPr="00D36110" w:rsidRDefault="005C1454" w:rsidP="005C1454">
      <w:pPr>
        <w:jc w:val="center"/>
        <w:rPr>
          <w:b/>
          <w:bCs/>
          <w:lang w:val="sr-Cyrl-CS" w:eastAsia="en-GB"/>
        </w:rPr>
      </w:pPr>
    </w:p>
    <w:p w:rsidR="005C1454" w:rsidRPr="00D36110" w:rsidRDefault="005C1454" w:rsidP="005C1454">
      <w:pPr>
        <w:jc w:val="both"/>
        <w:rPr>
          <w:b/>
          <w:bCs/>
        </w:rPr>
      </w:pPr>
      <w:r w:rsidRPr="00D36110">
        <w:rPr>
          <w:b/>
          <w:bCs/>
        </w:rPr>
        <w:t>2.1. Предмет јавне набавке:</w:t>
      </w:r>
    </w:p>
    <w:p w:rsidR="005C1454" w:rsidRPr="00D36110" w:rsidRDefault="005C1454" w:rsidP="005C1454">
      <w:pPr>
        <w:jc w:val="both"/>
      </w:pPr>
    </w:p>
    <w:p w:rsidR="005C1454" w:rsidRDefault="005C1454" w:rsidP="005C1454">
      <w:pPr>
        <w:jc w:val="both"/>
        <w:rPr>
          <w:lang w:val="sr-Cyrl-RS"/>
        </w:rPr>
      </w:pPr>
      <w:proofErr w:type="gramStart"/>
      <w:r w:rsidRPr="00D36110">
        <w:t>Предмет јавне набавке бр</w:t>
      </w:r>
      <w:r w:rsidRPr="00D36110">
        <w:rPr>
          <w:lang w:val="ru-RU"/>
        </w:rPr>
        <w:t>.</w:t>
      </w:r>
      <w:proofErr w:type="gramEnd"/>
      <w:r>
        <w:rPr>
          <w:lang w:val="ru-RU"/>
        </w:rPr>
        <w:t xml:space="preserve"> </w:t>
      </w:r>
      <w:r w:rsidRPr="00D36110">
        <w:rPr>
          <w:lang w:val="ru-RU"/>
        </w:rPr>
        <w:t>ЈНД-М</w:t>
      </w:r>
      <w:r>
        <w:rPr>
          <w:lang w:val="ru-RU"/>
        </w:rPr>
        <w:t xml:space="preserve"> </w:t>
      </w:r>
      <w:r w:rsidRPr="00D36110">
        <w:rPr>
          <w:lang w:val="ru-RU"/>
        </w:rPr>
        <w:t>1.1.</w:t>
      </w:r>
      <w:r>
        <w:rPr>
          <w:lang w:val="ru-RU"/>
        </w:rPr>
        <w:t>10</w:t>
      </w:r>
      <w:r w:rsidRPr="00D36110">
        <w:rPr>
          <w:lang w:val="ru-RU"/>
        </w:rPr>
        <w:t>/1</w:t>
      </w:r>
      <w:r>
        <w:rPr>
          <w:lang w:val="ru-RU"/>
        </w:rPr>
        <w:t>8</w:t>
      </w:r>
      <w:r w:rsidRPr="00D36110">
        <w:t xml:space="preserve"> </w:t>
      </w:r>
      <w:r>
        <w:t xml:space="preserve"> </w:t>
      </w:r>
      <w:r>
        <w:rPr>
          <w:lang w:val="sr-Cyrl-RS"/>
        </w:rPr>
        <w:t>је набавка добара</w:t>
      </w:r>
      <w:r w:rsidRPr="00D36110">
        <w:t xml:space="preserve"> подељена по партијама</w:t>
      </w:r>
      <w:r>
        <w:rPr>
          <w:lang w:val="sr-Cyrl-RS"/>
        </w:rPr>
        <w:t>.</w:t>
      </w:r>
    </w:p>
    <w:p w:rsidR="005C1454" w:rsidRDefault="005C1454" w:rsidP="005C1454">
      <w:pPr>
        <w:jc w:val="both"/>
        <w:rPr>
          <w:i/>
          <w:lang w:val="sr-Cyrl-RS"/>
        </w:rPr>
      </w:pPr>
    </w:p>
    <w:p w:rsidR="005C1454" w:rsidRDefault="005C1454" w:rsidP="005C1454">
      <w:pPr>
        <w:tabs>
          <w:tab w:val="left" w:pos="840"/>
          <w:tab w:val="left" w:pos="1701"/>
        </w:tabs>
        <w:rPr>
          <w:lang w:val="sr-Cyrl-CS"/>
        </w:rPr>
      </w:pPr>
      <w:r w:rsidRPr="00D36110">
        <w:rPr>
          <w:lang w:val="sr-Cyrl-CS"/>
        </w:rPr>
        <w:t>Назив и ознака из општег речника  набавке:</w:t>
      </w:r>
    </w:p>
    <w:p w:rsidR="005C1454" w:rsidRPr="00D36110" w:rsidRDefault="005C1454" w:rsidP="005C1454">
      <w:pPr>
        <w:tabs>
          <w:tab w:val="left" w:pos="840"/>
          <w:tab w:val="left" w:pos="1701"/>
        </w:tabs>
        <w:rPr>
          <w:lang w:val="sr-Cyrl-CS"/>
        </w:rPr>
      </w:pPr>
    </w:p>
    <w:p w:rsidR="005C1454" w:rsidRPr="0046600B" w:rsidRDefault="005C1454" w:rsidP="005C1454">
      <w:pPr>
        <w:tabs>
          <w:tab w:val="left" w:pos="840"/>
          <w:tab w:val="left" w:pos="1701"/>
        </w:tabs>
        <w:rPr>
          <w:b/>
          <w:lang w:val="sr-Cyrl-CS"/>
        </w:rPr>
      </w:pPr>
      <w:r w:rsidRPr="00D36110">
        <w:rPr>
          <w:b/>
          <w:lang w:val="sr-Cyrl-CS"/>
        </w:rPr>
        <w:t>Партија 1</w:t>
      </w:r>
      <w:r>
        <w:rPr>
          <w:b/>
          <w:lang w:val="sr-Cyrl-CS"/>
        </w:rPr>
        <w:t>:</w:t>
      </w:r>
      <w:r>
        <w:rPr>
          <w:lang w:val="sr-Cyrl-CS"/>
        </w:rPr>
        <w:t xml:space="preserve"> </w:t>
      </w:r>
      <w:r w:rsidRPr="00D36110">
        <w:rPr>
          <w:lang w:val="sr-Cyrl-CS" w:eastAsia="sr-Latn-CS"/>
        </w:rPr>
        <w:t xml:space="preserve"> </w:t>
      </w:r>
      <w:r>
        <w:rPr>
          <w:b/>
          <w:lang w:val="sr-Cyrl-CS" w:eastAsia="sr-Latn-CS"/>
        </w:rPr>
        <w:t>Душеци</w:t>
      </w:r>
      <w:r>
        <w:rPr>
          <w:lang w:val="sr-Cyrl-CS"/>
        </w:rPr>
        <w:t xml:space="preserve"> </w:t>
      </w:r>
      <w:r w:rsidRPr="0046600B">
        <w:rPr>
          <w:b/>
          <w:lang w:val="sr-Cyrl-CS"/>
        </w:rPr>
        <w:t xml:space="preserve">- </w:t>
      </w:r>
      <w:r>
        <w:rPr>
          <w:b/>
          <w:lang w:val="sr-Cyrl-CS"/>
        </w:rPr>
        <w:t xml:space="preserve">ОРН </w:t>
      </w:r>
      <w:r w:rsidRPr="0046600B">
        <w:rPr>
          <w:b/>
          <w:lang w:val="sr-Cyrl-CS"/>
        </w:rPr>
        <w:t>39143112.</w:t>
      </w:r>
    </w:p>
    <w:p w:rsidR="005C1454" w:rsidRPr="0046600B" w:rsidRDefault="005C1454" w:rsidP="005C1454">
      <w:pPr>
        <w:tabs>
          <w:tab w:val="left" w:pos="840"/>
          <w:tab w:val="left" w:pos="1701"/>
        </w:tabs>
        <w:jc w:val="both"/>
        <w:rPr>
          <w:b/>
          <w:lang w:val="sr-Cyrl-CS"/>
        </w:rPr>
      </w:pPr>
    </w:p>
    <w:p w:rsidR="005C1454" w:rsidRPr="0046600B" w:rsidRDefault="005C1454" w:rsidP="005C1454">
      <w:pPr>
        <w:tabs>
          <w:tab w:val="left" w:pos="840"/>
          <w:tab w:val="left" w:pos="1701"/>
        </w:tabs>
        <w:jc w:val="both"/>
        <w:rPr>
          <w:b/>
          <w:lang w:val="sr-Cyrl-CS" w:eastAsia="sr-Latn-CS"/>
        </w:rPr>
      </w:pPr>
      <w:r w:rsidRPr="0046600B">
        <w:rPr>
          <w:b/>
          <w:lang w:val="sr-Cyrl-CS"/>
        </w:rPr>
        <w:t xml:space="preserve">Партија 2: </w:t>
      </w:r>
      <w:r w:rsidRPr="0046600B">
        <w:rPr>
          <w:b/>
          <w:lang w:val="sr-Cyrl-CS" w:eastAsia="sr-Latn-CS"/>
        </w:rPr>
        <w:t xml:space="preserve">Јастуци – ОРН 39516120. </w:t>
      </w:r>
    </w:p>
    <w:p w:rsidR="005C1454" w:rsidRDefault="005C1454" w:rsidP="005C1454">
      <w:pPr>
        <w:tabs>
          <w:tab w:val="left" w:pos="840"/>
          <w:tab w:val="left" w:pos="1701"/>
        </w:tabs>
        <w:jc w:val="both"/>
        <w:rPr>
          <w:b/>
          <w:lang w:val="sr-Cyrl-CS" w:eastAsia="sr-Latn-CS"/>
        </w:rPr>
      </w:pPr>
    </w:p>
    <w:p w:rsidR="005C1454" w:rsidRPr="00D36110" w:rsidRDefault="005C1454" w:rsidP="005C1454">
      <w:pPr>
        <w:tabs>
          <w:tab w:val="left" w:pos="8475"/>
        </w:tabs>
        <w:jc w:val="both"/>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5C1454" w:rsidRDefault="005C1454" w:rsidP="005C1454">
      <w:pPr>
        <w:pStyle w:val="BodyText"/>
        <w:jc w:val="both"/>
        <w:rPr>
          <w:b/>
          <w:lang w:val="sr-Cyrl-CS"/>
        </w:rPr>
      </w:pPr>
    </w:p>
    <w:p w:rsidR="005C1454" w:rsidRPr="00D36110" w:rsidRDefault="005C1454" w:rsidP="005C1454">
      <w:pPr>
        <w:jc w:val="both"/>
      </w:pP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5C1454" w:rsidRPr="00D36110" w:rsidRDefault="005C1454" w:rsidP="005C1454">
      <w:pPr>
        <w:tabs>
          <w:tab w:val="left" w:pos="840"/>
          <w:tab w:val="left" w:pos="1701"/>
        </w:tabs>
      </w:pPr>
      <w:r w:rsidRPr="00D36110">
        <w:rPr>
          <w:lang w:val="sr-Cyrl-CS"/>
        </w:rPr>
        <w:t>Поступак јавне набавке спроводи се ради закључења уговора о јавној набавци.</w:t>
      </w:r>
    </w:p>
    <w:p w:rsidR="005C1454" w:rsidRPr="00D36110" w:rsidRDefault="005C1454" w:rsidP="005C1454">
      <w:pPr>
        <w:rPr>
          <w:b/>
          <w:bCs/>
          <w:lang w:val="sr-Cyrl-CS"/>
        </w:rPr>
      </w:pPr>
    </w:p>
    <w:p w:rsidR="005C1454" w:rsidRPr="001E2D68" w:rsidRDefault="005C1454" w:rsidP="005C1454">
      <w:pPr>
        <w:jc w:val="both"/>
        <w:rPr>
          <w:lang w:val="sr-Cyrl-RS"/>
        </w:rPr>
      </w:pPr>
      <w:r w:rsidRPr="00D36110">
        <w:rPr>
          <w:b/>
        </w:rPr>
        <w:t>2.3. Врста поступка јавне набавке</w:t>
      </w:r>
      <w:r>
        <w:t>: јавна набавка мале вредности</w:t>
      </w:r>
      <w:r>
        <w:rPr>
          <w:lang w:val="sr-Cyrl-RS"/>
        </w:rPr>
        <w:t xml:space="preserve"> </w:t>
      </w:r>
      <w:r w:rsidRPr="00D36110">
        <w:t>- набавка добара</w:t>
      </w:r>
      <w:r>
        <w:rPr>
          <w:lang w:val="sr-Cyrl-RS"/>
        </w:rPr>
        <w:t>.</w:t>
      </w:r>
    </w:p>
    <w:p w:rsidR="005C1454" w:rsidRDefault="005C1454" w:rsidP="005C1454">
      <w:pPr>
        <w:suppressAutoHyphens w:val="0"/>
        <w:spacing w:after="120" w:line="240" w:lineRule="auto"/>
        <w:jc w:val="center"/>
        <w:rPr>
          <w:b/>
        </w:rPr>
      </w:pPr>
      <w:r>
        <w:rPr>
          <w:b/>
        </w:rPr>
        <w:br w:type="page"/>
      </w:r>
    </w:p>
    <w:p w:rsidR="00E42176" w:rsidRPr="00D36110" w:rsidRDefault="00E42176" w:rsidP="00E42176">
      <w:pPr>
        <w:shd w:val="clear" w:color="auto" w:fill="C6D9F1"/>
        <w:jc w:val="center"/>
        <w:rPr>
          <w:b/>
          <w:bCs/>
          <w:i/>
          <w:iCs/>
          <w:sz w:val="28"/>
          <w:szCs w:val="28"/>
        </w:rPr>
      </w:pPr>
      <w:proofErr w:type="gramStart"/>
      <w:r w:rsidRPr="00D36110">
        <w:rPr>
          <w:b/>
          <w:bCs/>
          <w:i/>
          <w:iCs/>
          <w:sz w:val="28"/>
          <w:szCs w:val="28"/>
        </w:rPr>
        <w:lastRenderedPageBreak/>
        <w:t>II  ВРСТА</w:t>
      </w:r>
      <w:proofErr w:type="gramEnd"/>
      <w:r w:rsidRPr="00D36110">
        <w:rPr>
          <w:b/>
          <w:bCs/>
          <w:i/>
          <w:iCs/>
          <w:sz w:val="28"/>
          <w:szCs w:val="28"/>
        </w:rPr>
        <w:t>,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234B25" w:rsidRDefault="00E42176" w:rsidP="003E1C37">
      <w:pPr>
        <w:pStyle w:val="ListParagraph"/>
        <w:numPr>
          <w:ilvl w:val="1"/>
          <w:numId w:val="22"/>
        </w:numPr>
        <w:suppressAutoHyphens w:val="0"/>
        <w:spacing w:line="240" w:lineRule="auto"/>
        <w:rPr>
          <w:b/>
          <w:bCs/>
          <w:lang w:val="sr-Cyrl-CS"/>
        </w:rPr>
      </w:pPr>
      <w:r w:rsidRPr="00234B25">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w:t>
      </w:r>
      <w:r w:rsidR="00E34D1B">
        <w:rPr>
          <w:lang w:val="sr-Cyrl-CS"/>
        </w:rPr>
        <w:t xml:space="preserve"> </w:t>
      </w:r>
      <w:r w:rsidRPr="00D36110">
        <w:rPr>
          <w:lang w:val="sr-Cyrl-CS"/>
        </w:rPr>
        <w:t>60.,</w:t>
      </w:r>
      <w:r w:rsidR="00E34D1B">
        <w:rPr>
          <w:lang w:val="sr-Cyrl-CS"/>
        </w:rPr>
        <w:t xml:space="preserve"> </w:t>
      </w:r>
      <w:r w:rsidRPr="00D36110">
        <w:rPr>
          <w:lang w:val="sr-Cyrl-CS"/>
        </w:rPr>
        <w:t>61.</w:t>
      </w:r>
      <w:r w:rsidR="00E34D1B">
        <w:rPr>
          <w:lang w:val="sr-Cyrl-CS"/>
        </w:rPr>
        <w:t xml:space="preserve"> и </w:t>
      </w:r>
      <w:r w:rsidRPr="00D36110">
        <w:rPr>
          <w:lang w:val="sr-Cyrl-CS"/>
        </w:rPr>
        <w:t>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 xml:space="preserve">Закон о јавним набавкама („Сл. </w:t>
      </w:r>
      <w:proofErr w:type="gramStart"/>
      <w:r w:rsidRPr="00D36110">
        <w:t>гласник</w:t>
      </w:r>
      <w:proofErr w:type="gramEnd"/>
      <w:r w:rsidRPr="00D36110">
        <w:t xml:space="preserve">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00B41E30">
        <w:rPr>
          <w:lang w:val="sr-Cyrl-CS"/>
        </w:rPr>
        <w:t xml:space="preserve"> </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w:t>
      </w:r>
      <w:r w:rsidR="00E34D1B">
        <w:rPr>
          <w:lang w:val="sr-Cyrl-RS"/>
        </w:rPr>
        <w:t>8</w:t>
      </w:r>
      <w:r w:rsidRPr="00D36110">
        <w:t>.</w:t>
      </w:r>
      <w:r w:rsidR="00A16EF4">
        <w:t xml:space="preserve"> </w:t>
      </w:r>
      <w:proofErr w:type="gramStart"/>
      <w:r w:rsidRPr="00D36110">
        <w:t>годину</w:t>
      </w:r>
      <w:proofErr w:type="gramEnd"/>
      <w:r w:rsidRPr="00D36110">
        <w:t>, као и Планом јавних набавки за 201</w:t>
      </w:r>
      <w:r w:rsidR="00E34D1B">
        <w:rPr>
          <w:lang w:val="sr-Cyrl-RS"/>
        </w:rPr>
        <w:t>8</w:t>
      </w:r>
      <w:r w:rsidRPr="00D36110">
        <w:t xml:space="preserve">. </w:t>
      </w:r>
      <w:proofErr w:type="gramStart"/>
      <w:r w:rsidRPr="00D36110">
        <w:t>годину</w:t>
      </w:r>
      <w:proofErr w:type="gramEnd"/>
      <w:r w:rsidRPr="00D36110">
        <w:t>,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4E2D3B" w:rsidRPr="00D36110">
        <w:t xml:space="preserve">бр. </w:t>
      </w:r>
      <w:r w:rsidR="00E34D1B">
        <w:rPr>
          <w:lang w:val="sr-Cyrl-RS"/>
        </w:rPr>
        <w:t>1283</w:t>
      </w:r>
      <w:r w:rsidR="008B6910">
        <w:rPr>
          <w:lang w:val="sr-Cyrl-RS"/>
        </w:rPr>
        <w:t xml:space="preserve"> </w:t>
      </w:r>
      <w:r w:rsidR="004E2D3B" w:rsidRPr="00D36110">
        <w:t xml:space="preserve">од </w:t>
      </w:r>
      <w:r w:rsidR="00E34D1B">
        <w:rPr>
          <w:lang w:val="sr-Cyrl-RS"/>
        </w:rPr>
        <w:t>19</w:t>
      </w:r>
      <w:r w:rsidR="004E2D3B" w:rsidRPr="00D36110">
        <w:t>.</w:t>
      </w:r>
      <w:r w:rsidR="00B41E30">
        <w:rPr>
          <w:lang w:val="sr-Cyrl-RS"/>
        </w:rPr>
        <w:t>0</w:t>
      </w:r>
      <w:r w:rsidR="00E34D1B">
        <w:rPr>
          <w:lang w:val="sr-Cyrl-RS"/>
        </w:rPr>
        <w:t>7</w:t>
      </w:r>
      <w:r w:rsidRPr="00D36110">
        <w:t>.201</w:t>
      </w:r>
      <w:r w:rsidR="00E34D1B">
        <w:rPr>
          <w:lang w:val="sr-Cyrl-RS"/>
        </w:rPr>
        <w:t>8</w:t>
      </w:r>
      <w:r w:rsidRPr="00D36110">
        <w:t>.</w:t>
      </w:r>
      <w:r w:rsidR="00B41E30">
        <w:rPr>
          <w:lang w:val="sr-Cyrl-RS"/>
        </w:rPr>
        <w:t xml:space="preserve"> </w:t>
      </w:r>
      <w:proofErr w:type="gramStart"/>
      <w:r w:rsidRPr="00D36110">
        <w:t>године</w:t>
      </w:r>
      <w:proofErr w:type="gramEnd"/>
      <w:r w:rsidRPr="00D36110">
        <w:t>,  и Решењ</w:t>
      </w:r>
      <w:r w:rsidR="004E2D3B" w:rsidRPr="00D36110">
        <w:t xml:space="preserve">ем о образовању комисије бр. </w:t>
      </w:r>
      <w:r w:rsidR="00E34D1B">
        <w:rPr>
          <w:lang w:val="sr-Cyrl-RS"/>
        </w:rPr>
        <w:t>1284</w:t>
      </w:r>
      <w:r w:rsidR="004E2D3B" w:rsidRPr="00D36110">
        <w:t xml:space="preserve"> од  </w:t>
      </w:r>
      <w:r w:rsidR="00E34D1B">
        <w:rPr>
          <w:lang w:val="sr-Cyrl-RS"/>
        </w:rPr>
        <w:t>19</w:t>
      </w:r>
      <w:r w:rsidR="008B6910">
        <w:rPr>
          <w:lang w:val="sr-Cyrl-RS"/>
        </w:rPr>
        <w:t>.</w:t>
      </w:r>
      <w:r w:rsidR="00B41E30">
        <w:rPr>
          <w:lang w:val="sr-Cyrl-RS"/>
        </w:rPr>
        <w:t>0</w:t>
      </w:r>
      <w:r w:rsidR="00E34D1B">
        <w:rPr>
          <w:lang w:val="sr-Cyrl-RS"/>
        </w:rPr>
        <w:t>7</w:t>
      </w:r>
      <w:r w:rsidRPr="00D36110">
        <w:t>.201</w:t>
      </w:r>
      <w:r w:rsidR="00E34D1B">
        <w:rPr>
          <w:lang w:val="sr-Cyrl-RS"/>
        </w:rPr>
        <w:t>8</w:t>
      </w:r>
      <w:r w:rsidRPr="00D36110">
        <w:t>.</w:t>
      </w:r>
      <w:r w:rsidR="00A16EF4">
        <w:t xml:space="preserve"> </w:t>
      </w:r>
      <w:proofErr w:type="gramStart"/>
      <w:r w:rsidRPr="00D36110">
        <w:t>године</w:t>
      </w:r>
      <w:proofErr w:type="gramEnd"/>
      <w:r w:rsidRPr="00D36110">
        <w:t>,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10"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1"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w:t>
      </w:r>
      <w:r w:rsidR="00234B25">
        <w:rPr>
          <w:b/>
          <w:bCs/>
          <w:u w:val="single"/>
          <w:lang w:eastAsia="en-GB"/>
        </w:rPr>
        <w:t>2</w:t>
      </w:r>
      <w:r w:rsidRPr="00D36110">
        <w:rPr>
          <w:b/>
          <w:bCs/>
          <w:u w:val="single"/>
          <w:lang w:val="sr-Cyrl-BA" w:eastAsia="en-GB"/>
        </w:rPr>
        <w:t>.</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w:t>
      </w:r>
      <w:r w:rsidR="00234B25">
        <w:rPr>
          <w:b/>
          <w:bCs/>
          <w:u w:val="single"/>
          <w:lang w:eastAsia="en-GB"/>
        </w:rPr>
        <w:t>3</w:t>
      </w:r>
      <w:r w:rsidRPr="00D36110">
        <w:rPr>
          <w:b/>
          <w:bCs/>
          <w:u w:val="single"/>
          <w:lang w:val="sr-Cyrl-BA" w:eastAsia="en-GB"/>
        </w:rPr>
        <w:t>.</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w:t>
      </w:r>
      <w:r w:rsidR="00B41E30">
        <w:rPr>
          <w:bCs/>
          <w:lang w:val="sr-Cyrl-BA" w:eastAsia="en-GB"/>
        </w:rPr>
        <w:t>а</w:t>
      </w:r>
      <w:r w:rsidRPr="00D36110">
        <w:rPr>
          <w:bCs/>
          <w:lang w:val="sr-Cyrl-BA" w:eastAsia="en-GB"/>
        </w:rPr>
        <w:t xml:space="preserve">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w:t>
      </w:r>
      <w:r w:rsidR="00234B25">
        <w:rPr>
          <w:b/>
          <w:bCs/>
          <w:u w:val="single"/>
          <w:lang w:eastAsia="en-GB"/>
        </w:rPr>
        <w:t>4</w:t>
      </w:r>
      <w:r w:rsidRPr="00D36110">
        <w:rPr>
          <w:b/>
          <w:bCs/>
          <w:u w:val="single"/>
          <w:lang w:val="sr-Cyrl-BA" w:eastAsia="en-GB"/>
        </w:rPr>
        <w:t>.</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w:t>
      </w:r>
      <w:r w:rsidR="00234B25">
        <w:rPr>
          <w:b/>
          <w:bCs/>
          <w:u w:val="single"/>
          <w:lang w:eastAsia="en-GB"/>
        </w:rPr>
        <w:t>5</w:t>
      </w:r>
      <w:r w:rsidRPr="00D36110">
        <w:rPr>
          <w:b/>
          <w:bCs/>
          <w:u w:val="single"/>
          <w:lang w:val="sr-Cyrl-BA" w:eastAsia="en-GB"/>
        </w:rPr>
        <w:t>.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w:t>
      </w:r>
      <w:r w:rsidR="00234B25">
        <w:rPr>
          <w:b/>
          <w:bCs/>
          <w:u w:val="single"/>
          <w:lang w:eastAsia="en-GB"/>
        </w:rPr>
        <w:t>6</w:t>
      </w:r>
      <w:r w:rsidRPr="00D36110">
        <w:rPr>
          <w:b/>
          <w:bCs/>
          <w:u w:val="single"/>
          <w:lang w:val="sr-Cyrl-BA" w:eastAsia="en-GB"/>
        </w:rPr>
        <w:t>.</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w:t>
      </w:r>
      <w:r w:rsidR="00E34D1B">
        <w:rPr>
          <w:bCs/>
          <w:lang w:val="sr-Cyrl-CS" w:eastAsia="en-GB"/>
        </w:rPr>
        <w:t>а за контакт је</w:t>
      </w:r>
      <w:r w:rsidR="00EB2032">
        <w:rPr>
          <w:bCs/>
          <w:lang w:val="sr-Cyrl-CS" w:eastAsia="en-GB"/>
        </w:rPr>
        <w:t xml:space="preserve"> </w:t>
      </w:r>
      <w:r w:rsidR="00402915">
        <w:rPr>
          <w:bCs/>
          <w:lang w:val="sr-Cyrl-RS" w:eastAsia="en-GB"/>
        </w:rPr>
        <w:t>Милица Томић</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20 Закона о јавним набавкама</w:t>
      </w:r>
      <w:r w:rsidR="00E34D1B">
        <w:rPr>
          <w:bCs/>
          <w:lang w:val="sr-Cyrl-CS" w:eastAsia="en-GB"/>
        </w:rPr>
        <w:t xml:space="preserve"> од п</w:t>
      </w:r>
      <w:r w:rsidR="00E34D1B">
        <w:rPr>
          <w:lang w:val="ru-RU"/>
        </w:rPr>
        <w:t>онедељка до петка од 08:00-14:00 часова</w:t>
      </w:r>
      <w:r w:rsidRPr="00D36110">
        <w:rPr>
          <w:bCs/>
          <w:lang w:val="sr-Cyrl-CS" w:eastAsia="en-GB"/>
        </w:rPr>
        <w:t xml:space="preserve">.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w:t>
      </w:r>
      <w:r w:rsidR="00234B25">
        <w:rPr>
          <w:b/>
          <w:bCs/>
          <w:u w:val="single"/>
          <w:lang w:eastAsia="en-GB"/>
        </w:rPr>
        <w:t>7</w:t>
      </w:r>
      <w:r w:rsidRPr="00D36110">
        <w:rPr>
          <w:b/>
          <w:bCs/>
          <w:u w:val="single"/>
          <w:lang w:val="sr-Cyrl-BA" w:eastAsia="en-GB"/>
        </w:rPr>
        <w:t>.</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2"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w:t>
      </w:r>
      <w:r w:rsidR="00234B25">
        <w:rPr>
          <w:b/>
          <w:u w:val="single"/>
        </w:rPr>
        <w:t>8</w:t>
      </w:r>
      <w:r w:rsidRPr="00D36110">
        <w:rPr>
          <w:b/>
          <w:u w:val="single"/>
          <w:lang w:val="sr-Cyrl-BA"/>
        </w:rPr>
        <w:t>.</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w:t>
      </w:r>
      <w:r w:rsidRPr="00D36110">
        <w:rPr>
          <w:lang w:val="sr-Cyrl-CS"/>
        </w:rPr>
        <w:t xml:space="preserve">на адресу: Дом ученика средњих школа Ниш, Косовке девојке број 6, са назнаком: ПОНУДА за набавку </w:t>
      </w:r>
      <w:r w:rsidR="00EB2032">
        <w:rPr>
          <w:lang w:val="sr-Cyrl-CS"/>
        </w:rPr>
        <w:t xml:space="preserve">добара </w:t>
      </w:r>
      <w:r w:rsidR="00343A91">
        <w:rPr>
          <w:lang w:val="sr-Cyrl-CS"/>
        </w:rPr>
        <w:t>–</w:t>
      </w:r>
      <w:r w:rsidR="00B41E30">
        <w:rPr>
          <w:lang w:val="sr-Cyrl-CS"/>
        </w:rPr>
        <w:t xml:space="preserve"> </w:t>
      </w:r>
      <w:r w:rsidR="00343A91">
        <w:rPr>
          <w:lang w:val="sr-Cyrl-CS"/>
        </w:rPr>
        <w:t>Душеци и јастуци</w:t>
      </w:r>
      <w:r w:rsidR="00EB2032">
        <w:t xml:space="preserve"> подељена </w:t>
      </w:r>
      <w:r w:rsidR="00B41E30">
        <w:rPr>
          <w:lang w:val="sr-Cyrl-RS"/>
        </w:rPr>
        <w:t>по</w:t>
      </w:r>
      <w:r w:rsidRPr="00D36110">
        <w:t xml:space="preserve"> партиј</w:t>
      </w:r>
      <w:r w:rsidR="00B41E30">
        <w:rPr>
          <w:lang w:val="sr-Cyrl-RS"/>
        </w:rPr>
        <w:t>ама</w:t>
      </w:r>
      <w:r w:rsidRPr="00D36110">
        <w:t>, са назнаком Партије бр.</w:t>
      </w:r>
      <w:r w:rsidR="00343A91">
        <w:rPr>
          <w:lang w:val="sr-Cyrl-RS"/>
        </w:rPr>
        <w:t xml:space="preserve"> </w:t>
      </w:r>
      <w:r w:rsidRPr="00D36110">
        <w:t xml:space="preserve">____ </w:t>
      </w:r>
      <w:proofErr w:type="gramStart"/>
      <w:r w:rsidRPr="00D36110">
        <w:t>и</w:t>
      </w:r>
      <w:proofErr w:type="gramEnd"/>
      <w:r w:rsidRPr="00D36110">
        <w:t xml:space="preserve"> назива партије за коју се понуда подноси, за Дом ученика ср</w:t>
      </w:r>
      <w:r w:rsidR="00EB2032">
        <w:t xml:space="preserve">едњих школа Ниш, бр. </w:t>
      </w:r>
      <w:proofErr w:type="gramStart"/>
      <w:r w:rsidR="00EB2032">
        <w:t>ЈНД-М 1.1.</w:t>
      </w:r>
      <w:r w:rsidR="00343A91">
        <w:rPr>
          <w:lang w:val="sr-Cyrl-RS"/>
        </w:rPr>
        <w:t>10</w:t>
      </w:r>
      <w:r w:rsidRPr="00D36110">
        <w:t>/1</w:t>
      </w:r>
      <w:r w:rsidR="00343A91">
        <w:rPr>
          <w:lang w:val="sr-Cyrl-RS"/>
        </w:rPr>
        <w:t>8</w:t>
      </w:r>
      <w:r w:rsidRPr="00D36110">
        <w:t xml:space="preserve">, „НЕ ОТВАРАТИ“, </w:t>
      </w:r>
      <w:r w:rsidRPr="00D36110">
        <w:rPr>
          <w:lang w:val="sr-Cyrl-CS"/>
        </w:rPr>
        <w:t>а на полеђини коверте назначити пун назив и адресу понуђача,</w:t>
      </w:r>
      <w:r w:rsidR="00343A91">
        <w:rPr>
          <w:lang w:val="sr-Cyrl-CS"/>
        </w:rPr>
        <w:t xml:space="preserve"> </w:t>
      </w:r>
      <w:r w:rsidR="00343A91">
        <w:t xml:space="preserve">e-mail </w:t>
      </w:r>
      <w:r w:rsidR="00343A91">
        <w:rPr>
          <w:lang w:val="sr-Cyrl-RS"/>
        </w:rPr>
        <w:t>адресу,</w:t>
      </w:r>
      <w:r w:rsidRPr="00D36110">
        <w:rPr>
          <w:lang w:val="sr-Cyrl-CS"/>
        </w:rPr>
        <w:t xml:space="preserve"> контакт особу и број телефона</w:t>
      </w:r>
      <w:r w:rsidRPr="00D36110">
        <w:t>.</w:t>
      </w:r>
      <w:proofErr w:type="gramEnd"/>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343A91">
        <w:rPr>
          <w:b/>
          <w:lang w:val="sr-Cyrl-CS"/>
        </w:rPr>
        <w:t>30</w:t>
      </w:r>
      <w:r w:rsidR="00E42176" w:rsidRPr="00D36110">
        <w:rPr>
          <w:b/>
        </w:rPr>
        <w:t>.</w:t>
      </w:r>
      <w:r w:rsidR="00033E81">
        <w:rPr>
          <w:b/>
          <w:lang w:val="sr-Cyrl-RS"/>
        </w:rPr>
        <w:t>0</w:t>
      </w:r>
      <w:r w:rsidR="00343A91">
        <w:rPr>
          <w:b/>
          <w:lang w:val="sr-Cyrl-RS"/>
        </w:rPr>
        <w:t>7</w:t>
      </w:r>
      <w:r w:rsidR="00E42176" w:rsidRPr="00D36110">
        <w:rPr>
          <w:b/>
          <w:lang w:val="sr-Cyrl-CS"/>
        </w:rPr>
        <w:t>.201</w:t>
      </w:r>
      <w:r w:rsidR="00343A91">
        <w:rPr>
          <w:b/>
          <w:lang w:val="sr-Cyrl-CS"/>
        </w:rPr>
        <w:t>8</w:t>
      </w:r>
      <w:r w:rsidR="00E42176" w:rsidRPr="00D36110">
        <w:rPr>
          <w:b/>
          <w:lang w:val="sr-Cyrl-CS"/>
        </w:rPr>
        <w:t>.</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343A91">
        <w:rPr>
          <w:b/>
          <w:lang w:val="sr-Cyrl-CS"/>
        </w:rPr>
        <w:t>2</w:t>
      </w:r>
      <w:r w:rsidR="00E42176" w:rsidRPr="00D36110">
        <w:rPr>
          <w:b/>
        </w:rPr>
        <w:t>:00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00234B25">
        <w:rPr>
          <w:b/>
          <w:bCs/>
          <w:u w:val="single"/>
          <w:lang w:val="sr-Cyrl-BA" w:eastAsia="en-GB"/>
        </w:rPr>
        <w:t>1.</w:t>
      </w:r>
      <w:r w:rsidR="00234B25">
        <w:rPr>
          <w:b/>
          <w:bCs/>
          <w:u w:val="single"/>
          <w:lang w:eastAsia="en-GB"/>
        </w:rPr>
        <w:t>9</w:t>
      </w:r>
      <w:r w:rsidRPr="00D36110">
        <w:rPr>
          <w:b/>
          <w:bCs/>
          <w:u w:val="single"/>
          <w:lang w:val="sr-Cyrl-BA" w:eastAsia="en-GB"/>
        </w:rPr>
        <w:t>.</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343A91">
        <w:rPr>
          <w:b/>
          <w:lang w:val="sr-Cyrl-RS" w:eastAsia="en-GB"/>
        </w:rPr>
        <w:t>30</w:t>
      </w:r>
      <w:r w:rsidR="001E2D68">
        <w:rPr>
          <w:b/>
          <w:lang w:eastAsia="en-GB"/>
        </w:rPr>
        <w:t>.</w:t>
      </w:r>
      <w:r w:rsidR="001E2D68">
        <w:rPr>
          <w:b/>
          <w:lang w:val="sr-Cyrl-RS" w:eastAsia="en-GB"/>
        </w:rPr>
        <w:t>0</w:t>
      </w:r>
      <w:r w:rsidR="00343A91">
        <w:rPr>
          <w:b/>
          <w:lang w:val="sr-Cyrl-RS" w:eastAsia="en-GB"/>
        </w:rPr>
        <w:t>7</w:t>
      </w:r>
      <w:r w:rsidRPr="00D36110">
        <w:rPr>
          <w:b/>
          <w:lang w:val="ru-RU" w:eastAsia="en-GB"/>
        </w:rPr>
        <w:t>.201</w:t>
      </w:r>
      <w:r w:rsidR="00343A91">
        <w:rPr>
          <w:b/>
          <w:lang w:val="ru-RU" w:eastAsia="en-GB"/>
        </w:rPr>
        <w:t>8</w:t>
      </w:r>
      <w:r w:rsidRPr="00D36110">
        <w:rPr>
          <w:b/>
          <w:lang w:val="ru-RU" w:eastAsia="en-GB"/>
        </w:rPr>
        <w:t>. године са почетком у 1</w:t>
      </w:r>
      <w:r w:rsidR="00343A91">
        <w:rPr>
          <w:b/>
          <w:lang w:val="ru-RU" w:eastAsia="en-GB"/>
        </w:rPr>
        <w:t>2</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r w:rsidR="00343A91">
        <w:rPr>
          <w:lang w:val="sr-Cyrl-CS" w:eastAsia="en-GB"/>
        </w:rPr>
        <w:t>је</w:t>
      </w:r>
      <w:r w:rsidRPr="00D36110">
        <w:rPr>
          <w:lang w:val="sr-Cyrl-CS" w:eastAsia="en-GB"/>
        </w:rPr>
        <w:t>.</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00234B25">
        <w:rPr>
          <w:b/>
          <w:bCs/>
          <w:u w:val="single"/>
          <w:lang w:val="sr-Cyrl-BA" w:eastAsia="en-GB"/>
        </w:rPr>
        <w:t>1.1</w:t>
      </w:r>
      <w:r w:rsidR="00234B25">
        <w:rPr>
          <w:b/>
          <w:bCs/>
          <w:u w:val="single"/>
          <w:lang w:eastAsia="en-GB"/>
        </w:rPr>
        <w:t>0</w:t>
      </w:r>
      <w:r w:rsidRPr="00D36110">
        <w:rPr>
          <w:b/>
          <w:bCs/>
          <w:u w:val="single"/>
          <w:lang w:val="sr-Cyrl-BA" w:eastAsia="en-GB"/>
        </w:rPr>
        <w:t xml:space="preserve">.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9A6C93" w:rsidRPr="000F0E96" w:rsidRDefault="009A6C93" w:rsidP="009A6C93">
      <w:pPr>
        <w:shd w:val="clear" w:color="auto" w:fill="C6D9F1"/>
        <w:ind w:left="-180" w:right="-230" w:firstLine="14"/>
        <w:jc w:val="both"/>
        <w:rPr>
          <w:b/>
          <w:bCs/>
          <w:i/>
          <w:iCs/>
          <w:szCs w:val="20"/>
          <w:lang w:val="sr-Cyrl-RS"/>
        </w:rPr>
      </w:pPr>
      <w:r w:rsidRPr="000F0E96">
        <w:rPr>
          <w:b/>
          <w:bCs/>
          <w:i/>
          <w:iCs/>
          <w:szCs w:val="20"/>
        </w:rPr>
        <w:lastRenderedPageBreak/>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proofErr w:type="gramStart"/>
      <w:r>
        <w:rPr>
          <w:b/>
          <w:bCs/>
          <w:i/>
          <w:iCs/>
          <w:szCs w:val="20"/>
          <w:lang w:val="sr-Cyrl-CS"/>
        </w:rPr>
        <w:t xml:space="preserve">ИСПОРУКЕ </w:t>
      </w:r>
      <w:r w:rsidRPr="000F0E96">
        <w:rPr>
          <w:b/>
          <w:bCs/>
          <w:i/>
          <w:iCs/>
          <w:szCs w:val="20"/>
        </w:rPr>
        <w:t xml:space="preserve"> ДОБАРА</w:t>
      </w:r>
      <w:proofErr w:type="gramEnd"/>
      <w:r w:rsidRPr="000F0E96">
        <w:rPr>
          <w:b/>
          <w:bCs/>
          <w:i/>
          <w:iCs/>
          <w:szCs w:val="20"/>
        </w:rPr>
        <w:t>, ЕВЕНТУАЛНЕ ДОДАТНЕ УСЛУГЕ И СЛ.</w:t>
      </w:r>
    </w:p>
    <w:p w:rsidR="00CF2F36" w:rsidRDefault="00CF2F36" w:rsidP="00E42176">
      <w:pPr>
        <w:pStyle w:val="ListParagraph"/>
        <w:rPr>
          <w:lang w:val="sr-Cyrl-RS"/>
        </w:rPr>
      </w:pPr>
    </w:p>
    <w:p w:rsidR="008A5AF1" w:rsidRPr="0046600B" w:rsidRDefault="008A5AF1" w:rsidP="003B716B">
      <w:pPr>
        <w:jc w:val="both"/>
        <w:rPr>
          <w:b/>
          <w:iCs/>
          <w:lang w:val="sr-Cyrl-RS"/>
        </w:rPr>
      </w:pPr>
      <w:proofErr w:type="gramStart"/>
      <w:r w:rsidRPr="00C7768B">
        <w:rPr>
          <w:b/>
          <w:iCs/>
        </w:rPr>
        <w:t>ПАРТИЈА 1</w:t>
      </w:r>
      <w:r w:rsidR="00EB2032" w:rsidRPr="00C7768B">
        <w:rPr>
          <w:b/>
          <w:iCs/>
        </w:rPr>
        <w:t>.</w:t>
      </w:r>
      <w:proofErr w:type="gramEnd"/>
      <w:r w:rsidR="00EB2032" w:rsidRPr="00C7768B">
        <w:rPr>
          <w:b/>
          <w:iCs/>
        </w:rPr>
        <w:t xml:space="preserve">  </w:t>
      </w:r>
      <w:r w:rsidR="0046600B">
        <w:rPr>
          <w:b/>
          <w:iCs/>
          <w:lang w:val="sr-Cyrl-RS"/>
        </w:rPr>
        <w:t>ДУШЕЦИ</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828"/>
        <w:gridCol w:w="5850"/>
        <w:gridCol w:w="1350"/>
        <w:gridCol w:w="1350"/>
      </w:tblGrid>
      <w:tr w:rsidR="00CF2F36" w:rsidRPr="00A60EEC" w:rsidTr="007B21EF">
        <w:tc>
          <w:tcPr>
            <w:tcW w:w="828" w:type="dxa"/>
          </w:tcPr>
          <w:p w:rsidR="00CF2F36" w:rsidRPr="00A60EEC" w:rsidRDefault="00CF2F36" w:rsidP="00C7768B">
            <w:pPr>
              <w:pStyle w:val="ListParagraph"/>
              <w:ind w:left="0"/>
              <w:jc w:val="center"/>
              <w:rPr>
                <w:b/>
                <w:lang w:val="sr-Cyrl-RS"/>
              </w:rPr>
            </w:pPr>
            <w:r w:rsidRPr="00A60EEC">
              <w:rPr>
                <w:b/>
                <w:lang w:val="sr-Cyrl-RS"/>
              </w:rPr>
              <w:t>Р. бр.</w:t>
            </w:r>
          </w:p>
        </w:tc>
        <w:tc>
          <w:tcPr>
            <w:tcW w:w="5850" w:type="dxa"/>
          </w:tcPr>
          <w:p w:rsidR="00CF2F36" w:rsidRPr="00A60EEC" w:rsidRDefault="00CF2F36" w:rsidP="00C7768B">
            <w:pPr>
              <w:pStyle w:val="ListParagraph"/>
              <w:ind w:left="0"/>
              <w:jc w:val="center"/>
              <w:rPr>
                <w:b/>
                <w:lang w:val="sr-Cyrl-RS"/>
              </w:rPr>
            </w:pPr>
            <w:r w:rsidRPr="00A60EEC">
              <w:rPr>
                <w:b/>
                <w:lang w:val="sr-Cyrl-RS"/>
              </w:rPr>
              <w:t>Назив</w:t>
            </w:r>
          </w:p>
        </w:tc>
        <w:tc>
          <w:tcPr>
            <w:tcW w:w="1350" w:type="dxa"/>
          </w:tcPr>
          <w:p w:rsidR="00CF2F36" w:rsidRPr="00A60EEC" w:rsidRDefault="00CF2F36" w:rsidP="00C7768B">
            <w:pPr>
              <w:pStyle w:val="ListParagraph"/>
              <w:ind w:left="0"/>
              <w:jc w:val="center"/>
              <w:rPr>
                <w:b/>
                <w:lang w:val="sr-Cyrl-RS"/>
              </w:rPr>
            </w:pPr>
            <w:r w:rsidRPr="00A60EEC">
              <w:rPr>
                <w:b/>
                <w:lang w:val="sr-Cyrl-RS"/>
              </w:rPr>
              <w:t>Јединица мере</w:t>
            </w:r>
          </w:p>
        </w:tc>
        <w:tc>
          <w:tcPr>
            <w:tcW w:w="1350" w:type="dxa"/>
          </w:tcPr>
          <w:p w:rsidR="00CF2F36" w:rsidRPr="00A60EEC" w:rsidRDefault="00CF2F36" w:rsidP="00C7768B">
            <w:pPr>
              <w:pStyle w:val="ListParagraph"/>
              <w:ind w:left="0"/>
              <w:jc w:val="center"/>
              <w:rPr>
                <w:b/>
                <w:lang w:val="sr-Cyrl-RS"/>
              </w:rPr>
            </w:pPr>
            <w:r w:rsidRPr="00A60EEC">
              <w:rPr>
                <w:b/>
                <w:lang w:val="sr-Cyrl-RS"/>
              </w:rPr>
              <w:t>Количина</w:t>
            </w:r>
          </w:p>
        </w:tc>
      </w:tr>
      <w:tr w:rsidR="00CF2F36" w:rsidTr="007B21EF">
        <w:tc>
          <w:tcPr>
            <w:tcW w:w="828" w:type="dxa"/>
          </w:tcPr>
          <w:p w:rsidR="00CF2F36" w:rsidRPr="009A6C93" w:rsidRDefault="00CF2F36" w:rsidP="00C7768B">
            <w:pPr>
              <w:pStyle w:val="ListParagraph"/>
              <w:ind w:left="0"/>
              <w:rPr>
                <w:b/>
                <w:lang w:val="sr-Cyrl-RS"/>
              </w:rPr>
            </w:pPr>
            <w:r w:rsidRPr="009A6C93">
              <w:rPr>
                <w:b/>
                <w:lang w:val="sr-Cyrl-RS"/>
              </w:rPr>
              <w:t>1.</w:t>
            </w:r>
          </w:p>
        </w:tc>
        <w:tc>
          <w:tcPr>
            <w:tcW w:w="5850" w:type="dxa"/>
          </w:tcPr>
          <w:p w:rsidR="00CF2F36" w:rsidRPr="009A6C93" w:rsidRDefault="00551CF6" w:rsidP="00C7768B">
            <w:pPr>
              <w:pStyle w:val="ListParagraph"/>
              <w:ind w:left="0"/>
              <w:jc w:val="both"/>
              <w:rPr>
                <w:b/>
                <w:lang w:val="sr-Cyrl-RS"/>
              </w:rPr>
            </w:pPr>
            <w:r w:rsidRPr="009A6C93">
              <w:rPr>
                <w:b/>
                <w:lang w:val="sr-Cyrl-RS"/>
              </w:rPr>
              <w:t xml:space="preserve">Душек </w:t>
            </w:r>
            <w:r w:rsidR="00DA787D" w:rsidRPr="009A6C93">
              <w:rPr>
                <w:b/>
                <w:lang w:val="sr-Cyrl-RS"/>
              </w:rPr>
              <w:t xml:space="preserve">- </w:t>
            </w:r>
            <w:r w:rsidRPr="009A6C93">
              <w:rPr>
                <w:b/>
                <w:lang w:val="sr-Cyrl-RS"/>
              </w:rPr>
              <w:t>димензије 90</w:t>
            </w:r>
            <w:r w:rsidR="00912E83" w:rsidRPr="009A6C93">
              <w:rPr>
                <w:b/>
                <w:lang w:val="sr-Cyrl-RS"/>
              </w:rPr>
              <w:t>цм</w:t>
            </w:r>
            <w:r w:rsidRPr="009A6C93">
              <w:rPr>
                <w:b/>
                <w:lang w:val="sr-Cyrl-RS"/>
              </w:rPr>
              <w:t xml:space="preserve"> х 190</w:t>
            </w:r>
            <w:r w:rsidR="00912E83" w:rsidRPr="009A6C93">
              <w:rPr>
                <w:b/>
                <w:lang w:val="sr-Cyrl-RS"/>
              </w:rPr>
              <w:t>цм</w:t>
            </w:r>
            <w:r w:rsidR="00DA787D" w:rsidRPr="009A6C93">
              <w:rPr>
                <w:b/>
                <w:lang w:val="sr-Cyrl-RS"/>
              </w:rPr>
              <w:t xml:space="preserve">, висине </w:t>
            </w:r>
            <w:r w:rsidR="00DA787D" w:rsidRPr="009A6C93">
              <w:rPr>
                <w:b/>
              </w:rPr>
              <w:t>Cca</w:t>
            </w:r>
            <w:r w:rsidR="00DA787D" w:rsidRPr="009A6C93">
              <w:rPr>
                <w:b/>
                <w:lang w:val="sr-Cyrl-RS"/>
              </w:rPr>
              <w:t xml:space="preserve"> 22 цм</w:t>
            </w:r>
          </w:p>
          <w:p w:rsidR="0020703C" w:rsidRDefault="0020703C" w:rsidP="003E1C37">
            <w:pPr>
              <w:pStyle w:val="ListParagraph"/>
              <w:numPr>
                <w:ilvl w:val="0"/>
                <w:numId w:val="18"/>
              </w:numPr>
              <w:jc w:val="both"/>
              <w:rPr>
                <w:lang w:val="sr-Cyrl-RS"/>
              </w:rPr>
            </w:pPr>
            <w:r>
              <w:rPr>
                <w:lang w:val="sr-Cyrl-RS"/>
              </w:rPr>
              <w:t xml:space="preserve">Основа: </w:t>
            </w:r>
            <w:r w:rsidR="00DA787D">
              <w:rPr>
                <w:lang w:val="sr-Cyrl-RS"/>
              </w:rPr>
              <w:t>Жичано опружно језгро типа „</w:t>
            </w:r>
            <w:r w:rsidR="00DA787D">
              <w:t>BONNELL</w:t>
            </w:r>
            <w:r w:rsidR="00DA787D">
              <w:rPr>
                <w:lang w:val="sr-Cyrl-RS"/>
              </w:rPr>
              <w:t xml:space="preserve">“ </w:t>
            </w:r>
            <w:r>
              <w:rPr>
                <w:lang w:val="sr-Cyrl-RS"/>
              </w:rPr>
              <w:t xml:space="preserve">са </w:t>
            </w:r>
            <w:r w:rsidR="00DA787D">
              <w:rPr>
                <w:lang w:val="sr-Cyrl-RS"/>
              </w:rPr>
              <w:t>густо распоређени</w:t>
            </w:r>
            <w:r>
              <w:rPr>
                <w:lang w:val="sr-Cyrl-RS"/>
              </w:rPr>
              <w:t>м</w:t>
            </w:r>
            <w:r w:rsidR="00DA787D">
              <w:rPr>
                <w:lang w:val="sr-Cyrl-RS"/>
              </w:rPr>
              <w:t xml:space="preserve"> опруга</w:t>
            </w:r>
            <w:r>
              <w:rPr>
                <w:lang w:val="sr-Cyrl-RS"/>
              </w:rPr>
              <w:t>ма</w:t>
            </w:r>
            <w:r w:rsidR="00DA787D">
              <w:rPr>
                <w:lang w:val="sr-Cyrl-RS"/>
              </w:rPr>
              <w:t xml:space="preserve"> пречника 2,2мм </w:t>
            </w:r>
            <w:r>
              <w:rPr>
                <w:lang w:val="sr-Cyrl-RS"/>
              </w:rPr>
              <w:t xml:space="preserve">(патентирна челична жица) </w:t>
            </w:r>
            <w:r w:rsidR="00DA787D">
              <w:rPr>
                <w:lang w:val="sr-Cyrl-RS"/>
              </w:rPr>
              <w:t>и висине 14цм</w:t>
            </w:r>
            <w:r w:rsidR="00DA787D">
              <w:t xml:space="preserve">. </w:t>
            </w:r>
            <w:r>
              <w:rPr>
                <w:lang w:val="sr-Cyrl-RS"/>
              </w:rPr>
              <w:t>Жичано језгро мора бити</w:t>
            </w:r>
            <w:r w:rsidR="00DA787D">
              <w:rPr>
                <w:lang w:val="sr-Cyrl-RS"/>
              </w:rPr>
              <w:t xml:space="preserve"> упаковано у бокс сунђера а који заједно са залепљеним филцом штити штепану плочу од оштећења</w:t>
            </w:r>
            <w:r w:rsidR="003100FD">
              <w:rPr>
                <w:lang w:val="sr-Cyrl-RS"/>
              </w:rPr>
              <w:t xml:space="preserve"> са свих стана</w:t>
            </w:r>
            <w:r w:rsidR="00DA787D">
              <w:rPr>
                <w:lang w:val="sr-Cyrl-RS"/>
              </w:rPr>
              <w:t xml:space="preserve">. </w:t>
            </w:r>
            <w:r>
              <w:rPr>
                <w:lang w:val="sr-Cyrl-RS"/>
              </w:rPr>
              <w:t>Термофиксирани филц 1000</w:t>
            </w:r>
            <w:r>
              <w:rPr>
                <w:lang w:val="sr-Latn-RS"/>
              </w:rPr>
              <w:t>g/m2</w:t>
            </w:r>
            <w:r>
              <w:rPr>
                <w:lang w:val="sr-Cyrl-RS"/>
              </w:rPr>
              <w:t xml:space="preserve"> налази се са обе стране језгра.</w:t>
            </w:r>
            <w:r w:rsidR="003100FD">
              <w:rPr>
                <w:lang w:val="sr-Cyrl-RS"/>
              </w:rPr>
              <w:t xml:space="preserve"> Штепана плоча и бодна се спајају украсном траком, обавијају подлогу и тако заједно чине целину.</w:t>
            </w:r>
          </w:p>
          <w:p w:rsidR="0020703C" w:rsidRDefault="00DA787D" w:rsidP="003E1C37">
            <w:pPr>
              <w:pStyle w:val="ListParagraph"/>
              <w:numPr>
                <w:ilvl w:val="0"/>
                <w:numId w:val="18"/>
              </w:numPr>
              <w:jc w:val="both"/>
              <w:rPr>
                <w:lang w:val="sr-Cyrl-RS"/>
              </w:rPr>
            </w:pPr>
            <w:r>
              <w:rPr>
                <w:lang w:val="sr-Cyrl-RS"/>
              </w:rPr>
              <w:t>Пуњење: индустријска тамна вата 800</w:t>
            </w:r>
            <w:r>
              <w:t>g/m2</w:t>
            </w:r>
            <w:r w:rsidR="0020703C">
              <w:rPr>
                <w:lang w:val="sr-Cyrl-RS"/>
              </w:rPr>
              <w:t>.</w:t>
            </w:r>
          </w:p>
          <w:p w:rsidR="00551CF6" w:rsidRDefault="0020703C"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sidR="003100FD">
              <w:rPr>
                <w:lang w:val="sr-Cyrl-RS"/>
              </w:rPr>
              <w:t xml:space="preserve"> 120</w:t>
            </w:r>
            <w:r w:rsidR="003100FD">
              <w:t>g/m2</w:t>
            </w:r>
            <w:r>
              <w:rPr>
                <w:lang w:val="sr-Cyrl-RS"/>
              </w:rPr>
              <w:t>.</w:t>
            </w:r>
          </w:p>
          <w:p w:rsidR="0020703C" w:rsidRDefault="0020703C"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1350" w:type="dxa"/>
          </w:tcPr>
          <w:p w:rsidR="00CF2F36" w:rsidRPr="009A6C93" w:rsidRDefault="00CF2F36" w:rsidP="00DA787D">
            <w:pPr>
              <w:pStyle w:val="ListParagraph"/>
              <w:ind w:left="0"/>
              <w:jc w:val="center"/>
              <w:rPr>
                <w:b/>
                <w:lang w:val="sr-Cyrl-RS"/>
              </w:rPr>
            </w:pPr>
            <w:r w:rsidRPr="009A6C93">
              <w:rPr>
                <w:b/>
                <w:lang w:val="sr-Cyrl-RS"/>
              </w:rPr>
              <w:t>Ком</w:t>
            </w:r>
          </w:p>
        </w:tc>
        <w:tc>
          <w:tcPr>
            <w:tcW w:w="1350" w:type="dxa"/>
          </w:tcPr>
          <w:p w:rsidR="00CF2F36" w:rsidRPr="009A6C93" w:rsidRDefault="00551CF6" w:rsidP="00DA787D">
            <w:pPr>
              <w:pStyle w:val="ListParagraph"/>
              <w:ind w:left="0"/>
              <w:jc w:val="center"/>
              <w:rPr>
                <w:b/>
                <w:lang w:val="sr-Cyrl-RS"/>
              </w:rPr>
            </w:pPr>
            <w:r w:rsidRPr="009A6C93">
              <w:rPr>
                <w:b/>
                <w:lang w:val="sr-Cyrl-RS"/>
              </w:rPr>
              <w:t>110</w:t>
            </w:r>
          </w:p>
        </w:tc>
      </w:tr>
      <w:tr w:rsidR="00CF2F36" w:rsidTr="007B21EF">
        <w:tc>
          <w:tcPr>
            <w:tcW w:w="828" w:type="dxa"/>
          </w:tcPr>
          <w:p w:rsidR="00CF2F36" w:rsidRPr="009A6C93" w:rsidRDefault="00CF2F36" w:rsidP="00C7768B">
            <w:pPr>
              <w:pStyle w:val="ListParagraph"/>
              <w:ind w:left="0"/>
              <w:rPr>
                <w:b/>
                <w:lang w:val="sr-Cyrl-RS"/>
              </w:rPr>
            </w:pPr>
            <w:r w:rsidRPr="009A6C93">
              <w:rPr>
                <w:b/>
                <w:lang w:val="sr-Cyrl-RS"/>
              </w:rPr>
              <w:t>2.</w:t>
            </w:r>
          </w:p>
        </w:tc>
        <w:tc>
          <w:tcPr>
            <w:tcW w:w="5850" w:type="dxa"/>
          </w:tcPr>
          <w:p w:rsidR="00CF2F36" w:rsidRPr="009A6C93" w:rsidRDefault="00551CF6" w:rsidP="00C7768B">
            <w:pPr>
              <w:pStyle w:val="ListParagraph"/>
              <w:ind w:left="0"/>
              <w:jc w:val="both"/>
              <w:rPr>
                <w:b/>
                <w:lang w:val="sr-Cyrl-RS"/>
              </w:rPr>
            </w:pPr>
            <w:r w:rsidRPr="009A6C93">
              <w:rPr>
                <w:b/>
                <w:lang w:val="sr-Cyrl-RS"/>
              </w:rPr>
              <w:t xml:space="preserve">Душек </w:t>
            </w:r>
            <w:r w:rsidR="00DA787D" w:rsidRPr="009A6C93">
              <w:rPr>
                <w:b/>
                <w:lang w:val="sr-Cyrl-RS"/>
              </w:rPr>
              <w:t xml:space="preserve">- </w:t>
            </w:r>
            <w:r w:rsidRPr="009A6C93">
              <w:rPr>
                <w:b/>
                <w:lang w:val="sr-Cyrl-RS"/>
              </w:rPr>
              <w:t>димензије 90</w:t>
            </w:r>
            <w:r w:rsidR="00912E83" w:rsidRPr="009A6C93">
              <w:rPr>
                <w:b/>
                <w:lang w:val="sr-Cyrl-RS"/>
              </w:rPr>
              <w:t>цм</w:t>
            </w:r>
            <w:r w:rsidRPr="009A6C93">
              <w:rPr>
                <w:b/>
                <w:lang w:val="sr-Cyrl-RS"/>
              </w:rPr>
              <w:t xml:space="preserve"> х 200</w:t>
            </w:r>
            <w:r w:rsidR="00912E83" w:rsidRPr="009A6C93">
              <w:rPr>
                <w:b/>
                <w:lang w:val="sr-Cyrl-RS"/>
              </w:rPr>
              <w:t>цм</w:t>
            </w:r>
            <w:r w:rsidR="00DA787D" w:rsidRPr="009A6C93">
              <w:rPr>
                <w:b/>
                <w:lang w:val="sr-Cyrl-RS"/>
              </w:rPr>
              <w:t xml:space="preserve">, висине </w:t>
            </w:r>
            <w:r w:rsidR="00DA787D" w:rsidRPr="009A6C93">
              <w:rPr>
                <w:b/>
              </w:rPr>
              <w:t>Cca</w:t>
            </w:r>
            <w:r w:rsidR="00DA787D" w:rsidRPr="009A6C93">
              <w:rPr>
                <w:b/>
                <w:lang w:val="sr-Cyrl-RS"/>
              </w:rPr>
              <w:t xml:space="preserve"> 22 цм</w:t>
            </w:r>
          </w:p>
          <w:p w:rsidR="0020703C" w:rsidRPr="003100FD" w:rsidRDefault="0020703C" w:rsidP="003E1C37">
            <w:pPr>
              <w:pStyle w:val="ListParagraph"/>
              <w:numPr>
                <w:ilvl w:val="0"/>
                <w:numId w:val="18"/>
              </w:numPr>
              <w:jc w:val="both"/>
              <w:rPr>
                <w:lang w:val="sr-Cyrl-RS"/>
              </w:rPr>
            </w:pPr>
            <w:r>
              <w:rPr>
                <w:lang w:val="sr-Cyrl-RS"/>
              </w:rPr>
              <w:t>Основа: Жичано опружно језгро типа „</w:t>
            </w:r>
            <w:r>
              <w:t>BONNELL</w:t>
            </w:r>
            <w:r>
              <w:rPr>
                <w:lang w:val="sr-Cyrl-RS"/>
              </w:rPr>
              <w:t>“ са густо распоређеним опругама пречника 2,2мм (патентирна челична жица) и висине 14цм</w:t>
            </w:r>
            <w:r>
              <w:t xml:space="preserve">. </w:t>
            </w:r>
            <w:r>
              <w:rPr>
                <w:lang w:val="sr-Cyrl-RS"/>
              </w:rPr>
              <w:t>Жичано језгро мора бити упаковано у бокс сунђера а који заједно са залепљеним филцом штити штепану плочу од оштећења</w:t>
            </w:r>
            <w:r w:rsidR="003100FD">
              <w:rPr>
                <w:lang w:val="sr-Cyrl-RS"/>
              </w:rPr>
              <w:t xml:space="preserve"> са свих стана</w:t>
            </w:r>
            <w:r>
              <w:rPr>
                <w:lang w:val="sr-Cyrl-RS"/>
              </w:rPr>
              <w:t>. Термофиксирани филц 1000</w:t>
            </w:r>
            <w:r>
              <w:rPr>
                <w:lang w:val="sr-Latn-RS"/>
              </w:rPr>
              <w:t>g/m2</w:t>
            </w:r>
            <w:r>
              <w:rPr>
                <w:lang w:val="sr-Cyrl-RS"/>
              </w:rPr>
              <w:t xml:space="preserve"> налази се са обе стране језгра.</w:t>
            </w:r>
            <w:r w:rsidR="003100FD">
              <w:rPr>
                <w:lang w:val="sr-Cyrl-RS"/>
              </w:rPr>
              <w:t xml:space="preserve"> Штепана плоча и бодна се спајају украсном траком, обавијају подлогу и тако заједно чине целину.</w:t>
            </w:r>
          </w:p>
          <w:p w:rsidR="0020703C" w:rsidRDefault="0020703C" w:rsidP="003E1C37">
            <w:pPr>
              <w:pStyle w:val="ListParagraph"/>
              <w:numPr>
                <w:ilvl w:val="0"/>
                <w:numId w:val="18"/>
              </w:numPr>
              <w:jc w:val="both"/>
              <w:rPr>
                <w:lang w:val="sr-Cyrl-RS"/>
              </w:rPr>
            </w:pPr>
            <w:r>
              <w:rPr>
                <w:lang w:val="sr-Cyrl-RS"/>
              </w:rPr>
              <w:t>Пуњење: индустријска тамна вата 800</w:t>
            </w:r>
            <w:r>
              <w:t>g/m2</w:t>
            </w:r>
            <w:r>
              <w:rPr>
                <w:lang w:val="sr-Cyrl-RS"/>
              </w:rPr>
              <w:t>.</w:t>
            </w:r>
          </w:p>
          <w:p w:rsidR="0020703C" w:rsidRDefault="0020703C"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Pr>
                <w:lang w:val="sr-Cyrl-RS"/>
              </w:rPr>
              <w:t>.</w:t>
            </w:r>
          </w:p>
          <w:p w:rsidR="00551CF6" w:rsidRDefault="0020703C"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1350" w:type="dxa"/>
          </w:tcPr>
          <w:p w:rsidR="00CF2F36" w:rsidRPr="009A6C93" w:rsidRDefault="00CF2F36" w:rsidP="00DA787D">
            <w:pPr>
              <w:pStyle w:val="ListParagraph"/>
              <w:ind w:left="0"/>
              <w:jc w:val="center"/>
              <w:rPr>
                <w:b/>
                <w:lang w:val="sr-Cyrl-RS"/>
              </w:rPr>
            </w:pPr>
            <w:r w:rsidRPr="009A6C93">
              <w:rPr>
                <w:b/>
                <w:lang w:val="sr-Cyrl-RS"/>
              </w:rPr>
              <w:t>Ком</w:t>
            </w:r>
          </w:p>
        </w:tc>
        <w:tc>
          <w:tcPr>
            <w:tcW w:w="1350" w:type="dxa"/>
          </w:tcPr>
          <w:p w:rsidR="00CF2F36" w:rsidRPr="009A6C93" w:rsidRDefault="00551CF6" w:rsidP="00DA787D">
            <w:pPr>
              <w:pStyle w:val="ListParagraph"/>
              <w:ind w:left="0"/>
              <w:jc w:val="center"/>
              <w:rPr>
                <w:b/>
                <w:lang w:val="sr-Cyrl-RS"/>
              </w:rPr>
            </w:pPr>
            <w:r w:rsidRPr="009A6C93">
              <w:rPr>
                <w:b/>
                <w:lang w:val="sr-Cyrl-RS"/>
              </w:rPr>
              <w:t>235</w:t>
            </w:r>
          </w:p>
        </w:tc>
      </w:tr>
    </w:tbl>
    <w:p w:rsidR="0046600B" w:rsidRDefault="0046600B" w:rsidP="0046600B">
      <w:pPr>
        <w:suppressAutoHyphens w:val="0"/>
        <w:spacing w:after="120" w:line="240" w:lineRule="auto"/>
        <w:rPr>
          <w:b/>
          <w:iCs/>
          <w:lang w:val="sr-Cyrl-RS"/>
        </w:rPr>
      </w:pPr>
    </w:p>
    <w:p w:rsidR="00E26916" w:rsidRPr="0046600B" w:rsidRDefault="00E26916" w:rsidP="0046600B">
      <w:pPr>
        <w:suppressAutoHyphens w:val="0"/>
        <w:spacing w:after="120" w:line="240" w:lineRule="auto"/>
        <w:rPr>
          <w:b/>
          <w:iCs/>
          <w:lang w:val="sr-Cyrl-RS"/>
        </w:rPr>
      </w:pPr>
      <w:proofErr w:type="gramStart"/>
      <w:r w:rsidRPr="00C7768B">
        <w:rPr>
          <w:b/>
        </w:rPr>
        <w:lastRenderedPageBreak/>
        <w:t>ПАРТИЈА 2.</w:t>
      </w:r>
      <w:proofErr w:type="gramEnd"/>
      <w:r w:rsidRPr="00C7768B">
        <w:rPr>
          <w:b/>
        </w:rPr>
        <w:t xml:space="preserve"> </w:t>
      </w:r>
      <w:r w:rsidR="0046600B">
        <w:rPr>
          <w:b/>
          <w:lang w:val="sr-Cyrl-RS"/>
        </w:rPr>
        <w:t>ЈАСТУЦИ</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918"/>
        <w:gridCol w:w="5760"/>
        <w:gridCol w:w="1350"/>
        <w:gridCol w:w="1350"/>
      </w:tblGrid>
      <w:tr w:rsidR="00CF2F36" w:rsidRPr="00CA74F3" w:rsidTr="007B21EF">
        <w:tc>
          <w:tcPr>
            <w:tcW w:w="918" w:type="dxa"/>
          </w:tcPr>
          <w:p w:rsidR="00E26916" w:rsidRPr="009A6C93" w:rsidRDefault="00E26916" w:rsidP="00C7768B">
            <w:pPr>
              <w:jc w:val="center"/>
              <w:rPr>
                <w:b/>
                <w:lang w:val="sr-Cyrl-RS"/>
              </w:rPr>
            </w:pPr>
            <w:r w:rsidRPr="009A6C93">
              <w:rPr>
                <w:b/>
                <w:lang w:val="sr-Cyrl-RS"/>
              </w:rPr>
              <w:t>Р. бр.</w:t>
            </w:r>
          </w:p>
        </w:tc>
        <w:tc>
          <w:tcPr>
            <w:tcW w:w="5760" w:type="dxa"/>
          </w:tcPr>
          <w:p w:rsidR="00E26916" w:rsidRPr="00CA74F3" w:rsidRDefault="00E26916" w:rsidP="00C7768B">
            <w:pPr>
              <w:jc w:val="center"/>
              <w:rPr>
                <w:b/>
                <w:lang w:val="sr-Cyrl-RS"/>
              </w:rPr>
            </w:pPr>
            <w:r w:rsidRPr="00CA74F3">
              <w:rPr>
                <w:b/>
                <w:lang w:val="sr-Cyrl-RS"/>
              </w:rPr>
              <w:t>Назив</w:t>
            </w:r>
          </w:p>
        </w:tc>
        <w:tc>
          <w:tcPr>
            <w:tcW w:w="1350" w:type="dxa"/>
          </w:tcPr>
          <w:p w:rsidR="00E26916" w:rsidRPr="00CA74F3" w:rsidRDefault="00E26916" w:rsidP="00C7768B">
            <w:pPr>
              <w:jc w:val="center"/>
              <w:rPr>
                <w:b/>
                <w:lang w:val="sr-Cyrl-RS"/>
              </w:rPr>
            </w:pPr>
            <w:r w:rsidRPr="00CA74F3">
              <w:rPr>
                <w:b/>
                <w:lang w:val="sr-Cyrl-RS"/>
              </w:rPr>
              <w:t>Јединица мере</w:t>
            </w:r>
          </w:p>
        </w:tc>
        <w:tc>
          <w:tcPr>
            <w:tcW w:w="1350" w:type="dxa"/>
          </w:tcPr>
          <w:p w:rsidR="00E26916" w:rsidRPr="00CA74F3" w:rsidRDefault="00E26916" w:rsidP="00C7768B">
            <w:pPr>
              <w:jc w:val="center"/>
              <w:rPr>
                <w:b/>
                <w:lang w:val="sr-Cyrl-RS"/>
              </w:rPr>
            </w:pPr>
            <w:r w:rsidRPr="00CA74F3">
              <w:rPr>
                <w:b/>
                <w:lang w:val="sr-Cyrl-RS"/>
              </w:rPr>
              <w:t>Количина</w:t>
            </w:r>
          </w:p>
        </w:tc>
      </w:tr>
      <w:tr w:rsidR="00CF2F36" w:rsidTr="007B21EF">
        <w:tc>
          <w:tcPr>
            <w:tcW w:w="918" w:type="dxa"/>
          </w:tcPr>
          <w:p w:rsidR="00E26916" w:rsidRPr="009A6C93" w:rsidRDefault="00E26916" w:rsidP="00C7768B">
            <w:pPr>
              <w:rPr>
                <w:b/>
                <w:lang w:val="sr-Cyrl-RS"/>
              </w:rPr>
            </w:pPr>
            <w:r w:rsidRPr="009A6C93">
              <w:rPr>
                <w:b/>
                <w:lang w:val="sr-Cyrl-RS"/>
              </w:rPr>
              <w:t>1.</w:t>
            </w:r>
          </w:p>
        </w:tc>
        <w:tc>
          <w:tcPr>
            <w:tcW w:w="5760" w:type="dxa"/>
          </w:tcPr>
          <w:p w:rsidR="00E26916" w:rsidRPr="009A6C93" w:rsidRDefault="00551CF6" w:rsidP="00C7768B">
            <w:pPr>
              <w:jc w:val="both"/>
              <w:rPr>
                <w:b/>
                <w:lang w:val="sr-Cyrl-RS"/>
              </w:rPr>
            </w:pPr>
            <w:r w:rsidRPr="009A6C93">
              <w:rPr>
                <w:b/>
                <w:lang w:val="sr-Cyrl-RS"/>
              </w:rPr>
              <w:t xml:space="preserve">Јастук </w:t>
            </w:r>
            <w:r w:rsidR="00DA787D" w:rsidRPr="009A6C93">
              <w:rPr>
                <w:b/>
                <w:lang w:val="sr-Cyrl-RS"/>
              </w:rPr>
              <w:t xml:space="preserve">- </w:t>
            </w:r>
            <w:r w:rsidRPr="009A6C93">
              <w:rPr>
                <w:b/>
                <w:lang w:val="sr-Cyrl-RS"/>
              </w:rPr>
              <w:t>димензије 50</w:t>
            </w:r>
            <w:r w:rsidR="00912E83" w:rsidRPr="009A6C93">
              <w:rPr>
                <w:b/>
                <w:lang w:val="sr-Cyrl-RS"/>
              </w:rPr>
              <w:t>цм</w:t>
            </w:r>
            <w:r w:rsidRPr="009A6C93">
              <w:rPr>
                <w:b/>
                <w:lang w:val="sr-Cyrl-RS"/>
              </w:rPr>
              <w:t xml:space="preserve"> х 70</w:t>
            </w:r>
            <w:r w:rsidR="00912E83" w:rsidRPr="009A6C93">
              <w:rPr>
                <w:b/>
                <w:lang w:val="sr-Cyrl-RS"/>
              </w:rPr>
              <w:t>цм</w:t>
            </w:r>
          </w:p>
          <w:p w:rsidR="00DA787D" w:rsidRDefault="0020703C" w:rsidP="003E1C37">
            <w:pPr>
              <w:pStyle w:val="ListParagraph"/>
              <w:numPr>
                <w:ilvl w:val="0"/>
                <w:numId w:val="18"/>
              </w:numPr>
              <w:jc w:val="both"/>
              <w:rPr>
                <w:lang w:val="sr-Cyrl-RS"/>
              </w:rPr>
            </w:pPr>
            <w:r>
              <w:rPr>
                <w:lang w:val="sr-Cyrl-RS"/>
              </w:rPr>
              <w:t>Пуњење: ситно сецкана полиуретанска пена.</w:t>
            </w:r>
          </w:p>
          <w:p w:rsidR="009A6C93" w:rsidRPr="009A6C93" w:rsidRDefault="0020703C" w:rsidP="003E1C37">
            <w:pPr>
              <w:pStyle w:val="ListParagraph"/>
              <w:numPr>
                <w:ilvl w:val="0"/>
                <w:numId w:val="18"/>
              </w:numPr>
              <w:jc w:val="both"/>
              <w:rPr>
                <w:lang w:val="sr-Cyrl-RS"/>
              </w:rPr>
            </w:pPr>
            <w:r>
              <w:rPr>
                <w:lang w:val="sr-Cyrl-RS"/>
              </w:rPr>
              <w:t xml:space="preserve">Спољна навлака мора бити проштепано постељно платно </w:t>
            </w:r>
            <w:r w:rsidR="009A6C93">
              <w:rPr>
                <w:lang w:val="sr-Cyrl-RS"/>
              </w:rPr>
              <w:t>израђено од 100% памука, флизелина и ретекса.</w:t>
            </w:r>
          </w:p>
        </w:tc>
        <w:tc>
          <w:tcPr>
            <w:tcW w:w="1350" w:type="dxa"/>
          </w:tcPr>
          <w:p w:rsidR="00E26916" w:rsidRPr="009A6C93" w:rsidRDefault="00E26916" w:rsidP="00DA787D">
            <w:pPr>
              <w:jc w:val="center"/>
              <w:rPr>
                <w:b/>
                <w:lang w:val="sr-Cyrl-RS"/>
              </w:rPr>
            </w:pPr>
            <w:r w:rsidRPr="009A6C93">
              <w:rPr>
                <w:b/>
                <w:lang w:val="sr-Cyrl-RS"/>
              </w:rPr>
              <w:t>Ком</w:t>
            </w:r>
          </w:p>
        </w:tc>
        <w:tc>
          <w:tcPr>
            <w:tcW w:w="1350" w:type="dxa"/>
          </w:tcPr>
          <w:p w:rsidR="00E26916" w:rsidRPr="009A6C93" w:rsidRDefault="00551CF6" w:rsidP="00DA787D">
            <w:pPr>
              <w:jc w:val="center"/>
              <w:rPr>
                <w:b/>
                <w:lang w:val="sr-Cyrl-RS"/>
              </w:rPr>
            </w:pPr>
            <w:r w:rsidRPr="009A6C93">
              <w:rPr>
                <w:b/>
                <w:lang w:val="sr-Cyrl-RS"/>
              </w:rPr>
              <w:t>350</w:t>
            </w:r>
          </w:p>
        </w:tc>
      </w:tr>
    </w:tbl>
    <w:p w:rsidR="00E26916" w:rsidRDefault="00E26916" w:rsidP="003B716B">
      <w:pPr>
        <w:jc w:val="both"/>
        <w:rPr>
          <w:b/>
          <w:iCs/>
          <w:lang w:val="sr-Cyrl-RS"/>
        </w:rPr>
      </w:pPr>
    </w:p>
    <w:p w:rsidR="008A5AF1" w:rsidRPr="0046600B" w:rsidRDefault="00C7768B" w:rsidP="0046600B">
      <w:pPr>
        <w:suppressAutoHyphens w:val="0"/>
        <w:spacing w:after="120" w:line="240" w:lineRule="auto"/>
        <w:rPr>
          <w:b/>
          <w:lang w:val="sr-Cyrl-RS"/>
        </w:rPr>
      </w:pPr>
      <w:r w:rsidRPr="0046600B">
        <w:rPr>
          <w:b/>
          <w:lang w:val="sr-Cyrl-RS"/>
        </w:rPr>
        <w:t>НАПОМЕНА:</w:t>
      </w:r>
    </w:p>
    <w:p w:rsidR="005B3C6A" w:rsidRPr="005B3C6A" w:rsidRDefault="008A5AF1" w:rsidP="003E1C37">
      <w:pPr>
        <w:pStyle w:val="ListParagraph"/>
        <w:numPr>
          <w:ilvl w:val="0"/>
          <w:numId w:val="19"/>
        </w:numPr>
        <w:tabs>
          <w:tab w:val="left" w:pos="840"/>
          <w:tab w:val="left" w:pos="1701"/>
        </w:tabs>
        <w:jc w:val="both"/>
      </w:pPr>
      <w:r w:rsidRPr="00D36110">
        <w:t>Начин спровођења контроле и обезбеђивања гаранције квалитета:</w:t>
      </w:r>
    </w:p>
    <w:p w:rsidR="003100FD" w:rsidRPr="005B3C6A" w:rsidRDefault="005B3C6A" w:rsidP="007B21EF">
      <w:pPr>
        <w:tabs>
          <w:tab w:val="left" w:pos="840"/>
          <w:tab w:val="left" w:pos="1701"/>
        </w:tabs>
        <w:jc w:val="both"/>
      </w:pPr>
      <w:r>
        <w:rPr>
          <w:lang w:val="sr-Cyrl-RS"/>
        </w:rPr>
        <w:t xml:space="preserve">- </w:t>
      </w:r>
      <w:r w:rsidR="003100FD" w:rsidRPr="005B3C6A">
        <w:rPr>
          <w:lang w:val="sr-Cyrl-RS"/>
        </w:rPr>
        <w:t>Душек мора бити упакован у ПВЦ фолију</w:t>
      </w:r>
      <w:r>
        <w:rPr>
          <w:lang w:val="sr-Cyrl-RS"/>
        </w:rPr>
        <w:t xml:space="preserve"> приликом испоруке</w:t>
      </w:r>
      <w:r w:rsidR="003100FD" w:rsidRPr="005B3C6A">
        <w:rPr>
          <w:lang w:val="sr-Cyrl-RS"/>
        </w:rPr>
        <w:t>.</w:t>
      </w:r>
    </w:p>
    <w:p w:rsidR="00AF0949" w:rsidRDefault="00912E83" w:rsidP="007B21EF">
      <w:pPr>
        <w:tabs>
          <w:tab w:val="left" w:pos="840"/>
          <w:tab w:val="left" w:pos="1701"/>
        </w:tabs>
        <w:jc w:val="both"/>
        <w:rPr>
          <w:lang w:val="sr-Cyrl-RS"/>
        </w:rPr>
      </w:pPr>
      <w:r>
        <w:rPr>
          <w:lang w:val="sr-Cyrl-RS"/>
        </w:rPr>
        <w:t xml:space="preserve">- </w:t>
      </w:r>
      <w:r w:rsidR="009A6C93">
        <w:rPr>
          <w:lang w:val="sr-Cyrl-RS"/>
        </w:rPr>
        <w:t xml:space="preserve">Понуђач уз понуду прилаже </w:t>
      </w:r>
      <w:r>
        <w:rPr>
          <w:lang w:val="sr-Cyrl-RS"/>
        </w:rPr>
        <w:t xml:space="preserve">Извештај о </w:t>
      </w:r>
      <w:r w:rsidR="00952E50">
        <w:rPr>
          <w:lang w:val="sr-Cyrl-RS" w:eastAsia="hr-HR"/>
        </w:rPr>
        <w:t>о испитивању квалитета</w:t>
      </w:r>
      <w:r>
        <w:rPr>
          <w:lang w:val="sr-Cyrl-RS"/>
        </w:rPr>
        <w:t xml:space="preserve"> производа </w:t>
      </w:r>
      <w:r w:rsidR="00952E50">
        <w:rPr>
          <w:lang w:val="sr-Cyrl-RS"/>
        </w:rPr>
        <w:t xml:space="preserve">душек </w:t>
      </w:r>
      <w:r>
        <w:rPr>
          <w:lang w:val="sr-Cyrl-RS"/>
        </w:rPr>
        <w:t xml:space="preserve">90цм х 190цм издат од стране </w:t>
      </w:r>
      <w:r w:rsidR="00952E50">
        <w:rPr>
          <w:lang w:val="sr-Cyrl-RS"/>
        </w:rPr>
        <w:t>установе која поседује сертификат о акредитацији од стране АТС Србија.</w:t>
      </w:r>
    </w:p>
    <w:p w:rsidR="008A5AF1" w:rsidRPr="00D36110" w:rsidRDefault="009A6C93" w:rsidP="007B21EF">
      <w:pPr>
        <w:tabs>
          <w:tab w:val="left" w:pos="840"/>
          <w:tab w:val="left" w:pos="1701"/>
        </w:tabs>
        <w:jc w:val="both"/>
      </w:pPr>
      <w:r>
        <w:rPr>
          <w:lang w:val="sr-Cyrl-RS"/>
        </w:rPr>
        <w:t xml:space="preserve"> 2. </w:t>
      </w:r>
      <w:r w:rsidR="008A5AF1" w:rsidRPr="00D36110">
        <w:t xml:space="preserve">Рок </w:t>
      </w:r>
      <w:r w:rsidR="005B3C6A">
        <w:rPr>
          <w:lang w:val="sr-Cyrl-RS"/>
        </w:rPr>
        <w:t xml:space="preserve">и начин </w:t>
      </w:r>
      <w:r w:rsidR="008A5AF1" w:rsidRPr="00D36110">
        <w:t>испроруке добара:</w:t>
      </w:r>
    </w:p>
    <w:p w:rsidR="008A5AF1" w:rsidRDefault="00EB2032" w:rsidP="00C7768B">
      <w:pPr>
        <w:tabs>
          <w:tab w:val="left" w:pos="840"/>
          <w:tab w:val="left" w:pos="1701"/>
        </w:tabs>
        <w:jc w:val="both"/>
        <w:rPr>
          <w:lang w:val="sr-Cyrl-RS"/>
        </w:rPr>
      </w:pPr>
      <w:r w:rsidRPr="005B3C6A">
        <w:rPr>
          <w:b/>
        </w:rPr>
        <w:t xml:space="preserve">             </w:t>
      </w:r>
      <w:r w:rsidR="005B3C6A" w:rsidRPr="005B3C6A">
        <w:rPr>
          <w:b/>
          <w:lang w:val="sr-Cyrl-RS"/>
        </w:rPr>
        <w:t>За п</w:t>
      </w:r>
      <w:r w:rsidR="00C7768B" w:rsidRPr="005B3C6A">
        <w:rPr>
          <w:b/>
          <w:lang w:val="sr-Cyrl-CS"/>
        </w:rPr>
        <w:t>артиј</w:t>
      </w:r>
      <w:r w:rsidR="005B3C6A" w:rsidRPr="005B3C6A">
        <w:rPr>
          <w:b/>
          <w:lang w:val="sr-Cyrl-CS"/>
        </w:rPr>
        <w:t>у</w:t>
      </w:r>
      <w:r w:rsidR="00C7768B" w:rsidRPr="005B3C6A">
        <w:rPr>
          <w:b/>
          <w:lang w:val="sr-Cyrl-CS"/>
        </w:rPr>
        <w:t xml:space="preserve"> 1 –</w:t>
      </w:r>
      <w:r w:rsidR="00C7768B" w:rsidRPr="00D36110">
        <w:rPr>
          <w:lang w:val="sr-Cyrl-CS" w:eastAsia="sr-Latn-CS"/>
        </w:rPr>
        <w:t xml:space="preserve"> </w:t>
      </w:r>
      <w:r w:rsidR="0046600B">
        <w:rPr>
          <w:b/>
          <w:lang w:val="sr-Cyrl-CS" w:eastAsia="sr-Latn-CS"/>
        </w:rPr>
        <w:t>Душеци</w:t>
      </w:r>
      <w:r w:rsidR="008A5AF1" w:rsidRPr="00D36110">
        <w:t xml:space="preserve"> </w:t>
      </w:r>
      <w:r w:rsidR="005B3C6A" w:rsidRPr="005B3C6A">
        <w:rPr>
          <w:b/>
          <w:lang w:val="sr-Cyrl-RS"/>
        </w:rPr>
        <w:t>и</w:t>
      </w:r>
      <w:r w:rsidR="005B3C6A">
        <w:rPr>
          <w:lang w:val="sr-Cyrl-RS"/>
        </w:rPr>
        <w:t xml:space="preserve"> </w:t>
      </w:r>
      <w:r w:rsidR="005B3C6A" w:rsidRPr="005B3C6A">
        <w:rPr>
          <w:b/>
          <w:lang w:val="sr-Cyrl-RS"/>
        </w:rPr>
        <w:t>п</w:t>
      </w:r>
      <w:r w:rsidR="005B3C6A" w:rsidRPr="00D36110">
        <w:rPr>
          <w:b/>
          <w:lang w:val="sr-Cyrl-CS"/>
        </w:rPr>
        <w:t>артиј</w:t>
      </w:r>
      <w:r w:rsidR="005B3C6A">
        <w:rPr>
          <w:b/>
          <w:lang w:val="sr-Cyrl-CS"/>
        </w:rPr>
        <w:t>у</w:t>
      </w:r>
      <w:r w:rsidR="005B3C6A" w:rsidRPr="00D36110">
        <w:rPr>
          <w:b/>
          <w:lang w:val="sr-Cyrl-CS"/>
        </w:rPr>
        <w:t xml:space="preserve"> 2</w:t>
      </w:r>
      <w:r w:rsidR="005B3C6A">
        <w:rPr>
          <w:b/>
          <w:lang w:val="sr-Cyrl-CS"/>
        </w:rPr>
        <w:t xml:space="preserve"> </w:t>
      </w:r>
      <w:r w:rsidR="005B3C6A" w:rsidRPr="00D36110">
        <w:rPr>
          <w:lang w:val="sr-Cyrl-CS"/>
        </w:rPr>
        <w:t xml:space="preserve">- </w:t>
      </w:r>
      <w:r w:rsidR="005B3C6A">
        <w:rPr>
          <w:b/>
          <w:lang w:val="sr-Cyrl-CS" w:eastAsia="sr-Latn-CS"/>
        </w:rPr>
        <w:t xml:space="preserve">Јастуци </w:t>
      </w:r>
      <w:r w:rsidR="008A5AF1" w:rsidRPr="00D36110">
        <w:t>рок испоруке</w:t>
      </w:r>
      <w:r>
        <w:t xml:space="preserve">: не дуже од </w:t>
      </w:r>
      <w:r w:rsidR="00C7768B">
        <w:rPr>
          <w:lang w:val="sr-Cyrl-RS"/>
        </w:rPr>
        <w:t>5</w:t>
      </w:r>
      <w:r w:rsidR="008A5AF1" w:rsidRPr="00D36110">
        <w:t xml:space="preserve"> </w:t>
      </w:r>
      <w:r>
        <w:t xml:space="preserve">радних </w:t>
      </w:r>
      <w:r w:rsidR="008A5AF1" w:rsidRPr="00D36110">
        <w:t>дана</w:t>
      </w:r>
      <w:r w:rsidR="00C7768B">
        <w:rPr>
          <w:lang w:val="sr-Cyrl-RS"/>
        </w:rPr>
        <w:t xml:space="preserve"> од дана закључења уговора.</w:t>
      </w:r>
    </w:p>
    <w:p w:rsidR="005B3C6A" w:rsidRPr="00C7768B" w:rsidRDefault="005B3C6A" w:rsidP="00C7768B">
      <w:pPr>
        <w:tabs>
          <w:tab w:val="left" w:pos="840"/>
          <w:tab w:val="left" w:pos="1701"/>
        </w:tabs>
        <w:jc w:val="both"/>
        <w:rPr>
          <w:lang w:val="sr-Cyrl-RS"/>
        </w:rPr>
      </w:pPr>
      <w:r>
        <w:rPr>
          <w:lang w:val="sr-Cyrl-RS"/>
        </w:rPr>
        <w:tab/>
        <w:t>Трошкови транспорта</w:t>
      </w:r>
      <w:r w:rsidR="007B21EF">
        <w:rPr>
          <w:lang w:val="sr-Cyrl-RS"/>
        </w:rPr>
        <w:t>, утовора и истовара, манипулације</w:t>
      </w:r>
      <w:r>
        <w:rPr>
          <w:lang w:val="sr-Cyrl-RS"/>
        </w:rPr>
        <w:t xml:space="preserve"> су </w:t>
      </w:r>
      <w:r w:rsidR="007B21EF">
        <w:rPr>
          <w:lang w:val="sr-Cyrl-RS"/>
        </w:rPr>
        <w:t>садржани</w:t>
      </w:r>
      <w:r>
        <w:rPr>
          <w:lang w:val="sr-Cyrl-RS"/>
        </w:rPr>
        <w:t xml:space="preserve"> у цен</w:t>
      </w:r>
      <w:r w:rsidR="007B21EF">
        <w:rPr>
          <w:lang w:val="sr-Cyrl-RS"/>
        </w:rPr>
        <w:t>и. Место испоруке је Ниш ул. Бранка Радичевића бр. 1 и ул. Стевана Синђелића бр. 6. Детаљну спецификацију према месту испоруке одредће наручиоц након потписивања уговора.</w:t>
      </w:r>
    </w:p>
    <w:p w:rsidR="003100FD" w:rsidRDefault="00AF0949" w:rsidP="003E1C37">
      <w:pPr>
        <w:pStyle w:val="ListParagraph"/>
        <w:numPr>
          <w:ilvl w:val="0"/>
          <w:numId w:val="19"/>
        </w:numPr>
        <w:tabs>
          <w:tab w:val="left" w:pos="840"/>
          <w:tab w:val="left" w:pos="1701"/>
        </w:tabs>
        <w:jc w:val="both"/>
        <w:rPr>
          <w:lang w:val="sr-Cyrl-RS"/>
        </w:rPr>
      </w:pPr>
      <w:r w:rsidRPr="003100FD">
        <w:rPr>
          <w:lang w:val="sr-Cyrl-RS"/>
        </w:rPr>
        <w:t xml:space="preserve">Узорак </w:t>
      </w:r>
      <w:r w:rsidR="007B21EF">
        <w:rPr>
          <w:lang w:val="sr-Cyrl-RS"/>
        </w:rPr>
        <w:t xml:space="preserve">душека </w:t>
      </w:r>
      <w:r w:rsidRPr="003100FD">
        <w:rPr>
          <w:lang w:val="sr-Cyrl-RS"/>
        </w:rPr>
        <w:t>понуђач доставља уз понуду</w:t>
      </w:r>
      <w:r w:rsidR="003100FD" w:rsidRPr="003100FD">
        <w:rPr>
          <w:lang w:val="sr-Cyrl-RS"/>
        </w:rPr>
        <w:t xml:space="preserve">. </w:t>
      </w:r>
    </w:p>
    <w:p w:rsidR="003100FD" w:rsidRPr="003100FD" w:rsidRDefault="003100FD" w:rsidP="003E1C37">
      <w:pPr>
        <w:pStyle w:val="ListParagraph"/>
        <w:numPr>
          <w:ilvl w:val="0"/>
          <w:numId w:val="18"/>
        </w:numPr>
        <w:tabs>
          <w:tab w:val="left" w:pos="840"/>
          <w:tab w:val="left" w:pos="1701"/>
        </w:tabs>
        <w:jc w:val="both"/>
        <w:rPr>
          <w:lang w:val="sr-Cyrl-RS"/>
        </w:rPr>
      </w:pPr>
      <w:r w:rsidRPr="003100FD">
        <w:rPr>
          <w:lang w:val="sr-Cyrl-RS"/>
        </w:rPr>
        <w:t xml:space="preserve">Узорак може бити један уколико понуђач нуди исти производ за партију 1- душеци, а различитих димензија. </w:t>
      </w:r>
      <w:r>
        <w:rPr>
          <w:lang w:val="sr-Cyrl-RS"/>
        </w:rPr>
        <w:t>Узорак производа је попречни пресек који на недвосмислени начин представља производ и делове од кога је он састављен</w:t>
      </w:r>
      <w:r w:rsidR="005B3C6A">
        <w:rPr>
          <w:lang w:val="sr-Cyrl-RS"/>
        </w:rPr>
        <w:t>. Понуђач са којим се закључи уговор трајно оставља узорак који представља гаранцију квалитета и уграђених материјала у свим производима и представља производе који ће бити испоручени.</w:t>
      </w:r>
    </w:p>
    <w:p w:rsidR="009A6C93" w:rsidRDefault="00C7768B" w:rsidP="005B3C6A">
      <w:pPr>
        <w:tabs>
          <w:tab w:val="left" w:pos="840"/>
          <w:tab w:val="left" w:pos="1701"/>
        </w:tabs>
        <w:jc w:val="both"/>
        <w:rPr>
          <w:rFonts w:eastAsia="TimesNewRomanPSMT"/>
          <w:bCs/>
          <w:lang w:val="sr-Cyrl-RS"/>
        </w:rPr>
      </w:pPr>
      <w:r>
        <w:rPr>
          <w:b/>
          <w:lang w:val="sr-Cyrl-CS" w:eastAsia="sr-Latn-CS"/>
        </w:rPr>
        <w:tab/>
      </w:r>
      <w:r>
        <w:rPr>
          <w:lang w:val="sr-Cyrl-RS"/>
        </w:rPr>
        <w:tab/>
      </w:r>
    </w:p>
    <w:p w:rsidR="009A6C93" w:rsidRPr="00DC0E18" w:rsidRDefault="009A6C93" w:rsidP="009A6C93">
      <w:pPr>
        <w:ind w:left="720" w:firstLine="720"/>
        <w:jc w:val="both"/>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r w:rsidRPr="00DC0E18">
        <w:rPr>
          <w:rFonts w:eastAsia="TimesNewRomanPSMT"/>
          <w:bCs/>
        </w:rPr>
        <w:t>Понуђач</w:t>
      </w:r>
    </w:p>
    <w:p w:rsidR="009A6C93" w:rsidRPr="00DC0E18" w:rsidRDefault="009A6C93" w:rsidP="009A6C93">
      <w:pPr>
        <w:ind w:left="2880" w:firstLine="720"/>
        <w:jc w:val="both"/>
        <w:rPr>
          <w:rFonts w:eastAsia="TimesNewRomanPS-BoldMT"/>
          <w:b/>
          <w:bCs/>
          <w:i/>
          <w:iCs/>
          <w:color w:val="002060"/>
        </w:rPr>
      </w:pPr>
      <w:r w:rsidRPr="00DC0E18">
        <w:rPr>
          <w:rFonts w:eastAsia="TimesNewRomanPSMT"/>
          <w:bCs/>
        </w:rPr>
        <w:t xml:space="preserve">    М. П. </w:t>
      </w:r>
    </w:p>
    <w:p w:rsidR="009A6C93" w:rsidRPr="00DC0E18" w:rsidRDefault="009A6C93" w:rsidP="009A6C93">
      <w:pPr>
        <w:jc w:val="both"/>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9A6C93" w:rsidRPr="00DC0E18" w:rsidRDefault="009A6C93" w:rsidP="009A6C93">
      <w:pPr>
        <w:jc w:val="both"/>
        <w:rPr>
          <w:i/>
          <w:iCs/>
        </w:rPr>
      </w:pPr>
      <w:r w:rsidRPr="00DC0E18">
        <w:rPr>
          <w:b/>
          <w:bCs/>
          <w:i/>
          <w:iCs/>
          <w:u w:val="single"/>
        </w:rPr>
        <w:t>Напомене:</w:t>
      </w:r>
      <w:r w:rsidRPr="00DC0E18">
        <w:rPr>
          <w:b/>
          <w:bCs/>
          <w:i/>
          <w:iCs/>
        </w:rPr>
        <w:t xml:space="preserve"> </w:t>
      </w:r>
    </w:p>
    <w:p w:rsidR="009A6C93" w:rsidRPr="002A387E" w:rsidRDefault="009A6C93" w:rsidP="009A6C93">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proofErr w:type="gramStart"/>
      <w:r w:rsidRPr="00CD62A3">
        <w:rPr>
          <w:b/>
          <w:i/>
          <w:iCs/>
        </w:rPr>
        <w:t>понуђач</w:t>
      </w:r>
      <w:proofErr w:type="gramEnd"/>
      <w:r w:rsidRPr="00CD62A3">
        <w:rPr>
          <w:b/>
          <w:i/>
          <w:iCs/>
        </w:rPr>
        <w:t xml:space="preserve">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xml:space="preserve">. Уколико понуђачи подносе заједничку понуду, група понуђача може да се определи </w:t>
      </w:r>
      <w:proofErr w:type="gramStart"/>
      <w:r w:rsidRPr="002A387E">
        <w:rPr>
          <w:i/>
          <w:iCs/>
        </w:rPr>
        <w:t>да  потписују</w:t>
      </w:r>
      <w:proofErr w:type="gramEnd"/>
      <w:r w:rsidRPr="002A387E">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C7768B" w:rsidRDefault="00C7768B"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lastRenderedPageBreak/>
        <w:t>IV  УСЛОВИ</w:t>
      </w:r>
      <w:proofErr w:type="gramEnd"/>
      <w:r w:rsidRPr="00D36110">
        <w:rPr>
          <w:b/>
          <w:bCs/>
          <w:i/>
          <w:iCs/>
          <w:sz w:val="28"/>
          <w:szCs w:val="28"/>
        </w:rPr>
        <w:t xml:space="preserve">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pStyle w:val="ListParagraph"/>
        <w:tabs>
          <w:tab w:val="left" w:pos="680"/>
        </w:tabs>
        <w:ind w:left="0"/>
        <w:jc w:val="both"/>
      </w:pPr>
      <w:proofErr w:type="gramStart"/>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w:t>
      </w:r>
      <w:proofErr w:type="gramEnd"/>
      <w:r w:rsidRPr="00D36110">
        <w:rPr>
          <w:iCs/>
        </w:rPr>
        <w:t xml:space="preserve">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B716B" w:rsidRPr="00D36110" w:rsidRDefault="003B716B" w:rsidP="003B716B">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D36110">
              <w:rPr>
                <w:color w:val="auto"/>
              </w:rPr>
              <w:t>подношења</w:t>
            </w:r>
            <w:proofErr w:type="gramEnd"/>
            <w:r w:rsidRPr="00D36110">
              <w:rPr>
                <w:color w:val="auto"/>
              </w:rPr>
              <w:t xml:space="preserve">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t xml:space="preserve">Да има важећу дозволу надлежног </w:t>
            </w:r>
            <w:r w:rsidRPr="00D36110">
              <w:lastRenderedPageBreak/>
              <w:t>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t>ДОЗВОЛА</w:t>
            </w:r>
            <w:r w:rsidR="00632F4A">
              <w:t>, ако је та дозвола</w:t>
            </w:r>
            <w:r w:rsidR="009A4B96">
              <w:t xml:space="preserve"> предвиђена </w:t>
            </w:r>
            <w:r w:rsidR="009A4B96">
              <w:lastRenderedPageBreak/>
              <w:t>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8A5AF1" w:rsidRPr="00D36110" w:rsidRDefault="008A5AF1" w:rsidP="003B716B">
      <w:pPr>
        <w:pStyle w:val="ListParagraph"/>
        <w:tabs>
          <w:tab w:val="left" w:pos="680"/>
        </w:tabs>
        <w:ind w:left="0"/>
        <w:jc w:val="center"/>
        <w:rPr>
          <w:rFonts w:eastAsia="TimesNewRomanPSMT"/>
          <w:bCs/>
          <w:color w:val="auto"/>
          <w:sz w:val="32"/>
          <w:szCs w:val="32"/>
          <w:lang w:val="sr-Cyrl-CS"/>
        </w:rPr>
      </w:pPr>
    </w:p>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Default="00536D50" w:rsidP="003B716B">
      <w:pPr>
        <w:pStyle w:val="ListParagraph"/>
        <w:tabs>
          <w:tab w:val="left" w:pos="680"/>
        </w:tabs>
        <w:ind w:left="0"/>
        <w:jc w:val="both"/>
        <w:rPr>
          <w:iCs/>
          <w:color w:val="auto"/>
          <w:lang w:val="sr-Cyrl-RS"/>
        </w:rPr>
      </w:pPr>
      <w:r>
        <w:rPr>
          <w:iCs/>
          <w:color w:val="auto"/>
          <w:lang w:val="sr-Cyrl-RS"/>
        </w:rPr>
        <w:t xml:space="preserve">За партију бр. </w:t>
      </w:r>
      <w:r w:rsidR="005B3C6A">
        <w:rPr>
          <w:iCs/>
          <w:color w:val="auto"/>
          <w:lang w:val="sr-Cyrl-RS"/>
        </w:rPr>
        <w:t>1 – Душеци и партију бр. 2 - јастуци</w:t>
      </w:r>
      <w:r>
        <w:rPr>
          <w:iCs/>
          <w:color w:val="auto"/>
          <w:lang w:val="sr-Cyrl-RS"/>
        </w:rPr>
        <w:t xml:space="preserve">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7B21EF" w:rsidRPr="00964BF1" w:rsidTr="00C7320D">
        <w:tc>
          <w:tcPr>
            <w:tcW w:w="737" w:type="dxa"/>
            <w:shd w:val="clear" w:color="auto" w:fill="C6D9F1"/>
          </w:tcPr>
          <w:p w:rsidR="007B21EF" w:rsidRDefault="007B21EF" w:rsidP="00C7320D">
            <w:pPr>
              <w:jc w:val="center"/>
              <w:rPr>
                <w:b/>
                <w:lang w:val="sr-Cyrl-CS"/>
              </w:rPr>
            </w:pPr>
          </w:p>
          <w:p w:rsidR="007B21EF" w:rsidRPr="00964BF1" w:rsidRDefault="007B21EF" w:rsidP="00C7320D">
            <w:pPr>
              <w:jc w:val="center"/>
              <w:rPr>
                <w:b/>
                <w:lang w:val="sr-Cyrl-CS"/>
              </w:rPr>
            </w:pPr>
            <w:r w:rsidRPr="00964BF1">
              <w:rPr>
                <w:b/>
                <w:lang w:val="sr-Cyrl-CS"/>
              </w:rPr>
              <w:t>Р.бр.</w:t>
            </w:r>
          </w:p>
        </w:tc>
        <w:tc>
          <w:tcPr>
            <w:tcW w:w="4382" w:type="dxa"/>
            <w:shd w:val="clear" w:color="auto" w:fill="C6D9F1"/>
          </w:tcPr>
          <w:p w:rsidR="007B21EF" w:rsidRDefault="007B21EF" w:rsidP="00C7320D">
            <w:pPr>
              <w:jc w:val="center"/>
              <w:rPr>
                <w:b/>
                <w:lang w:val="sr-Cyrl-CS"/>
              </w:rPr>
            </w:pPr>
          </w:p>
          <w:p w:rsidR="007B21EF" w:rsidRDefault="007B21EF" w:rsidP="00C7320D">
            <w:pPr>
              <w:jc w:val="center"/>
              <w:rPr>
                <w:b/>
                <w:lang w:val="sr-Cyrl-CS"/>
              </w:rPr>
            </w:pPr>
          </w:p>
          <w:p w:rsidR="007B21EF" w:rsidRPr="00964BF1" w:rsidRDefault="007B21EF" w:rsidP="00C7320D">
            <w:pPr>
              <w:jc w:val="center"/>
              <w:rPr>
                <w:b/>
                <w:lang w:val="sr-Cyrl-CS"/>
              </w:rPr>
            </w:pPr>
            <w:r w:rsidRPr="00964BF1">
              <w:rPr>
                <w:b/>
                <w:lang w:val="sr-Cyrl-CS"/>
              </w:rPr>
              <w:t>ДОДАТНИ УСЛОВИ</w:t>
            </w:r>
          </w:p>
        </w:tc>
        <w:tc>
          <w:tcPr>
            <w:tcW w:w="5117" w:type="dxa"/>
            <w:shd w:val="clear" w:color="auto" w:fill="C6D9F1"/>
          </w:tcPr>
          <w:p w:rsidR="007B21EF" w:rsidRDefault="007B21EF" w:rsidP="00C7320D">
            <w:pPr>
              <w:jc w:val="center"/>
              <w:rPr>
                <w:b/>
                <w:lang w:val="sr-Cyrl-CS"/>
              </w:rPr>
            </w:pPr>
          </w:p>
          <w:p w:rsidR="007B21EF" w:rsidRDefault="007B21EF" w:rsidP="00C7320D">
            <w:pPr>
              <w:jc w:val="center"/>
              <w:rPr>
                <w:b/>
                <w:lang w:val="sr-Cyrl-CS"/>
              </w:rPr>
            </w:pPr>
            <w:r w:rsidRPr="00964BF1">
              <w:rPr>
                <w:b/>
                <w:lang w:val="sr-Cyrl-CS"/>
              </w:rPr>
              <w:t>НАЧИН ДОКАЗИВАЊА</w:t>
            </w:r>
          </w:p>
          <w:p w:rsidR="007B21EF" w:rsidRPr="00964BF1" w:rsidRDefault="007B21EF" w:rsidP="00C7320D">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7B21EF" w:rsidRPr="00964BF1" w:rsidTr="00C7320D">
        <w:tc>
          <w:tcPr>
            <w:tcW w:w="737" w:type="dxa"/>
            <w:shd w:val="clear" w:color="auto" w:fill="C6D9F1"/>
          </w:tcPr>
          <w:p w:rsidR="007B21EF" w:rsidRPr="00964BF1" w:rsidRDefault="007B21EF" w:rsidP="00C7320D">
            <w:pPr>
              <w:jc w:val="center"/>
              <w:rPr>
                <w:b/>
                <w:lang w:val="sr-Cyrl-CS"/>
              </w:rPr>
            </w:pPr>
          </w:p>
        </w:tc>
        <w:tc>
          <w:tcPr>
            <w:tcW w:w="4382" w:type="dxa"/>
            <w:shd w:val="clear" w:color="auto" w:fill="C6D9F1"/>
          </w:tcPr>
          <w:p w:rsidR="007B21EF" w:rsidRPr="00BB6C2D" w:rsidRDefault="007B21EF" w:rsidP="00C7320D">
            <w:pPr>
              <w:jc w:val="center"/>
              <w:rPr>
                <w:lang w:val="sr-Cyrl-CS"/>
              </w:rPr>
            </w:pPr>
          </w:p>
        </w:tc>
        <w:tc>
          <w:tcPr>
            <w:tcW w:w="5117" w:type="dxa"/>
            <w:vMerge w:val="restart"/>
            <w:shd w:val="clear" w:color="auto" w:fill="FFFFFF"/>
          </w:tcPr>
          <w:p w:rsidR="004D2F5D" w:rsidRDefault="004D2F5D" w:rsidP="004D2F5D">
            <w:pPr>
              <w:pStyle w:val="ListParagraph"/>
              <w:ind w:left="0" w:right="-79"/>
              <w:jc w:val="both"/>
              <w:rPr>
                <w:b/>
                <w:lang w:val="sr-Cyrl-RS"/>
              </w:rPr>
            </w:pPr>
          </w:p>
          <w:p w:rsidR="007B21EF" w:rsidRDefault="007B21EF" w:rsidP="004D2F5D">
            <w:pPr>
              <w:pStyle w:val="ListParagraph"/>
              <w:ind w:left="0" w:right="-79"/>
              <w:jc w:val="both"/>
            </w:pPr>
            <w:r w:rsidRPr="00F67436">
              <w:rPr>
                <w:b/>
              </w:rPr>
              <w:t>Доказ бр. 1.</w:t>
            </w:r>
            <w:r w:rsidR="004D2F5D">
              <w:rPr>
                <w:lang w:val="sr-Cyrl-RS"/>
              </w:rPr>
              <w:t xml:space="preserve"> Очитане саобраћајне дозволе којима се доказује да понуђач поседује тражена теретна возила. Или уговор о набавци/ финансирању теретних возила са очитаним саобраћајним дозволама. </w:t>
            </w:r>
          </w:p>
          <w:p w:rsidR="007B21EF" w:rsidRDefault="007B21EF" w:rsidP="00C7320D">
            <w:pPr>
              <w:pStyle w:val="ListParagraph"/>
              <w:ind w:left="0"/>
              <w:jc w:val="both"/>
              <w:rPr>
                <w:lang w:val="sr-Cyrl-RS"/>
              </w:rPr>
            </w:pPr>
          </w:p>
          <w:p w:rsidR="007817CA" w:rsidRPr="007817CA" w:rsidRDefault="007817CA" w:rsidP="00C7320D">
            <w:pPr>
              <w:pStyle w:val="ListParagraph"/>
              <w:ind w:left="0"/>
              <w:jc w:val="both"/>
              <w:rPr>
                <w:lang w:val="sr-Cyrl-RS"/>
              </w:rPr>
            </w:pPr>
          </w:p>
          <w:p w:rsidR="007B21EF" w:rsidRDefault="007B21EF" w:rsidP="00C7320D">
            <w:pPr>
              <w:pStyle w:val="ListParagraph"/>
              <w:ind w:left="0"/>
              <w:jc w:val="both"/>
            </w:pPr>
            <w:r w:rsidRPr="00BB6C2D">
              <w:rPr>
                <w:b/>
              </w:rPr>
              <w:t>Доказ бр. 2.</w:t>
            </w:r>
            <w:r>
              <w:rPr>
                <w:b/>
              </w:rPr>
              <w:t xml:space="preserve"> </w:t>
            </w:r>
            <w: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месец </w:t>
            </w:r>
            <w:r>
              <w:rPr>
                <w:lang w:val="sr-Cyrl-RS"/>
              </w:rPr>
              <w:t>јун</w:t>
            </w:r>
            <w:r>
              <w:t xml:space="preserve"> 201</w:t>
            </w:r>
            <w:r>
              <w:rPr>
                <w:lang w:val="sr-Cyrl-RS"/>
              </w:rPr>
              <w:t>8</w:t>
            </w:r>
            <w:r>
              <w:t>.</w:t>
            </w:r>
            <w:r>
              <w:rPr>
                <w:lang w:val="sr-Cyrl-RS"/>
              </w:rPr>
              <w:t xml:space="preserve"> </w:t>
            </w:r>
            <w:proofErr w:type="gramStart"/>
            <w:r>
              <w:t>године</w:t>
            </w:r>
            <w:proofErr w:type="gramEnd"/>
            <w:r>
              <w:t>. Извод за тражени број лица мора бити оверен од стране овлашћеног заступника понуђача.</w:t>
            </w:r>
          </w:p>
          <w:p w:rsidR="007B21EF" w:rsidRDefault="007B21EF" w:rsidP="00C7320D">
            <w:pPr>
              <w:rPr>
                <w:lang w:eastAsia="hr-HR"/>
              </w:rPr>
            </w:pPr>
          </w:p>
          <w:p w:rsidR="00952E50" w:rsidRDefault="007B21EF" w:rsidP="00952E50">
            <w:pPr>
              <w:tabs>
                <w:tab w:val="left" w:pos="840"/>
                <w:tab w:val="left" w:pos="1701"/>
              </w:tabs>
              <w:jc w:val="both"/>
              <w:rPr>
                <w:lang w:val="sr-Cyrl-RS"/>
              </w:rPr>
            </w:pPr>
            <w:r w:rsidRPr="00BB6C2D">
              <w:rPr>
                <w:b/>
                <w:lang w:eastAsia="hr-HR"/>
              </w:rPr>
              <w:t>Доказ бр. 3.</w:t>
            </w:r>
            <w:r>
              <w:rPr>
                <w:b/>
                <w:lang w:eastAsia="hr-HR"/>
              </w:rPr>
              <w:t xml:space="preserve"> </w:t>
            </w:r>
            <w:r w:rsidR="004D2F5D">
              <w:rPr>
                <w:lang w:val="sr-Cyrl-RS" w:eastAsia="hr-HR"/>
              </w:rPr>
              <w:t xml:space="preserve">Извештај о </w:t>
            </w:r>
            <w:r w:rsidR="00952E50">
              <w:rPr>
                <w:lang w:val="sr-Cyrl-RS" w:eastAsia="hr-HR"/>
              </w:rPr>
              <w:t>испитивању квалитета</w:t>
            </w:r>
            <w:r w:rsidR="004D2F5D">
              <w:rPr>
                <w:lang w:val="sr-Cyrl-RS" w:eastAsia="hr-HR"/>
              </w:rPr>
              <w:t xml:space="preserve"> производа </w:t>
            </w:r>
            <w:r w:rsidR="00952E50">
              <w:rPr>
                <w:lang w:val="sr-Cyrl-RS" w:eastAsia="hr-HR"/>
              </w:rPr>
              <w:t xml:space="preserve">мора бити </w:t>
            </w:r>
            <w:r w:rsidR="00952E50">
              <w:rPr>
                <w:lang w:val="sr-Cyrl-RS"/>
              </w:rPr>
              <w:t>издат од стране установе која поседује сертификат о акредитацији од стране АТС Србија.</w:t>
            </w:r>
          </w:p>
          <w:p w:rsidR="007B21EF" w:rsidRPr="004D2F5D" w:rsidRDefault="007B21EF" w:rsidP="00952E50">
            <w:pPr>
              <w:jc w:val="both"/>
              <w:rPr>
                <w:lang w:val="sr-Cyrl-RS" w:eastAsia="hr-HR"/>
              </w:rPr>
            </w:pPr>
          </w:p>
        </w:tc>
      </w:tr>
      <w:tr w:rsidR="007B21EF" w:rsidRPr="00964BF1" w:rsidTr="00C7320D">
        <w:trPr>
          <w:trHeight w:val="5914"/>
        </w:trPr>
        <w:tc>
          <w:tcPr>
            <w:tcW w:w="737" w:type="dxa"/>
            <w:shd w:val="clear" w:color="auto" w:fill="auto"/>
          </w:tcPr>
          <w:p w:rsidR="007B21EF" w:rsidRPr="00964BF1" w:rsidRDefault="007B21EF" w:rsidP="00C7320D">
            <w:pPr>
              <w:rPr>
                <w:sz w:val="28"/>
                <w:szCs w:val="28"/>
              </w:rPr>
            </w:pPr>
          </w:p>
          <w:p w:rsidR="007B21EF" w:rsidRPr="00964BF1" w:rsidRDefault="007B21EF" w:rsidP="00C7320D">
            <w:pPr>
              <w:rPr>
                <w:sz w:val="28"/>
                <w:szCs w:val="28"/>
              </w:rPr>
            </w:pPr>
          </w:p>
          <w:p w:rsidR="007B21EF" w:rsidRPr="00964BF1" w:rsidRDefault="007B21EF" w:rsidP="00C7320D">
            <w:pPr>
              <w:rPr>
                <w:sz w:val="28"/>
                <w:szCs w:val="28"/>
              </w:rPr>
            </w:pPr>
          </w:p>
        </w:tc>
        <w:tc>
          <w:tcPr>
            <w:tcW w:w="4382" w:type="dxa"/>
            <w:tcBorders>
              <w:bottom w:val="single" w:sz="4" w:space="0" w:color="auto"/>
            </w:tcBorders>
            <w:shd w:val="clear" w:color="auto" w:fill="auto"/>
          </w:tcPr>
          <w:p w:rsidR="007B21EF" w:rsidRPr="00952E50" w:rsidRDefault="007B21EF" w:rsidP="003E1C37">
            <w:pPr>
              <w:pStyle w:val="ListParagraph"/>
              <w:numPr>
                <w:ilvl w:val="0"/>
                <w:numId w:val="20"/>
              </w:numPr>
              <w:jc w:val="both"/>
              <w:rPr>
                <w:lang w:val="sr-Cyrl-CS"/>
              </w:rPr>
            </w:pPr>
            <w:r w:rsidRPr="00952E50">
              <w:rPr>
                <w:lang w:val="sr-Cyrl-CS"/>
              </w:rPr>
              <w:t>Да је понуђач адекватно технички опремљен за реализацију предметне набавке;</w:t>
            </w:r>
            <w:r w:rsidR="004D2F5D" w:rsidRPr="00952E50">
              <w:rPr>
                <w:lang w:val="sr-Cyrl-CS"/>
              </w:rPr>
              <w:t xml:space="preserve"> </w:t>
            </w:r>
            <w:r w:rsidR="004D2F5D" w:rsidRPr="00952E50">
              <w:rPr>
                <w:lang w:val="sr-Cyrl-RS"/>
              </w:rPr>
              <w:t>Да поседује минимум 2 теретна возила за транспорт понуђених добара</w:t>
            </w:r>
          </w:p>
          <w:p w:rsidR="007B21EF" w:rsidRDefault="007B21EF" w:rsidP="00C7320D">
            <w:pPr>
              <w:rPr>
                <w:lang w:val="sr-Cyrl-CS"/>
              </w:rPr>
            </w:pPr>
          </w:p>
          <w:p w:rsidR="007B21EF" w:rsidRPr="00952E50" w:rsidRDefault="007B21EF" w:rsidP="003E1C37">
            <w:pPr>
              <w:pStyle w:val="ListParagraph"/>
              <w:numPr>
                <w:ilvl w:val="0"/>
                <w:numId w:val="20"/>
              </w:numPr>
              <w:tabs>
                <w:tab w:val="left" w:pos="2850"/>
              </w:tabs>
              <w:jc w:val="both"/>
              <w:rPr>
                <w:lang w:val="sr-Cyrl-CS"/>
              </w:rPr>
            </w:pPr>
            <w:r w:rsidRPr="00952E50">
              <w:rPr>
                <w:lang w:val="sr-Cyrl-CS"/>
              </w:rPr>
              <w:t xml:space="preserve">Да има најмање 85 (осамдесетпет) радно ангажована лица са 100% радним временом који могу да изврше испоруку предметних добара. </w:t>
            </w:r>
          </w:p>
          <w:p w:rsidR="007B21EF" w:rsidRDefault="007B21EF" w:rsidP="00C7320D">
            <w:pPr>
              <w:rPr>
                <w:lang w:val="sr-Cyrl-CS"/>
              </w:rPr>
            </w:pPr>
          </w:p>
          <w:p w:rsidR="007817CA" w:rsidRDefault="007817CA" w:rsidP="00C7320D">
            <w:pPr>
              <w:rPr>
                <w:lang w:val="sr-Cyrl-CS"/>
              </w:rPr>
            </w:pPr>
          </w:p>
          <w:p w:rsidR="007817CA" w:rsidRDefault="007817CA" w:rsidP="00C7320D">
            <w:pPr>
              <w:rPr>
                <w:lang w:val="sr-Cyrl-CS"/>
              </w:rPr>
            </w:pPr>
          </w:p>
          <w:p w:rsidR="007817CA" w:rsidRDefault="007817CA" w:rsidP="00C7320D">
            <w:pPr>
              <w:rPr>
                <w:lang w:val="sr-Cyrl-CS"/>
              </w:rPr>
            </w:pPr>
          </w:p>
          <w:p w:rsidR="007B21EF" w:rsidRPr="00952E50" w:rsidRDefault="004D2F5D" w:rsidP="003E1C37">
            <w:pPr>
              <w:pStyle w:val="ListParagraph"/>
              <w:numPr>
                <w:ilvl w:val="0"/>
                <w:numId w:val="20"/>
              </w:numPr>
              <w:jc w:val="both"/>
              <w:rPr>
                <w:lang w:val="sr-Cyrl-CS"/>
              </w:rPr>
            </w:pPr>
            <w:r w:rsidRPr="00952E50">
              <w:rPr>
                <w:lang w:val="sr-Cyrl-CS"/>
              </w:rPr>
              <w:t xml:space="preserve">Извештај о </w:t>
            </w:r>
            <w:r w:rsidR="00952E50" w:rsidRPr="00952E50">
              <w:rPr>
                <w:lang w:val="sr-Cyrl-RS" w:eastAsia="hr-HR"/>
              </w:rPr>
              <w:t>о испитивању квалитета</w:t>
            </w:r>
            <w:r w:rsidRPr="00952E50">
              <w:rPr>
                <w:lang w:val="sr-Cyrl-CS"/>
              </w:rPr>
              <w:t xml:space="preserve"> производа</w:t>
            </w:r>
            <w:r w:rsidR="00952E50" w:rsidRPr="00952E50">
              <w:rPr>
                <w:lang w:val="sr-Cyrl-CS"/>
              </w:rPr>
              <w:t xml:space="preserve"> за производ  </w:t>
            </w:r>
            <w:r w:rsidR="00952E50" w:rsidRPr="00952E50">
              <w:rPr>
                <w:lang w:val="sr-Cyrl-RS"/>
              </w:rPr>
              <w:t>душек 90цм х 190цм</w:t>
            </w:r>
          </w:p>
        </w:tc>
        <w:tc>
          <w:tcPr>
            <w:tcW w:w="5117" w:type="dxa"/>
            <w:vMerge/>
            <w:shd w:val="clear" w:color="auto" w:fill="FFFFFF"/>
          </w:tcPr>
          <w:p w:rsidR="007B21EF" w:rsidRPr="00964BF1" w:rsidRDefault="007B21EF" w:rsidP="00C7320D">
            <w:pPr>
              <w:pStyle w:val="Default"/>
              <w:jc w:val="both"/>
              <w:rPr>
                <w:color w:val="auto"/>
                <w:sz w:val="28"/>
                <w:szCs w:val="28"/>
              </w:rPr>
            </w:pPr>
          </w:p>
        </w:tc>
      </w:tr>
    </w:tbl>
    <w:p w:rsidR="007B21EF" w:rsidRDefault="007B21EF" w:rsidP="003B716B">
      <w:pPr>
        <w:pStyle w:val="ListParagraph"/>
        <w:tabs>
          <w:tab w:val="left" w:pos="680"/>
        </w:tabs>
        <w:ind w:left="0"/>
        <w:jc w:val="both"/>
        <w:rPr>
          <w:iCs/>
          <w:color w:val="auto"/>
          <w:lang w:val="sr-Cyrl-RS"/>
        </w:rPr>
      </w:pPr>
    </w:p>
    <w:p w:rsidR="00952E50" w:rsidRDefault="00952E50" w:rsidP="003B716B">
      <w:pPr>
        <w:pStyle w:val="ListParagraph"/>
        <w:tabs>
          <w:tab w:val="left" w:pos="680"/>
        </w:tabs>
        <w:ind w:left="0"/>
        <w:jc w:val="center"/>
        <w:rPr>
          <w:rFonts w:eastAsia="TimesNewRomanPS-BoldMT"/>
          <w:b/>
          <w:bCs/>
          <w:color w:val="auto"/>
          <w:sz w:val="28"/>
          <w:szCs w:val="28"/>
          <w:lang w:val="sr-Cyrl-CS"/>
        </w:rPr>
      </w:pPr>
    </w:p>
    <w:p w:rsidR="00952E50" w:rsidRDefault="00952E50"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E1C37">
      <w:pPr>
        <w:pStyle w:val="ListParagraph"/>
        <w:numPr>
          <w:ilvl w:val="0"/>
          <w:numId w:val="13"/>
        </w:numPr>
        <w:jc w:val="both"/>
      </w:pPr>
      <w:r w:rsidRPr="00D36110">
        <w:t xml:space="preserve">Испуњеност </w:t>
      </w:r>
      <w:r w:rsidRPr="00D36110">
        <w:rPr>
          <w:b/>
        </w:rPr>
        <w:t xml:space="preserve">обавезних услова </w:t>
      </w:r>
      <w:r w:rsidRPr="00D36110">
        <w:t xml:space="preserve">за учешће у поступку предметне јавне набавке наведних у табеларном приказу обавезних услова под редним бројем 1, 2, 3 и 4. </w:t>
      </w:r>
      <w:proofErr w:type="gramStart"/>
      <w:r w:rsidRPr="00D36110">
        <w:t>и</w:t>
      </w:r>
      <w:proofErr w:type="gramEnd"/>
      <w:r w:rsidRPr="00D36110">
        <w:t xml:space="preserve">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w:t>
      </w:r>
      <w:proofErr w:type="gramStart"/>
      <w:r w:rsidRPr="00D36110">
        <w:t>и</w:t>
      </w:r>
      <w:proofErr w:type="gramEnd"/>
      <w:r w:rsidRPr="00D36110">
        <w:t xml:space="preserve">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w:t>
      </w:r>
      <w:r w:rsidRPr="00D36110">
        <w:lastRenderedPageBreak/>
        <w:t xml:space="preserve">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чл. 75. </w:t>
      </w:r>
      <w:proofErr w:type="gramStart"/>
      <w:r w:rsidRPr="00D36110">
        <w:t>ст</w:t>
      </w:r>
      <w:proofErr w:type="gramEnd"/>
      <w:r w:rsidRPr="00D36110">
        <w:t xml:space="preserve">. 2. </w:t>
      </w:r>
      <w:proofErr w:type="gramStart"/>
      <w:r w:rsidRPr="00D36110">
        <w:t>и</w:t>
      </w:r>
      <w:proofErr w:type="gramEnd"/>
      <w:r w:rsidRPr="00D36110">
        <w:t xml:space="preserve">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E1C37">
      <w:pPr>
        <w:pStyle w:val="ListParagraph"/>
        <w:numPr>
          <w:ilvl w:val="0"/>
          <w:numId w:val="13"/>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5) ЗЈН, наведеног под редним бројем 5. </w:t>
      </w:r>
      <w:proofErr w:type="gramStart"/>
      <w:r w:rsidRPr="00D36110">
        <w:t>у</w:t>
      </w:r>
      <w:proofErr w:type="gramEnd"/>
      <w:r w:rsidRPr="00D36110">
        <w:t xml:space="preserve">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E1C37">
      <w:pPr>
        <w:pStyle w:val="ListParagraph"/>
        <w:numPr>
          <w:ilvl w:val="0"/>
          <w:numId w:val="10"/>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0"/>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E1C37">
      <w:pPr>
        <w:pStyle w:val="ListParagraph"/>
        <w:numPr>
          <w:ilvl w:val="0"/>
          <w:numId w:val="10"/>
        </w:numPr>
        <w:jc w:val="both"/>
        <w:rPr>
          <w:bCs/>
          <w:iCs/>
          <w:lang w:val="sr-Cyrl-CS"/>
        </w:rPr>
      </w:pPr>
      <w:r w:rsidRPr="00D3611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1"/>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E1C37">
      <w:pPr>
        <w:pStyle w:val="ListParagraph"/>
        <w:numPr>
          <w:ilvl w:val="0"/>
          <w:numId w:val="12"/>
        </w:numPr>
        <w:jc w:val="both"/>
        <w:rPr>
          <w:b/>
          <w:bCs/>
          <w:iCs/>
          <w:color w:val="auto"/>
          <w:lang w:val="sr-Cyrl-CS"/>
        </w:rPr>
      </w:pPr>
      <w:r w:rsidRPr="00D36110">
        <w:rPr>
          <w:rFonts w:eastAsia="TimesNewRomanPSMT"/>
          <w:b/>
          <w:bCs/>
          <w:color w:val="auto"/>
        </w:rPr>
        <w:t>ОБАВЕЗНИ УСЛОВИ</w:t>
      </w:r>
    </w:p>
    <w:p w:rsidR="003B716B" w:rsidRPr="00D36110" w:rsidRDefault="003B716B" w:rsidP="003E1C37">
      <w:pPr>
        <w:pStyle w:val="ListParagraph"/>
        <w:numPr>
          <w:ilvl w:val="0"/>
          <w:numId w:val="6"/>
        </w:numPr>
        <w:tabs>
          <w:tab w:val="left" w:pos="680"/>
        </w:tabs>
        <w:ind w:left="1701"/>
        <w:jc w:val="both"/>
        <w:rPr>
          <w:rFonts w:eastAsia="TimesNewRomanPSMT"/>
          <w:bCs/>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w:t>
      </w:r>
      <w:proofErr w:type="gramStart"/>
      <w:r w:rsidRPr="00D36110">
        <w:rPr>
          <w:color w:val="auto"/>
        </w:rPr>
        <w:t>,,</w:t>
      </w:r>
      <w:proofErr w:type="gramEnd"/>
      <w:r w:rsidRPr="00D36110">
        <w:rPr>
          <w:color w:val="auto"/>
        </w:rPr>
        <w:t xml:space="preserve"> односно извод из одговарајућег регистра.</w:t>
      </w:r>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w:t>
      </w:r>
      <w:r w:rsidRPr="00D36110">
        <w:rPr>
          <w:color w:val="auto"/>
        </w:rPr>
        <w:lastRenderedPageBreak/>
        <w:t>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36110">
        <w:rPr>
          <w:color w:val="auto"/>
        </w:rPr>
        <w:t>Уколико понуђач има више зсконских заступника дужан је да достави доказ за сваког од њих.</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7817CA" w:rsidRDefault="007817CA" w:rsidP="003B716B">
      <w:pPr>
        <w:pStyle w:val="ListParagraph"/>
        <w:tabs>
          <w:tab w:val="left" w:pos="680"/>
        </w:tabs>
        <w:autoSpaceDE w:val="0"/>
        <w:autoSpaceDN w:val="0"/>
        <w:adjustRightInd w:val="0"/>
        <w:ind w:left="1701"/>
        <w:jc w:val="both"/>
        <w:rPr>
          <w:color w:val="auto"/>
          <w:lang w:val="sr-Cyrl-RS"/>
        </w:rPr>
      </w:pPr>
    </w:p>
    <w:p w:rsidR="007817CA" w:rsidRPr="007817CA" w:rsidRDefault="007817CA" w:rsidP="003B716B">
      <w:pPr>
        <w:pStyle w:val="ListParagraph"/>
        <w:tabs>
          <w:tab w:val="left" w:pos="680"/>
        </w:tabs>
        <w:autoSpaceDE w:val="0"/>
        <w:autoSpaceDN w:val="0"/>
        <w:adjustRightInd w:val="0"/>
        <w:ind w:left="1701"/>
        <w:jc w:val="both"/>
        <w:rPr>
          <w:color w:val="auto"/>
          <w:lang w:val="sr-Cyrl-RS"/>
        </w:rPr>
      </w:pPr>
    </w:p>
    <w:p w:rsidR="003B716B" w:rsidRPr="00D36110" w:rsidRDefault="003B716B" w:rsidP="003E1C37">
      <w:pPr>
        <w:pStyle w:val="ListParagraph"/>
        <w:numPr>
          <w:ilvl w:val="0"/>
          <w:numId w:val="12"/>
        </w:numPr>
        <w:tabs>
          <w:tab w:val="left" w:pos="680"/>
        </w:tabs>
        <w:autoSpaceDE w:val="0"/>
        <w:autoSpaceDN w:val="0"/>
        <w:adjustRightInd w:val="0"/>
        <w:jc w:val="both"/>
        <w:rPr>
          <w:b/>
          <w:color w:val="auto"/>
        </w:rPr>
      </w:pPr>
      <w:r w:rsidRPr="00D36110">
        <w:rPr>
          <w:b/>
          <w:color w:val="auto"/>
        </w:rPr>
        <w:t>ДОДАТНИ УСЛОВИ</w:t>
      </w:r>
    </w:p>
    <w:p w:rsidR="00952E50" w:rsidRPr="00C867E3" w:rsidRDefault="00952E50" w:rsidP="00952E50">
      <w:pPr>
        <w:tabs>
          <w:tab w:val="left" w:pos="680"/>
        </w:tabs>
        <w:autoSpaceDE w:val="0"/>
        <w:autoSpaceDN w:val="0"/>
        <w:adjustRightInd w:val="0"/>
        <w:ind w:left="1080"/>
        <w:jc w:val="both"/>
      </w:pPr>
      <w:proofErr w:type="gramStart"/>
      <w:r w:rsidRPr="00952E50">
        <w:rPr>
          <w:b/>
          <w:bCs/>
          <w:iCs/>
          <w:u w:val="single"/>
        </w:rPr>
        <w:t>Испуњеност додатних услова</w:t>
      </w:r>
      <w:r w:rsidRPr="00952E50">
        <w:rPr>
          <w:bCs/>
          <w:iCs/>
        </w:rPr>
        <w:t xml:space="preserve">, </w:t>
      </w:r>
      <w:r w:rsidRPr="00964BF1">
        <w:t>за учешће у поступку јавне набавке из чл.</w:t>
      </w:r>
      <w:proofErr w:type="gramEnd"/>
      <w:r w:rsidRPr="00964BF1">
        <w:t xml:space="preserve"> </w:t>
      </w:r>
      <w:r w:rsidRPr="00C867E3">
        <w:t xml:space="preserve">76. </w:t>
      </w:r>
      <w:r w:rsidRPr="00964BF1">
        <w:t>ЗЈН, дефинисане овом конкурсном документацијом</w:t>
      </w:r>
      <w:r w:rsidRPr="00C867E3">
        <w:t xml:space="preserve">. </w:t>
      </w:r>
      <w:proofErr w:type="gramStart"/>
      <w:r w:rsidRPr="00952E50">
        <w:rPr>
          <w:rFonts w:eastAsia="TimesNewRomanPSMT"/>
          <w:bCs/>
        </w:rPr>
        <w:t>Технички капацитет, услов под редним бројем 1.</w:t>
      </w:r>
      <w:proofErr w:type="gramEnd"/>
      <w:r w:rsidRPr="00952E50">
        <w:rPr>
          <w:rFonts w:eastAsia="TimesNewRomanPSMT"/>
          <w:bCs/>
        </w:rPr>
        <w:t xml:space="preserve"> </w:t>
      </w:r>
      <w:proofErr w:type="gramStart"/>
      <w:r w:rsidRPr="00952E50">
        <w:rPr>
          <w:rFonts w:eastAsia="TimesNewRomanPSMT"/>
          <w:bCs/>
        </w:rPr>
        <w:t>наведен</w:t>
      </w:r>
      <w:proofErr w:type="gramEnd"/>
      <w:r w:rsidRPr="00952E50">
        <w:rPr>
          <w:rFonts w:eastAsia="TimesNewRomanPSMT"/>
          <w:bCs/>
        </w:rPr>
        <w:t xml:space="preserve"> у табеларном приказу </w:t>
      </w:r>
      <w:r w:rsidRPr="00952E50">
        <w:rPr>
          <w:rFonts w:eastAsia="TimesNewRomanPSMT"/>
          <w:b/>
          <w:bCs/>
        </w:rPr>
        <w:t>додатних услова (тачка 1.,</w:t>
      </w:r>
      <w:r>
        <w:rPr>
          <w:rFonts w:eastAsia="TimesNewRomanPSMT"/>
          <w:b/>
          <w:bCs/>
          <w:lang w:val="sr-Cyrl-RS"/>
        </w:rPr>
        <w:t xml:space="preserve"> </w:t>
      </w:r>
      <w:r w:rsidRPr="00952E50">
        <w:rPr>
          <w:rFonts w:eastAsia="TimesNewRomanPSMT"/>
          <w:b/>
          <w:bCs/>
        </w:rPr>
        <w:t xml:space="preserve">2. </w:t>
      </w:r>
      <w:r>
        <w:rPr>
          <w:rFonts w:eastAsia="TimesNewRomanPSMT"/>
          <w:b/>
          <w:bCs/>
          <w:lang w:val="sr-Cyrl-RS"/>
        </w:rPr>
        <w:t xml:space="preserve">и </w:t>
      </w:r>
      <w:r w:rsidRPr="00952E50">
        <w:rPr>
          <w:rFonts w:eastAsia="TimesNewRomanPSMT"/>
          <w:b/>
          <w:bCs/>
        </w:rPr>
        <w:t xml:space="preserve">3.) </w:t>
      </w:r>
    </w:p>
    <w:p w:rsidR="007817CA" w:rsidRDefault="00952E50" w:rsidP="007817CA">
      <w:pPr>
        <w:ind w:right="-79"/>
        <w:jc w:val="both"/>
      </w:pPr>
      <w:proofErr w:type="gramStart"/>
      <w:r w:rsidRPr="007817CA">
        <w:rPr>
          <w:b/>
        </w:rPr>
        <w:t>Доказ бр.</w:t>
      </w:r>
      <w:proofErr w:type="gramEnd"/>
      <w:r w:rsidRPr="007817CA">
        <w:rPr>
          <w:b/>
        </w:rPr>
        <w:t xml:space="preserve"> 1. </w:t>
      </w:r>
      <w:r w:rsidR="007817CA" w:rsidRPr="007817CA">
        <w:rPr>
          <w:lang w:val="sr-Cyrl-RS"/>
        </w:rPr>
        <w:t xml:space="preserve">Очитане саобраћајне дозволе којима се доказује да понуђач поседује тражена теретна возила. Или уговор о набавци/ финансирању теретних возила са очитаним саобраћајним дозволама. </w:t>
      </w:r>
    </w:p>
    <w:p w:rsidR="007817CA" w:rsidRDefault="00952E50" w:rsidP="007817CA">
      <w:pPr>
        <w:pStyle w:val="ListParagraph"/>
        <w:ind w:left="0"/>
        <w:jc w:val="both"/>
      </w:pPr>
      <w:r w:rsidRPr="007817CA">
        <w:rPr>
          <w:b/>
        </w:rPr>
        <w:t xml:space="preserve">Доказ бр. 2. </w:t>
      </w:r>
      <w:r w:rsidR="007817CA">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месец </w:t>
      </w:r>
      <w:r w:rsidR="007817CA">
        <w:rPr>
          <w:lang w:val="sr-Cyrl-RS"/>
        </w:rPr>
        <w:t>јун</w:t>
      </w:r>
      <w:r w:rsidR="007817CA">
        <w:t xml:space="preserve"> 201</w:t>
      </w:r>
      <w:r w:rsidR="007817CA">
        <w:rPr>
          <w:lang w:val="sr-Cyrl-RS"/>
        </w:rPr>
        <w:t>8</w:t>
      </w:r>
      <w:r w:rsidR="007817CA">
        <w:t>.</w:t>
      </w:r>
      <w:r w:rsidR="007817CA">
        <w:rPr>
          <w:lang w:val="sr-Cyrl-RS"/>
        </w:rPr>
        <w:t xml:space="preserve"> </w:t>
      </w:r>
      <w:proofErr w:type="gramStart"/>
      <w:r w:rsidR="007817CA">
        <w:t>године</w:t>
      </w:r>
      <w:proofErr w:type="gramEnd"/>
      <w:r w:rsidR="007817CA">
        <w:t xml:space="preserve">. </w:t>
      </w:r>
      <w:proofErr w:type="gramStart"/>
      <w:r w:rsidR="007817CA">
        <w:t>Извод за тражени број лица мора бити оверен од стране овлашћеног заступника понуђача.</w:t>
      </w:r>
      <w:proofErr w:type="gramEnd"/>
    </w:p>
    <w:p w:rsidR="007817CA" w:rsidRDefault="00952E50" w:rsidP="007817CA">
      <w:pPr>
        <w:tabs>
          <w:tab w:val="left" w:pos="840"/>
          <w:tab w:val="left" w:pos="1701"/>
        </w:tabs>
        <w:jc w:val="both"/>
        <w:rPr>
          <w:lang w:val="sr-Cyrl-RS"/>
        </w:rPr>
      </w:pPr>
      <w:r w:rsidRPr="007817CA">
        <w:rPr>
          <w:b/>
        </w:rPr>
        <w:lastRenderedPageBreak/>
        <w:t xml:space="preserve">Доказ бр. 3. </w:t>
      </w:r>
      <w:r w:rsidR="007817CA">
        <w:rPr>
          <w:lang w:val="sr-Cyrl-RS" w:eastAsia="hr-HR"/>
        </w:rPr>
        <w:t xml:space="preserve">Извештај о испитивању квалитета производа мора бити </w:t>
      </w:r>
      <w:r w:rsidR="007817CA">
        <w:rPr>
          <w:lang w:val="sr-Cyrl-RS"/>
        </w:rPr>
        <w:t>издат од стране установе која поседује сертификат о акредитацији од стране АТС Србија.</w:t>
      </w:r>
    </w:p>
    <w:p w:rsidR="007817CA" w:rsidRDefault="007817CA" w:rsidP="007817CA">
      <w:pPr>
        <w:tabs>
          <w:tab w:val="left" w:pos="840"/>
          <w:tab w:val="left" w:pos="1701"/>
        </w:tabs>
        <w:jc w:val="both"/>
        <w:rPr>
          <w:lang w:val="sr-Cyrl-RS"/>
        </w:rPr>
      </w:pPr>
    </w:p>
    <w:p w:rsidR="00952E50" w:rsidRPr="007817CA" w:rsidRDefault="00952E50" w:rsidP="003E1C37">
      <w:pPr>
        <w:pStyle w:val="ListParagraph"/>
        <w:numPr>
          <w:ilvl w:val="0"/>
          <w:numId w:val="12"/>
        </w:numPr>
        <w:autoSpaceDE w:val="0"/>
        <w:autoSpaceDN w:val="0"/>
        <w:adjustRightInd w:val="0"/>
        <w:ind w:right="-79"/>
        <w:jc w:val="both"/>
        <w:rPr>
          <w:b/>
        </w:rPr>
      </w:pPr>
      <w:r w:rsidRPr="007817CA">
        <w:t>Уколико понуђач наступа самостално или са подизвођачима, неопходно је да понуђач самостално испуни овај услов и достави доказ.</w:t>
      </w:r>
    </w:p>
    <w:p w:rsidR="00952E50" w:rsidRPr="00C867E3" w:rsidRDefault="00952E50" w:rsidP="003E1C37">
      <w:pPr>
        <w:pStyle w:val="ListParagraph"/>
        <w:numPr>
          <w:ilvl w:val="0"/>
          <w:numId w:val="12"/>
        </w:numPr>
        <w:tabs>
          <w:tab w:val="left" w:pos="680"/>
        </w:tabs>
        <w:autoSpaceDE w:val="0"/>
        <w:autoSpaceDN w:val="0"/>
        <w:adjustRightInd w:val="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952E50" w:rsidRPr="00952E50" w:rsidRDefault="00952E50" w:rsidP="003E1C37">
      <w:pPr>
        <w:pStyle w:val="ListParagraph"/>
        <w:numPr>
          <w:ilvl w:val="0"/>
          <w:numId w:val="12"/>
        </w:numPr>
        <w:jc w:val="both"/>
        <w:rPr>
          <w:b/>
          <w:lang w:val="sr-Cyrl-CS"/>
        </w:rPr>
      </w:pPr>
      <w:r w:rsidRPr="00952E50">
        <w:rPr>
          <w:b/>
          <w:bCs/>
          <w:i/>
          <w:iCs/>
        </w:rPr>
        <w:t xml:space="preserve">Уколико понуђач уз понуду не достави доказе о испуњености услова за учешће из члана 75.став 1. </w:t>
      </w:r>
      <w:proofErr w:type="gramStart"/>
      <w:r w:rsidRPr="00952E50">
        <w:rPr>
          <w:b/>
          <w:bCs/>
          <w:i/>
          <w:iCs/>
        </w:rPr>
        <w:t>тач</w:t>
      </w:r>
      <w:proofErr w:type="gramEnd"/>
      <w:r w:rsidRPr="00952E50">
        <w:rPr>
          <w:b/>
          <w:bCs/>
          <w:i/>
          <w:iCs/>
        </w:rPr>
        <w:t xml:space="preserve">. 1) </w:t>
      </w:r>
      <w:proofErr w:type="gramStart"/>
      <w:r w:rsidRPr="00952E50">
        <w:rPr>
          <w:b/>
          <w:bCs/>
          <w:i/>
          <w:iCs/>
        </w:rPr>
        <w:t>до</w:t>
      </w:r>
      <w:proofErr w:type="gramEnd"/>
      <w:r w:rsidRPr="00952E50">
        <w:rPr>
          <w:b/>
          <w:bCs/>
          <w:i/>
          <w:iCs/>
        </w:rPr>
        <w:t xml:space="preserve"> 4) Зaкона о јавним набавкама, </w:t>
      </w:r>
      <w:r w:rsidRPr="00952E50">
        <w:rPr>
          <w:b/>
          <w:bCs/>
          <w:i/>
          <w:iCs/>
          <w:lang w:val="sr-Cyrl-CS"/>
        </w:rPr>
        <w:t>односно не достави потписану Изјаву о испуњениости услова из чл.75. ЗЈН,</w:t>
      </w:r>
      <w:r w:rsidRPr="00952E50">
        <w:rPr>
          <w:b/>
          <w:bCs/>
          <w:i/>
          <w:iCs/>
        </w:rPr>
        <w:t xml:space="preserve"> наручилац је дужан да провери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уписан</w:t>
      </w:r>
      <w:r w:rsidRPr="00952E50">
        <w:rPr>
          <w:b/>
          <w:bCs/>
          <w:i/>
          <w:iCs/>
          <w:lang w:val="sr-Cyrl-CS"/>
        </w:rPr>
        <w:t>о</w:t>
      </w:r>
      <w:r w:rsidRPr="00952E50">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 својој </w:t>
      </w:r>
      <w:proofErr w:type="gramStart"/>
      <w:r w:rsidRPr="00952E50">
        <w:rPr>
          <w:b/>
          <w:bCs/>
          <w:i/>
          <w:iCs/>
        </w:rPr>
        <w:t>понуди  навела</w:t>
      </w:r>
      <w:proofErr w:type="gramEnd"/>
      <w:r w:rsidRPr="00952E50">
        <w:rPr>
          <w:b/>
          <w:bCs/>
          <w:i/>
          <w:iCs/>
        </w:rPr>
        <w:t xml:space="preserve"> податке о упису у тај регистар. У том случају, сматраће се да су испуњени наведени услови уколико </w:t>
      </w:r>
      <w:r w:rsidRPr="00952E50">
        <w:rPr>
          <w:b/>
          <w:bCs/>
          <w:i/>
          <w:iCs/>
          <w:lang w:val="sr-Cyrl-CS"/>
        </w:rPr>
        <w:t>је</w:t>
      </w:r>
      <w:r w:rsidRPr="00952E50">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952E50" w:rsidRDefault="00952E50" w:rsidP="003B716B">
      <w:pPr>
        <w:pStyle w:val="ListParagraph"/>
        <w:tabs>
          <w:tab w:val="left" w:pos="680"/>
        </w:tabs>
        <w:autoSpaceDE w:val="0"/>
        <w:autoSpaceDN w:val="0"/>
        <w:adjustRightInd w:val="0"/>
        <w:ind w:left="1701"/>
        <w:jc w:val="both"/>
        <w:rPr>
          <w:iCs/>
          <w:color w:val="auto"/>
          <w:lang w:val="sr-Cyrl-RS"/>
        </w:rPr>
      </w:pPr>
    </w:p>
    <w:p w:rsidR="00536D50" w:rsidRPr="00536D50" w:rsidRDefault="00536D50" w:rsidP="003B716B">
      <w:pPr>
        <w:pStyle w:val="ListParagraph"/>
        <w:tabs>
          <w:tab w:val="left" w:pos="680"/>
        </w:tabs>
        <w:autoSpaceDE w:val="0"/>
        <w:autoSpaceDN w:val="0"/>
        <w:adjustRightInd w:val="0"/>
        <w:ind w:left="1701"/>
        <w:jc w:val="both"/>
        <w:rPr>
          <w:rFonts w:eastAsia="TimesNewRomanPS-BoldMT"/>
          <w:bCs/>
          <w:color w:val="auto"/>
          <w:lang w:val="sr-Cyrl-RS"/>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proofErr w:type="gramStart"/>
      <w:r w:rsidRPr="00D36110">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D36110">
        <w:rPr>
          <w:rFonts w:eastAsia="TimesNewRomanPS-BoldMT"/>
          <w:bCs/>
          <w:color w:val="auto"/>
        </w:rPr>
        <w:t xml:space="preserve"> </w:t>
      </w:r>
      <w:proofErr w:type="gramStart"/>
      <w:r w:rsidRPr="00D36110">
        <w:rPr>
          <w:rFonts w:eastAsia="TimesNewRomanPS-BoldMT"/>
          <w:bCs/>
          <w:color w:val="auto"/>
        </w:rPr>
        <w:t>став</w:t>
      </w:r>
      <w:proofErr w:type="gramEnd"/>
      <w:r w:rsidRPr="00D36110">
        <w:rPr>
          <w:rFonts w:eastAsia="TimesNewRomanPS-BoldMT"/>
          <w:bCs/>
          <w:color w:val="auto"/>
        </w:rPr>
        <w:t xml:space="preserve"> 1. </w:t>
      </w:r>
      <w:proofErr w:type="gramStart"/>
      <w:r w:rsidRPr="00D36110">
        <w:rPr>
          <w:rFonts w:eastAsia="TimesNewRomanPS-BoldMT"/>
          <w:bCs/>
          <w:color w:val="auto"/>
        </w:rPr>
        <w:t>тачке</w:t>
      </w:r>
      <w:proofErr w:type="gramEnd"/>
      <w:r w:rsidRPr="00D36110">
        <w:rPr>
          <w:rFonts w:eastAsia="TimesNewRomanPS-BoldMT"/>
          <w:bCs/>
          <w:color w:val="auto"/>
        </w:rPr>
        <w:t xml:space="preserve"> </w:t>
      </w:r>
      <w:r w:rsidRPr="00D36110">
        <w:rPr>
          <w:bCs/>
          <w:iCs/>
          <w:color w:val="auto"/>
        </w:rPr>
        <w:t xml:space="preserve">1) до 4) </w:t>
      </w:r>
      <w:r w:rsidRPr="00D36110">
        <w:rPr>
          <w:rFonts w:eastAsia="TimesNewRomanPS-BoldMT"/>
          <w:bCs/>
          <w:color w:val="auto"/>
        </w:rPr>
        <w:t>ЗЈН, сходно чл. 78. ЗЈН.</w:t>
      </w:r>
    </w:p>
    <w:p w:rsidR="007817CA" w:rsidRDefault="007817CA" w:rsidP="007817CA">
      <w:pPr>
        <w:tabs>
          <w:tab w:val="left" w:pos="680"/>
        </w:tabs>
        <w:autoSpaceDE w:val="0"/>
        <w:autoSpaceDN w:val="0"/>
        <w:adjustRightInd w:val="0"/>
        <w:jc w:val="both"/>
        <w:rPr>
          <w:color w:val="auto"/>
          <w:lang w:val="sr-Cyrl-RS"/>
        </w:rPr>
      </w:pPr>
      <w:r>
        <w:rPr>
          <w:color w:val="auto"/>
          <w:lang w:val="sr-Cyrl-RS"/>
        </w:rPr>
        <w:tab/>
      </w:r>
    </w:p>
    <w:p w:rsidR="003B716B" w:rsidRPr="007817CA" w:rsidRDefault="007817CA" w:rsidP="007817CA">
      <w:pPr>
        <w:tabs>
          <w:tab w:val="left" w:pos="680"/>
        </w:tabs>
        <w:autoSpaceDE w:val="0"/>
        <w:autoSpaceDN w:val="0"/>
        <w:adjustRightInd w:val="0"/>
        <w:jc w:val="both"/>
        <w:rPr>
          <w:rFonts w:eastAsia="TimesNewRomanPS-BoldMT"/>
          <w:bCs/>
          <w:color w:val="auto"/>
        </w:rPr>
      </w:pPr>
      <w:r>
        <w:rPr>
          <w:color w:val="auto"/>
          <w:lang w:val="sr-Cyrl-RS"/>
        </w:rPr>
        <w:tab/>
      </w:r>
      <w:r w:rsidR="003B716B" w:rsidRPr="007817CA">
        <w:rPr>
          <w:color w:val="auto"/>
        </w:rPr>
        <w:t xml:space="preserve">Понуђач није дужан да доставља доказе који су јавно доступни на интернет страницама надлежних органа, </w:t>
      </w:r>
      <w:r w:rsidR="003B716B" w:rsidRPr="007817CA">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3"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4"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5"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3B716B" w:rsidRPr="00D36110" w:rsidRDefault="003B716B" w:rsidP="003B716B">
      <w:pPr>
        <w:pStyle w:val="ListParagraph"/>
        <w:tabs>
          <w:tab w:val="left" w:pos="0"/>
          <w:tab w:val="left" w:pos="1080"/>
        </w:tabs>
        <w:ind w:left="0"/>
        <w:jc w:val="both"/>
        <w:rPr>
          <w:rFonts w:eastAsia="TimesNewRomanPS-BoldMT"/>
          <w:bCs/>
        </w:rPr>
      </w:pPr>
    </w:p>
    <w:p w:rsidR="003B716B" w:rsidRPr="00D36110" w:rsidRDefault="003B716B" w:rsidP="003B716B">
      <w:pPr>
        <w:pStyle w:val="ListParagraph"/>
        <w:jc w:val="both"/>
        <w:rPr>
          <w:color w:val="auto"/>
        </w:rPr>
      </w:pPr>
      <w:proofErr w:type="gramStart"/>
      <w:r w:rsidRPr="00D3611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proofErr w:type="gramStart"/>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roofErr w:type="gramEnd"/>
    </w:p>
    <w:p w:rsidR="00135108" w:rsidRDefault="00135108">
      <w:pPr>
        <w:suppressAutoHyphens w:val="0"/>
        <w:spacing w:after="120" w:line="240" w:lineRule="auto"/>
        <w:jc w:val="center"/>
        <w:rPr>
          <w:color w:val="auto"/>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lastRenderedPageBreak/>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E1C37">
      <w:pPr>
        <w:numPr>
          <w:ilvl w:val="0"/>
          <w:numId w:val="7"/>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 xml:space="preserve">Избор најповољније понуде наручилац ће извршити применом критеријума </w:t>
      </w:r>
      <w:proofErr w:type="gramStart"/>
      <w:r w:rsidRPr="00D36110">
        <w:t>,,најнижа</w:t>
      </w:r>
      <w:proofErr w:type="gramEnd"/>
      <w:r w:rsidRPr="00D36110">
        <w:t xml:space="preserve"> понуђена цена“. </w:t>
      </w:r>
      <w:proofErr w:type="gramStart"/>
      <w:r w:rsidRPr="00D36110">
        <w:t>Приликом оцене понуда као релевантна узимаће се укупна понуђена цена без ПДВ-а.</w:t>
      </w:r>
      <w:proofErr w:type="gramEnd"/>
    </w:p>
    <w:p w:rsidR="003B716B" w:rsidRPr="00D36110" w:rsidRDefault="003B716B" w:rsidP="003B716B">
      <w:pPr>
        <w:pStyle w:val="ListParagraph"/>
        <w:jc w:val="both"/>
        <w:rPr>
          <w:b/>
          <w:bCs/>
        </w:rPr>
      </w:pPr>
    </w:p>
    <w:p w:rsidR="003B716B" w:rsidRPr="00D36110" w:rsidRDefault="003B716B" w:rsidP="003E1C37">
      <w:pPr>
        <w:pStyle w:val="ListParagraph"/>
        <w:numPr>
          <w:ilvl w:val="0"/>
          <w:numId w:val="7"/>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proofErr w:type="gramStart"/>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D36110">
        <w:rPr>
          <w:iCs/>
          <w:color w:val="auto"/>
        </w:rPr>
        <w:t xml:space="preserve"> </w:t>
      </w:r>
      <w:proofErr w:type="gramStart"/>
      <w:r w:rsidRPr="00D36110">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D36110">
        <w:rPr>
          <w:rFonts w:eastAsia="Times New Roman"/>
          <w:i/>
          <w:color w:val="auto"/>
          <w:kern w:val="0"/>
          <w:lang w:eastAsia="en-US"/>
        </w:rPr>
        <w:t xml:space="preserve"> </w:t>
      </w:r>
    </w:p>
    <w:p w:rsidR="003B716B" w:rsidRPr="00D36110" w:rsidRDefault="003B716B" w:rsidP="003B716B">
      <w:pPr>
        <w:jc w:val="both"/>
        <w:rPr>
          <w:b/>
          <w:bCs/>
          <w:iCs/>
          <w:color w:val="auto"/>
        </w:rPr>
      </w:pPr>
      <w:proofErr w:type="gramStart"/>
      <w:r w:rsidRPr="00D36110">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D36110">
        <w:rPr>
          <w:rFonts w:eastAsia="Times New Roman"/>
          <w:color w:val="auto"/>
          <w:kern w:val="0"/>
          <w:lang w:eastAsia="en-US"/>
        </w:rPr>
        <w:t xml:space="preserve"> </w:t>
      </w:r>
      <w:proofErr w:type="gramStart"/>
      <w:r w:rsidRPr="00D36110">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D36110">
        <w:rPr>
          <w:rFonts w:eastAsia="Times New Roman"/>
          <w:color w:val="auto"/>
        </w:rPr>
        <w:t xml:space="preserve"> </w:t>
      </w:r>
      <w:proofErr w:type="gramStart"/>
      <w:r w:rsidRPr="00D36110">
        <w:rPr>
          <w:rFonts w:eastAsia="Times New Roman"/>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Понуђачу чији назив буде на извученом папиру ће бити додељен уговор.</w:t>
      </w:r>
      <w:proofErr w:type="gramEnd"/>
      <w:r w:rsidRPr="00D36110">
        <w:rPr>
          <w:rFonts w:eastAsia="Times New Roman"/>
          <w:color w:val="auto"/>
          <w:kern w:val="0"/>
          <w:lang w:eastAsia="en-US"/>
        </w:rPr>
        <w:t xml:space="preserve"> </w:t>
      </w:r>
      <w:proofErr w:type="gramStart"/>
      <w:r w:rsidRPr="00D36110">
        <w:rPr>
          <w:color w:val="auto"/>
        </w:rPr>
        <w:t>Понуђачима који не присуствују овом поступку, наручилац ће доставити записник извлачења путем жреба.</w:t>
      </w:r>
      <w:proofErr w:type="gramEnd"/>
    </w:p>
    <w:p w:rsidR="003B716B" w:rsidRPr="00D36110" w:rsidRDefault="003B716B" w:rsidP="003B716B">
      <w:pPr>
        <w:pStyle w:val="ListParagraph"/>
        <w:ind w:left="0"/>
        <w:jc w:val="both"/>
      </w:pPr>
    </w:p>
    <w:p w:rsidR="007817CA" w:rsidRPr="007817CA" w:rsidRDefault="007817CA" w:rsidP="003B716B">
      <w:pPr>
        <w:pStyle w:val="ListParagraph"/>
        <w:ind w:left="0"/>
        <w:jc w:val="both"/>
        <w:rPr>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VI ОБРАЦИ КОЈИ ЧИНЕ САСТАВНИ ДЕО ПОНУДЕ</w:t>
      </w:r>
    </w:p>
    <w:p w:rsidR="003B716B" w:rsidRDefault="003B716B" w:rsidP="003B716B">
      <w:pPr>
        <w:pStyle w:val="ListParagraph"/>
        <w:ind w:left="0"/>
        <w:jc w:val="both"/>
        <w:rPr>
          <w:sz w:val="28"/>
          <w:szCs w:val="28"/>
          <w:lang w:val="sr-Cyrl-RS"/>
        </w:rPr>
      </w:pPr>
      <w:r w:rsidRPr="00D36110">
        <w:rPr>
          <w:sz w:val="28"/>
          <w:szCs w:val="28"/>
        </w:rPr>
        <w:t>Саставни део понуде чине следећи обрасци:</w:t>
      </w:r>
    </w:p>
    <w:p w:rsidR="007817CA" w:rsidRPr="007817CA" w:rsidRDefault="007817CA" w:rsidP="003E1C37">
      <w:pPr>
        <w:pStyle w:val="ListParagraph"/>
        <w:numPr>
          <w:ilvl w:val="0"/>
          <w:numId w:val="8"/>
        </w:numPr>
        <w:jc w:val="both"/>
        <w:rPr>
          <w:sz w:val="28"/>
          <w:szCs w:val="28"/>
          <w:lang w:val="sr-Cyrl-RS"/>
        </w:rPr>
      </w:pPr>
      <w:r>
        <w:rPr>
          <w:sz w:val="28"/>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pStyle w:val="ListParagraph"/>
        <w:numPr>
          <w:ilvl w:val="0"/>
          <w:numId w:val="8"/>
        </w:numPr>
        <w:jc w:val="both"/>
        <w:rPr>
          <w:sz w:val="28"/>
          <w:szCs w:val="28"/>
        </w:rPr>
      </w:pPr>
      <w:r w:rsidRPr="00D36110">
        <w:rPr>
          <w:sz w:val="28"/>
          <w:szCs w:val="28"/>
        </w:rPr>
        <w:t>Образац понуде (Образац 1);</w:t>
      </w:r>
    </w:p>
    <w:p w:rsidR="003B716B" w:rsidRPr="00D36110" w:rsidRDefault="003B716B" w:rsidP="003E1C37">
      <w:pPr>
        <w:pStyle w:val="ListParagraph"/>
        <w:numPr>
          <w:ilvl w:val="0"/>
          <w:numId w:val="8"/>
        </w:numPr>
        <w:jc w:val="both"/>
        <w:rPr>
          <w:sz w:val="28"/>
          <w:szCs w:val="28"/>
        </w:rPr>
      </w:pPr>
      <w:r w:rsidRPr="00D36110">
        <w:rPr>
          <w:sz w:val="28"/>
          <w:szCs w:val="28"/>
        </w:rPr>
        <w:t>Образац структуре понуђене цене, са упутством како да се попуни (Образац 2</w:t>
      </w:r>
      <w:r w:rsidR="0042637C">
        <w:rPr>
          <w:sz w:val="28"/>
          <w:szCs w:val="28"/>
          <w:lang w:val="sr-Cyrl-RS"/>
        </w:rPr>
        <w:t>, 2а и 2б</w:t>
      </w:r>
      <w:r w:rsidRPr="00D36110">
        <w:rPr>
          <w:sz w:val="28"/>
          <w:szCs w:val="28"/>
        </w:rPr>
        <w:t xml:space="preserve">); </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E1C37">
      <w:pPr>
        <w:pStyle w:val="ListParagraph"/>
        <w:numPr>
          <w:ilvl w:val="0"/>
          <w:numId w:val="8"/>
        </w:numPr>
        <w:jc w:val="both"/>
        <w:rPr>
          <w:sz w:val="28"/>
          <w:szCs w:val="28"/>
        </w:rPr>
      </w:pPr>
      <w:r w:rsidRPr="00D36110">
        <w:rPr>
          <w:sz w:val="28"/>
          <w:szCs w:val="28"/>
        </w:rPr>
        <w:t>Образац изјаве о независној понуди (Образац 4);</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изјаве понуђача о испуњености услова за учешће у поступку јавне набавке - чл. 75. </w:t>
      </w:r>
      <w:proofErr w:type="gramStart"/>
      <w:r w:rsidRPr="00D36110">
        <w:rPr>
          <w:sz w:val="28"/>
          <w:szCs w:val="28"/>
        </w:rPr>
        <w:t>и</w:t>
      </w:r>
      <w:proofErr w:type="gramEnd"/>
      <w:r w:rsidRPr="00D36110">
        <w:rPr>
          <w:sz w:val="28"/>
          <w:szCs w:val="28"/>
        </w:rPr>
        <w:t xml:space="preserve"> 76. ЗЈН, наведених овом конурсном докумнтацијом, (Образац 5);</w:t>
      </w:r>
    </w:p>
    <w:p w:rsidR="003B716B" w:rsidRPr="00D36110" w:rsidRDefault="003B716B" w:rsidP="003E1C37">
      <w:pPr>
        <w:numPr>
          <w:ilvl w:val="0"/>
          <w:numId w:val="8"/>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w:t>
      </w:r>
      <w:proofErr w:type="gramStart"/>
      <w:r w:rsidRPr="00D36110">
        <w:rPr>
          <w:rFonts w:eastAsia="Times New Roman"/>
          <w:color w:val="auto"/>
          <w:sz w:val="28"/>
          <w:szCs w:val="28"/>
        </w:rPr>
        <w:t>набавке  -</w:t>
      </w:r>
      <w:proofErr w:type="gramEnd"/>
      <w:r w:rsidRPr="00D36110">
        <w:rPr>
          <w:rFonts w:eastAsia="Times New Roman"/>
          <w:color w:val="auto"/>
          <w:sz w:val="28"/>
          <w:szCs w:val="28"/>
        </w:rPr>
        <w:t xml:space="preserve">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7817CA" w:rsidP="00234B25">
      <w:pPr>
        <w:suppressAutoHyphens w:val="0"/>
        <w:spacing w:after="120" w:line="240" w:lineRule="auto"/>
        <w:jc w:val="right"/>
        <w:rPr>
          <w:b/>
          <w:bCs/>
          <w:iCs/>
          <w:sz w:val="28"/>
          <w:szCs w:val="28"/>
        </w:rPr>
      </w:pPr>
      <w:r>
        <w:rPr>
          <w:b/>
          <w:bCs/>
          <w:iCs/>
          <w:sz w:val="28"/>
          <w:szCs w:val="28"/>
        </w:rPr>
        <w:br w:type="page"/>
      </w:r>
      <w:r w:rsidR="003B716B" w:rsidRPr="00D36110">
        <w:rPr>
          <w:b/>
          <w:bCs/>
          <w:iCs/>
          <w:sz w:val="28"/>
          <w:szCs w:val="28"/>
        </w:rPr>
        <w:lastRenderedPageBreak/>
        <w:t>(ОБРАЗАЦ 1)</w:t>
      </w:r>
    </w:p>
    <w:p w:rsidR="003B716B" w:rsidRPr="00D36110" w:rsidRDefault="003B716B" w:rsidP="003B716B">
      <w:pPr>
        <w:ind w:left="720"/>
        <w:jc w:val="center"/>
        <w:rPr>
          <w:b/>
          <w:bCs/>
          <w:iCs/>
          <w:sz w:val="28"/>
          <w:szCs w:val="28"/>
        </w:rPr>
      </w:pP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Pr="00D36110" w:rsidRDefault="003B716B" w:rsidP="003B716B">
      <w:pPr>
        <w:jc w:val="both"/>
        <w:rPr>
          <w:i/>
          <w:iCs/>
        </w:rPr>
      </w:pPr>
      <w:proofErr w:type="gramStart"/>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w:t>
      </w:r>
      <w:r w:rsidR="007817CA">
        <w:rPr>
          <w:iCs/>
          <w:lang w:val="sr-Cyrl-RS"/>
        </w:rPr>
        <w:t>10</w:t>
      </w:r>
      <w:r w:rsidR="00B014B3">
        <w:rPr>
          <w:iCs/>
          <w:lang w:val="sr-Cyrl-RS"/>
        </w:rPr>
        <w:t>/201</w:t>
      </w:r>
      <w:r w:rsidR="007817CA">
        <w:rPr>
          <w:iCs/>
          <w:lang w:val="sr-Cyrl-RS"/>
        </w:rPr>
        <w:t>8</w:t>
      </w:r>
      <w:r w:rsidR="00AC1C6F">
        <w:rPr>
          <w:iCs/>
          <w:lang w:val="sr-Cyrl-RS"/>
        </w:rPr>
        <w:t xml:space="preserve"> НАБАВКА</w:t>
      </w:r>
      <w:r w:rsidR="00B014B3">
        <w:rPr>
          <w:iCs/>
          <w:lang w:val="sr-Cyrl-RS"/>
        </w:rPr>
        <w:t xml:space="preserve"> </w:t>
      </w:r>
      <w:r w:rsidR="007817CA">
        <w:rPr>
          <w:iCs/>
          <w:lang w:val="sr-Cyrl-RS"/>
        </w:rPr>
        <w:t>ДОБАРА – ДУШЕЦИ И ЈАСТУЦИ</w:t>
      </w:r>
      <w:r w:rsidR="00B014B3">
        <w:rPr>
          <w:iCs/>
          <w:lang w:val="sr-Cyrl-RS"/>
        </w:rPr>
        <w:t>, подељена по партијама</w:t>
      </w:r>
      <w:r w:rsidRPr="00D36110">
        <w:rPr>
          <w:iCs/>
        </w:rPr>
        <w:t>.</w:t>
      </w:r>
      <w:proofErr w:type="gramEnd"/>
      <w:r w:rsidRPr="00D36110">
        <w:rPr>
          <w:iCs/>
        </w:rPr>
        <w:t xml:space="preserve"> </w:t>
      </w:r>
    </w:p>
    <w:p w:rsidR="003B716B" w:rsidRPr="00D36110" w:rsidRDefault="003B716B" w:rsidP="003B716B">
      <w:pPr>
        <w:jc w:val="both"/>
        <w:rPr>
          <w:i/>
          <w:iCs/>
        </w:rPr>
      </w:pPr>
    </w:p>
    <w:p w:rsidR="003B716B" w:rsidRPr="00D36110" w:rsidRDefault="003B716B" w:rsidP="003B716B">
      <w:pPr>
        <w:rPr>
          <w:i/>
          <w:iCs/>
        </w:rPr>
      </w:pPr>
      <w:proofErr w:type="gramStart"/>
      <w:r w:rsidRPr="00D36110">
        <w:rPr>
          <w:b/>
          <w:bCs/>
          <w:i/>
          <w:iCs/>
        </w:rPr>
        <w:t>1)ОПШТИ</w:t>
      </w:r>
      <w:proofErr w:type="gramEnd"/>
      <w:r w:rsidRPr="00D3611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D14BA3" w:rsidRDefault="00D14BA3" w:rsidP="003B716B">
      <w:pPr>
        <w:jc w:val="both"/>
        <w:rPr>
          <w:rFonts w:eastAsia="TimesNewRomanPSMT"/>
          <w:b/>
          <w:bCs/>
          <w:i/>
          <w:lang w:val="sr-Cyrl-CS"/>
        </w:rPr>
      </w:pPr>
    </w:p>
    <w:p w:rsidR="003B716B" w:rsidRPr="00D36110" w:rsidRDefault="003B716B" w:rsidP="003B716B">
      <w:pPr>
        <w:jc w:val="both"/>
        <w:rPr>
          <w:rFonts w:eastAsia="TimesNewRomanPSMT"/>
          <w:b/>
          <w:bCs/>
          <w:i/>
          <w:lang w:val="ru-RU"/>
        </w:rPr>
      </w:pPr>
      <w:r w:rsidRPr="00D36110">
        <w:rPr>
          <w:rFonts w:eastAsia="TimesNewRomanPSMT"/>
          <w:b/>
          <w:bCs/>
          <w:i/>
          <w:lang w:val="sr-Cyrl-CS"/>
        </w:rPr>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i/>
          <w:iCs/>
          <w:lang w:val="sr-Cyrl-RS"/>
        </w:rPr>
      </w:pPr>
      <w:r w:rsidRPr="00D36110">
        <w:rPr>
          <w:rFonts w:eastAsia="TimesNewRomanPSMT"/>
          <w:b/>
          <w:bCs/>
          <w:lang w:val="sr-Cyrl-CS"/>
        </w:rPr>
        <w:lastRenderedPageBreak/>
        <w:t>5)</w:t>
      </w:r>
      <w:r w:rsidR="007817CA">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7817CA" w:rsidRPr="00D36110">
        <w:rPr>
          <w:iCs/>
        </w:rPr>
        <w:t>ЈНД-</w:t>
      </w:r>
      <w:r w:rsidR="007817CA">
        <w:rPr>
          <w:iCs/>
          <w:lang w:val="sr-Cyrl-RS"/>
        </w:rPr>
        <w:t>М 1.1.10/2018 НАБАВКА ДОБАРА – ДУШЕЦИ И ЈАСТУЦИ</w:t>
      </w:r>
      <w:r w:rsidR="00B014B3">
        <w:rPr>
          <w:iCs/>
          <w:lang w:val="sr-Cyrl-RS"/>
        </w:rPr>
        <w:t>, подељена по партијама</w:t>
      </w:r>
      <w:r w:rsidRPr="00D36110">
        <w:rPr>
          <w:i/>
          <w:iCs/>
        </w:rPr>
        <w:t xml:space="preserve"> </w:t>
      </w:r>
      <w:r w:rsidR="007817CA" w:rsidRPr="007817CA">
        <w:rPr>
          <w:b/>
          <w:i/>
          <w:iCs/>
          <w:lang w:val="sr-Cyrl-RS"/>
        </w:rPr>
        <w:t xml:space="preserve">ПАРТИЈА 1 </w:t>
      </w:r>
      <w:r w:rsidR="007817CA">
        <w:rPr>
          <w:b/>
          <w:i/>
          <w:iCs/>
          <w:lang w:val="sr-Cyrl-RS"/>
        </w:rPr>
        <w:t>–</w:t>
      </w:r>
      <w:r w:rsidR="007817CA" w:rsidRPr="007817CA">
        <w:rPr>
          <w:b/>
          <w:i/>
          <w:iCs/>
          <w:lang w:val="sr-Cyrl-RS"/>
        </w:rPr>
        <w:t xml:space="preserve"> ДУШЕЦИ</w:t>
      </w:r>
    </w:p>
    <w:p w:rsidR="007817CA" w:rsidRPr="007817CA" w:rsidRDefault="007817CA" w:rsidP="003B716B">
      <w:pPr>
        <w:jc w:val="both"/>
        <w:rPr>
          <w:rFonts w:eastAsia="TimesNewRomanPSMT"/>
          <w:b/>
          <w:bCs/>
          <w:lang w:val="sr-Cyrl-RS"/>
        </w:rPr>
      </w:pP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4485"/>
        <w:gridCol w:w="4140"/>
      </w:tblGrid>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аванс 50%</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r w:rsidR="00410FD9">
              <w:rPr>
                <w:rFonts w:eastAsia="TimesNewRomanPSMT"/>
                <w:bCs/>
                <w:lang w:val="ru-RU"/>
              </w:rPr>
              <w:t xml:space="preserve"> не дужи од 5 радних дана</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rPr>
            </w:pPr>
            <w:r w:rsidRPr="00D36110">
              <w:rPr>
                <w:rFonts w:eastAsia="TimesNewRomanPSMT"/>
                <w:bCs/>
                <w:lang w:val="ru-RU"/>
              </w:rPr>
              <w:t xml:space="preserve">Гарантни </w:t>
            </w:r>
            <w:r w:rsidRPr="00D36110">
              <w:rPr>
                <w:rFonts w:eastAsia="TimesNewRomanPSMT"/>
                <w:bCs/>
              </w:rPr>
              <w:t>период</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7817CA" w:rsidRDefault="007817CA">
      <w:pPr>
        <w:suppressAutoHyphens w:val="0"/>
        <w:spacing w:after="120" w:line="240" w:lineRule="auto"/>
        <w:jc w:val="center"/>
        <w:rPr>
          <w:b/>
          <w:bCs/>
          <w:i/>
          <w:iCs/>
          <w:lang w:val="sr-Cyrl-RS"/>
        </w:rPr>
      </w:pPr>
      <w:r>
        <w:rPr>
          <w:b/>
          <w:bCs/>
          <w:i/>
          <w:iCs/>
          <w:lang w:val="sr-Cyrl-RS"/>
        </w:rPr>
        <w:br w:type="page"/>
      </w:r>
    </w:p>
    <w:p w:rsidR="007817CA" w:rsidRPr="007817CA" w:rsidRDefault="007817CA" w:rsidP="007817CA">
      <w:pPr>
        <w:jc w:val="both"/>
        <w:rPr>
          <w:rFonts w:eastAsia="TimesNewRomanPSMT"/>
          <w:b/>
          <w:bCs/>
          <w:lang w:val="sr-Cyrl-RS"/>
        </w:rPr>
      </w:pPr>
      <w:r w:rsidRPr="00D36110">
        <w:rPr>
          <w:rFonts w:eastAsia="TimesNewRomanPSMT"/>
          <w:b/>
          <w:bCs/>
          <w:lang w:val="sr-Cyrl-CS"/>
        </w:rPr>
        <w:lastRenderedPageBreak/>
        <w:t>5</w:t>
      </w:r>
      <w:r>
        <w:rPr>
          <w:rFonts w:eastAsia="TimesNewRomanPSMT"/>
          <w:b/>
          <w:bCs/>
          <w:lang w:val="sr-Cyrl-CS"/>
        </w:rPr>
        <w:t>А</w:t>
      </w:r>
      <w:r w:rsidRPr="00D36110">
        <w:rPr>
          <w:rFonts w:eastAsia="TimesNewRomanPSMT"/>
          <w:b/>
          <w:bCs/>
          <w:lang w:val="sr-Cyrl-CS"/>
        </w:rPr>
        <w:t>)</w:t>
      </w:r>
      <w:r>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Pr="00B014B3">
        <w:rPr>
          <w:iCs/>
        </w:rPr>
        <w:t xml:space="preserve"> </w:t>
      </w:r>
      <w:r>
        <w:rPr>
          <w:iCs/>
          <w:lang w:val="sr-Cyrl-RS"/>
        </w:rPr>
        <w:t xml:space="preserve"> </w:t>
      </w:r>
      <w:r w:rsidRPr="00D36110">
        <w:rPr>
          <w:iCs/>
        </w:rPr>
        <w:t>ЈНД-</w:t>
      </w:r>
      <w:r>
        <w:rPr>
          <w:iCs/>
          <w:lang w:val="sr-Cyrl-RS"/>
        </w:rPr>
        <w:t>М 1.1.10/2018 НАБАВКА ДОБАРА – ДУШЕЦИ И ЈАСТУЦИ, подељена по партијама</w:t>
      </w:r>
      <w:r w:rsidRPr="00D36110">
        <w:rPr>
          <w:i/>
          <w:iCs/>
        </w:rPr>
        <w:t xml:space="preserve"> </w:t>
      </w:r>
      <w:r>
        <w:rPr>
          <w:b/>
          <w:i/>
          <w:iCs/>
          <w:lang w:val="sr-Cyrl-RS"/>
        </w:rPr>
        <w:t>ПАРТИЈА 2</w:t>
      </w:r>
      <w:r w:rsidRPr="007817CA">
        <w:rPr>
          <w:b/>
          <w:i/>
          <w:iCs/>
          <w:lang w:val="sr-Cyrl-RS"/>
        </w:rPr>
        <w:t xml:space="preserve"> - </w:t>
      </w:r>
      <w:r>
        <w:rPr>
          <w:b/>
          <w:i/>
          <w:iCs/>
          <w:lang w:val="sr-Cyrl-RS"/>
        </w:rPr>
        <w:t>ЈАСТУЦИ</w:t>
      </w:r>
    </w:p>
    <w:p w:rsidR="007817CA" w:rsidRDefault="007817CA">
      <w:pPr>
        <w:suppressAutoHyphens w:val="0"/>
        <w:spacing w:after="120" w:line="240" w:lineRule="auto"/>
        <w:jc w:val="center"/>
        <w:rPr>
          <w:b/>
          <w:bCs/>
          <w:i/>
          <w:iCs/>
          <w:lang w:val="sr-Cyrl-RS"/>
        </w:rPr>
      </w:pPr>
    </w:p>
    <w:tbl>
      <w:tblPr>
        <w:tblW w:w="0" w:type="auto"/>
        <w:tblInd w:w="303" w:type="dxa"/>
        <w:tblLayout w:type="fixed"/>
        <w:tblLook w:val="0000" w:firstRow="0" w:lastRow="0" w:firstColumn="0" w:lastColumn="0" w:noHBand="0" w:noVBand="0"/>
      </w:tblPr>
      <w:tblGrid>
        <w:gridCol w:w="4395"/>
        <w:gridCol w:w="4230"/>
      </w:tblGrid>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color w:val="FF0000"/>
                <w:lang w:val="ru-RU"/>
              </w:rPr>
            </w:pPr>
            <w:r w:rsidRPr="00D36110">
              <w:rPr>
                <w:rFonts w:eastAsia="TimesNewRomanPSMT"/>
                <w:bCs/>
                <w:lang w:val="ru-RU"/>
              </w:rPr>
              <w:t xml:space="preserve">Укупна цена без ПДВ-а </w:t>
            </w:r>
          </w:p>
          <w:p w:rsidR="007817CA" w:rsidRPr="00D36110" w:rsidRDefault="007817CA" w:rsidP="00C7320D">
            <w:pPr>
              <w:jc w:val="both"/>
              <w:rPr>
                <w:rFonts w:eastAsia="TimesNewRomanPSMT"/>
                <w:bCs/>
                <w:color w:val="FF0000"/>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p w:rsidR="007817CA" w:rsidRPr="00D36110" w:rsidRDefault="007817CA" w:rsidP="00C7320D">
            <w:pPr>
              <w:jc w:val="both"/>
              <w:rPr>
                <w:rFonts w:eastAsia="TimesNewRomanPSMT"/>
                <w:bCs/>
                <w:color w:val="FF0000"/>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Укупна цена са ПДВ-ом</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аванс 50%</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важења понуде</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410FD9" w:rsidRPr="00D36110" w:rsidRDefault="00410FD9" w:rsidP="00410FD9">
            <w:pPr>
              <w:jc w:val="both"/>
              <w:rPr>
                <w:rFonts w:eastAsia="TimesNewRomanPSMT"/>
                <w:bCs/>
                <w:lang w:val="ru-RU"/>
              </w:rPr>
            </w:pPr>
            <w:r w:rsidRPr="00D36110">
              <w:rPr>
                <w:rFonts w:eastAsia="TimesNewRomanPSMT"/>
                <w:bCs/>
                <w:lang w:val="ru-RU"/>
              </w:rPr>
              <w:t>Рок испоруке</w:t>
            </w:r>
            <w:r>
              <w:rPr>
                <w:rFonts w:eastAsia="TimesNewRomanPSMT"/>
                <w:bCs/>
                <w:lang w:val="ru-RU"/>
              </w:rPr>
              <w:t xml:space="preserve"> не дужи од 5 радних дана</w:t>
            </w:r>
          </w:p>
          <w:p w:rsidR="007817CA" w:rsidRPr="00D36110" w:rsidRDefault="007817CA" w:rsidP="00C7320D">
            <w:pPr>
              <w:jc w:val="both"/>
              <w:rPr>
                <w:rFonts w:eastAsia="TimesNewRomanPSMT"/>
                <w:bCs/>
                <w:lang w:val="ru-RU"/>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410FD9" w:rsidRDefault="007817CA" w:rsidP="00C7320D">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sidR="00410FD9">
              <w:rPr>
                <w:rFonts w:eastAsia="TimesNewRomanPSMT"/>
                <w:bCs/>
                <w:lang w:val="sr-Cyrl-RS"/>
              </w:rPr>
              <w:t xml:space="preserve"> </w:t>
            </w:r>
          </w:p>
          <w:p w:rsidR="007817CA" w:rsidRPr="00D36110" w:rsidRDefault="007817CA" w:rsidP="00C7320D">
            <w:pPr>
              <w:jc w:val="both"/>
              <w:rPr>
                <w:rFonts w:eastAsia="TimesNewRomanPSMT"/>
                <w:bC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r w:rsidR="007817CA" w:rsidRPr="00D36110" w:rsidTr="00410FD9">
        <w:tc>
          <w:tcPr>
            <w:tcW w:w="439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sr-Cyrl-CS"/>
              </w:rPr>
            </w:pPr>
          </w:p>
          <w:p w:rsidR="007817CA" w:rsidRPr="00D36110" w:rsidRDefault="007817CA" w:rsidP="00C7320D">
            <w:pPr>
              <w:jc w:val="both"/>
              <w:rPr>
                <w:rFonts w:eastAsia="TimesNewRomanPSMT"/>
                <w:bCs/>
              </w:rPr>
            </w:pPr>
            <w:r w:rsidRPr="00D36110">
              <w:rPr>
                <w:rFonts w:eastAsia="TimesNewRomanPSMT"/>
                <w:bCs/>
              </w:rPr>
              <w:t>Место и начин испоруке</w:t>
            </w:r>
          </w:p>
          <w:p w:rsidR="007817CA" w:rsidRPr="00D36110" w:rsidRDefault="007817CA" w:rsidP="00C7320D">
            <w:pPr>
              <w:jc w:val="both"/>
              <w:rPr>
                <w:rFonts w:eastAsia="TimesNewRomanPSMT"/>
                <w:bCs/>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bl>
    <w:p w:rsidR="007817CA" w:rsidRPr="00D36110" w:rsidRDefault="007817CA" w:rsidP="007817CA">
      <w:pPr>
        <w:ind w:left="720" w:firstLine="720"/>
        <w:jc w:val="both"/>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7817CA" w:rsidRPr="00D36110" w:rsidRDefault="007817CA" w:rsidP="007817CA">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7817CA" w:rsidRPr="00D36110" w:rsidRDefault="007817CA" w:rsidP="007817CA">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i/>
          <w:iCs/>
        </w:rPr>
      </w:pPr>
      <w:r w:rsidRPr="00D36110">
        <w:rPr>
          <w:b/>
          <w:bCs/>
          <w:i/>
          <w:iCs/>
          <w:u w:val="single"/>
        </w:rPr>
        <w:t>Напомене:</w:t>
      </w:r>
      <w:r w:rsidRPr="00D36110">
        <w:rPr>
          <w:b/>
          <w:bCs/>
          <w:i/>
          <w:iCs/>
        </w:rPr>
        <w:t xml:space="preserve"> </w:t>
      </w:r>
    </w:p>
    <w:p w:rsidR="007817CA" w:rsidRPr="00D36110" w:rsidRDefault="007817CA" w:rsidP="007817CA">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817CA" w:rsidRDefault="007817CA">
      <w:pPr>
        <w:suppressAutoHyphens w:val="0"/>
        <w:spacing w:after="120" w:line="240" w:lineRule="auto"/>
        <w:jc w:val="center"/>
        <w:rPr>
          <w:b/>
          <w:bCs/>
          <w:i/>
          <w:iCs/>
          <w:lang w:val="sr-Cyrl-RS"/>
        </w:rPr>
      </w:pPr>
      <w:r>
        <w:rPr>
          <w:b/>
          <w:bCs/>
          <w:i/>
          <w:iCs/>
          <w:lang w:val="sr-Cyrl-RS"/>
        </w:rPr>
        <w:br w:type="page"/>
      </w:r>
    </w:p>
    <w:p w:rsidR="003B716B" w:rsidRPr="00D36110" w:rsidRDefault="003B716B" w:rsidP="003B716B">
      <w:pPr>
        <w:jc w:val="right"/>
        <w:rPr>
          <w:b/>
          <w:bCs/>
          <w:i/>
          <w:iCs/>
          <w:sz w:val="28"/>
          <w:szCs w:val="28"/>
        </w:rPr>
      </w:pPr>
      <w:r w:rsidRPr="00D36110">
        <w:rPr>
          <w:b/>
          <w:bCs/>
          <w:i/>
          <w:iCs/>
          <w:sz w:val="28"/>
          <w:szCs w:val="28"/>
        </w:rPr>
        <w:lastRenderedPageBreak/>
        <w:t xml:space="preserve"> (ОБРАЗАЦ 2)</w:t>
      </w:r>
    </w:p>
    <w:p w:rsidR="003B716B" w:rsidRPr="00D36110" w:rsidRDefault="003B716B" w:rsidP="003B716B">
      <w:pPr>
        <w:jc w:val="center"/>
        <w:rPr>
          <w:b/>
          <w:bCs/>
          <w:i/>
          <w:iCs/>
          <w:sz w:val="28"/>
          <w:szCs w:val="28"/>
        </w:rPr>
      </w:pPr>
      <w:r w:rsidRPr="00D36110">
        <w:rPr>
          <w:b/>
          <w:bCs/>
          <w:i/>
          <w:iCs/>
          <w:sz w:val="28"/>
          <w:szCs w:val="28"/>
        </w:rPr>
        <w:t>ОБРАЗАЦ СТРУКТУРЕ ЦЕНЕ СА УПУТСТВОМ КАКО ДА СЕ ПОПУНИ</w:t>
      </w:r>
    </w:p>
    <w:p w:rsidR="008F7639" w:rsidRPr="00D36110" w:rsidRDefault="008F7639" w:rsidP="003B716B">
      <w:pPr>
        <w:jc w:val="center"/>
        <w:rPr>
          <w:b/>
          <w:bCs/>
          <w:i/>
          <w:iCs/>
          <w:sz w:val="28"/>
          <w:szCs w:val="28"/>
        </w:rPr>
      </w:pPr>
    </w:p>
    <w:p w:rsidR="00A655CE" w:rsidRPr="007817CA" w:rsidRDefault="00A655CE" w:rsidP="00A655CE">
      <w:pPr>
        <w:jc w:val="both"/>
        <w:rPr>
          <w:b/>
          <w:iCs/>
          <w:lang w:val="sr-Cyrl-RS"/>
        </w:rPr>
      </w:pPr>
      <w:proofErr w:type="gramStart"/>
      <w:r w:rsidRPr="00D36110">
        <w:rPr>
          <w:b/>
          <w:iCs/>
        </w:rPr>
        <w:t>ПАРТИЈА 1</w:t>
      </w:r>
      <w:r>
        <w:rPr>
          <w:b/>
          <w:iCs/>
        </w:rPr>
        <w:t>.</w:t>
      </w:r>
      <w:proofErr w:type="gramEnd"/>
      <w:r>
        <w:rPr>
          <w:b/>
          <w:iCs/>
        </w:rPr>
        <w:t xml:space="preserve">  </w:t>
      </w:r>
      <w:r w:rsidR="007817CA">
        <w:rPr>
          <w:b/>
          <w:iCs/>
          <w:lang w:val="sr-Cyrl-RS"/>
        </w:rPr>
        <w:t>ДУШЕЦИ</w:t>
      </w:r>
    </w:p>
    <w:p w:rsidR="00AC1C6F" w:rsidRDefault="00AC1C6F" w:rsidP="00A655CE">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7812A8" w:rsidRPr="00D36110" w:rsidTr="007812A8">
        <w:tc>
          <w:tcPr>
            <w:tcW w:w="3690" w:type="dxa"/>
            <w:shd w:val="clear" w:color="auto" w:fill="auto"/>
          </w:tcPr>
          <w:p w:rsidR="007812A8" w:rsidRPr="00D36110" w:rsidRDefault="007812A8" w:rsidP="00EF1442">
            <w:pPr>
              <w:pStyle w:val="TableContents"/>
              <w:rPr>
                <w:lang w:val="sr-Cyrl-CS"/>
              </w:rPr>
            </w:pPr>
            <w:r w:rsidRPr="00D36110">
              <w:rPr>
                <w:lang w:val="sr-Cyrl-CS"/>
              </w:rPr>
              <w:t>Предмет ЈН</w:t>
            </w:r>
          </w:p>
        </w:tc>
        <w:tc>
          <w:tcPr>
            <w:tcW w:w="720" w:type="dxa"/>
            <w:shd w:val="clear" w:color="auto" w:fill="auto"/>
          </w:tcPr>
          <w:p w:rsidR="007812A8" w:rsidRPr="00D36110" w:rsidRDefault="00410FD9" w:rsidP="00EF1442">
            <w:pPr>
              <w:pStyle w:val="TableContents"/>
              <w:rPr>
                <w:lang w:val="sr-Cyrl-CS"/>
              </w:rPr>
            </w:pPr>
            <w:r>
              <w:rPr>
                <w:lang w:val="sr-Cyrl-CS"/>
              </w:rPr>
              <w:t>Кол.</w:t>
            </w:r>
          </w:p>
        </w:tc>
        <w:tc>
          <w:tcPr>
            <w:tcW w:w="1260" w:type="dxa"/>
            <w:shd w:val="clear" w:color="auto" w:fill="auto"/>
          </w:tcPr>
          <w:p w:rsidR="007812A8" w:rsidRPr="00D36110" w:rsidRDefault="00410FD9" w:rsidP="00EF1442">
            <w:pPr>
              <w:pStyle w:val="TableContents"/>
              <w:rPr>
                <w:lang w:val="sr-Cyrl-CS"/>
              </w:rPr>
            </w:pPr>
            <w:r>
              <w:rPr>
                <w:lang w:val="sr-Cyrl-CS"/>
              </w:rPr>
              <w:t>Јед.</w:t>
            </w:r>
            <w:r w:rsidR="007812A8" w:rsidRPr="00D36110">
              <w:rPr>
                <w:lang w:val="sr-Cyrl-CS"/>
              </w:rPr>
              <w:t xml:space="preserve"> цена без ПДВ-а</w:t>
            </w:r>
          </w:p>
        </w:tc>
        <w:tc>
          <w:tcPr>
            <w:tcW w:w="1350" w:type="dxa"/>
            <w:shd w:val="clear" w:color="auto" w:fill="auto"/>
          </w:tcPr>
          <w:p w:rsidR="007812A8" w:rsidRPr="00D36110" w:rsidRDefault="00410FD9" w:rsidP="00EF1442">
            <w:pPr>
              <w:pStyle w:val="TableContents"/>
              <w:rPr>
                <w:lang w:val="sr-Cyrl-CS"/>
              </w:rPr>
            </w:pPr>
            <w:r>
              <w:rPr>
                <w:lang w:val="sr-Cyrl-CS"/>
              </w:rPr>
              <w:t xml:space="preserve">Јед. </w:t>
            </w:r>
            <w:r w:rsidR="007812A8" w:rsidRPr="00D36110">
              <w:rPr>
                <w:lang w:val="sr-Cyrl-CS"/>
              </w:rPr>
              <w:t>цена са ПДВ-ом</w:t>
            </w:r>
          </w:p>
        </w:tc>
        <w:tc>
          <w:tcPr>
            <w:tcW w:w="1260" w:type="dxa"/>
            <w:shd w:val="clear" w:color="auto" w:fill="auto"/>
          </w:tcPr>
          <w:p w:rsidR="007812A8" w:rsidRPr="00D36110" w:rsidRDefault="007812A8" w:rsidP="00EF1442">
            <w:pPr>
              <w:pStyle w:val="TableContents"/>
              <w:rPr>
                <w:lang w:val="sr-Cyrl-CS"/>
              </w:rPr>
            </w:pPr>
            <w:r w:rsidRPr="00D36110">
              <w:rPr>
                <w:lang w:val="sr-Cyrl-CS"/>
              </w:rPr>
              <w:t xml:space="preserve">Укупна цена  без ПДВ-а </w:t>
            </w:r>
          </w:p>
        </w:tc>
        <w:tc>
          <w:tcPr>
            <w:tcW w:w="1440" w:type="dxa"/>
            <w:shd w:val="clear" w:color="auto" w:fill="auto"/>
          </w:tcPr>
          <w:p w:rsidR="007812A8" w:rsidRPr="00D36110" w:rsidRDefault="007812A8" w:rsidP="00EF1442">
            <w:pPr>
              <w:pStyle w:val="TableContents"/>
              <w:rPr>
                <w:lang w:val="sr-Cyrl-CS"/>
              </w:rPr>
            </w:pPr>
            <w:r w:rsidRPr="00D36110">
              <w:rPr>
                <w:lang w:val="sr-Cyrl-CS"/>
              </w:rPr>
              <w:t>Укупна цена са ПДВ-ом</w:t>
            </w:r>
          </w:p>
        </w:tc>
        <w:tc>
          <w:tcPr>
            <w:tcW w:w="1260" w:type="dxa"/>
          </w:tcPr>
          <w:p w:rsidR="007812A8" w:rsidRPr="00D36110" w:rsidRDefault="007812A8" w:rsidP="00EF1442">
            <w:pPr>
              <w:pStyle w:val="TableContents"/>
              <w:rPr>
                <w:lang w:val="sr-Cyrl-CS"/>
              </w:rPr>
            </w:pPr>
            <w:r>
              <w:rPr>
                <w:lang w:val="sr-Cyrl-CS"/>
              </w:rPr>
              <w:t>Назив произвођача</w:t>
            </w:r>
          </w:p>
        </w:tc>
      </w:tr>
      <w:tr w:rsidR="007812A8" w:rsidRPr="00D36110" w:rsidTr="007812A8">
        <w:trPr>
          <w:trHeight w:val="291"/>
        </w:trPr>
        <w:tc>
          <w:tcPr>
            <w:tcW w:w="3690" w:type="dxa"/>
            <w:shd w:val="clear" w:color="auto" w:fill="auto"/>
          </w:tcPr>
          <w:p w:rsidR="007812A8" w:rsidRPr="00D36110" w:rsidRDefault="007812A8" w:rsidP="00EF1442">
            <w:pPr>
              <w:pStyle w:val="TableContents"/>
              <w:rPr>
                <w:lang w:val="sr-Cyrl-CS"/>
              </w:rPr>
            </w:pPr>
            <w:r w:rsidRPr="00D36110">
              <w:rPr>
                <w:lang w:val="sr-Cyrl-CS"/>
              </w:rPr>
              <w:t>1</w:t>
            </w:r>
          </w:p>
        </w:tc>
        <w:tc>
          <w:tcPr>
            <w:tcW w:w="720" w:type="dxa"/>
            <w:shd w:val="clear" w:color="auto" w:fill="auto"/>
          </w:tcPr>
          <w:p w:rsidR="007812A8" w:rsidRPr="00D36110" w:rsidRDefault="007812A8" w:rsidP="00EF1442">
            <w:pPr>
              <w:pStyle w:val="TableContents"/>
              <w:rPr>
                <w:lang w:val="sr-Cyrl-CS"/>
              </w:rPr>
            </w:pPr>
            <w:r w:rsidRPr="00D36110">
              <w:rPr>
                <w:lang w:val="sr-Cyrl-CS"/>
              </w:rPr>
              <w:t>2</w:t>
            </w:r>
          </w:p>
        </w:tc>
        <w:tc>
          <w:tcPr>
            <w:tcW w:w="1260" w:type="dxa"/>
            <w:shd w:val="clear" w:color="auto" w:fill="auto"/>
          </w:tcPr>
          <w:p w:rsidR="007812A8" w:rsidRPr="00D36110" w:rsidRDefault="007812A8" w:rsidP="00EF1442">
            <w:pPr>
              <w:pStyle w:val="TableContents"/>
              <w:rPr>
                <w:lang w:val="sr-Cyrl-CS"/>
              </w:rPr>
            </w:pPr>
            <w:r w:rsidRPr="00D36110">
              <w:rPr>
                <w:lang w:val="sr-Cyrl-CS"/>
              </w:rPr>
              <w:t>3</w:t>
            </w:r>
          </w:p>
        </w:tc>
        <w:tc>
          <w:tcPr>
            <w:tcW w:w="1350" w:type="dxa"/>
            <w:shd w:val="clear" w:color="auto" w:fill="auto"/>
          </w:tcPr>
          <w:p w:rsidR="007812A8" w:rsidRPr="00D36110" w:rsidRDefault="007812A8" w:rsidP="00EF1442">
            <w:pPr>
              <w:pStyle w:val="TableContents"/>
              <w:rPr>
                <w:lang w:val="sr-Cyrl-CS"/>
              </w:rPr>
            </w:pPr>
            <w:r w:rsidRPr="00D36110">
              <w:rPr>
                <w:lang w:val="sr-Cyrl-CS"/>
              </w:rPr>
              <w:t>4</w:t>
            </w:r>
          </w:p>
        </w:tc>
        <w:tc>
          <w:tcPr>
            <w:tcW w:w="1260" w:type="dxa"/>
            <w:shd w:val="clear" w:color="auto" w:fill="auto"/>
          </w:tcPr>
          <w:p w:rsidR="007812A8" w:rsidRPr="00D36110" w:rsidRDefault="007812A8" w:rsidP="00EF1442">
            <w:pPr>
              <w:pStyle w:val="TableContents"/>
              <w:rPr>
                <w:lang w:val="sr-Cyrl-CS"/>
              </w:rPr>
            </w:pPr>
            <w:r w:rsidRPr="00D36110">
              <w:rPr>
                <w:lang w:val="sr-Cyrl-CS"/>
              </w:rPr>
              <w:t>5 (2</w:t>
            </w:r>
            <w:r w:rsidRPr="00D36110">
              <w:t>x3)</w:t>
            </w:r>
          </w:p>
        </w:tc>
        <w:tc>
          <w:tcPr>
            <w:tcW w:w="1440" w:type="dxa"/>
            <w:shd w:val="clear" w:color="auto" w:fill="auto"/>
          </w:tcPr>
          <w:p w:rsidR="007812A8" w:rsidRPr="00D36110" w:rsidRDefault="007812A8" w:rsidP="00EF1442">
            <w:pPr>
              <w:pStyle w:val="TableContents"/>
              <w:rPr>
                <w:i/>
                <w:iCs/>
                <w:lang w:val="sr-Cyrl-CS"/>
              </w:rPr>
            </w:pPr>
            <w:r w:rsidRPr="00D36110">
              <w:rPr>
                <w:lang w:val="sr-Cyrl-CS"/>
              </w:rPr>
              <w:t>6 (2</w:t>
            </w:r>
            <w:r w:rsidRPr="00D36110">
              <w:t>x4)</w:t>
            </w:r>
          </w:p>
        </w:tc>
        <w:tc>
          <w:tcPr>
            <w:tcW w:w="1260" w:type="dxa"/>
          </w:tcPr>
          <w:p w:rsidR="007812A8" w:rsidRPr="00D36110" w:rsidRDefault="007812A8" w:rsidP="00EF1442">
            <w:pPr>
              <w:pStyle w:val="TableContents"/>
              <w:rPr>
                <w:lang w:val="sr-Cyrl-CS"/>
              </w:rPr>
            </w:pPr>
            <w:r>
              <w:rPr>
                <w:lang w:val="sr-Cyrl-CS"/>
              </w:rPr>
              <w:t>7</w:t>
            </w:r>
          </w:p>
        </w:tc>
      </w:tr>
      <w:tr w:rsidR="007817CA" w:rsidRPr="00D36110" w:rsidTr="007812A8">
        <w:trPr>
          <w:trHeight w:val="773"/>
        </w:trPr>
        <w:tc>
          <w:tcPr>
            <w:tcW w:w="3690" w:type="dxa"/>
            <w:shd w:val="clear" w:color="auto" w:fill="auto"/>
          </w:tcPr>
          <w:p w:rsidR="007817CA" w:rsidRPr="009A6C93" w:rsidRDefault="007817CA" w:rsidP="00C7320D">
            <w:pPr>
              <w:pStyle w:val="ListParagraph"/>
              <w:ind w:left="0"/>
              <w:jc w:val="both"/>
              <w:rPr>
                <w:b/>
                <w:lang w:val="sr-Cyrl-RS"/>
              </w:rPr>
            </w:pPr>
            <w:r w:rsidRPr="009A6C93">
              <w:rPr>
                <w:b/>
                <w:lang w:val="sr-Cyrl-RS"/>
              </w:rPr>
              <w:t xml:space="preserve">Душек - димензије 90цм х 190цм, висине </w:t>
            </w:r>
            <w:r w:rsidRPr="009A6C93">
              <w:rPr>
                <w:b/>
              </w:rPr>
              <w:t>Cca</w:t>
            </w:r>
            <w:r w:rsidRPr="009A6C93">
              <w:rPr>
                <w:b/>
                <w:lang w:val="sr-Cyrl-RS"/>
              </w:rPr>
              <w:t xml:space="preserve"> 22 цм</w:t>
            </w:r>
          </w:p>
          <w:p w:rsidR="007817CA" w:rsidRDefault="007817CA" w:rsidP="003E1C37">
            <w:pPr>
              <w:pStyle w:val="ListParagraph"/>
              <w:numPr>
                <w:ilvl w:val="0"/>
                <w:numId w:val="18"/>
              </w:numPr>
              <w:jc w:val="both"/>
              <w:rPr>
                <w:lang w:val="sr-Cyrl-RS"/>
              </w:rPr>
            </w:pPr>
            <w:r>
              <w:rPr>
                <w:lang w:val="sr-Cyrl-RS"/>
              </w:rPr>
              <w:t>Основа: Жичано опружно језгро типа „</w:t>
            </w:r>
            <w:r>
              <w:t>BONNELL</w:t>
            </w:r>
            <w:r>
              <w:rPr>
                <w:lang w:val="sr-Cyrl-RS"/>
              </w:rPr>
              <w:t>“ са густо распоређеним опругама пречника 2,2мм (патентирна челична жица) и висине 14цм</w:t>
            </w:r>
            <w:r>
              <w:t xml:space="preserve">. </w:t>
            </w:r>
            <w:r>
              <w:rPr>
                <w:lang w:val="sr-Cyrl-RS"/>
              </w:rPr>
              <w:t>Жичано језгро мора бити упаковано у бокс сунђера а који заједно са залепљеним филцом штити штепану плочу од оштећења са свих стана. Термофиксирани филц 1000</w:t>
            </w:r>
            <w:r>
              <w:rPr>
                <w:lang w:val="sr-Latn-RS"/>
              </w:rPr>
              <w:t>g/m2</w:t>
            </w:r>
            <w:r>
              <w:rPr>
                <w:lang w:val="sr-Cyrl-RS"/>
              </w:rPr>
              <w:t xml:space="preserve"> налази се са обе стране језгра. Штепана плоча и бодна се спајају украсном траком, обавијају подлогу и тако заједно чине целину.</w:t>
            </w:r>
          </w:p>
          <w:p w:rsidR="007817CA" w:rsidRDefault="007817CA" w:rsidP="003E1C37">
            <w:pPr>
              <w:pStyle w:val="ListParagraph"/>
              <w:numPr>
                <w:ilvl w:val="0"/>
                <w:numId w:val="18"/>
              </w:numPr>
              <w:jc w:val="both"/>
              <w:rPr>
                <w:lang w:val="sr-Cyrl-RS"/>
              </w:rPr>
            </w:pPr>
            <w:r>
              <w:rPr>
                <w:lang w:val="sr-Cyrl-RS"/>
              </w:rPr>
              <w:t>Пуњење: индустријска тамна вата 800</w:t>
            </w:r>
            <w:r>
              <w:t>g/m2</w:t>
            </w:r>
            <w:r>
              <w:rPr>
                <w:lang w:val="sr-Cyrl-RS"/>
              </w:rPr>
              <w:t>.</w:t>
            </w:r>
          </w:p>
          <w:p w:rsidR="007817CA" w:rsidRDefault="007817CA"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Pr>
                <w:lang w:val="sr-Cyrl-RS"/>
              </w:rPr>
              <w:t xml:space="preserve"> 120</w:t>
            </w:r>
            <w:r>
              <w:t>g/m2</w:t>
            </w:r>
            <w:r>
              <w:rPr>
                <w:lang w:val="sr-Cyrl-RS"/>
              </w:rPr>
              <w:t>.</w:t>
            </w:r>
          </w:p>
          <w:p w:rsidR="007817CA" w:rsidRDefault="007817CA"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720" w:type="dxa"/>
            <w:shd w:val="clear" w:color="auto" w:fill="auto"/>
          </w:tcPr>
          <w:p w:rsidR="007817CA" w:rsidRPr="00410FD9" w:rsidRDefault="007817CA" w:rsidP="00EF1442">
            <w:pPr>
              <w:pStyle w:val="TableContents"/>
              <w:rPr>
                <w:b/>
              </w:rPr>
            </w:pPr>
            <w:r w:rsidRPr="00410FD9">
              <w:rPr>
                <w:b/>
                <w:i/>
                <w:iCs/>
                <w:lang w:val="sr-Cyrl-CS"/>
              </w:rPr>
              <w:t>110</w:t>
            </w:r>
          </w:p>
        </w:tc>
        <w:tc>
          <w:tcPr>
            <w:tcW w:w="1260" w:type="dxa"/>
            <w:shd w:val="clear" w:color="auto" w:fill="auto"/>
          </w:tcPr>
          <w:p w:rsidR="007817CA" w:rsidRPr="00D36110" w:rsidRDefault="007817CA" w:rsidP="00EF1442">
            <w:pPr>
              <w:pStyle w:val="TableContents"/>
              <w:snapToGrid w:val="0"/>
            </w:pPr>
          </w:p>
        </w:tc>
        <w:tc>
          <w:tcPr>
            <w:tcW w:w="1350" w:type="dxa"/>
            <w:shd w:val="clear" w:color="auto" w:fill="auto"/>
          </w:tcPr>
          <w:p w:rsidR="007817CA" w:rsidRPr="00D36110" w:rsidRDefault="007817CA" w:rsidP="00EF1442">
            <w:pPr>
              <w:pStyle w:val="TableContents"/>
              <w:snapToGrid w:val="0"/>
            </w:pPr>
          </w:p>
        </w:tc>
        <w:tc>
          <w:tcPr>
            <w:tcW w:w="1260" w:type="dxa"/>
            <w:shd w:val="clear" w:color="auto" w:fill="auto"/>
          </w:tcPr>
          <w:p w:rsidR="007817CA" w:rsidRPr="00D36110" w:rsidRDefault="007817CA" w:rsidP="00EF1442">
            <w:pPr>
              <w:pStyle w:val="TableContents"/>
              <w:snapToGrid w:val="0"/>
            </w:pPr>
          </w:p>
        </w:tc>
        <w:tc>
          <w:tcPr>
            <w:tcW w:w="1440" w:type="dxa"/>
            <w:shd w:val="clear" w:color="auto" w:fill="auto"/>
          </w:tcPr>
          <w:p w:rsidR="007817CA" w:rsidRPr="00D36110" w:rsidRDefault="007817CA" w:rsidP="00EF1442">
            <w:pPr>
              <w:pStyle w:val="TableContents"/>
              <w:snapToGrid w:val="0"/>
            </w:pPr>
          </w:p>
        </w:tc>
        <w:tc>
          <w:tcPr>
            <w:tcW w:w="1260" w:type="dxa"/>
          </w:tcPr>
          <w:p w:rsidR="007817CA" w:rsidRPr="00D36110" w:rsidRDefault="007817CA" w:rsidP="00EF1442">
            <w:pPr>
              <w:pStyle w:val="TableContents"/>
              <w:snapToGrid w:val="0"/>
            </w:pPr>
          </w:p>
        </w:tc>
      </w:tr>
      <w:tr w:rsidR="007817CA" w:rsidRPr="00D36110" w:rsidTr="007812A8">
        <w:trPr>
          <w:trHeight w:val="728"/>
        </w:trPr>
        <w:tc>
          <w:tcPr>
            <w:tcW w:w="3690" w:type="dxa"/>
            <w:shd w:val="clear" w:color="auto" w:fill="auto"/>
          </w:tcPr>
          <w:p w:rsidR="007817CA" w:rsidRPr="009A6C93" w:rsidRDefault="007817CA" w:rsidP="00C7320D">
            <w:pPr>
              <w:pStyle w:val="ListParagraph"/>
              <w:ind w:left="0"/>
              <w:jc w:val="both"/>
              <w:rPr>
                <w:b/>
                <w:lang w:val="sr-Cyrl-RS"/>
              </w:rPr>
            </w:pPr>
            <w:r w:rsidRPr="009A6C93">
              <w:rPr>
                <w:b/>
                <w:lang w:val="sr-Cyrl-RS"/>
              </w:rPr>
              <w:t xml:space="preserve">Душек - димензије 90цм х 200цм, висине </w:t>
            </w:r>
            <w:r w:rsidRPr="009A6C93">
              <w:rPr>
                <w:b/>
              </w:rPr>
              <w:t>Cca</w:t>
            </w:r>
            <w:r w:rsidRPr="009A6C93">
              <w:rPr>
                <w:b/>
                <w:lang w:val="sr-Cyrl-RS"/>
              </w:rPr>
              <w:t xml:space="preserve"> 22 цм</w:t>
            </w:r>
          </w:p>
          <w:p w:rsidR="007817CA" w:rsidRPr="003100FD" w:rsidRDefault="007817CA" w:rsidP="003E1C37">
            <w:pPr>
              <w:pStyle w:val="ListParagraph"/>
              <w:numPr>
                <w:ilvl w:val="0"/>
                <w:numId w:val="18"/>
              </w:numPr>
              <w:jc w:val="both"/>
              <w:rPr>
                <w:lang w:val="sr-Cyrl-RS"/>
              </w:rPr>
            </w:pPr>
            <w:r>
              <w:rPr>
                <w:lang w:val="sr-Cyrl-RS"/>
              </w:rPr>
              <w:t>Основа: Жичано опружно језгро типа „</w:t>
            </w:r>
            <w:r>
              <w:t>BONNELL</w:t>
            </w:r>
            <w:r>
              <w:rPr>
                <w:lang w:val="sr-Cyrl-RS"/>
              </w:rPr>
              <w:t xml:space="preserve">“ са густо распоређеним </w:t>
            </w:r>
            <w:r>
              <w:rPr>
                <w:lang w:val="sr-Cyrl-RS"/>
              </w:rPr>
              <w:lastRenderedPageBreak/>
              <w:t>опругама пречника 2,2мм (патентирна челична жица) и висине 14цм</w:t>
            </w:r>
            <w:r>
              <w:t xml:space="preserve">. </w:t>
            </w:r>
            <w:r>
              <w:rPr>
                <w:lang w:val="sr-Cyrl-RS"/>
              </w:rPr>
              <w:t>Жичано језгро мора бити упаковано у бокс сунђера а који заједно са залепљеним филцом штити штепану плочу од оштећења са свих стана. Термофиксирани филц 1000</w:t>
            </w:r>
            <w:r>
              <w:rPr>
                <w:lang w:val="sr-Latn-RS"/>
              </w:rPr>
              <w:t>g/m2</w:t>
            </w:r>
            <w:r>
              <w:rPr>
                <w:lang w:val="sr-Cyrl-RS"/>
              </w:rPr>
              <w:t xml:space="preserve"> налази се са обе стране језгра. Штепана плоча и бодна се спајају украсном траком, обавијају подлогу и тако заједно чине целину.</w:t>
            </w:r>
          </w:p>
          <w:p w:rsidR="007817CA" w:rsidRDefault="007817CA" w:rsidP="003E1C37">
            <w:pPr>
              <w:pStyle w:val="ListParagraph"/>
              <w:numPr>
                <w:ilvl w:val="0"/>
                <w:numId w:val="18"/>
              </w:numPr>
              <w:jc w:val="both"/>
              <w:rPr>
                <w:lang w:val="sr-Cyrl-RS"/>
              </w:rPr>
            </w:pPr>
            <w:r>
              <w:rPr>
                <w:lang w:val="sr-Cyrl-RS"/>
              </w:rPr>
              <w:t>Пуњење: индустријска тамна вата 800</w:t>
            </w:r>
            <w:r>
              <w:t>g/m2</w:t>
            </w:r>
            <w:r>
              <w:rPr>
                <w:lang w:val="sr-Cyrl-RS"/>
              </w:rPr>
              <w:t>.</w:t>
            </w:r>
          </w:p>
          <w:p w:rsidR="007817CA" w:rsidRDefault="007817CA" w:rsidP="003E1C37">
            <w:pPr>
              <w:pStyle w:val="ListParagraph"/>
              <w:numPr>
                <w:ilvl w:val="0"/>
                <w:numId w:val="18"/>
              </w:numPr>
              <w:jc w:val="both"/>
              <w:rPr>
                <w:lang w:val="sr-Cyrl-RS"/>
              </w:rPr>
            </w:pPr>
            <w:r>
              <w:rPr>
                <w:lang w:val="sr-Cyrl-RS"/>
              </w:rPr>
              <w:t>Лице (навлака): Ретекс 13</w:t>
            </w:r>
            <w:r>
              <w:t>g/m2</w:t>
            </w:r>
            <w:r>
              <w:rPr>
                <w:lang w:val="sr-Cyrl-RS"/>
              </w:rPr>
              <w:t>, Полиуретан 20</w:t>
            </w:r>
            <w:r>
              <w:t>kg/m3-0,5cm</w:t>
            </w:r>
            <w:r>
              <w:rPr>
                <w:lang w:val="sr-Cyrl-RS"/>
              </w:rPr>
              <w:t>, Полиестерска вата (кофлин) 100</w:t>
            </w:r>
            <w:r>
              <w:t>g/m2</w:t>
            </w:r>
            <w:r>
              <w:rPr>
                <w:lang w:val="sr-Cyrl-RS"/>
              </w:rPr>
              <w:t xml:space="preserve">, Платно  - памучна тканина и </w:t>
            </w:r>
            <w:r>
              <w:t>PES</w:t>
            </w:r>
            <w:r>
              <w:rPr>
                <w:lang w:val="sr-Cyrl-RS"/>
              </w:rPr>
              <w:t>.</w:t>
            </w:r>
          </w:p>
          <w:p w:rsidR="007817CA" w:rsidRDefault="007817CA" w:rsidP="003E1C37">
            <w:pPr>
              <w:pStyle w:val="ListParagraph"/>
              <w:numPr>
                <w:ilvl w:val="0"/>
                <w:numId w:val="18"/>
              </w:numPr>
              <w:jc w:val="both"/>
              <w:rPr>
                <w:lang w:val="sr-Cyrl-RS"/>
              </w:rPr>
            </w:pPr>
            <w:r>
              <w:rPr>
                <w:lang w:val="sr-Cyrl-RS"/>
              </w:rPr>
              <w:t>Гаранција за језгро од опруга минимум 5 година, за остале делове душека минимум 2 године.</w:t>
            </w:r>
          </w:p>
        </w:tc>
        <w:tc>
          <w:tcPr>
            <w:tcW w:w="720" w:type="dxa"/>
            <w:shd w:val="clear" w:color="auto" w:fill="auto"/>
          </w:tcPr>
          <w:p w:rsidR="007817CA" w:rsidRPr="00410FD9" w:rsidRDefault="007817CA" w:rsidP="00EF1442">
            <w:pPr>
              <w:pStyle w:val="TableContents"/>
              <w:rPr>
                <w:b/>
              </w:rPr>
            </w:pPr>
            <w:r w:rsidRPr="00410FD9">
              <w:rPr>
                <w:b/>
                <w:i/>
                <w:iCs/>
              </w:rPr>
              <w:lastRenderedPageBreak/>
              <w:t xml:space="preserve"> </w:t>
            </w:r>
            <w:r w:rsidRPr="00410FD9">
              <w:rPr>
                <w:b/>
                <w:i/>
                <w:iCs/>
                <w:lang w:val="sr-Cyrl-CS"/>
              </w:rPr>
              <w:t>235</w:t>
            </w:r>
          </w:p>
        </w:tc>
        <w:tc>
          <w:tcPr>
            <w:tcW w:w="1260" w:type="dxa"/>
            <w:shd w:val="clear" w:color="auto" w:fill="auto"/>
          </w:tcPr>
          <w:p w:rsidR="007817CA" w:rsidRPr="00D36110" w:rsidRDefault="007817CA" w:rsidP="00EF1442">
            <w:pPr>
              <w:pStyle w:val="TableContents"/>
              <w:snapToGrid w:val="0"/>
            </w:pPr>
          </w:p>
        </w:tc>
        <w:tc>
          <w:tcPr>
            <w:tcW w:w="1350" w:type="dxa"/>
            <w:shd w:val="clear" w:color="auto" w:fill="auto"/>
          </w:tcPr>
          <w:p w:rsidR="007817CA" w:rsidRPr="00D36110" w:rsidRDefault="007817CA" w:rsidP="00EF1442">
            <w:pPr>
              <w:pStyle w:val="TableContents"/>
              <w:snapToGrid w:val="0"/>
            </w:pPr>
          </w:p>
        </w:tc>
        <w:tc>
          <w:tcPr>
            <w:tcW w:w="1260" w:type="dxa"/>
            <w:shd w:val="clear" w:color="auto" w:fill="auto"/>
          </w:tcPr>
          <w:p w:rsidR="007817CA" w:rsidRPr="00D36110" w:rsidRDefault="007817CA" w:rsidP="00EF1442">
            <w:pPr>
              <w:pStyle w:val="TableContents"/>
              <w:snapToGrid w:val="0"/>
            </w:pPr>
          </w:p>
        </w:tc>
        <w:tc>
          <w:tcPr>
            <w:tcW w:w="1440" w:type="dxa"/>
            <w:shd w:val="clear" w:color="auto" w:fill="auto"/>
          </w:tcPr>
          <w:p w:rsidR="007817CA" w:rsidRPr="00D36110" w:rsidRDefault="007817CA" w:rsidP="00EF1442">
            <w:pPr>
              <w:pStyle w:val="TableContents"/>
              <w:snapToGrid w:val="0"/>
            </w:pPr>
          </w:p>
        </w:tc>
        <w:tc>
          <w:tcPr>
            <w:tcW w:w="1260" w:type="dxa"/>
          </w:tcPr>
          <w:p w:rsidR="007817CA" w:rsidRPr="00D36110" w:rsidRDefault="007817CA" w:rsidP="00EF1442">
            <w:pPr>
              <w:pStyle w:val="TableContents"/>
              <w:snapToGrid w:val="0"/>
            </w:pPr>
          </w:p>
        </w:tc>
      </w:tr>
      <w:tr w:rsidR="007812A8" w:rsidRPr="00D36110" w:rsidTr="007812A8">
        <w:trPr>
          <w:gridAfter w:val="1"/>
          <w:wAfter w:w="1260" w:type="dxa"/>
          <w:trHeight w:val="467"/>
        </w:trPr>
        <w:tc>
          <w:tcPr>
            <w:tcW w:w="7020" w:type="dxa"/>
            <w:gridSpan w:val="4"/>
            <w:shd w:val="clear" w:color="auto" w:fill="auto"/>
          </w:tcPr>
          <w:p w:rsidR="007812A8" w:rsidRPr="00D36110" w:rsidRDefault="007812A8" w:rsidP="00EF1442">
            <w:pPr>
              <w:pStyle w:val="TableContents"/>
              <w:snapToGrid w:val="0"/>
              <w:rPr>
                <w:b/>
                <w:i/>
              </w:rPr>
            </w:pPr>
            <w:r w:rsidRPr="00D36110">
              <w:rPr>
                <w:b/>
                <w:i/>
              </w:rPr>
              <w:lastRenderedPageBreak/>
              <w:t>УКУПНО:</w:t>
            </w:r>
          </w:p>
        </w:tc>
        <w:tc>
          <w:tcPr>
            <w:tcW w:w="1260" w:type="dxa"/>
            <w:shd w:val="clear" w:color="auto" w:fill="C6D9F1"/>
          </w:tcPr>
          <w:p w:rsidR="007812A8" w:rsidRPr="00D36110" w:rsidRDefault="007812A8" w:rsidP="00EF1442">
            <w:pPr>
              <w:pStyle w:val="TableContents"/>
              <w:snapToGrid w:val="0"/>
            </w:pPr>
          </w:p>
        </w:tc>
        <w:tc>
          <w:tcPr>
            <w:tcW w:w="1440" w:type="dxa"/>
            <w:shd w:val="clear" w:color="auto" w:fill="C6D9F1"/>
          </w:tcPr>
          <w:p w:rsidR="007812A8" w:rsidRPr="00D36110" w:rsidRDefault="007812A8" w:rsidP="00EF1442">
            <w:pPr>
              <w:pStyle w:val="TableContents"/>
              <w:snapToGrid w:val="0"/>
            </w:pPr>
          </w:p>
        </w:tc>
      </w:tr>
    </w:tbl>
    <w:p w:rsidR="00AC1C6F" w:rsidRDefault="00AC1C6F" w:rsidP="00A655CE">
      <w:pPr>
        <w:jc w:val="both"/>
        <w:rPr>
          <w:b/>
          <w:iCs/>
          <w:lang w:val="sr-Cyrl-RS"/>
        </w:rPr>
      </w:pPr>
    </w:p>
    <w:p w:rsidR="007812A8" w:rsidRPr="00D36110" w:rsidRDefault="007812A8" w:rsidP="007812A8">
      <w:pPr>
        <w:ind w:left="360"/>
        <w:jc w:val="both"/>
        <w:rPr>
          <w:b/>
          <w:bCs/>
          <w:iCs/>
          <w:u w:val="single"/>
        </w:rPr>
      </w:pPr>
      <w:r w:rsidRPr="00D36110">
        <w:rPr>
          <w:b/>
          <w:bCs/>
          <w:iCs/>
          <w:u w:val="single"/>
        </w:rPr>
        <w:t xml:space="preserve">Упутство за попуњавање обрасца структуре цене: </w:t>
      </w:r>
    </w:p>
    <w:p w:rsidR="007812A8" w:rsidRPr="00D36110" w:rsidRDefault="007812A8" w:rsidP="007812A8">
      <w:pPr>
        <w:ind w:left="360"/>
        <w:jc w:val="both"/>
        <w:rPr>
          <w:bCs/>
          <w:iCs/>
          <w:color w:val="002060"/>
        </w:rPr>
      </w:pPr>
    </w:p>
    <w:p w:rsidR="007812A8" w:rsidRPr="00D36110" w:rsidRDefault="007812A8" w:rsidP="007812A8">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7812A8" w:rsidRPr="00D36110" w:rsidRDefault="007812A8"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7812A8" w:rsidRPr="007812A8" w:rsidRDefault="007812A8"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812A8" w:rsidRPr="00B014B3" w:rsidRDefault="007812A8" w:rsidP="003E1C37">
      <w:pPr>
        <w:pStyle w:val="ListParagraph"/>
        <w:numPr>
          <w:ilvl w:val="0"/>
          <w:numId w:val="3"/>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7812A8" w:rsidRDefault="007812A8" w:rsidP="007812A8">
      <w:pPr>
        <w:tabs>
          <w:tab w:val="left" w:pos="90"/>
        </w:tabs>
        <w:jc w:val="both"/>
        <w:rPr>
          <w:color w:val="auto"/>
          <w:lang w:val="sr-Cyrl-RS"/>
        </w:rPr>
      </w:pPr>
    </w:p>
    <w:p w:rsidR="007812A8" w:rsidRPr="00615238" w:rsidRDefault="007812A8" w:rsidP="007812A8">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lastRenderedPageBreak/>
              <w:t>Укупна цена из понуде без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Износ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Укупна цена из понуде са ПДВ-ом:</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Трошкови:</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410FD9" w:rsidRPr="00964BF1" w:rsidTr="00EF1442">
        <w:tc>
          <w:tcPr>
            <w:tcW w:w="4788" w:type="dxa"/>
            <w:shd w:val="clear" w:color="auto" w:fill="D9D9D9"/>
          </w:tcPr>
          <w:p w:rsidR="00410FD9" w:rsidRPr="00964BF1" w:rsidRDefault="00410FD9" w:rsidP="00EF1442">
            <w:pPr>
              <w:jc w:val="both"/>
              <w:rPr>
                <w:b/>
                <w:bCs/>
                <w:iCs/>
                <w:lang w:val="sr-Cyrl-RS"/>
              </w:rPr>
            </w:pPr>
            <w:r>
              <w:rPr>
                <w:b/>
                <w:bCs/>
                <w:iCs/>
                <w:lang w:val="sr-Cyrl-RS"/>
              </w:rPr>
              <w:t>Аванс 50%</w:t>
            </w:r>
          </w:p>
        </w:tc>
        <w:tc>
          <w:tcPr>
            <w:tcW w:w="4454" w:type="dxa"/>
            <w:shd w:val="clear" w:color="auto" w:fill="auto"/>
          </w:tcPr>
          <w:p w:rsidR="00410FD9" w:rsidRPr="00964BF1" w:rsidRDefault="00410FD9"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7812A8" w:rsidRPr="00964BF1" w:rsidRDefault="007812A8" w:rsidP="00EF1442">
            <w:pPr>
              <w:jc w:val="both"/>
              <w:rPr>
                <w:b/>
                <w:bCs/>
                <w:iCs/>
                <w:lang w:val="sr-Cyrl-RS"/>
              </w:rPr>
            </w:pPr>
          </w:p>
        </w:tc>
        <w:tc>
          <w:tcPr>
            <w:tcW w:w="4454" w:type="dxa"/>
            <w:shd w:val="clear" w:color="auto" w:fill="auto"/>
          </w:tcPr>
          <w:p w:rsidR="007812A8" w:rsidRDefault="007812A8" w:rsidP="00EF1442">
            <w:pPr>
              <w:jc w:val="both"/>
              <w:rPr>
                <w:bCs/>
                <w:iCs/>
                <w:lang w:val="sr-Cyrl-RS"/>
              </w:rPr>
            </w:pPr>
          </w:p>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Pr>
                <w:b/>
                <w:bCs/>
                <w:iCs/>
                <w:lang w:val="sr-Cyrl-RS"/>
              </w:rPr>
              <w:t>Гарантни рок:</w:t>
            </w:r>
          </w:p>
        </w:tc>
        <w:tc>
          <w:tcPr>
            <w:tcW w:w="4454" w:type="dxa"/>
            <w:shd w:val="clear" w:color="auto" w:fill="auto"/>
          </w:tcPr>
          <w:p w:rsidR="007812A8"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7812A8" w:rsidRPr="00964BF1" w:rsidRDefault="007812A8" w:rsidP="00EF1442">
            <w:pPr>
              <w:rPr>
                <w:b/>
                <w:bCs/>
                <w:iCs/>
                <w:lang w:val="sr-Cyrl-RS"/>
              </w:rPr>
            </w:pPr>
            <w:r w:rsidRPr="00964BF1">
              <w:rPr>
                <w:b/>
                <w:bCs/>
                <w:iCs/>
                <w:lang w:val="sr-Cyrl-RS"/>
              </w:rPr>
              <w:t>_________ дана</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Важност понуде: минимум 30 дана</w:t>
            </w:r>
          </w:p>
          <w:p w:rsidR="007812A8" w:rsidRPr="00964BF1" w:rsidRDefault="007812A8" w:rsidP="00EF1442">
            <w:pPr>
              <w:jc w:val="both"/>
              <w:rPr>
                <w:b/>
                <w:bCs/>
                <w:iCs/>
                <w:lang w:val="sr-Cyrl-RS"/>
              </w:rPr>
            </w:pPr>
          </w:p>
        </w:tc>
        <w:tc>
          <w:tcPr>
            <w:tcW w:w="4454" w:type="dxa"/>
            <w:shd w:val="clear" w:color="auto" w:fill="D9D9D9"/>
          </w:tcPr>
          <w:p w:rsidR="007812A8" w:rsidRPr="00964BF1" w:rsidRDefault="007812A8" w:rsidP="00EF1442">
            <w:pPr>
              <w:rPr>
                <w:b/>
                <w:bCs/>
                <w:iCs/>
                <w:lang w:val="sr-Cyrl-RS"/>
              </w:rPr>
            </w:pPr>
            <w:r w:rsidRPr="00964BF1">
              <w:rPr>
                <w:b/>
                <w:bCs/>
                <w:iCs/>
                <w:lang w:val="sr-Cyrl-RS"/>
              </w:rPr>
              <w:t xml:space="preserve">_________ дана </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7812A8" w:rsidRPr="00964BF1" w:rsidRDefault="007812A8" w:rsidP="00EF1442">
            <w:pPr>
              <w:jc w:val="both"/>
              <w:rPr>
                <w:bCs/>
                <w:iCs/>
                <w:lang w:val="sr-Cyrl-RS"/>
              </w:rPr>
            </w:pPr>
          </w:p>
        </w:tc>
      </w:tr>
    </w:tbl>
    <w:p w:rsidR="007812A8" w:rsidRPr="00964BF1" w:rsidRDefault="007812A8" w:rsidP="007812A8">
      <w:pPr>
        <w:ind w:left="720"/>
        <w:jc w:val="both"/>
        <w:rPr>
          <w:bCs/>
          <w:iCs/>
          <w:lang w:val="sr-Cyrl-RS"/>
        </w:rPr>
      </w:pPr>
    </w:p>
    <w:p w:rsidR="007812A8" w:rsidRPr="00964BF1" w:rsidRDefault="007812A8"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2A8" w:rsidRPr="00964BF1" w:rsidRDefault="007812A8"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7812A8" w:rsidRPr="00964BF1" w:rsidRDefault="007812A8"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7812A8" w:rsidRPr="00964BF1" w:rsidRDefault="007812A8"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7812A8" w:rsidRDefault="007812A8" w:rsidP="007812A8">
      <w:pPr>
        <w:ind w:left="720"/>
        <w:jc w:val="both"/>
        <w:rPr>
          <w:bCs/>
          <w:iCs/>
          <w:lang w:val="sr-Cyrl-RS"/>
        </w:rPr>
      </w:pPr>
    </w:p>
    <w:p w:rsidR="007812A8" w:rsidRDefault="007812A8" w:rsidP="007812A8">
      <w:pPr>
        <w:pStyle w:val="ListParagraph"/>
        <w:tabs>
          <w:tab w:val="left" w:pos="90"/>
        </w:tabs>
        <w:ind w:left="90"/>
        <w:jc w:val="both"/>
        <w:rPr>
          <w:lang w:val="sr-Cyrl-RS"/>
        </w:rPr>
      </w:pPr>
    </w:p>
    <w:p w:rsidR="007812A8" w:rsidRPr="00FB0A3E" w:rsidRDefault="007812A8" w:rsidP="007812A8">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7812A8" w:rsidRPr="00D36110" w:rsidTr="00EF1442">
        <w:tc>
          <w:tcPr>
            <w:tcW w:w="3080" w:type="dxa"/>
            <w:shd w:val="clear" w:color="auto" w:fill="auto"/>
            <w:vAlign w:val="center"/>
          </w:tcPr>
          <w:p w:rsidR="007812A8" w:rsidRPr="00D36110" w:rsidRDefault="007812A8" w:rsidP="00EF1442">
            <w:pPr>
              <w:pStyle w:val="BodyText2"/>
              <w:spacing w:line="100" w:lineRule="atLeast"/>
            </w:pPr>
            <w:r w:rsidRPr="00D36110">
              <w:t>Датум:</w:t>
            </w:r>
          </w:p>
        </w:tc>
        <w:tc>
          <w:tcPr>
            <w:tcW w:w="3068" w:type="dxa"/>
            <w:shd w:val="clear" w:color="auto" w:fill="auto"/>
            <w:vAlign w:val="center"/>
          </w:tcPr>
          <w:p w:rsidR="007812A8" w:rsidRPr="00D36110" w:rsidRDefault="007812A8" w:rsidP="00EF1442">
            <w:pPr>
              <w:pStyle w:val="BodyText2"/>
              <w:spacing w:line="100" w:lineRule="atLeast"/>
            </w:pPr>
            <w:r w:rsidRPr="00D36110">
              <w:t>М.П.</w:t>
            </w:r>
          </w:p>
        </w:tc>
        <w:tc>
          <w:tcPr>
            <w:tcW w:w="3094" w:type="dxa"/>
            <w:shd w:val="clear" w:color="auto" w:fill="auto"/>
            <w:vAlign w:val="center"/>
          </w:tcPr>
          <w:p w:rsidR="007812A8" w:rsidRPr="00D36110" w:rsidRDefault="007812A8" w:rsidP="00EF1442">
            <w:pPr>
              <w:pStyle w:val="BodyText2"/>
              <w:spacing w:line="100" w:lineRule="atLeast"/>
            </w:pPr>
            <w:r w:rsidRPr="00D36110">
              <w:t>Потпис понуђача</w:t>
            </w:r>
          </w:p>
        </w:tc>
      </w:tr>
      <w:tr w:rsidR="007812A8" w:rsidRPr="00D36110" w:rsidTr="00EF1442">
        <w:tc>
          <w:tcPr>
            <w:tcW w:w="3080"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c>
          <w:tcPr>
            <w:tcW w:w="3068" w:type="dxa"/>
            <w:shd w:val="clear" w:color="auto" w:fill="auto"/>
          </w:tcPr>
          <w:p w:rsidR="007812A8" w:rsidRPr="00D36110" w:rsidRDefault="007812A8" w:rsidP="00EF1442">
            <w:pPr>
              <w:pStyle w:val="BodyText2"/>
              <w:snapToGrid w:val="0"/>
              <w:spacing w:line="100" w:lineRule="atLeast"/>
              <w:jc w:val="both"/>
            </w:pPr>
          </w:p>
        </w:tc>
        <w:tc>
          <w:tcPr>
            <w:tcW w:w="3094"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r>
    </w:tbl>
    <w:p w:rsidR="007812A8" w:rsidRDefault="007812A8" w:rsidP="007812A8">
      <w:pPr>
        <w:jc w:val="both"/>
      </w:pPr>
      <w:r>
        <w:br w:type="page"/>
      </w:r>
    </w:p>
    <w:p w:rsidR="007812A8" w:rsidRPr="00D36110" w:rsidRDefault="007812A8" w:rsidP="007812A8">
      <w:pPr>
        <w:jc w:val="right"/>
        <w:rPr>
          <w:b/>
          <w:bCs/>
          <w:i/>
          <w:iCs/>
          <w:sz w:val="28"/>
          <w:szCs w:val="28"/>
        </w:rPr>
      </w:pPr>
      <w:r w:rsidRPr="00D36110">
        <w:rPr>
          <w:b/>
          <w:bCs/>
          <w:i/>
          <w:iCs/>
          <w:sz w:val="28"/>
          <w:szCs w:val="28"/>
        </w:rPr>
        <w:lastRenderedPageBreak/>
        <w:t>(ОБРАЗАЦ 2</w:t>
      </w:r>
      <w:r>
        <w:rPr>
          <w:b/>
          <w:bCs/>
          <w:i/>
          <w:iCs/>
          <w:sz w:val="28"/>
          <w:szCs w:val="28"/>
          <w:lang w:val="sr-Cyrl-RS"/>
        </w:rPr>
        <w:t>а</w:t>
      </w:r>
      <w:r w:rsidRPr="00D36110">
        <w:rPr>
          <w:b/>
          <w:bCs/>
          <w:i/>
          <w:iCs/>
          <w:sz w:val="28"/>
          <w:szCs w:val="28"/>
        </w:rPr>
        <w:t>)</w:t>
      </w:r>
    </w:p>
    <w:p w:rsidR="007812A8" w:rsidRPr="00D36110" w:rsidRDefault="007812A8" w:rsidP="007812A8">
      <w:pPr>
        <w:jc w:val="center"/>
        <w:rPr>
          <w:b/>
          <w:bCs/>
          <w:i/>
          <w:iCs/>
          <w:sz w:val="28"/>
          <w:szCs w:val="28"/>
        </w:rPr>
      </w:pPr>
      <w:r w:rsidRPr="00D36110">
        <w:rPr>
          <w:b/>
          <w:bCs/>
          <w:i/>
          <w:iCs/>
          <w:sz w:val="28"/>
          <w:szCs w:val="28"/>
        </w:rPr>
        <w:t>ОБРАЗАЦ СТРУКТУРЕ ЦЕНЕ СА УПУТСТВОМ КАКО ДА СЕ ПОПУНИ</w:t>
      </w:r>
    </w:p>
    <w:p w:rsidR="007812A8" w:rsidRPr="00D36110" w:rsidRDefault="007812A8" w:rsidP="007812A8">
      <w:pPr>
        <w:jc w:val="center"/>
        <w:rPr>
          <w:b/>
          <w:bCs/>
          <w:i/>
          <w:iCs/>
          <w:sz w:val="28"/>
          <w:szCs w:val="28"/>
        </w:rPr>
      </w:pPr>
    </w:p>
    <w:p w:rsidR="007812A8" w:rsidRPr="007812A8" w:rsidRDefault="007812A8" w:rsidP="007812A8">
      <w:pPr>
        <w:jc w:val="both"/>
        <w:rPr>
          <w:b/>
          <w:bCs/>
          <w:i/>
          <w:iCs/>
          <w:sz w:val="28"/>
          <w:szCs w:val="28"/>
          <w:lang w:val="sr-Cyrl-RS"/>
        </w:rPr>
      </w:pPr>
      <w:proofErr w:type="gramStart"/>
      <w:r w:rsidRPr="00D36110">
        <w:rPr>
          <w:b/>
        </w:rPr>
        <w:t>ПАРТИ</w:t>
      </w:r>
      <w:r>
        <w:rPr>
          <w:b/>
        </w:rPr>
        <w:t>ЈА 2.</w:t>
      </w:r>
      <w:proofErr w:type="gramEnd"/>
      <w:r>
        <w:rPr>
          <w:b/>
        </w:rPr>
        <w:t xml:space="preserve"> </w:t>
      </w:r>
      <w:r w:rsidR="00410FD9">
        <w:rPr>
          <w:b/>
          <w:lang w:val="sr-Cyrl-RS"/>
        </w:rPr>
        <w:t>ЈАСТУЦИ</w:t>
      </w:r>
    </w:p>
    <w:p w:rsidR="007812A8" w:rsidRDefault="007812A8">
      <w:pPr>
        <w:suppressAutoHyphens w:val="0"/>
        <w:spacing w:after="120" w:line="240" w:lineRule="auto"/>
        <w:jc w:val="center"/>
        <w:rPr>
          <w:b/>
          <w:iCs/>
          <w:lang w:val="sr-Cyrl-RS"/>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260"/>
        <w:gridCol w:w="1350"/>
        <w:gridCol w:w="1260"/>
        <w:gridCol w:w="1260"/>
      </w:tblGrid>
      <w:tr w:rsidR="00410FD9" w:rsidRPr="00D36110" w:rsidTr="00410FD9">
        <w:tc>
          <w:tcPr>
            <w:tcW w:w="3690" w:type="dxa"/>
            <w:shd w:val="clear" w:color="auto" w:fill="auto"/>
          </w:tcPr>
          <w:p w:rsidR="00410FD9" w:rsidRPr="00D36110" w:rsidRDefault="00410FD9"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410FD9" w:rsidRPr="00D36110" w:rsidRDefault="00410FD9" w:rsidP="005606C9">
            <w:pPr>
              <w:pStyle w:val="TableContents"/>
              <w:rPr>
                <w:lang w:val="sr-Cyrl-CS"/>
              </w:rPr>
            </w:pPr>
            <w:r>
              <w:rPr>
                <w:lang w:val="sr-Cyrl-CS"/>
              </w:rPr>
              <w:t>Кол.</w:t>
            </w:r>
          </w:p>
        </w:tc>
        <w:tc>
          <w:tcPr>
            <w:tcW w:w="1260" w:type="dxa"/>
            <w:shd w:val="clear" w:color="auto" w:fill="auto"/>
          </w:tcPr>
          <w:p w:rsidR="00410FD9" w:rsidRPr="00D36110" w:rsidRDefault="00410FD9" w:rsidP="005606C9">
            <w:pPr>
              <w:pStyle w:val="TableContents"/>
              <w:rPr>
                <w:lang w:val="sr-Cyrl-CS"/>
              </w:rPr>
            </w:pPr>
            <w:r>
              <w:rPr>
                <w:lang w:val="sr-Cyrl-CS"/>
              </w:rPr>
              <w:t xml:space="preserve">Јед. </w:t>
            </w:r>
            <w:r w:rsidRPr="00D36110">
              <w:rPr>
                <w:lang w:val="sr-Cyrl-CS"/>
              </w:rPr>
              <w:t>цена без ПДВ-а</w:t>
            </w:r>
          </w:p>
        </w:tc>
        <w:tc>
          <w:tcPr>
            <w:tcW w:w="1260" w:type="dxa"/>
            <w:shd w:val="clear" w:color="auto" w:fill="auto"/>
          </w:tcPr>
          <w:p w:rsidR="00410FD9" w:rsidRPr="00D36110" w:rsidRDefault="00410FD9" w:rsidP="00410FD9">
            <w:pPr>
              <w:pStyle w:val="TableContents"/>
              <w:rPr>
                <w:lang w:val="sr-Cyrl-CS"/>
              </w:rPr>
            </w:pPr>
            <w:r w:rsidRPr="00D36110">
              <w:rPr>
                <w:lang w:val="sr-Cyrl-CS"/>
              </w:rPr>
              <w:t>Јед</w:t>
            </w:r>
            <w:r>
              <w:rPr>
                <w:lang w:val="sr-Cyrl-CS"/>
              </w:rPr>
              <w:t xml:space="preserve">. </w:t>
            </w:r>
            <w:r w:rsidRPr="00D36110">
              <w:rPr>
                <w:lang w:val="sr-Cyrl-CS"/>
              </w:rPr>
              <w:t>цена са ПДВ-ом</w:t>
            </w:r>
          </w:p>
        </w:tc>
        <w:tc>
          <w:tcPr>
            <w:tcW w:w="1350" w:type="dxa"/>
            <w:shd w:val="clear" w:color="auto" w:fill="auto"/>
          </w:tcPr>
          <w:p w:rsidR="00410FD9" w:rsidRPr="00D36110" w:rsidRDefault="00410FD9" w:rsidP="005606C9">
            <w:pPr>
              <w:pStyle w:val="TableContents"/>
              <w:rPr>
                <w:lang w:val="sr-Cyrl-CS"/>
              </w:rPr>
            </w:pPr>
            <w:r w:rsidRPr="00D36110">
              <w:rPr>
                <w:lang w:val="sr-Cyrl-CS"/>
              </w:rPr>
              <w:t xml:space="preserve">Укупна цена  без ПДВ-а </w:t>
            </w:r>
          </w:p>
        </w:tc>
        <w:tc>
          <w:tcPr>
            <w:tcW w:w="1260" w:type="dxa"/>
            <w:shd w:val="clear" w:color="auto" w:fill="auto"/>
          </w:tcPr>
          <w:p w:rsidR="00410FD9" w:rsidRPr="00D36110" w:rsidRDefault="00410FD9" w:rsidP="005606C9">
            <w:pPr>
              <w:pStyle w:val="TableContents"/>
              <w:rPr>
                <w:lang w:val="sr-Cyrl-CS"/>
              </w:rPr>
            </w:pPr>
            <w:r w:rsidRPr="00D36110">
              <w:rPr>
                <w:lang w:val="sr-Cyrl-CS"/>
              </w:rPr>
              <w:t>Укупна цена са ПДВ-ом</w:t>
            </w:r>
          </w:p>
        </w:tc>
        <w:tc>
          <w:tcPr>
            <w:tcW w:w="1260" w:type="dxa"/>
          </w:tcPr>
          <w:p w:rsidR="00410FD9" w:rsidRPr="00D36110" w:rsidRDefault="00410FD9" w:rsidP="00410FD9">
            <w:pPr>
              <w:pStyle w:val="TableContents"/>
              <w:rPr>
                <w:lang w:val="sr-Cyrl-CS"/>
              </w:rPr>
            </w:pPr>
            <w:r>
              <w:rPr>
                <w:lang w:val="sr-Cyrl-CS"/>
              </w:rPr>
              <w:t>Назив произвођача</w:t>
            </w:r>
          </w:p>
        </w:tc>
      </w:tr>
      <w:tr w:rsidR="00410FD9" w:rsidRPr="00D36110" w:rsidTr="00410FD9">
        <w:trPr>
          <w:trHeight w:val="291"/>
        </w:trPr>
        <w:tc>
          <w:tcPr>
            <w:tcW w:w="3690" w:type="dxa"/>
            <w:shd w:val="clear" w:color="auto" w:fill="auto"/>
          </w:tcPr>
          <w:p w:rsidR="00410FD9" w:rsidRPr="00D36110" w:rsidRDefault="00410FD9" w:rsidP="005606C9">
            <w:pPr>
              <w:pStyle w:val="TableContents"/>
              <w:rPr>
                <w:lang w:val="sr-Cyrl-CS"/>
              </w:rPr>
            </w:pPr>
            <w:r w:rsidRPr="00D36110">
              <w:rPr>
                <w:lang w:val="sr-Cyrl-CS"/>
              </w:rPr>
              <w:t>1</w:t>
            </w:r>
          </w:p>
        </w:tc>
        <w:tc>
          <w:tcPr>
            <w:tcW w:w="720" w:type="dxa"/>
            <w:shd w:val="clear" w:color="auto" w:fill="auto"/>
          </w:tcPr>
          <w:p w:rsidR="00410FD9" w:rsidRPr="00D36110" w:rsidRDefault="00410FD9" w:rsidP="005606C9">
            <w:pPr>
              <w:pStyle w:val="TableContents"/>
              <w:rPr>
                <w:lang w:val="sr-Cyrl-CS"/>
              </w:rPr>
            </w:pPr>
            <w:r w:rsidRPr="00D36110">
              <w:rPr>
                <w:lang w:val="sr-Cyrl-CS"/>
              </w:rPr>
              <w:t>2</w:t>
            </w:r>
          </w:p>
        </w:tc>
        <w:tc>
          <w:tcPr>
            <w:tcW w:w="1260" w:type="dxa"/>
            <w:shd w:val="clear" w:color="auto" w:fill="auto"/>
          </w:tcPr>
          <w:p w:rsidR="00410FD9" w:rsidRPr="00D36110" w:rsidRDefault="00410FD9" w:rsidP="005606C9">
            <w:pPr>
              <w:pStyle w:val="TableContents"/>
              <w:rPr>
                <w:lang w:val="sr-Cyrl-CS"/>
              </w:rPr>
            </w:pPr>
            <w:r w:rsidRPr="00D36110">
              <w:rPr>
                <w:lang w:val="sr-Cyrl-CS"/>
              </w:rPr>
              <w:t>3</w:t>
            </w:r>
          </w:p>
        </w:tc>
        <w:tc>
          <w:tcPr>
            <w:tcW w:w="1260" w:type="dxa"/>
            <w:shd w:val="clear" w:color="auto" w:fill="auto"/>
          </w:tcPr>
          <w:p w:rsidR="00410FD9" w:rsidRPr="00D36110" w:rsidRDefault="00410FD9" w:rsidP="005606C9">
            <w:pPr>
              <w:pStyle w:val="TableContents"/>
              <w:rPr>
                <w:lang w:val="sr-Cyrl-CS"/>
              </w:rPr>
            </w:pPr>
            <w:r w:rsidRPr="00D36110">
              <w:rPr>
                <w:lang w:val="sr-Cyrl-CS"/>
              </w:rPr>
              <w:t>4</w:t>
            </w:r>
          </w:p>
        </w:tc>
        <w:tc>
          <w:tcPr>
            <w:tcW w:w="1350" w:type="dxa"/>
            <w:shd w:val="clear" w:color="auto" w:fill="auto"/>
          </w:tcPr>
          <w:p w:rsidR="00410FD9" w:rsidRPr="00D36110" w:rsidRDefault="00410FD9" w:rsidP="005606C9">
            <w:pPr>
              <w:pStyle w:val="TableContents"/>
              <w:rPr>
                <w:lang w:val="sr-Cyrl-CS"/>
              </w:rPr>
            </w:pPr>
            <w:r w:rsidRPr="00D36110">
              <w:rPr>
                <w:lang w:val="sr-Cyrl-CS"/>
              </w:rPr>
              <w:t>5 (2</w:t>
            </w:r>
            <w:r w:rsidRPr="00D36110">
              <w:t>x3)</w:t>
            </w:r>
          </w:p>
        </w:tc>
        <w:tc>
          <w:tcPr>
            <w:tcW w:w="1260" w:type="dxa"/>
            <w:shd w:val="clear" w:color="auto" w:fill="auto"/>
          </w:tcPr>
          <w:p w:rsidR="00410FD9" w:rsidRPr="00D36110" w:rsidRDefault="00410FD9" w:rsidP="005606C9">
            <w:pPr>
              <w:pStyle w:val="TableContents"/>
              <w:rPr>
                <w:i/>
                <w:iCs/>
                <w:lang w:val="sr-Cyrl-CS"/>
              </w:rPr>
            </w:pPr>
            <w:r w:rsidRPr="00D36110">
              <w:rPr>
                <w:lang w:val="sr-Cyrl-CS"/>
              </w:rPr>
              <w:t>6 (2</w:t>
            </w:r>
            <w:r w:rsidRPr="00D36110">
              <w:t>x4)</w:t>
            </w:r>
          </w:p>
        </w:tc>
        <w:tc>
          <w:tcPr>
            <w:tcW w:w="1260" w:type="dxa"/>
          </w:tcPr>
          <w:p w:rsidR="00410FD9" w:rsidRPr="00D36110" w:rsidRDefault="00410FD9" w:rsidP="00410FD9">
            <w:pPr>
              <w:pStyle w:val="TableContents"/>
              <w:ind w:right="522"/>
              <w:rPr>
                <w:lang w:val="sr-Cyrl-CS"/>
              </w:rPr>
            </w:pPr>
            <w:r>
              <w:rPr>
                <w:lang w:val="sr-Cyrl-CS"/>
              </w:rPr>
              <w:t>7</w:t>
            </w:r>
          </w:p>
        </w:tc>
      </w:tr>
      <w:tr w:rsidR="00410FD9" w:rsidRPr="00D36110" w:rsidTr="00410FD9">
        <w:trPr>
          <w:trHeight w:val="773"/>
        </w:trPr>
        <w:tc>
          <w:tcPr>
            <w:tcW w:w="3690" w:type="dxa"/>
            <w:shd w:val="clear" w:color="auto" w:fill="auto"/>
          </w:tcPr>
          <w:p w:rsidR="00410FD9" w:rsidRPr="009A6C93" w:rsidRDefault="00410FD9" w:rsidP="00410FD9">
            <w:pPr>
              <w:jc w:val="both"/>
              <w:rPr>
                <w:b/>
                <w:lang w:val="sr-Cyrl-RS"/>
              </w:rPr>
            </w:pPr>
            <w:r w:rsidRPr="009A6C93">
              <w:rPr>
                <w:b/>
                <w:lang w:val="sr-Cyrl-RS"/>
              </w:rPr>
              <w:t>Јастук - димензије 50цм х 70цм</w:t>
            </w:r>
          </w:p>
          <w:p w:rsidR="00410FD9" w:rsidRDefault="00410FD9" w:rsidP="003E1C37">
            <w:pPr>
              <w:pStyle w:val="ListParagraph"/>
              <w:numPr>
                <w:ilvl w:val="0"/>
                <w:numId w:val="18"/>
              </w:numPr>
              <w:jc w:val="both"/>
              <w:rPr>
                <w:lang w:val="sr-Cyrl-RS"/>
              </w:rPr>
            </w:pPr>
            <w:r>
              <w:rPr>
                <w:lang w:val="sr-Cyrl-RS"/>
              </w:rPr>
              <w:t>Пуњење: ситно сецкана полиуретанска пена.</w:t>
            </w:r>
          </w:p>
          <w:p w:rsidR="00410FD9" w:rsidRPr="00D36110" w:rsidRDefault="00410FD9" w:rsidP="00410FD9">
            <w:pPr>
              <w:pStyle w:val="TableContents"/>
              <w:jc w:val="both"/>
              <w:rPr>
                <w:iCs/>
              </w:rPr>
            </w:pPr>
            <w:r>
              <w:rPr>
                <w:lang w:val="sr-Cyrl-RS"/>
              </w:rPr>
              <w:t>Спољна навлака мора бити проштепано постељно платно израђено од 100% памука, флизелина и ретекса</w:t>
            </w:r>
          </w:p>
        </w:tc>
        <w:tc>
          <w:tcPr>
            <w:tcW w:w="720" w:type="dxa"/>
            <w:shd w:val="clear" w:color="auto" w:fill="auto"/>
          </w:tcPr>
          <w:p w:rsidR="00410FD9" w:rsidRPr="00410FD9" w:rsidRDefault="00410FD9" w:rsidP="005606C9">
            <w:pPr>
              <w:pStyle w:val="TableContents"/>
              <w:rPr>
                <w:b/>
              </w:rPr>
            </w:pPr>
            <w:r w:rsidRPr="00410FD9">
              <w:rPr>
                <w:b/>
                <w:i/>
                <w:iCs/>
                <w:lang w:val="sr-Cyrl-CS"/>
              </w:rPr>
              <w:t>350</w:t>
            </w:r>
          </w:p>
        </w:tc>
        <w:tc>
          <w:tcPr>
            <w:tcW w:w="1260" w:type="dxa"/>
            <w:shd w:val="clear" w:color="auto" w:fill="auto"/>
          </w:tcPr>
          <w:p w:rsidR="00410FD9" w:rsidRPr="00D36110" w:rsidRDefault="00410FD9" w:rsidP="005606C9">
            <w:pPr>
              <w:pStyle w:val="TableContents"/>
              <w:snapToGrid w:val="0"/>
            </w:pPr>
          </w:p>
        </w:tc>
        <w:tc>
          <w:tcPr>
            <w:tcW w:w="1260" w:type="dxa"/>
            <w:shd w:val="clear" w:color="auto" w:fill="auto"/>
          </w:tcPr>
          <w:p w:rsidR="00410FD9" w:rsidRPr="00D36110" w:rsidRDefault="00410FD9" w:rsidP="005606C9">
            <w:pPr>
              <w:pStyle w:val="TableContents"/>
              <w:snapToGrid w:val="0"/>
            </w:pPr>
          </w:p>
        </w:tc>
        <w:tc>
          <w:tcPr>
            <w:tcW w:w="1350" w:type="dxa"/>
            <w:shd w:val="clear" w:color="auto" w:fill="auto"/>
          </w:tcPr>
          <w:p w:rsidR="00410FD9" w:rsidRPr="00D36110" w:rsidRDefault="00410FD9" w:rsidP="005606C9">
            <w:pPr>
              <w:pStyle w:val="TableContents"/>
              <w:snapToGrid w:val="0"/>
            </w:pPr>
          </w:p>
        </w:tc>
        <w:tc>
          <w:tcPr>
            <w:tcW w:w="1260" w:type="dxa"/>
            <w:shd w:val="clear" w:color="auto" w:fill="auto"/>
          </w:tcPr>
          <w:p w:rsidR="00410FD9" w:rsidRPr="00D36110" w:rsidRDefault="00410FD9" w:rsidP="005606C9">
            <w:pPr>
              <w:pStyle w:val="TableContents"/>
              <w:snapToGrid w:val="0"/>
            </w:pPr>
          </w:p>
        </w:tc>
        <w:tc>
          <w:tcPr>
            <w:tcW w:w="1260" w:type="dxa"/>
          </w:tcPr>
          <w:p w:rsidR="00410FD9" w:rsidRPr="00D36110" w:rsidRDefault="00410FD9" w:rsidP="00410FD9">
            <w:pPr>
              <w:pStyle w:val="TableContents"/>
              <w:snapToGrid w:val="0"/>
              <w:ind w:right="522"/>
            </w:pPr>
          </w:p>
        </w:tc>
      </w:tr>
      <w:tr w:rsidR="00410FD9" w:rsidRPr="00D36110" w:rsidTr="00410FD9">
        <w:trPr>
          <w:gridAfter w:val="1"/>
          <w:wAfter w:w="1260" w:type="dxa"/>
          <w:trHeight w:val="413"/>
        </w:trPr>
        <w:tc>
          <w:tcPr>
            <w:tcW w:w="6930" w:type="dxa"/>
            <w:gridSpan w:val="4"/>
            <w:shd w:val="clear" w:color="auto" w:fill="auto"/>
          </w:tcPr>
          <w:p w:rsidR="00410FD9" w:rsidRPr="00D36110" w:rsidRDefault="00410FD9" w:rsidP="005606C9">
            <w:pPr>
              <w:pStyle w:val="TableContents"/>
              <w:snapToGrid w:val="0"/>
              <w:rPr>
                <w:b/>
                <w:i/>
              </w:rPr>
            </w:pPr>
            <w:r w:rsidRPr="00D36110">
              <w:rPr>
                <w:b/>
                <w:i/>
              </w:rPr>
              <w:t>УКУПНО:</w:t>
            </w:r>
          </w:p>
        </w:tc>
        <w:tc>
          <w:tcPr>
            <w:tcW w:w="1350" w:type="dxa"/>
            <w:shd w:val="clear" w:color="auto" w:fill="C6D9F1"/>
          </w:tcPr>
          <w:p w:rsidR="00410FD9" w:rsidRPr="00D36110" w:rsidRDefault="00410FD9" w:rsidP="005606C9">
            <w:pPr>
              <w:pStyle w:val="TableContents"/>
              <w:snapToGrid w:val="0"/>
            </w:pPr>
          </w:p>
        </w:tc>
        <w:tc>
          <w:tcPr>
            <w:tcW w:w="1260" w:type="dxa"/>
            <w:shd w:val="clear" w:color="auto" w:fill="C6D9F1"/>
          </w:tcPr>
          <w:p w:rsidR="00410FD9" w:rsidRPr="00D36110" w:rsidRDefault="00410FD9"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410FD9" w:rsidRPr="00410FD9" w:rsidRDefault="003B716B"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10FD9" w:rsidRDefault="00410FD9" w:rsidP="00410FD9">
      <w:pPr>
        <w:tabs>
          <w:tab w:val="left" w:pos="90"/>
        </w:tabs>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без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Износ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са ПДВ-ом:</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Трошкови:</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Pr>
                <w:b/>
                <w:bCs/>
                <w:iCs/>
                <w:lang w:val="sr-Cyrl-RS"/>
              </w:rPr>
              <w:t>Аванс 50%</w:t>
            </w: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410FD9" w:rsidRPr="00964BF1" w:rsidRDefault="00410FD9" w:rsidP="00C7320D">
            <w:pPr>
              <w:jc w:val="both"/>
              <w:rPr>
                <w:b/>
                <w:bCs/>
                <w:iCs/>
                <w:lang w:val="sr-Cyrl-RS"/>
              </w:rPr>
            </w:pPr>
          </w:p>
        </w:tc>
        <w:tc>
          <w:tcPr>
            <w:tcW w:w="4454" w:type="dxa"/>
            <w:shd w:val="clear" w:color="auto" w:fill="auto"/>
          </w:tcPr>
          <w:p w:rsidR="00410FD9" w:rsidRDefault="00410FD9" w:rsidP="00C7320D">
            <w:pPr>
              <w:jc w:val="both"/>
              <w:rPr>
                <w:bCs/>
                <w:iCs/>
                <w:lang w:val="sr-Cyrl-RS"/>
              </w:rPr>
            </w:pPr>
          </w:p>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Pr>
                <w:b/>
                <w:bCs/>
                <w:iCs/>
                <w:lang w:val="sr-Cyrl-RS"/>
              </w:rPr>
              <w:t>Гарантни рок:</w:t>
            </w:r>
          </w:p>
        </w:tc>
        <w:tc>
          <w:tcPr>
            <w:tcW w:w="4454" w:type="dxa"/>
            <w:shd w:val="clear" w:color="auto" w:fill="auto"/>
          </w:tcPr>
          <w:p w:rsidR="00410FD9"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lastRenderedPageBreak/>
              <w:t>Рок испоруке: (попуњава понуђач)</w:t>
            </w:r>
          </w:p>
        </w:tc>
        <w:tc>
          <w:tcPr>
            <w:tcW w:w="4454" w:type="dxa"/>
            <w:shd w:val="clear" w:color="auto" w:fill="D9D9D9"/>
          </w:tcPr>
          <w:p w:rsidR="00410FD9" w:rsidRPr="00964BF1" w:rsidRDefault="00410FD9" w:rsidP="00C7320D">
            <w:pPr>
              <w:rPr>
                <w:b/>
                <w:bCs/>
                <w:iCs/>
                <w:lang w:val="sr-Cyrl-RS"/>
              </w:rPr>
            </w:pPr>
            <w:r w:rsidRPr="00964BF1">
              <w:rPr>
                <w:b/>
                <w:bCs/>
                <w:iCs/>
                <w:lang w:val="sr-Cyrl-RS"/>
              </w:rPr>
              <w:t>_________ дана</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Важност понуде: минимум 30 дана</w:t>
            </w:r>
          </w:p>
          <w:p w:rsidR="00410FD9" w:rsidRPr="00964BF1" w:rsidRDefault="00410FD9" w:rsidP="00C7320D">
            <w:pPr>
              <w:jc w:val="both"/>
              <w:rPr>
                <w:b/>
                <w:bCs/>
                <w:iCs/>
                <w:lang w:val="sr-Cyrl-RS"/>
              </w:rPr>
            </w:pPr>
          </w:p>
        </w:tc>
        <w:tc>
          <w:tcPr>
            <w:tcW w:w="4454" w:type="dxa"/>
            <w:shd w:val="clear" w:color="auto" w:fill="D9D9D9"/>
          </w:tcPr>
          <w:p w:rsidR="00410FD9" w:rsidRPr="00964BF1" w:rsidRDefault="00410FD9" w:rsidP="00C7320D">
            <w:pPr>
              <w:rPr>
                <w:b/>
                <w:bCs/>
                <w:iCs/>
                <w:lang w:val="sr-Cyrl-RS"/>
              </w:rPr>
            </w:pPr>
            <w:r w:rsidRPr="00964BF1">
              <w:rPr>
                <w:b/>
                <w:bCs/>
                <w:iCs/>
                <w:lang w:val="sr-Cyrl-RS"/>
              </w:rPr>
              <w:t xml:space="preserve">_________ дана </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410FD9" w:rsidRPr="00964BF1" w:rsidRDefault="00410FD9" w:rsidP="00C7320D">
            <w:pPr>
              <w:jc w:val="both"/>
              <w:rPr>
                <w:bCs/>
                <w:iCs/>
                <w:lang w:val="sr-Cyrl-RS"/>
              </w:rPr>
            </w:pPr>
          </w:p>
        </w:tc>
      </w:tr>
    </w:tbl>
    <w:p w:rsidR="00410FD9" w:rsidRPr="00410FD9" w:rsidRDefault="00410FD9" w:rsidP="00410FD9">
      <w:pPr>
        <w:tabs>
          <w:tab w:val="left" w:pos="90"/>
        </w:tabs>
        <w:jc w:val="both"/>
        <w:rPr>
          <w:color w:val="auto"/>
          <w:lang w:val="sr-Cyrl-RS"/>
        </w:rPr>
      </w:pPr>
    </w:p>
    <w:p w:rsidR="00B014B3" w:rsidRPr="00615238" w:rsidRDefault="00B014B3" w:rsidP="00B014B3">
      <w:pPr>
        <w:pStyle w:val="ListParagraph"/>
        <w:tabs>
          <w:tab w:val="left" w:pos="90"/>
        </w:tabs>
        <w:jc w:val="both"/>
        <w:rPr>
          <w:color w:val="auto"/>
        </w:rPr>
      </w:pPr>
    </w:p>
    <w:p w:rsidR="00B014B3" w:rsidRPr="00964BF1" w:rsidRDefault="00B014B3"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66405A" w:rsidRDefault="0066405A" w:rsidP="003B716B">
      <w:pPr>
        <w:jc w:val="both"/>
      </w:pPr>
      <w:r>
        <w:br w:type="page"/>
      </w:r>
    </w:p>
    <w:p w:rsidR="003B716B" w:rsidRPr="00D36110" w:rsidRDefault="00410FD9"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 xml:space="preserve"> </w:t>
      </w:r>
      <w:r w:rsidR="003B716B" w:rsidRPr="00D36110">
        <w:rPr>
          <w:rFonts w:eastAsia="Times New Roman"/>
          <w:b/>
          <w:bCs/>
          <w:noProof/>
          <w:color w:val="auto"/>
          <w:kern w:val="0"/>
          <w:sz w:val="28"/>
          <w:szCs w:val="20"/>
          <w:lang w:eastAsia="en-US"/>
        </w:rPr>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proofErr w:type="gramStart"/>
      <w:r w:rsidRPr="00D36110">
        <w:rPr>
          <w:sz w:val="28"/>
          <w:szCs w:val="28"/>
        </w:rPr>
        <w:t>У складу са чланом 88.</w:t>
      </w:r>
      <w:proofErr w:type="gramEnd"/>
      <w:r w:rsidRPr="00D36110">
        <w:rPr>
          <w:sz w:val="28"/>
          <w:szCs w:val="28"/>
        </w:rPr>
        <w:t xml:space="preserve">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proofErr w:type="gramStart"/>
      <w:r w:rsidRPr="00D36110">
        <w:rPr>
          <w:sz w:val="28"/>
          <w:szCs w:val="28"/>
        </w:rPr>
        <w:t>Трошкове припреме и подношења понуде сноси искључиво понуђач и не може тражити од наручиоца накнаду трошкова.</w:t>
      </w:r>
      <w:proofErr w:type="gramEnd"/>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A655CE" w:rsidP="003B716B">
      <w:pPr>
        <w:pStyle w:val="BodyText3"/>
        <w:spacing w:after="0"/>
        <w:jc w:val="right"/>
        <w:rPr>
          <w:b/>
          <w:bCs/>
          <w:sz w:val="28"/>
          <w:szCs w:val="28"/>
        </w:rPr>
      </w:pPr>
      <w:r>
        <w:rPr>
          <w:b/>
          <w:bCs/>
          <w:sz w:val="28"/>
          <w:szCs w:val="28"/>
          <w:lang w:val="sr-Cyrl-RS"/>
        </w:rPr>
        <w:lastRenderedPageBreak/>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008F3DD3" w:rsidRPr="00D36110">
        <w:rPr>
          <w:b/>
          <w:sz w:val="28"/>
          <w:szCs w:val="28"/>
        </w:rPr>
        <w:t xml:space="preserve"> </w:t>
      </w:r>
      <w:proofErr w:type="gramStart"/>
      <w:r w:rsidR="008F3DD3" w:rsidRPr="00D36110">
        <w:rPr>
          <w:b/>
          <w:sz w:val="28"/>
          <w:szCs w:val="28"/>
        </w:rPr>
        <w:t>ЈНД-М</w:t>
      </w:r>
      <w:r w:rsidR="00B014B3">
        <w:rPr>
          <w:b/>
          <w:sz w:val="28"/>
          <w:szCs w:val="28"/>
          <w:lang w:val="sr-Cyrl-RS"/>
        </w:rPr>
        <w:t xml:space="preserve"> </w:t>
      </w:r>
      <w:r w:rsidR="008F3DD3" w:rsidRPr="00D36110">
        <w:rPr>
          <w:b/>
          <w:sz w:val="28"/>
          <w:szCs w:val="28"/>
        </w:rPr>
        <w:t>1.1.</w:t>
      </w:r>
      <w:r w:rsidR="00410FD9">
        <w:rPr>
          <w:b/>
          <w:sz w:val="28"/>
          <w:szCs w:val="28"/>
          <w:lang w:val="sr-Cyrl-RS"/>
        </w:rPr>
        <w:t>10</w:t>
      </w:r>
      <w:r w:rsidR="008F3DD3" w:rsidRPr="00D36110">
        <w:rPr>
          <w:b/>
          <w:sz w:val="28"/>
          <w:szCs w:val="28"/>
        </w:rPr>
        <w:t>/1</w:t>
      </w:r>
      <w:r w:rsidR="00410FD9">
        <w:rPr>
          <w:b/>
          <w:sz w:val="28"/>
          <w:szCs w:val="28"/>
          <w:lang w:val="sr-Cyrl-RS"/>
        </w:rPr>
        <w:t>8</w:t>
      </w:r>
      <w:r w:rsidR="008F3DD3" w:rsidRPr="00D36110">
        <w:rPr>
          <w:b/>
          <w:sz w:val="28"/>
          <w:szCs w:val="28"/>
        </w:rPr>
        <w:t xml:space="preserve">- </w:t>
      </w:r>
      <w:r w:rsidR="00B833D0">
        <w:rPr>
          <w:b/>
          <w:sz w:val="28"/>
          <w:szCs w:val="28"/>
          <w:lang w:val="sr-Cyrl-RS"/>
        </w:rPr>
        <w:t xml:space="preserve">Набавка </w:t>
      </w:r>
      <w:r w:rsidR="00410FD9">
        <w:rPr>
          <w:b/>
          <w:sz w:val="28"/>
          <w:szCs w:val="28"/>
          <w:lang w:val="sr-Cyrl-RS"/>
        </w:rPr>
        <w:t xml:space="preserve">добара –душеци и јастуци, </w:t>
      </w:r>
      <w:r w:rsidR="008F3DD3"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3B716B" w:rsidRPr="00D36110" w:rsidRDefault="003B716B" w:rsidP="003B716B">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D36110" w:rsidRDefault="003B716B" w:rsidP="003B716B">
      <w:pPr>
        <w:pStyle w:val="BodyText3"/>
        <w:spacing w:after="0"/>
        <w:jc w:val="center"/>
        <w:rPr>
          <w:sz w:val="24"/>
          <w:szCs w:val="24"/>
        </w:rPr>
      </w:pPr>
    </w:p>
    <w:p w:rsidR="003B716B" w:rsidRPr="00D36110" w:rsidRDefault="003B716B" w:rsidP="003B716B">
      <w:pPr>
        <w:jc w:val="right"/>
        <w:rPr>
          <w:b/>
          <w:bCs/>
          <w:sz w:val="28"/>
          <w:szCs w:val="28"/>
        </w:rPr>
      </w:pPr>
      <w:r w:rsidRPr="00D36110">
        <w:rPr>
          <w:b/>
          <w:bCs/>
          <w:sz w:val="28"/>
          <w:szCs w:val="28"/>
        </w:rPr>
        <w:lastRenderedPageBreak/>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410FD9" w:rsidRPr="00410FD9">
        <w:rPr>
          <w:b/>
          <w:szCs w:val="28"/>
        </w:rPr>
        <w:t>ЈНД-М</w:t>
      </w:r>
      <w:r w:rsidR="00410FD9" w:rsidRPr="00410FD9">
        <w:rPr>
          <w:b/>
          <w:szCs w:val="28"/>
          <w:lang w:val="sr-Cyrl-RS"/>
        </w:rPr>
        <w:t xml:space="preserve"> </w:t>
      </w:r>
      <w:r w:rsidR="00410FD9" w:rsidRPr="00410FD9">
        <w:rPr>
          <w:b/>
          <w:szCs w:val="28"/>
        </w:rPr>
        <w:t>1.1.</w:t>
      </w:r>
      <w:r w:rsidR="00410FD9" w:rsidRPr="00410FD9">
        <w:rPr>
          <w:b/>
          <w:szCs w:val="28"/>
          <w:lang w:val="sr-Cyrl-RS"/>
        </w:rPr>
        <w:t>10</w:t>
      </w:r>
      <w:r w:rsidR="00410FD9" w:rsidRPr="00410FD9">
        <w:rPr>
          <w:b/>
          <w:szCs w:val="28"/>
        </w:rPr>
        <w:t>/1</w:t>
      </w:r>
      <w:r w:rsidR="00410FD9" w:rsidRPr="00410FD9">
        <w:rPr>
          <w:b/>
          <w:szCs w:val="28"/>
          <w:lang w:val="sr-Cyrl-RS"/>
        </w:rPr>
        <w:t>8</w:t>
      </w:r>
      <w:r w:rsidR="00410FD9" w:rsidRPr="00410FD9">
        <w:rPr>
          <w:b/>
          <w:szCs w:val="28"/>
        </w:rPr>
        <w:t xml:space="preserve">- </w:t>
      </w:r>
      <w:r w:rsidR="00410FD9" w:rsidRPr="00410FD9">
        <w:rPr>
          <w:b/>
          <w:szCs w:val="28"/>
          <w:lang w:val="sr-Cyrl-RS"/>
        </w:rPr>
        <w:t xml:space="preserve">Набавка добара –душеци и јастуци, </w:t>
      </w:r>
      <w:r w:rsidR="00410FD9" w:rsidRPr="00410FD9">
        <w:rPr>
          <w:b/>
          <w:szCs w:val="28"/>
        </w:rPr>
        <w:t>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9"/>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E1C37">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E1C37">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E1C37">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Понуђач: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410FD9" w:rsidRDefault="00410FD9" w:rsidP="003B716B">
      <w:pPr>
        <w:jc w:val="right"/>
        <w:rPr>
          <w:b/>
          <w:bCs/>
          <w:sz w:val="28"/>
          <w:szCs w:val="28"/>
          <w:lang w:val="sr-Cyrl-RS"/>
        </w:rPr>
      </w:pPr>
    </w:p>
    <w:p w:rsidR="003B716B" w:rsidRPr="00D36110" w:rsidRDefault="003B716B" w:rsidP="003B716B">
      <w:pPr>
        <w:jc w:val="right"/>
        <w:rPr>
          <w:b/>
          <w:bCs/>
          <w:sz w:val="28"/>
          <w:szCs w:val="28"/>
        </w:rPr>
      </w:pPr>
      <w:r w:rsidRPr="00D36110">
        <w:rPr>
          <w:b/>
          <w:bCs/>
          <w:sz w:val="28"/>
          <w:szCs w:val="28"/>
        </w:rPr>
        <w:lastRenderedPageBreak/>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14"/>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E1C37">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E1C37">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E1C37">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Подизвођач: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BodyText2"/>
        <w:spacing w:line="100" w:lineRule="atLeast"/>
        <w:jc w:val="both"/>
        <w:rPr>
          <w:b/>
          <w:bCs/>
          <w:i/>
          <w:color w:val="auto"/>
        </w:rPr>
      </w:pPr>
    </w:p>
    <w:p w:rsidR="003B716B" w:rsidRPr="00D36110" w:rsidRDefault="003B716B" w:rsidP="003B716B">
      <w:pPr>
        <w:rPr>
          <w:b/>
          <w:bCs/>
          <w:i/>
          <w:iCs/>
        </w:rPr>
      </w:pPr>
    </w:p>
    <w:p w:rsidR="005B7012" w:rsidRPr="00D36110" w:rsidRDefault="005B7012" w:rsidP="003B716B">
      <w:pPr>
        <w:rPr>
          <w:b/>
          <w:bCs/>
          <w:i/>
          <w:iCs/>
        </w:rPr>
      </w:pPr>
    </w:p>
    <w:p w:rsidR="005B7012" w:rsidRPr="00D36110" w:rsidRDefault="005B7012" w:rsidP="003B716B">
      <w:pPr>
        <w:rPr>
          <w:b/>
          <w:bCs/>
          <w:i/>
          <w:iCs/>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3B716B" w:rsidRPr="00D36110" w:rsidRDefault="003B716B" w:rsidP="003B716B">
      <w:pPr>
        <w:jc w:val="center"/>
        <w:rPr>
          <w:b/>
          <w:bCs/>
          <w:i/>
          <w:iCs/>
        </w:rPr>
      </w:pPr>
    </w:p>
    <w:p w:rsidR="004B2E94"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w:t>
      </w:r>
      <w:r w:rsidR="004B2E94">
        <w:rPr>
          <w:b/>
          <w:bCs/>
          <w:i/>
          <w:iCs/>
          <w:lang w:val="sr-Cyrl-RS"/>
        </w:rPr>
        <w:t>ДОБАРА</w:t>
      </w:r>
    </w:p>
    <w:p w:rsidR="005954F8" w:rsidRDefault="00DD2B48" w:rsidP="00DD2B48">
      <w:pPr>
        <w:jc w:val="center"/>
        <w:rPr>
          <w:b/>
          <w:bCs/>
          <w:i/>
          <w:iCs/>
          <w:lang w:val="sr-Cyrl-RS"/>
        </w:rPr>
      </w:pPr>
      <w:r>
        <w:rPr>
          <w:b/>
          <w:bCs/>
          <w:i/>
          <w:iCs/>
          <w:lang w:val="sr-Cyrl-RS"/>
        </w:rPr>
        <w:t xml:space="preserve"> </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proofErr w:type="gramStart"/>
      <w:r w:rsidRPr="00D36110">
        <w:rPr>
          <w:i/>
          <w:iCs/>
        </w:rPr>
        <w:t>са</w:t>
      </w:r>
      <w:proofErr w:type="gramEnd"/>
      <w:r w:rsidRPr="00D36110">
        <w:rPr>
          <w:i/>
          <w:iCs/>
        </w:rPr>
        <w:t xml:space="preserve">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proofErr w:type="gramStart"/>
      <w:r w:rsidRPr="00D36110">
        <w:rPr>
          <w:i/>
          <w:iCs/>
        </w:rPr>
        <w:t>:</w:t>
      </w:r>
      <w:r w:rsidR="00DD2B48">
        <w:rPr>
          <w:i/>
          <w:iCs/>
          <w:lang w:val="sr-Cyrl-RS"/>
        </w:rPr>
        <w:t>018</w:t>
      </w:r>
      <w:proofErr w:type="gramEnd"/>
      <w:r w:rsidR="00DD2B48">
        <w:rPr>
          <w:i/>
          <w:iCs/>
          <w:lang w:val="sr-Cyrl-RS"/>
        </w:rPr>
        <w:t>/4212-051</w:t>
      </w:r>
      <w:r w:rsidRPr="00D36110">
        <w:rPr>
          <w:i/>
          <w:iCs/>
        </w:rPr>
        <w:t>.Телефакс:</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 xml:space="preserve"> </w:t>
      </w:r>
      <w:r w:rsidR="000A1C75">
        <w:rPr>
          <w:i/>
          <w:iCs/>
          <w:lang w:val="sr-Cyrl-RS"/>
        </w:rPr>
        <w:t>директор</w:t>
      </w:r>
      <w:r w:rsidR="00DD2B48">
        <w:rPr>
          <w:i/>
          <w:iCs/>
          <w:lang w:val="sr-Cyrl-RS"/>
        </w:rPr>
        <w:t xml:space="preserve">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proofErr w:type="gramStart"/>
      <w:r w:rsidRPr="00D36110">
        <w:rPr>
          <w:i/>
          <w:iCs/>
        </w:rPr>
        <w:t>и</w:t>
      </w:r>
      <w:proofErr w:type="gramEnd"/>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0A1C75" w:rsidRDefault="003B716B" w:rsidP="003B716B">
      <w:pPr>
        <w:rPr>
          <w:i/>
          <w:iCs/>
          <w:lang w:val="sr-Cyrl-RS"/>
        </w:rPr>
      </w:pPr>
      <w:proofErr w:type="gramStart"/>
      <w:r w:rsidRPr="00D36110">
        <w:rPr>
          <w:i/>
          <w:iCs/>
        </w:rPr>
        <w:t>са</w:t>
      </w:r>
      <w:proofErr w:type="gramEnd"/>
      <w:r w:rsidRPr="00D36110">
        <w:rPr>
          <w:i/>
          <w:iCs/>
        </w:rPr>
        <w:t xml:space="preserve"> седиштем у ...................................</w:t>
      </w:r>
      <w:r w:rsidR="000A1C75">
        <w:rPr>
          <w:i/>
          <w:iCs/>
          <w:lang w:val="sr-Cyrl-RS"/>
        </w:rPr>
        <w:t>..............</w:t>
      </w:r>
      <w:r w:rsidRPr="00D36110">
        <w:rPr>
          <w:i/>
          <w:iCs/>
        </w:rPr>
        <w:t>........., улица ...........</w:t>
      </w:r>
      <w:r w:rsidR="00DD2B48">
        <w:rPr>
          <w:i/>
          <w:iCs/>
          <w:lang w:val="sr-Cyrl-RS"/>
        </w:rPr>
        <w:t>......</w:t>
      </w:r>
      <w:r w:rsidR="000A1C75">
        <w:rPr>
          <w:i/>
          <w:iCs/>
          <w:lang w:val="sr-Cyrl-RS"/>
        </w:rPr>
        <w:t>..</w:t>
      </w:r>
      <w:r w:rsidRPr="00D36110">
        <w:rPr>
          <w:i/>
          <w:iCs/>
        </w:rPr>
        <w:t>..............................., ПИБ:...................</w:t>
      </w:r>
      <w:r w:rsidR="00DD2B48">
        <w:rPr>
          <w:i/>
          <w:iCs/>
          <w:lang w:val="sr-Cyrl-RS"/>
        </w:rPr>
        <w:t>..........</w:t>
      </w:r>
      <w:r w:rsidRPr="00D36110">
        <w:rPr>
          <w:i/>
          <w:iCs/>
        </w:rPr>
        <w:t>....... Матични број: ........................................</w:t>
      </w:r>
      <w:r w:rsidR="000A1C75">
        <w:rPr>
          <w:i/>
          <w:iCs/>
          <w:lang w:val="sr-Cyrl-RS"/>
        </w:rPr>
        <w:t>..</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proofErr w:type="gramStart"/>
      <w:r w:rsidRPr="00D36110">
        <w:rPr>
          <w:i/>
          <w:iCs/>
        </w:rPr>
        <w:t>:...............</w:t>
      </w:r>
      <w:r w:rsidR="000A1C75">
        <w:rPr>
          <w:i/>
          <w:iCs/>
          <w:lang w:val="sr-Cyrl-RS"/>
        </w:rPr>
        <w:t>..</w:t>
      </w:r>
      <w:r w:rsidRPr="00D36110">
        <w:rPr>
          <w:i/>
          <w:iCs/>
        </w:rPr>
        <w:t>.......................,</w:t>
      </w:r>
      <w:proofErr w:type="gramEnd"/>
    </w:p>
    <w:p w:rsidR="003B716B" w:rsidRPr="00DD2B48" w:rsidRDefault="003B716B" w:rsidP="003B716B">
      <w:pPr>
        <w:rPr>
          <w:i/>
          <w:iCs/>
          <w:lang w:val="sr-Cyrl-RS"/>
        </w:rPr>
      </w:pPr>
      <w:r w:rsidRPr="00D36110">
        <w:rPr>
          <w:i/>
          <w:iCs/>
        </w:rPr>
        <w:t>Телефон</w:t>
      </w:r>
      <w:proofErr w:type="gramStart"/>
      <w:r w:rsidRPr="00D36110">
        <w:rPr>
          <w:i/>
          <w:iCs/>
        </w:rPr>
        <w:t>:.............</w:t>
      </w:r>
      <w:r w:rsidR="00DD2B48">
        <w:rPr>
          <w:i/>
          <w:iCs/>
          <w:lang w:val="sr-Cyrl-RS"/>
        </w:rPr>
        <w:t>.............</w:t>
      </w:r>
      <w:r w:rsidRPr="00D36110">
        <w:rPr>
          <w:i/>
          <w:iCs/>
        </w:rPr>
        <w:t>...............</w:t>
      </w:r>
      <w:proofErr w:type="gramEnd"/>
      <w:r w:rsidRPr="00D36110">
        <w:rPr>
          <w:i/>
          <w:iCs/>
        </w:rPr>
        <w:t>Телефакс:</w:t>
      </w:r>
      <w:r w:rsidR="00DD2B48">
        <w:rPr>
          <w:i/>
          <w:iCs/>
          <w:lang w:val="sr-Cyrl-RS"/>
        </w:rPr>
        <w:t>.......................................</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w:t>
      </w:r>
      <w:proofErr w:type="gramStart"/>
      <w:r w:rsidRPr="00D36110">
        <w:rPr>
          <w:i/>
          <w:iCs/>
        </w:rPr>
        <w:t>у</w:t>
      </w:r>
      <w:proofErr w:type="gramEnd"/>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0A1C75">
      <w:pPr>
        <w:jc w:val="both"/>
        <w:rPr>
          <w:i/>
          <w:iCs/>
          <w:lang w:val="sr-Cyrl-RS"/>
        </w:rPr>
      </w:pPr>
      <w:r w:rsidRPr="00D36110">
        <w:rPr>
          <w:i/>
          <w:iCs/>
        </w:rPr>
        <w:t>ЈН Број:</w:t>
      </w:r>
      <w:r w:rsidR="00DD2B48">
        <w:rPr>
          <w:i/>
          <w:iCs/>
          <w:lang w:val="sr-Cyrl-RS"/>
        </w:rPr>
        <w:t xml:space="preserve"> ЈНД-М 1.1.</w:t>
      </w:r>
      <w:r w:rsidR="00410FD9">
        <w:rPr>
          <w:i/>
          <w:iCs/>
          <w:lang w:val="sr-Cyrl-RS"/>
        </w:rPr>
        <w:t>10</w:t>
      </w:r>
      <w:r w:rsidR="00DD2B48">
        <w:rPr>
          <w:i/>
          <w:iCs/>
          <w:lang w:val="sr-Cyrl-RS"/>
        </w:rPr>
        <w:t>./201</w:t>
      </w:r>
      <w:r w:rsidR="00410FD9">
        <w:rPr>
          <w:i/>
          <w:iCs/>
          <w:lang w:val="sr-Cyrl-RS"/>
        </w:rPr>
        <w:t>8</w:t>
      </w:r>
      <w:r w:rsidR="00DD2B48">
        <w:rPr>
          <w:i/>
          <w:iCs/>
          <w:lang w:val="sr-Cyrl-RS"/>
        </w:rPr>
        <w:t xml:space="preserve"> – </w:t>
      </w:r>
      <w:r w:rsidR="000A1C75">
        <w:rPr>
          <w:i/>
          <w:iCs/>
          <w:lang w:val="sr-Cyrl-RS"/>
        </w:rPr>
        <w:t xml:space="preserve">НАБАВКА </w:t>
      </w:r>
      <w:r w:rsidR="00410FD9">
        <w:rPr>
          <w:i/>
          <w:iCs/>
          <w:lang w:val="sr-Cyrl-RS"/>
        </w:rPr>
        <w:t>добара – душеци и јастуци</w:t>
      </w:r>
      <w:r w:rsidR="00DD2B48">
        <w:rPr>
          <w:i/>
          <w:iCs/>
          <w:lang w:val="sr-Cyrl-RS"/>
        </w:rPr>
        <w:t>,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proofErr w:type="gramStart"/>
      <w:r w:rsidRPr="00D36110">
        <w:rPr>
          <w:i/>
          <w:iCs/>
        </w:rPr>
        <w:t>:............................</w:t>
      </w:r>
      <w:r w:rsidR="00DD2B48">
        <w:rPr>
          <w:i/>
          <w:iCs/>
          <w:lang w:val="sr-Cyrl-RS"/>
        </w:rPr>
        <w:t>.</w:t>
      </w:r>
      <w:r w:rsidRPr="00D36110">
        <w:rPr>
          <w:i/>
          <w:iCs/>
        </w:rPr>
        <w:t>...................</w:t>
      </w:r>
      <w:proofErr w:type="gramEnd"/>
    </w:p>
    <w:p w:rsidR="003B716B" w:rsidRPr="00D36110" w:rsidRDefault="003B716B" w:rsidP="003B716B">
      <w:pPr>
        <w:rPr>
          <w:i/>
          <w:iCs/>
        </w:rPr>
      </w:pPr>
      <w:proofErr w:type="gramStart"/>
      <w:r w:rsidRPr="00D36110">
        <w:rPr>
          <w:i/>
          <w:iCs/>
        </w:rPr>
        <w:t>Понуда изабраног понуђача бр.</w:t>
      </w:r>
      <w:proofErr w:type="gramEnd"/>
      <w:r w:rsidRPr="00D36110">
        <w:rPr>
          <w:i/>
          <w:iCs/>
        </w:rPr>
        <w:t xml:space="preserve"> ___</w:t>
      </w:r>
      <w:r w:rsidR="00DD2B48">
        <w:rPr>
          <w:i/>
          <w:iCs/>
          <w:lang w:val="sr-Cyrl-RS"/>
        </w:rPr>
        <w:t>_____</w:t>
      </w:r>
      <w:r w:rsidRPr="00D36110">
        <w:rPr>
          <w:i/>
          <w:iCs/>
        </w:rPr>
        <w:t xml:space="preserve">___ </w:t>
      </w:r>
      <w:proofErr w:type="gramStart"/>
      <w:r w:rsidRPr="00D36110">
        <w:rPr>
          <w:i/>
          <w:iCs/>
        </w:rPr>
        <w:t>од</w:t>
      </w:r>
      <w:proofErr w:type="gramEnd"/>
      <w:r w:rsidRPr="00D36110">
        <w:rPr>
          <w:i/>
          <w:iCs/>
        </w:rPr>
        <w:t>...........</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DD2B48" w:rsidRPr="005954F8" w:rsidRDefault="00DD2B48" w:rsidP="00DD2B48">
      <w:pPr>
        <w:autoSpaceDE w:val="0"/>
        <w:autoSpaceDN w:val="0"/>
        <w:adjustRightInd w:val="0"/>
        <w:spacing w:line="240" w:lineRule="auto"/>
        <w:jc w:val="both"/>
        <w:rPr>
          <w:sz w:val="14"/>
          <w:szCs w:val="16"/>
          <w:lang w:val="sr-Cyrl-RS"/>
        </w:rPr>
      </w:pP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w:t>
      </w:r>
      <w:r w:rsidR="00410FD9">
        <w:rPr>
          <w:sz w:val="22"/>
        </w:rPr>
        <w:t>овог уговора је набавка добара</w:t>
      </w:r>
      <w:r w:rsidR="00410FD9">
        <w:rPr>
          <w:sz w:val="22"/>
          <w:lang w:val="sr-Cyrl-RS"/>
        </w:rPr>
        <w:t xml:space="preserve"> </w:t>
      </w:r>
      <w:r w:rsidRPr="00AA7E81">
        <w:rPr>
          <w:sz w:val="22"/>
        </w:rPr>
        <w:t>(у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lastRenderedPageBreak/>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B2E94" w:rsidRDefault="004B2E94"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0A1C75">
      <w:pPr>
        <w:spacing w:line="276" w:lineRule="auto"/>
        <w:jc w:val="both"/>
        <w:rPr>
          <w:sz w:val="22"/>
          <w:szCs w:val="22"/>
          <w:lang w:val="sr-Cyrl-CS"/>
        </w:rPr>
      </w:pPr>
      <w:r w:rsidRPr="00554B91">
        <w:rPr>
          <w:sz w:val="22"/>
          <w:szCs w:val="22"/>
          <w:lang w:val="ru-RU"/>
        </w:rPr>
        <w:t>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w:t>
      </w:r>
      <w:r w:rsidR="00D134D7">
        <w:rPr>
          <w:sz w:val="22"/>
          <w:szCs w:val="22"/>
          <w:lang w:val="ru-RU"/>
        </w:rPr>
        <w:t>(истовара и манипулације) добара</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000A1C75">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D134D7" w:rsidRPr="00554B91" w:rsidRDefault="00D134D7" w:rsidP="006E5955">
      <w:pPr>
        <w:spacing w:line="276" w:lineRule="auto"/>
        <w:jc w:val="both"/>
        <w:rPr>
          <w:bCs/>
          <w:sz w:val="22"/>
          <w:szCs w:val="22"/>
          <w:lang w:val="sr-Cyrl-CS"/>
        </w:rPr>
      </w:pPr>
      <w:r>
        <w:rPr>
          <w:bCs/>
          <w:sz w:val="22"/>
          <w:szCs w:val="22"/>
          <w:lang w:val="sr-Cyrl-CS"/>
        </w:rPr>
        <w:t xml:space="preserve">- по испостављеном авансном рачуну у износу од ____________________ динара и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по испостављеном</w:t>
      </w:r>
      <w:r w:rsidR="00D134D7">
        <w:rPr>
          <w:sz w:val="22"/>
          <w:szCs w:val="22"/>
          <w:lang w:val="ru-RU"/>
        </w:rPr>
        <w:t xml:space="preserve"> коначном</w:t>
      </w:r>
      <w:r w:rsidRPr="00554B91">
        <w:rPr>
          <w:sz w:val="22"/>
          <w:szCs w:val="22"/>
          <w:lang w:val="ru-RU"/>
        </w:rPr>
        <w:t xml:space="preserve">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w:t>
      </w:r>
      <w:r w:rsidR="00D134D7">
        <w:rPr>
          <w:sz w:val="22"/>
          <w:szCs w:val="22"/>
          <w:lang w:val="sr-Cyrl-CS"/>
        </w:rPr>
        <w:t>испоручена добра</w:t>
      </w:r>
      <w:r w:rsidRPr="00554B91">
        <w:rPr>
          <w:sz w:val="22"/>
          <w:szCs w:val="22"/>
          <w:lang w:val="sr-Cyrl-CS"/>
        </w:rPr>
        <w:t xml:space="preserve">, </w:t>
      </w:r>
      <w:r w:rsidR="00D134D7">
        <w:rPr>
          <w:sz w:val="22"/>
          <w:szCs w:val="22"/>
          <w:lang w:val="sr-Cyrl-CS"/>
        </w:rPr>
        <w:t>извештаје о контролисању</w:t>
      </w:r>
      <w:r w:rsidRPr="00554B91">
        <w:rPr>
          <w:sz w:val="22"/>
          <w:szCs w:val="22"/>
          <w:lang w:val="sr-Cyrl-CS"/>
        </w:rPr>
        <w:t xml:space="preserve">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Pr="008C266F">
        <w:rPr>
          <w:sz w:val="22"/>
          <w:szCs w:val="22"/>
          <w:lang w:val="sr-Cyrl-CS"/>
        </w:rPr>
        <w:t>календарских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lastRenderedPageBreak/>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3E1C37">
      <w:pPr>
        <w:numPr>
          <w:ilvl w:val="0"/>
          <w:numId w:val="16"/>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Default="002036D1" w:rsidP="002036D1">
      <w:pPr>
        <w:spacing w:line="276" w:lineRule="auto"/>
        <w:ind w:firstLine="708"/>
        <w:jc w:val="both"/>
        <w:rPr>
          <w:sz w:val="22"/>
          <w:szCs w:val="22"/>
          <w:lang w:val="sr-Cyrl-CS"/>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w:t>
      </w:r>
      <w:r w:rsidR="00406377" w:rsidRPr="004B2E94">
        <w:rPr>
          <w:b/>
          <w:sz w:val="22"/>
          <w:szCs w:val="22"/>
          <w:lang w:val="ru-RU"/>
        </w:rPr>
        <w:t xml:space="preserve">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треба да буде са клаузулом „</w:t>
      </w:r>
      <w:r w:rsidR="004B2E94">
        <w:rPr>
          <w:sz w:val="22"/>
          <w:szCs w:val="22"/>
          <w:lang w:val="ru-RU"/>
        </w:rPr>
        <w:t xml:space="preserve"> без протеста”, роком доспећа „</w:t>
      </w:r>
      <w:r w:rsidR="00406377" w:rsidRPr="00554B91">
        <w:rPr>
          <w:sz w:val="22"/>
          <w:szCs w:val="22"/>
          <w:lang w:val="ru-RU"/>
        </w:rPr>
        <w:t xml:space="preserve">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B2E94" w:rsidRPr="004B2E94" w:rsidRDefault="004B2E94" w:rsidP="004B2E94">
      <w:pPr>
        <w:ind w:firstLine="708"/>
        <w:jc w:val="both"/>
        <w:rPr>
          <w:rFonts w:eastAsia="TimesNewRomanPSMT"/>
          <w:bCs/>
          <w:iCs/>
          <w:sz w:val="22"/>
          <w:szCs w:val="22"/>
        </w:rPr>
      </w:pPr>
      <w:r w:rsidRPr="004B2E94">
        <w:rPr>
          <w:rFonts w:eastAsia="TimesNewRomanPSMT"/>
          <w:b/>
          <w:bCs/>
          <w:iCs/>
          <w:sz w:val="22"/>
          <w:szCs w:val="22"/>
          <w:lang w:val="sr-Cyrl-RS"/>
        </w:rPr>
        <w:t>Меницу</w:t>
      </w:r>
      <w:r w:rsidRPr="004B2E94">
        <w:rPr>
          <w:rFonts w:eastAsia="TimesNewRomanPSMT"/>
          <w:b/>
          <w:bCs/>
          <w:iCs/>
          <w:sz w:val="22"/>
          <w:szCs w:val="22"/>
        </w:rPr>
        <w:t xml:space="preserve"> </w:t>
      </w:r>
      <w:r w:rsidRPr="004B2E94">
        <w:rPr>
          <w:rFonts w:eastAsia="TimesNewRomanPSMT"/>
          <w:b/>
          <w:bCs/>
          <w:iCs/>
          <w:sz w:val="22"/>
          <w:szCs w:val="22"/>
          <w:lang w:val="sr-Cyrl-RS"/>
        </w:rPr>
        <w:t>и менично овлашћењ</w:t>
      </w:r>
      <w:r>
        <w:rPr>
          <w:rFonts w:eastAsia="TimesNewRomanPSMT"/>
          <w:b/>
          <w:bCs/>
          <w:iCs/>
          <w:sz w:val="22"/>
          <w:szCs w:val="22"/>
          <w:lang w:val="sr-Cyrl-RS"/>
        </w:rPr>
        <w:t>е</w:t>
      </w:r>
      <w:r w:rsidRPr="004B2E94">
        <w:rPr>
          <w:rFonts w:eastAsia="TimesNewRomanPSMT"/>
          <w:b/>
          <w:bCs/>
          <w:iCs/>
          <w:sz w:val="22"/>
          <w:szCs w:val="22"/>
          <w:lang w:val="sr-Cyrl-RS"/>
        </w:rPr>
        <w:t xml:space="preserve"> </w:t>
      </w:r>
      <w:r w:rsidRPr="004B2E94">
        <w:rPr>
          <w:rFonts w:eastAsia="TimesNewRomanPSMT"/>
          <w:b/>
          <w:bCs/>
          <w:iCs/>
          <w:sz w:val="22"/>
          <w:szCs w:val="22"/>
        </w:rPr>
        <w:t>за повраћај авансног плаћања</w:t>
      </w:r>
      <w:r w:rsidRPr="004B2E94">
        <w:rPr>
          <w:rFonts w:eastAsia="TimesNewRomanPSMT"/>
          <w:b/>
          <w:bCs/>
          <w:iCs/>
          <w:sz w:val="22"/>
          <w:szCs w:val="22"/>
          <w:lang w:val="sr-Cyrl-RS"/>
        </w:rPr>
        <w:t>.</w:t>
      </w:r>
      <w:r w:rsidRPr="004B2E94">
        <w:rPr>
          <w:rFonts w:eastAsia="TimesNewRomanPSMT"/>
          <w:b/>
          <w:bCs/>
          <w:iCs/>
          <w:sz w:val="22"/>
          <w:szCs w:val="22"/>
        </w:rPr>
        <w:t xml:space="preserve"> </w:t>
      </w:r>
      <w:r w:rsidRPr="004B2E94">
        <w:rPr>
          <w:rFonts w:eastAsia="TimesNewRomanPSMT"/>
          <w:bCs/>
          <w:iCs/>
          <w:sz w:val="22"/>
          <w:szCs w:val="22"/>
        </w:rPr>
        <w:t xml:space="preserve">Изабрани понуђач се обавезује да </w:t>
      </w:r>
      <w:r w:rsidRPr="004B2E94">
        <w:rPr>
          <w:rFonts w:eastAsia="TimesNewRomanPSMT"/>
          <w:bCs/>
          <w:iCs/>
          <w:sz w:val="22"/>
          <w:szCs w:val="22"/>
          <w:u w:val="single"/>
        </w:rPr>
        <w:t>у тренутку закључења уговора</w:t>
      </w:r>
      <w:r w:rsidRPr="004B2E94">
        <w:rPr>
          <w:rFonts w:eastAsia="TimesNewRomanPSMT"/>
          <w:bCs/>
          <w:iCs/>
          <w:sz w:val="22"/>
          <w:szCs w:val="22"/>
        </w:rPr>
        <w:t xml:space="preserve"> наручиоцу достави </w:t>
      </w:r>
      <w:proofErr w:type="gramStart"/>
      <w:r w:rsidRPr="004B2E94">
        <w:rPr>
          <w:rFonts w:eastAsia="TimesNewRomanPSMT"/>
          <w:bCs/>
          <w:iCs/>
          <w:sz w:val="22"/>
          <w:szCs w:val="22"/>
          <w:lang w:val="sr-Cyrl-RS"/>
        </w:rPr>
        <w:t xml:space="preserve">меницу </w:t>
      </w:r>
      <w:r w:rsidRPr="004B2E94">
        <w:rPr>
          <w:rFonts w:eastAsia="TimesNewRomanPSMT"/>
          <w:bCs/>
          <w:iCs/>
          <w:sz w:val="22"/>
          <w:szCs w:val="22"/>
        </w:rPr>
        <w:t xml:space="preserve"> за</w:t>
      </w:r>
      <w:proofErr w:type="gramEnd"/>
      <w:r w:rsidRPr="004B2E94">
        <w:rPr>
          <w:rFonts w:eastAsia="TimesNewRomanPSMT"/>
          <w:bCs/>
          <w:iCs/>
          <w:sz w:val="22"/>
          <w:szCs w:val="22"/>
        </w:rPr>
        <w:t xml:space="preserve"> повраћај авансног плаћања, која ће бити са клаузулама: безусловна</w:t>
      </w:r>
      <w:r w:rsidRPr="004B2E94">
        <w:rPr>
          <w:rFonts w:eastAsia="TimesNewRomanPSMT"/>
          <w:bCs/>
          <w:iCs/>
          <w:sz w:val="22"/>
          <w:szCs w:val="22"/>
          <w:lang w:val="sr-Cyrl-CS"/>
        </w:rPr>
        <w:t xml:space="preserve"> и </w:t>
      </w:r>
      <w:r w:rsidRPr="004B2E94">
        <w:rPr>
          <w:rFonts w:eastAsia="TimesNewRomanPSMT"/>
          <w:bCs/>
          <w:iCs/>
          <w:sz w:val="22"/>
          <w:szCs w:val="22"/>
        </w:rPr>
        <w:t xml:space="preserve">платива на први позив. </w:t>
      </w:r>
      <w:r w:rsidRPr="004B2E94">
        <w:rPr>
          <w:rFonts w:eastAsia="TimesNewRomanPSMT"/>
          <w:bCs/>
          <w:iCs/>
          <w:sz w:val="22"/>
          <w:szCs w:val="22"/>
          <w:lang w:val="sr-Cyrl-RS"/>
        </w:rPr>
        <w:t>Меница</w:t>
      </w:r>
      <w:r w:rsidRPr="004B2E94">
        <w:rPr>
          <w:rFonts w:eastAsia="TimesNewRomanPSMT"/>
          <w:bCs/>
          <w:iCs/>
          <w:sz w:val="22"/>
          <w:szCs w:val="22"/>
        </w:rPr>
        <w:t xml:space="preserve"> за повраћај авансног плаћања издаје се у висини плаћеног аванса</w:t>
      </w:r>
      <w:r w:rsidRPr="004B2E94">
        <w:rPr>
          <w:rFonts w:eastAsia="TimesNewRomanPSMT"/>
          <w:bCs/>
          <w:iCs/>
          <w:sz w:val="22"/>
          <w:szCs w:val="22"/>
          <w:lang w:val="sr-Cyrl-RS"/>
        </w:rPr>
        <w:t xml:space="preserve"> са ПДВ</w:t>
      </w:r>
      <w:r w:rsidRPr="004B2E94">
        <w:rPr>
          <w:rFonts w:eastAsia="TimesNewRomanPSMT"/>
          <w:bCs/>
          <w:iCs/>
          <w:sz w:val="22"/>
          <w:szCs w:val="22"/>
          <w:lang w:val="ru-RU"/>
        </w:rPr>
        <w:t>-</w:t>
      </w:r>
      <w:r w:rsidRPr="004B2E94">
        <w:rPr>
          <w:rFonts w:eastAsia="TimesNewRomanPSMT"/>
          <w:bCs/>
          <w:iCs/>
          <w:sz w:val="22"/>
          <w:szCs w:val="22"/>
          <w:lang w:val="sr-Cyrl-RS"/>
        </w:rPr>
        <w:t>ом,</w:t>
      </w:r>
      <w:r w:rsidRPr="004B2E94">
        <w:rPr>
          <w:rFonts w:eastAsia="TimesNewRomanPSMT"/>
          <w:bCs/>
          <w:iCs/>
          <w:sz w:val="22"/>
          <w:szCs w:val="22"/>
        </w:rPr>
        <w:t xml:space="preserve"> и мора да траје наjкраће до </w:t>
      </w:r>
      <w:r w:rsidRPr="004B2E94">
        <w:rPr>
          <w:rFonts w:eastAsia="TimesNewRomanPSMT"/>
          <w:bCs/>
          <w:iCs/>
          <w:sz w:val="22"/>
          <w:szCs w:val="22"/>
          <w:lang w:val="sr-Cyrl-RS"/>
        </w:rPr>
        <w:t>правдања аванса</w:t>
      </w:r>
      <w:r w:rsidRPr="004B2E94">
        <w:rPr>
          <w:rFonts w:eastAsia="TimesNewRomanPSMT"/>
          <w:bCs/>
          <w:iCs/>
          <w:sz w:val="22"/>
          <w:szCs w:val="22"/>
        </w:rPr>
        <w:t xml:space="preserve">. </w:t>
      </w:r>
    </w:p>
    <w:p w:rsidR="004B2E94" w:rsidRPr="00577103" w:rsidRDefault="004B2E94" w:rsidP="004B2E94">
      <w:pPr>
        <w:spacing w:line="256" w:lineRule="exact"/>
        <w:rPr>
          <w:rFonts w:ascii="Arial" w:hAnsi="Arial" w:cs="Arial"/>
        </w:rPr>
      </w:pPr>
    </w:p>
    <w:p w:rsidR="004B2E94" w:rsidRPr="00554B91" w:rsidRDefault="004B2E94" w:rsidP="002036D1">
      <w:pPr>
        <w:spacing w:line="276" w:lineRule="auto"/>
        <w:ind w:firstLine="708"/>
        <w:jc w:val="both"/>
        <w:rPr>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Default="00406377" w:rsidP="00406377">
      <w:pPr>
        <w:tabs>
          <w:tab w:val="left" w:pos="4545"/>
        </w:tabs>
        <w:spacing w:line="276" w:lineRule="auto"/>
        <w:jc w:val="center"/>
        <w:rPr>
          <w:b/>
          <w:bCs/>
          <w:sz w:val="22"/>
          <w:szCs w:val="22"/>
          <w:lang w:val="ru-RU"/>
        </w:rPr>
      </w:pP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Гарантни рок за </w:t>
      </w:r>
      <w:r w:rsidR="004B2E94">
        <w:rPr>
          <w:bCs/>
          <w:sz w:val="22"/>
          <w:szCs w:val="22"/>
          <w:lang w:val="ru-RU"/>
        </w:rPr>
        <w:t>испоручена добра</w:t>
      </w:r>
      <w:r w:rsidRPr="00554B91">
        <w:rPr>
          <w:bCs/>
          <w:sz w:val="22"/>
          <w:szCs w:val="22"/>
          <w:lang w:val="ru-RU"/>
        </w:rPr>
        <w:t xml:space="preserve"> је </w:t>
      </w:r>
      <w:r w:rsidRPr="00554B91">
        <w:rPr>
          <w:bCs/>
          <w:sz w:val="22"/>
          <w:szCs w:val="22"/>
          <w:u w:val="single"/>
          <w:lang w:val="sr-Cyrl-CS"/>
        </w:rPr>
        <w:t xml:space="preserve"> _</w:t>
      </w:r>
      <w:r w:rsidR="004B2E94">
        <w:rPr>
          <w:bCs/>
          <w:sz w:val="22"/>
          <w:szCs w:val="22"/>
          <w:u w:val="single"/>
          <w:lang w:val="sr-Cyrl-CS"/>
        </w:rPr>
        <w:t>__</w:t>
      </w:r>
      <w:r w:rsidRPr="00554B91">
        <w:rPr>
          <w:bCs/>
          <w:sz w:val="22"/>
          <w:szCs w:val="22"/>
          <w:u w:val="single"/>
          <w:lang w:val="sr-Cyrl-CS"/>
        </w:rPr>
        <w:t>_</w:t>
      </w:r>
      <w:r w:rsidRPr="00554B91">
        <w:rPr>
          <w:bCs/>
          <w:sz w:val="22"/>
          <w:szCs w:val="22"/>
          <w:lang w:val="sr-Cyrl-CS"/>
        </w:rPr>
        <w:t xml:space="preserve"> (</w:t>
      </w:r>
      <w:r w:rsidR="004B2E94">
        <w:rPr>
          <w:bCs/>
          <w:sz w:val="22"/>
          <w:szCs w:val="22"/>
          <w:lang w:val="sr-Cyrl-CS"/>
        </w:rPr>
        <w:t>____</w:t>
      </w:r>
      <w:r w:rsidRPr="00554B91">
        <w:rPr>
          <w:bCs/>
          <w:sz w:val="22"/>
          <w:szCs w:val="22"/>
          <w:u w:val="single"/>
          <w:lang w:val="sr-Cyrl-CS"/>
        </w:rPr>
        <w:t xml:space="preserve"> ____</w:t>
      </w:r>
      <w:r w:rsidRPr="00554B91">
        <w:rPr>
          <w:bCs/>
          <w:sz w:val="22"/>
          <w:szCs w:val="22"/>
          <w:lang w:val="sr-Cyrl-CS"/>
        </w:rPr>
        <w:t xml:space="preserve">) </w:t>
      </w:r>
      <w:r w:rsidRPr="00554B91">
        <w:rPr>
          <w:bCs/>
          <w:sz w:val="22"/>
          <w:szCs w:val="22"/>
          <w:lang w:val="ru-RU"/>
        </w:rPr>
        <w:t>годин</w:t>
      </w:r>
      <w:r w:rsidRPr="00554B91">
        <w:rPr>
          <w:bCs/>
          <w:sz w:val="22"/>
          <w:szCs w:val="22"/>
          <w:lang w:val="sr-Cyrl-CS"/>
        </w:rPr>
        <w:t>е</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4B2E94">
        <w:rPr>
          <w:bCs/>
          <w:sz w:val="22"/>
          <w:szCs w:val="22"/>
          <w:lang w:val="ru-RU"/>
        </w:rPr>
        <w:t>а</w:t>
      </w:r>
      <w:r w:rsidRPr="00554B91">
        <w:rPr>
          <w:bCs/>
          <w:sz w:val="22"/>
          <w:szCs w:val="22"/>
          <w:lang w:val="ru-RU"/>
        </w:rPr>
        <w:t xml:space="preserve"> </w:t>
      </w:r>
      <w:r w:rsidR="004B2E94">
        <w:rPr>
          <w:bCs/>
          <w:sz w:val="22"/>
          <w:szCs w:val="22"/>
          <w:lang w:val="ru-RU"/>
        </w:rPr>
        <w:t>испоручена добра</w:t>
      </w:r>
      <w:r w:rsidRPr="00554B91">
        <w:rPr>
          <w:bCs/>
          <w:sz w:val="22"/>
          <w:szCs w:val="22"/>
          <w:lang w:val="ru-RU"/>
        </w:rPr>
        <w:t xml:space="preserve"> и </w:t>
      </w:r>
      <w:r w:rsidR="004B2E94">
        <w:rPr>
          <w:bCs/>
          <w:sz w:val="22"/>
          <w:szCs w:val="22"/>
          <w:lang w:val="ru-RU"/>
        </w:rPr>
        <w:t xml:space="preserve">уграђен </w:t>
      </w:r>
      <w:r w:rsidRPr="00554B91">
        <w:rPr>
          <w:bCs/>
          <w:sz w:val="22"/>
          <w:szCs w:val="22"/>
          <w:lang w:val="ru-RU"/>
        </w:rPr>
        <w:t xml:space="preserve">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proofErr w:type="gramStart"/>
      <w:r w:rsidR="00CA02FD" w:rsidRPr="00CA02FD">
        <w:rPr>
          <w:sz w:val="22"/>
        </w:rPr>
        <w:t>Испорука робе врши се ФЦ</w:t>
      </w:r>
      <w:r w:rsidR="00CA02FD">
        <w:rPr>
          <w:sz w:val="22"/>
        </w:rPr>
        <w:t>О магацин Наручиоца истоварено.</w:t>
      </w:r>
      <w:proofErr w:type="gramEnd"/>
      <w:r w:rsidR="00CA02FD">
        <w:rPr>
          <w:sz w:val="22"/>
          <w:lang w:val="sr-Cyrl-R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sidR="004B2E94">
        <w:rPr>
          <w:bCs/>
          <w:sz w:val="22"/>
          <w:szCs w:val="22"/>
          <w:lang w:val="ru-RU"/>
        </w:rPr>
        <w:t>исзвештај о испитивању и</w:t>
      </w:r>
      <w:r w:rsidR="002036D1">
        <w:rPr>
          <w:bCs/>
          <w:sz w:val="22"/>
          <w:szCs w:val="22"/>
          <w:lang w:val="ru-RU"/>
        </w:rPr>
        <w:t xml:space="preserve"> гаранције за уграђен</w:t>
      </w:r>
      <w:r w:rsidR="004B2E94">
        <w:rPr>
          <w:bCs/>
          <w:sz w:val="22"/>
          <w:szCs w:val="22"/>
          <w:lang w:val="ru-RU"/>
        </w:rPr>
        <w:t>а</w:t>
      </w:r>
      <w:r w:rsidR="002036D1">
        <w:rPr>
          <w:bCs/>
          <w:sz w:val="22"/>
          <w:szCs w:val="22"/>
          <w:lang w:val="ru-RU"/>
        </w:rPr>
        <w:t xml:space="preserve"> </w:t>
      </w:r>
      <w:r w:rsidR="004B2E94">
        <w:rPr>
          <w:bCs/>
          <w:sz w:val="22"/>
          <w:szCs w:val="22"/>
          <w:lang w:val="ru-RU"/>
        </w:rPr>
        <w:t>добра</w:t>
      </w:r>
      <w:r>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w:t>
      </w:r>
      <w:r w:rsidR="00344789">
        <w:rPr>
          <w:bCs/>
          <w:sz w:val="22"/>
          <w:szCs w:val="22"/>
          <w:lang w:val="ru-RU"/>
        </w:rPr>
        <w:t xml:space="preserve">испоручена добра. </w:t>
      </w: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lastRenderedPageBreak/>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Коначни обрачун</w:t>
      </w:r>
    </w:p>
    <w:p w:rsidR="00406377" w:rsidRPr="00554B91" w:rsidRDefault="00406377" w:rsidP="00406377">
      <w:pPr>
        <w:spacing w:line="276" w:lineRule="auto"/>
        <w:jc w:val="center"/>
        <w:rPr>
          <w:b/>
          <w:sz w:val="22"/>
          <w:szCs w:val="22"/>
          <w:lang w:val="ru-RU"/>
        </w:rPr>
      </w:pPr>
      <w:r>
        <w:rPr>
          <w:b/>
          <w:sz w:val="22"/>
          <w:szCs w:val="22"/>
          <w:lang w:val="ru-RU"/>
        </w:rPr>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344789">
        <w:rPr>
          <w:bCs/>
          <w:sz w:val="22"/>
          <w:szCs w:val="22"/>
          <w:lang w:val="ru-RU"/>
        </w:rPr>
        <w:t>испоручених</w:t>
      </w:r>
      <w:r w:rsidR="002036D1">
        <w:rPr>
          <w:bCs/>
          <w:sz w:val="22"/>
          <w:szCs w:val="22"/>
          <w:lang w:val="ru-RU"/>
        </w:rPr>
        <w:t xml:space="preserve"> </w:t>
      </w:r>
      <w:r w:rsidR="00344789">
        <w:rPr>
          <w:bCs/>
          <w:sz w:val="22"/>
          <w:szCs w:val="22"/>
          <w:lang w:val="ru-RU"/>
        </w:rPr>
        <w:t>добара</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00344789">
        <w:rPr>
          <w:bCs/>
          <w:sz w:val="22"/>
          <w:szCs w:val="22"/>
          <w:lang w:val="ru-RU"/>
        </w:rPr>
        <w:t>5</w:t>
      </w:r>
      <w:r w:rsidRPr="00554B91">
        <w:rPr>
          <w:bCs/>
          <w:sz w:val="22"/>
          <w:szCs w:val="22"/>
          <w:lang w:val="ru-RU"/>
        </w:rPr>
        <w:t xml:space="preserve"> календарских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 </w:t>
      </w:r>
      <w:proofErr w:type="gramStart"/>
      <w:r w:rsidRPr="00CA02FD">
        <w:rPr>
          <w:b/>
          <w:sz w:val="22"/>
        </w:rPr>
        <w:t>директор</w:t>
      </w:r>
      <w:proofErr w:type="gramEnd"/>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00344789">
        <w:rPr>
          <w:b/>
          <w:sz w:val="22"/>
          <w:lang w:val="sr-Cyrl-RS"/>
        </w:rPr>
        <w:tab/>
      </w:r>
      <w:r w:rsidR="00344789">
        <w:rPr>
          <w:b/>
          <w:sz w:val="22"/>
          <w:lang w:val="sr-Cyrl-RS"/>
        </w:rPr>
        <w:tab/>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Pr="00CA02FD" w:rsidRDefault="00DD2B48" w:rsidP="00DD2B48">
      <w:pPr>
        <w:autoSpaceDE w:val="0"/>
        <w:autoSpaceDN w:val="0"/>
        <w:adjustRightInd w:val="0"/>
        <w:spacing w:line="240" w:lineRule="auto"/>
        <w:rPr>
          <w:sz w:val="22"/>
        </w:rPr>
      </w:pPr>
      <w:proofErr w:type="gramStart"/>
      <w:r w:rsidRPr="00CA02FD">
        <w:rPr>
          <w:sz w:val="22"/>
        </w:rPr>
        <w:t>М.П.</w:t>
      </w:r>
      <w:proofErr w:type="gramEnd"/>
      <w:r w:rsidRPr="00CA02FD">
        <w:rPr>
          <w:sz w:val="22"/>
        </w:rPr>
        <w:t xml:space="preserve">                                                                                       </w:t>
      </w:r>
      <w:r w:rsidR="00344789">
        <w:rPr>
          <w:sz w:val="22"/>
          <w:lang w:val="sr-Cyrl-RS"/>
        </w:rPr>
        <w:tab/>
      </w:r>
      <w:r w:rsidRPr="00CA02FD">
        <w:rPr>
          <w:sz w:val="22"/>
        </w:rPr>
        <w:t xml:space="preserve">  </w:t>
      </w:r>
      <w:r w:rsidRPr="00CA02FD">
        <w:rPr>
          <w:sz w:val="22"/>
          <w:lang w:val="sr-Cyrl-RS"/>
        </w:rPr>
        <w:t xml:space="preserve"> </w:t>
      </w:r>
      <w:proofErr w:type="gramStart"/>
      <w:r w:rsidRPr="00CA02FD">
        <w:rPr>
          <w:sz w:val="22"/>
        </w:rPr>
        <w:t>М</w:t>
      </w:r>
      <w:r w:rsidRPr="00CA02FD">
        <w:rPr>
          <w:sz w:val="22"/>
          <w:lang w:val="sr-Cyrl-RS"/>
        </w:rPr>
        <w:t xml:space="preserve"> </w:t>
      </w:r>
      <w:r w:rsidRPr="00CA02FD">
        <w:rPr>
          <w:sz w:val="22"/>
        </w:rPr>
        <w:t>.П.</w:t>
      </w:r>
      <w:proofErr w:type="gramEnd"/>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proofErr w:type="gramStart"/>
      <w:r w:rsidRPr="00D36110">
        <w:t>Понуђач подноси понуду на српском језику</w:t>
      </w:r>
      <w:r w:rsidR="00344789">
        <w:rPr>
          <w:lang w:val="sr-Cyrl-RS"/>
        </w:rPr>
        <w:t>, као и сву додатну документацију</w:t>
      </w:r>
      <w:r w:rsidRPr="00D36110">
        <w:t>.</w:t>
      </w:r>
      <w:proofErr w:type="gramEnd"/>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proofErr w:type="gramStart"/>
      <w:r w:rsidRPr="00D36110">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Default="003B716B" w:rsidP="003B716B">
      <w:pPr>
        <w:autoSpaceDE w:val="0"/>
        <w:autoSpaceDN w:val="0"/>
        <w:adjustRightInd w:val="0"/>
        <w:spacing w:line="240" w:lineRule="auto"/>
        <w:jc w:val="both"/>
        <w:rPr>
          <w:i/>
          <w:iCs/>
          <w:color w:val="FF0000"/>
          <w:lang w:val="sr-Cyrl-RS"/>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w:t>
      </w:r>
      <w:proofErr w:type="gramStart"/>
      <w:r w:rsidR="008F3DD3" w:rsidRPr="00D36110">
        <w:rPr>
          <w:rFonts w:eastAsia="TimesNewRomanPSMT"/>
          <w:bCs/>
        </w:rPr>
        <w:t>Косовке девоке бр.</w:t>
      </w:r>
      <w:proofErr w:type="gramEnd"/>
      <w:r w:rsidR="008F3DD3" w:rsidRPr="00D36110">
        <w:rPr>
          <w:rFonts w:eastAsia="TimesNewRomanPSMT"/>
          <w:bCs/>
        </w:rPr>
        <w:t xml:space="preserve"> 6 -</w:t>
      </w:r>
      <w:r w:rsidRPr="00D36110">
        <w:rPr>
          <w:rFonts w:eastAsia="TimesNewRomanPS-BoldMT"/>
          <w:b/>
          <w:bCs/>
        </w:rPr>
        <w:t>,</w:t>
      </w:r>
      <w:proofErr w:type="gramStart"/>
      <w:r w:rsidRPr="00D36110">
        <w:rPr>
          <w:rFonts w:eastAsia="TimesNewRomanPS-BoldMT"/>
          <w:b/>
          <w:bCs/>
        </w:rPr>
        <w:t>,Понуда</w:t>
      </w:r>
      <w:proofErr w:type="gramEnd"/>
      <w:r w:rsidRPr="00D36110">
        <w:rPr>
          <w:rFonts w:eastAsia="TimesNewRomanPS-BoldMT"/>
          <w:b/>
          <w:bCs/>
        </w:rPr>
        <w:t xml:space="preserve">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w:t>
      </w:r>
      <w:r w:rsidR="00344789">
        <w:rPr>
          <w:rFonts w:eastAsia="TimesNewRomanPS-BoldMT"/>
          <w:b/>
          <w:bCs/>
          <w:lang w:val="sr-Cyrl-RS"/>
        </w:rPr>
        <w:t>10</w:t>
      </w:r>
      <w:r w:rsidR="000A1C75">
        <w:rPr>
          <w:rFonts w:eastAsia="TimesNewRomanPS-BoldMT"/>
          <w:b/>
          <w:bCs/>
        </w:rPr>
        <w:t>/1</w:t>
      </w:r>
      <w:r w:rsidR="00344789">
        <w:rPr>
          <w:rFonts w:eastAsia="TimesNewRomanPS-BoldMT"/>
          <w:b/>
          <w:bCs/>
          <w:lang w:val="sr-Cyrl-RS"/>
        </w:rPr>
        <w:t>8</w:t>
      </w:r>
      <w:r w:rsidR="007A3D6E">
        <w:rPr>
          <w:rFonts w:eastAsia="TimesNewRomanPS-BoldMT"/>
          <w:b/>
          <w:bCs/>
          <w:lang w:val="sr-Cyrl-RS"/>
        </w:rPr>
        <w:t xml:space="preserve"> НАБАВКА </w:t>
      </w:r>
      <w:r w:rsidR="00344789">
        <w:rPr>
          <w:rFonts w:eastAsia="TimesNewRomanPS-BoldMT"/>
          <w:b/>
          <w:bCs/>
          <w:lang w:val="sr-Cyrl-RS"/>
        </w:rPr>
        <w:t>ДОБАРА</w:t>
      </w:r>
      <w:r w:rsidR="007506D2" w:rsidRPr="00D36110">
        <w:rPr>
          <w:rFonts w:eastAsia="TimesNewRomanPS-BoldMT"/>
          <w:b/>
          <w:bCs/>
        </w:rPr>
        <w:t xml:space="preserve"> </w:t>
      </w:r>
      <w:r w:rsidR="00344789">
        <w:rPr>
          <w:rFonts w:eastAsia="TimesNewRomanPS-BoldMT"/>
          <w:b/>
          <w:bCs/>
          <w:lang w:val="sr-Cyrl-RS"/>
        </w:rPr>
        <w:t>– ДУШЕКА И ЈАСТУКА</w:t>
      </w:r>
      <w:r w:rsidR="007A3D6E">
        <w:rPr>
          <w:rFonts w:eastAsia="TimesNewRomanPS-BoldMT"/>
          <w:b/>
          <w:bCs/>
          <w:lang w:val="sr-Cyrl-RS"/>
        </w:rPr>
        <w:t xml:space="preserve"> </w:t>
      </w:r>
      <w:r w:rsidR="007506D2" w:rsidRPr="00D36110">
        <w:rPr>
          <w:rFonts w:eastAsia="TimesNewRomanPS-BoldMT"/>
          <w:b/>
          <w:bCs/>
        </w:rPr>
        <w:t>Обликована по партијама</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коју партију се подноси понуда</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w:t>
      </w:r>
      <w:proofErr w:type="gramStart"/>
      <w:r w:rsidRPr="00D36110">
        <w:rPr>
          <w:color w:val="auto"/>
        </w:rPr>
        <w:t xml:space="preserve">до </w:t>
      </w:r>
      <w:r w:rsidR="00940004" w:rsidRPr="00D36110">
        <w:rPr>
          <w:color w:val="auto"/>
        </w:rPr>
        <w:t xml:space="preserve"> </w:t>
      </w:r>
      <w:r w:rsidR="00344789" w:rsidRPr="00344789">
        <w:rPr>
          <w:b/>
          <w:color w:val="auto"/>
          <w:lang w:val="sr-Cyrl-RS"/>
        </w:rPr>
        <w:t>30</w:t>
      </w:r>
      <w:r w:rsidR="00940004" w:rsidRPr="00083B45">
        <w:rPr>
          <w:b/>
          <w:color w:val="auto"/>
        </w:rPr>
        <w:t>.</w:t>
      </w:r>
      <w:r w:rsidR="000A1C75">
        <w:rPr>
          <w:b/>
          <w:color w:val="auto"/>
          <w:lang w:val="sr-Cyrl-RS"/>
        </w:rPr>
        <w:t>0</w:t>
      </w:r>
      <w:r w:rsidR="00344789">
        <w:rPr>
          <w:b/>
          <w:color w:val="auto"/>
          <w:lang w:val="sr-Cyrl-RS"/>
        </w:rPr>
        <w:t>7</w:t>
      </w:r>
      <w:r w:rsidR="00940004" w:rsidRPr="00083B45">
        <w:rPr>
          <w:b/>
          <w:color w:val="auto"/>
        </w:rPr>
        <w:t>.201</w:t>
      </w:r>
      <w:r w:rsidR="00344789">
        <w:rPr>
          <w:b/>
          <w:color w:val="auto"/>
          <w:lang w:val="sr-Cyrl-RS"/>
        </w:rPr>
        <w:t>8</w:t>
      </w:r>
      <w:r w:rsidR="00940004" w:rsidRPr="00D36110">
        <w:rPr>
          <w:color w:val="auto"/>
        </w:rPr>
        <w:t>.год</w:t>
      </w:r>
      <w:proofErr w:type="gramEnd"/>
      <w:r w:rsidR="00940004" w:rsidRPr="00D36110">
        <w:rPr>
          <w:color w:val="auto"/>
        </w:rPr>
        <w:t xml:space="preserve">. </w:t>
      </w:r>
      <w:proofErr w:type="gramStart"/>
      <w:r w:rsidR="00940004" w:rsidRPr="00D36110">
        <w:rPr>
          <w:color w:val="auto"/>
        </w:rPr>
        <w:t>до</w:t>
      </w:r>
      <w:proofErr w:type="gramEnd"/>
      <w:r w:rsidR="00940004" w:rsidRPr="00D36110">
        <w:rPr>
          <w:color w:val="auto"/>
        </w:rPr>
        <w:t xml:space="preserve"> 1</w:t>
      </w:r>
      <w:r w:rsidR="00344789">
        <w:rPr>
          <w:color w:val="auto"/>
          <w:lang w:val="sr-Cyrl-RS"/>
        </w:rPr>
        <w:t>2</w:t>
      </w:r>
      <w:r w:rsidR="00940004" w:rsidRPr="00D36110">
        <w:rPr>
          <w:color w:val="auto"/>
        </w:rPr>
        <w:t>.00</w:t>
      </w:r>
      <w:r w:rsidRPr="00D36110">
        <w:rPr>
          <w:i/>
          <w:iCs/>
          <w:color w:val="auto"/>
        </w:rPr>
        <w:t>.</w:t>
      </w:r>
      <w:r w:rsidRPr="00D36110">
        <w:rPr>
          <w:i/>
          <w:iCs/>
          <w:color w:val="FF0000"/>
        </w:rPr>
        <w:t xml:space="preserve"> </w:t>
      </w:r>
      <w:proofErr w:type="gramStart"/>
      <w:r w:rsidR="00940004" w:rsidRPr="00D36110">
        <w:rPr>
          <w:i/>
          <w:iCs/>
          <w:color w:val="FF0000"/>
        </w:rPr>
        <w:t>часова</w:t>
      </w:r>
      <w:proofErr w:type="gramEnd"/>
      <w:r w:rsidR="00940004" w:rsidRPr="00D36110">
        <w:rPr>
          <w:i/>
          <w:iCs/>
          <w:color w:val="FF0000"/>
        </w:rPr>
        <w:t>.</w:t>
      </w:r>
    </w:p>
    <w:p w:rsidR="00624D8E" w:rsidRPr="00624D8E" w:rsidRDefault="00624D8E" w:rsidP="003B716B">
      <w:pPr>
        <w:autoSpaceDE w:val="0"/>
        <w:autoSpaceDN w:val="0"/>
        <w:adjustRightInd w:val="0"/>
        <w:spacing w:line="240" w:lineRule="auto"/>
        <w:jc w:val="both"/>
        <w:rPr>
          <w:i/>
          <w:iCs/>
          <w:color w:val="FF0000"/>
          <w:lang w:val="sr-Cyrl-RS"/>
        </w:rPr>
      </w:pPr>
      <w:r>
        <w:rPr>
          <w:i/>
          <w:iCs/>
          <w:color w:val="FF0000"/>
          <w:lang w:val="sr-Cyrl-RS"/>
        </w:rPr>
        <w:t>Отварање понуда је 30.07.2018. године са почетком у 12:15 часова у управној згради у улици Косовке девојке бр. 6 у Нишу.</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36110">
        <w:rPr>
          <w:color w:val="auto"/>
        </w:rPr>
        <w:t xml:space="preserve"> </w:t>
      </w:r>
      <w:proofErr w:type="gramStart"/>
      <w:r w:rsidRPr="00D36110">
        <w:rPr>
          <w:color w:val="auto"/>
        </w:rPr>
        <w:t xml:space="preserve">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лац ће понуђачу предати потврду пријема понуде.</w:t>
      </w:r>
      <w:proofErr w:type="gramEnd"/>
      <w:r w:rsidRPr="00D36110">
        <w:rPr>
          <w:color w:val="auto"/>
        </w:rPr>
        <w:t xml:space="preserve"> </w:t>
      </w:r>
      <w:proofErr w:type="gramStart"/>
      <w:r w:rsidRPr="00D36110">
        <w:rPr>
          <w:color w:val="auto"/>
        </w:rPr>
        <w:t>У потврди о пријему наручилац ће навести датум и сат пријема понуде.</w:t>
      </w:r>
      <w:proofErr w:type="gramEnd"/>
      <w:r w:rsidRPr="00D36110">
        <w:rPr>
          <w:color w:val="auto"/>
        </w:rPr>
        <w:t xml:space="preserve"> </w:t>
      </w: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D36110">
        <w:t xml:space="preserve"> </w:t>
      </w:r>
      <w:proofErr w:type="gramStart"/>
      <w:r w:rsidRPr="00D3611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D36110">
        <w:rPr>
          <w:color w:val="auto"/>
        </w:rPr>
        <w:t xml:space="preserve"> </w:t>
      </w:r>
    </w:p>
    <w:p w:rsidR="00940004" w:rsidRPr="00D36110" w:rsidRDefault="00940004" w:rsidP="003B716B">
      <w:pPr>
        <w:autoSpaceDE w:val="0"/>
        <w:autoSpaceDN w:val="0"/>
        <w:adjustRightInd w:val="0"/>
        <w:spacing w:line="240" w:lineRule="auto"/>
        <w:jc w:val="both"/>
        <w:rPr>
          <w:color w:val="auto"/>
        </w:rPr>
      </w:pPr>
    </w:p>
    <w:p w:rsidR="003B716B" w:rsidRDefault="003B716B" w:rsidP="003B716B">
      <w:pPr>
        <w:autoSpaceDE w:val="0"/>
        <w:autoSpaceDN w:val="0"/>
        <w:adjustRightInd w:val="0"/>
        <w:spacing w:line="240" w:lineRule="auto"/>
        <w:jc w:val="both"/>
        <w:rPr>
          <w:color w:val="auto"/>
          <w:lang w:val="sr-Cyrl-RS"/>
        </w:rPr>
      </w:pPr>
      <w:r w:rsidRPr="00D36110">
        <w:rPr>
          <w:color w:val="auto"/>
        </w:rPr>
        <w:t xml:space="preserve">Понуда мора да садржи оверен и потписан: </w:t>
      </w:r>
    </w:p>
    <w:p w:rsidR="00344789" w:rsidRPr="00344789" w:rsidRDefault="00344789" w:rsidP="003E1C37">
      <w:pPr>
        <w:pStyle w:val="ListParagraph"/>
        <w:numPr>
          <w:ilvl w:val="0"/>
          <w:numId w:val="21"/>
        </w:numPr>
        <w:jc w:val="both"/>
        <w:rPr>
          <w:szCs w:val="28"/>
          <w:lang w:val="sr-Cyrl-RS"/>
        </w:rPr>
      </w:pPr>
      <w:r w:rsidRPr="00344789">
        <w:rPr>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изјаве понуђача о испуњености услова за учешће у поступку јавне набавке - чл. 75. </w:t>
      </w:r>
      <w:proofErr w:type="gramStart"/>
      <w:r w:rsidRPr="00D36110">
        <w:rPr>
          <w:color w:val="auto"/>
        </w:rPr>
        <w:t>и</w:t>
      </w:r>
      <w:proofErr w:type="gramEnd"/>
      <w:r w:rsidRPr="00D36110">
        <w:rPr>
          <w:color w:val="auto"/>
        </w:rPr>
        <w:t xml:space="preserve"> 76. ЗЈН (Образац 5);</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3E1C37">
      <w:pPr>
        <w:pStyle w:val="ListParagraph"/>
        <w:numPr>
          <w:ilvl w:val="0"/>
          <w:numId w:val="7"/>
        </w:numPr>
        <w:jc w:val="both"/>
        <w:rPr>
          <w:b/>
          <w:bCs/>
          <w:i/>
          <w:iCs/>
          <w:lang w:val="sr-Cyrl-RS"/>
        </w:rPr>
      </w:pPr>
      <w:r w:rsidRPr="002A3D36">
        <w:rPr>
          <w:b/>
          <w:bCs/>
          <w:i/>
          <w:iCs/>
        </w:rPr>
        <w:t>ПАРТИЈЕ</w:t>
      </w:r>
    </w:p>
    <w:p w:rsidR="002A3D36" w:rsidRPr="002A3D36" w:rsidRDefault="002A3D36" w:rsidP="002A3D36">
      <w:pPr>
        <w:pStyle w:val="ListParagraph"/>
        <w:jc w:val="both"/>
        <w:rPr>
          <w:lang w:val="sr-Cyrl-RS"/>
        </w:rPr>
      </w:pP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lastRenderedPageBreak/>
        <w:t xml:space="preserve">Понуђач може да поднесе понуду за једну или </w:t>
      </w:r>
      <w:r w:rsidR="00344789">
        <w:rPr>
          <w:rFonts w:eastAsia="TimesNewRomanPSMT"/>
          <w:bCs/>
          <w:color w:val="auto"/>
          <w:lang w:val="sr-Cyrl-RS"/>
        </w:rPr>
        <w:t>обе</w:t>
      </w:r>
      <w:r w:rsidRPr="002A3D36">
        <w:rPr>
          <w:rFonts w:eastAsia="TimesNewRomanPSMT"/>
          <w:bCs/>
          <w:color w:val="auto"/>
        </w:rPr>
        <w:t xml:space="preserve"> партиј</w:t>
      </w:r>
      <w:r w:rsidR="00344789">
        <w:rPr>
          <w:rFonts w:eastAsia="TimesNewRomanPSMT"/>
          <w:bCs/>
          <w:color w:val="auto"/>
          <w:lang w:val="sr-Cyrl-RS"/>
        </w:rPr>
        <w:t>е</w:t>
      </w:r>
      <w:r w:rsidRPr="002A3D36">
        <w:rPr>
          <w:rFonts w:eastAsia="TimesNewRomanPSMT"/>
          <w:bCs/>
          <w:color w:val="auto"/>
        </w:rPr>
        <w:t>. Понуда мора да обухвати најмање једну целокупну партију.</w:t>
      </w: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t>Понуђач је дужан да у понуди наведе да ли се понуда односи на целокупну набавку или само на одређен</w:t>
      </w:r>
      <w:r>
        <w:rPr>
          <w:rFonts w:eastAsia="TimesNewRomanPSMT"/>
          <w:bCs/>
          <w:color w:val="auto"/>
          <w:lang w:val="sr-Cyrl-RS"/>
        </w:rPr>
        <w:t>у</w:t>
      </w:r>
      <w:r w:rsidRPr="002A3D36">
        <w:rPr>
          <w:rFonts w:eastAsia="TimesNewRomanPSMT"/>
          <w:bCs/>
          <w:color w:val="auto"/>
        </w:rPr>
        <w:t xml:space="preserve"> партије.</w:t>
      </w:r>
    </w:p>
    <w:p w:rsidR="002A3D36" w:rsidRPr="002A3D36" w:rsidRDefault="002A3D36" w:rsidP="003E1C37">
      <w:pPr>
        <w:pStyle w:val="ListParagraph"/>
        <w:numPr>
          <w:ilvl w:val="0"/>
          <w:numId w:val="4"/>
        </w:numPr>
        <w:suppressAutoHyphens w:val="0"/>
        <w:spacing w:line="276" w:lineRule="auto"/>
        <w:contextualSpacing/>
        <w:jc w:val="both"/>
        <w:rPr>
          <w:color w:val="auto"/>
        </w:rPr>
      </w:pPr>
      <w:r w:rsidRPr="002A3D36">
        <w:rPr>
          <w:rFonts w:eastAsia="TimesNewRomanPSMT"/>
          <w:bCs/>
          <w:color w:val="auto"/>
        </w:rPr>
        <w:t xml:space="preserve">У случају да понуђач поднесе понуду за </w:t>
      </w:r>
      <w:r>
        <w:rPr>
          <w:rFonts w:eastAsia="TimesNewRomanPSMT"/>
          <w:bCs/>
          <w:color w:val="auto"/>
          <w:lang w:val="sr-Cyrl-RS"/>
        </w:rPr>
        <w:t>обе</w:t>
      </w:r>
      <w:r w:rsidRPr="002A3D36">
        <w:rPr>
          <w:rFonts w:eastAsia="TimesNewRomanPSMT"/>
          <w:bCs/>
          <w:color w:val="auto"/>
        </w:rPr>
        <w:t xml:space="preserve"> партиј</w:t>
      </w:r>
      <w:r>
        <w:rPr>
          <w:rFonts w:eastAsia="TimesNewRomanPSMT"/>
          <w:bCs/>
          <w:color w:val="auto"/>
          <w:lang w:val="sr-Cyrl-RS"/>
        </w:rPr>
        <w:t>е</w:t>
      </w:r>
      <w:r w:rsidRPr="002A3D36">
        <w:rPr>
          <w:rFonts w:eastAsia="TimesNewRomanPSMT"/>
          <w:bCs/>
          <w:color w:val="auto"/>
        </w:rPr>
        <w:t xml:space="preserve">, она мора бити поднета тако да се може оцењивати за сваку партију посебно. </w:t>
      </w:r>
    </w:p>
    <w:p w:rsidR="003B716B" w:rsidRPr="00D36110" w:rsidRDefault="002A3D36" w:rsidP="002A3D36">
      <w:pPr>
        <w:jc w:val="both"/>
      </w:pPr>
      <w:proofErr w:type="gramStart"/>
      <w:r w:rsidRPr="00D36110">
        <w:rPr>
          <w:rFonts w:eastAsia="TimesNewRomanPSMT"/>
          <w:bCs/>
          <w:i/>
          <w:color w:val="auto"/>
        </w:rPr>
        <w:t>Докази из чл.</w:t>
      </w:r>
      <w:proofErr w:type="gramEnd"/>
      <w:r w:rsidRPr="00D36110">
        <w:rPr>
          <w:rFonts w:eastAsia="TimesNewRomanPSMT"/>
          <w:bCs/>
          <w:i/>
          <w:color w:val="auto"/>
        </w:rPr>
        <w:t xml:space="preserve"> 75. </w:t>
      </w:r>
      <w:proofErr w:type="gramStart"/>
      <w:r w:rsidRPr="00D36110">
        <w:rPr>
          <w:rFonts w:eastAsia="TimesNewRomanPSMT"/>
          <w:bCs/>
          <w:i/>
          <w:color w:val="auto"/>
        </w:rPr>
        <w:t>и</w:t>
      </w:r>
      <w:proofErr w:type="gramEnd"/>
      <w:r w:rsidRPr="00D36110">
        <w:rPr>
          <w:rFonts w:eastAsia="TimesNewRomanPSMT"/>
          <w:bCs/>
          <w:i/>
          <w:color w:val="auto"/>
        </w:rPr>
        <w:t xml:space="preserve"> 76. </w:t>
      </w:r>
      <w:proofErr w:type="gramStart"/>
      <w:r w:rsidRPr="00D36110">
        <w:rPr>
          <w:rFonts w:eastAsia="TimesNewRomanPSMT"/>
          <w:bCs/>
          <w:i/>
          <w:color w:val="auto"/>
        </w:rPr>
        <w:t xml:space="preserve">ЗЈН, у случају да понуђач поднесе понуду за </w:t>
      </w:r>
      <w:r>
        <w:rPr>
          <w:rFonts w:eastAsia="TimesNewRomanPSMT"/>
          <w:bCs/>
          <w:i/>
          <w:color w:val="auto"/>
          <w:lang w:val="sr-Cyrl-RS"/>
        </w:rPr>
        <w:t>обе</w:t>
      </w:r>
      <w:r w:rsidRPr="00D36110">
        <w:rPr>
          <w:rFonts w:eastAsia="TimesNewRomanPSMT"/>
          <w:bCs/>
          <w:i/>
          <w:color w:val="auto"/>
        </w:rPr>
        <w:t xml:space="preserve"> партиј</w:t>
      </w:r>
      <w:r>
        <w:rPr>
          <w:rFonts w:eastAsia="TimesNewRomanPSMT"/>
          <w:bCs/>
          <w:i/>
          <w:color w:val="auto"/>
          <w:lang w:val="sr-Cyrl-RS"/>
        </w:rPr>
        <w:t>е</w:t>
      </w:r>
      <w:r w:rsidRPr="00D36110">
        <w:rPr>
          <w:rFonts w:eastAsia="TimesNewRomanPSMT"/>
          <w:bCs/>
          <w:i/>
          <w:color w:val="auto"/>
        </w:rPr>
        <w:t xml:space="preserve">, не морају бити достављени за сваку партију посебно, односно могу бити достављени у једном примерку за </w:t>
      </w:r>
      <w:r w:rsidR="00624D8E">
        <w:rPr>
          <w:rFonts w:eastAsia="TimesNewRomanPSMT"/>
          <w:bCs/>
          <w:i/>
          <w:color w:val="auto"/>
          <w:lang w:val="sr-Cyrl-RS"/>
        </w:rPr>
        <w:t>обе</w:t>
      </w:r>
      <w:r w:rsidRPr="00D36110">
        <w:rPr>
          <w:rFonts w:eastAsia="TimesNewRomanPSMT"/>
          <w:bCs/>
          <w:i/>
          <w:color w:val="auto"/>
        </w:rPr>
        <w:t xml:space="preserve"> партије.</w:t>
      </w:r>
      <w:proofErr w:type="gramEnd"/>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proofErr w:type="gramStart"/>
      <w:r w:rsidRPr="00D36110">
        <w:rPr>
          <w:bCs/>
          <w:iCs/>
        </w:rPr>
        <w:t>Подношење понуде са варијантама није дозвољено.</w:t>
      </w:r>
      <w:proofErr w:type="gramEnd"/>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proofErr w:type="gramStart"/>
      <w:r w:rsidRPr="00D36110">
        <w:t>У року за подношење понуде понуђач може да измени, допуни или опозове своју понуду на начин који је одређен за подношење понуде.</w:t>
      </w:r>
      <w:proofErr w:type="gramEnd"/>
    </w:p>
    <w:p w:rsidR="003B716B" w:rsidRPr="00D36110" w:rsidRDefault="003B716B" w:rsidP="003B716B">
      <w:pPr>
        <w:jc w:val="both"/>
        <w:rPr>
          <w:rFonts w:eastAsia="TimesNewRomanPSMT"/>
          <w:bCs/>
          <w:iCs/>
        </w:rPr>
      </w:pPr>
      <w:proofErr w:type="gramStart"/>
      <w:r w:rsidRPr="00D36110">
        <w:t>Понуђач је дужан да јасно назначи који део понуде мења односно која документа накнадно доставља.</w:t>
      </w:r>
      <w:proofErr w:type="gramEnd"/>
      <w:r w:rsidRPr="00D36110">
        <w:t xml:space="preserve">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proofErr w:type="gramStart"/>
      <w:r w:rsidRPr="00D36110">
        <w:rPr>
          <w:i/>
          <w:iCs/>
        </w:rPr>
        <w:t xml:space="preserve">, </w:t>
      </w:r>
      <w:r w:rsidRPr="00D36110">
        <w:rPr>
          <w:rFonts w:eastAsia="TimesNewRomanPSMT"/>
          <w:bCs/>
          <w:iCs/>
          <w:color w:val="FF0000"/>
        </w:rPr>
        <w:t xml:space="preserve"> </w:t>
      </w:r>
      <w:r w:rsidRPr="00D36110">
        <w:rPr>
          <w:rFonts w:eastAsia="TimesNewRomanPSMT"/>
          <w:bCs/>
          <w:iCs/>
        </w:rPr>
        <w:t>са</w:t>
      </w:r>
      <w:proofErr w:type="gramEnd"/>
      <w:r w:rsidRPr="00D36110">
        <w:rPr>
          <w:rFonts w:eastAsia="TimesNewRomanPSMT"/>
          <w:bCs/>
          <w:iCs/>
        </w:rPr>
        <w:t xml:space="preserve"> назнаком:</w:t>
      </w:r>
    </w:p>
    <w:p w:rsidR="003B716B" w:rsidRPr="00D36110" w:rsidRDefault="003B716B" w:rsidP="003B716B">
      <w:pPr>
        <w:jc w:val="both"/>
        <w:rPr>
          <w:rFonts w:eastAsia="TimesNewRomanPSMT"/>
          <w:bCs/>
          <w:iCs/>
        </w:rPr>
      </w:pPr>
      <w:proofErr w:type="gramStart"/>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0A1C75">
        <w:rPr>
          <w:rFonts w:eastAsia="TimesNewRomanPS-BoldMT"/>
          <w:b/>
          <w:bCs/>
        </w:rPr>
        <w:t>1.1.</w:t>
      </w:r>
      <w:r w:rsidR="00624D8E">
        <w:rPr>
          <w:rFonts w:eastAsia="TimesNewRomanPS-BoldMT"/>
          <w:b/>
          <w:bCs/>
          <w:lang w:val="sr-Cyrl-RS"/>
        </w:rPr>
        <w:t>10</w:t>
      </w:r>
      <w:r w:rsidR="00940004" w:rsidRPr="00D36110">
        <w:rPr>
          <w:rFonts w:eastAsia="TimesNewRomanPS-BoldMT"/>
          <w:b/>
          <w:bCs/>
        </w:rPr>
        <w:t>/</w:t>
      </w:r>
      <w:r w:rsidR="002B6EA1">
        <w:rPr>
          <w:rFonts w:eastAsia="TimesNewRomanPS-BoldMT"/>
          <w:b/>
          <w:bCs/>
          <w:lang w:val="sr-Cyrl-RS"/>
        </w:rPr>
        <w:t>20</w:t>
      </w:r>
      <w:r w:rsidR="00940004" w:rsidRPr="00D36110">
        <w:rPr>
          <w:rFonts w:eastAsia="TimesNewRomanPS-BoldMT"/>
          <w:b/>
          <w:bCs/>
        </w:rPr>
        <w:t>1</w:t>
      </w:r>
      <w:r w:rsidR="00624D8E">
        <w:rPr>
          <w:rFonts w:eastAsia="TimesNewRomanPS-BoldMT"/>
          <w:b/>
          <w:bCs/>
          <w:lang w:val="sr-Cyrl-RS"/>
        </w:rPr>
        <w:t>8</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proofErr w:type="gramStart"/>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940004" w:rsidRPr="00D36110">
        <w:rPr>
          <w:rFonts w:eastAsia="TimesNewRomanPS-BoldMT"/>
          <w:b/>
          <w:bCs/>
        </w:rPr>
        <w:t>1.1.</w:t>
      </w:r>
      <w:r w:rsidR="00624D8E">
        <w:rPr>
          <w:rFonts w:eastAsia="TimesNewRomanPS-BoldMT"/>
          <w:b/>
          <w:bCs/>
          <w:lang w:val="sr-Cyrl-RS"/>
        </w:rPr>
        <w:t>10</w:t>
      </w:r>
      <w:r w:rsidR="00940004" w:rsidRPr="00D36110">
        <w:rPr>
          <w:rFonts w:eastAsia="TimesNewRomanPS-BoldMT"/>
          <w:b/>
          <w:bCs/>
        </w:rPr>
        <w:t>/201</w:t>
      </w:r>
      <w:r w:rsidR="00624D8E">
        <w:rPr>
          <w:rFonts w:eastAsia="TimesNewRomanPS-BoldMT"/>
          <w:b/>
          <w:bCs/>
          <w:lang w:val="sr-Cyrl-RS"/>
        </w:rPr>
        <w:t>8</w:t>
      </w:r>
      <w:r w:rsidR="00940004" w:rsidRPr="00D36110">
        <w:rPr>
          <w:rFonts w:eastAsia="TimesNewRomanPS-BoldMT"/>
          <w:b/>
          <w:bCs/>
        </w:rPr>
        <w:t>.</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proofErr w:type="gramStart"/>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000A1C75">
        <w:rPr>
          <w:rFonts w:eastAsia="TimesNewRomanPS-BoldMT"/>
          <w:b/>
          <w:bCs/>
        </w:rPr>
        <w:t xml:space="preserve"> бр.</w:t>
      </w:r>
      <w:proofErr w:type="gramEnd"/>
      <w:r w:rsidR="000A1C75">
        <w:rPr>
          <w:rFonts w:eastAsia="TimesNewRomanPS-BoldMT"/>
          <w:b/>
          <w:bCs/>
        </w:rPr>
        <w:t xml:space="preserve"> 1.1.</w:t>
      </w:r>
      <w:r w:rsidR="00624D8E">
        <w:rPr>
          <w:rFonts w:eastAsia="TimesNewRomanPS-BoldMT"/>
          <w:b/>
          <w:bCs/>
          <w:lang w:val="sr-Cyrl-RS"/>
        </w:rPr>
        <w:t>10</w:t>
      </w:r>
      <w:r w:rsidR="003B716B" w:rsidRPr="00D36110">
        <w:rPr>
          <w:rFonts w:eastAsia="TimesNewRomanPS-BoldMT"/>
          <w:b/>
          <w:bCs/>
        </w:rPr>
        <w:t>/201</w:t>
      </w:r>
      <w:r w:rsidR="00624D8E">
        <w:rPr>
          <w:rFonts w:eastAsia="TimesNewRomanPS-BoldMT"/>
          <w:b/>
          <w:bCs/>
          <w:lang w:val="sr-Cyrl-RS"/>
        </w:rPr>
        <w:t>8</w:t>
      </w:r>
      <w:r w:rsidR="003B716B" w:rsidRPr="00D36110">
        <w:rPr>
          <w:rFonts w:eastAsia="TimesNewRomanPS-BoldMT"/>
          <w:b/>
          <w:bCs/>
        </w:rPr>
        <w:t>.</w:t>
      </w:r>
      <w:r w:rsidR="003B716B" w:rsidRPr="00D36110">
        <w:rPr>
          <w:rFonts w:eastAsia="TimesNewRomanPSMT"/>
          <w:b/>
          <w:bCs/>
        </w:rPr>
        <w:t xml:space="preserve">- </w:t>
      </w:r>
      <w:r w:rsidR="003B716B" w:rsidRPr="00D36110">
        <w:rPr>
          <w:rFonts w:eastAsia="TimesNewRomanPS-BoldMT"/>
          <w:b/>
          <w:bCs/>
        </w:rPr>
        <w:t>НЕ ОТВАРАТИ</w:t>
      </w:r>
      <w:proofErr w:type="gramStart"/>
      <w:r w:rsidR="003B716B" w:rsidRPr="00D36110">
        <w:rPr>
          <w:rFonts w:eastAsia="TimesNewRomanPS-BoldMT"/>
          <w:b/>
          <w:bCs/>
        </w:rPr>
        <w:t xml:space="preserve">” </w:t>
      </w:r>
      <w:r w:rsidR="003B716B" w:rsidRPr="00D36110">
        <w:rPr>
          <w:rFonts w:eastAsia="TimesNewRomanPS-BoldMT"/>
          <w:bCs/>
        </w:rPr>
        <w:t xml:space="preserve"> или</w:t>
      </w:r>
      <w:proofErr w:type="gramEnd"/>
    </w:p>
    <w:p w:rsidR="003B716B" w:rsidRPr="00D36110" w:rsidRDefault="003B716B" w:rsidP="003B716B">
      <w:pPr>
        <w:jc w:val="both"/>
        <w:rPr>
          <w:rFonts w:eastAsia="TimesNewRomanPS-BoldMT"/>
          <w:b/>
          <w:bCs/>
        </w:rPr>
      </w:pPr>
      <w:proofErr w:type="gramStart"/>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w:t>
      </w:r>
      <w:proofErr w:type="gramEnd"/>
      <w:r w:rsidR="00B47DE0" w:rsidRPr="00D36110">
        <w:rPr>
          <w:rFonts w:eastAsia="TimesNewRomanPS-BoldMT"/>
          <w:b/>
          <w:bCs/>
        </w:rPr>
        <w:t xml:space="preserve"> 1.1.</w:t>
      </w:r>
      <w:r w:rsidR="00624D8E">
        <w:rPr>
          <w:rFonts w:eastAsia="TimesNewRomanPS-BoldMT"/>
          <w:b/>
          <w:bCs/>
          <w:lang w:val="sr-Cyrl-RS"/>
        </w:rPr>
        <w:t>10</w:t>
      </w:r>
      <w:r w:rsidR="00B47DE0" w:rsidRPr="00D36110">
        <w:rPr>
          <w:rFonts w:eastAsia="TimesNewRomanPS-BoldMT"/>
          <w:b/>
          <w:bCs/>
        </w:rPr>
        <w:t>/201</w:t>
      </w:r>
      <w:r w:rsidR="00624D8E">
        <w:rPr>
          <w:rFonts w:eastAsia="TimesNewRomanPS-BoldMT"/>
          <w:b/>
          <w:bCs/>
          <w:lang w:val="sr-Cyrl-RS"/>
        </w:rPr>
        <w:t>8</w:t>
      </w:r>
      <w:r w:rsidR="00B47DE0" w:rsidRPr="00D36110">
        <w:rPr>
          <w:rFonts w:eastAsia="TimesNewRomanPS-BoldMT"/>
          <w:b/>
          <w:bCs/>
        </w:rPr>
        <w:t>.</w:t>
      </w:r>
      <w:r w:rsidR="00B47DE0" w:rsidRPr="00D36110">
        <w:rPr>
          <w:rFonts w:eastAsia="TimesNewRomanPSMT"/>
          <w:b/>
          <w:bCs/>
        </w:rPr>
        <w:t xml:space="preserve">- </w:t>
      </w:r>
      <w:r w:rsidR="00B47DE0" w:rsidRPr="00D36110">
        <w:rPr>
          <w:rFonts w:eastAsia="TimesNewRomanPS-BoldMT"/>
          <w:b/>
          <w:bCs/>
        </w:rPr>
        <w:t>НЕ ОТВАРАТИ</w:t>
      </w:r>
      <w:proofErr w:type="gramStart"/>
      <w:r w:rsidR="00B47DE0" w:rsidRPr="00D36110">
        <w:rPr>
          <w:rFonts w:eastAsia="TimesNewRomanPS-BoldMT"/>
          <w:b/>
          <w:bCs/>
        </w:rPr>
        <w:t xml:space="preserve">” </w:t>
      </w:r>
      <w:r w:rsidRPr="00D36110">
        <w:rPr>
          <w:rFonts w:eastAsia="TimesNewRomanPS-BoldMT"/>
          <w:b/>
          <w:bCs/>
        </w:rPr>
        <w:t>.</w:t>
      </w:r>
      <w:proofErr w:type="gramEnd"/>
    </w:p>
    <w:p w:rsidR="00940004" w:rsidRPr="00D36110" w:rsidRDefault="00940004" w:rsidP="003B716B">
      <w:pPr>
        <w:jc w:val="both"/>
        <w:rPr>
          <w:rFonts w:eastAsia="TimesNewRomanPSMT"/>
          <w:bCs/>
        </w:rPr>
      </w:pPr>
    </w:p>
    <w:p w:rsidR="003B716B" w:rsidRPr="00D36110" w:rsidRDefault="003B716B" w:rsidP="003B716B">
      <w:pPr>
        <w:jc w:val="both"/>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jc w:val="both"/>
      </w:pPr>
      <w:proofErr w:type="gramStart"/>
      <w:r w:rsidRPr="00D36110">
        <w:t>По истеку рока за подношење понуда понуђач не може да повуче нити да мења своју понуду.</w:t>
      </w:r>
      <w:proofErr w:type="gramEnd"/>
    </w:p>
    <w:p w:rsidR="00940004" w:rsidRPr="00D36110" w:rsidRDefault="00940004" w:rsidP="003B716B">
      <w:pPr>
        <w:jc w:val="both"/>
      </w:pPr>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proofErr w:type="gramStart"/>
      <w:r w:rsidRPr="00D36110">
        <w:rPr>
          <w:bCs/>
          <w:iCs/>
        </w:rPr>
        <w:t>Понуђач може да поднесе само једну понуду.</w:t>
      </w:r>
      <w:proofErr w:type="gramEnd"/>
      <w:r w:rsidRPr="00D36110">
        <w:rPr>
          <w:i/>
          <w:iCs/>
        </w:rPr>
        <w:t xml:space="preserve"> </w:t>
      </w:r>
    </w:p>
    <w:p w:rsidR="003B716B" w:rsidRPr="00D36110" w:rsidRDefault="003B716B" w:rsidP="003B716B">
      <w:pPr>
        <w:jc w:val="both"/>
        <w:rPr>
          <w:iCs/>
        </w:rPr>
      </w:pPr>
      <w:proofErr w:type="gramStart"/>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B716B" w:rsidRPr="00D36110" w:rsidRDefault="003B716B" w:rsidP="003B716B">
      <w:pPr>
        <w:jc w:val="both"/>
        <w:rPr>
          <w:i/>
          <w:iCs/>
          <w:color w:val="FF0000"/>
        </w:rPr>
      </w:pPr>
      <w:proofErr w:type="gramStart"/>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p>
    <w:p w:rsidR="003B716B" w:rsidRPr="00D36110" w:rsidRDefault="003B716B" w:rsidP="003B716B">
      <w:pPr>
        <w:jc w:val="both"/>
        <w:rPr>
          <w:iCs/>
        </w:rPr>
      </w:pPr>
      <w:r w:rsidRPr="00D36110">
        <w:rPr>
          <w:iCs/>
        </w:rPr>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proofErr w:type="gramStart"/>
      <w:r w:rsidRPr="00D36110">
        <w:rPr>
          <w:iCs/>
        </w:rPr>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назив и седиште подизвођача, уколико ће делимично извршење набавке поверити подизвођачу.</w:t>
      </w:r>
      <w:proofErr w:type="gramEnd"/>
      <w:r w:rsidRPr="00D36110">
        <w:rPr>
          <w:iCs/>
        </w:rPr>
        <w:t xml:space="preserve"> </w:t>
      </w:r>
    </w:p>
    <w:p w:rsidR="003B716B" w:rsidRPr="00D36110" w:rsidRDefault="003B716B" w:rsidP="003B716B">
      <w:pPr>
        <w:jc w:val="both"/>
        <w:rPr>
          <w:rFonts w:eastAsia="TimesNewRomanPSMT"/>
          <w:bCs/>
        </w:rPr>
      </w:pPr>
      <w:proofErr w:type="gramStart"/>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36110">
        <w:rPr>
          <w:rFonts w:eastAsia="TimesNewRomanPSMT"/>
          <w:bCs/>
        </w:rPr>
        <w:t xml:space="preserve"> </w:t>
      </w:r>
    </w:p>
    <w:p w:rsidR="003B716B" w:rsidRPr="00D36110" w:rsidRDefault="003B716B" w:rsidP="003B716B">
      <w:pPr>
        <w:jc w:val="both"/>
        <w:rPr>
          <w:iCs/>
          <w:color w:val="auto"/>
        </w:rPr>
      </w:pPr>
      <w:proofErr w:type="gramStart"/>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roofErr w:type="gramEnd"/>
    </w:p>
    <w:p w:rsidR="003B716B" w:rsidRPr="00D36110" w:rsidRDefault="003B716B" w:rsidP="003B716B">
      <w:pPr>
        <w:jc w:val="both"/>
        <w:rPr>
          <w:iCs/>
        </w:rPr>
      </w:pPr>
      <w:proofErr w:type="gramStart"/>
      <w:r w:rsidRPr="00D3611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6110">
        <w:rPr>
          <w:iCs/>
        </w:rPr>
        <w:t xml:space="preserve"> </w:t>
      </w:r>
    </w:p>
    <w:p w:rsidR="003B716B" w:rsidRPr="00D36110" w:rsidRDefault="003B716B" w:rsidP="003B716B">
      <w:pPr>
        <w:jc w:val="both"/>
      </w:pPr>
      <w:proofErr w:type="gramStart"/>
      <w:r w:rsidRPr="00D3611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proofErr w:type="gramStart"/>
      <w:r w:rsidRPr="00D36110">
        <w:t>Понуду може поднети група понуђача.</w:t>
      </w:r>
      <w:proofErr w:type="gramEnd"/>
    </w:p>
    <w:p w:rsidR="003B716B" w:rsidRPr="00D36110" w:rsidRDefault="003B716B" w:rsidP="003B716B">
      <w:pPr>
        <w:jc w:val="both"/>
      </w:pPr>
      <w:proofErr w:type="gramStart"/>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36110">
        <w:t xml:space="preserve"> </w:t>
      </w:r>
      <w:proofErr w:type="gramStart"/>
      <w:r w:rsidRPr="00D36110">
        <w:t>ст</w:t>
      </w:r>
      <w:proofErr w:type="gramEnd"/>
      <w:r w:rsidRPr="00D36110">
        <w:rPr>
          <w:lang w:val="sr-Cyrl-CS"/>
        </w:rPr>
        <w:t>.</w:t>
      </w:r>
      <w:r w:rsidRPr="00D36110">
        <w:t xml:space="preserve"> 4. </w:t>
      </w:r>
      <w:proofErr w:type="gramStart"/>
      <w:r w:rsidRPr="00D36110">
        <w:t>тач</w:t>
      </w:r>
      <w:proofErr w:type="gramEnd"/>
      <w:r w:rsidRPr="00D36110">
        <w:rPr>
          <w:lang w:val="sr-Cyrl-CS"/>
        </w:rPr>
        <w:t>.</w:t>
      </w:r>
      <w:r w:rsidRPr="00D36110">
        <w:t xml:space="preserve"> 1</w:t>
      </w:r>
      <w:r w:rsidRPr="00D36110">
        <w:rPr>
          <w:lang w:val="sr-Cyrl-CS"/>
        </w:rPr>
        <w:t>)</w:t>
      </w:r>
      <w:r w:rsidRPr="00D36110">
        <w:t xml:space="preserve">  </w:t>
      </w:r>
      <w:proofErr w:type="gramStart"/>
      <w:r w:rsidRPr="00D36110">
        <w:t>и</w:t>
      </w:r>
      <w:proofErr w:type="gramEnd"/>
      <w:r w:rsidRPr="00D36110">
        <w:t xml:space="preserve"> 2</w:t>
      </w:r>
      <w:r w:rsidRPr="00D36110">
        <w:rPr>
          <w:lang w:val="sr-Cyrl-CS"/>
        </w:rPr>
        <w:t>)</w:t>
      </w:r>
      <w:r w:rsidRPr="00D36110">
        <w:t xml:space="preserve"> ЗЈН и то податке о: </w:t>
      </w:r>
    </w:p>
    <w:p w:rsidR="003B716B" w:rsidRPr="00D36110" w:rsidRDefault="003B716B" w:rsidP="003E1C37">
      <w:pPr>
        <w:numPr>
          <w:ilvl w:val="0"/>
          <w:numId w:val="2"/>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E1C37">
      <w:pPr>
        <w:pStyle w:val="CommentText"/>
        <w:numPr>
          <w:ilvl w:val="0"/>
          <w:numId w:val="2"/>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proofErr w:type="gramStart"/>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roofErr w:type="gramEnd"/>
    </w:p>
    <w:p w:rsidR="003B716B" w:rsidRPr="00D36110" w:rsidRDefault="003B716B" w:rsidP="003B716B">
      <w:pPr>
        <w:jc w:val="both"/>
        <w:rPr>
          <w:color w:val="auto"/>
        </w:rPr>
      </w:pPr>
      <w:proofErr w:type="gramStart"/>
      <w:r w:rsidRPr="00D36110">
        <w:t>Понуђачи из групе понуђача одговарају неограничено солидарно према наручиоцу.</w:t>
      </w:r>
      <w:proofErr w:type="gramEnd"/>
      <w:r w:rsidRPr="00D36110">
        <w:t xml:space="preserve"> </w:t>
      </w:r>
    </w:p>
    <w:p w:rsidR="003B716B" w:rsidRPr="00D36110" w:rsidRDefault="003B716B" w:rsidP="003B716B">
      <w:pPr>
        <w:jc w:val="both"/>
        <w:rPr>
          <w:color w:val="auto"/>
        </w:rPr>
      </w:pPr>
      <w:proofErr w:type="gramStart"/>
      <w:r w:rsidRPr="00D36110">
        <w:rPr>
          <w:color w:val="auto"/>
        </w:rPr>
        <w:t>Задруга може поднети понуду самостално, у своје име, а за рачун задругара или заједничку понуду у име задругара.</w:t>
      </w:r>
      <w:proofErr w:type="gramEnd"/>
    </w:p>
    <w:p w:rsidR="003B716B" w:rsidRPr="00D36110" w:rsidRDefault="003B716B" w:rsidP="003B716B">
      <w:pPr>
        <w:jc w:val="both"/>
        <w:rPr>
          <w:color w:val="auto"/>
        </w:rPr>
      </w:pPr>
      <w:proofErr w:type="gramStart"/>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B716B" w:rsidRPr="00D36110" w:rsidRDefault="003B716B" w:rsidP="003B716B">
      <w:pPr>
        <w:jc w:val="both"/>
      </w:pPr>
      <w:proofErr w:type="gramStart"/>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w:t>
      </w:r>
      <w:proofErr w:type="gramStart"/>
      <w:r w:rsidRPr="00D36110">
        <w:rPr>
          <w:b/>
          <w:bCs/>
          <w:i/>
          <w:iCs/>
        </w:rPr>
        <w:t>ПРИХВАТЉИВОСТ  ПОНУДЕ</w:t>
      </w:r>
      <w:proofErr w:type="gramEnd"/>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 xml:space="preserve">Рок плаћања </w:t>
      </w:r>
      <w:proofErr w:type="gramStart"/>
      <w:r w:rsidRPr="00D36110">
        <w:rPr>
          <w:iCs/>
        </w:rPr>
        <w:t>је</w:t>
      </w:r>
      <w:r w:rsidRPr="00D36110">
        <w:rPr>
          <w:iCs/>
          <w:lang w:val="sr-Cyrl-CS"/>
        </w:rPr>
        <w:t xml:space="preserve"> </w:t>
      </w:r>
      <w:r w:rsidR="00B47DE0" w:rsidRPr="00D36110">
        <w:rPr>
          <w:iCs/>
          <w:lang w:val="sr-Cyrl-CS"/>
        </w:rPr>
        <w:t xml:space="preserve"> </w:t>
      </w:r>
      <w:r w:rsidR="00624D8E">
        <w:rPr>
          <w:iCs/>
          <w:lang w:val="sr-Cyrl-CS"/>
        </w:rPr>
        <w:t>50</w:t>
      </w:r>
      <w:proofErr w:type="gramEnd"/>
      <w:r w:rsidR="00624D8E">
        <w:rPr>
          <w:iCs/>
          <w:lang w:val="sr-Cyrl-CS"/>
        </w:rPr>
        <w:t xml:space="preserve"> % аванс и остатак </w:t>
      </w:r>
      <w:r w:rsidR="00B47DE0" w:rsidRPr="00D36110">
        <w:rPr>
          <w:iCs/>
          <w:lang w:val="sr-Cyrl-CS"/>
        </w:rPr>
        <w:t xml:space="preserve">након завршетка и испоруке </w:t>
      </w:r>
      <w:r w:rsidR="002B6EA1">
        <w:rPr>
          <w:iCs/>
          <w:lang w:val="sr-Cyrl-CS"/>
        </w:rPr>
        <w:t>ДОБАРА</w:t>
      </w:r>
      <w:r w:rsidR="00B47DE0" w:rsidRPr="00D36110">
        <w:rPr>
          <w:iCs/>
          <w:lang w:val="sr-Cyrl-CS"/>
        </w:rPr>
        <w:t>( не  дуже од 45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w:t>
      </w:r>
      <w:r w:rsidRPr="00D36110">
        <w:rPr>
          <w:iCs/>
          <w:color w:val="auto"/>
        </w:rPr>
        <w:lastRenderedPageBreak/>
        <w:t xml:space="preserve">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proofErr w:type="gramStart"/>
      <w:r w:rsidRPr="00D36110">
        <w:rPr>
          <w:iCs/>
        </w:rPr>
        <w:t>Плаћање се врши уплатом на рачун понуђача.</w:t>
      </w:r>
      <w:proofErr w:type="gramEnd"/>
    </w:p>
    <w:p w:rsidR="003B716B" w:rsidRPr="00D36110" w:rsidRDefault="003B716B" w:rsidP="003B716B">
      <w:pPr>
        <w:jc w:val="both"/>
        <w:rPr>
          <w:b/>
          <w:bCs/>
          <w:i/>
          <w:iCs/>
        </w:rPr>
      </w:pPr>
      <w:proofErr w:type="gramStart"/>
      <w:r w:rsidRPr="00D36110">
        <w:rPr>
          <w:iCs/>
        </w:rPr>
        <w:t>Понуђачу није дозвољено да захтева аванс.</w:t>
      </w:r>
      <w:proofErr w:type="gramEnd"/>
    </w:p>
    <w:p w:rsidR="003B716B" w:rsidRPr="00D36110" w:rsidRDefault="003B716B" w:rsidP="003B716B">
      <w:pPr>
        <w:jc w:val="both"/>
      </w:pPr>
    </w:p>
    <w:p w:rsidR="003B716B" w:rsidRPr="00D36110" w:rsidRDefault="003B716B" w:rsidP="003B716B">
      <w:pPr>
        <w:jc w:val="both"/>
        <w:rPr>
          <w:iCs/>
        </w:rPr>
      </w:pPr>
      <w:r w:rsidRPr="00D36110">
        <w:rPr>
          <w:b/>
          <w:bCs/>
          <w:iCs/>
        </w:rPr>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t xml:space="preserve">Гаранција за </w:t>
      </w:r>
      <w:r w:rsidR="0093739F" w:rsidRPr="00D36110">
        <w:rPr>
          <w:iCs/>
        </w:rPr>
        <w:t>ЈНД –М 1.1.</w:t>
      </w:r>
      <w:r w:rsidR="00624D8E">
        <w:rPr>
          <w:iCs/>
          <w:lang w:val="sr-Cyrl-RS"/>
        </w:rPr>
        <w:t>10</w:t>
      </w:r>
      <w:r w:rsidR="0093739F" w:rsidRPr="00D36110">
        <w:rPr>
          <w:iCs/>
        </w:rPr>
        <w:t>/1</w:t>
      </w:r>
      <w:r w:rsidR="00624D8E">
        <w:rPr>
          <w:iCs/>
          <w:lang w:val="sr-Cyrl-RS"/>
        </w:rPr>
        <w:t>8</w:t>
      </w:r>
      <w:r w:rsidR="000A1C75">
        <w:rPr>
          <w:iCs/>
          <w:lang w:val="sr-Cyrl-RS"/>
        </w:rPr>
        <w:t xml:space="preserve"> Набавка </w:t>
      </w:r>
      <w:r w:rsidR="00624D8E">
        <w:rPr>
          <w:iCs/>
          <w:lang w:val="sr-Cyrl-RS"/>
        </w:rPr>
        <w:t>добара –душеци и јастуци</w:t>
      </w:r>
      <w:r w:rsidR="0093739F" w:rsidRPr="00D36110">
        <w:rPr>
          <w:iCs/>
        </w:rPr>
        <w:t xml:space="preserve">, обликована по партијама за Партију1 – </w:t>
      </w:r>
      <w:r w:rsidR="00624D8E">
        <w:rPr>
          <w:iCs/>
          <w:lang w:val="sr-Cyrl-RS"/>
        </w:rPr>
        <w:t>Душеци</w:t>
      </w:r>
      <w:r w:rsidR="000A1C75">
        <w:rPr>
          <w:iCs/>
          <w:lang w:val="sr-Cyrl-RS"/>
        </w:rPr>
        <w:t>,</w:t>
      </w:r>
      <w:r w:rsidR="00624D8E">
        <w:rPr>
          <w:iCs/>
          <w:lang w:val="sr-Cyrl-RS"/>
        </w:rPr>
        <w:t xml:space="preserve"> и</w:t>
      </w:r>
      <w:r w:rsidR="00E33363">
        <w:rPr>
          <w:iCs/>
          <w:lang w:val="sr-Cyrl-RS"/>
        </w:rPr>
        <w:t xml:space="preserve"> </w:t>
      </w:r>
      <w:r w:rsidR="0093739F" w:rsidRPr="00D36110">
        <w:rPr>
          <w:iCs/>
        </w:rPr>
        <w:t xml:space="preserve">Партију </w:t>
      </w:r>
      <w:r w:rsidR="00624D8E">
        <w:rPr>
          <w:iCs/>
          <w:lang w:val="sr-Cyrl-RS"/>
        </w:rPr>
        <w:t>2</w:t>
      </w:r>
      <w:r w:rsidR="0093739F" w:rsidRPr="00D36110">
        <w:rPr>
          <w:iCs/>
        </w:rPr>
        <w:t xml:space="preserve"> </w:t>
      </w:r>
      <w:r w:rsidR="002B6EA1">
        <w:rPr>
          <w:iCs/>
        </w:rPr>
        <w:t>–</w:t>
      </w:r>
      <w:r w:rsidR="0093739F" w:rsidRPr="00D36110">
        <w:rPr>
          <w:iCs/>
        </w:rPr>
        <w:t xml:space="preserve"> </w:t>
      </w:r>
      <w:r w:rsidR="00624D8E">
        <w:rPr>
          <w:iCs/>
          <w:lang w:val="sr-Cyrl-RS"/>
        </w:rPr>
        <w:t>Јастуци</w:t>
      </w:r>
      <w:r w:rsidR="00E33363">
        <w:rPr>
          <w:iCs/>
          <w:lang w:val="sr-Cyrl-RS"/>
        </w:rPr>
        <w:t xml:space="preserve"> </w:t>
      </w:r>
      <w:r w:rsidR="00E33363" w:rsidRPr="00D36110">
        <w:rPr>
          <w:iCs/>
        </w:rPr>
        <w:t xml:space="preserve">је у складу са гарантим </w:t>
      </w:r>
      <w:r w:rsidR="00E33363">
        <w:rPr>
          <w:iCs/>
        </w:rPr>
        <w:t xml:space="preserve">листом </w:t>
      </w:r>
      <w:proofErr w:type="gramStart"/>
      <w:r w:rsidR="00E33363">
        <w:rPr>
          <w:iCs/>
        </w:rPr>
        <w:t>произвођача  добара</w:t>
      </w:r>
      <w:proofErr w:type="gramEnd"/>
      <w:r w:rsidR="00E33363">
        <w:rPr>
          <w:iCs/>
          <w:lang w:val="sr-Cyrl-RS"/>
        </w:rPr>
        <w:t>.</w:t>
      </w:r>
    </w:p>
    <w:p w:rsidR="00E33363" w:rsidRPr="00E33363" w:rsidRDefault="00E33363" w:rsidP="003B716B">
      <w:pPr>
        <w:jc w:val="both"/>
        <w:rPr>
          <w:iCs/>
          <w:lang w:val="sr-Cyrl-RS"/>
        </w:rPr>
      </w:pPr>
    </w:p>
    <w:p w:rsidR="003B716B" w:rsidRPr="00D36110" w:rsidRDefault="003B716B" w:rsidP="000A1C75">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proofErr w:type="gramStart"/>
      <w:r w:rsidRPr="00D36110">
        <w:rPr>
          <w:iCs/>
        </w:rPr>
        <w:t>Рок</w:t>
      </w:r>
      <w:r w:rsidR="00624D8E">
        <w:rPr>
          <w:iCs/>
          <w:lang w:val="sr-Cyrl-RS"/>
        </w:rPr>
        <w:t xml:space="preserve"> </w:t>
      </w:r>
      <w:r w:rsidR="00E33363">
        <w:rPr>
          <w:iCs/>
          <w:lang w:val="sr-Cyrl-RS"/>
        </w:rPr>
        <w:t>испоруке добара</w:t>
      </w:r>
      <w:r w:rsidRPr="00D36110">
        <w:rPr>
          <w:i/>
          <w:iCs/>
        </w:rPr>
        <w:t xml:space="preserve"> </w:t>
      </w:r>
      <w:r w:rsidRPr="00D36110">
        <w:rPr>
          <w:iCs/>
        </w:rPr>
        <w:t xml:space="preserve">не може бити дужи од </w:t>
      </w:r>
      <w:r w:rsidR="00624D8E">
        <w:rPr>
          <w:iCs/>
          <w:lang w:val="sr-Cyrl-RS"/>
        </w:rPr>
        <w:t>5 радних</w:t>
      </w:r>
      <w:r w:rsidR="00E33363">
        <w:rPr>
          <w:iCs/>
          <w:lang w:val="sr-Cyrl-RS"/>
        </w:rPr>
        <w:t xml:space="preserve"> дана</w:t>
      </w:r>
      <w:r w:rsidRPr="00D36110">
        <w:rPr>
          <w:iCs/>
        </w:rPr>
        <w:t xml:space="preserve"> од дана закључења уговора.</w:t>
      </w:r>
      <w:proofErr w:type="gramEnd"/>
    </w:p>
    <w:p w:rsidR="003B716B" w:rsidRPr="000A1C75" w:rsidRDefault="00111EA0" w:rsidP="003B716B">
      <w:pPr>
        <w:jc w:val="both"/>
        <w:rPr>
          <w:iCs/>
          <w:lang w:val="sr-Cyrl-RS"/>
        </w:rPr>
      </w:pPr>
      <w:proofErr w:type="gramStart"/>
      <w:r w:rsidRPr="00D36110">
        <w:rPr>
          <w:iCs/>
        </w:rPr>
        <w:t>Место  испруке</w:t>
      </w:r>
      <w:proofErr w:type="gramEnd"/>
      <w:r w:rsidRPr="00D36110">
        <w:rPr>
          <w:iCs/>
        </w:rPr>
        <w:t xml:space="preserve">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w:t>
      </w:r>
      <w:proofErr w:type="gramStart"/>
      <w:r w:rsidR="00E33363">
        <w:rPr>
          <w:iCs/>
        </w:rPr>
        <w:t xml:space="preserve">бр.1 </w:t>
      </w:r>
      <w:r w:rsidRPr="00D36110">
        <w:rPr>
          <w:iCs/>
        </w:rPr>
        <w:t xml:space="preserve"> Н</w:t>
      </w:r>
      <w:r w:rsidR="00E33363">
        <w:rPr>
          <w:iCs/>
          <w:lang w:val="sr-Cyrl-RS"/>
        </w:rPr>
        <w:t>и</w:t>
      </w:r>
      <w:r w:rsidRPr="00D36110">
        <w:rPr>
          <w:iCs/>
        </w:rPr>
        <w:t>ш</w:t>
      </w:r>
      <w:proofErr w:type="gramEnd"/>
      <w:r w:rsidR="000A1C75">
        <w:rPr>
          <w:iCs/>
          <w:lang w:val="sr-Cyrl-RS"/>
        </w:rPr>
        <w:t xml:space="preserve"> и Објекат „Стеван Синђелић“ ул. Косовке девојке бр. 6 Ниш.</w:t>
      </w:r>
    </w:p>
    <w:p w:rsidR="003B716B" w:rsidRPr="00D36110" w:rsidRDefault="003B716B" w:rsidP="003B716B">
      <w:pPr>
        <w:jc w:val="both"/>
      </w:pP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proofErr w:type="gramStart"/>
      <w:r w:rsidRPr="00D36110">
        <w:rPr>
          <w:iCs/>
        </w:rPr>
        <w:t>Рок важења понуде не може бити краћи од 30 дана од дана отварања понуда.</w:t>
      </w:r>
      <w:proofErr w:type="gramEnd"/>
    </w:p>
    <w:p w:rsidR="003B716B" w:rsidRPr="00D36110" w:rsidRDefault="003B716B" w:rsidP="003B716B">
      <w:pPr>
        <w:jc w:val="both"/>
        <w:rPr>
          <w:iCs/>
        </w:rPr>
      </w:pPr>
      <w:proofErr w:type="gramStart"/>
      <w:r w:rsidRPr="00D3611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B716B" w:rsidRPr="00D36110" w:rsidRDefault="003B716B" w:rsidP="003B716B">
      <w:pPr>
        <w:jc w:val="both"/>
        <w:rPr>
          <w:b/>
          <w:bCs/>
          <w:i/>
          <w:iCs/>
        </w:rPr>
      </w:pPr>
      <w:proofErr w:type="gramStart"/>
      <w:r w:rsidRPr="00D36110">
        <w:rPr>
          <w:iCs/>
        </w:rPr>
        <w:t>Понуђач који прихвати захтев за продужење рока важења понуде на може мењати понуду.</w:t>
      </w:r>
      <w:proofErr w:type="gramEnd"/>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proofErr w:type="gramStart"/>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roofErr w:type="gramEnd"/>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предмет ЈНД-</w:t>
      </w:r>
      <w:proofErr w:type="gramStart"/>
      <w:r w:rsidR="00111EA0" w:rsidRPr="00D36110">
        <w:rPr>
          <w:iCs/>
        </w:rPr>
        <w:t>М  1.1.</w:t>
      </w:r>
      <w:r w:rsidR="00624D8E">
        <w:rPr>
          <w:iCs/>
          <w:lang w:val="sr-Cyrl-RS"/>
        </w:rPr>
        <w:t>10</w:t>
      </w:r>
      <w:proofErr w:type="gramEnd"/>
      <w:r w:rsidR="000A1C75">
        <w:rPr>
          <w:iCs/>
        </w:rPr>
        <w:t>./1</w:t>
      </w:r>
      <w:r w:rsidR="00624D8E">
        <w:rPr>
          <w:iCs/>
          <w:lang w:val="sr-Cyrl-RS"/>
        </w:rPr>
        <w:t>8</w:t>
      </w:r>
      <w:r w:rsidR="000A1C75">
        <w:rPr>
          <w:iCs/>
          <w:lang w:val="sr-Cyrl-RS"/>
        </w:rPr>
        <w:t>.</w:t>
      </w:r>
      <w:r w:rsidR="00111EA0" w:rsidRPr="00D36110">
        <w:rPr>
          <w:iCs/>
        </w:rPr>
        <w:t xml:space="preserve"> </w:t>
      </w:r>
    </w:p>
    <w:p w:rsidR="003B716B" w:rsidRPr="00D36110" w:rsidRDefault="003B716B" w:rsidP="003B716B">
      <w:pPr>
        <w:jc w:val="both"/>
      </w:pPr>
      <w:proofErr w:type="gramStart"/>
      <w:r w:rsidRPr="00D36110">
        <w:rPr>
          <w:iCs/>
        </w:rPr>
        <w:t>Цена је фиксна и не може се мењати.</w:t>
      </w:r>
      <w:proofErr w:type="gramEnd"/>
      <w:r w:rsidRPr="00D36110">
        <w:t xml:space="preserve"> </w:t>
      </w:r>
    </w:p>
    <w:p w:rsidR="003B716B" w:rsidRPr="00D36110" w:rsidRDefault="003B716B" w:rsidP="003B716B">
      <w:pPr>
        <w:jc w:val="both"/>
        <w:rPr>
          <w:iCs/>
        </w:rPr>
      </w:pPr>
      <w:proofErr w:type="gramStart"/>
      <w:r w:rsidRPr="00D36110">
        <w:t>Ако је у понуди исказана неуобичајено ниска цена, наручилац ће поступити у складу са чланом 92.</w:t>
      </w:r>
      <w:proofErr w:type="gramEnd"/>
      <w:r w:rsidRPr="00D36110">
        <w:t xml:space="preserve"> </w:t>
      </w:r>
      <w:proofErr w:type="gramStart"/>
      <w:r w:rsidRPr="00D36110">
        <w:t>ЗЈН.</w:t>
      </w:r>
      <w:proofErr w:type="gramEnd"/>
    </w:p>
    <w:p w:rsidR="003B716B" w:rsidRPr="00D36110" w:rsidRDefault="003B716B" w:rsidP="003B716B">
      <w:pPr>
        <w:jc w:val="both"/>
        <w:rPr>
          <w:iCs/>
          <w:color w:val="00B0F0"/>
        </w:rPr>
      </w:pPr>
      <w:proofErr w:type="gramStart"/>
      <w:r w:rsidRPr="00D36110">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D36110">
        <w:rPr>
          <w:iCs/>
          <w:color w:val="auto"/>
        </w:rPr>
        <w:t xml:space="preserve">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 xml:space="preserve">Понуђач је дужан да у понуди достави: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r w:rsidRPr="00D36110">
              <w:rPr>
                <w:rFonts w:eastAsia="TimesNewRomanPSMT"/>
                <w:bCs/>
                <w:i/>
                <w:iCs/>
                <w:color w:val="auto"/>
                <w:lang w:val="sr-Cyrl-CS"/>
              </w:rPr>
              <w:lastRenderedPageBreak/>
              <w:t xml:space="preserve">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w:t>
                  </w:r>
                  <w:proofErr w:type="gramStart"/>
                  <w:r w:rsidRPr="00D36110">
                    <w:rPr>
                      <w:i/>
                      <w:iCs/>
                      <w:color w:val="auto"/>
                    </w:rPr>
                    <w:t>да  понуђач</w:t>
                  </w:r>
                  <w:proofErr w:type="gramEnd"/>
                  <w:r w:rsidRPr="00D36110">
                    <w:rPr>
                      <w:i/>
                      <w:iCs/>
                      <w:color w:val="auto"/>
                    </w:rPr>
                    <w:t xml:space="preserve">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proofErr w:type="gramStart"/>
      <w:r w:rsidRPr="00D36110">
        <w:t>Предметна набавка не садржи поверљиве информације које наручилац ставља на располагање.</w:t>
      </w:r>
      <w:proofErr w:type="gramEnd"/>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6"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proofErr w:type="gramStart"/>
      <w:r w:rsidRPr="00D36110">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36110">
        <w:t xml:space="preserve"> </w:t>
      </w:r>
    </w:p>
    <w:p w:rsidR="003B716B" w:rsidRPr="00E33363" w:rsidRDefault="003B716B" w:rsidP="003B716B">
      <w:pPr>
        <w:jc w:val="both"/>
        <w:rPr>
          <w:lang w:val="sr-Cyrl-RS"/>
        </w:rPr>
      </w:pPr>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0A1C75">
        <w:rPr>
          <w:rFonts w:eastAsia="TimesNewRomanPS-BoldMT"/>
          <w:b/>
          <w:bCs/>
        </w:rPr>
        <w:t>Д-М 1.1.</w:t>
      </w:r>
      <w:r w:rsidR="00624D8E">
        <w:rPr>
          <w:rFonts w:eastAsia="TimesNewRomanPS-BoldMT"/>
          <w:b/>
          <w:bCs/>
          <w:lang w:val="sr-Cyrl-RS"/>
        </w:rPr>
        <w:t>10</w:t>
      </w:r>
      <w:r w:rsidR="00111EA0" w:rsidRPr="00D36110">
        <w:rPr>
          <w:rFonts w:eastAsia="TimesNewRomanPS-BoldMT"/>
          <w:b/>
          <w:bCs/>
        </w:rPr>
        <w:t>/1</w:t>
      </w:r>
      <w:r w:rsidR="00624D8E">
        <w:rPr>
          <w:rFonts w:eastAsia="TimesNewRomanPS-BoldMT"/>
          <w:b/>
          <w:bCs/>
          <w:lang w:val="sr-Cyrl-RS"/>
        </w:rPr>
        <w:t>8</w:t>
      </w:r>
      <w:proofErr w:type="gramStart"/>
      <w:r w:rsidR="00111EA0" w:rsidRPr="00D36110">
        <w:rPr>
          <w:rFonts w:eastAsia="TimesNewRomanPS-BoldMT"/>
          <w:b/>
          <w:bCs/>
        </w:rPr>
        <w:t xml:space="preserve">- </w:t>
      </w:r>
      <w:r w:rsidR="000A1C75">
        <w:rPr>
          <w:rFonts w:eastAsia="TimesNewRomanPS-BoldMT"/>
          <w:b/>
          <w:bCs/>
          <w:lang w:val="sr-Cyrl-RS"/>
        </w:rPr>
        <w:t xml:space="preserve"> Набавка</w:t>
      </w:r>
      <w:proofErr w:type="gramEnd"/>
      <w:r w:rsidR="000A1C75">
        <w:rPr>
          <w:rFonts w:eastAsia="TimesNewRomanPS-BoldMT"/>
          <w:b/>
          <w:bCs/>
          <w:lang w:val="sr-Cyrl-RS"/>
        </w:rPr>
        <w:t xml:space="preserve"> </w:t>
      </w:r>
      <w:r w:rsidR="00624D8E">
        <w:rPr>
          <w:rFonts w:eastAsia="TimesNewRomanPS-BoldMT"/>
          <w:b/>
          <w:bCs/>
          <w:lang w:val="sr-Cyrl-RS"/>
        </w:rPr>
        <w:t>добара – душеци и јастуци</w:t>
      </w:r>
      <w:r w:rsidR="00E33363">
        <w:rPr>
          <w:rFonts w:eastAsia="TimesNewRomanPS-BoldMT"/>
          <w:b/>
          <w:bCs/>
        </w:rPr>
        <w:t>, обликована по партијама</w:t>
      </w:r>
      <w:r w:rsidR="00E33363">
        <w:rPr>
          <w:rFonts w:eastAsia="TimesNewRomanPS-BoldMT"/>
          <w:b/>
          <w:bCs/>
          <w:lang w:val="sr-Cyrl-RS"/>
        </w:rPr>
        <w:t>.</w:t>
      </w:r>
    </w:p>
    <w:p w:rsidR="003B716B" w:rsidRPr="00D36110" w:rsidRDefault="003B716B" w:rsidP="003B716B">
      <w:pPr>
        <w:jc w:val="both"/>
      </w:pPr>
      <w:proofErr w:type="gramStart"/>
      <w:r w:rsidRPr="00D3611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36110">
        <w:t xml:space="preserve"> </w:t>
      </w:r>
    </w:p>
    <w:p w:rsidR="003B716B" w:rsidRPr="00D36110" w:rsidRDefault="003B716B" w:rsidP="003B716B">
      <w:pPr>
        <w:jc w:val="both"/>
      </w:pPr>
      <w:proofErr w:type="gramStart"/>
      <w:r w:rsidRPr="00D36110">
        <w:t>По истеку рока предвиђеног за подношење понуда н</w:t>
      </w:r>
      <w:r w:rsidRPr="00D36110">
        <w:rPr>
          <w:lang w:val="sr-Cyrl-CS"/>
        </w:rPr>
        <w:t>а</w:t>
      </w:r>
      <w:r w:rsidRPr="00D36110">
        <w:t>ручилац не може да мења нити да допуњује конкурсну документацију.</w:t>
      </w:r>
      <w:proofErr w:type="gramEnd"/>
      <w:r w:rsidRPr="00D36110">
        <w:t xml:space="preserve"> </w:t>
      </w:r>
    </w:p>
    <w:p w:rsidR="003B716B" w:rsidRPr="00D36110" w:rsidRDefault="003B716B" w:rsidP="003B716B">
      <w:pPr>
        <w:jc w:val="both"/>
        <w:rPr>
          <w:bCs/>
          <w:color w:val="auto"/>
        </w:rPr>
      </w:pPr>
      <w:proofErr w:type="gramStart"/>
      <w:r w:rsidRPr="00D36110">
        <w:t>Тражење додатних информација или појашњења у вези са припремањем понуде телефоном није дозвољено.</w:t>
      </w:r>
      <w:proofErr w:type="gramEnd"/>
      <w:r w:rsidRPr="00D36110">
        <w:t xml:space="preserve"> </w:t>
      </w:r>
    </w:p>
    <w:p w:rsidR="003B716B" w:rsidRPr="00D36110" w:rsidRDefault="003B716B" w:rsidP="003B716B">
      <w:pPr>
        <w:jc w:val="both"/>
        <w:rPr>
          <w:color w:val="auto"/>
        </w:rPr>
      </w:pPr>
      <w:proofErr w:type="gramStart"/>
      <w:r w:rsidRPr="00D36110">
        <w:rPr>
          <w:bCs/>
          <w:color w:val="auto"/>
        </w:rPr>
        <w:lastRenderedPageBreak/>
        <w:t>Комуникација у поступку јавне набавке врши се искључиво на начин одређен чланом 20.</w:t>
      </w:r>
      <w:proofErr w:type="gramEnd"/>
      <w:r w:rsidRPr="00D36110">
        <w:rPr>
          <w:bCs/>
          <w:color w:val="auto"/>
        </w:rPr>
        <w:t xml:space="preserve"> ЗЈН</w:t>
      </w:r>
      <w:proofErr w:type="gramStart"/>
      <w:r w:rsidRPr="00D36110">
        <w:rPr>
          <w:bCs/>
          <w:color w:val="auto"/>
        </w:rPr>
        <w:t xml:space="preserve">, </w:t>
      </w:r>
      <w:r w:rsidRPr="00D36110">
        <w:rPr>
          <w:color w:val="auto"/>
        </w:rPr>
        <w:t xml:space="preserve"> и</w:t>
      </w:r>
      <w:proofErr w:type="gramEnd"/>
      <w:r w:rsidRPr="00D36110">
        <w:rPr>
          <w:color w:val="auto"/>
        </w:rPr>
        <w:t xml:space="preserve"> то: </w:t>
      </w:r>
    </w:p>
    <w:p w:rsidR="003B716B" w:rsidRPr="00D36110" w:rsidRDefault="00111EA0" w:rsidP="003B716B">
      <w:pPr>
        <w:ind w:firstLine="708"/>
        <w:jc w:val="both"/>
        <w:rPr>
          <w:color w:val="auto"/>
        </w:rPr>
      </w:pPr>
      <w:r w:rsidRPr="00D36110">
        <w:rPr>
          <w:color w:val="auto"/>
        </w:rPr>
        <w:t xml:space="preserve">  </w:t>
      </w:r>
      <w:r w:rsidR="003B716B" w:rsidRPr="00D36110">
        <w:rPr>
          <w:color w:val="auto"/>
        </w:rPr>
        <w:t xml:space="preserve">- </w:t>
      </w:r>
      <w:proofErr w:type="gramStart"/>
      <w:r w:rsidR="003B716B" w:rsidRPr="00D36110">
        <w:rPr>
          <w:color w:val="auto"/>
        </w:rPr>
        <w:t>путем</w:t>
      </w:r>
      <w:proofErr w:type="gramEnd"/>
      <w:r w:rsidR="003B716B" w:rsidRPr="00D3611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proofErr w:type="gramStart"/>
      <w:r w:rsidRPr="00D3611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36110">
        <w:t xml:space="preserve"> </w:t>
      </w:r>
      <w:proofErr w:type="gramStart"/>
      <w:r w:rsidRPr="00D36110">
        <w:t>ЗЈН).</w:t>
      </w:r>
      <w:proofErr w:type="gramEnd"/>
      <w:r w:rsidRPr="00D36110">
        <w:t xml:space="preserve">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proofErr w:type="gramStart"/>
      <w:r w:rsidRPr="00D3611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36110">
        <w:t xml:space="preserve"> </w:t>
      </w:r>
    </w:p>
    <w:p w:rsidR="003B716B" w:rsidRPr="00D36110" w:rsidRDefault="003B716B" w:rsidP="003B716B">
      <w:pPr>
        <w:tabs>
          <w:tab w:val="left" w:pos="-135"/>
          <w:tab w:val="left" w:pos="0"/>
          <w:tab w:val="left" w:pos="120"/>
        </w:tabs>
        <w:jc w:val="both"/>
      </w:pPr>
      <w:proofErr w:type="gramStart"/>
      <w:r w:rsidRPr="00D36110">
        <w:t>У случају разлике између јединичне и укупне цене, меродавна је јединична цена.</w:t>
      </w:r>
      <w:proofErr w:type="gramEnd"/>
    </w:p>
    <w:p w:rsidR="003B716B" w:rsidRPr="00D36110" w:rsidRDefault="003B716B" w:rsidP="003B716B">
      <w:pPr>
        <w:jc w:val="both"/>
      </w:pPr>
      <w:proofErr w:type="gramStart"/>
      <w:r w:rsidRPr="00D36110">
        <w:t>Ако се понуђач не сагласи са исправком рачунских грешака, наручил</w:t>
      </w:r>
      <w:r w:rsidRPr="00D36110">
        <w:rPr>
          <w:lang w:val="sr-Cyrl-CS"/>
        </w:rPr>
        <w:t>а</w:t>
      </w:r>
      <w:r w:rsidRPr="00D36110">
        <w:t>ц ће његову понуду одбити као неприхватљиву.</w:t>
      </w:r>
      <w:proofErr w:type="gramEnd"/>
      <w:r w:rsidRPr="00D36110">
        <w:t xml:space="preserve">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proofErr w:type="gramStart"/>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proofErr w:type="gramStart"/>
      <w:r w:rsidRPr="00D36110">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D36110">
        <w:t xml:space="preserve">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7" w:history="1">
        <w:r w:rsidR="00C118E6" w:rsidRPr="00D36110">
          <w:rPr>
            <w:rStyle w:val="Hyperlink"/>
          </w:rPr>
          <w:t>domucenikanis@gmail.coм</w:t>
        </w:r>
      </w:hyperlink>
      <w:r w:rsidR="00C118E6" w:rsidRPr="00D36110">
        <w:t xml:space="preserve">, </w:t>
      </w:r>
      <w:r w:rsidRPr="00D36110">
        <w:t xml:space="preserve">факсом на број </w:t>
      </w:r>
      <w:r w:rsidR="00111EA0" w:rsidRPr="00D36110">
        <w:t>018/4212-</w:t>
      </w:r>
      <w:r w:rsidR="00C118E6" w:rsidRPr="00D36110">
        <w:t xml:space="preserve">057 </w:t>
      </w:r>
      <w:r w:rsidRPr="00D36110">
        <w:t>или препорученом пошиљком са повратницом на адресу наручиоца.</w:t>
      </w:r>
    </w:p>
    <w:p w:rsidR="003B716B" w:rsidRPr="00D36110" w:rsidRDefault="003B716B" w:rsidP="003B716B">
      <w:pPr>
        <w:jc w:val="both"/>
      </w:pPr>
      <w:proofErr w:type="gramStart"/>
      <w:r w:rsidRPr="00D36110">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D36110">
        <w:t xml:space="preserve"> </w:t>
      </w:r>
      <w:proofErr w:type="gramStart"/>
      <w:r w:rsidRPr="00D36110">
        <w:t xml:space="preserve">О поднетом захтеву за заштиту права наручилац обавештава све учеснике у поступку јавне набавке, односно </w:t>
      </w:r>
      <w:r w:rsidRPr="00D36110">
        <w:lastRenderedPageBreak/>
        <w:t>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D36110">
        <w:t xml:space="preserve"> </w:t>
      </w:r>
    </w:p>
    <w:p w:rsidR="003B716B" w:rsidRPr="00D36110" w:rsidRDefault="003B716B" w:rsidP="003B716B">
      <w:pPr>
        <w:jc w:val="both"/>
      </w:pPr>
      <w:proofErr w:type="gramStart"/>
      <w:r w:rsidRPr="00D36110">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D36110">
        <w:t xml:space="preserve"> </w:t>
      </w:r>
      <w:proofErr w:type="gramStart"/>
      <w:r w:rsidRPr="00D36110">
        <w:t>став</w:t>
      </w:r>
      <w:proofErr w:type="gramEnd"/>
      <w:r w:rsidRPr="00D36110">
        <w:t xml:space="preserve"> 2. </w:t>
      </w:r>
      <w:proofErr w:type="gramStart"/>
      <w:r w:rsidRPr="00D36110">
        <w:t>ЗЈН указао наручиоцу на евентуалне недостатке и неправилности, а наручилац исте није отклонио.</w:t>
      </w:r>
      <w:proofErr w:type="gramEnd"/>
      <w:r w:rsidRPr="00D36110">
        <w:t xml:space="preserve"> </w:t>
      </w:r>
    </w:p>
    <w:p w:rsidR="003B716B" w:rsidRPr="00D36110" w:rsidRDefault="003B716B" w:rsidP="003B716B">
      <w:pPr>
        <w:jc w:val="both"/>
      </w:pPr>
      <w:proofErr w:type="gramStart"/>
      <w:r w:rsidRPr="00D36110">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D36110">
        <w:t xml:space="preserve"> </w:t>
      </w:r>
    </w:p>
    <w:p w:rsidR="003B716B" w:rsidRPr="00D36110" w:rsidRDefault="003B716B" w:rsidP="003B716B">
      <w:pPr>
        <w:jc w:val="both"/>
      </w:pPr>
      <w:proofErr w:type="gramStart"/>
      <w:r w:rsidRPr="00D36110">
        <w:t>После доношења одлуке о додели уговора из чл.108.</w:t>
      </w:r>
      <w:proofErr w:type="gramEnd"/>
      <w:r w:rsidRPr="00D36110">
        <w:t xml:space="preserve"> </w:t>
      </w:r>
      <w:proofErr w:type="gramStart"/>
      <w:r w:rsidRPr="00D36110">
        <w:t>ЗЈН или одлуке о обустави поступка јавне набавке из чл.</w:t>
      </w:r>
      <w:proofErr w:type="gramEnd"/>
      <w:r w:rsidRPr="00D36110">
        <w:t xml:space="preserve">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proofErr w:type="gramStart"/>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B716B" w:rsidRPr="00D36110" w:rsidRDefault="003B716B" w:rsidP="003B716B">
      <w:pPr>
        <w:jc w:val="both"/>
      </w:pPr>
      <w:proofErr w:type="gramStart"/>
      <w:r w:rsidRPr="00D3611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36110">
        <w:t xml:space="preserve"> </w:t>
      </w:r>
    </w:p>
    <w:p w:rsidR="003B716B" w:rsidRPr="00D36110" w:rsidRDefault="003B716B" w:rsidP="003B716B">
      <w:pPr>
        <w:jc w:val="both"/>
      </w:pPr>
      <w:proofErr w:type="gramStart"/>
      <w:r w:rsidRPr="00D36110">
        <w:t>Захтев за заштиту права не задржава даље активности наручиоца у поступку јавне набавке у складу са одредбама члана 150.</w:t>
      </w:r>
      <w:proofErr w:type="gramEnd"/>
      <w:r w:rsidRPr="00D36110">
        <w:t xml:space="preserve"> </w:t>
      </w:r>
      <w:proofErr w:type="gramStart"/>
      <w:r w:rsidRPr="00D36110">
        <w:t>овог</w:t>
      </w:r>
      <w:proofErr w:type="gramEnd"/>
      <w:r w:rsidRPr="00D36110">
        <w:t xml:space="preserve">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 xml:space="preserve">1) </w:t>
      </w:r>
      <w:proofErr w:type="gramStart"/>
      <w:r w:rsidRPr="00D36110">
        <w:t>назив</w:t>
      </w:r>
      <w:proofErr w:type="gramEnd"/>
      <w:r w:rsidRPr="00D36110">
        <w:t xml:space="preserve"> и адресу подносиоца захтева и лице за контакт;</w:t>
      </w:r>
    </w:p>
    <w:p w:rsidR="003B716B" w:rsidRPr="00D36110" w:rsidRDefault="003B716B" w:rsidP="003B716B">
      <w:pPr>
        <w:jc w:val="both"/>
      </w:pPr>
      <w:r w:rsidRPr="00D36110">
        <w:t xml:space="preserve">2) </w:t>
      </w:r>
      <w:proofErr w:type="gramStart"/>
      <w:r w:rsidRPr="00D36110">
        <w:t>назив</w:t>
      </w:r>
      <w:proofErr w:type="gramEnd"/>
      <w:r w:rsidRPr="00D36110">
        <w:t xml:space="preserve"> и адресу наручиоца; </w:t>
      </w:r>
    </w:p>
    <w:p w:rsidR="003B716B" w:rsidRPr="00D36110" w:rsidRDefault="003B716B" w:rsidP="003B716B">
      <w:pPr>
        <w:jc w:val="both"/>
      </w:pPr>
      <w:proofErr w:type="gramStart"/>
      <w:r w:rsidRPr="00D36110">
        <w:t>3)податке</w:t>
      </w:r>
      <w:proofErr w:type="gramEnd"/>
      <w:r w:rsidRPr="00D36110">
        <w:t xml:space="preserve"> о јавној набавци која је предмет захтева, односно о одлуци наручиоца; </w:t>
      </w:r>
    </w:p>
    <w:p w:rsidR="003B716B" w:rsidRPr="00D36110" w:rsidRDefault="003B716B" w:rsidP="003B716B">
      <w:pPr>
        <w:jc w:val="both"/>
      </w:pPr>
      <w:r w:rsidRPr="00D36110">
        <w:t xml:space="preserve">4) </w:t>
      </w:r>
      <w:proofErr w:type="gramStart"/>
      <w:r w:rsidRPr="00D36110">
        <w:t>повреде</w:t>
      </w:r>
      <w:proofErr w:type="gramEnd"/>
      <w:r w:rsidRPr="00D36110">
        <w:t xml:space="preserve"> прописа којима се уређује поступак јавне набавке;</w:t>
      </w:r>
    </w:p>
    <w:p w:rsidR="003B716B" w:rsidRPr="00D36110" w:rsidRDefault="003B716B" w:rsidP="003B716B">
      <w:pPr>
        <w:jc w:val="both"/>
      </w:pPr>
      <w:r w:rsidRPr="00D36110">
        <w:t xml:space="preserve">5) </w:t>
      </w:r>
      <w:proofErr w:type="gramStart"/>
      <w:r w:rsidRPr="00D36110">
        <w:t>чињенице</w:t>
      </w:r>
      <w:proofErr w:type="gramEnd"/>
      <w:r w:rsidRPr="00D36110">
        <w:t xml:space="preserve"> и доказе којима се повреде доказују; </w:t>
      </w:r>
    </w:p>
    <w:p w:rsidR="003B716B" w:rsidRPr="00D36110" w:rsidRDefault="003B716B" w:rsidP="003B716B">
      <w:pPr>
        <w:jc w:val="both"/>
      </w:pPr>
      <w:r w:rsidRPr="00D36110">
        <w:t xml:space="preserve">6) </w:t>
      </w:r>
      <w:proofErr w:type="gramStart"/>
      <w:r w:rsidRPr="00D36110">
        <w:t>потврду</w:t>
      </w:r>
      <w:proofErr w:type="gramEnd"/>
      <w:r w:rsidRPr="00D36110">
        <w:t xml:space="preserve"> о уплати таксе из члана 156. </w:t>
      </w:r>
      <w:proofErr w:type="gramStart"/>
      <w:r w:rsidRPr="00D36110">
        <w:t>овог</w:t>
      </w:r>
      <w:proofErr w:type="gramEnd"/>
      <w:r w:rsidRPr="00D36110">
        <w:t xml:space="preserve"> ЗЈН;</w:t>
      </w:r>
    </w:p>
    <w:p w:rsidR="003B716B" w:rsidRPr="00D36110" w:rsidRDefault="003B716B" w:rsidP="003B716B">
      <w:pPr>
        <w:jc w:val="both"/>
      </w:pPr>
      <w:r w:rsidRPr="00D36110">
        <w:t xml:space="preserve">7) </w:t>
      </w:r>
      <w:proofErr w:type="gramStart"/>
      <w:r w:rsidRPr="00D36110">
        <w:t>потпис</w:t>
      </w:r>
      <w:proofErr w:type="gramEnd"/>
      <w:r w:rsidRPr="00D36110">
        <w:t xml:space="preserve"> подносиоца. </w:t>
      </w:r>
    </w:p>
    <w:p w:rsidR="003B716B" w:rsidRPr="00D36110" w:rsidRDefault="003B716B" w:rsidP="003B716B">
      <w:pPr>
        <w:jc w:val="both"/>
      </w:pPr>
      <w:proofErr w:type="gramStart"/>
      <w:r w:rsidRPr="00D36110">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D36110">
        <w:t xml:space="preserve"> </w:t>
      </w:r>
      <w:proofErr w:type="gramStart"/>
      <w:r w:rsidRPr="00D36110">
        <w:t>став</w:t>
      </w:r>
      <w:proofErr w:type="gramEnd"/>
      <w:r w:rsidRPr="00D36110">
        <w:t xml:space="preserve"> 1. </w:t>
      </w:r>
      <w:proofErr w:type="gramStart"/>
      <w:r w:rsidRPr="00D36110">
        <w:t>тачка</w:t>
      </w:r>
      <w:proofErr w:type="gramEnd"/>
      <w:r w:rsidRPr="00D36110">
        <w:t xml:space="preserve">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w:t>
      </w:r>
      <w:proofErr w:type="gramStart"/>
      <w:r w:rsidRPr="00D36110">
        <w:t>да</w:t>
      </w:r>
      <w:proofErr w:type="gramEnd"/>
      <w:r w:rsidRPr="00D36110">
        <w:t xml:space="preserve"> буде издата од стране банке и да садржи печат банке; </w:t>
      </w:r>
    </w:p>
    <w:p w:rsidR="003B716B" w:rsidRPr="00D36110" w:rsidRDefault="003B716B" w:rsidP="003B716B">
      <w:pPr>
        <w:ind w:firstLine="708"/>
        <w:jc w:val="both"/>
      </w:pPr>
      <w:r w:rsidRPr="00D36110">
        <w:t xml:space="preserve">(2) </w:t>
      </w:r>
      <w:proofErr w:type="gramStart"/>
      <w:r w:rsidRPr="00D36110">
        <w:t>да</w:t>
      </w:r>
      <w:proofErr w:type="gramEnd"/>
      <w:r w:rsidRPr="00D36110">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36110">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D36110">
        <w:t xml:space="preserve"> </w:t>
      </w:r>
    </w:p>
    <w:p w:rsidR="003B716B" w:rsidRPr="00D36110" w:rsidRDefault="003B716B" w:rsidP="003B716B">
      <w:pPr>
        <w:ind w:firstLine="708"/>
        <w:jc w:val="both"/>
      </w:pPr>
      <w:r w:rsidRPr="00D36110">
        <w:t xml:space="preserve">(3) </w:t>
      </w:r>
      <w:proofErr w:type="gramStart"/>
      <w:r w:rsidRPr="00D36110">
        <w:t>износ</w:t>
      </w:r>
      <w:proofErr w:type="gramEnd"/>
      <w:r w:rsidRPr="00D36110">
        <w:t xml:space="preserve"> таксе из члана 156. ЗЈН чија се уплата врши - 60.000 динара; </w:t>
      </w:r>
    </w:p>
    <w:p w:rsidR="003B716B" w:rsidRPr="00D36110" w:rsidRDefault="003B716B" w:rsidP="003B716B">
      <w:pPr>
        <w:ind w:firstLine="708"/>
        <w:jc w:val="both"/>
      </w:pPr>
      <w:r w:rsidRPr="00D36110">
        <w:t xml:space="preserve">(4) </w:t>
      </w:r>
      <w:proofErr w:type="gramStart"/>
      <w:r w:rsidRPr="00D36110">
        <w:t>број</w:t>
      </w:r>
      <w:proofErr w:type="gramEnd"/>
      <w:r w:rsidRPr="00D36110">
        <w:t xml:space="preserve"> рачуна: 840-30678845-06;</w:t>
      </w:r>
    </w:p>
    <w:p w:rsidR="003B716B" w:rsidRPr="00D36110" w:rsidRDefault="003B716B" w:rsidP="003B716B">
      <w:pPr>
        <w:ind w:firstLine="708"/>
        <w:jc w:val="both"/>
      </w:pPr>
      <w:r w:rsidRPr="00D36110">
        <w:t xml:space="preserve">(5) </w:t>
      </w:r>
      <w:proofErr w:type="gramStart"/>
      <w:r w:rsidRPr="00D36110">
        <w:t>шифру</w:t>
      </w:r>
      <w:proofErr w:type="gramEnd"/>
      <w:r w:rsidRPr="00D36110">
        <w:t xml:space="preserve"> плаћања: 153 или 253; </w:t>
      </w:r>
    </w:p>
    <w:p w:rsidR="003B716B" w:rsidRPr="00D36110" w:rsidRDefault="003B716B" w:rsidP="003B716B">
      <w:pPr>
        <w:ind w:firstLine="708"/>
        <w:jc w:val="both"/>
      </w:pPr>
      <w:r w:rsidRPr="00D36110">
        <w:t xml:space="preserve">(6) </w:t>
      </w:r>
      <w:proofErr w:type="gramStart"/>
      <w:r w:rsidRPr="00D36110">
        <w:t>позив</w:t>
      </w:r>
      <w:proofErr w:type="gramEnd"/>
      <w:r w:rsidRPr="00D36110">
        <w:t xml:space="preserve">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 xml:space="preserve">(7) </w:t>
      </w:r>
      <w:proofErr w:type="gramStart"/>
      <w:r w:rsidRPr="00D36110">
        <w:t>сврха</w:t>
      </w:r>
      <w:proofErr w:type="gramEnd"/>
      <w:r w:rsidRPr="00D36110">
        <w:t>: ЗЗП;</w:t>
      </w:r>
      <w:r w:rsidR="00C118E6" w:rsidRPr="00D36110">
        <w:t xml:space="preserve"> Дом ученика средњих школа Ниш,</w:t>
      </w:r>
      <w:r w:rsidRPr="00D36110">
        <w:t>; јавна набавка ЈН</w:t>
      </w:r>
      <w:r w:rsidR="00C118E6" w:rsidRPr="00D36110">
        <w:t>Д-М 1.1.</w:t>
      </w:r>
      <w:r w:rsidR="00624D8E">
        <w:rPr>
          <w:lang w:val="sr-Cyrl-RS"/>
        </w:rPr>
        <w:t>10</w:t>
      </w:r>
      <w:r w:rsidR="00C118E6" w:rsidRPr="00D36110">
        <w:t>/1</w:t>
      </w:r>
      <w:r w:rsidR="00624D8E">
        <w:rPr>
          <w:lang w:val="sr-Cyrl-RS"/>
        </w:rPr>
        <w:t>8</w:t>
      </w:r>
      <w:r w:rsidR="00C118E6" w:rsidRPr="00D36110">
        <w:t xml:space="preserve">- </w:t>
      </w:r>
      <w:r w:rsidR="00624D8E">
        <w:rPr>
          <w:lang w:val="sr-Cyrl-RS"/>
        </w:rPr>
        <w:t>Набавка добара – душеци и јастуци, обликована по партијама</w:t>
      </w:r>
      <w:r w:rsidRPr="00D36110">
        <w:rPr>
          <w:i/>
          <w:iCs/>
        </w:rPr>
        <w:t>;</w:t>
      </w:r>
      <w:r w:rsidRPr="00D36110">
        <w:t xml:space="preserve">. </w:t>
      </w:r>
    </w:p>
    <w:p w:rsidR="003B716B" w:rsidRPr="00D36110" w:rsidRDefault="003B716B" w:rsidP="003B716B">
      <w:pPr>
        <w:ind w:firstLine="708"/>
        <w:jc w:val="both"/>
      </w:pPr>
      <w:r w:rsidRPr="00D36110">
        <w:lastRenderedPageBreak/>
        <w:t xml:space="preserve">(8) </w:t>
      </w:r>
      <w:proofErr w:type="gramStart"/>
      <w:r w:rsidRPr="00D36110">
        <w:t>корисник</w:t>
      </w:r>
      <w:proofErr w:type="gramEnd"/>
      <w:r w:rsidRPr="00D36110">
        <w:t>: буџет Републике Србије;</w:t>
      </w:r>
    </w:p>
    <w:p w:rsidR="003B716B" w:rsidRPr="00D36110" w:rsidRDefault="003B716B" w:rsidP="003B716B">
      <w:pPr>
        <w:ind w:firstLine="708"/>
        <w:jc w:val="both"/>
      </w:pPr>
      <w:r w:rsidRPr="00D36110">
        <w:t xml:space="preserve">(9) </w:t>
      </w:r>
      <w:proofErr w:type="gramStart"/>
      <w:r w:rsidRPr="00D36110">
        <w:t>назив</w:t>
      </w:r>
      <w:proofErr w:type="gramEnd"/>
      <w:r w:rsidRPr="00D36110">
        <w:t xml:space="preserve">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w:t>
      </w:r>
      <w:proofErr w:type="gramStart"/>
      <w:r w:rsidRPr="00D36110">
        <w:t>потпис</w:t>
      </w:r>
      <w:proofErr w:type="gramEnd"/>
      <w:r w:rsidRPr="00D36110">
        <w:t xml:space="preserve">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proofErr w:type="gramStart"/>
      <w:r w:rsidRPr="00D36110">
        <w:t>Поступак заштите права регулисан је одредбама чл.</w:t>
      </w:r>
      <w:proofErr w:type="gramEnd"/>
      <w:r w:rsidRPr="00D36110">
        <w:t xml:space="preserve"> 138. - 166. </w:t>
      </w:r>
      <w:proofErr w:type="gramStart"/>
      <w:r w:rsidRPr="00D36110">
        <w:t>ЗЈН.</w:t>
      </w:r>
      <w:proofErr w:type="gramEnd"/>
      <w:r w:rsidRPr="00D36110">
        <w:t xml:space="preserve"> </w:t>
      </w:r>
    </w:p>
    <w:p w:rsidR="003B716B" w:rsidRPr="00D36110" w:rsidRDefault="003B716B" w:rsidP="003B716B">
      <w:pPr>
        <w:jc w:val="both"/>
      </w:pPr>
    </w:p>
    <w:p w:rsidR="00A135B6" w:rsidRDefault="007D2FB6">
      <w:pPr>
        <w:rPr>
          <w:lang w:val="sr-Cyrl-RS"/>
        </w:rPr>
      </w:pPr>
      <w:r>
        <w:rPr>
          <w:lang w:val="sr-Cyrl-RS"/>
        </w:rPr>
        <w:tab/>
      </w: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r>
        <w:rPr>
          <w:lang w:val="sr-Cyrl-RS"/>
        </w:rPr>
        <w:tab/>
        <w:t>Конкурсну документацију сачинила је комисија у саставу:</w:t>
      </w:r>
    </w:p>
    <w:p w:rsidR="007D2FB6" w:rsidRDefault="007D2FB6">
      <w:pPr>
        <w:rPr>
          <w:lang w:val="sr-Cyrl-RS"/>
        </w:rPr>
      </w:pPr>
    </w:p>
    <w:p w:rsidR="007D2FB6" w:rsidRDefault="007D2FB6">
      <w:pPr>
        <w:rPr>
          <w:lang w:val="sr-Cyrl-RS"/>
        </w:rPr>
      </w:pPr>
    </w:p>
    <w:p w:rsidR="007D2FB6" w:rsidRDefault="00624D8E" w:rsidP="003E1C37">
      <w:pPr>
        <w:pStyle w:val="ListParagraph"/>
        <w:numPr>
          <w:ilvl w:val="0"/>
          <w:numId w:val="17"/>
        </w:numPr>
        <w:rPr>
          <w:lang w:val="sr-Cyrl-RS"/>
        </w:rPr>
      </w:pPr>
      <w:r>
        <w:rPr>
          <w:lang w:val="sr-Cyrl-RS"/>
        </w:rPr>
        <w:t>Милица Томић</w:t>
      </w:r>
      <w:r>
        <w:rPr>
          <w:lang w:val="sr-Cyrl-RS"/>
        </w:rPr>
        <w:tab/>
      </w:r>
      <w:r w:rsidR="006526F2">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Катарина Киковић Јовић</w:t>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Бојана Димитријевић</w:t>
      </w:r>
      <w:r w:rsidR="007D2FB6">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 Милошевић</w:t>
      </w:r>
      <w:r w:rsidR="007D2FB6">
        <w:rPr>
          <w:lang w:val="sr-Cyrl-RS"/>
        </w:rPr>
        <w:tab/>
      </w:r>
      <w:r w:rsidR="007D2FB6">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t>Сагласан са садржином конкусрне документације</w:t>
      </w:r>
      <w:r w:rsidR="00624D8E">
        <w:rPr>
          <w:lang w:val="sr-Cyrl-RS"/>
        </w:rPr>
        <w:t xml:space="preserve"> за ЈНД-М 1.1.10/2018</w:t>
      </w:r>
      <w:r>
        <w:rPr>
          <w:lang w:val="sr-Cyrl-RS"/>
        </w:rPr>
        <w:t>:</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Pr="000D3823" w:rsidRDefault="000D3823" w:rsidP="000D3823">
      <w:pPr>
        <w:rPr>
          <w:lang w:val="sr-Cyrl-RS"/>
        </w:rPr>
      </w:pPr>
      <w:r>
        <w:rPr>
          <w:lang w:val="sr-Cyrl-RS"/>
        </w:rPr>
        <w:tab/>
      </w:r>
      <w:r>
        <w:rPr>
          <w:lang w:val="sr-Cyrl-RS"/>
        </w:rPr>
        <w:tab/>
      </w:r>
      <w:r>
        <w:rPr>
          <w:lang w:val="sr-Cyrl-RS"/>
        </w:rPr>
        <w:tab/>
        <w:t>Д и р е к т о р</w:t>
      </w:r>
    </w:p>
    <w:sectPr w:rsidR="000D3823" w:rsidRPr="000D3823" w:rsidSect="00AE79D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37" w:rsidRDefault="003E1C37" w:rsidP="003B716B">
      <w:pPr>
        <w:spacing w:line="240" w:lineRule="auto"/>
      </w:pPr>
      <w:r>
        <w:separator/>
      </w:r>
    </w:p>
  </w:endnote>
  <w:endnote w:type="continuationSeparator" w:id="0">
    <w:p w:rsidR="003E1C37" w:rsidRDefault="003E1C37"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7320D">
      <w:tc>
        <w:tcPr>
          <w:tcW w:w="8208" w:type="dxa"/>
          <w:tcBorders>
            <w:top w:val="single" w:sz="8" w:space="0" w:color="808080"/>
          </w:tcBorders>
          <w:shd w:val="clear" w:color="auto" w:fill="auto"/>
        </w:tcPr>
        <w:p w:rsidR="00C7320D" w:rsidRPr="00EF1442" w:rsidRDefault="00C7320D" w:rsidP="00EF1442">
          <w:pPr>
            <w:pStyle w:val="Footer"/>
            <w:rPr>
              <w:b/>
              <w:bCs/>
              <w:color w:val="4F81BD"/>
              <w:lang w:val="sr-Cyrl-RS"/>
            </w:rPr>
          </w:pPr>
          <w:r>
            <w:rPr>
              <w:b/>
              <w:bCs/>
              <w:color w:val="4F81BD"/>
            </w:rPr>
            <w:t>Конкурсна документација за ЈН</w:t>
          </w:r>
          <w:r>
            <w:rPr>
              <w:b/>
              <w:bCs/>
              <w:color w:val="4F81BD"/>
              <w:lang w:val="sr-Cyrl-RS"/>
            </w:rPr>
            <w:t>Д-М</w:t>
          </w:r>
          <w:r>
            <w:rPr>
              <w:b/>
              <w:bCs/>
              <w:color w:val="4F81BD"/>
            </w:rPr>
            <w:t xml:space="preserve"> бр </w:t>
          </w:r>
          <w:r>
            <w:rPr>
              <w:b/>
              <w:bCs/>
              <w:color w:val="4F81BD"/>
              <w:lang w:val="sr-Cyrl-RS"/>
            </w:rPr>
            <w:t>1</w:t>
          </w:r>
          <w:r>
            <w:rPr>
              <w:b/>
              <w:bCs/>
              <w:color w:val="4F81BD"/>
            </w:rPr>
            <w:t>.1.</w:t>
          </w:r>
          <w:r>
            <w:rPr>
              <w:b/>
              <w:bCs/>
              <w:color w:val="4F81BD"/>
              <w:lang w:val="sr-Cyrl-RS"/>
            </w:rPr>
            <w:t>10</w:t>
          </w:r>
          <w:r>
            <w:rPr>
              <w:b/>
              <w:bCs/>
              <w:color w:val="4F81BD"/>
            </w:rPr>
            <w:t>/</w:t>
          </w:r>
          <w:r>
            <w:rPr>
              <w:b/>
              <w:bCs/>
              <w:color w:val="4F81BD"/>
              <w:lang w:val="sr-Cyrl-RS"/>
            </w:rPr>
            <w:t>20</w:t>
          </w:r>
          <w:r>
            <w:rPr>
              <w:b/>
              <w:bCs/>
              <w:color w:val="4F81BD"/>
            </w:rPr>
            <w:t>1</w:t>
          </w:r>
          <w:r>
            <w:rPr>
              <w:b/>
              <w:bCs/>
              <w:color w:val="4F81BD"/>
              <w:lang w:val="sr-Cyrl-RS"/>
            </w:rPr>
            <w:t>8</w:t>
          </w:r>
        </w:p>
      </w:tc>
      <w:tc>
        <w:tcPr>
          <w:tcW w:w="1034" w:type="dxa"/>
          <w:tcBorders>
            <w:top w:val="single" w:sz="8" w:space="0" w:color="808080"/>
            <w:left w:val="single" w:sz="8" w:space="0" w:color="808080"/>
          </w:tcBorders>
          <w:shd w:val="clear" w:color="auto" w:fill="auto"/>
        </w:tcPr>
        <w:p w:rsidR="00C7320D" w:rsidRDefault="00C7320D">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166EA">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166EA">
            <w:rPr>
              <w:b/>
              <w:bCs/>
              <w:noProof/>
              <w:color w:val="4F81BD"/>
            </w:rPr>
            <w:t>41</w:t>
          </w:r>
          <w:r>
            <w:rPr>
              <w:b/>
              <w:bCs/>
              <w:color w:val="4F81BD"/>
            </w:rPr>
            <w:fldChar w:fldCharType="end"/>
          </w:r>
        </w:p>
      </w:tc>
    </w:tr>
  </w:tbl>
  <w:p w:rsidR="00C7320D" w:rsidRDefault="00C7320D">
    <w:pPr>
      <w:pStyle w:val="Footer"/>
      <w:jc w:val="right"/>
    </w:pPr>
    <w:r>
      <w:rPr>
        <w:color w:val="1F497D"/>
      </w:rPr>
      <w:t xml:space="preserve"> </w:t>
    </w:r>
  </w:p>
  <w:p w:rsidR="00C7320D" w:rsidRDefault="00C7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37" w:rsidRDefault="003E1C37" w:rsidP="003B716B">
      <w:pPr>
        <w:spacing w:line="240" w:lineRule="auto"/>
      </w:pPr>
      <w:r>
        <w:separator/>
      </w:r>
    </w:p>
  </w:footnote>
  <w:footnote w:type="continuationSeparator" w:id="0">
    <w:p w:rsidR="003E1C37" w:rsidRDefault="003E1C37" w:rsidP="003B7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851C89"/>
    <w:multiLevelType w:val="hybridMultilevel"/>
    <w:tmpl w:val="D58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C961C5"/>
    <w:multiLevelType w:val="hybridMultilevel"/>
    <w:tmpl w:val="E5A0A63A"/>
    <w:lvl w:ilvl="0" w:tplc="1F46236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EEC1F0C"/>
    <w:multiLevelType w:val="multilevel"/>
    <w:tmpl w:val="B308A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7263D4E"/>
    <w:multiLevelType w:val="hybridMultilevel"/>
    <w:tmpl w:val="34168AA4"/>
    <w:lvl w:ilvl="0" w:tplc="FBCC7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4"/>
  </w:num>
  <w:num w:numId="5">
    <w:abstractNumId w:val="16"/>
  </w:num>
  <w:num w:numId="6">
    <w:abstractNumId w:val="15"/>
  </w:num>
  <w:num w:numId="7">
    <w:abstractNumId w:val="18"/>
  </w:num>
  <w:num w:numId="8">
    <w:abstractNumId w:val="26"/>
  </w:num>
  <w:num w:numId="9">
    <w:abstractNumId w:val="21"/>
  </w:num>
  <w:num w:numId="10">
    <w:abstractNumId w:val="25"/>
  </w:num>
  <w:num w:numId="11">
    <w:abstractNumId w:val="22"/>
  </w:num>
  <w:num w:numId="12">
    <w:abstractNumId w:val="19"/>
  </w:num>
  <w:num w:numId="13">
    <w:abstractNumId w:val="17"/>
  </w:num>
  <w:num w:numId="14">
    <w:abstractNumId w:val="11"/>
  </w:num>
  <w:num w:numId="15">
    <w:abstractNumId w:val="23"/>
  </w:num>
  <w:num w:numId="16">
    <w:abstractNumId w:val="10"/>
  </w:num>
  <w:num w:numId="17">
    <w:abstractNumId w:val="24"/>
  </w:num>
  <w:num w:numId="18">
    <w:abstractNumId w:val="13"/>
  </w:num>
  <w:num w:numId="19">
    <w:abstractNumId w:val="27"/>
  </w:num>
  <w:num w:numId="20">
    <w:abstractNumId w:val="28"/>
  </w:num>
  <w:num w:numId="21">
    <w:abstractNumId w:val="12"/>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716B"/>
    <w:rsid w:val="00001B92"/>
    <w:rsid w:val="000170D8"/>
    <w:rsid w:val="00033E81"/>
    <w:rsid w:val="000668E2"/>
    <w:rsid w:val="00070BBD"/>
    <w:rsid w:val="00083B45"/>
    <w:rsid w:val="000A17F5"/>
    <w:rsid w:val="000A1C75"/>
    <w:rsid w:val="000A388C"/>
    <w:rsid w:val="000D3823"/>
    <w:rsid w:val="00111EA0"/>
    <w:rsid w:val="0012582E"/>
    <w:rsid w:val="00135108"/>
    <w:rsid w:val="00143B1E"/>
    <w:rsid w:val="00144D91"/>
    <w:rsid w:val="001543DF"/>
    <w:rsid w:val="001B439D"/>
    <w:rsid w:val="001E2D68"/>
    <w:rsid w:val="002036D1"/>
    <w:rsid w:val="0020703C"/>
    <w:rsid w:val="00234B25"/>
    <w:rsid w:val="0025154B"/>
    <w:rsid w:val="00257AD6"/>
    <w:rsid w:val="002A3D36"/>
    <w:rsid w:val="002A63B5"/>
    <w:rsid w:val="002B6EA1"/>
    <w:rsid w:val="003100FD"/>
    <w:rsid w:val="00343A91"/>
    <w:rsid w:val="00344789"/>
    <w:rsid w:val="00381505"/>
    <w:rsid w:val="003B716B"/>
    <w:rsid w:val="003E1C37"/>
    <w:rsid w:val="00402915"/>
    <w:rsid w:val="00406377"/>
    <w:rsid w:val="00410FD9"/>
    <w:rsid w:val="0042637C"/>
    <w:rsid w:val="00450E4D"/>
    <w:rsid w:val="00451FBE"/>
    <w:rsid w:val="0046600B"/>
    <w:rsid w:val="004923E6"/>
    <w:rsid w:val="004B2E94"/>
    <w:rsid w:val="004D0EBC"/>
    <w:rsid w:val="004D2F5D"/>
    <w:rsid w:val="004D3271"/>
    <w:rsid w:val="004E2D3B"/>
    <w:rsid w:val="004E4965"/>
    <w:rsid w:val="004E7390"/>
    <w:rsid w:val="00536D50"/>
    <w:rsid w:val="00545791"/>
    <w:rsid w:val="00550E9F"/>
    <w:rsid w:val="00551CF6"/>
    <w:rsid w:val="005606C9"/>
    <w:rsid w:val="005954F8"/>
    <w:rsid w:val="005B3C6A"/>
    <w:rsid w:val="005B7012"/>
    <w:rsid w:val="005C1454"/>
    <w:rsid w:val="005F1635"/>
    <w:rsid w:val="0060486A"/>
    <w:rsid w:val="00614676"/>
    <w:rsid w:val="00624D8E"/>
    <w:rsid w:val="00632F4A"/>
    <w:rsid w:val="00647ACE"/>
    <w:rsid w:val="006526F2"/>
    <w:rsid w:val="0066405A"/>
    <w:rsid w:val="006E5955"/>
    <w:rsid w:val="00745A4A"/>
    <w:rsid w:val="007506D2"/>
    <w:rsid w:val="007624BD"/>
    <w:rsid w:val="00776644"/>
    <w:rsid w:val="007812A8"/>
    <w:rsid w:val="007817CA"/>
    <w:rsid w:val="00796B55"/>
    <w:rsid w:val="007A3D6E"/>
    <w:rsid w:val="007B21EF"/>
    <w:rsid w:val="007D2FB6"/>
    <w:rsid w:val="007E0AC7"/>
    <w:rsid w:val="00824009"/>
    <w:rsid w:val="008A5AF1"/>
    <w:rsid w:val="008B6910"/>
    <w:rsid w:val="008F3DD3"/>
    <w:rsid w:val="008F7639"/>
    <w:rsid w:val="00912E83"/>
    <w:rsid w:val="009166EA"/>
    <w:rsid w:val="0093739F"/>
    <w:rsid w:val="00940004"/>
    <w:rsid w:val="00952E50"/>
    <w:rsid w:val="009921B7"/>
    <w:rsid w:val="009A4B96"/>
    <w:rsid w:val="009A6C93"/>
    <w:rsid w:val="00A135B6"/>
    <w:rsid w:val="00A16EF4"/>
    <w:rsid w:val="00A27365"/>
    <w:rsid w:val="00A30014"/>
    <w:rsid w:val="00A655CE"/>
    <w:rsid w:val="00A70A8F"/>
    <w:rsid w:val="00A800C3"/>
    <w:rsid w:val="00A80D78"/>
    <w:rsid w:val="00A9670F"/>
    <w:rsid w:val="00AA7E81"/>
    <w:rsid w:val="00AC01A3"/>
    <w:rsid w:val="00AC1C6F"/>
    <w:rsid w:val="00AE79D1"/>
    <w:rsid w:val="00AF0949"/>
    <w:rsid w:val="00AF66FE"/>
    <w:rsid w:val="00B014B3"/>
    <w:rsid w:val="00B202A8"/>
    <w:rsid w:val="00B41E30"/>
    <w:rsid w:val="00B47DE0"/>
    <w:rsid w:val="00B833D0"/>
    <w:rsid w:val="00BD4891"/>
    <w:rsid w:val="00C118E6"/>
    <w:rsid w:val="00C32FF2"/>
    <w:rsid w:val="00C7320D"/>
    <w:rsid w:val="00C7768B"/>
    <w:rsid w:val="00C90C27"/>
    <w:rsid w:val="00CA02FD"/>
    <w:rsid w:val="00CA0D99"/>
    <w:rsid w:val="00CB60B1"/>
    <w:rsid w:val="00CF2F36"/>
    <w:rsid w:val="00D134D7"/>
    <w:rsid w:val="00D14BA3"/>
    <w:rsid w:val="00D36110"/>
    <w:rsid w:val="00D55E42"/>
    <w:rsid w:val="00D6611C"/>
    <w:rsid w:val="00DA787D"/>
    <w:rsid w:val="00DB7817"/>
    <w:rsid w:val="00DD2B48"/>
    <w:rsid w:val="00DD7666"/>
    <w:rsid w:val="00E2029B"/>
    <w:rsid w:val="00E24D09"/>
    <w:rsid w:val="00E26916"/>
    <w:rsid w:val="00E33363"/>
    <w:rsid w:val="00E34D1B"/>
    <w:rsid w:val="00E4211D"/>
    <w:rsid w:val="00E42176"/>
    <w:rsid w:val="00EB2032"/>
    <w:rsid w:val="00EC6AE8"/>
    <w:rsid w:val="00EF1442"/>
    <w:rsid w:val="00F71263"/>
    <w:rsid w:val="00F76446"/>
    <w:rsid w:val="00FB0A3E"/>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link w:val="DefaultChar"/>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 w:type="character" w:customStyle="1" w:styleId="DefaultChar">
    <w:name w:val="Default Char"/>
    <w:link w:val="Default"/>
    <w:rsid w:val="007B21E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AppData\Downloads\press@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domucenikanis@gmail.co&#1084;"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mailto:press@minrzs.gov.rs" TargetMode="External"/><Relationship Id="rId10" Type="http://schemas.openxmlformats.org/officeDocument/2006/relationships/hyperlink" Target="http://www.domucenikasrednjihskolani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1\AppData\AppData\Downloads\office@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8A07C-7D65-49E3-9E8E-CC03B485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11266</Words>
  <Characters>64222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cp:lastModifiedBy>
  <cp:revision>55</cp:revision>
  <cp:lastPrinted>2018-07-19T13:25:00Z</cp:lastPrinted>
  <dcterms:created xsi:type="dcterms:W3CDTF">2016-09-09T06:58:00Z</dcterms:created>
  <dcterms:modified xsi:type="dcterms:W3CDTF">2018-07-19T13:25:00Z</dcterms:modified>
</cp:coreProperties>
</file>