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451FBE" w:rsidRDefault="00451FBE" w:rsidP="003B716B">
      <w:pPr>
        <w:jc w:val="center"/>
        <w:rPr>
          <w:sz w:val="36"/>
          <w:szCs w:val="32"/>
        </w:rPr>
      </w:pPr>
      <w:r w:rsidRPr="00451FBE">
        <w:rPr>
          <w:b/>
          <w:bCs/>
          <w:sz w:val="28"/>
        </w:rPr>
        <w:t>ЈНД-М 1.1</w:t>
      </w:r>
      <w:r w:rsidR="002D28CA">
        <w:rPr>
          <w:b/>
          <w:bCs/>
          <w:sz w:val="28"/>
          <w:lang w:val="sr-Cyrl-RS"/>
        </w:rPr>
        <w:t>.8</w:t>
      </w:r>
      <w:r w:rsidRPr="00451FBE">
        <w:rPr>
          <w:b/>
          <w:bCs/>
          <w:sz w:val="28"/>
        </w:rPr>
        <w:t>/201</w:t>
      </w:r>
      <w:r w:rsidRPr="00451FBE">
        <w:rPr>
          <w:b/>
          <w:bCs/>
          <w:sz w:val="28"/>
          <w:lang w:val="sr-Cyrl-RS"/>
        </w:rPr>
        <w:t>8</w:t>
      </w:r>
    </w:p>
    <w:p w:rsidR="003B716B" w:rsidRPr="00D36110" w:rsidRDefault="003B716B" w:rsidP="003B716B">
      <w:pPr>
        <w:jc w:val="center"/>
        <w:rPr>
          <w:sz w:val="32"/>
          <w:szCs w:val="32"/>
        </w:rPr>
      </w:pPr>
    </w:p>
    <w:p w:rsidR="003B716B" w:rsidRPr="00D36110" w:rsidRDefault="003B716B" w:rsidP="003B716B">
      <w:pPr>
        <w:jc w:val="cente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w:t>
      </w:r>
      <w:r w:rsidR="00451FBE">
        <w:rPr>
          <w:b/>
          <w:bCs/>
          <w:lang w:val="sr-Cyrl-RS"/>
        </w:rPr>
        <w:t xml:space="preserve"> МАЛЕ ВРЕДНОСТИ</w:t>
      </w:r>
      <w:r w:rsidR="00CB60B1">
        <w:rPr>
          <w:b/>
          <w:bCs/>
          <w:lang w:val="sr-Cyrl-RS"/>
        </w:rPr>
        <w:t xml:space="preserve"> </w:t>
      </w:r>
    </w:p>
    <w:p w:rsidR="003B716B" w:rsidRPr="00EF1442" w:rsidRDefault="002D28CA" w:rsidP="003B716B">
      <w:pPr>
        <w:jc w:val="center"/>
        <w:rPr>
          <w:b/>
          <w:bCs/>
          <w:lang w:val="sr-Cyrl-RS"/>
        </w:rPr>
      </w:pPr>
      <w:r>
        <w:rPr>
          <w:b/>
          <w:bCs/>
          <w:lang w:val="sr-Cyrl-RS"/>
        </w:rPr>
        <w:t>НАМЕШТАЈ</w:t>
      </w:r>
    </w:p>
    <w:p w:rsidR="007506D2" w:rsidRPr="00D36110" w:rsidRDefault="007506D2" w:rsidP="003B716B">
      <w:pPr>
        <w:jc w:val="center"/>
        <w:rPr>
          <w:b/>
          <w:bCs/>
        </w:rPr>
      </w:pPr>
      <w:r w:rsidRPr="00D36110">
        <w:rPr>
          <w:b/>
          <w:bCs/>
        </w:rPr>
        <w:t xml:space="preserve"> </w:t>
      </w:r>
      <w:proofErr w:type="gramStart"/>
      <w:r w:rsidRPr="00D36110">
        <w:rPr>
          <w:b/>
          <w:bCs/>
        </w:rPr>
        <w:t>обликована</w:t>
      </w:r>
      <w:proofErr w:type="gramEnd"/>
      <w:r w:rsidRPr="00D36110">
        <w:rPr>
          <w:b/>
          <w:bCs/>
        </w:rPr>
        <w:t xml:space="preserve"> по партијама</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451FBE" w:rsidRDefault="006A7B7B" w:rsidP="003B716B">
      <w:pPr>
        <w:jc w:val="center"/>
        <w:rPr>
          <w:i/>
          <w:iCs/>
          <w:lang w:val="sr-Cyrl-RS"/>
        </w:rPr>
      </w:pPr>
      <w:r>
        <w:rPr>
          <w:i/>
          <w:iCs/>
          <w:lang w:val="sr-Cyrl-RS"/>
        </w:rPr>
        <w:t>зав. број 1340</w:t>
      </w:r>
      <w:r w:rsidR="00451FBE">
        <w:rPr>
          <w:i/>
          <w:iCs/>
          <w:lang w:val="sr-Cyrl-RS"/>
        </w:rPr>
        <w:t xml:space="preserve"> од </w:t>
      </w:r>
      <w:r w:rsidR="002D28CA">
        <w:rPr>
          <w:i/>
          <w:iCs/>
          <w:lang w:val="sr-Cyrl-RS"/>
        </w:rPr>
        <w:t>0</w:t>
      </w:r>
      <w:r w:rsidR="00600EDA">
        <w:rPr>
          <w:i/>
          <w:iCs/>
        </w:rPr>
        <w:t>2</w:t>
      </w:r>
      <w:r w:rsidR="00451FBE">
        <w:rPr>
          <w:i/>
          <w:iCs/>
          <w:lang w:val="sr-Cyrl-RS"/>
        </w:rPr>
        <w:t>.0</w:t>
      </w:r>
      <w:r w:rsidR="002D28CA">
        <w:rPr>
          <w:i/>
          <w:iCs/>
          <w:lang w:val="sr-Cyrl-RS"/>
        </w:rPr>
        <w:t>8</w:t>
      </w:r>
      <w:r w:rsidR="00451FBE">
        <w:rPr>
          <w:i/>
          <w:iCs/>
          <w:lang w:val="sr-Cyrl-RS"/>
        </w:rPr>
        <w:t>.2018. године.</w:t>
      </w:r>
    </w:p>
    <w:p w:rsidR="003B716B" w:rsidRPr="00D36110" w:rsidRDefault="003B716B" w:rsidP="003B716B">
      <w:pPr>
        <w:jc w:val="center"/>
        <w:rPr>
          <w:i/>
          <w:iCs/>
        </w:rPr>
      </w:pPr>
    </w:p>
    <w:p w:rsidR="003B716B" w:rsidRDefault="003B716B" w:rsidP="003B716B">
      <w:pPr>
        <w:jc w:val="center"/>
        <w:rPr>
          <w:i/>
          <w:iCs/>
          <w:lang w:val="sr-Cyrl-RS"/>
        </w:rPr>
      </w:pPr>
    </w:p>
    <w:p w:rsidR="00451FBE" w:rsidRPr="00451FBE" w:rsidRDefault="00451FBE"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2D28CA" w:rsidP="003B716B">
      <w:pPr>
        <w:jc w:val="center"/>
        <w:rPr>
          <w:i/>
          <w:iCs/>
          <w:lang w:val="sr-Cyrl-RS"/>
        </w:rPr>
      </w:pPr>
      <w:r>
        <w:rPr>
          <w:i/>
          <w:iCs/>
          <w:lang w:val="sr-Cyrl-RS"/>
        </w:rPr>
        <w:t>Август</w:t>
      </w:r>
      <w:r w:rsidR="00083B45">
        <w:rPr>
          <w:i/>
          <w:iCs/>
          <w:lang w:val="sr-Cyrl-RS"/>
        </w:rPr>
        <w:t>, 201</w:t>
      </w:r>
      <w:r w:rsidR="00EF1442">
        <w:rPr>
          <w:i/>
          <w:iCs/>
          <w:lang w:val="sr-Cyrl-RS"/>
        </w:rPr>
        <w:t>8</w:t>
      </w:r>
      <w:r w:rsidR="00083B45">
        <w:rPr>
          <w:i/>
          <w:iCs/>
          <w:lang w:val="sr-Cyrl-RS"/>
        </w:rPr>
        <w:t>.</w:t>
      </w:r>
    </w:p>
    <w:p w:rsidR="003B716B" w:rsidRPr="00D36110" w:rsidRDefault="003B716B" w:rsidP="003B716B">
      <w:pPr>
        <w:jc w:val="center"/>
        <w:rPr>
          <w:i/>
          <w:iCs/>
        </w:rPr>
      </w:pPr>
    </w:p>
    <w:p w:rsidR="003B716B" w:rsidRDefault="003B716B" w:rsidP="003B716B">
      <w:pPr>
        <w:jc w:val="center"/>
        <w:rPr>
          <w:i/>
          <w:iCs/>
          <w:lang w:val="sr-Cyrl-RS"/>
        </w:rPr>
      </w:pPr>
    </w:p>
    <w:p w:rsidR="002D28CA" w:rsidRPr="002D28CA" w:rsidRDefault="002D28CA"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2D28CA">
        <w:rPr>
          <w:color w:val="auto"/>
          <w:lang w:val="sr-Cyrl-RS"/>
        </w:rPr>
        <w:t>8</w:t>
      </w:r>
      <w:r w:rsidR="00CB60B1">
        <w:rPr>
          <w:color w:val="auto"/>
        </w:rPr>
        <w:t>/1</w:t>
      </w:r>
      <w:r w:rsidR="00EF1442">
        <w:rPr>
          <w:color w:val="auto"/>
          <w:lang w:val="sr-Cyrl-RS"/>
        </w:rPr>
        <w:t>8</w:t>
      </w:r>
      <w:r w:rsidRPr="00D36110">
        <w:t xml:space="preserve"> број </w:t>
      </w:r>
      <w:r w:rsidR="002D28CA">
        <w:rPr>
          <w:lang w:val="sr-Cyrl-RS"/>
        </w:rPr>
        <w:t>1333</w:t>
      </w:r>
      <w:r w:rsidR="00B202A8">
        <w:rPr>
          <w:lang w:val="sr-Cyrl-RS"/>
        </w:rPr>
        <w:t xml:space="preserve"> од </w:t>
      </w:r>
      <w:r w:rsidR="002D28CA">
        <w:rPr>
          <w:lang w:val="sr-Cyrl-RS"/>
        </w:rPr>
        <w:t>0</w:t>
      </w:r>
      <w:r w:rsidR="00E34D1B">
        <w:rPr>
          <w:lang w:val="sr-Cyrl-RS"/>
        </w:rPr>
        <w:t>1</w:t>
      </w:r>
      <w:r w:rsidR="00B41E30">
        <w:rPr>
          <w:lang w:val="sr-Cyrl-RS"/>
        </w:rPr>
        <w:t>.0</w:t>
      </w:r>
      <w:r w:rsidR="002D28CA">
        <w:rPr>
          <w:lang w:val="sr-Cyrl-RS"/>
        </w:rPr>
        <w:t>8</w:t>
      </w:r>
      <w:r w:rsidR="00B202A8">
        <w:rPr>
          <w:lang w:val="sr-Cyrl-RS"/>
        </w:rPr>
        <w:t>.201</w:t>
      </w:r>
      <w:r w:rsidR="00E34D1B">
        <w:rPr>
          <w:lang w:val="sr-Cyrl-RS"/>
        </w:rPr>
        <w:t>8</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2D28CA">
        <w:rPr>
          <w:color w:val="auto"/>
          <w:lang w:val="sr-Cyrl-RS"/>
        </w:rPr>
        <w:t>8</w:t>
      </w:r>
      <w:r w:rsidRPr="00D36110">
        <w:rPr>
          <w:color w:val="auto"/>
        </w:rPr>
        <w:t>/1</w:t>
      </w:r>
      <w:r w:rsidR="00E34D1B">
        <w:rPr>
          <w:color w:val="auto"/>
          <w:lang w:val="sr-Cyrl-RS"/>
        </w:rPr>
        <w:t>8</w:t>
      </w:r>
      <w:r w:rsidR="00EB2032">
        <w:rPr>
          <w:color w:val="auto"/>
        </w:rPr>
        <w:t xml:space="preserve"> број </w:t>
      </w:r>
      <w:r w:rsidR="00E34D1B">
        <w:rPr>
          <w:color w:val="auto"/>
          <w:lang w:val="sr-Cyrl-RS"/>
        </w:rPr>
        <w:t>1</w:t>
      </w:r>
      <w:r w:rsidR="002D28CA">
        <w:rPr>
          <w:color w:val="auto"/>
          <w:lang w:val="sr-Cyrl-RS"/>
        </w:rPr>
        <w:t>334</w:t>
      </w:r>
      <w:r w:rsidR="00B202A8">
        <w:rPr>
          <w:color w:val="auto"/>
          <w:lang w:val="sr-Cyrl-RS"/>
        </w:rPr>
        <w:t xml:space="preserve"> од </w:t>
      </w:r>
      <w:r w:rsidR="002D28CA">
        <w:rPr>
          <w:color w:val="auto"/>
          <w:lang w:val="sr-Cyrl-RS"/>
        </w:rPr>
        <w:t>01</w:t>
      </w:r>
      <w:r w:rsidR="00B202A8">
        <w:rPr>
          <w:color w:val="auto"/>
          <w:lang w:val="sr-Cyrl-RS"/>
        </w:rPr>
        <w:t>.</w:t>
      </w:r>
      <w:r w:rsidR="00B41E30">
        <w:rPr>
          <w:color w:val="auto"/>
          <w:lang w:val="sr-Cyrl-RS"/>
        </w:rPr>
        <w:t>0</w:t>
      </w:r>
      <w:r w:rsidR="002D28CA">
        <w:rPr>
          <w:color w:val="auto"/>
          <w:lang w:val="sr-Cyrl-RS"/>
        </w:rPr>
        <w:t>8</w:t>
      </w:r>
      <w:r w:rsidR="00B202A8">
        <w:rPr>
          <w:color w:val="auto"/>
          <w:lang w:val="sr-Cyrl-RS"/>
        </w:rPr>
        <w:t>.201</w:t>
      </w:r>
      <w:r w:rsidR="00E34D1B">
        <w:rPr>
          <w:color w:val="auto"/>
          <w:lang w:val="sr-Cyrl-RS"/>
        </w:rPr>
        <w:t>8</w:t>
      </w:r>
      <w:r w:rsidR="00B202A8">
        <w:rPr>
          <w:color w:val="auto"/>
          <w:lang w:val="sr-Cyrl-RS"/>
        </w:rPr>
        <w:t>.</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w:t>
      </w:r>
      <w:r w:rsidR="00B41E30">
        <w:rPr>
          <w:rFonts w:eastAsia="TimesNewRomanPS-BoldMT"/>
          <w:b/>
          <w:bCs/>
        </w:rPr>
        <w:t>–</w:t>
      </w:r>
      <w:r w:rsidRPr="00D36110">
        <w:rPr>
          <w:rFonts w:eastAsia="TimesNewRomanPS-BoldMT"/>
          <w:b/>
          <w:bCs/>
        </w:rPr>
        <w:t xml:space="preserve"> </w:t>
      </w:r>
      <w:r w:rsidR="002D28CA">
        <w:rPr>
          <w:b/>
          <w:bCs/>
          <w:lang w:val="sr-Cyrl-RS"/>
        </w:rPr>
        <w:t>НАМЕШТАЈ</w:t>
      </w:r>
      <w:r w:rsidR="00B41E30">
        <w:rPr>
          <w:b/>
          <w:bCs/>
          <w:lang w:val="sr-Cyrl-RS"/>
        </w:rPr>
        <w:t xml:space="preserve"> подељена по партијама</w:t>
      </w:r>
      <w:r w:rsidRPr="00D36110">
        <w:rPr>
          <w:b/>
          <w:bCs/>
        </w:rPr>
        <w:t xml:space="preserve"> </w:t>
      </w:r>
    </w:p>
    <w:p w:rsidR="003B716B" w:rsidRPr="00D36110" w:rsidRDefault="00B41E30" w:rsidP="003B716B">
      <w:pPr>
        <w:shd w:val="clear" w:color="auto" w:fill="C6D9F1"/>
        <w:jc w:val="center"/>
        <w:rPr>
          <w:rFonts w:eastAsia="TimesNewRomanPS-BoldMT"/>
          <w:b/>
          <w:bCs/>
        </w:rPr>
      </w:pPr>
      <w:proofErr w:type="gramStart"/>
      <w:r>
        <w:rPr>
          <w:rFonts w:eastAsia="TimesNewRomanPS-BoldMT"/>
          <w:b/>
          <w:bCs/>
        </w:rPr>
        <w:t>ЈНД-М бр</w:t>
      </w:r>
      <w:r w:rsidR="00E34D1B">
        <w:rPr>
          <w:rFonts w:eastAsia="TimesNewRomanPS-BoldMT"/>
          <w:b/>
          <w:bCs/>
          <w:lang w:val="sr-Cyrl-RS"/>
        </w:rPr>
        <w:t>.</w:t>
      </w:r>
      <w:proofErr w:type="gramEnd"/>
      <w:r w:rsidR="00E34D1B">
        <w:rPr>
          <w:rFonts w:eastAsia="TimesNewRomanPS-BoldMT"/>
          <w:b/>
          <w:bCs/>
          <w:lang w:val="sr-Cyrl-RS"/>
        </w:rPr>
        <w:t xml:space="preserve"> </w:t>
      </w:r>
      <w:r>
        <w:rPr>
          <w:rFonts w:eastAsia="TimesNewRomanPS-BoldMT"/>
          <w:b/>
          <w:bCs/>
        </w:rPr>
        <w:t>1.1.</w:t>
      </w:r>
      <w:r w:rsidR="002D28CA">
        <w:rPr>
          <w:rFonts w:eastAsia="TimesNewRomanPS-BoldMT"/>
          <w:b/>
          <w:bCs/>
          <w:lang w:val="sr-Cyrl-RS"/>
        </w:rPr>
        <w:t>8</w:t>
      </w:r>
      <w:r w:rsidR="003B716B" w:rsidRPr="00D36110">
        <w:rPr>
          <w:rFonts w:eastAsia="TimesNewRomanPS-BoldMT"/>
          <w:b/>
          <w:bCs/>
        </w:rPr>
        <w:t xml:space="preserve"> /201</w:t>
      </w:r>
      <w:r w:rsidR="00E34D1B">
        <w:rPr>
          <w:rFonts w:eastAsia="TimesNewRomanPS-BoldMT"/>
          <w:b/>
          <w:bCs/>
          <w:lang w:val="sr-Cyrl-RS"/>
        </w:rPr>
        <w:t>8</w:t>
      </w:r>
      <w:r w:rsidR="003B716B" w:rsidRPr="00D36110">
        <w:rPr>
          <w:rFonts w:eastAsia="TimesNewRomanPS-BoldMT"/>
          <w:b/>
          <w:bCs/>
          <w:lang w:val="sr-Cyrl-CS"/>
        </w:rPr>
        <w:t xml:space="preserve"> </w:t>
      </w: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5</w:t>
            </w:r>
            <w:r w:rsidR="003B716B" w:rsidRPr="00D36110">
              <w:rPr>
                <w:rFonts w:eastAsia="TimesNewRomanPSMT"/>
                <w:color w:val="auto"/>
              </w:rPr>
              <w:t xml:space="preserve">.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5C1454" w:rsidRDefault="005C1454" w:rsidP="005606C9">
            <w:pPr>
              <w:snapToGrid w:val="0"/>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9</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I</w:t>
            </w:r>
            <w:r w:rsidR="003B716B"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rPr>
              <w:t>1</w:t>
            </w:r>
            <w:r>
              <w:rPr>
                <w:rFonts w:eastAsia="TimesNewRomanPSMT"/>
                <w:color w:val="auto"/>
                <w:lang w:val="sr-Cyrl-RS"/>
              </w:rPr>
              <w:t>4</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lang w:val="sr-Cyrl-RS"/>
              </w:rPr>
              <w:t>29</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234B25" w:rsidRDefault="00234B25" w:rsidP="004D0EBC">
            <w:pPr>
              <w:snapToGrid w:val="0"/>
              <w:rPr>
                <w:rFonts w:eastAsia="TimesNewRomanPSMT"/>
                <w:color w:val="auto"/>
                <w:lang w:val="sr-Cyrl-RS"/>
              </w:rPr>
            </w:pPr>
            <w:r>
              <w:rPr>
                <w:rFonts w:eastAsia="TimesNewRomanPSMT"/>
                <w:color w:val="auto"/>
                <w:lang w:val="sr-Cyrl-RS"/>
              </w:rPr>
              <w:t>34.</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6647AA">
        <w:rPr>
          <w:rFonts w:eastAsia="TimesNewRomanPSMT"/>
          <w:lang w:val="sr-Cyrl-RS"/>
        </w:rPr>
        <w:t>60</w:t>
      </w:r>
      <w:r>
        <w:rPr>
          <w:rFonts w:eastAsia="TimesNewRomanPSMT"/>
          <w:lang w:val="sr-Cyrl-RS"/>
        </w:rPr>
        <w:t xml:space="preserve"> стран</w:t>
      </w:r>
      <w:r w:rsidR="00A649AE">
        <w:rPr>
          <w:rFonts w:eastAsia="TimesNewRomanPSMT"/>
          <w:lang w:val="sr-Cyrl-RS"/>
        </w:rPr>
        <w:t>е</w:t>
      </w:r>
      <w:r>
        <w:rPr>
          <w:rFonts w:eastAsia="TimesNewRomanPSMT"/>
          <w:lang w:val="sr-Cyrl-RS"/>
        </w:rPr>
        <w:t>.</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Default="007506D2" w:rsidP="003B716B">
      <w:pPr>
        <w:jc w:val="both"/>
        <w:rPr>
          <w:rFonts w:eastAsia="TimesNewRomanPSMT"/>
        </w:rPr>
      </w:pPr>
    </w:p>
    <w:p w:rsidR="005C1454" w:rsidRDefault="005C1454" w:rsidP="003B716B">
      <w:pPr>
        <w:jc w:val="both"/>
        <w:rPr>
          <w:rFonts w:eastAsia="TimesNewRomanPSMT"/>
          <w:lang w:val="sr-Cyrl-RS"/>
        </w:rPr>
      </w:pPr>
    </w:p>
    <w:p w:rsidR="00F24B6B" w:rsidRPr="00F24B6B" w:rsidRDefault="00F24B6B" w:rsidP="003B716B">
      <w:pPr>
        <w:jc w:val="both"/>
        <w:rPr>
          <w:rFonts w:eastAsia="TimesNewRomanPSMT"/>
          <w:lang w:val="sr-Cyrl-RS"/>
        </w:rPr>
      </w:pPr>
      <w:bookmarkStart w:id="0" w:name="_GoBack"/>
      <w:bookmarkEnd w:id="0"/>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lastRenderedPageBreak/>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 xml:space="preserve">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w:t>
            </w:r>
            <w:r w:rsidR="00E34D1B">
              <w:rPr>
                <w:lang w:val="ru-RU"/>
              </w:rPr>
              <w:t xml:space="preserve"> </w:t>
            </w:r>
            <w:r w:rsidRPr="00B41E30">
              <w:rPr>
                <w:lang w:val="ru-RU"/>
              </w:rPr>
              <w:t>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34D1B" w:rsidRPr="00D36110" w:rsidRDefault="00EB2032" w:rsidP="00E34D1B">
            <w:pPr>
              <w:rPr>
                <w:lang w:val="ru-RU"/>
              </w:rPr>
            </w:pPr>
            <w:r>
              <w:rPr>
                <w:lang w:val="ru-RU"/>
              </w:rPr>
              <w:t xml:space="preserve"> </w:t>
            </w:r>
            <w:r w:rsidR="00B41E30">
              <w:rPr>
                <w:lang w:val="ru-RU"/>
              </w:rPr>
              <w:t xml:space="preserve">Милица Томић </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E34D1B" w:rsidRDefault="00E34D1B" w:rsidP="00E42176"/>
    <w:p w:rsidR="005C1454" w:rsidRDefault="005C1454" w:rsidP="00E42176"/>
    <w:p w:rsidR="005C1454" w:rsidRDefault="005C1454" w:rsidP="00E42176"/>
    <w:p w:rsidR="005C1454" w:rsidRDefault="005C1454" w:rsidP="00E42176"/>
    <w:p w:rsidR="005C1454" w:rsidRDefault="005C1454" w:rsidP="00E42176"/>
    <w:p w:rsidR="005C1454" w:rsidRPr="005C1454" w:rsidRDefault="005C1454" w:rsidP="005C1454">
      <w:pPr>
        <w:rPr>
          <w:b/>
          <w:bCs/>
          <w:u w:val="single"/>
          <w:lang w:val="sr-Cyrl-CS" w:eastAsia="en-GB"/>
        </w:rPr>
      </w:pPr>
      <w:r w:rsidRPr="005C1454">
        <w:rPr>
          <w:b/>
          <w:bCs/>
          <w:u w:val="single"/>
          <w:lang w:val="sr-Cyrl-CS" w:eastAsia="en-GB"/>
        </w:rPr>
        <w:lastRenderedPageBreak/>
        <w:t>2. ПОДАЦИ О ПРЕДМЕТУ ЈАВНЕ НАБАВКЕ</w:t>
      </w:r>
    </w:p>
    <w:p w:rsidR="005C1454" w:rsidRPr="00D36110" w:rsidRDefault="005C1454" w:rsidP="005C1454">
      <w:pPr>
        <w:jc w:val="center"/>
        <w:rPr>
          <w:b/>
          <w:bCs/>
          <w:lang w:val="sr-Cyrl-CS" w:eastAsia="en-GB"/>
        </w:rPr>
      </w:pPr>
    </w:p>
    <w:p w:rsidR="005C1454" w:rsidRPr="00D36110" w:rsidRDefault="005C1454" w:rsidP="005C1454">
      <w:pPr>
        <w:jc w:val="both"/>
        <w:rPr>
          <w:b/>
          <w:bCs/>
        </w:rPr>
      </w:pPr>
      <w:r w:rsidRPr="00D36110">
        <w:rPr>
          <w:b/>
          <w:bCs/>
        </w:rPr>
        <w:t>2.1. Предмет јавне набавке:</w:t>
      </w:r>
    </w:p>
    <w:p w:rsidR="005C1454" w:rsidRPr="00D36110" w:rsidRDefault="005C1454" w:rsidP="005C1454">
      <w:pPr>
        <w:jc w:val="both"/>
      </w:pPr>
    </w:p>
    <w:p w:rsidR="005C1454" w:rsidRDefault="005C1454" w:rsidP="005C1454">
      <w:pPr>
        <w:jc w:val="both"/>
        <w:rPr>
          <w:lang w:val="sr-Cyrl-RS"/>
        </w:rPr>
      </w:pPr>
      <w:proofErr w:type="gramStart"/>
      <w:r w:rsidRPr="00D36110">
        <w:t>Предмет јавне набавке бр</w:t>
      </w:r>
      <w:r w:rsidRPr="00D36110">
        <w:rPr>
          <w:lang w:val="ru-RU"/>
        </w:rPr>
        <w:t>.</w:t>
      </w:r>
      <w:proofErr w:type="gramEnd"/>
      <w:r>
        <w:rPr>
          <w:lang w:val="ru-RU"/>
        </w:rPr>
        <w:t xml:space="preserve"> </w:t>
      </w:r>
      <w:r w:rsidRPr="00D36110">
        <w:rPr>
          <w:lang w:val="ru-RU"/>
        </w:rPr>
        <w:t>ЈНД-М</w:t>
      </w:r>
      <w:r>
        <w:rPr>
          <w:lang w:val="ru-RU"/>
        </w:rPr>
        <w:t xml:space="preserve"> </w:t>
      </w:r>
      <w:r w:rsidRPr="00D36110">
        <w:rPr>
          <w:lang w:val="ru-RU"/>
        </w:rPr>
        <w:t>1.1.</w:t>
      </w:r>
      <w:r w:rsidR="002D28CA">
        <w:rPr>
          <w:lang w:val="ru-RU"/>
        </w:rPr>
        <w:t>8</w:t>
      </w:r>
      <w:r w:rsidRPr="00D36110">
        <w:rPr>
          <w:lang w:val="ru-RU"/>
        </w:rPr>
        <w:t>/1</w:t>
      </w:r>
      <w:r>
        <w:rPr>
          <w:lang w:val="ru-RU"/>
        </w:rPr>
        <w:t>8</w:t>
      </w:r>
      <w:r w:rsidRPr="00D36110">
        <w:t xml:space="preserve"> </w:t>
      </w:r>
      <w:r>
        <w:t xml:space="preserve"> </w:t>
      </w:r>
      <w:r>
        <w:rPr>
          <w:lang w:val="sr-Cyrl-RS"/>
        </w:rPr>
        <w:t>је набавка добара</w:t>
      </w:r>
      <w:r w:rsidRPr="00D36110">
        <w:t xml:space="preserve"> подељена по партијама</w:t>
      </w:r>
      <w:r>
        <w:rPr>
          <w:lang w:val="sr-Cyrl-RS"/>
        </w:rPr>
        <w:t>.</w:t>
      </w:r>
    </w:p>
    <w:p w:rsidR="005C1454" w:rsidRDefault="005C1454" w:rsidP="005C1454">
      <w:pPr>
        <w:jc w:val="both"/>
        <w:rPr>
          <w:i/>
          <w:lang w:val="sr-Cyrl-RS"/>
        </w:rPr>
      </w:pPr>
    </w:p>
    <w:p w:rsidR="005C1454" w:rsidRDefault="005C1454" w:rsidP="005C1454">
      <w:pPr>
        <w:tabs>
          <w:tab w:val="left" w:pos="840"/>
          <w:tab w:val="left" w:pos="1701"/>
        </w:tabs>
        <w:rPr>
          <w:lang w:val="sr-Cyrl-CS"/>
        </w:rPr>
      </w:pPr>
      <w:r w:rsidRPr="00D36110">
        <w:rPr>
          <w:lang w:val="sr-Cyrl-CS"/>
        </w:rPr>
        <w:t>Назив и ознака из општег речника  набавке:</w:t>
      </w:r>
    </w:p>
    <w:p w:rsidR="005C1454" w:rsidRPr="00D36110" w:rsidRDefault="005C1454" w:rsidP="005C1454">
      <w:pPr>
        <w:tabs>
          <w:tab w:val="left" w:pos="840"/>
          <w:tab w:val="left" w:pos="1701"/>
        </w:tabs>
        <w:rPr>
          <w:lang w:val="sr-Cyrl-CS"/>
        </w:rPr>
      </w:pPr>
    </w:p>
    <w:p w:rsidR="005C1454" w:rsidRPr="0046600B" w:rsidRDefault="005C1454" w:rsidP="005C1454">
      <w:pPr>
        <w:tabs>
          <w:tab w:val="left" w:pos="840"/>
          <w:tab w:val="left" w:pos="1701"/>
        </w:tabs>
        <w:rPr>
          <w:b/>
          <w:lang w:val="sr-Cyrl-CS"/>
        </w:rPr>
      </w:pPr>
      <w:r w:rsidRPr="00D36110">
        <w:rPr>
          <w:b/>
          <w:lang w:val="sr-Cyrl-CS"/>
        </w:rPr>
        <w:t>Партија 1</w:t>
      </w:r>
      <w:r>
        <w:rPr>
          <w:b/>
          <w:lang w:val="sr-Cyrl-CS"/>
        </w:rPr>
        <w:t>:</w:t>
      </w:r>
      <w:r>
        <w:rPr>
          <w:lang w:val="sr-Cyrl-CS"/>
        </w:rPr>
        <w:t xml:space="preserve"> </w:t>
      </w:r>
      <w:r w:rsidRPr="00D36110">
        <w:rPr>
          <w:lang w:val="sr-Cyrl-CS" w:eastAsia="sr-Latn-CS"/>
        </w:rPr>
        <w:t xml:space="preserve"> </w:t>
      </w:r>
      <w:r w:rsidR="002D28CA">
        <w:rPr>
          <w:b/>
          <w:lang w:val="sr-Cyrl-CS" w:eastAsia="sr-Latn-CS"/>
        </w:rPr>
        <w:t>Метални намештај</w:t>
      </w:r>
      <w:r>
        <w:rPr>
          <w:lang w:val="sr-Cyrl-CS"/>
        </w:rPr>
        <w:t xml:space="preserve"> </w:t>
      </w:r>
      <w:r w:rsidRPr="0046600B">
        <w:rPr>
          <w:b/>
          <w:lang w:val="sr-Cyrl-CS"/>
        </w:rPr>
        <w:t xml:space="preserve">- </w:t>
      </w:r>
      <w:r>
        <w:rPr>
          <w:b/>
          <w:lang w:val="sr-Cyrl-CS"/>
        </w:rPr>
        <w:t xml:space="preserve">ОРН </w:t>
      </w:r>
      <w:r w:rsidR="002D28CA">
        <w:rPr>
          <w:b/>
          <w:lang w:val="sr-Cyrl-CS"/>
        </w:rPr>
        <w:t>39132100 Ормари за архивирање списа</w:t>
      </w:r>
      <w:r w:rsidRPr="0046600B">
        <w:rPr>
          <w:b/>
          <w:lang w:val="sr-Cyrl-CS"/>
        </w:rPr>
        <w:t>.</w:t>
      </w:r>
    </w:p>
    <w:p w:rsidR="005C1454" w:rsidRPr="0046600B" w:rsidRDefault="005C1454" w:rsidP="005C1454">
      <w:pPr>
        <w:tabs>
          <w:tab w:val="left" w:pos="840"/>
          <w:tab w:val="left" w:pos="1701"/>
        </w:tabs>
        <w:jc w:val="both"/>
        <w:rPr>
          <w:b/>
          <w:lang w:val="sr-Cyrl-CS"/>
        </w:rPr>
      </w:pPr>
    </w:p>
    <w:p w:rsidR="002D28CA" w:rsidRDefault="005C1454" w:rsidP="005C1454">
      <w:pPr>
        <w:tabs>
          <w:tab w:val="left" w:pos="840"/>
          <w:tab w:val="left" w:pos="1701"/>
        </w:tabs>
        <w:jc w:val="both"/>
        <w:rPr>
          <w:b/>
          <w:lang w:val="sr-Cyrl-CS" w:eastAsia="sr-Latn-CS"/>
        </w:rPr>
      </w:pPr>
      <w:r w:rsidRPr="0046600B">
        <w:rPr>
          <w:b/>
          <w:lang w:val="sr-Cyrl-CS"/>
        </w:rPr>
        <w:t xml:space="preserve">Партија 2: </w:t>
      </w:r>
      <w:r w:rsidR="002D28CA">
        <w:rPr>
          <w:b/>
          <w:lang w:val="sr-Cyrl-CS" w:eastAsia="sr-Latn-CS"/>
        </w:rPr>
        <w:t>Намештај од иверице</w:t>
      </w:r>
      <w:r w:rsidRPr="0046600B">
        <w:rPr>
          <w:b/>
          <w:lang w:val="sr-Cyrl-CS" w:eastAsia="sr-Latn-CS"/>
        </w:rPr>
        <w:t xml:space="preserve"> – ОРН </w:t>
      </w:r>
      <w:r w:rsidR="002D28CA">
        <w:rPr>
          <w:b/>
          <w:lang w:val="sr-Cyrl-CS" w:eastAsia="sr-Latn-CS"/>
        </w:rPr>
        <w:t>3912000 Столови, ормари, радни столови и полице за књиге; 39141000 Кухињски намештај и опрема</w:t>
      </w:r>
      <w:r w:rsidRPr="0046600B">
        <w:rPr>
          <w:b/>
          <w:lang w:val="sr-Cyrl-CS" w:eastAsia="sr-Latn-CS"/>
        </w:rPr>
        <w:t>.</w:t>
      </w:r>
    </w:p>
    <w:p w:rsidR="002D28CA" w:rsidRDefault="002D28CA" w:rsidP="005C1454">
      <w:pPr>
        <w:tabs>
          <w:tab w:val="left" w:pos="840"/>
          <w:tab w:val="left" w:pos="1701"/>
        </w:tabs>
        <w:jc w:val="both"/>
        <w:rPr>
          <w:b/>
          <w:lang w:val="sr-Cyrl-CS" w:eastAsia="sr-Latn-CS"/>
        </w:rPr>
      </w:pPr>
    </w:p>
    <w:p w:rsidR="005C1454" w:rsidRPr="0046600B" w:rsidRDefault="002D28CA" w:rsidP="005C1454">
      <w:pPr>
        <w:tabs>
          <w:tab w:val="left" w:pos="840"/>
          <w:tab w:val="left" w:pos="1701"/>
        </w:tabs>
        <w:jc w:val="both"/>
        <w:rPr>
          <w:b/>
          <w:lang w:val="sr-Cyrl-CS" w:eastAsia="sr-Latn-CS"/>
        </w:rPr>
      </w:pPr>
      <w:r>
        <w:rPr>
          <w:b/>
          <w:lang w:val="sr-Cyrl-CS" w:eastAsia="sr-Latn-CS"/>
        </w:rPr>
        <w:t>Партија 3: Комадни намештај – ОРН 39110000 Седишта, столице и сродни производи и припадајући делови; 39113100 Фотеље.</w:t>
      </w:r>
      <w:r w:rsidR="005C1454" w:rsidRPr="0046600B">
        <w:rPr>
          <w:b/>
          <w:lang w:val="sr-Cyrl-CS" w:eastAsia="sr-Latn-CS"/>
        </w:rPr>
        <w:t xml:space="preserve"> </w:t>
      </w:r>
    </w:p>
    <w:p w:rsidR="005C1454" w:rsidRDefault="005C1454" w:rsidP="005C1454">
      <w:pPr>
        <w:tabs>
          <w:tab w:val="left" w:pos="840"/>
          <w:tab w:val="left" w:pos="1701"/>
        </w:tabs>
        <w:jc w:val="both"/>
        <w:rPr>
          <w:b/>
          <w:lang w:val="sr-Cyrl-CS" w:eastAsia="sr-Latn-CS"/>
        </w:rPr>
      </w:pPr>
    </w:p>
    <w:p w:rsidR="005C1454" w:rsidRPr="00D36110" w:rsidRDefault="005C1454" w:rsidP="005C1454">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5C1454" w:rsidRDefault="005C1454" w:rsidP="005C1454">
      <w:pPr>
        <w:pStyle w:val="BodyText"/>
        <w:jc w:val="both"/>
        <w:rPr>
          <w:b/>
          <w:lang w:val="sr-Cyrl-CS"/>
        </w:rPr>
      </w:pPr>
    </w:p>
    <w:p w:rsidR="005C1454" w:rsidRPr="00D36110" w:rsidRDefault="005C1454" w:rsidP="005C1454">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5C1454" w:rsidRPr="00D36110" w:rsidRDefault="005C1454" w:rsidP="005C1454">
      <w:pPr>
        <w:tabs>
          <w:tab w:val="left" w:pos="840"/>
          <w:tab w:val="left" w:pos="1701"/>
        </w:tabs>
      </w:pPr>
      <w:r w:rsidRPr="00D36110">
        <w:rPr>
          <w:lang w:val="sr-Cyrl-CS"/>
        </w:rPr>
        <w:t>Поступак јавне набавке спроводи се ради закључења уговора о јавној набавци.</w:t>
      </w:r>
    </w:p>
    <w:p w:rsidR="005C1454" w:rsidRPr="00D36110" w:rsidRDefault="005C1454" w:rsidP="005C1454">
      <w:pPr>
        <w:rPr>
          <w:b/>
          <w:bCs/>
          <w:lang w:val="sr-Cyrl-CS"/>
        </w:rPr>
      </w:pPr>
    </w:p>
    <w:p w:rsidR="005C1454" w:rsidRPr="001E2D68" w:rsidRDefault="005C1454" w:rsidP="005C1454">
      <w:pPr>
        <w:jc w:val="both"/>
        <w:rPr>
          <w:lang w:val="sr-Cyrl-RS"/>
        </w:rPr>
      </w:pPr>
      <w:r w:rsidRPr="00D36110">
        <w:rPr>
          <w:b/>
        </w:rPr>
        <w:t>2.3. Врста поступка јавне набавке</w:t>
      </w:r>
      <w:r>
        <w:t>: јавна набавка мале вредности</w:t>
      </w:r>
      <w:r>
        <w:rPr>
          <w:lang w:val="sr-Cyrl-RS"/>
        </w:rPr>
        <w:t xml:space="preserve"> </w:t>
      </w:r>
      <w:r w:rsidRPr="00D36110">
        <w:t>- набавка добара</w:t>
      </w:r>
      <w:r>
        <w:rPr>
          <w:lang w:val="sr-Cyrl-RS"/>
        </w:rPr>
        <w:t>.</w:t>
      </w:r>
    </w:p>
    <w:p w:rsidR="005C1454" w:rsidRDefault="005C1454" w:rsidP="005C1454">
      <w:pPr>
        <w:suppressAutoHyphens w:val="0"/>
        <w:spacing w:after="120" w:line="240" w:lineRule="auto"/>
        <w:jc w:val="center"/>
        <w:rPr>
          <w:b/>
        </w:rPr>
      </w:pPr>
      <w:r>
        <w:rPr>
          <w:b/>
        </w:rPr>
        <w:br w:type="page"/>
      </w: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234B25" w:rsidRDefault="00E42176" w:rsidP="003E1C37">
      <w:pPr>
        <w:pStyle w:val="ListParagraph"/>
        <w:numPr>
          <w:ilvl w:val="1"/>
          <w:numId w:val="22"/>
        </w:numPr>
        <w:suppressAutoHyphens w:val="0"/>
        <w:spacing w:line="240" w:lineRule="auto"/>
        <w:rPr>
          <w:b/>
          <w:bCs/>
          <w:lang w:val="sr-Cyrl-CS"/>
        </w:rPr>
      </w:pPr>
      <w:r w:rsidRPr="00234B25">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w:t>
      </w:r>
      <w:r w:rsidR="00E34D1B">
        <w:rPr>
          <w:lang w:val="sr-Cyrl-CS"/>
        </w:rPr>
        <w:t xml:space="preserve"> </w:t>
      </w:r>
      <w:r w:rsidRPr="00D36110">
        <w:rPr>
          <w:lang w:val="sr-Cyrl-CS"/>
        </w:rPr>
        <w:t>60.,</w:t>
      </w:r>
      <w:r w:rsidR="00E34D1B">
        <w:rPr>
          <w:lang w:val="sr-Cyrl-CS"/>
        </w:rPr>
        <w:t xml:space="preserve"> </w:t>
      </w:r>
      <w:r w:rsidRPr="00D36110">
        <w:rPr>
          <w:lang w:val="sr-Cyrl-CS"/>
        </w:rPr>
        <w:t>61.</w:t>
      </w:r>
      <w:r w:rsidR="00E34D1B">
        <w:rPr>
          <w:lang w:val="sr-Cyrl-CS"/>
        </w:rPr>
        <w:t xml:space="preserve"> и </w:t>
      </w:r>
      <w:r w:rsidRPr="00D36110">
        <w:rPr>
          <w:lang w:val="sr-Cyrl-CS"/>
        </w:rPr>
        <w:t>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E34D1B">
        <w:rPr>
          <w:lang w:val="sr-Cyrl-RS"/>
        </w:rPr>
        <w:t>8</w:t>
      </w:r>
      <w:r w:rsidRPr="00D36110">
        <w:t>.</w:t>
      </w:r>
      <w:r w:rsidR="00A16EF4">
        <w:t xml:space="preserve"> </w:t>
      </w:r>
      <w:proofErr w:type="gramStart"/>
      <w:r w:rsidRPr="00D36110">
        <w:t>годину</w:t>
      </w:r>
      <w:proofErr w:type="gramEnd"/>
      <w:r w:rsidRPr="00D36110">
        <w:t>, као и Планом јавних набавки за 201</w:t>
      </w:r>
      <w:r w:rsidR="00E34D1B">
        <w:rPr>
          <w:lang w:val="sr-Cyrl-RS"/>
        </w:rPr>
        <w:t>8</w:t>
      </w:r>
      <w:r w:rsidRPr="00D36110">
        <w:t xml:space="preserve">.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7375A0">
        <w:rPr>
          <w:lang w:val="sr-Cyrl-RS"/>
        </w:rPr>
        <w:t>1333</w:t>
      </w:r>
      <w:r w:rsidR="008B6910">
        <w:rPr>
          <w:lang w:val="sr-Cyrl-RS"/>
        </w:rPr>
        <w:t xml:space="preserve"> </w:t>
      </w:r>
      <w:r w:rsidR="004E2D3B" w:rsidRPr="00D36110">
        <w:t xml:space="preserve">од </w:t>
      </w:r>
      <w:r w:rsidR="007375A0">
        <w:rPr>
          <w:lang w:val="sr-Cyrl-RS"/>
        </w:rPr>
        <w:t>01</w:t>
      </w:r>
      <w:r w:rsidR="004E2D3B" w:rsidRPr="00D36110">
        <w:t>.</w:t>
      </w:r>
      <w:r w:rsidR="00B41E30">
        <w:rPr>
          <w:lang w:val="sr-Cyrl-RS"/>
        </w:rPr>
        <w:t>0</w:t>
      </w:r>
      <w:r w:rsidR="007375A0">
        <w:rPr>
          <w:lang w:val="sr-Cyrl-RS"/>
        </w:rPr>
        <w:t>8</w:t>
      </w:r>
      <w:r w:rsidRPr="00D36110">
        <w:t>.201</w:t>
      </w:r>
      <w:r w:rsidR="00E34D1B">
        <w:rPr>
          <w:lang w:val="sr-Cyrl-RS"/>
        </w:rPr>
        <w:t>8</w:t>
      </w:r>
      <w:r w:rsidRPr="00D36110">
        <w:t>.</w:t>
      </w:r>
      <w:r w:rsidR="00B41E30">
        <w:rPr>
          <w:lang w:val="sr-Cyrl-RS"/>
        </w:rPr>
        <w:t xml:space="preserve"> </w:t>
      </w:r>
      <w:proofErr w:type="gramStart"/>
      <w:r w:rsidRPr="00D36110">
        <w:t>године</w:t>
      </w:r>
      <w:proofErr w:type="gramEnd"/>
      <w:r w:rsidRPr="00D36110">
        <w:t xml:space="preserve"> и Решењ</w:t>
      </w:r>
      <w:r w:rsidR="004E2D3B" w:rsidRPr="00D36110">
        <w:t xml:space="preserve">ем о образовању комисије бр. </w:t>
      </w:r>
      <w:r w:rsidR="007375A0">
        <w:rPr>
          <w:lang w:val="sr-Cyrl-RS"/>
        </w:rPr>
        <w:t>1334</w:t>
      </w:r>
      <w:r w:rsidR="004E2D3B" w:rsidRPr="00D36110">
        <w:t xml:space="preserve"> од  </w:t>
      </w:r>
      <w:r w:rsidR="007375A0">
        <w:rPr>
          <w:lang w:val="sr-Cyrl-RS"/>
        </w:rPr>
        <w:t>01</w:t>
      </w:r>
      <w:r w:rsidR="008B6910">
        <w:rPr>
          <w:lang w:val="sr-Cyrl-RS"/>
        </w:rPr>
        <w:t>.</w:t>
      </w:r>
      <w:r w:rsidR="00B41E30">
        <w:rPr>
          <w:lang w:val="sr-Cyrl-RS"/>
        </w:rPr>
        <w:t>0</w:t>
      </w:r>
      <w:r w:rsidR="007375A0">
        <w:rPr>
          <w:lang w:val="sr-Cyrl-RS"/>
        </w:rPr>
        <w:t>8</w:t>
      </w:r>
      <w:r w:rsidRPr="00D36110">
        <w:t>.201</w:t>
      </w:r>
      <w:r w:rsidR="00E34D1B">
        <w:rPr>
          <w:lang w:val="sr-Cyrl-RS"/>
        </w:rPr>
        <w:t>8</w:t>
      </w:r>
      <w:r w:rsidRPr="00D36110">
        <w:t>.</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w:t>
      </w:r>
      <w:r w:rsidR="00234B25">
        <w:rPr>
          <w:b/>
          <w:bCs/>
          <w:u w:val="single"/>
          <w:lang w:eastAsia="en-GB"/>
        </w:rPr>
        <w:t>2</w:t>
      </w:r>
      <w:r w:rsidRPr="00D36110">
        <w:rPr>
          <w:b/>
          <w:bCs/>
          <w:u w:val="single"/>
          <w:lang w:val="sr-Cyrl-BA" w:eastAsia="en-GB"/>
        </w:rPr>
        <w:t>.</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w:t>
      </w:r>
      <w:r w:rsidR="00234B25">
        <w:rPr>
          <w:b/>
          <w:bCs/>
          <w:u w:val="single"/>
          <w:lang w:eastAsia="en-GB"/>
        </w:rPr>
        <w:t>3</w:t>
      </w:r>
      <w:r w:rsidRPr="00D36110">
        <w:rPr>
          <w:b/>
          <w:bCs/>
          <w:u w:val="single"/>
          <w:lang w:val="sr-Cyrl-BA" w:eastAsia="en-GB"/>
        </w:rPr>
        <w:t>.</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w:t>
      </w:r>
      <w:r w:rsidR="00234B25">
        <w:rPr>
          <w:b/>
          <w:bCs/>
          <w:u w:val="single"/>
          <w:lang w:eastAsia="en-GB"/>
        </w:rPr>
        <w:t>4</w:t>
      </w:r>
      <w:r w:rsidRPr="00D36110">
        <w:rPr>
          <w:b/>
          <w:bCs/>
          <w:u w:val="single"/>
          <w:lang w:val="sr-Cyrl-BA" w:eastAsia="en-GB"/>
        </w:rPr>
        <w:t>.</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w:t>
      </w:r>
      <w:r w:rsidR="00234B25">
        <w:rPr>
          <w:b/>
          <w:bCs/>
          <w:u w:val="single"/>
          <w:lang w:eastAsia="en-GB"/>
        </w:rPr>
        <w:t>5</w:t>
      </w:r>
      <w:r w:rsidRPr="00D36110">
        <w:rPr>
          <w:b/>
          <w:bCs/>
          <w:u w:val="single"/>
          <w:lang w:val="sr-Cyrl-BA" w:eastAsia="en-GB"/>
        </w:rPr>
        <w:t>.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w:t>
      </w:r>
      <w:r w:rsidR="00234B25">
        <w:rPr>
          <w:b/>
          <w:bCs/>
          <w:u w:val="single"/>
          <w:lang w:eastAsia="en-GB"/>
        </w:rPr>
        <w:t>6</w:t>
      </w:r>
      <w:r w:rsidRPr="00D36110">
        <w:rPr>
          <w:b/>
          <w:bCs/>
          <w:u w:val="single"/>
          <w:lang w:val="sr-Cyrl-BA" w:eastAsia="en-GB"/>
        </w:rPr>
        <w:t>.</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w:t>
      </w:r>
      <w:r w:rsidR="00E34D1B">
        <w:rPr>
          <w:bCs/>
          <w:lang w:val="sr-Cyrl-CS" w:eastAsia="en-GB"/>
        </w:rPr>
        <w:t>а за контакт је</w:t>
      </w:r>
      <w:r w:rsidR="00EB2032">
        <w:rPr>
          <w:bCs/>
          <w:lang w:val="sr-Cyrl-CS" w:eastAsia="en-GB"/>
        </w:rPr>
        <w:t xml:space="preserve">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20 Закона о јавним набавкама</w:t>
      </w:r>
      <w:r w:rsidR="00E34D1B">
        <w:rPr>
          <w:bCs/>
          <w:lang w:val="sr-Cyrl-CS" w:eastAsia="en-GB"/>
        </w:rPr>
        <w:t xml:space="preserve"> од п</w:t>
      </w:r>
      <w:r w:rsidR="00E34D1B">
        <w:rPr>
          <w:lang w:val="ru-RU"/>
        </w:rPr>
        <w:t>онедељка до петка од 08:00-14:00 часова</w:t>
      </w:r>
      <w:r w:rsidRPr="00D36110">
        <w:rPr>
          <w:bCs/>
          <w:lang w:val="sr-Cyrl-CS" w:eastAsia="en-GB"/>
        </w:rPr>
        <w:t xml:space="preserve">.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w:t>
      </w:r>
      <w:r w:rsidR="00234B25">
        <w:rPr>
          <w:b/>
          <w:bCs/>
          <w:u w:val="single"/>
          <w:lang w:eastAsia="en-GB"/>
        </w:rPr>
        <w:t>7</w:t>
      </w:r>
      <w:r w:rsidRPr="00D36110">
        <w:rPr>
          <w:b/>
          <w:bCs/>
          <w:u w:val="single"/>
          <w:lang w:val="sr-Cyrl-BA" w:eastAsia="en-GB"/>
        </w:rPr>
        <w:t>.</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w:t>
      </w:r>
      <w:r w:rsidR="00234B25">
        <w:rPr>
          <w:b/>
          <w:u w:val="single"/>
        </w:rPr>
        <w:t>8</w:t>
      </w:r>
      <w:r w:rsidRPr="00D36110">
        <w:rPr>
          <w:b/>
          <w:u w:val="single"/>
          <w:lang w:val="sr-Cyrl-BA"/>
        </w:rPr>
        <w:t>.</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343A91">
        <w:rPr>
          <w:lang w:val="sr-Cyrl-CS"/>
        </w:rPr>
        <w:t>–</w:t>
      </w:r>
      <w:r w:rsidR="00B41E30">
        <w:rPr>
          <w:lang w:val="sr-Cyrl-CS"/>
        </w:rPr>
        <w:t xml:space="preserve"> </w:t>
      </w:r>
      <w:r w:rsidR="00D220B1">
        <w:rPr>
          <w:lang w:val="sr-Cyrl-CS"/>
        </w:rPr>
        <w:t>Намештај</w:t>
      </w:r>
      <w:r w:rsidR="00EB2032">
        <w:t xml:space="preserve"> подељена </w:t>
      </w:r>
      <w:r w:rsidR="00B41E30">
        <w:rPr>
          <w:lang w:val="sr-Cyrl-RS"/>
        </w:rPr>
        <w:t>по</w:t>
      </w:r>
      <w:r w:rsidRPr="00D36110">
        <w:t xml:space="preserve"> партиј</w:t>
      </w:r>
      <w:r w:rsidR="00B41E30">
        <w:rPr>
          <w:lang w:val="sr-Cyrl-RS"/>
        </w:rPr>
        <w:t>ама</w:t>
      </w:r>
      <w:r w:rsidRPr="00D36110">
        <w:t>, са назнаком Партије бр.</w:t>
      </w:r>
      <w:r w:rsidR="00343A91">
        <w:rPr>
          <w:lang w:val="sr-Cyrl-RS"/>
        </w:rPr>
        <w:t xml:space="preserve"> </w:t>
      </w:r>
      <w:r w:rsidRPr="00D36110">
        <w:t xml:space="preserve">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w:t>
      </w:r>
      <w:r w:rsidR="00D220B1">
        <w:rPr>
          <w:lang w:val="sr-Cyrl-RS"/>
        </w:rPr>
        <w:t>8</w:t>
      </w:r>
      <w:r w:rsidRPr="00D36110">
        <w:t>/1</w:t>
      </w:r>
      <w:r w:rsidR="00343A91">
        <w:rPr>
          <w:lang w:val="sr-Cyrl-RS"/>
        </w:rPr>
        <w:t>8</w:t>
      </w:r>
      <w:r w:rsidRPr="00D36110">
        <w:t xml:space="preserve">, „НЕ ОТВАРАТИ“, </w:t>
      </w:r>
      <w:r w:rsidRPr="00D36110">
        <w:rPr>
          <w:lang w:val="sr-Cyrl-CS"/>
        </w:rPr>
        <w:t>а на полеђини коверте назначити пун назив и адресу понуђача,</w:t>
      </w:r>
      <w:r w:rsidR="00343A91">
        <w:rPr>
          <w:lang w:val="sr-Cyrl-CS"/>
        </w:rPr>
        <w:t xml:space="preserve"> </w:t>
      </w:r>
      <w:r w:rsidR="00343A91">
        <w:t xml:space="preserve">e-mail </w:t>
      </w:r>
      <w:r w:rsidR="00343A91">
        <w:rPr>
          <w:lang w:val="sr-Cyrl-RS"/>
        </w:rPr>
        <w:t>адресу,</w:t>
      </w:r>
      <w:r w:rsidRPr="00D36110">
        <w:rPr>
          <w:lang w:val="sr-Cyrl-CS"/>
        </w:rPr>
        <w:t xml:space="preserve">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DE49B1">
        <w:rPr>
          <w:b/>
        </w:rPr>
        <w:t>20</w:t>
      </w:r>
      <w:r w:rsidR="00E42176" w:rsidRPr="00D36110">
        <w:rPr>
          <w:b/>
        </w:rPr>
        <w:t>.</w:t>
      </w:r>
      <w:r w:rsidR="00033E81">
        <w:rPr>
          <w:b/>
          <w:lang w:val="sr-Cyrl-RS"/>
        </w:rPr>
        <w:t>0</w:t>
      </w:r>
      <w:r w:rsidR="00306E7D">
        <w:rPr>
          <w:b/>
          <w:lang w:val="sr-Cyrl-RS"/>
        </w:rPr>
        <w:t>8</w:t>
      </w:r>
      <w:r w:rsidR="00E42176" w:rsidRPr="00D36110">
        <w:rPr>
          <w:b/>
          <w:lang w:val="sr-Cyrl-CS"/>
        </w:rPr>
        <w:t>.201</w:t>
      </w:r>
      <w:r w:rsidR="00343A91">
        <w:rPr>
          <w:b/>
          <w:lang w:val="sr-Cyrl-CS"/>
        </w:rPr>
        <w:t>8</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6647AA">
        <w:rPr>
          <w:b/>
          <w:lang w:val="sr-Cyrl-CS"/>
        </w:rPr>
        <w:t>2</w:t>
      </w:r>
      <w:r w:rsidR="00E42176" w:rsidRPr="00D36110">
        <w:rPr>
          <w:b/>
        </w:rPr>
        <w:t>:00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00234B25">
        <w:rPr>
          <w:b/>
          <w:bCs/>
          <w:u w:val="single"/>
          <w:lang w:val="sr-Cyrl-BA" w:eastAsia="en-GB"/>
        </w:rPr>
        <w:t>1.</w:t>
      </w:r>
      <w:r w:rsidR="00234B25">
        <w:rPr>
          <w:b/>
          <w:bCs/>
          <w:u w:val="single"/>
          <w:lang w:eastAsia="en-GB"/>
        </w:rPr>
        <w:t>9</w:t>
      </w:r>
      <w:r w:rsidRPr="00D36110">
        <w:rPr>
          <w:b/>
          <w:bCs/>
          <w:u w:val="single"/>
          <w:lang w:val="sr-Cyrl-BA" w:eastAsia="en-GB"/>
        </w:rPr>
        <w:t>.</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DE49B1">
        <w:rPr>
          <w:b/>
          <w:lang w:eastAsia="en-GB"/>
        </w:rPr>
        <w:t>20</w:t>
      </w:r>
      <w:r w:rsidR="001E2D68">
        <w:rPr>
          <w:b/>
          <w:lang w:eastAsia="en-GB"/>
        </w:rPr>
        <w:t>.</w:t>
      </w:r>
      <w:r w:rsidR="001E2D68">
        <w:rPr>
          <w:b/>
          <w:lang w:val="sr-Cyrl-RS" w:eastAsia="en-GB"/>
        </w:rPr>
        <w:t>0</w:t>
      </w:r>
      <w:r w:rsidR="00306E7D">
        <w:rPr>
          <w:b/>
          <w:lang w:val="sr-Cyrl-RS" w:eastAsia="en-GB"/>
        </w:rPr>
        <w:t>8</w:t>
      </w:r>
      <w:r w:rsidRPr="00D36110">
        <w:rPr>
          <w:b/>
          <w:lang w:val="ru-RU" w:eastAsia="en-GB"/>
        </w:rPr>
        <w:t>.201</w:t>
      </w:r>
      <w:r w:rsidR="00343A91">
        <w:rPr>
          <w:b/>
          <w:lang w:val="ru-RU" w:eastAsia="en-GB"/>
        </w:rPr>
        <w:t>8</w:t>
      </w:r>
      <w:r w:rsidRPr="00D36110">
        <w:rPr>
          <w:b/>
          <w:lang w:val="ru-RU" w:eastAsia="en-GB"/>
        </w:rPr>
        <w:t>. године са почетком у 1</w:t>
      </w:r>
      <w:r w:rsidR="006647AA">
        <w:rPr>
          <w:b/>
          <w:lang w:val="ru-RU" w:eastAsia="en-GB"/>
        </w:rPr>
        <w:t>2</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r w:rsidR="00343A91">
        <w:rPr>
          <w:lang w:val="sr-Cyrl-CS" w:eastAsia="en-GB"/>
        </w:rPr>
        <w:t>је</w:t>
      </w:r>
      <w:r w:rsidRPr="00D36110">
        <w:rPr>
          <w:lang w:val="sr-Cyrl-CS" w:eastAsia="en-GB"/>
        </w:rPr>
        <w:t>.</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00234B25">
        <w:rPr>
          <w:b/>
          <w:bCs/>
          <w:u w:val="single"/>
          <w:lang w:val="sr-Cyrl-BA" w:eastAsia="en-GB"/>
        </w:rPr>
        <w:t>1.1</w:t>
      </w:r>
      <w:r w:rsidR="00234B25">
        <w:rPr>
          <w:b/>
          <w:bCs/>
          <w:u w:val="single"/>
          <w:lang w:eastAsia="en-GB"/>
        </w:rPr>
        <w:t>0</w:t>
      </w:r>
      <w:r w:rsidRPr="00D36110">
        <w:rPr>
          <w:b/>
          <w:bCs/>
          <w:u w:val="single"/>
          <w:lang w:val="sr-Cyrl-BA" w:eastAsia="en-GB"/>
        </w:rPr>
        <w:t xml:space="preserve">.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9A6C93" w:rsidRPr="000F0E96" w:rsidRDefault="009A6C93" w:rsidP="009A6C93">
      <w:pPr>
        <w:shd w:val="clear" w:color="auto" w:fill="C6D9F1"/>
        <w:ind w:left="-180" w:right="-230" w:firstLine="14"/>
        <w:jc w:val="both"/>
        <w:rPr>
          <w:b/>
          <w:bCs/>
          <w:i/>
          <w:iCs/>
          <w:szCs w:val="20"/>
          <w:lang w:val="sr-Cyrl-RS"/>
        </w:rPr>
      </w:pPr>
      <w:r w:rsidRPr="000F0E96">
        <w:rPr>
          <w:b/>
          <w:bCs/>
          <w:i/>
          <w:iCs/>
          <w:szCs w:val="20"/>
        </w:rPr>
        <w:lastRenderedPageBreak/>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proofErr w:type="gramStart"/>
      <w:r>
        <w:rPr>
          <w:b/>
          <w:bCs/>
          <w:i/>
          <w:iCs/>
          <w:szCs w:val="20"/>
          <w:lang w:val="sr-Cyrl-CS"/>
        </w:rPr>
        <w:t xml:space="preserve">ИСПОРУКЕ </w:t>
      </w:r>
      <w:r w:rsidRPr="000F0E96">
        <w:rPr>
          <w:b/>
          <w:bCs/>
          <w:i/>
          <w:iCs/>
          <w:szCs w:val="20"/>
        </w:rPr>
        <w:t xml:space="preserve"> ДОБАРА</w:t>
      </w:r>
      <w:proofErr w:type="gramEnd"/>
      <w:r w:rsidRPr="000F0E96">
        <w:rPr>
          <w:b/>
          <w:bCs/>
          <w:i/>
          <w:iCs/>
          <w:szCs w:val="20"/>
        </w:rPr>
        <w:t>, ЕВЕНТУАЛНЕ ДОДАТНЕ УСЛУГЕ И СЛ.</w:t>
      </w:r>
    </w:p>
    <w:p w:rsidR="00CF2F36" w:rsidRDefault="00CF2F36" w:rsidP="00E42176">
      <w:pPr>
        <w:pStyle w:val="ListParagraph"/>
        <w:rPr>
          <w:lang w:val="sr-Cyrl-RS"/>
        </w:rPr>
      </w:pPr>
    </w:p>
    <w:p w:rsidR="008A5AF1" w:rsidRPr="00410A92" w:rsidRDefault="00410A92" w:rsidP="003B716B">
      <w:pPr>
        <w:jc w:val="both"/>
        <w:rPr>
          <w:b/>
          <w:iCs/>
          <w:lang w:val="sr-Cyrl-RS"/>
        </w:rPr>
      </w:pPr>
      <w:proofErr w:type="gramStart"/>
      <w:r>
        <w:rPr>
          <w:b/>
          <w:iCs/>
        </w:rPr>
        <w:t xml:space="preserve">ПАРТИЈА </w:t>
      </w:r>
      <w:r>
        <w:rPr>
          <w:b/>
          <w:iCs/>
          <w:lang w:val="sr-Cyrl-RS"/>
        </w:rPr>
        <w:t>1</w:t>
      </w:r>
      <w:r w:rsidR="00EB2032" w:rsidRPr="00C7768B">
        <w:rPr>
          <w:b/>
          <w:iCs/>
        </w:rPr>
        <w:t>.</w:t>
      </w:r>
      <w:proofErr w:type="gramEnd"/>
      <w:r w:rsidR="00EB2032" w:rsidRPr="00C7768B">
        <w:rPr>
          <w:b/>
          <w:iCs/>
        </w:rPr>
        <w:t xml:space="preserve">  </w:t>
      </w:r>
      <w:r>
        <w:rPr>
          <w:b/>
          <w:iCs/>
          <w:lang w:val="sr-Cyrl-RS"/>
        </w:rPr>
        <w:t>Метални намештај</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828"/>
        <w:gridCol w:w="5850"/>
        <w:gridCol w:w="1350"/>
        <w:gridCol w:w="1350"/>
      </w:tblGrid>
      <w:tr w:rsidR="00CF2F36" w:rsidRPr="00A60EEC" w:rsidTr="007B21EF">
        <w:tc>
          <w:tcPr>
            <w:tcW w:w="828" w:type="dxa"/>
          </w:tcPr>
          <w:p w:rsidR="00CF2F36" w:rsidRPr="00A60EEC" w:rsidRDefault="00CF2F36" w:rsidP="00C7768B">
            <w:pPr>
              <w:pStyle w:val="ListParagraph"/>
              <w:ind w:left="0"/>
              <w:jc w:val="center"/>
              <w:rPr>
                <w:b/>
                <w:lang w:val="sr-Cyrl-RS"/>
              </w:rPr>
            </w:pPr>
            <w:r w:rsidRPr="00A60EEC">
              <w:rPr>
                <w:b/>
                <w:lang w:val="sr-Cyrl-RS"/>
              </w:rPr>
              <w:t>Р. бр.</w:t>
            </w:r>
          </w:p>
        </w:tc>
        <w:tc>
          <w:tcPr>
            <w:tcW w:w="5850" w:type="dxa"/>
          </w:tcPr>
          <w:p w:rsidR="00CF2F36" w:rsidRPr="00A60EEC" w:rsidRDefault="00CF2F36" w:rsidP="00C7768B">
            <w:pPr>
              <w:pStyle w:val="ListParagraph"/>
              <w:ind w:left="0"/>
              <w:jc w:val="center"/>
              <w:rPr>
                <w:b/>
                <w:lang w:val="sr-Cyrl-RS"/>
              </w:rPr>
            </w:pPr>
            <w:r w:rsidRPr="00A60EEC">
              <w:rPr>
                <w:b/>
                <w:lang w:val="sr-Cyrl-RS"/>
              </w:rPr>
              <w:t>Назив</w:t>
            </w:r>
          </w:p>
        </w:tc>
        <w:tc>
          <w:tcPr>
            <w:tcW w:w="1350" w:type="dxa"/>
          </w:tcPr>
          <w:p w:rsidR="00CF2F36" w:rsidRPr="00A60EEC" w:rsidRDefault="00CF2F36" w:rsidP="00C7768B">
            <w:pPr>
              <w:pStyle w:val="ListParagraph"/>
              <w:ind w:left="0"/>
              <w:jc w:val="center"/>
              <w:rPr>
                <w:b/>
                <w:lang w:val="sr-Cyrl-RS"/>
              </w:rPr>
            </w:pPr>
            <w:r w:rsidRPr="00A60EEC">
              <w:rPr>
                <w:b/>
                <w:lang w:val="sr-Cyrl-RS"/>
              </w:rPr>
              <w:t>Јединица мере</w:t>
            </w:r>
          </w:p>
        </w:tc>
        <w:tc>
          <w:tcPr>
            <w:tcW w:w="1350" w:type="dxa"/>
          </w:tcPr>
          <w:p w:rsidR="00CF2F36" w:rsidRPr="00A60EEC" w:rsidRDefault="00CF2F36" w:rsidP="00C7768B">
            <w:pPr>
              <w:pStyle w:val="ListParagraph"/>
              <w:ind w:left="0"/>
              <w:jc w:val="center"/>
              <w:rPr>
                <w:b/>
                <w:lang w:val="sr-Cyrl-RS"/>
              </w:rPr>
            </w:pPr>
            <w:r w:rsidRPr="00A60EEC">
              <w:rPr>
                <w:b/>
                <w:lang w:val="sr-Cyrl-RS"/>
              </w:rPr>
              <w:t>Количина</w:t>
            </w:r>
          </w:p>
        </w:tc>
      </w:tr>
      <w:tr w:rsidR="00CF2F36" w:rsidTr="007B21EF">
        <w:tc>
          <w:tcPr>
            <w:tcW w:w="828" w:type="dxa"/>
          </w:tcPr>
          <w:p w:rsidR="00CF2F36" w:rsidRPr="009A6C93" w:rsidRDefault="00CF2F36" w:rsidP="00C7768B">
            <w:pPr>
              <w:pStyle w:val="ListParagraph"/>
              <w:ind w:left="0"/>
              <w:rPr>
                <w:b/>
                <w:lang w:val="sr-Cyrl-RS"/>
              </w:rPr>
            </w:pPr>
            <w:r w:rsidRPr="009A6C93">
              <w:rPr>
                <w:b/>
                <w:lang w:val="sr-Cyrl-RS"/>
              </w:rPr>
              <w:t>1.</w:t>
            </w:r>
          </w:p>
        </w:tc>
        <w:tc>
          <w:tcPr>
            <w:tcW w:w="5850" w:type="dxa"/>
          </w:tcPr>
          <w:p w:rsidR="00410A92" w:rsidRPr="00DE49B1" w:rsidRDefault="00410A92" w:rsidP="00C7768B">
            <w:pPr>
              <w:pStyle w:val="ListParagraph"/>
              <w:ind w:left="0"/>
              <w:jc w:val="both"/>
              <w:rPr>
                <w:b/>
                <w:lang w:val="sr-Cyrl-RS"/>
              </w:rPr>
            </w:pPr>
            <w:r>
              <w:rPr>
                <w:b/>
                <w:lang w:val="sr-Cyrl-RS"/>
              </w:rPr>
              <w:t>Метални орман за архиву</w:t>
            </w:r>
            <w:r w:rsidR="00DE49B1">
              <w:rPr>
                <w:b/>
              </w:rPr>
              <w:t xml:space="preserve"> </w:t>
            </w:r>
          </w:p>
          <w:p w:rsidR="00CF2F36" w:rsidRDefault="00410A92" w:rsidP="00410A92">
            <w:pPr>
              <w:pStyle w:val="ListParagraph"/>
              <w:numPr>
                <w:ilvl w:val="0"/>
                <w:numId w:val="26"/>
              </w:numPr>
              <w:jc w:val="both"/>
              <w:rPr>
                <w:lang w:val="sr-Cyrl-RS"/>
              </w:rPr>
            </w:pPr>
            <w:r w:rsidRPr="00410A92">
              <w:rPr>
                <w:lang w:val="sr-Cyrl-RS"/>
              </w:rPr>
              <w:t>Димензије: висина 1800мм, дужина</w:t>
            </w:r>
            <w:r w:rsidR="00DE49B1">
              <w:rPr>
                <w:lang w:val="sr-Cyrl-RS"/>
              </w:rPr>
              <w:t xml:space="preserve"> 1000мм, ширина 400мм. </w:t>
            </w:r>
          </w:p>
          <w:p w:rsidR="00DE49B1" w:rsidRDefault="00DE49B1" w:rsidP="00410A92">
            <w:pPr>
              <w:pStyle w:val="ListParagraph"/>
              <w:numPr>
                <w:ilvl w:val="0"/>
                <w:numId w:val="26"/>
              </w:numPr>
              <w:jc w:val="both"/>
              <w:rPr>
                <w:lang w:val="sr-Cyrl-RS"/>
              </w:rPr>
            </w:pPr>
            <w:r>
              <w:rPr>
                <w:lang w:val="sr-Cyrl-RS"/>
              </w:rPr>
              <w:t>Тежина ормара: 45 кг максимум.</w:t>
            </w:r>
          </w:p>
          <w:p w:rsidR="00DE49B1" w:rsidRPr="00410A92" w:rsidRDefault="00DE49B1" w:rsidP="00410A92">
            <w:pPr>
              <w:pStyle w:val="ListParagraph"/>
              <w:numPr>
                <w:ilvl w:val="0"/>
                <w:numId w:val="26"/>
              </w:numPr>
              <w:jc w:val="both"/>
              <w:rPr>
                <w:lang w:val="sr-Cyrl-RS"/>
              </w:rPr>
            </w:pPr>
            <w:r>
              <w:rPr>
                <w:lang w:val="sr-Cyrl-RS"/>
              </w:rPr>
              <w:t>Квалитет: Прва класа.</w:t>
            </w:r>
          </w:p>
          <w:p w:rsidR="0020703C" w:rsidRDefault="00410A92" w:rsidP="003E1C37">
            <w:pPr>
              <w:pStyle w:val="ListParagraph"/>
              <w:numPr>
                <w:ilvl w:val="0"/>
                <w:numId w:val="18"/>
              </w:numPr>
              <w:jc w:val="both"/>
              <w:rPr>
                <w:lang w:val="sr-Cyrl-RS"/>
              </w:rPr>
            </w:pPr>
            <w:r>
              <w:rPr>
                <w:lang w:val="sr-Cyrl-RS"/>
              </w:rPr>
              <w:t>Материјал: челични лим</w:t>
            </w:r>
            <w:r w:rsidR="00DE49B1">
              <w:rPr>
                <w:lang w:val="sr-Cyrl-RS"/>
              </w:rPr>
              <w:t>.</w:t>
            </w:r>
            <w:r>
              <w:rPr>
                <w:lang w:val="sr-Cyrl-RS"/>
              </w:rPr>
              <w:t xml:space="preserve"> </w:t>
            </w:r>
          </w:p>
          <w:p w:rsidR="00410A92" w:rsidRDefault="00410A92" w:rsidP="003E1C37">
            <w:pPr>
              <w:pStyle w:val="ListParagraph"/>
              <w:numPr>
                <w:ilvl w:val="0"/>
                <w:numId w:val="18"/>
              </w:numPr>
              <w:jc w:val="both"/>
              <w:rPr>
                <w:lang w:val="sr-Cyrl-RS"/>
              </w:rPr>
            </w:pPr>
            <w:r>
              <w:rPr>
                <w:lang w:val="sr-Cyrl-RS"/>
              </w:rPr>
              <w:t>Основна боја: РАЛ 7035/светло сива.</w:t>
            </w:r>
          </w:p>
          <w:p w:rsidR="00410A92" w:rsidRDefault="00410A92" w:rsidP="003E1C37">
            <w:pPr>
              <w:pStyle w:val="ListParagraph"/>
              <w:numPr>
                <w:ilvl w:val="0"/>
                <w:numId w:val="18"/>
              </w:numPr>
              <w:jc w:val="both"/>
              <w:rPr>
                <w:lang w:val="sr-Cyrl-RS"/>
              </w:rPr>
            </w:pPr>
            <w:r>
              <w:rPr>
                <w:lang w:val="sr-Cyrl-RS"/>
              </w:rPr>
              <w:t>Сигурносна брава која се закључава (два кључа) и затвара у две тачке. 4 полице којима се висина може подешавати</w:t>
            </w:r>
            <w:r w:rsidR="000737B8">
              <w:rPr>
                <w:lang w:val="sr-Cyrl-RS"/>
              </w:rPr>
              <w:t>.</w:t>
            </w:r>
          </w:p>
          <w:p w:rsidR="00CD4973" w:rsidRDefault="00CD4973" w:rsidP="003E1C37">
            <w:pPr>
              <w:pStyle w:val="ListParagraph"/>
              <w:numPr>
                <w:ilvl w:val="0"/>
                <w:numId w:val="18"/>
              </w:numPr>
              <w:jc w:val="both"/>
              <w:rPr>
                <w:lang w:val="sr-Cyrl-RS"/>
              </w:rPr>
            </w:pPr>
            <w:r>
              <w:rPr>
                <w:lang w:val="sr-Cyrl-RS"/>
              </w:rPr>
              <w:t>Транспорт до наручиоца укључен у цену.</w:t>
            </w:r>
          </w:p>
        </w:tc>
        <w:tc>
          <w:tcPr>
            <w:tcW w:w="1350" w:type="dxa"/>
          </w:tcPr>
          <w:p w:rsidR="00CF2F36" w:rsidRPr="009A6C93" w:rsidRDefault="00CF2F36" w:rsidP="00DA787D">
            <w:pPr>
              <w:pStyle w:val="ListParagraph"/>
              <w:ind w:left="0"/>
              <w:jc w:val="center"/>
              <w:rPr>
                <w:b/>
                <w:lang w:val="sr-Cyrl-RS"/>
              </w:rPr>
            </w:pPr>
            <w:r w:rsidRPr="009A6C93">
              <w:rPr>
                <w:b/>
                <w:lang w:val="sr-Cyrl-RS"/>
              </w:rPr>
              <w:t>Ком</w:t>
            </w:r>
          </w:p>
        </w:tc>
        <w:tc>
          <w:tcPr>
            <w:tcW w:w="1350" w:type="dxa"/>
          </w:tcPr>
          <w:p w:rsidR="00CF2F36" w:rsidRPr="009A6C93" w:rsidRDefault="00410A92" w:rsidP="00DA787D">
            <w:pPr>
              <w:pStyle w:val="ListParagraph"/>
              <w:ind w:left="0"/>
              <w:jc w:val="center"/>
              <w:rPr>
                <w:b/>
                <w:lang w:val="sr-Cyrl-RS"/>
              </w:rPr>
            </w:pPr>
            <w:r>
              <w:rPr>
                <w:b/>
                <w:lang w:val="sr-Cyrl-RS"/>
              </w:rPr>
              <w:t>4</w:t>
            </w:r>
          </w:p>
        </w:tc>
      </w:tr>
    </w:tbl>
    <w:p w:rsidR="0046600B" w:rsidRDefault="0046600B" w:rsidP="0046600B">
      <w:pPr>
        <w:suppressAutoHyphens w:val="0"/>
        <w:spacing w:after="120" w:line="240" w:lineRule="auto"/>
        <w:rPr>
          <w:b/>
          <w:iCs/>
          <w:lang w:val="sr-Cyrl-RS"/>
        </w:rPr>
      </w:pPr>
    </w:p>
    <w:p w:rsidR="00E26916" w:rsidRPr="000737B8" w:rsidRDefault="000737B8" w:rsidP="0046600B">
      <w:pPr>
        <w:suppressAutoHyphens w:val="0"/>
        <w:spacing w:after="120" w:line="240" w:lineRule="auto"/>
        <w:rPr>
          <w:b/>
          <w:iCs/>
          <w:lang w:val="sr-Cyrl-RS"/>
        </w:rPr>
      </w:pPr>
      <w:proofErr w:type="gramStart"/>
      <w:r>
        <w:rPr>
          <w:b/>
        </w:rPr>
        <w:t xml:space="preserve">ПАРТИЈА </w:t>
      </w:r>
      <w:r>
        <w:rPr>
          <w:b/>
          <w:lang w:val="sr-Cyrl-RS"/>
        </w:rPr>
        <w:t>2</w:t>
      </w:r>
      <w:r w:rsidR="00E26916" w:rsidRPr="00C7768B">
        <w:rPr>
          <w:b/>
        </w:rPr>
        <w:t>.</w:t>
      </w:r>
      <w:proofErr w:type="gramEnd"/>
      <w:r w:rsidR="00E26916" w:rsidRPr="00C7768B">
        <w:rPr>
          <w:b/>
        </w:rPr>
        <w:t xml:space="preserve"> </w:t>
      </w:r>
      <w:r>
        <w:rPr>
          <w:b/>
          <w:lang w:val="sr-Cyrl-RS"/>
        </w:rPr>
        <w:t>Намештај од иверице</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CF2F36" w:rsidRPr="00CA74F3" w:rsidTr="007B21EF">
        <w:tc>
          <w:tcPr>
            <w:tcW w:w="918" w:type="dxa"/>
          </w:tcPr>
          <w:p w:rsidR="00E26916" w:rsidRPr="009A6C93" w:rsidRDefault="00E26916" w:rsidP="00C7768B">
            <w:pPr>
              <w:jc w:val="center"/>
              <w:rPr>
                <w:b/>
                <w:lang w:val="sr-Cyrl-RS"/>
              </w:rPr>
            </w:pPr>
            <w:r w:rsidRPr="009A6C93">
              <w:rPr>
                <w:b/>
                <w:lang w:val="sr-Cyrl-RS"/>
              </w:rPr>
              <w:t>Р. бр.</w:t>
            </w:r>
          </w:p>
        </w:tc>
        <w:tc>
          <w:tcPr>
            <w:tcW w:w="5760" w:type="dxa"/>
          </w:tcPr>
          <w:p w:rsidR="00E26916" w:rsidRPr="00CA74F3" w:rsidRDefault="00E26916" w:rsidP="00C7768B">
            <w:pPr>
              <w:jc w:val="center"/>
              <w:rPr>
                <w:b/>
                <w:lang w:val="sr-Cyrl-RS"/>
              </w:rPr>
            </w:pPr>
            <w:r w:rsidRPr="00CA74F3">
              <w:rPr>
                <w:b/>
                <w:lang w:val="sr-Cyrl-RS"/>
              </w:rPr>
              <w:t>Назив</w:t>
            </w:r>
          </w:p>
        </w:tc>
        <w:tc>
          <w:tcPr>
            <w:tcW w:w="135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7B21EF">
        <w:tc>
          <w:tcPr>
            <w:tcW w:w="918" w:type="dxa"/>
          </w:tcPr>
          <w:p w:rsidR="00E26916" w:rsidRPr="009A6C93" w:rsidRDefault="009F026D" w:rsidP="00C7768B">
            <w:pPr>
              <w:rPr>
                <w:b/>
                <w:lang w:val="sr-Cyrl-RS"/>
              </w:rPr>
            </w:pPr>
            <w:r>
              <w:rPr>
                <w:b/>
                <w:lang w:val="sr-Cyrl-RS"/>
              </w:rPr>
              <w:t>1.</w:t>
            </w:r>
          </w:p>
        </w:tc>
        <w:tc>
          <w:tcPr>
            <w:tcW w:w="5760" w:type="dxa"/>
          </w:tcPr>
          <w:p w:rsidR="009A6C93" w:rsidRDefault="000737B8" w:rsidP="000737B8">
            <w:pPr>
              <w:jc w:val="both"/>
              <w:rPr>
                <w:b/>
                <w:lang w:val="sr-Cyrl-RS"/>
              </w:rPr>
            </w:pPr>
            <w:r>
              <w:rPr>
                <w:b/>
                <w:lang w:val="sr-Cyrl-RS"/>
              </w:rPr>
              <w:t>Касета В65</w:t>
            </w:r>
            <w:r w:rsidR="007334B6">
              <w:rPr>
                <w:b/>
                <w:lang w:val="sr-Cyrl-RS"/>
              </w:rPr>
              <w:t>цм*Д</w:t>
            </w:r>
            <w:r>
              <w:rPr>
                <w:b/>
                <w:lang w:val="sr-Cyrl-RS"/>
              </w:rPr>
              <w:t>43</w:t>
            </w:r>
            <w:r w:rsidR="007334B6">
              <w:rPr>
                <w:b/>
                <w:lang w:val="sr-Cyrl-RS"/>
              </w:rPr>
              <w:t>цм</w:t>
            </w:r>
            <w:r>
              <w:rPr>
                <w:b/>
                <w:lang w:val="sr-Cyrl-RS"/>
              </w:rPr>
              <w:t>*</w:t>
            </w:r>
            <w:r w:rsidR="007334B6">
              <w:rPr>
                <w:b/>
                <w:lang w:val="sr-Cyrl-RS"/>
              </w:rPr>
              <w:t>Ш</w:t>
            </w:r>
            <w:r>
              <w:rPr>
                <w:b/>
                <w:lang w:val="sr-Cyrl-RS"/>
              </w:rPr>
              <w:t>50</w:t>
            </w:r>
            <w:r w:rsidR="007334B6">
              <w:rPr>
                <w:b/>
                <w:lang w:val="sr-Cyrl-RS"/>
              </w:rPr>
              <w:t>цм</w:t>
            </w:r>
          </w:p>
          <w:p w:rsidR="000737B8" w:rsidRDefault="000737B8" w:rsidP="000737B8">
            <w:pPr>
              <w:pStyle w:val="ListParagraph"/>
              <w:numPr>
                <w:ilvl w:val="0"/>
                <w:numId w:val="18"/>
              </w:numPr>
              <w:jc w:val="both"/>
              <w:rPr>
                <w:lang w:val="sr-Cyrl-RS"/>
              </w:rPr>
            </w:pPr>
            <w:r>
              <w:rPr>
                <w:lang w:val="sr-Cyrl-RS"/>
              </w:rPr>
              <w:t>Четири фиоке правилно распоређене.</w:t>
            </w:r>
          </w:p>
          <w:p w:rsidR="000737B8" w:rsidRDefault="000737B8" w:rsidP="000737B8">
            <w:pPr>
              <w:pStyle w:val="ListParagraph"/>
              <w:numPr>
                <w:ilvl w:val="0"/>
                <w:numId w:val="18"/>
              </w:numPr>
              <w:jc w:val="both"/>
              <w:rPr>
                <w:lang w:val="sr-Cyrl-RS"/>
              </w:rPr>
            </w:pPr>
            <w:r>
              <w:rPr>
                <w:lang w:val="sr-Cyrl-RS"/>
              </w:rPr>
              <w:t>Невидљиви корпус од беле иверице</w:t>
            </w:r>
          </w:p>
          <w:p w:rsidR="000737B8" w:rsidRDefault="000737B8" w:rsidP="000737B8">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0737B8" w:rsidRDefault="000737B8" w:rsidP="000737B8">
            <w:pPr>
              <w:pStyle w:val="ListParagraph"/>
              <w:numPr>
                <w:ilvl w:val="0"/>
                <w:numId w:val="18"/>
              </w:numPr>
              <w:jc w:val="both"/>
              <w:rPr>
                <w:lang w:val="sr-Cyrl-RS"/>
              </w:rPr>
            </w:pPr>
            <w:r>
              <w:rPr>
                <w:lang w:val="sr-Cyrl-RS"/>
              </w:rPr>
              <w:t>Иверица д=1,8 цм, ПУ кантовање АБС траком 22/02 и 22/0</w:t>
            </w:r>
            <w:r w:rsidR="007334B6">
              <w:rPr>
                <w:lang w:val="sr-Cyrl-RS"/>
              </w:rPr>
              <w:t>4</w:t>
            </w:r>
          </w:p>
          <w:p w:rsidR="000737B8" w:rsidRPr="000737B8" w:rsidRDefault="000737B8" w:rsidP="000737B8">
            <w:pPr>
              <w:pStyle w:val="ListParagraph"/>
              <w:numPr>
                <w:ilvl w:val="0"/>
                <w:numId w:val="18"/>
              </w:numPr>
              <w:jc w:val="both"/>
              <w:rPr>
                <w:lang w:val="sr-Cyrl-RS"/>
              </w:rPr>
            </w:pPr>
            <w:r>
              <w:rPr>
                <w:lang w:val="sr-Cyrl-RS"/>
              </w:rPr>
              <w:t>Металне ручице и могућност закључавања, на точкиће.</w:t>
            </w:r>
          </w:p>
        </w:tc>
        <w:tc>
          <w:tcPr>
            <w:tcW w:w="1350" w:type="dxa"/>
          </w:tcPr>
          <w:p w:rsidR="00E26916" w:rsidRPr="009A6C93" w:rsidRDefault="00E26916" w:rsidP="00DA787D">
            <w:pPr>
              <w:jc w:val="center"/>
              <w:rPr>
                <w:b/>
                <w:lang w:val="sr-Cyrl-RS"/>
              </w:rPr>
            </w:pPr>
            <w:r w:rsidRPr="009A6C93">
              <w:rPr>
                <w:b/>
                <w:lang w:val="sr-Cyrl-RS"/>
              </w:rPr>
              <w:t>Ком</w:t>
            </w:r>
          </w:p>
        </w:tc>
        <w:tc>
          <w:tcPr>
            <w:tcW w:w="1350" w:type="dxa"/>
          </w:tcPr>
          <w:p w:rsidR="00E26916" w:rsidRPr="009A6C93" w:rsidRDefault="000737B8" w:rsidP="00DA787D">
            <w:pPr>
              <w:jc w:val="center"/>
              <w:rPr>
                <w:b/>
                <w:lang w:val="sr-Cyrl-RS"/>
              </w:rPr>
            </w:pPr>
            <w:r>
              <w:rPr>
                <w:b/>
                <w:lang w:val="sr-Cyrl-RS"/>
              </w:rPr>
              <w:t>3</w:t>
            </w:r>
          </w:p>
        </w:tc>
      </w:tr>
      <w:tr w:rsidR="007334B6" w:rsidTr="007B21EF">
        <w:tc>
          <w:tcPr>
            <w:tcW w:w="918" w:type="dxa"/>
          </w:tcPr>
          <w:p w:rsidR="007334B6" w:rsidRPr="009A6C93" w:rsidRDefault="007334B6" w:rsidP="00C7768B">
            <w:pPr>
              <w:rPr>
                <w:b/>
                <w:lang w:val="sr-Cyrl-RS"/>
              </w:rPr>
            </w:pPr>
            <w:r>
              <w:rPr>
                <w:b/>
                <w:lang w:val="sr-Cyrl-RS"/>
              </w:rPr>
              <w:t>2.</w:t>
            </w:r>
          </w:p>
        </w:tc>
        <w:tc>
          <w:tcPr>
            <w:tcW w:w="5760" w:type="dxa"/>
          </w:tcPr>
          <w:p w:rsidR="007334B6" w:rsidRDefault="007334B6" w:rsidP="000737B8">
            <w:pPr>
              <w:jc w:val="both"/>
              <w:rPr>
                <w:b/>
                <w:lang w:val="sr-Cyrl-RS"/>
              </w:rPr>
            </w:pPr>
            <w:r>
              <w:rPr>
                <w:b/>
                <w:lang w:val="sr-Cyrl-RS"/>
              </w:rPr>
              <w:t>Угаони пулт – сто висине 75цм</w:t>
            </w:r>
          </w:p>
          <w:p w:rsidR="007334B6" w:rsidRDefault="007334B6" w:rsidP="007334B6">
            <w:pPr>
              <w:pStyle w:val="ListParagraph"/>
              <w:numPr>
                <w:ilvl w:val="0"/>
                <w:numId w:val="18"/>
              </w:numPr>
              <w:jc w:val="both"/>
              <w:rPr>
                <w:lang w:val="sr-Cyrl-RS"/>
              </w:rPr>
            </w:pPr>
            <w:r>
              <w:rPr>
                <w:lang w:val="sr-Cyrl-RS"/>
              </w:rPr>
              <w:t>130*60/182*60/90*90 – цм</w:t>
            </w:r>
          </w:p>
          <w:p w:rsidR="007334B6" w:rsidRDefault="007334B6" w:rsidP="007334B6">
            <w:pPr>
              <w:pStyle w:val="ListParagraph"/>
              <w:numPr>
                <w:ilvl w:val="0"/>
                <w:numId w:val="18"/>
              </w:numPr>
              <w:jc w:val="both"/>
              <w:rPr>
                <w:lang w:val="sr-Cyrl-RS"/>
              </w:rPr>
            </w:pPr>
            <w:r>
              <w:rPr>
                <w:lang w:val="sr-Cyrl-RS"/>
              </w:rPr>
              <w:t>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7334B6" w:rsidRDefault="007334B6" w:rsidP="007334B6">
            <w:pPr>
              <w:pStyle w:val="ListParagraph"/>
              <w:numPr>
                <w:ilvl w:val="0"/>
                <w:numId w:val="18"/>
              </w:numPr>
              <w:jc w:val="both"/>
              <w:rPr>
                <w:lang w:val="sr-Cyrl-RS"/>
              </w:rPr>
            </w:pPr>
            <w:r>
              <w:rPr>
                <w:lang w:val="sr-Cyrl-RS"/>
              </w:rPr>
              <w:t>Иверица д=1,8 цм, ПУ кантовање АБС траком 22/02 и 22/04</w:t>
            </w:r>
          </w:p>
          <w:p w:rsidR="007334B6" w:rsidRDefault="007334B6" w:rsidP="007334B6">
            <w:pPr>
              <w:pStyle w:val="ListParagraph"/>
              <w:numPr>
                <w:ilvl w:val="0"/>
                <w:numId w:val="18"/>
              </w:numPr>
              <w:jc w:val="both"/>
              <w:rPr>
                <w:lang w:val="sr-Cyrl-RS"/>
              </w:rPr>
            </w:pPr>
            <w:r>
              <w:rPr>
                <w:lang w:val="sr-Cyrl-RS"/>
              </w:rPr>
              <w:t>Металне ноге.</w:t>
            </w:r>
          </w:p>
          <w:p w:rsidR="00C93A83" w:rsidRPr="007334B6" w:rsidRDefault="00C93A83" w:rsidP="007334B6">
            <w:pPr>
              <w:pStyle w:val="ListParagraph"/>
              <w:numPr>
                <w:ilvl w:val="0"/>
                <w:numId w:val="18"/>
              </w:numPr>
              <w:jc w:val="both"/>
              <w:rPr>
                <w:lang w:val="sr-Cyrl-RS"/>
              </w:rPr>
            </w:pPr>
            <w:r>
              <w:rPr>
                <w:lang w:val="sr-Cyrl-RS"/>
              </w:rPr>
              <w:t>Цена са монтажом.</w:t>
            </w:r>
          </w:p>
        </w:tc>
        <w:tc>
          <w:tcPr>
            <w:tcW w:w="1350" w:type="dxa"/>
          </w:tcPr>
          <w:p w:rsidR="007334B6" w:rsidRPr="009A6C93" w:rsidRDefault="007334B6" w:rsidP="00DA787D">
            <w:pPr>
              <w:jc w:val="center"/>
              <w:rPr>
                <w:b/>
                <w:lang w:val="sr-Cyrl-RS"/>
              </w:rPr>
            </w:pPr>
            <w:r>
              <w:rPr>
                <w:b/>
                <w:lang w:val="sr-Cyrl-RS"/>
              </w:rPr>
              <w:t>Ком</w:t>
            </w:r>
          </w:p>
        </w:tc>
        <w:tc>
          <w:tcPr>
            <w:tcW w:w="1350" w:type="dxa"/>
          </w:tcPr>
          <w:p w:rsidR="007334B6" w:rsidRDefault="007334B6" w:rsidP="00DA787D">
            <w:pPr>
              <w:jc w:val="center"/>
              <w:rPr>
                <w:b/>
                <w:lang w:val="sr-Cyrl-RS"/>
              </w:rPr>
            </w:pPr>
            <w:r>
              <w:rPr>
                <w:b/>
                <w:lang w:val="sr-Cyrl-RS"/>
              </w:rPr>
              <w:t>1</w:t>
            </w:r>
          </w:p>
        </w:tc>
      </w:tr>
      <w:tr w:rsidR="007334B6" w:rsidTr="007B21EF">
        <w:tc>
          <w:tcPr>
            <w:tcW w:w="918" w:type="dxa"/>
          </w:tcPr>
          <w:p w:rsidR="007334B6" w:rsidRDefault="007334B6" w:rsidP="00C7768B">
            <w:pPr>
              <w:rPr>
                <w:b/>
                <w:lang w:val="sr-Cyrl-RS"/>
              </w:rPr>
            </w:pPr>
            <w:r>
              <w:rPr>
                <w:b/>
                <w:lang w:val="sr-Cyrl-RS"/>
              </w:rPr>
              <w:t>3.</w:t>
            </w:r>
          </w:p>
        </w:tc>
        <w:tc>
          <w:tcPr>
            <w:tcW w:w="5760" w:type="dxa"/>
          </w:tcPr>
          <w:p w:rsidR="007334B6" w:rsidRDefault="007334B6" w:rsidP="007334B6">
            <w:pPr>
              <w:jc w:val="both"/>
              <w:rPr>
                <w:b/>
                <w:lang w:val="sr-Cyrl-RS"/>
              </w:rPr>
            </w:pPr>
            <w:r>
              <w:rPr>
                <w:b/>
                <w:lang w:val="sr-Cyrl-RS"/>
              </w:rPr>
              <w:t>Ормани за ученичке радове и пехаре В 275цм * Д 152цм * Ш 40цм</w:t>
            </w:r>
          </w:p>
          <w:p w:rsidR="00FC1EBC" w:rsidRDefault="00FC1EBC" w:rsidP="00FC1EBC">
            <w:pPr>
              <w:pStyle w:val="ListParagraph"/>
              <w:numPr>
                <w:ilvl w:val="0"/>
                <w:numId w:val="18"/>
              </w:numPr>
              <w:jc w:val="both"/>
              <w:rPr>
                <w:lang w:val="sr-Cyrl-RS"/>
              </w:rPr>
            </w:pPr>
            <w:r>
              <w:rPr>
                <w:lang w:val="sr-Cyrl-RS"/>
              </w:rPr>
              <w:t xml:space="preserve">Шестокрилни ормани са 5 крила од провидног стакла у раму од иверице и 1 крило од </w:t>
            </w:r>
            <w:r>
              <w:rPr>
                <w:lang w:val="sr-Cyrl-RS"/>
              </w:rPr>
              <w:lastRenderedPageBreak/>
              <w:t>иверице, два нивоа затварања</w:t>
            </w:r>
          </w:p>
          <w:p w:rsidR="00FC1EBC" w:rsidRDefault="00FC1EBC" w:rsidP="00FC1EBC">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C1EBC" w:rsidRDefault="00FC1EBC" w:rsidP="00FC1EBC">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C1EBC">
            <w:pPr>
              <w:pStyle w:val="ListParagraph"/>
              <w:numPr>
                <w:ilvl w:val="0"/>
                <w:numId w:val="18"/>
              </w:numPr>
              <w:jc w:val="both"/>
              <w:rPr>
                <w:lang w:val="sr-Cyrl-RS"/>
              </w:rPr>
            </w:pPr>
            <w:r>
              <w:rPr>
                <w:lang w:val="sr-Cyrl-RS"/>
              </w:rPr>
              <w:t>Свако крило мора имати по 4 шарке</w:t>
            </w:r>
          </w:p>
          <w:p w:rsidR="00FC1EBC" w:rsidRDefault="00FC1EBC" w:rsidP="00FC1EBC">
            <w:pPr>
              <w:pStyle w:val="ListParagraph"/>
              <w:numPr>
                <w:ilvl w:val="0"/>
                <w:numId w:val="18"/>
              </w:numPr>
              <w:jc w:val="both"/>
              <w:rPr>
                <w:lang w:val="sr-Cyrl-RS"/>
              </w:rPr>
            </w:pPr>
            <w:r>
              <w:rPr>
                <w:lang w:val="sr-Cyrl-RS"/>
              </w:rPr>
              <w:t>На металне ногице</w:t>
            </w:r>
          </w:p>
          <w:p w:rsidR="00FC1EBC" w:rsidRDefault="00FC1EBC" w:rsidP="00FC1EBC">
            <w:pPr>
              <w:pStyle w:val="ListParagraph"/>
              <w:numPr>
                <w:ilvl w:val="0"/>
                <w:numId w:val="18"/>
              </w:numPr>
              <w:jc w:val="both"/>
              <w:rPr>
                <w:lang w:val="sr-Cyrl-RS"/>
              </w:rPr>
            </w:pPr>
            <w:r>
              <w:rPr>
                <w:lang w:val="sr-Cyrl-RS"/>
              </w:rPr>
              <w:t>Металне ручице и могућност закључавања</w:t>
            </w:r>
          </w:p>
          <w:p w:rsidR="00FC1EBC" w:rsidRDefault="00FC1EBC" w:rsidP="00FC1EBC">
            <w:pPr>
              <w:pStyle w:val="ListParagraph"/>
              <w:numPr>
                <w:ilvl w:val="0"/>
                <w:numId w:val="18"/>
              </w:numPr>
              <w:jc w:val="both"/>
              <w:rPr>
                <w:lang w:val="sr-Cyrl-RS"/>
              </w:rPr>
            </w:pPr>
            <w:r>
              <w:rPr>
                <w:lang w:val="sr-Cyrl-RS"/>
              </w:rPr>
              <w:t>Око ормара иде рам од 8цм.</w:t>
            </w:r>
          </w:p>
          <w:p w:rsidR="00C93A83" w:rsidRPr="00FC1EBC" w:rsidRDefault="00C93A83" w:rsidP="00FC1EBC">
            <w:pPr>
              <w:pStyle w:val="ListParagraph"/>
              <w:numPr>
                <w:ilvl w:val="0"/>
                <w:numId w:val="18"/>
              </w:numPr>
              <w:jc w:val="both"/>
              <w:rPr>
                <w:lang w:val="sr-Cyrl-RS"/>
              </w:rPr>
            </w:pPr>
            <w:r>
              <w:rPr>
                <w:lang w:val="sr-Cyrl-RS"/>
              </w:rPr>
              <w:t>Цена са монтажом.</w:t>
            </w:r>
          </w:p>
        </w:tc>
        <w:tc>
          <w:tcPr>
            <w:tcW w:w="1350" w:type="dxa"/>
          </w:tcPr>
          <w:p w:rsidR="007334B6" w:rsidRDefault="00FC1EBC" w:rsidP="00DA787D">
            <w:pPr>
              <w:jc w:val="center"/>
              <w:rPr>
                <w:b/>
                <w:lang w:val="sr-Cyrl-RS"/>
              </w:rPr>
            </w:pPr>
            <w:r>
              <w:rPr>
                <w:b/>
                <w:lang w:val="sr-Cyrl-RS"/>
              </w:rPr>
              <w:lastRenderedPageBreak/>
              <w:t>Ком</w:t>
            </w:r>
          </w:p>
        </w:tc>
        <w:tc>
          <w:tcPr>
            <w:tcW w:w="1350" w:type="dxa"/>
          </w:tcPr>
          <w:p w:rsidR="007334B6" w:rsidRDefault="00FC1EBC" w:rsidP="00DA787D">
            <w:pPr>
              <w:jc w:val="center"/>
              <w:rPr>
                <w:b/>
                <w:lang w:val="sr-Cyrl-RS"/>
              </w:rPr>
            </w:pPr>
            <w:r>
              <w:rPr>
                <w:b/>
                <w:lang w:val="sr-Cyrl-RS"/>
              </w:rPr>
              <w:t>2</w:t>
            </w:r>
          </w:p>
        </w:tc>
      </w:tr>
      <w:tr w:rsidR="009F026D" w:rsidTr="007B21EF">
        <w:tc>
          <w:tcPr>
            <w:tcW w:w="918" w:type="dxa"/>
          </w:tcPr>
          <w:p w:rsidR="009F026D" w:rsidRDefault="009F026D" w:rsidP="00C7768B">
            <w:pPr>
              <w:rPr>
                <w:b/>
                <w:lang w:val="sr-Cyrl-RS"/>
              </w:rPr>
            </w:pPr>
            <w:r>
              <w:rPr>
                <w:b/>
                <w:lang w:val="sr-Cyrl-RS"/>
              </w:rPr>
              <w:lastRenderedPageBreak/>
              <w:t>4.</w:t>
            </w:r>
          </w:p>
        </w:tc>
        <w:tc>
          <w:tcPr>
            <w:tcW w:w="5760" w:type="dxa"/>
          </w:tcPr>
          <w:p w:rsidR="009F026D" w:rsidRDefault="009F026D" w:rsidP="009F026D">
            <w:pPr>
              <w:jc w:val="both"/>
              <w:rPr>
                <w:b/>
                <w:lang w:val="sr-Cyrl-RS"/>
              </w:rPr>
            </w:pPr>
            <w:r>
              <w:rPr>
                <w:b/>
                <w:lang w:val="sr-Cyrl-RS"/>
              </w:rPr>
              <w:t>Орман од иверице двокрилни В 205цм * Д 110цм * Ш 50цм</w:t>
            </w:r>
          </w:p>
          <w:p w:rsidR="009F026D" w:rsidRDefault="0042451B" w:rsidP="009F026D">
            <w:pPr>
              <w:pStyle w:val="ListParagraph"/>
              <w:numPr>
                <w:ilvl w:val="0"/>
                <w:numId w:val="18"/>
              </w:numPr>
              <w:jc w:val="both"/>
              <w:rPr>
                <w:lang w:val="sr-Cyrl-RS"/>
              </w:rPr>
            </w:pPr>
            <w:r>
              <w:rPr>
                <w:lang w:val="sr-Cyrl-RS"/>
              </w:rPr>
              <w:t>Неви</w:t>
            </w:r>
            <w:r w:rsidR="009F026D">
              <w:rPr>
                <w:lang w:val="sr-Cyrl-RS"/>
              </w:rPr>
              <w:t xml:space="preserve">дљиви корпус и фронтови </w:t>
            </w:r>
            <w:r>
              <w:rPr>
                <w:lang w:val="sr-Cyrl-RS"/>
              </w:rPr>
              <w:t>од иверице у боји Венге (или тамна</w:t>
            </w:r>
            <w:r w:rsidR="009F026D">
              <w:rPr>
                <w:lang w:val="sr-Cyrl-RS"/>
              </w:rPr>
              <w:t xml:space="preserve"> </w:t>
            </w:r>
            <w:r>
              <w:rPr>
                <w:lang w:val="sr-Cyrl-RS"/>
              </w:rPr>
              <w:t>буква</w:t>
            </w:r>
            <w:r w:rsidR="009F026D">
              <w:rPr>
                <w:lang w:val="sr-Cyrl-RS"/>
              </w:rPr>
              <w:t>) Д=1,8 цм, ПУ кантовање АБС траком 22/02 и 22/04</w:t>
            </w:r>
          </w:p>
          <w:p w:rsidR="009F026D" w:rsidRDefault="009F026D" w:rsidP="009F026D">
            <w:pPr>
              <w:pStyle w:val="ListParagraph"/>
              <w:numPr>
                <w:ilvl w:val="0"/>
                <w:numId w:val="18"/>
              </w:numPr>
              <w:jc w:val="both"/>
              <w:rPr>
                <w:lang w:val="sr-Cyrl-RS"/>
              </w:rPr>
            </w:pPr>
            <w:r>
              <w:rPr>
                <w:lang w:val="sr-Cyrl-RS"/>
              </w:rPr>
              <w:t>Свако крило мора имати по 4 шарке, бравицу за закључавање и металане ручице</w:t>
            </w:r>
          </w:p>
          <w:p w:rsidR="009F026D" w:rsidRDefault="009F026D" w:rsidP="009F026D">
            <w:pPr>
              <w:pStyle w:val="ListParagraph"/>
              <w:numPr>
                <w:ilvl w:val="0"/>
                <w:numId w:val="18"/>
              </w:numPr>
              <w:jc w:val="both"/>
              <w:rPr>
                <w:lang w:val="sr-Cyrl-RS"/>
              </w:rPr>
            </w:pPr>
            <w:r>
              <w:rPr>
                <w:lang w:val="sr-Cyrl-RS"/>
              </w:rPr>
              <w:t>Унутар оба крила поставити полицу на 37цм одозго која није фискан, затим испод полице шипку за гаредробер. Одоздо на горе фиксирати једну полицу на 30цм а изнад те још једну на 25цм висине која није фиксна.</w:t>
            </w:r>
          </w:p>
          <w:p w:rsidR="00C93A83" w:rsidRPr="009F026D" w:rsidRDefault="00C93A83" w:rsidP="009F026D">
            <w:pPr>
              <w:pStyle w:val="ListParagraph"/>
              <w:numPr>
                <w:ilvl w:val="0"/>
                <w:numId w:val="18"/>
              </w:numPr>
              <w:jc w:val="both"/>
              <w:rPr>
                <w:lang w:val="sr-Cyrl-RS"/>
              </w:rPr>
            </w:pPr>
            <w:r>
              <w:rPr>
                <w:lang w:val="sr-Cyrl-RS"/>
              </w:rPr>
              <w:t>Цена са монтажом.</w:t>
            </w:r>
          </w:p>
        </w:tc>
        <w:tc>
          <w:tcPr>
            <w:tcW w:w="1350" w:type="dxa"/>
          </w:tcPr>
          <w:p w:rsidR="009F026D" w:rsidRDefault="009F026D" w:rsidP="00DA787D">
            <w:pPr>
              <w:jc w:val="center"/>
              <w:rPr>
                <w:b/>
                <w:lang w:val="sr-Cyrl-RS"/>
              </w:rPr>
            </w:pPr>
            <w:r>
              <w:rPr>
                <w:b/>
                <w:lang w:val="sr-Cyrl-RS"/>
              </w:rPr>
              <w:t>Ком</w:t>
            </w:r>
          </w:p>
        </w:tc>
        <w:tc>
          <w:tcPr>
            <w:tcW w:w="1350" w:type="dxa"/>
          </w:tcPr>
          <w:p w:rsidR="009F026D" w:rsidRDefault="009F026D" w:rsidP="00DA787D">
            <w:pPr>
              <w:jc w:val="center"/>
              <w:rPr>
                <w:b/>
                <w:lang w:val="sr-Cyrl-RS"/>
              </w:rPr>
            </w:pPr>
            <w:r>
              <w:rPr>
                <w:b/>
                <w:lang w:val="sr-Cyrl-RS"/>
              </w:rPr>
              <w:t>5</w:t>
            </w:r>
          </w:p>
        </w:tc>
      </w:tr>
      <w:tr w:rsidR="00FC1EBC" w:rsidTr="007B21EF">
        <w:tc>
          <w:tcPr>
            <w:tcW w:w="918" w:type="dxa"/>
          </w:tcPr>
          <w:p w:rsidR="00FC1EBC" w:rsidRDefault="009F026D" w:rsidP="00C7768B">
            <w:pPr>
              <w:rPr>
                <w:b/>
                <w:lang w:val="sr-Cyrl-RS"/>
              </w:rPr>
            </w:pPr>
            <w:r>
              <w:rPr>
                <w:b/>
                <w:lang w:val="sr-Cyrl-RS"/>
              </w:rPr>
              <w:t>5.</w:t>
            </w:r>
          </w:p>
        </w:tc>
        <w:tc>
          <w:tcPr>
            <w:tcW w:w="5760" w:type="dxa"/>
          </w:tcPr>
          <w:p w:rsidR="00FC1EBC" w:rsidRDefault="00CF4E32" w:rsidP="007334B6">
            <w:pPr>
              <w:jc w:val="both"/>
              <w:rPr>
                <w:b/>
                <w:lang w:val="sr-Cyrl-RS"/>
              </w:rPr>
            </w:pPr>
            <w:r>
              <w:rPr>
                <w:b/>
                <w:lang w:val="sr-Cyrl-RS"/>
              </w:rPr>
              <w:t xml:space="preserve">Ормани за ученичке радове и пехаре В 275цм * Д 152цм * Ш 38 цм </w:t>
            </w:r>
          </w:p>
          <w:p w:rsidR="00CF4E32" w:rsidRDefault="00FA4B21" w:rsidP="00FA4B21">
            <w:pPr>
              <w:pStyle w:val="ListParagraph"/>
              <w:numPr>
                <w:ilvl w:val="0"/>
                <w:numId w:val="18"/>
              </w:numPr>
              <w:jc w:val="both"/>
              <w:rPr>
                <w:lang w:val="sr-Cyrl-RS"/>
              </w:rPr>
            </w:pPr>
            <w:r>
              <w:rPr>
                <w:lang w:val="sr-Cyrl-RS"/>
              </w:rPr>
              <w:t>Шестокрилни ормани са крилима од провидног стакла у раму од иверице и два нивоа затварања</w:t>
            </w:r>
          </w:p>
          <w:p w:rsidR="00FA4B21" w:rsidRDefault="00FA4B21" w:rsidP="00FA4B21">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A4B21" w:rsidRDefault="00FA4B21" w:rsidP="00FA4B21">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A4B21">
            <w:pPr>
              <w:pStyle w:val="ListParagraph"/>
              <w:numPr>
                <w:ilvl w:val="0"/>
                <w:numId w:val="18"/>
              </w:numPr>
              <w:jc w:val="both"/>
              <w:rPr>
                <w:lang w:val="sr-Cyrl-RS"/>
              </w:rPr>
            </w:pPr>
            <w:r>
              <w:rPr>
                <w:lang w:val="sr-Cyrl-RS"/>
              </w:rPr>
              <w:t>Свако крило мора имати по 4 шарке</w:t>
            </w:r>
          </w:p>
          <w:p w:rsidR="00FA4B21" w:rsidRDefault="00FA4B21" w:rsidP="00FA4B21">
            <w:pPr>
              <w:pStyle w:val="ListParagraph"/>
              <w:numPr>
                <w:ilvl w:val="0"/>
                <w:numId w:val="18"/>
              </w:numPr>
              <w:jc w:val="both"/>
              <w:rPr>
                <w:lang w:val="sr-Cyrl-RS"/>
              </w:rPr>
            </w:pPr>
            <w:r>
              <w:rPr>
                <w:lang w:val="sr-Cyrl-RS"/>
              </w:rPr>
              <w:t>На металне ногице</w:t>
            </w:r>
          </w:p>
          <w:p w:rsidR="00FA4B21" w:rsidRDefault="00FA4B21" w:rsidP="00FA4B21">
            <w:pPr>
              <w:pStyle w:val="ListParagraph"/>
              <w:numPr>
                <w:ilvl w:val="0"/>
                <w:numId w:val="18"/>
              </w:numPr>
              <w:jc w:val="both"/>
              <w:rPr>
                <w:lang w:val="sr-Cyrl-RS"/>
              </w:rPr>
            </w:pPr>
            <w:r>
              <w:rPr>
                <w:lang w:val="sr-Cyrl-RS"/>
              </w:rPr>
              <w:t>Металне ручице и могућност закључавања</w:t>
            </w:r>
          </w:p>
          <w:p w:rsidR="00FA4B21" w:rsidRDefault="00FA4B21" w:rsidP="00FA4B21">
            <w:pPr>
              <w:pStyle w:val="ListParagraph"/>
              <w:numPr>
                <w:ilvl w:val="0"/>
                <w:numId w:val="18"/>
              </w:numPr>
              <w:jc w:val="both"/>
              <w:rPr>
                <w:lang w:val="sr-Cyrl-RS"/>
              </w:rPr>
            </w:pPr>
            <w:r>
              <w:rPr>
                <w:lang w:val="sr-Cyrl-RS"/>
              </w:rPr>
              <w:t>Око ормара иде рам од 8цм.</w:t>
            </w:r>
          </w:p>
          <w:p w:rsidR="00C93A83" w:rsidRPr="00FA4B21" w:rsidRDefault="00C93A83" w:rsidP="00FA4B21">
            <w:pPr>
              <w:pStyle w:val="ListParagraph"/>
              <w:numPr>
                <w:ilvl w:val="0"/>
                <w:numId w:val="18"/>
              </w:numPr>
              <w:jc w:val="both"/>
              <w:rPr>
                <w:lang w:val="sr-Cyrl-RS"/>
              </w:rPr>
            </w:pPr>
            <w:r>
              <w:rPr>
                <w:lang w:val="sr-Cyrl-RS"/>
              </w:rPr>
              <w:t>Цена са монтажом.</w:t>
            </w:r>
          </w:p>
        </w:tc>
        <w:tc>
          <w:tcPr>
            <w:tcW w:w="1350" w:type="dxa"/>
          </w:tcPr>
          <w:p w:rsidR="00FC1EBC" w:rsidRDefault="00CF4E32" w:rsidP="00DA787D">
            <w:pPr>
              <w:jc w:val="center"/>
              <w:rPr>
                <w:b/>
                <w:lang w:val="sr-Cyrl-RS"/>
              </w:rPr>
            </w:pPr>
            <w:r>
              <w:rPr>
                <w:b/>
                <w:lang w:val="sr-Cyrl-RS"/>
              </w:rPr>
              <w:t>Ком</w:t>
            </w:r>
          </w:p>
        </w:tc>
        <w:tc>
          <w:tcPr>
            <w:tcW w:w="1350" w:type="dxa"/>
          </w:tcPr>
          <w:p w:rsidR="00FC1EBC" w:rsidRDefault="00CF4E32" w:rsidP="00DA787D">
            <w:pPr>
              <w:jc w:val="center"/>
              <w:rPr>
                <w:b/>
                <w:lang w:val="sr-Cyrl-RS"/>
              </w:rPr>
            </w:pPr>
            <w:r>
              <w:rPr>
                <w:b/>
                <w:lang w:val="sr-Cyrl-RS"/>
              </w:rPr>
              <w:t>1</w:t>
            </w:r>
          </w:p>
        </w:tc>
      </w:tr>
      <w:tr w:rsidR="00FA4B21" w:rsidTr="007B21EF">
        <w:tc>
          <w:tcPr>
            <w:tcW w:w="918" w:type="dxa"/>
          </w:tcPr>
          <w:p w:rsidR="00FA4B21" w:rsidRDefault="009F026D" w:rsidP="00C7768B">
            <w:pPr>
              <w:rPr>
                <w:b/>
                <w:lang w:val="sr-Cyrl-RS"/>
              </w:rPr>
            </w:pPr>
            <w:r>
              <w:rPr>
                <w:b/>
                <w:lang w:val="sr-Cyrl-RS"/>
              </w:rPr>
              <w:t>6.</w:t>
            </w:r>
          </w:p>
        </w:tc>
        <w:tc>
          <w:tcPr>
            <w:tcW w:w="5760" w:type="dxa"/>
          </w:tcPr>
          <w:p w:rsidR="00FA4B21" w:rsidRDefault="00FA4B21" w:rsidP="00FA4B21">
            <w:pPr>
              <w:jc w:val="both"/>
              <w:rPr>
                <w:b/>
                <w:lang w:val="sr-Cyrl-RS"/>
              </w:rPr>
            </w:pPr>
            <w:r>
              <w:rPr>
                <w:b/>
                <w:lang w:val="sr-Cyrl-RS"/>
              </w:rPr>
              <w:t>Ормар у ходнику В 225цм  * Д 152цм * Ш 40 цм</w:t>
            </w:r>
          </w:p>
          <w:p w:rsidR="00FA4B21" w:rsidRDefault="00FA4B21" w:rsidP="00FA4B21">
            <w:pPr>
              <w:pStyle w:val="ListParagraph"/>
              <w:numPr>
                <w:ilvl w:val="0"/>
                <w:numId w:val="18"/>
              </w:numPr>
              <w:jc w:val="both"/>
              <w:rPr>
                <w:lang w:val="sr-Cyrl-RS"/>
              </w:rPr>
            </w:pPr>
            <w:r>
              <w:rPr>
                <w:lang w:val="sr-Cyrl-RS"/>
              </w:rPr>
              <w:t>Шестокрилни орман, два нивоа затварања</w:t>
            </w:r>
          </w:p>
          <w:p w:rsidR="00FA4B21" w:rsidRDefault="00FA4B21" w:rsidP="00FA4B21">
            <w:pPr>
              <w:pStyle w:val="ListParagraph"/>
              <w:numPr>
                <w:ilvl w:val="0"/>
                <w:numId w:val="18"/>
              </w:numPr>
              <w:jc w:val="both"/>
              <w:rPr>
                <w:lang w:val="sr-Cyrl-RS"/>
              </w:rPr>
            </w:pPr>
            <w:r>
              <w:rPr>
                <w:lang w:val="sr-Cyrl-RS"/>
              </w:rPr>
              <w:t>Невидљиви корпус од беле иверице</w:t>
            </w:r>
          </w:p>
          <w:p w:rsidR="00FA4B21" w:rsidRDefault="00FA4B21" w:rsidP="00FA4B21">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FA4B21" w:rsidRDefault="00FA4B21" w:rsidP="00FA4B21">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FA4B21">
            <w:pPr>
              <w:pStyle w:val="ListParagraph"/>
              <w:numPr>
                <w:ilvl w:val="0"/>
                <w:numId w:val="18"/>
              </w:numPr>
              <w:jc w:val="both"/>
              <w:rPr>
                <w:lang w:val="sr-Cyrl-RS"/>
              </w:rPr>
            </w:pPr>
            <w:r>
              <w:rPr>
                <w:lang w:val="sr-Cyrl-RS"/>
              </w:rPr>
              <w:t>Свако крило мора имати по 4 шарке</w:t>
            </w:r>
          </w:p>
          <w:p w:rsidR="00FA4B21" w:rsidRDefault="00FA4B21" w:rsidP="00FA4B21">
            <w:pPr>
              <w:pStyle w:val="ListParagraph"/>
              <w:numPr>
                <w:ilvl w:val="0"/>
                <w:numId w:val="18"/>
              </w:numPr>
              <w:jc w:val="both"/>
              <w:rPr>
                <w:lang w:val="sr-Cyrl-RS"/>
              </w:rPr>
            </w:pPr>
            <w:r>
              <w:rPr>
                <w:lang w:val="sr-Cyrl-RS"/>
              </w:rPr>
              <w:t>На металне ногице</w:t>
            </w:r>
          </w:p>
          <w:p w:rsidR="00FA4B21" w:rsidRDefault="00FA4B21" w:rsidP="00FA4B21">
            <w:pPr>
              <w:pStyle w:val="ListParagraph"/>
              <w:numPr>
                <w:ilvl w:val="0"/>
                <w:numId w:val="18"/>
              </w:numPr>
              <w:jc w:val="both"/>
              <w:rPr>
                <w:lang w:val="sr-Cyrl-RS"/>
              </w:rPr>
            </w:pPr>
            <w:r>
              <w:rPr>
                <w:lang w:val="sr-Cyrl-RS"/>
              </w:rPr>
              <w:lastRenderedPageBreak/>
              <w:t>Металне ручице и могућност закључавања</w:t>
            </w:r>
          </w:p>
          <w:p w:rsidR="00FA4B21" w:rsidRDefault="00FA4B21" w:rsidP="00FA4B21">
            <w:pPr>
              <w:pStyle w:val="ListParagraph"/>
              <w:numPr>
                <w:ilvl w:val="0"/>
                <w:numId w:val="18"/>
              </w:numPr>
              <w:jc w:val="both"/>
              <w:rPr>
                <w:lang w:val="sr-Cyrl-RS"/>
              </w:rPr>
            </w:pPr>
            <w:r>
              <w:rPr>
                <w:lang w:val="sr-Cyrl-RS"/>
              </w:rPr>
              <w:t>Око ормара иде рам од 8цм.</w:t>
            </w:r>
          </w:p>
          <w:p w:rsidR="00C93A83" w:rsidRPr="00FA4B21" w:rsidRDefault="00C93A83" w:rsidP="00FA4B21">
            <w:pPr>
              <w:pStyle w:val="ListParagraph"/>
              <w:numPr>
                <w:ilvl w:val="0"/>
                <w:numId w:val="18"/>
              </w:numPr>
              <w:jc w:val="both"/>
              <w:rPr>
                <w:lang w:val="sr-Cyrl-RS"/>
              </w:rPr>
            </w:pPr>
            <w:r>
              <w:rPr>
                <w:lang w:val="sr-Cyrl-RS"/>
              </w:rPr>
              <w:t>Цена са монтажом.</w:t>
            </w:r>
          </w:p>
        </w:tc>
        <w:tc>
          <w:tcPr>
            <w:tcW w:w="1350" w:type="dxa"/>
          </w:tcPr>
          <w:p w:rsidR="00FA4B21" w:rsidRDefault="00FA4B21" w:rsidP="00DA787D">
            <w:pPr>
              <w:jc w:val="center"/>
              <w:rPr>
                <w:b/>
                <w:lang w:val="sr-Cyrl-RS"/>
              </w:rPr>
            </w:pPr>
            <w:r>
              <w:rPr>
                <w:b/>
                <w:lang w:val="sr-Cyrl-RS"/>
              </w:rPr>
              <w:lastRenderedPageBreak/>
              <w:t xml:space="preserve">Ком </w:t>
            </w:r>
          </w:p>
        </w:tc>
        <w:tc>
          <w:tcPr>
            <w:tcW w:w="1350" w:type="dxa"/>
          </w:tcPr>
          <w:p w:rsidR="00FA4B21" w:rsidRDefault="00FA4B21" w:rsidP="00DA787D">
            <w:pPr>
              <w:jc w:val="center"/>
              <w:rPr>
                <w:b/>
                <w:lang w:val="sr-Cyrl-RS"/>
              </w:rPr>
            </w:pPr>
            <w:r>
              <w:rPr>
                <w:b/>
                <w:lang w:val="sr-Cyrl-RS"/>
              </w:rPr>
              <w:t>1</w:t>
            </w:r>
          </w:p>
        </w:tc>
      </w:tr>
      <w:tr w:rsidR="00FA4B21" w:rsidTr="007B21EF">
        <w:tc>
          <w:tcPr>
            <w:tcW w:w="918" w:type="dxa"/>
          </w:tcPr>
          <w:p w:rsidR="00FA4B21" w:rsidRDefault="009F026D" w:rsidP="00C7768B">
            <w:pPr>
              <w:rPr>
                <w:b/>
                <w:lang w:val="sr-Cyrl-RS"/>
              </w:rPr>
            </w:pPr>
            <w:r>
              <w:rPr>
                <w:b/>
                <w:lang w:val="sr-Cyrl-RS"/>
              </w:rPr>
              <w:lastRenderedPageBreak/>
              <w:t>7</w:t>
            </w:r>
            <w:r w:rsidR="008034DC">
              <w:rPr>
                <w:b/>
                <w:lang w:val="sr-Cyrl-RS"/>
              </w:rPr>
              <w:t>.</w:t>
            </w:r>
          </w:p>
        </w:tc>
        <w:tc>
          <w:tcPr>
            <w:tcW w:w="5760" w:type="dxa"/>
          </w:tcPr>
          <w:p w:rsidR="00FA4B21" w:rsidRDefault="009A1128" w:rsidP="00FA4B21">
            <w:pPr>
              <w:jc w:val="both"/>
              <w:rPr>
                <w:b/>
                <w:lang w:val="sr-Cyrl-RS"/>
              </w:rPr>
            </w:pPr>
            <w:r>
              <w:rPr>
                <w:b/>
                <w:lang w:val="sr-Cyrl-RS"/>
              </w:rPr>
              <w:t>Ормани за ученичке радове и пехаре В 220цм * Д 190цм * Ш 45цм</w:t>
            </w:r>
            <w:r w:rsidR="009F026D">
              <w:rPr>
                <w:b/>
                <w:lang w:val="sr-Cyrl-RS"/>
              </w:rPr>
              <w:t xml:space="preserve"> – С.С.</w:t>
            </w:r>
          </w:p>
          <w:p w:rsidR="009A1128" w:rsidRDefault="009A1128" w:rsidP="001D3152">
            <w:pPr>
              <w:pStyle w:val="ListParagraph"/>
              <w:numPr>
                <w:ilvl w:val="0"/>
                <w:numId w:val="18"/>
              </w:numPr>
              <w:jc w:val="both"/>
              <w:rPr>
                <w:lang w:val="sr-Cyrl-RS"/>
              </w:rPr>
            </w:pPr>
            <w:r>
              <w:rPr>
                <w:lang w:val="sr-Cyrl-RS"/>
              </w:rPr>
              <w:t>Шетворокрилни ормани са стакленим провидним крилима, у раму од иверице, два нивоа затварања</w:t>
            </w:r>
            <w:r w:rsidR="001D3152">
              <w:rPr>
                <w:lang w:val="sr-Cyrl-RS"/>
              </w:rPr>
              <w:t>. Горњи део да провидним стаклом у раму од иверице, а доњи део са четири крила од иверице.</w:t>
            </w:r>
          </w:p>
          <w:p w:rsidR="001D3152" w:rsidRDefault="001D3152" w:rsidP="001D3152">
            <w:pPr>
              <w:pStyle w:val="ListParagraph"/>
              <w:numPr>
                <w:ilvl w:val="0"/>
                <w:numId w:val="18"/>
              </w:numPr>
              <w:jc w:val="both"/>
              <w:rPr>
                <w:lang w:val="sr-Cyrl-RS"/>
              </w:rPr>
            </w:pPr>
            <w:r>
              <w:rPr>
                <w:lang w:val="sr-Cyrl-RS"/>
              </w:rPr>
              <w:t>Невидљиви фронт, 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1D3152" w:rsidRDefault="001D3152" w:rsidP="001D3152">
            <w:pPr>
              <w:pStyle w:val="ListParagraph"/>
              <w:numPr>
                <w:ilvl w:val="0"/>
                <w:numId w:val="18"/>
              </w:numPr>
              <w:jc w:val="both"/>
              <w:rPr>
                <w:lang w:val="sr-Cyrl-RS"/>
              </w:rPr>
            </w:pPr>
            <w:r>
              <w:rPr>
                <w:lang w:val="sr-Cyrl-RS"/>
              </w:rPr>
              <w:t>Иверица д=1,8 цм, ПУ кантовање АБС траком 22/02 и 22/04</w:t>
            </w:r>
          </w:p>
          <w:p w:rsidR="009F026D" w:rsidRDefault="009F026D" w:rsidP="001D3152">
            <w:pPr>
              <w:pStyle w:val="ListParagraph"/>
              <w:numPr>
                <w:ilvl w:val="0"/>
                <w:numId w:val="18"/>
              </w:numPr>
              <w:jc w:val="both"/>
              <w:rPr>
                <w:lang w:val="sr-Cyrl-RS"/>
              </w:rPr>
            </w:pPr>
            <w:r>
              <w:rPr>
                <w:lang w:val="sr-Cyrl-RS"/>
              </w:rPr>
              <w:t>Свако крило мора имати по 4 шарке</w:t>
            </w:r>
          </w:p>
          <w:p w:rsidR="001D3152" w:rsidRDefault="001D3152" w:rsidP="001D3152">
            <w:pPr>
              <w:pStyle w:val="ListParagraph"/>
              <w:numPr>
                <w:ilvl w:val="0"/>
                <w:numId w:val="18"/>
              </w:numPr>
              <w:jc w:val="both"/>
              <w:rPr>
                <w:lang w:val="sr-Cyrl-RS"/>
              </w:rPr>
            </w:pPr>
            <w:r>
              <w:rPr>
                <w:lang w:val="sr-Cyrl-RS"/>
              </w:rPr>
              <w:t>На металне ногице 5 цм</w:t>
            </w:r>
          </w:p>
          <w:p w:rsidR="001D3152" w:rsidRDefault="001D3152" w:rsidP="001D3152">
            <w:pPr>
              <w:pStyle w:val="ListParagraph"/>
              <w:numPr>
                <w:ilvl w:val="0"/>
                <w:numId w:val="18"/>
              </w:numPr>
              <w:jc w:val="both"/>
              <w:rPr>
                <w:lang w:val="sr-Cyrl-RS"/>
              </w:rPr>
            </w:pPr>
            <w:r>
              <w:rPr>
                <w:lang w:val="sr-Cyrl-RS"/>
              </w:rPr>
              <w:t>Металне ручице и могућност закључавања</w:t>
            </w:r>
          </w:p>
          <w:p w:rsidR="001D3152" w:rsidRDefault="001D3152" w:rsidP="001D3152">
            <w:pPr>
              <w:pStyle w:val="ListParagraph"/>
              <w:numPr>
                <w:ilvl w:val="0"/>
                <w:numId w:val="18"/>
              </w:numPr>
              <w:jc w:val="both"/>
              <w:rPr>
                <w:lang w:val="sr-Cyrl-RS"/>
              </w:rPr>
            </w:pPr>
            <w:r>
              <w:rPr>
                <w:lang w:val="sr-Cyrl-RS"/>
              </w:rPr>
              <w:t>Око ормара иде рам од 8цм.</w:t>
            </w:r>
          </w:p>
          <w:p w:rsidR="00C93A83" w:rsidRPr="009A1128" w:rsidRDefault="00C93A83" w:rsidP="001D3152">
            <w:pPr>
              <w:pStyle w:val="ListParagraph"/>
              <w:numPr>
                <w:ilvl w:val="0"/>
                <w:numId w:val="18"/>
              </w:numPr>
              <w:jc w:val="both"/>
              <w:rPr>
                <w:lang w:val="sr-Cyrl-RS"/>
              </w:rPr>
            </w:pPr>
            <w:r>
              <w:rPr>
                <w:lang w:val="sr-Cyrl-RS"/>
              </w:rPr>
              <w:t>Цена са монтажом.</w:t>
            </w:r>
          </w:p>
        </w:tc>
        <w:tc>
          <w:tcPr>
            <w:tcW w:w="1350" w:type="dxa"/>
          </w:tcPr>
          <w:p w:rsidR="00FA4B21" w:rsidRDefault="009A1128" w:rsidP="00DA787D">
            <w:pPr>
              <w:jc w:val="center"/>
              <w:rPr>
                <w:b/>
                <w:lang w:val="sr-Cyrl-RS"/>
              </w:rPr>
            </w:pPr>
            <w:r>
              <w:rPr>
                <w:b/>
                <w:lang w:val="sr-Cyrl-RS"/>
              </w:rPr>
              <w:t>Ком</w:t>
            </w:r>
          </w:p>
        </w:tc>
        <w:tc>
          <w:tcPr>
            <w:tcW w:w="1350" w:type="dxa"/>
          </w:tcPr>
          <w:p w:rsidR="00FA4B21" w:rsidRDefault="009A1128" w:rsidP="00DA787D">
            <w:pPr>
              <w:jc w:val="center"/>
              <w:rPr>
                <w:b/>
                <w:lang w:val="sr-Cyrl-RS"/>
              </w:rPr>
            </w:pPr>
            <w:r>
              <w:rPr>
                <w:b/>
                <w:lang w:val="sr-Cyrl-RS"/>
              </w:rPr>
              <w:t>2</w:t>
            </w:r>
          </w:p>
        </w:tc>
      </w:tr>
      <w:tr w:rsidR="001D3152" w:rsidTr="007B21EF">
        <w:tc>
          <w:tcPr>
            <w:tcW w:w="918" w:type="dxa"/>
          </w:tcPr>
          <w:p w:rsidR="001D3152" w:rsidRDefault="009F026D" w:rsidP="00C7768B">
            <w:pPr>
              <w:rPr>
                <w:b/>
                <w:lang w:val="sr-Cyrl-RS"/>
              </w:rPr>
            </w:pPr>
            <w:r>
              <w:rPr>
                <w:b/>
                <w:lang w:val="sr-Cyrl-RS"/>
              </w:rPr>
              <w:t>8</w:t>
            </w:r>
            <w:r w:rsidR="001D3152">
              <w:rPr>
                <w:b/>
                <w:lang w:val="sr-Cyrl-RS"/>
              </w:rPr>
              <w:t>.</w:t>
            </w:r>
          </w:p>
        </w:tc>
        <w:tc>
          <w:tcPr>
            <w:tcW w:w="5760" w:type="dxa"/>
          </w:tcPr>
          <w:p w:rsidR="001D3152" w:rsidRDefault="00A87322" w:rsidP="00FA4B21">
            <w:pPr>
              <w:jc w:val="both"/>
              <w:rPr>
                <w:b/>
                <w:lang w:val="sr-Cyrl-RS"/>
              </w:rPr>
            </w:pPr>
            <w:r>
              <w:rPr>
                <w:b/>
                <w:lang w:val="sr-Cyrl-RS"/>
              </w:rPr>
              <w:t>Клуб столови за канцеларије</w:t>
            </w:r>
          </w:p>
          <w:p w:rsidR="00DE49B1" w:rsidRDefault="00DE49B1" w:rsidP="00DE49B1">
            <w:pPr>
              <w:pStyle w:val="ListParagraph"/>
              <w:numPr>
                <w:ilvl w:val="0"/>
                <w:numId w:val="18"/>
              </w:numPr>
              <w:jc w:val="both"/>
              <w:rPr>
                <w:lang w:val="sr-Cyrl-RS"/>
              </w:rPr>
            </w:pPr>
            <w:r>
              <w:rPr>
                <w:lang w:val="sr-Cyrl-RS"/>
              </w:rPr>
              <w:t>Димензије: 60цм х 60цм, висина 50цм, врх дебљине 3,6цм</w:t>
            </w:r>
          </w:p>
          <w:p w:rsidR="00DE49B1" w:rsidRDefault="00DE49B1" w:rsidP="00DE49B1">
            <w:pPr>
              <w:pStyle w:val="ListParagraph"/>
              <w:numPr>
                <w:ilvl w:val="0"/>
                <w:numId w:val="18"/>
              </w:numPr>
              <w:jc w:val="both"/>
              <w:rPr>
                <w:lang w:val="sr-Cyrl-RS"/>
              </w:rPr>
            </w:pPr>
            <w:r>
              <w:rPr>
                <w:lang w:val="sr-Cyrl-RS"/>
              </w:rPr>
              <w:t>Иверица д=1,8 цм, ПУ кантовање АБС траком 22/02 и 22/04</w:t>
            </w:r>
          </w:p>
          <w:p w:rsidR="00DE49B1" w:rsidRPr="00DE49B1" w:rsidRDefault="00DE49B1" w:rsidP="00DE49B1">
            <w:pPr>
              <w:pStyle w:val="ListParagraph"/>
              <w:numPr>
                <w:ilvl w:val="0"/>
                <w:numId w:val="18"/>
              </w:numPr>
              <w:jc w:val="both"/>
              <w:rPr>
                <w:lang w:val="sr-Cyrl-RS"/>
              </w:rPr>
            </w:pPr>
            <w:r>
              <w:rPr>
                <w:lang w:val="sr-Cyrl-RS"/>
              </w:rPr>
              <w:t>Дезен „Н1032(акц. кремона)“</w:t>
            </w:r>
          </w:p>
        </w:tc>
        <w:tc>
          <w:tcPr>
            <w:tcW w:w="1350" w:type="dxa"/>
          </w:tcPr>
          <w:p w:rsidR="001D3152" w:rsidRDefault="00DE49B1" w:rsidP="00DA787D">
            <w:pPr>
              <w:jc w:val="center"/>
              <w:rPr>
                <w:b/>
                <w:lang w:val="sr-Cyrl-RS"/>
              </w:rPr>
            </w:pPr>
            <w:r>
              <w:rPr>
                <w:b/>
                <w:lang w:val="sr-Cyrl-RS"/>
              </w:rPr>
              <w:t>Ком</w:t>
            </w:r>
          </w:p>
        </w:tc>
        <w:tc>
          <w:tcPr>
            <w:tcW w:w="1350" w:type="dxa"/>
          </w:tcPr>
          <w:p w:rsidR="001D3152" w:rsidRDefault="00DE49B1" w:rsidP="00DA787D">
            <w:pPr>
              <w:jc w:val="center"/>
              <w:rPr>
                <w:b/>
                <w:lang w:val="sr-Cyrl-RS"/>
              </w:rPr>
            </w:pPr>
            <w:r>
              <w:rPr>
                <w:b/>
                <w:lang w:val="sr-Cyrl-RS"/>
              </w:rPr>
              <w:t>2</w:t>
            </w:r>
          </w:p>
        </w:tc>
      </w:tr>
      <w:tr w:rsidR="00DE49B1" w:rsidTr="007B21EF">
        <w:tc>
          <w:tcPr>
            <w:tcW w:w="918" w:type="dxa"/>
          </w:tcPr>
          <w:p w:rsidR="00DE49B1" w:rsidRDefault="009F026D" w:rsidP="00C7768B">
            <w:pPr>
              <w:rPr>
                <w:b/>
                <w:lang w:val="sr-Cyrl-RS"/>
              </w:rPr>
            </w:pPr>
            <w:r>
              <w:rPr>
                <w:b/>
                <w:lang w:val="sr-Cyrl-RS"/>
              </w:rPr>
              <w:t>9</w:t>
            </w:r>
            <w:r w:rsidR="00DE49B1">
              <w:rPr>
                <w:b/>
                <w:lang w:val="sr-Cyrl-RS"/>
              </w:rPr>
              <w:t>.</w:t>
            </w:r>
          </w:p>
        </w:tc>
        <w:tc>
          <w:tcPr>
            <w:tcW w:w="5760" w:type="dxa"/>
          </w:tcPr>
          <w:p w:rsidR="00DE49B1" w:rsidRDefault="009F026D" w:rsidP="00FA4B21">
            <w:pPr>
              <w:jc w:val="both"/>
              <w:rPr>
                <w:b/>
                <w:lang w:val="sr-Cyrl-RS"/>
              </w:rPr>
            </w:pPr>
            <w:r>
              <w:rPr>
                <w:b/>
                <w:lang w:val="sr-Cyrl-RS"/>
              </w:rPr>
              <w:t>Орман од иверице двокрилни В 205цм * Д 110цм * Ш 50цм</w:t>
            </w:r>
          </w:p>
          <w:p w:rsidR="009F026D" w:rsidRDefault="009F026D" w:rsidP="009F026D">
            <w:pPr>
              <w:pStyle w:val="ListParagraph"/>
              <w:numPr>
                <w:ilvl w:val="0"/>
                <w:numId w:val="18"/>
              </w:numPr>
              <w:jc w:val="both"/>
              <w:rPr>
                <w:lang w:val="sr-Cyrl-RS"/>
              </w:rPr>
            </w:pPr>
            <w:r>
              <w:rPr>
                <w:lang w:val="sr-Cyrl-RS"/>
              </w:rPr>
              <w:t>Невидљиви корпус и фронтови од иверице у боји т. Букве Н1511 Д=1,8 цм, ПУ кантовање АБС траком 22/02 и 22/04</w:t>
            </w:r>
          </w:p>
          <w:p w:rsidR="009F026D" w:rsidRDefault="009F026D" w:rsidP="009F026D">
            <w:pPr>
              <w:pStyle w:val="ListParagraph"/>
              <w:numPr>
                <w:ilvl w:val="0"/>
                <w:numId w:val="18"/>
              </w:numPr>
              <w:jc w:val="both"/>
              <w:rPr>
                <w:lang w:val="sr-Cyrl-RS"/>
              </w:rPr>
            </w:pPr>
            <w:r>
              <w:rPr>
                <w:lang w:val="sr-Cyrl-RS"/>
              </w:rPr>
              <w:t>Свако крило мора имати по 4 шарке</w:t>
            </w:r>
          </w:p>
          <w:p w:rsidR="009F026D" w:rsidRDefault="009F026D" w:rsidP="009F026D">
            <w:pPr>
              <w:pStyle w:val="ListParagraph"/>
              <w:numPr>
                <w:ilvl w:val="0"/>
                <w:numId w:val="18"/>
              </w:numPr>
              <w:jc w:val="both"/>
              <w:rPr>
                <w:lang w:val="sr-Cyrl-RS"/>
              </w:rPr>
            </w:pPr>
            <w:r>
              <w:rPr>
                <w:lang w:val="sr-Cyrl-RS"/>
              </w:rPr>
              <w:t>Половина ормара са полицама, друга половина са гардеробер шипком и једном полицом</w:t>
            </w:r>
          </w:p>
          <w:p w:rsidR="009F026D" w:rsidRPr="00C93A83" w:rsidRDefault="009F026D" w:rsidP="009F026D">
            <w:pPr>
              <w:pStyle w:val="ListParagraph"/>
              <w:numPr>
                <w:ilvl w:val="0"/>
                <w:numId w:val="18"/>
              </w:numPr>
              <w:jc w:val="both"/>
              <w:rPr>
                <w:b/>
                <w:lang w:val="sr-Cyrl-RS"/>
              </w:rPr>
            </w:pPr>
            <w:r>
              <w:rPr>
                <w:lang w:val="sr-Cyrl-RS"/>
              </w:rPr>
              <w:t>Металне ручице и могућност закључавања</w:t>
            </w:r>
            <w:r w:rsidR="00C93A83">
              <w:rPr>
                <w:lang w:val="sr-Cyrl-RS"/>
              </w:rPr>
              <w:t>.</w:t>
            </w:r>
          </w:p>
          <w:p w:rsidR="00C93A83" w:rsidRDefault="00C93A83" w:rsidP="009F026D">
            <w:pPr>
              <w:pStyle w:val="ListParagraph"/>
              <w:numPr>
                <w:ilvl w:val="0"/>
                <w:numId w:val="18"/>
              </w:numPr>
              <w:jc w:val="both"/>
              <w:rPr>
                <w:b/>
                <w:lang w:val="sr-Cyrl-RS"/>
              </w:rPr>
            </w:pPr>
            <w:r>
              <w:rPr>
                <w:lang w:val="sr-Cyrl-RS"/>
              </w:rPr>
              <w:t>Цена са монтажом.</w:t>
            </w:r>
          </w:p>
        </w:tc>
        <w:tc>
          <w:tcPr>
            <w:tcW w:w="1350" w:type="dxa"/>
          </w:tcPr>
          <w:p w:rsidR="00DE49B1" w:rsidRDefault="0042451B" w:rsidP="00DA787D">
            <w:pPr>
              <w:jc w:val="center"/>
              <w:rPr>
                <w:b/>
                <w:lang w:val="sr-Cyrl-RS"/>
              </w:rPr>
            </w:pPr>
            <w:r>
              <w:rPr>
                <w:b/>
                <w:lang w:val="sr-Cyrl-RS"/>
              </w:rPr>
              <w:t>Ком</w:t>
            </w:r>
          </w:p>
        </w:tc>
        <w:tc>
          <w:tcPr>
            <w:tcW w:w="1350" w:type="dxa"/>
          </w:tcPr>
          <w:p w:rsidR="00DE49B1" w:rsidRDefault="0042451B" w:rsidP="00DA787D">
            <w:pPr>
              <w:jc w:val="center"/>
              <w:rPr>
                <w:b/>
                <w:lang w:val="sr-Cyrl-RS"/>
              </w:rPr>
            </w:pPr>
            <w:r>
              <w:rPr>
                <w:b/>
                <w:lang w:val="sr-Cyrl-RS"/>
              </w:rPr>
              <w:t>2</w:t>
            </w:r>
          </w:p>
        </w:tc>
      </w:tr>
      <w:tr w:rsidR="0042451B" w:rsidTr="007B21EF">
        <w:tc>
          <w:tcPr>
            <w:tcW w:w="918" w:type="dxa"/>
          </w:tcPr>
          <w:p w:rsidR="0042451B" w:rsidRDefault="0042451B" w:rsidP="00C7768B">
            <w:pPr>
              <w:rPr>
                <w:b/>
                <w:lang w:val="sr-Cyrl-RS"/>
              </w:rPr>
            </w:pPr>
            <w:r>
              <w:rPr>
                <w:b/>
                <w:lang w:val="sr-Cyrl-RS"/>
              </w:rPr>
              <w:t>10.</w:t>
            </w:r>
          </w:p>
        </w:tc>
        <w:tc>
          <w:tcPr>
            <w:tcW w:w="5760" w:type="dxa"/>
          </w:tcPr>
          <w:p w:rsidR="0042451B" w:rsidRDefault="0042451B" w:rsidP="00FA4B21">
            <w:pPr>
              <w:jc w:val="both"/>
              <w:rPr>
                <w:b/>
                <w:lang w:val="sr-Cyrl-RS"/>
              </w:rPr>
            </w:pPr>
            <w:r>
              <w:rPr>
                <w:b/>
                <w:lang w:val="sr-Cyrl-RS"/>
              </w:rPr>
              <w:t>Кутије за хидрант В 50цм * Д 50цм * Ш 10 цм</w:t>
            </w:r>
          </w:p>
          <w:p w:rsidR="0042451B" w:rsidRDefault="0042451B" w:rsidP="0042451B">
            <w:pPr>
              <w:pStyle w:val="ListParagraph"/>
              <w:numPr>
                <w:ilvl w:val="0"/>
                <w:numId w:val="18"/>
              </w:numPr>
              <w:jc w:val="both"/>
              <w:rPr>
                <w:lang w:val="sr-Cyrl-RS"/>
              </w:rPr>
            </w:pPr>
            <w:r>
              <w:rPr>
                <w:lang w:val="sr-Cyrl-RS"/>
              </w:rPr>
              <w:t>Иверица у боји тамне букве Н1511, Д=1,8 цм, ПУ кантовање АБС траком 22/02 и 22/04</w:t>
            </w:r>
          </w:p>
          <w:p w:rsidR="00C93A83" w:rsidRDefault="0042451B" w:rsidP="00FA4B21">
            <w:pPr>
              <w:pStyle w:val="ListParagraph"/>
              <w:numPr>
                <w:ilvl w:val="0"/>
                <w:numId w:val="18"/>
              </w:numPr>
              <w:jc w:val="both"/>
              <w:rPr>
                <w:lang w:val="sr-Cyrl-RS"/>
              </w:rPr>
            </w:pPr>
            <w:r>
              <w:rPr>
                <w:lang w:val="sr-Cyrl-RS"/>
              </w:rPr>
              <w:t>Крило са сатинато стаклом</w:t>
            </w:r>
            <w:r w:rsidR="00C93A83">
              <w:rPr>
                <w:lang w:val="sr-Cyrl-RS"/>
              </w:rPr>
              <w:t>.</w:t>
            </w:r>
          </w:p>
          <w:p w:rsidR="0042451B" w:rsidRPr="0042451B" w:rsidRDefault="00C93A83" w:rsidP="00FA4B21">
            <w:pPr>
              <w:pStyle w:val="ListParagraph"/>
              <w:numPr>
                <w:ilvl w:val="0"/>
                <w:numId w:val="18"/>
              </w:numPr>
              <w:jc w:val="both"/>
              <w:rPr>
                <w:lang w:val="sr-Cyrl-RS"/>
              </w:rPr>
            </w:pPr>
            <w:r>
              <w:rPr>
                <w:lang w:val="sr-Cyrl-RS"/>
              </w:rPr>
              <w:t>Цена са монтажом.</w:t>
            </w:r>
            <w:r w:rsidR="0042451B">
              <w:rPr>
                <w:lang w:val="sr-Cyrl-RS"/>
              </w:rPr>
              <w:t xml:space="preserve"> </w:t>
            </w:r>
          </w:p>
        </w:tc>
        <w:tc>
          <w:tcPr>
            <w:tcW w:w="1350" w:type="dxa"/>
          </w:tcPr>
          <w:p w:rsidR="0042451B" w:rsidRDefault="0042451B" w:rsidP="00DA787D">
            <w:pPr>
              <w:jc w:val="center"/>
              <w:rPr>
                <w:b/>
                <w:lang w:val="sr-Cyrl-RS"/>
              </w:rPr>
            </w:pPr>
            <w:r>
              <w:rPr>
                <w:b/>
                <w:lang w:val="sr-Cyrl-RS"/>
              </w:rPr>
              <w:t>Ком</w:t>
            </w:r>
          </w:p>
        </w:tc>
        <w:tc>
          <w:tcPr>
            <w:tcW w:w="1350" w:type="dxa"/>
          </w:tcPr>
          <w:p w:rsidR="0042451B" w:rsidRDefault="0042451B" w:rsidP="00DA787D">
            <w:pPr>
              <w:jc w:val="center"/>
              <w:rPr>
                <w:b/>
                <w:lang w:val="sr-Cyrl-RS"/>
              </w:rPr>
            </w:pPr>
            <w:r>
              <w:rPr>
                <w:b/>
                <w:lang w:val="sr-Cyrl-RS"/>
              </w:rPr>
              <w:t>4</w:t>
            </w:r>
          </w:p>
        </w:tc>
      </w:tr>
      <w:tr w:rsidR="0042451B" w:rsidTr="007B21EF">
        <w:tc>
          <w:tcPr>
            <w:tcW w:w="918" w:type="dxa"/>
          </w:tcPr>
          <w:p w:rsidR="0042451B" w:rsidRDefault="0042451B" w:rsidP="00C7768B">
            <w:pPr>
              <w:rPr>
                <w:b/>
                <w:lang w:val="sr-Cyrl-RS"/>
              </w:rPr>
            </w:pPr>
            <w:r>
              <w:rPr>
                <w:b/>
                <w:lang w:val="sr-Cyrl-RS"/>
              </w:rPr>
              <w:t>11.</w:t>
            </w:r>
          </w:p>
        </w:tc>
        <w:tc>
          <w:tcPr>
            <w:tcW w:w="5760" w:type="dxa"/>
          </w:tcPr>
          <w:p w:rsidR="0042451B" w:rsidRDefault="0042451B" w:rsidP="00FA4B21">
            <w:pPr>
              <w:jc w:val="both"/>
              <w:rPr>
                <w:b/>
                <w:lang w:val="sr-Cyrl-RS"/>
              </w:rPr>
            </w:pPr>
            <w:r>
              <w:rPr>
                <w:b/>
                <w:lang w:val="sr-Cyrl-RS"/>
              </w:rPr>
              <w:t>Кухињски елементи за чајну кухињу В 85цм * Д 60цм * Ш 60цм</w:t>
            </w:r>
          </w:p>
          <w:p w:rsidR="0042451B" w:rsidRDefault="0042451B" w:rsidP="0042451B">
            <w:pPr>
              <w:pStyle w:val="ListParagraph"/>
              <w:numPr>
                <w:ilvl w:val="0"/>
                <w:numId w:val="18"/>
              </w:numPr>
              <w:jc w:val="both"/>
              <w:rPr>
                <w:lang w:val="sr-Cyrl-RS"/>
              </w:rPr>
            </w:pPr>
            <w:r>
              <w:rPr>
                <w:lang w:val="sr-Cyrl-RS"/>
              </w:rPr>
              <w:t>Невидљиви корпус од беле иверице</w:t>
            </w:r>
          </w:p>
          <w:p w:rsidR="0042451B" w:rsidRDefault="0042451B" w:rsidP="0042451B">
            <w:pPr>
              <w:pStyle w:val="ListParagraph"/>
              <w:numPr>
                <w:ilvl w:val="0"/>
                <w:numId w:val="18"/>
              </w:numPr>
              <w:jc w:val="both"/>
              <w:rPr>
                <w:lang w:val="sr-Cyrl-RS"/>
              </w:rPr>
            </w:pPr>
            <w:r>
              <w:rPr>
                <w:lang w:val="sr-Cyrl-RS"/>
              </w:rPr>
              <w:t>Фронт иверица Н1032 (акц.полу сјај кремона)</w:t>
            </w:r>
          </w:p>
          <w:p w:rsidR="0042451B" w:rsidRDefault="0042451B" w:rsidP="0042451B">
            <w:pPr>
              <w:pStyle w:val="ListParagraph"/>
              <w:numPr>
                <w:ilvl w:val="0"/>
                <w:numId w:val="18"/>
              </w:numPr>
              <w:jc w:val="both"/>
              <w:rPr>
                <w:lang w:val="sr-Cyrl-RS"/>
              </w:rPr>
            </w:pPr>
            <w:r>
              <w:rPr>
                <w:lang w:val="sr-Cyrl-RS"/>
              </w:rPr>
              <w:t>Иверица д=1,8 цм, ПУ кантовање АБС траком 22/02 и 22/04</w:t>
            </w:r>
            <w:r w:rsidR="00C93A83">
              <w:rPr>
                <w:lang w:val="sr-Cyrl-RS"/>
              </w:rPr>
              <w:t>.</w:t>
            </w:r>
          </w:p>
          <w:p w:rsidR="00C93A83" w:rsidRPr="0042451B" w:rsidRDefault="00C93A83" w:rsidP="0042451B">
            <w:pPr>
              <w:pStyle w:val="ListParagraph"/>
              <w:numPr>
                <w:ilvl w:val="0"/>
                <w:numId w:val="18"/>
              </w:numPr>
              <w:jc w:val="both"/>
              <w:rPr>
                <w:lang w:val="sr-Cyrl-RS"/>
              </w:rPr>
            </w:pPr>
            <w:r>
              <w:rPr>
                <w:lang w:val="sr-Cyrl-RS"/>
              </w:rPr>
              <w:t>Цена са монтажом.</w:t>
            </w:r>
          </w:p>
        </w:tc>
        <w:tc>
          <w:tcPr>
            <w:tcW w:w="1350" w:type="dxa"/>
          </w:tcPr>
          <w:p w:rsidR="0042451B" w:rsidRDefault="0042451B" w:rsidP="00DA787D">
            <w:pPr>
              <w:jc w:val="center"/>
              <w:rPr>
                <w:b/>
                <w:lang w:val="sr-Cyrl-RS"/>
              </w:rPr>
            </w:pPr>
            <w:r>
              <w:rPr>
                <w:b/>
                <w:lang w:val="sr-Cyrl-RS"/>
              </w:rPr>
              <w:t>Ком</w:t>
            </w:r>
          </w:p>
        </w:tc>
        <w:tc>
          <w:tcPr>
            <w:tcW w:w="1350" w:type="dxa"/>
          </w:tcPr>
          <w:p w:rsidR="0042451B" w:rsidRDefault="0042451B" w:rsidP="00DA787D">
            <w:pPr>
              <w:jc w:val="center"/>
              <w:rPr>
                <w:b/>
                <w:lang w:val="sr-Cyrl-RS"/>
              </w:rPr>
            </w:pPr>
            <w:r>
              <w:rPr>
                <w:b/>
                <w:lang w:val="sr-Cyrl-RS"/>
              </w:rPr>
              <w:t>1</w:t>
            </w:r>
          </w:p>
        </w:tc>
      </w:tr>
      <w:tr w:rsidR="0042451B" w:rsidTr="007B21EF">
        <w:tc>
          <w:tcPr>
            <w:tcW w:w="918" w:type="dxa"/>
          </w:tcPr>
          <w:p w:rsidR="0042451B" w:rsidRDefault="0042451B" w:rsidP="00C7768B">
            <w:pPr>
              <w:rPr>
                <w:b/>
                <w:lang w:val="sr-Cyrl-RS"/>
              </w:rPr>
            </w:pPr>
            <w:r>
              <w:rPr>
                <w:b/>
                <w:lang w:val="sr-Cyrl-RS"/>
              </w:rPr>
              <w:t>12.</w:t>
            </w:r>
          </w:p>
        </w:tc>
        <w:tc>
          <w:tcPr>
            <w:tcW w:w="5760" w:type="dxa"/>
          </w:tcPr>
          <w:p w:rsidR="0042451B" w:rsidRDefault="0042451B" w:rsidP="00FA4B21">
            <w:pPr>
              <w:jc w:val="both"/>
              <w:rPr>
                <w:b/>
                <w:lang w:val="sr-Cyrl-RS"/>
              </w:rPr>
            </w:pPr>
            <w:r>
              <w:rPr>
                <w:b/>
                <w:lang w:val="sr-Cyrl-RS"/>
              </w:rPr>
              <w:t>Радни сто за канцеларију управника</w:t>
            </w:r>
          </w:p>
          <w:p w:rsidR="0042451B" w:rsidRPr="0042451B" w:rsidRDefault="0042451B" w:rsidP="0042451B">
            <w:pPr>
              <w:pStyle w:val="ListParagraph"/>
              <w:numPr>
                <w:ilvl w:val="0"/>
                <w:numId w:val="18"/>
              </w:numPr>
              <w:jc w:val="both"/>
              <w:rPr>
                <w:b/>
                <w:lang w:val="sr-Cyrl-RS"/>
              </w:rPr>
            </w:pPr>
            <w:r>
              <w:rPr>
                <w:b/>
                <w:lang w:val="sr-Cyrl-RS"/>
              </w:rPr>
              <w:lastRenderedPageBreak/>
              <w:t>Димензије В 75цм * Ш 115цм * Д 70цм</w:t>
            </w:r>
          </w:p>
          <w:p w:rsidR="0042451B" w:rsidRDefault="0042451B" w:rsidP="0042451B">
            <w:pPr>
              <w:pStyle w:val="ListParagraph"/>
              <w:numPr>
                <w:ilvl w:val="0"/>
                <w:numId w:val="18"/>
              </w:numPr>
              <w:jc w:val="both"/>
              <w:rPr>
                <w:lang w:val="sr-Cyrl-RS"/>
              </w:rPr>
            </w:pPr>
            <w:r>
              <w:rPr>
                <w:lang w:val="sr-Cyrl-RS"/>
              </w:rPr>
              <w:t>Врх стола 36мм, иверица Н1032 (акц.кремона)</w:t>
            </w:r>
          </w:p>
          <w:p w:rsidR="0042451B" w:rsidRDefault="0042451B" w:rsidP="0042451B">
            <w:pPr>
              <w:pStyle w:val="ListParagraph"/>
              <w:numPr>
                <w:ilvl w:val="0"/>
                <w:numId w:val="18"/>
              </w:numPr>
              <w:jc w:val="both"/>
              <w:rPr>
                <w:lang w:val="sr-Cyrl-RS"/>
              </w:rPr>
            </w:pPr>
            <w:r>
              <w:rPr>
                <w:lang w:val="sr-Cyrl-RS"/>
              </w:rPr>
              <w:t>Остало иверица Н1138 (акц венге) д=1,8 цм, ПУ кантовање АБС траком 22/02 и 22/04</w:t>
            </w:r>
          </w:p>
          <w:p w:rsidR="0042451B" w:rsidRDefault="0042451B" w:rsidP="0042451B">
            <w:pPr>
              <w:pStyle w:val="ListParagraph"/>
              <w:numPr>
                <w:ilvl w:val="0"/>
                <w:numId w:val="18"/>
              </w:numPr>
              <w:jc w:val="both"/>
              <w:rPr>
                <w:lang w:val="sr-Cyrl-RS"/>
              </w:rPr>
            </w:pPr>
            <w:r>
              <w:rPr>
                <w:lang w:val="sr-Cyrl-RS"/>
              </w:rPr>
              <w:t>Са десне стране се налази отворени простор за кућиште компјутера и две мале фиоке</w:t>
            </w:r>
            <w:r w:rsidR="00C93A83">
              <w:rPr>
                <w:lang w:val="sr-Cyrl-RS"/>
              </w:rPr>
              <w:t>.</w:t>
            </w:r>
          </w:p>
          <w:p w:rsidR="00C93A83" w:rsidRPr="0042451B" w:rsidRDefault="00C93A83" w:rsidP="0042451B">
            <w:pPr>
              <w:pStyle w:val="ListParagraph"/>
              <w:numPr>
                <w:ilvl w:val="0"/>
                <w:numId w:val="18"/>
              </w:numPr>
              <w:jc w:val="both"/>
              <w:rPr>
                <w:lang w:val="sr-Cyrl-RS"/>
              </w:rPr>
            </w:pPr>
            <w:r>
              <w:rPr>
                <w:lang w:val="sr-Cyrl-RS"/>
              </w:rPr>
              <w:t>Цена са монтажом.</w:t>
            </w:r>
          </w:p>
        </w:tc>
        <w:tc>
          <w:tcPr>
            <w:tcW w:w="1350" w:type="dxa"/>
          </w:tcPr>
          <w:p w:rsidR="0042451B" w:rsidRDefault="0042451B" w:rsidP="00DA787D">
            <w:pPr>
              <w:jc w:val="center"/>
              <w:rPr>
                <w:b/>
                <w:lang w:val="sr-Cyrl-RS"/>
              </w:rPr>
            </w:pPr>
            <w:r>
              <w:rPr>
                <w:b/>
                <w:lang w:val="sr-Cyrl-RS"/>
              </w:rPr>
              <w:lastRenderedPageBreak/>
              <w:t>Ком</w:t>
            </w:r>
          </w:p>
        </w:tc>
        <w:tc>
          <w:tcPr>
            <w:tcW w:w="1350" w:type="dxa"/>
          </w:tcPr>
          <w:p w:rsidR="0042451B" w:rsidRDefault="0042451B" w:rsidP="00DA787D">
            <w:pPr>
              <w:jc w:val="center"/>
              <w:rPr>
                <w:b/>
                <w:lang w:val="sr-Cyrl-RS"/>
              </w:rPr>
            </w:pPr>
            <w:r>
              <w:rPr>
                <w:b/>
                <w:lang w:val="sr-Cyrl-RS"/>
              </w:rPr>
              <w:t>1</w:t>
            </w:r>
          </w:p>
        </w:tc>
      </w:tr>
      <w:tr w:rsidR="0042451B" w:rsidTr="007B21EF">
        <w:tc>
          <w:tcPr>
            <w:tcW w:w="918" w:type="dxa"/>
          </w:tcPr>
          <w:p w:rsidR="0042451B" w:rsidRDefault="0042451B" w:rsidP="00C7768B">
            <w:pPr>
              <w:rPr>
                <w:b/>
                <w:lang w:val="sr-Cyrl-RS"/>
              </w:rPr>
            </w:pPr>
            <w:r>
              <w:rPr>
                <w:b/>
                <w:lang w:val="sr-Cyrl-RS"/>
              </w:rPr>
              <w:lastRenderedPageBreak/>
              <w:t>13.</w:t>
            </w:r>
          </w:p>
        </w:tc>
        <w:tc>
          <w:tcPr>
            <w:tcW w:w="5760" w:type="dxa"/>
          </w:tcPr>
          <w:p w:rsidR="0042451B" w:rsidRDefault="0042451B" w:rsidP="0042451B">
            <w:pPr>
              <w:jc w:val="both"/>
              <w:rPr>
                <w:b/>
                <w:lang w:val="sr-Cyrl-RS"/>
              </w:rPr>
            </w:pPr>
            <w:r>
              <w:rPr>
                <w:b/>
                <w:lang w:val="sr-Cyrl-RS"/>
              </w:rPr>
              <w:t xml:space="preserve">Орман за канцеларију управника </w:t>
            </w:r>
          </w:p>
          <w:p w:rsidR="0042451B" w:rsidRDefault="0042451B" w:rsidP="0042451B">
            <w:pPr>
              <w:pStyle w:val="ListParagraph"/>
              <w:numPr>
                <w:ilvl w:val="0"/>
                <w:numId w:val="18"/>
              </w:numPr>
              <w:jc w:val="both"/>
              <w:rPr>
                <w:b/>
                <w:lang w:val="sr-Cyrl-RS"/>
              </w:rPr>
            </w:pPr>
            <w:r>
              <w:rPr>
                <w:b/>
                <w:lang w:val="sr-Cyrl-RS"/>
              </w:rPr>
              <w:t>Димензије В 210цм * Д 130цм * Ш45цм</w:t>
            </w:r>
          </w:p>
          <w:p w:rsidR="0042451B" w:rsidRPr="0042451B" w:rsidRDefault="0042451B" w:rsidP="0042451B">
            <w:pPr>
              <w:pStyle w:val="ListParagraph"/>
              <w:numPr>
                <w:ilvl w:val="0"/>
                <w:numId w:val="18"/>
              </w:numPr>
              <w:jc w:val="both"/>
              <w:rPr>
                <w:b/>
                <w:lang w:val="sr-Cyrl-RS"/>
              </w:rPr>
            </w:pPr>
            <w:r>
              <w:rPr>
                <w:lang w:val="sr-Cyrl-RS"/>
              </w:rPr>
              <w:t>Орман са шест крила у два нивоа затварања</w:t>
            </w:r>
          </w:p>
          <w:p w:rsidR="0042451B" w:rsidRPr="00597908" w:rsidRDefault="0042451B" w:rsidP="0042451B">
            <w:pPr>
              <w:pStyle w:val="ListParagraph"/>
              <w:numPr>
                <w:ilvl w:val="0"/>
                <w:numId w:val="18"/>
              </w:numPr>
              <w:jc w:val="both"/>
              <w:rPr>
                <w:b/>
                <w:lang w:val="sr-Cyrl-RS"/>
              </w:rPr>
            </w:pPr>
            <w:r>
              <w:rPr>
                <w:lang w:val="sr-Cyrl-RS"/>
              </w:rPr>
              <w:t>Невидљиви корпус од беле иверице</w:t>
            </w:r>
          </w:p>
          <w:p w:rsidR="00597908" w:rsidRPr="00597908" w:rsidRDefault="00597908" w:rsidP="0042451B">
            <w:pPr>
              <w:pStyle w:val="ListParagraph"/>
              <w:numPr>
                <w:ilvl w:val="0"/>
                <w:numId w:val="18"/>
              </w:numPr>
              <w:jc w:val="both"/>
              <w:rPr>
                <w:b/>
                <w:lang w:val="sr-Cyrl-RS"/>
              </w:rPr>
            </w:pPr>
            <w:r>
              <w:rPr>
                <w:lang w:val="sr-Cyrl-RS"/>
              </w:rPr>
              <w:t>Видљиви корпус у боји Н1138 (акц венге), фронт Н1032 (акц кремона)</w:t>
            </w:r>
          </w:p>
          <w:p w:rsidR="00597908" w:rsidRDefault="00597908" w:rsidP="00597908">
            <w:pPr>
              <w:pStyle w:val="ListParagraph"/>
              <w:numPr>
                <w:ilvl w:val="0"/>
                <w:numId w:val="18"/>
              </w:numPr>
              <w:jc w:val="both"/>
              <w:rPr>
                <w:lang w:val="sr-Cyrl-RS"/>
              </w:rPr>
            </w:pPr>
            <w:r>
              <w:rPr>
                <w:lang w:val="sr-Cyrl-RS"/>
              </w:rPr>
              <w:t>Иверица д=1,8 цм, ПУ кантовање АБС траком 22/02 и 22/04</w:t>
            </w:r>
          </w:p>
          <w:p w:rsidR="00597908" w:rsidRPr="00597908" w:rsidRDefault="00597908" w:rsidP="0042451B">
            <w:pPr>
              <w:pStyle w:val="ListParagraph"/>
              <w:numPr>
                <w:ilvl w:val="0"/>
                <w:numId w:val="18"/>
              </w:numPr>
              <w:jc w:val="both"/>
              <w:rPr>
                <w:b/>
                <w:lang w:val="sr-Cyrl-RS"/>
              </w:rPr>
            </w:pPr>
            <w:r>
              <w:rPr>
                <w:lang w:val="sr-Cyrl-RS"/>
              </w:rPr>
              <w:t>металне ручице и могућност закључавања</w:t>
            </w:r>
          </w:p>
          <w:p w:rsidR="00597908" w:rsidRPr="00597908" w:rsidRDefault="00597908" w:rsidP="0042451B">
            <w:pPr>
              <w:pStyle w:val="ListParagraph"/>
              <w:numPr>
                <w:ilvl w:val="0"/>
                <w:numId w:val="18"/>
              </w:numPr>
              <w:jc w:val="both"/>
              <w:rPr>
                <w:b/>
                <w:lang w:val="sr-Cyrl-RS"/>
              </w:rPr>
            </w:pPr>
            <w:r>
              <w:rPr>
                <w:lang w:val="sr-Cyrl-RS"/>
              </w:rPr>
              <w:t>ногице металне</w:t>
            </w:r>
          </w:p>
          <w:p w:rsidR="00597908" w:rsidRPr="00C93A83" w:rsidRDefault="00597908" w:rsidP="0042451B">
            <w:pPr>
              <w:pStyle w:val="ListParagraph"/>
              <w:numPr>
                <w:ilvl w:val="0"/>
                <w:numId w:val="18"/>
              </w:numPr>
              <w:jc w:val="both"/>
              <w:rPr>
                <w:b/>
                <w:lang w:val="sr-Cyrl-RS"/>
              </w:rPr>
            </w:pPr>
            <w:r>
              <w:rPr>
                <w:lang w:val="sr-Cyrl-RS"/>
              </w:rPr>
              <w:t>украсни рам од 5 цм око ормара</w:t>
            </w:r>
            <w:r w:rsidR="00C93A83">
              <w:rPr>
                <w:lang w:val="sr-Cyrl-RS"/>
              </w:rPr>
              <w:t>.</w:t>
            </w:r>
          </w:p>
          <w:p w:rsidR="00C93A83" w:rsidRPr="0042451B" w:rsidRDefault="00C93A83" w:rsidP="0042451B">
            <w:pPr>
              <w:pStyle w:val="ListParagraph"/>
              <w:numPr>
                <w:ilvl w:val="0"/>
                <w:numId w:val="18"/>
              </w:numPr>
              <w:jc w:val="both"/>
              <w:rPr>
                <w:b/>
                <w:lang w:val="sr-Cyrl-RS"/>
              </w:rPr>
            </w:pPr>
            <w:r>
              <w:rPr>
                <w:lang w:val="sr-Cyrl-RS"/>
              </w:rPr>
              <w:t>Цена са монтажом.</w:t>
            </w:r>
          </w:p>
        </w:tc>
        <w:tc>
          <w:tcPr>
            <w:tcW w:w="1350" w:type="dxa"/>
          </w:tcPr>
          <w:p w:rsidR="0042451B" w:rsidRDefault="00597908" w:rsidP="00DA787D">
            <w:pPr>
              <w:jc w:val="center"/>
              <w:rPr>
                <w:b/>
                <w:lang w:val="sr-Cyrl-RS"/>
              </w:rPr>
            </w:pPr>
            <w:r>
              <w:rPr>
                <w:b/>
                <w:lang w:val="sr-Cyrl-RS"/>
              </w:rPr>
              <w:t>Ком</w:t>
            </w:r>
          </w:p>
        </w:tc>
        <w:tc>
          <w:tcPr>
            <w:tcW w:w="1350" w:type="dxa"/>
          </w:tcPr>
          <w:p w:rsidR="0042451B" w:rsidRDefault="00597908" w:rsidP="00DA787D">
            <w:pPr>
              <w:jc w:val="center"/>
              <w:rPr>
                <w:b/>
                <w:lang w:val="sr-Cyrl-RS"/>
              </w:rPr>
            </w:pPr>
            <w:r>
              <w:rPr>
                <w:b/>
                <w:lang w:val="sr-Cyrl-RS"/>
              </w:rPr>
              <w:t>1</w:t>
            </w:r>
          </w:p>
        </w:tc>
      </w:tr>
      <w:tr w:rsidR="00597908" w:rsidTr="007B21EF">
        <w:tc>
          <w:tcPr>
            <w:tcW w:w="918" w:type="dxa"/>
          </w:tcPr>
          <w:p w:rsidR="00597908" w:rsidRDefault="00597908" w:rsidP="00C7768B">
            <w:pPr>
              <w:rPr>
                <w:b/>
                <w:lang w:val="sr-Cyrl-RS"/>
              </w:rPr>
            </w:pPr>
            <w:r>
              <w:rPr>
                <w:b/>
                <w:lang w:val="sr-Cyrl-RS"/>
              </w:rPr>
              <w:t>14.</w:t>
            </w:r>
          </w:p>
        </w:tc>
        <w:tc>
          <w:tcPr>
            <w:tcW w:w="5760" w:type="dxa"/>
          </w:tcPr>
          <w:p w:rsidR="00597908" w:rsidRDefault="00597908" w:rsidP="0042451B">
            <w:pPr>
              <w:jc w:val="both"/>
              <w:rPr>
                <w:b/>
                <w:lang w:val="sr-Cyrl-RS"/>
              </w:rPr>
            </w:pPr>
            <w:r>
              <w:rPr>
                <w:b/>
                <w:lang w:val="sr-Cyrl-RS"/>
              </w:rPr>
              <w:t>Висећи елемент за канцеларију управника</w:t>
            </w:r>
          </w:p>
          <w:p w:rsidR="00597908" w:rsidRDefault="00597908" w:rsidP="00597908">
            <w:pPr>
              <w:pStyle w:val="ListParagraph"/>
              <w:numPr>
                <w:ilvl w:val="0"/>
                <w:numId w:val="18"/>
              </w:numPr>
              <w:jc w:val="both"/>
              <w:rPr>
                <w:b/>
                <w:lang w:val="sr-Cyrl-RS"/>
              </w:rPr>
            </w:pPr>
            <w:r>
              <w:rPr>
                <w:b/>
                <w:lang w:val="sr-Cyrl-RS"/>
              </w:rPr>
              <w:t>Димензије: В 110цм * Д 100цм * Ш 20цм</w:t>
            </w:r>
          </w:p>
          <w:p w:rsidR="00597908" w:rsidRPr="00597908" w:rsidRDefault="00597908" w:rsidP="00597908">
            <w:pPr>
              <w:pStyle w:val="ListParagraph"/>
              <w:numPr>
                <w:ilvl w:val="0"/>
                <w:numId w:val="18"/>
              </w:numPr>
              <w:jc w:val="both"/>
              <w:rPr>
                <w:b/>
                <w:lang w:val="sr-Cyrl-RS"/>
              </w:rPr>
            </w:pPr>
            <w:r>
              <w:rPr>
                <w:lang w:val="sr-Cyrl-RS"/>
              </w:rPr>
              <w:t>Двокрилни висећи елемент</w:t>
            </w:r>
          </w:p>
          <w:p w:rsidR="00597908" w:rsidRPr="00996522" w:rsidRDefault="00597908" w:rsidP="00597908">
            <w:pPr>
              <w:pStyle w:val="ListParagraph"/>
              <w:numPr>
                <w:ilvl w:val="0"/>
                <w:numId w:val="18"/>
              </w:numPr>
              <w:jc w:val="both"/>
              <w:rPr>
                <w:b/>
                <w:lang w:val="sr-Cyrl-RS"/>
              </w:rPr>
            </w:pPr>
            <w:r>
              <w:rPr>
                <w:lang w:val="sr-Cyrl-RS"/>
              </w:rPr>
              <w:t>Невидљиви корпус</w:t>
            </w:r>
            <w:r w:rsidR="00996522">
              <w:rPr>
                <w:lang w:val="sr-Cyrl-RS"/>
              </w:rPr>
              <w:t>, видљиви корпус у боји НН 1138 (акц венге), фронт Н1032 (акц кремона)</w:t>
            </w:r>
          </w:p>
          <w:p w:rsidR="00996522" w:rsidRDefault="00996522" w:rsidP="00996522">
            <w:pPr>
              <w:pStyle w:val="ListParagraph"/>
              <w:numPr>
                <w:ilvl w:val="0"/>
                <w:numId w:val="18"/>
              </w:numPr>
              <w:jc w:val="both"/>
              <w:rPr>
                <w:lang w:val="sr-Cyrl-RS"/>
              </w:rPr>
            </w:pPr>
            <w:r>
              <w:rPr>
                <w:lang w:val="sr-Cyrl-RS"/>
              </w:rPr>
              <w:t>Иверица д=1,8 цм, ПУ кантовање АБС траком 22/02 и 22/04</w:t>
            </w:r>
          </w:p>
          <w:p w:rsidR="00996522" w:rsidRPr="00C93A83" w:rsidRDefault="00996522" w:rsidP="00996522">
            <w:pPr>
              <w:pStyle w:val="ListParagraph"/>
              <w:numPr>
                <w:ilvl w:val="0"/>
                <w:numId w:val="18"/>
              </w:numPr>
              <w:jc w:val="both"/>
              <w:rPr>
                <w:b/>
                <w:lang w:val="sr-Cyrl-RS"/>
              </w:rPr>
            </w:pPr>
            <w:r>
              <w:rPr>
                <w:lang w:val="sr-Cyrl-RS"/>
              </w:rPr>
              <w:t>металне ручице и могућност закључавања</w:t>
            </w:r>
            <w:r w:rsidR="00C93A83">
              <w:rPr>
                <w:lang w:val="sr-Cyrl-RS"/>
              </w:rPr>
              <w:t>.</w:t>
            </w:r>
          </w:p>
          <w:p w:rsidR="00C93A83" w:rsidRPr="00996522" w:rsidRDefault="00C93A83" w:rsidP="00996522">
            <w:pPr>
              <w:pStyle w:val="ListParagraph"/>
              <w:numPr>
                <w:ilvl w:val="0"/>
                <w:numId w:val="18"/>
              </w:numPr>
              <w:jc w:val="both"/>
              <w:rPr>
                <w:b/>
                <w:lang w:val="sr-Cyrl-RS"/>
              </w:rPr>
            </w:pPr>
            <w:r>
              <w:rPr>
                <w:lang w:val="sr-Cyrl-RS"/>
              </w:rPr>
              <w:t>Цена са монтажом.</w:t>
            </w:r>
          </w:p>
        </w:tc>
        <w:tc>
          <w:tcPr>
            <w:tcW w:w="1350" w:type="dxa"/>
          </w:tcPr>
          <w:p w:rsidR="00597908" w:rsidRDefault="00996522" w:rsidP="00DA787D">
            <w:pPr>
              <w:jc w:val="center"/>
              <w:rPr>
                <w:b/>
                <w:lang w:val="sr-Cyrl-RS"/>
              </w:rPr>
            </w:pPr>
            <w:r>
              <w:rPr>
                <w:b/>
                <w:lang w:val="sr-Cyrl-RS"/>
              </w:rPr>
              <w:t>Ком</w:t>
            </w:r>
          </w:p>
        </w:tc>
        <w:tc>
          <w:tcPr>
            <w:tcW w:w="1350" w:type="dxa"/>
          </w:tcPr>
          <w:p w:rsidR="00597908" w:rsidRDefault="00996522" w:rsidP="00DA787D">
            <w:pPr>
              <w:jc w:val="center"/>
              <w:rPr>
                <w:b/>
                <w:lang w:val="sr-Cyrl-RS"/>
              </w:rPr>
            </w:pPr>
            <w:r>
              <w:rPr>
                <w:b/>
                <w:lang w:val="sr-Cyrl-RS"/>
              </w:rPr>
              <w:t>1</w:t>
            </w:r>
          </w:p>
        </w:tc>
      </w:tr>
      <w:tr w:rsidR="00996522" w:rsidTr="007B21EF">
        <w:tc>
          <w:tcPr>
            <w:tcW w:w="918" w:type="dxa"/>
          </w:tcPr>
          <w:p w:rsidR="00996522" w:rsidRDefault="00996522" w:rsidP="00C7768B">
            <w:pPr>
              <w:rPr>
                <w:b/>
                <w:lang w:val="sr-Cyrl-RS"/>
              </w:rPr>
            </w:pPr>
            <w:r>
              <w:rPr>
                <w:b/>
                <w:lang w:val="sr-Cyrl-RS"/>
              </w:rPr>
              <w:t>15.</w:t>
            </w:r>
          </w:p>
        </w:tc>
        <w:tc>
          <w:tcPr>
            <w:tcW w:w="5760" w:type="dxa"/>
          </w:tcPr>
          <w:p w:rsidR="00996522" w:rsidRDefault="00996522" w:rsidP="0042451B">
            <w:pPr>
              <w:jc w:val="both"/>
              <w:rPr>
                <w:b/>
                <w:lang w:val="sr-Cyrl-RS"/>
              </w:rPr>
            </w:pPr>
            <w:r>
              <w:rPr>
                <w:b/>
                <w:lang w:val="sr-Cyrl-RS"/>
              </w:rPr>
              <w:t xml:space="preserve">Кухиња угаона </w:t>
            </w:r>
          </w:p>
          <w:p w:rsidR="00996522" w:rsidRPr="00996522" w:rsidRDefault="00996522" w:rsidP="00996522">
            <w:pPr>
              <w:pStyle w:val="ListParagraph"/>
              <w:numPr>
                <w:ilvl w:val="0"/>
                <w:numId w:val="18"/>
              </w:numPr>
              <w:jc w:val="both"/>
              <w:rPr>
                <w:lang w:val="sr-Cyrl-RS"/>
              </w:rPr>
            </w:pPr>
            <w:r>
              <w:rPr>
                <w:b/>
                <w:lang w:val="sr-Cyrl-RS"/>
              </w:rPr>
              <w:t>Димензије 175цм * 145цм са доњим и горњим елементима. Горњи елемент се састоји од 1: 2 крила 87цм + угао (60цм * 60цм); и 2: из 3 крила 115 цм.</w:t>
            </w:r>
          </w:p>
          <w:p w:rsidR="00996522" w:rsidRDefault="00996522" w:rsidP="00996522">
            <w:pPr>
              <w:pStyle w:val="ListParagraph"/>
              <w:numPr>
                <w:ilvl w:val="0"/>
                <w:numId w:val="18"/>
              </w:numPr>
              <w:jc w:val="both"/>
              <w:rPr>
                <w:lang w:val="sr-Cyrl-RS"/>
              </w:rPr>
            </w:pPr>
            <w:r>
              <w:rPr>
                <w:lang w:val="sr-Cyrl-RS"/>
              </w:rPr>
              <w:t>Невидљиви корупус од беле иверице</w:t>
            </w:r>
          </w:p>
          <w:p w:rsidR="00996522" w:rsidRDefault="00996522" w:rsidP="00996522">
            <w:pPr>
              <w:pStyle w:val="ListParagraph"/>
              <w:numPr>
                <w:ilvl w:val="0"/>
                <w:numId w:val="18"/>
              </w:numPr>
              <w:jc w:val="both"/>
              <w:rPr>
                <w:lang w:val="sr-Cyrl-RS"/>
              </w:rPr>
            </w:pPr>
            <w:r>
              <w:rPr>
                <w:lang w:val="sr-Cyrl-RS"/>
              </w:rPr>
              <w:t xml:space="preserve">Видљиви корпус и фронт оплемењена иверица Н3730 (храст хикори), радна плоча од 4цм, дезен керамик креда </w:t>
            </w:r>
            <w:r>
              <w:rPr>
                <w:lang w:val="sr-Latn-RS"/>
              </w:rPr>
              <w:t>F312</w:t>
            </w:r>
            <w:r>
              <w:rPr>
                <w:lang w:val="sr-Cyrl-RS"/>
              </w:rPr>
              <w:t xml:space="preserve"> или </w:t>
            </w:r>
            <w:r w:rsidR="00D70F9A">
              <w:rPr>
                <w:lang w:val="sr-Cyrl-RS"/>
              </w:rPr>
              <w:t>бели</w:t>
            </w:r>
            <w:r>
              <w:rPr>
                <w:lang w:val="sr-Cyrl-RS"/>
              </w:rPr>
              <w:t xml:space="preserve"> мермер</w:t>
            </w:r>
            <w:r w:rsidR="00D70F9A">
              <w:rPr>
                <w:lang w:val="sr-Cyrl-RS"/>
              </w:rPr>
              <w:t xml:space="preserve"> (одлучује наручиоц након потписивања уговора). Без судопере</w:t>
            </w:r>
          </w:p>
          <w:p w:rsidR="00996522" w:rsidRPr="00D70F9A" w:rsidRDefault="00996522" w:rsidP="00D70F9A">
            <w:pPr>
              <w:pStyle w:val="ListParagraph"/>
              <w:numPr>
                <w:ilvl w:val="0"/>
                <w:numId w:val="18"/>
              </w:numPr>
              <w:jc w:val="both"/>
              <w:rPr>
                <w:lang w:val="sr-Cyrl-RS"/>
              </w:rPr>
            </w:pPr>
            <w:r>
              <w:rPr>
                <w:lang w:val="sr-Cyrl-RS"/>
              </w:rPr>
              <w:t>Иверица д=1,8 цм, ПУ кантовање АБС траком 22/02 и 22/04</w:t>
            </w:r>
            <w:r w:rsidR="00D70F9A">
              <w:rPr>
                <w:lang w:val="sr-Cyrl-RS"/>
              </w:rPr>
              <w:t xml:space="preserve">. </w:t>
            </w:r>
            <w:r w:rsidR="00D70F9A" w:rsidRPr="00D70F9A">
              <w:rPr>
                <w:lang w:val="sr-Cyrl-RS"/>
              </w:rPr>
              <w:t>Металне ручице висок сјај. Лесонит од 3мм.</w:t>
            </w:r>
          </w:p>
          <w:p w:rsidR="00D70F9A" w:rsidRDefault="00D70F9A" w:rsidP="00996522">
            <w:pPr>
              <w:pStyle w:val="ListParagraph"/>
              <w:numPr>
                <w:ilvl w:val="0"/>
                <w:numId w:val="18"/>
              </w:numPr>
              <w:jc w:val="both"/>
              <w:rPr>
                <w:lang w:val="sr-Cyrl-RS"/>
              </w:rPr>
            </w:pPr>
            <w:r>
              <w:rPr>
                <w:lang w:val="sr-Cyrl-RS"/>
              </w:rPr>
              <w:t>Кухиња је на пластичним ногама са алу цоклама. Лед скривено осветљење испод горњег дела са прекидачем и трансформатором.</w:t>
            </w:r>
          </w:p>
          <w:p w:rsidR="00D70F9A" w:rsidRDefault="00D70F9A" w:rsidP="00996522">
            <w:pPr>
              <w:pStyle w:val="ListParagraph"/>
              <w:numPr>
                <w:ilvl w:val="0"/>
                <w:numId w:val="18"/>
              </w:numPr>
              <w:jc w:val="both"/>
              <w:rPr>
                <w:lang w:val="sr-Cyrl-RS"/>
              </w:rPr>
            </w:pPr>
            <w:r>
              <w:rPr>
                <w:lang w:val="sr-Cyrl-RS"/>
              </w:rPr>
              <w:t>Доњи елемент: В 86 цм. Доњи елемент је из два дела</w:t>
            </w:r>
            <w:r w:rsidR="00466362">
              <w:rPr>
                <w:lang w:val="sr-Cyrl-RS"/>
              </w:rPr>
              <w:t>.</w:t>
            </w:r>
            <w:r>
              <w:rPr>
                <w:lang w:val="sr-Cyrl-RS"/>
              </w:rPr>
              <w:t xml:space="preserve"> </w:t>
            </w:r>
            <w:r w:rsidR="00466362">
              <w:rPr>
                <w:lang w:val="sr-Cyrl-RS"/>
              </w:rPr>
              <w:t>Први део: С</w:t>
            </w:r>
            <w:r>
              <w:rPr>
                <w:lang w:val="sr-Cyrl-RS"/>
              </w:rPr>
              <w:t>удоперски део 145цм са 2 крила висина 86цм * ширина 80цм</w:t>
            </w:r>
            <w:r w:rsidR="00466362">
              <w:rPr>
                <w:lang w:val="sr-Cyrl-RS"/>
              </w:rPr>
              <w:t xml:space="preserve">. Други део: </w:t>
            </w:r>
            <w:r w:rsidR="00466362">
              <w:rPr>
                <w:lang w:val="sr-Cyrl-RS"/>
              </w:rPr>
              <w:lastRenderedPageBreak/>
              <w:t>Е</w:t>
            </w:r>
            <w:r>
              <w:rPr>
                <w:lang w:val="sr-Cyrl-RS"/>
              </w:rPr>
              <w:t>лемент од 71 цм са једном фиоком и 2 крила и елемент од 45 цм са 1 фиоком и 1 крилом. Оба елемента спојити са радном површином. Радну плочу спорјити угаоном лајсном.</w:t>
            </w:r>
          </w:p>
          <w:p w:rsidR="00D70F9A" w:rsidRDefault="00D70F9A" w:rsidP="00466362">
            <w:pPr>
              <w:pStyle w:val="ListParagraph"/>
              <w:numPr>
                <w:ilvl w:val="0"/>
                <w:numId w:val="18"/>
              </w:numPr>
              <w:jc w:val="both"/>
              <w:rPr>
                <w:lang w:val="sr-Cyrl-RS"/>
              </w:rPr>
            </w:pPr>
            <w:r>
              <w:rPr>
                <w:lang w:val="sr-Cyrl-RS"/>
              </w:rPr>
              <w:t>Горњи елементи сви са вратанцима и 2 полице унутра. Висина 80цм.</w:t>
            </w:r>
          </w:p>
          <w:p w:rsidR="00C93A83" w:rsidRPr="00466362" w:rsidRDefault="00C93A83" w:rsidP="00466362">
            <w:pPr>
              <w:pStyle w:val="ListParagraph"/>
              <w:numPr>
                <w:ilvl w:val="0"/>
                <w:numId w:val="18"/>
              </w:numPr>
              <w:jc w:val="both"/>
              <w:rPr>
                <w:lang w:val="sr-Cyrl-RS"/>
              </w:rPr>
            </w:pPr>
            <w:r>
              <w:rPr>
                <w:lang w:val="sr-Cyrl-RS"/>
              </w:rPr>
              <w:t>Цена са монтажом.</w:t>
            </w:r>
          </w:p>
        </w:tc>
        <w:tc>
          <w:tcPr>
            <w:tcW w:w="1350" w:type="dxa"/>
          </w:tcPr>
          <w:p w:rsidR="00996522" w:rsidRDefault="00996522" w:rsidP="00DA787D">
            <w:pPr>
              <w:jc w:val="center"/>
              <w:rPr>
                <w:b/>
                <w:lang w:val="sr-Cyrl-RS"/>
              </w:rPr>
            </w:pPr>
            <w:r>
              <w:rPr>
                <w:b/>
                <w:lang w:val="sr-Cyrl-RS"/>
              </w:rPr>
              <w:lastRenderedPageBreak/>
              <w:t>Ком</w:t>
            </w:r>
          </w:p>
        </w:tc>
        <w:tc>
          <w:tcPr>
            <w:tcW w:w="1350" w:type="dxa"/>
          </w:tcPr>
          <w:p w:rsidR="00996522" w:rsidRDefault="00996522" w:rsidP="00DA787D">
            <w:pPr>
              <w:jc w:val="center"/>
              <w:rPr>
                <w:b/>
                <w:lang w:val="sr-Cyrl-RS"/>
              </w:rPr>
            </w:pPr>
            <w:r>
              <w:rPr>
                <w:b/>
                <w:lang w:val="sr-Cyrl-RS"/>
              </w:rPr>
              <w:t>1</w:t>
            </w:r>
          </w:p>
        </w:tc>
      </w:tr>
      <w:tr w:rsidR="00466362" w:rsidTr="007B21EF">
        <w:tc>
          <w:tcPr>
            <w:tcW w:w="918" w:type="dxa"/>
          </w:tcPr>
          <w:p w:rsidR="00466362" w:rsidRDefault="00466362" w:rsidP="00C7768B">
            <w:pPr>
              <w:rPr>
                <w:b/>
                <w:lang w:val="sr-Cyrl-RS"/>
              </w:rPr>
            </w:pPr>
            <w:r>
              <w:rPr>
                <w:b/>
                <w:lang w:val="sr-Cyrl-RS"/>
              </w:rPr>
              <w:lastRenderedPageBreak/>
              <w:t>16.</w:t>
            </w:r>
          </w:p>
        </w:tc>
        <w:tc>
          <w:tcPr>
            <w:tcW w:w="5760" w:type="dxa"/>
          </w:tcPr>
          <w:p w:rsidR="00466362" w:rsidRDefault="00466362" w:rsidP="0042451B">
            <w:pPr>
              <w:jc w:val="both"/>
              <w:rPr>
                <w:b/>
                <w:lang w:val="sr-Cyrl-RS"/>
              </w:rPr>
            </w:pPr>
            <w:r>
              <w:rPr>
                <w:b/>
                <w:lang w:val="sr-Cyrl-RS"/>
              </w:rPr>
              <w:t>Сто за фотокопир машину</w:t>
            </w:r>
          </w:p>
          <w:p w:rsidR="00466362" w:rsidRPr="00466362" w:rsidRDefault="00466362" w:rsidP="00466362">
            <w:pPr>
              <w:pStyle w:val="ListParagraph"/>
              <w:numPr>
                <w:ilvl w:val="0"/>
                <w:numId w:val="18"/>
              </w:numPr>
              <w:jc w:val="both"/>
              <w:rPr>
                <w:lang w:val="sr-Cyrl-RS"/>
              </w:rPr>
            </w:pPr>
            <w:r>
              <w:rPr>
                <w:b/>
                <w:lang w:val="sr-Cyrl-RS"/>
              </w:rPr>
              <w:t>Димензије В 50цм * Д 70цм * Ш80цм</w:t>
            </w:r>
          </w:p>
          <w:p w:rsidR="00466362" w:rsidRPr="00466362" w:rsidRDefault="00466362" w:rsidP="00466362">
            <w:pPr>
              <w:pStyle w:val="ListParagraph"/>
              <w:numPr>
                <w:ilvl w:val="0"/>
                <w:numId w:val="18"/>
              </w:numPr>
              <w:jc w:val="both"/>
              <w:rPr>
                <w:lang w:val="sr-Cyrl-RS"/>
              </w:rPr>
            </w:pPr>
            <w:r>
              <w:rPr>
                <w:lang w:val="sr-Cyrl-RS"/>
              </w:rPr>
              <w:t>Плоча стола је од иверице Д=3,6цм, ПУ кантовање АБС траком и металном подконструкцијом са пвц подметачима на ногицама констуркције</w:t>
            </w:r>
            <w:r w:rsidR="00C93A83">
              <w:rPr>
                <w:lang w:val="sr-Cyrl-RS"/>
              </w:rPr>
              <w:t>.</w:t>
            </w:r>
            <w:r>
              <w:rPr>
                <w:lang w:val="sr-Cyrl-RS"/>
              </w:rPr>
              <w:t xml:space="preserve"> </w:t>
            </w:r>
          </w:p>
        </w:tc>
        <w:tc>
          <w:tcPr>
            <w:tcW w:w="1350" w:type="dxa"/>
          </w:tcPr>
          <w:p w:rsidR="00466362" w:rsidRDefault="00466362" w:rsidP="00DA787D">
            <w:pPr>
              <w:jc w:val="center"/>
              <w:rPr>
                <w:b/>
                <w:lang w:val="sr-Cyrl-RS"/>
              </w:rPr>
            </w:pPr>
            <w:r>
              <w:rPr>
                <w:b/>
                <w:lang w:val="sr-Cyrl-RS"/>
              </w:rPr>
              <w:t>Ком</w:t>
            </w:r>
          </w:p>
        </w:tc>
        <w:tc>
          <w:tcPr>
            <w:tcW w:w="1350" w:type="dxa"/>
          </w:tcPr>
          <w:p w:rsidR="00466362" w:rsidRDefault="00466362" w:rsidP="00DA787D">
            <w:pPr>
              <w:jc w:val="center"/>
              <w:rPr>
                <w:b/>
                <w:lang w:val="sr-Cyrl-RS"/>
              </w:rPr>
            </w:pPr>
            <w:r>
              <w:rPr>
                <w:b/>
                <w:lang w:val="sr-Cyrl-RS"/>
              </w:rPr>
              <w:t>1</w:t>
            </w:r>
          </w:p>
        </w:tc>
      </w:tr>
    </w:tbl>
    <w:p w:rsidR="00E26916" w:rsidRDefault="00E26916" w:rsidP="003B716B">
      <w:pPr>
        <w:jc w:val="both"/>
        <w:rPr>
          <w:b/>
          <w:iCs/>
          <w:lang w:val="sr-Cyrl-RS"/>
        </w:rPr>
      </w:pPr>
    </w:p>
    <w:p w:rsidR="00BD27CB" w:rsidRPr="00410A92" w:rsidRDefault="00BD27CB" w:rsidP="00BD27CB">
      <w:pPr>
        <w:jc w:val="both"/>
        <w:rPr>
          <w:b/>
          <w:iCs/>
          <w:lang w:val="sr-Cyrl-RS"/>
        </w:rPr>
      </w:pPr>
      <w:proofErr w:type="gramStart"/>
      <w:r>
        <w:rPr>
          <w:b/>
          <w:iCs/>
        </w:rPr>
        <w:t xml:space="preserve">ПАРТИЈА </w:t>
      </w:r>
      <w:r>
        <w:rPr>
          <w:b/>
          <w:iCs/>
          <w:lang w:val="sr-Cyrl-RS"/>
        </w:rPr>
        <w:t>3</w:t>
      </w:r>
      <w:r w:rsidRPr="00C7768B">
        <w:rPr>
          <w:b/>
          <w:iCs/>
        </w:rPr>
        <w:t>.</w:t>
      </w:r>
      <w:proofErr w:type="gramEnd"/>
      <w:r w:rsidRPr="00C7768B">
        <w:rPr>
          <w:b/>
          <w:iCs/>
        </w:rPr>
        <w:t xml:space="preserve">  </w:t>
      </w:r>
      <w:r>
        <w:rPr>
          <w:b/>
          <w:iCs/>
          <w:lang w:val="sr-Cyrl-RS"/>
        </w:rPr>
        <w:t>Комадни намештај</w:t>
      </w:r>
    </w:p>
    <w:p w:rsidR="00BD27CB" w:rsidRDefault="00BD27CB" w:rsidP="00BD27C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BD27CB" w:rsidRPr="00A60EEC" w:rsidTr="0070007F">
        <w:tc>
          <w:tcPr>
            <w:tcW w:w="918" w:type="dxa"/>
          </w:tcPr>
          <w:p w:rsidR="00BD27CB" w:rsidRPr="00A60EEC" w:rsidRDefault="00BD27CB" w:rsidP="005D654E">
            <w:pPr>
              <w:pStyle w:val="ListParagraph"/>
              <w:ind w:left="0"/>
              <w:jc w:val="center"/>
              <w:rPr>
                <w:b/>
                <w:lang w:val="sr-Cyrl-RS"/>
              </w:rPr>
            </w:pPr>
            <w:r w:rsidRPr="00A60EEC">
              <w:rPr>
                <w:b/>
                <w:lang w:val="sr-Cyrl-RS"/>
              </w:rPr>
              <w:t>Р. бр.</w:t>
            </w:r>
          </w:p>
        </w:tc>
        <w:tc>
          <w:tcPr>
            <w:tcW w:w="5760" w:type="dxa"/>
          </w:tcPr>
          <w:p w:rsidR="00BD27CB" w:rsidRPr="00A60EEC" w:rsidRDefault="00BD27CB" w:rsidP="005D654E">
            <w:pPr>
              <w:pStyle w:val="ListParagraph"/>
              <w:ind w:left="0"/>
              <w:jc w:val="center"/>
              <w:rPr>
                <w:b/>
                <w:lang w:val="sr-Cyrl-RS"/>
              </w:rPr>
            </w:pPr>
            <w:r w:rsidRPr="00A60EEC">
              <w:rPr>
                <w:b/>
                <w:lang w:val="sr-Cyrl-RS"/>
              </w:rPr>
              <w:t>Назив</w:t>
            </w:r>
          </w:p>
        </w:tc>
        <w:tc>
          <w:tcPr>
            <w:tcW w:w="1350" w:type="dxa"/>
          </w:tcPr>
          <w:p w:rsidR="00BD27CB" w:rsidRPr="00A60EEC" w:rsidRDefault="00BD27CB" w:rsidP="005D654E">
            <w:pPr>
              <w:pStyle w:val="ListParagraph"/>
              <w:ind w:left="0"/>
              <w:jc w:val="center"/>
              <w:rPr>
                <w:b/>
                <w:lang w:val="sr-Cyrl-RS"/>
              </w:rPr>
            </w:pPr>
            <w:r w:rsidRPr="00A60EEC">
              <w:rPr>
                <w:b/>
                <w:lang w:val="sr-Cyrl-RS"/>
              </w:rPr>
              <w:t>Јединица мере</w:t>
            </w:r>
          </w:p>
        </w:tc>
        <w:tc>
          <w:tcPr>
            <w:tcW w:w="1350" w:type="dxa"/>
          </w:tcPr>
          <w:p w:rsidR="00BD27CB" w:rsidRPr="00A60EEC" w:rsidRDefault="00BD27CB" w:rsidP="005D654E">
            <w:pPr>
              <w:pStyle w:val="ListParagraph"/>
              <w:ind w:left="0"/>
              <w:jc w:val="center"/>
              <w:rPr>
                <w:b/>
                <w:lang w:val="sr-Cyrl-RS"/>
              </w:rPr>
            </w:pPr>
            <w:r w:rsidRPr="00A60EEC">
              <w:rPr>
                <w:b/>
                <w:lang w:val="sr-Cyrl-RS"/>
              </w:rPr>
              <w:t>Количина</w:t>
            </w:r>
          </w:p>
        </w:tc>
      </w:tr>
      <w:tr w:rsidR="00BD27CB" w:rsidTr="0070007F">
        <w:tc>
          <w:tcPr>
            <w:tcW w:w="918" w:type="dxa"/>
          </w:tcPr>
          <w:p w:rsidR="00BD27CB" w:rsidRPr="009A6C93" w:rsidRDefault="00BD27CB" w:rsidP="005D654E">
            <w:pPr>
              <w:pStyle w:val="ListParagraph"/>
              <w:ind w:left="0"/>
              <w:rPr>
                <w:b/>
                <w:lang w:val="sr-Cyrl-RS"/>
              </w:rPr>
            </w:pPr>
            <w:r w:rsidRPr="009A6C93">
              <w:rPr>
                <w:b/>
                <w:lang w:val="sr-Cyrl-RS"/>
              </w:rPr>
              <w:t>1.</w:t>
            </w:r>
          </w:p>
        </w:tc>
        <w:tc>
          <w:tcPr>
            <w:tcW w:w="5760" w:type="dxa"/>
          </w:tcPr>
          <w:p w:rsidR="00BD27CB" w:rsidRDefault="00BD27CB" w:rsidP="00BD27CB">
            <w:pPr>
              <w:jc w:val="both"/>
              <w:rPr>
                <w:b/>
                <w:lang w:val="sr-Cyrl-RS"/>
              </w:rPr>
            </w:pPr>
            <w:r w:rsidRPr="00BD27CB">
              <w:rPr>
                <w:b/>
                <w:lang w:val="sr-Cyrl-RS"/>
              </w:rPr>
              <w:t>Канцеларијска столица</w:t>
            </w:r>
          </w:p>
          <w:p w:rsidR="00E3573C" w:rsidRPr="00076007" w:rsidRDefault="00E3573C" w:rsidP="00E3573C">
            <w:pPr>
              <w:pStyle w:val="ListParagraph"/>
              <w:numPr>
                <w:ilvl w:val="0"/>
                <w:numId w:val="18"/>
              </w:numPr>
              <w:jc w:val="both"/>
              <w:rPr>
                <w:lang w:val="sr-Cyrl-RS"/>
              </w:rPr>
            </w:pPr>
            <w:r w:rsidRPr="00076007">
              <w:rPr>
                <w:b/>
                <w:lang w:val="sr-Cyrl-RS"/>
              </w:rPr>
              <w:t>Димензије: В 100-115цм, Ш 66цм, Д 54цм. Ширина базе 70цм.</w:t>
            </w:r>
            <w:r w:rsidR="00076007" w:rsidRPr="00076007">
              <w:rPr>
                <w:b/>
                <w:lang w:val="sr-Cyrl-RS"/>
              </w:rPr>
              <w:t xml:space="preserve"> </w:t>
            </w:r>
            <w:r w:rsidRPr="00076007">
              <w:rPr>
                <w:lang w:val="sr-Cyrl-RS"/>
              </w:rPr>
              <w:t>Хромирани подесиви руконаслони</w:t>
            </w:r>
            <w:r w:rsidR="00076007" w:rsidRPr="00076007">
              <w:rPr>
                <w:lang w:val="sr-Cyrl-RS"/>
              </w:rPr>
              <w:t>.</w:t>
            </w:r>
          </w:p>
          <w:p w:rsidR="00E3573C" w:rsidRDefault="00E3573C" w:rsidP="00E3573C">
            <w:pPr>
              <w:pStyle w:val="ListParagraph"/>
              <w:numPr>
                <w:ilvl w:val="0"/>
                <w:numId w:val="18"/>
              </w:numPr>
              <w:jc w:val="both"/>
              <w:rPr>
                <w:lang w:val="sr-Cyrl-RS"/>
              </w:rPr>
            </w:pPr>
            <w:r>
              <w:rPr>
                <w:lang w:val="sr-Cyrl-RS"/>
              </w:rPr>
              <w:t>Квалитетан штоф у боји по избору наручиоца</w:t>
            </w:r>
          </w:p>
          <w:p w:rsidR="00E3573C" w:rsidRPr="0070007F" w:rsidRDefault="00E3573C" w:rsidP="00076007">
            <w:pPr>
              <w:pStyle w:val="ListParagraph"/>
              <w:numPr>
                <w:ilvl w:val="0"/>
                <w:numId w:val="18"/>
              </w:numPr>
              <w:jc w:val="both"/>
              <w:rPr>
                <w:lang w:val="sr-Cyrl-RS"/>
              </w:rPr>
            </w:pPr>
            <w:r>
              <w:rPr>
                <w:lang w:val="sr-Cyrl-RS"/>
              </w:rPr>
              <w:t>Подешавање дубине седишта, подешавање висине гасним цилиндром, синхро механизам са антишок функцијом, алуминијумска база</w:t>
            </w:r>
            <w:r w:rsidR="00CF0601">
              <w:rPr>
                <w:lang w:val="sr-Cyrl-RS"/>
              </w:rPr>
              <w:t xml:space="preserve">, подештавње висине наслона по висини. Оптерећење </w:t>
            </w:r>
            <w:r w:rsidR="00076007">
              <w:rPr>
                <w:lang w:val="sr-Cyrl-RS"/>
              </w:rPr>
              <w:t>минимум</w:t>
            </w:r>
            <w:r w:rsidR="00CF0601">
              <w:rPr>
                <w:lang w:val="sr-Cyrl-RS"/>
              </w:rPr>
              <w:t xml:space="preserve"> 120</w:t>
            </w:r>
            <w:r w:rsidR="00076007">
              <w:rPr>
                <w:lang w:val="sr-Cyrl-RS"/>
              </w:rPr>
              <w:t xml:space="preserve"> </w:t>
            </w:r>
            <w:r w:rsidR="00CF0601">
              <w:rPr>
                <w:lang w:val="sr-Cyrl-RS"/>
              </w:rPr>
              <w:t>кг.</w:t>
            </w:r>
          </w:p>
        </w:tc>
        <w:tc>
          <w:tcPr>
            <w:tcW w:w="1350" w:type="dxa"/>
          </w:tcPr>
          <w:p w:rsidR="00BD27CB" w:rsidRPr="009A6C93" w:rsidRDefault="00BD27CB" w:rsidP="005D654E">
            <w:pPr>
              <w:pStyle w:val="ListParagraph"/>
              <w:ind w:left="0"/>
              <w:jc w:val="center"/>
              <w:rPr>
                <w:b/>
                <w:lang w:val="sr-Cyrl-RS"/>
              </w:rPr>
            </w:pPr>
            <w:r w:rsidRPr="009A6C93">
              <w:rPr>
                <w:b/>
                <w:lang w:val="sr-Cyrl-RS"/>
              </w:rPr>
              <w:t>Ком</w:t>
            </w:r>
          </w:p>
        </w:tc>
        <w:tc>
          <w:tcPr>
            <w:tcW w:w="1350" w:type="dxa"/>
          </w:tcPr>
          <w:p w:rsidR="00BD27CB" w:rsidRPr="009A6C93" w:rsidRDefault="00BD27CB" w:rsidP="005D654E">
            <w:pPr>
              <w:pStyle w:val="ListParagraph"/>
              <w:ind w:left="0"/>
              <w:jc w:val="center"/>
              <w:rPr>
                <w:b/>
                <w:lang w:val="sr-Cyrl-RS"/>
              </w:rPr>
            </w:pPr>
            <w:r>
              <w:rPr>
                <w:b/>
                <w:lang w:val="sr-Cyrl-RS"/>
              </w:rPr>
              <w:t>5</w:t>
            </w:r>
          </w:p>
        </w:tc>
      </w:tr>
      <w:tr w:rsidR="00BD27CB" w:rsidTr="0070007F">
        <w:tc>
          <w:tcPr>
            <w:tcW w:w="918" w:type="dxa"/>
          </w:tcPr>
          <w:p w:rsidR="00BD27CB" w:rsidRPr="009A6C93" w:rsidRDefault="00BD27CB" w:rsidP="005D654E">
            <w:pPr>
              <w:pStyle w:val="ListParagraph"/>
              <w:ind w:left="0"/>
              <w:rPr>
                <w:b/>
                <w:lang w:val="sr-Cyrl-RS"/>
              </w:rPr>
            </w:pPr>
            <w:r>
              <w:rPr>
                <w:b/>
                <w:lang w:val="sr-Cyrl-RS"/>
              </w:rPr>
              <w:t>2.</w:t>
            </w:r>
          </w:p>
        </w:tc>
        <w:tc>
          <w:tcPr>
            <w:tcW w:w="5760" w:type="dxa"/>
          </w:tcPr>
          <w:p w:rsidR="00BD27CB" w:rsidRDefault="00BD27CB" w:rsidP="00BD27CB">
            <w:pPr>
              <w:jc w:val="both"/>
              <w:rPr>
                <w:b/>
                <w:lang w:val="sr-Cyrl-RS"/>
              </w:rPr>
            </w:pPr>
            <w:r>
              <w:rPr>
                <w:b/>
                <w:lang w:val="sr-Cyrl-RS"/>
              </w:rPr>
              <w:t xml:space="preserve">Клуб фотељице </w:t>
            </w:r>
          </w:p>
          <w:p w:rsidR="00BD27CB" w:rsidRDefault="00BD27CB" w:rsidP="00BD27CB">
            <w:pPr>
              <w:pStyle w:val="ListParagraph"/>
              <w:numPr>
                <w:ilvl w:val="0"/>
                <w:numId w:val="18"/>
              </w:numPr>
              <w:jc w:val="both"/>
              <w:rPr>
                <w:lang w:val="sr-Cyrl-RS"/>
              </w:rPr>
            </w:pPr>
            <w:r>
              <w:rPr>
                <w:lang w:val="sr-Cyrl-RS"/>
              </w:rPr>
              <w:t>Фотеља са наслоном у беж боји еко коже</w:t>
            </w:r>
            <w:r w:rsidR="00E3573C">
              <w:rPr>
                <w:lang w:val="sr-Cyrl-RS"/>
              </w:rPr>
              <w:t>.</w:t>
            </w:r>
          </w:p>
          <w:p w:rsidR="00BD27CB" w:rsidRDefault="00BD27CB" w:rsidP="00BD27CB">
            <w:pPr>
              <w:pStyle w:val="ListParagraph"/>
              <w:numPr>
                <w:ilvl w:val="0"/>
                <w:numId w:val="18"/>
              </w:numPr>
              <w:jc w:val="both"/>
              <w:rPr>
                <w:lang w:val="sr-Cyrl-RS"/>
              </w:rPr>
            </w:pPr>
            <w:r>
              <w:rPr>
                <w:lang w:val="sr-Cyrl-RS"/>
              </w:rPr>
              <w:t xml:space="preserve">Димензије В 80цм * Д </w:t>
            </w:r>
            <w:r w:rsidR="00CF0601">
              <w:rPr>
                <w:lang w:val="sr-Cyrl-RS"/>
              </w:rPr>
              <w:t>70</w:t>
            </w:r>
            <w:r>
              <w:rPr>
                <w:lang w:val="sr-Cyrl-RS"/>
              </w:rPr>
              <w:t xml:space="preserve">цм * Ш </w:t>
            </w:r>
            <w:r w:rsidR="00CF0601">
              <w:rPr>
                <w:lang w:val="sr-Cyrl-RS"/>
              </w:rPr>
              <w:t>50</w:t>
            </w:r>
            <w:r>
              <w:rPr>
                <w:lang w:val="sr-Cyrl-RS"/>
              </w:rPr>
              <w:t>цм</w:t>
            </w:r>
            <w:r w:rsidR="00CF0601">
              <w:rPr>
                <w:lang w:val="sr-Cyrl-RS"/>
              </w:rPr>
              <w:t xml:space="preserve"> (+-2цм)</w:t>
            </w:r>
          </w:p>
          <w:p w:rsidR="00BD27CB" w:rsidRPr="00BD27CB" w:rsidRDefault="004735F0" w:rsidP="00E3573C">
            <w:pPr>
              <w:pStyle w:val="ListParagraph"/>
              <w:numPr>
                <w:ilvl w:val="0"/>
                <w:numId w:val="18"/>
              </w:numPr>
              <w:jc w:val="both"/>
              <w:rPr>
                <w:lang w:val="sr-Cyrl-RS"/>
              </w:rPr>
            </w:pPr>
            <w:r>
              <w:rPr>
                <w:lang w:val="sr-Cyrl-RS"/>
              </w:rPr>
              <w:t xml:space="preserve">Дрвени корпус. </w:t>
            </w:r>
          </w:p>
        </w:tc>
        <w:tc>
          <w:tcPr>
            <w:tcW w:w="1350" w:type="dxa"/>
          </w:tcPr>
          <w:p w:rsidR="00BD27CB" w:rsidRPr="009A6C93" w:rsidRDefault="0070007F" w:rsidP="005D654E">
            <w:pPr>
              <w:pStyle w:val="ListParagraph"/>
              <w:ind w:left="0"/>
              <w:jc w:val="center"/>
              <w:rPr>
                <w:b/>
                <w:lang w:val="sr-Cyrl-RS"/>
              </w:rPr>
            </w:pPr>
            <w:r>
              <w:rPr>
                <w:b/>
                <w:lang w:val="sr-Cyrl-RS"/>
              </w:rPr>
              <w:t>Ком</w:t>
            </w:r>
          </w:p>
        </w:tc>
        <w:tc>
          <w:tcPr>
            <w:tcW w:w="1350" w:type="dxa"/>
          </w:tcPr>
          <w:p w:rsidR="00BD27CB" w:rsidRDefault="0070007F" w:rsidP="005D654E">
            <w:pPr>
              <w:pStyle w:val="ListParagraph"/>
              <w:ind w:left="0"/>
              <w:jc w:val="center"/>
              <w:rPr>
                <w:b/>
                <w:lang w:val="sr-Cyrl-RS"/>
              </w:rPr>
            </w:pPr>
            <w:r>
              <w:rPr>
                <w:b/>
                <w:lang w:val="sr-Cyrl-RS"/>
              </w:rPr>
              <w:t>2</w:t>
            </w:r>
          </w:p>
        </w:tc>
      </w:tr>
    </w:tbl>
    <w:p w:rsidR="00BD27CB" w:rsidRDefault="00BD27CB" w:rsidP="003B716B">
      <w:pPr>
        <w:jc w:val="both"/>
        <w:rPr>
          <w:b/>
          <w:iCs/>
          <w:lang w:val="sr-Cyrl-RS"/>
        </w:rPr>
      </w:pPr>
    </w:p>
    <w:p w:rsidR="008A5AF1" w:rsidRPr="00CF4E32" w:rsidRDefault="00C7768B" w:rsidP="0046600B">
      <w:pPr>
        <w:suppressAutoHyphens w:val="0"/>
        <w:spacing w:after="120" w:line="240" w:lineRule="auto"/>
        <w:rPr>
          <w:b/>
          <w:sz w:val="28"/>
          <w:lang w:val="sr-Cyrl-RS"/>
        </w:rPr>
      </w:pPr>
      <w:r w:rsidRPr="00CF4E32">
        <w:rPr>
          <w:b/>
          <w:sz w:val="28"/>
          <w:lang w:val="sr-Cyrl-RS"/>
        </w:rPr>
        <w:t>НАПОМЕНА:</w:t>
      </w:r>
    </w:p>
    <w:p w:rsidR="00CF4E32" w:rsidRPr="0046600B" w:rsidRDefault="00CF4E32" w:rsidP="00CF4E32">
      <w:pPr>
        <w:suppressAutoHyphens w:val="0"/>
        <w:spacing w:after="120" w:line="240" w:lineRule="auto"/>
        <w:jc w:val="both"/>
        <w:rPr>
          <w:b/>
          <w:lang w:val="sr-Cyrl-RS"/>
        </w:rPr>
      </w:pPr>
      <w:r>
        <w:rPr>
          <w:b/>
          <w:lang w:val="sr-Cyrl-RS"/>
        </w:rPr>
        <w:t>ПРЕЦИЗНЕ И КОНАЧНЕ МЕРЕ УЗИМАЈУ СЕ НА ЛИЦУ МЕСТА НАКОН ПОТПИСИВАЊА УГОВОРА И ПРЕ ИЗРАДЕ НАМЕШТАЈА. МЕРЕ СУ ДАТЕ ОКВИРНО!!!</w:t>
      </w:r>
    </w:p>
    <w:p w:rsidR="005B3C6A" w:rsidRPr="00076007" w:rsidRDefault="008A5AF1" w:rsidP="007F620E">
      <w:pPr>
        <w:pStyle w:val="ListParagraph"/>
        <w:numPr>
          <w:ilvl w:val="0"/>
          <w:numId w:val="25"/>
        </w:numPr>
        <w:tabs>
          <w:tab w:val="left" w:pos="840"/>
          <w:tab w:val="left" w:pos="1701"/>
        </w:tabs>
        <w:jc w:val="both"/>
        <w:rPr>
          <w:b/>
        </w:rPr>
      </w:pPr>
      <w:r w:rsidRPr="00076007">
        <w:rPr>
          <w:b/>
        </w:rPr>
        <w:t>Начин спровођења контроле и обезбеђивања гаранције квалитета:</w:t>
      </w:r>
    </w:p>
    <w:p w:rsidR="00CF0601" w:rsidRDefault="00CF0601" w:rsidP="00CF0601">
      <w:pPr>
        <w:tabs>
          <w:tab w:val="left" w:pos="840"/>
          <w:tab w:val="left" w:pos="1701"/>
        </w:tabs>
        <w:jc w:val="both"/>
        <w:rPr>
          <w:lang w:val="sr-Cyrl-RS"/>
        </w:rPr>
      </w:pPr>
      <w:r>
        <w:rPr>
          <w:lang w:val="sr-Cyrl-RS"/>
        </w:rPr>
        <w:t>За партију 1 – уз понуду се доставља Декларација о усклађености са законским нормама и стандардима и Сертификат</w:t>
      </w:r>
      <w:r w:rsidR="00076007">
        <w:rPr>
          <w:lang w:val="sr-Cyrl-RS"/>
        </w:rPr>
        <w:t xml:space="preserve"> (извештај)</w:t>
      </w:r>
      <w:r>
        <w:rPr>
          <w:lang w:val="sr-Cyrl-RS"/>
        </w:rPr>
        <w:t xml:space="preserve"> о контролисању којим се доказују својства производа.</w:t>
      </w:r>
    </w:p>
    <w:p w:rsidR="00076007" w:rsidRDefault="00076007" w:rsidP="00CF0601">
      <w:pPr>
        <w:tabs>
          <w:tab w:val="left" w:pos="840"/>
          <w:tab w:val="left" w:pos="1701"/>
        </w:tabs>
        <w:jc w:val="both"/>
        <w:rPr>
          <w:lang w:val="sr-Cyrl-RS"/>
        </w:rPr>
      </w:pPr>
      <w:r>
        <w:rPr>
          <w:lang w:val="sr-Cyrl-RS"/>
        </w:rPr>
        <w:t>За партију 2 – уз понуду се прилаже доказ о кантовању ПУ лепком и то: пописна листа основних средстава са копијом рачуна о набавци машине за ПУ кантовање иверице или уговор о пословно техничкој сарадњи уколико понуђач не поседује машину за ПУ кантовање иверице.</w:t>
      </w:r>
    </w:p>
    <w:p w:rsidR="00076007" w:rsidRPr="00CF0601" w:rsidRDefault="00076007" w:rsidP="00CF0601">
      <w:pPr>
        <w:tabs>
          <w:tab w:val="left" w:pos="840"/>
          <w:tab w:val="left" w:pos="1701"/>
        </w:tabs>
        <w:jc w:val="both"/>
        <w:rPr>
          <w:lang w:val="sr-Cyrl-RS"/>
        </w:rPr>
      </w:pPr>
      <w:r>
        <w:rPr>
          <w:lang w:val="sr-Cyrl-RS"/>
        </w:rPr>
        <w:t xml:space="preserve">За партију 3 – уз понуду се доставља Сертификат (извештај) о контролисању производа којим се доказују својства за добро под редним бројем 1. </w:t>
      </w:r>
    </w:p>
    <w:p w:rsidR="00CF0601" w:rsidRDefault="008A5AF1" w:rsidP="007F620E">
      <w:pPr>
        <w:tabs>
          <w:tab w:val="left" w:pos="840"/>
          <w:tab w:val="left" w:pos="1701"/>
        </w:tabs>
        <w:jc w:val="both"/>
        <w:rPr>
          <w:lang w:val="sr-Cyrl-RS"/>
        </w:rPr>
      </w:pPr>
      <w:r w:rsidRPr="00D36110">
        <w:lastRenderedPageBreak/>
        <w:t xml:space="preserve">Рок </w:t>
      </w:r>
      <w:r w:rsidR="005B3C6A" w:rsidRPr="007F620E">
        <w:rPr>
          <w:lang w:val="sr-Cyrl-RS"/>
        </w:rPr>
        <w:t xml:space="preserve">и начин </w:t>
      </w:r>
      <w:r w:rsidRPr="00D36110">
        <w:t>испроруке добара:</w:t>
      </w:r>
      <w:r w:rsidR="00CF0601">
        <w:rPr>
          <w:lang w:val="sr-Cyrl-RS"/>
        </w:rPr>
        <w:t xml:space="preserve"> Рок испоруке и монтаже за партију 1 – 5 радних дана, за партију 2 – 15 радних дана, за партију 3 – 5 радних дана.</w:t>
      </w:r>
    </w:p>
    <w:p w:rsidR="008A5AF1" w:rsidRDefault="00CF0601" w:rsidP="007F620E">
      <w:pPr>
        <w:tabs>
          <w:tab w:val="left" w:pos="840"/>
          <w:tab w:val="left" w:pos="1701"/>
        </w:tabs>
        <w:jc w:val="both"/>
        <w:rPr>
          <w:lang w:val="sr-Cyrl-RS"/>
        </w:rPr>
      </w:pPr>
      <w:r>
        <w:rPr>
          <w:lang w:val="sr-Cyrl-RS"/>
        </w:rPr>
        <w:t xml:space="preserve">Место испоруке ФЦО Купац за све партије. </w:t>
      </w:r>
    </w:p>
    <w:p w:rsidR="00CF0601" w:rsidRPr="00CF0601" w:rsidRDefault="00CF0601" w:rsidP="007F620E">
      <w:pPr>
        <w:tabs>
          <w:tab w:val="left" w:pos="840"/>
          <w:tab w:val="left" w:pos="1701"/>
        </w:tabs>
        <w:jc w:val="both"/>
        <w:rPr>
          <w:lang w:val="sr-Cyrl-RS"/>
        </w:rPr>
      </w:pPr>
      <w:r>
        <w:rPr>
          <w:lang w:val="sr-Cyrl-RS"/>
        </w:rPr>
        <w:t>Гарантни рок: минимум 24 месеци.</w:t>
      </w:r>
    </w:p>
    <w:p w:rsidR="005B3C6A" w:rsidRPr="00C7768B" w:rsidRDefault="00EB2032" w:rsidP="00C7768B">
      <w:pPr>
        <w:tabs>
          <w:tab w:val="left" w:pos="840"/>
          <w:tab w:val="left" w:pos="1701"/>
        </w:tabs>
        <w:jc w:val="both"/>
        <w:rPr>
          <w:lang w:val="sr-Cyrl-RS"/>
        </w:rPr>
      </w:pPr>
      <w:r w:rsidRPr="005B3C6A">
        <w:rPr>
          <w:b/>
        </w:rPr>
        <w:t xml:space="preserve">             </w:t>
      </w:r>
      <w:r w:rsidR="005B3C6A">
        <w:rPr>
          <w:lang w:val="sr-Cyrl-RS"/>
        </w:rPr>
        <w:tab/>
        <w:t>Трошкови транспорта</w:t>
      </w:r>
      <w:r w:rsidR="007B21EF">
        <w:rPr>
          <w:lang w:val="sr-Cyrl-RS"/>
        </w:rPr>
        <w:t>, утовора и истовара</w:t>
      </w:r>
      <w:r w:rsidR="00076007">
        <w:rPr>
          <w:lang w:val="sr-Cyrl-RS"/>
        </w:rPr>
        <w:t xml:space="preserve"> и монтаже</w:t>
      </w:r>
      <w:r w:rsidR="007B21EF">
        <w:rPr>
          <w:lang w:val="sr-Cyrl-RS"/>
        </w:rPr>
        <w:t>, манипулације</w:t>
      </w:r>
      <w:r w:rsidR="005B3C6A">
        <w:rPr>
          <w:lang w:val="sr-Cyrl-RS"/>
        </w:rPr>
        <w:t xml:space="preserve"> су </w:t>
      </w:r>
      <w:r w:rsidR="007B21EF">
        <w:rPr>
          <w:lang w:val="sr-Cyrl-RS"/>
        </w:rPr>
        <w:t>садржани</w:t>
      </w:r>
      <w:r w:rsidR="005B3C6A">
        <w:rPr>
          <w:lang w:val="sr-Cyrl-RS"/>
        </w:rPr>
        <w:t xml:space="preserve"> у цен</w:t>
      </w:r>
      <w:r w:rsidR="007B21EF">
        <w:rPr>
          <w:lang w:val="sr-Cyrl-RS"/>
        </w:rPr>
        <w:t xml:space="preserve">и. Место испоруке је Ниш ул. Бранка Радичевића бр. 1 и ул. </w:t>
      </w:r>
      <w:r w:rsidR="00CF0601">
        <w:rPr>
          <w:lang w:val="sr-Cyrl-RS"/>
        </w:rPr>
        <w:t>Косовке девојке</w:t>
      </w:r>
      <w:r w:rsidR="007B21EF">
        <w:rPr>
          <w:lang w:val="sr-Cyrl-RS"/>
        </w:rPr>
        <w:t xml:space="preserve"> бр. 6. Детаљну спецификацију према месту испоруке одредће наручиоц након потписивања уговора.</w:t>
      </w:r>
    </w:p>
    <w:p w:rsidR="009A6C93" w:rsidRDefault="00C7768B" w:rsidP="005B3C6A">
      <w:pPr>
        <w:tabs>
          <w:tab w:val="left" w:pos="840"/>
          <w:tab w:val="left" w:pos="1701"/>
        </w:tabs>
        <w:jc w:val="both"/>
        <w:rPr>
          <w:lang w:val="sr-Cyrl-RS"/>
        </w:rPr>
      </w:pPr>
      <w:r>
        <w:rPr>
          <w:lang w:val="sr-Cyrl-RS"/>
        </w:rPr>
        <w:tab/>
      </w:r>
    </w:p>
    <w:p w:rsidR="008F377D" w:rsidRPr="008F377D" w:rsidRDefault="008F377D" w:rsidP="005B3C6A">
      <w:pPr>
        <w:tabs>
          <w:tab w:val="left" w:pos="840"/>
          <w:tab w:val="left" w:pos="1701"/>
        </w:tabs>
        <w:jc w:val="both"/>
        <w:rPr>
          <w:b/>
          <w:lang w:val="sr-Cyrl-RS"/>
        </w:rPr>
      </w:pPr>
    </w:p>
    <w:p w:rsidR="008F377D" w:rsidRPr="008F377D" w:rsidRDefault="008F377D" w:rsidP="005B3C6A">
      <w:pPr>
        <w:tabs>
          <w:tab w:val="left" w:pos="840"/>
          <w:tab w:val="left" w:pos="1701"/>
        </w:tabs>
        <w:jc w:val="both"/>
        <w:rPr>
          <w:rFonts w:eastAsia="TimesNewRomanPSMT"/>
          <w:b/>
          <w:bCs/>
          <w:lang w:val="sr-Cyrl-RS"/>
        </w:rPr>
      </w:pPr>
    </w:p>
    <w:p w:rsidR="009A6C93" w:rsidRPr="008F377D" w:rsidRDefault="009A6C93" w:rsidP="009A6C93">
      <w:pPr>
        <w:ind w:left="720" w:firstLine="720"/>
        <w:jc w:val="both"/>
        <w:rPr>
          <w:rFonts w:eastAsia="TimesNewRomanPSMT"/>
          <w:b/>
          <w:bCs/>
        </w:rPr>
      </w:pPr>
      <w:r w:rsidRPr="008F377D">
        <w:rPr>
          <w:rFonts w:eastAsia="TimesNewRomanPSMT"/>
          <w:b/>
          <w:bCs/>
        </w:rPr>
        <w:t xml:space="preserve">Датум </w:t>
      </w:r>
      <w:r w:rsidRPr="008F377D">
        <w:rPr>
          <w:rFonts w:eastAsia="TimesNewRomanPSMT"/>
          <w:b/>
          <w:bCs/>
        </w:rPr>
        <w:tab/>
      </w:r>
      <w:r w:rsidRPr="008F377D">
        <w:rPr>
          <w:rFonts w:eastAsia="TimesNewRomanPSMT"/>
          <w:b/>
          <w:bCs/>
        </w:rPr>
        <w:tab/>
      </w:r>
      <w:r w:rsidRPr="008F377D">
        <w:rPr>
          <w:rFonts w:eastAsia="TimesNewRomanPSMT"/>
          <w:b/>
          <w:bCs/>
        </w:rPr>
        <w:tab/>
      </w:r>
      <w:r w:rsidRPr="008F377D">
        <w:rPr>
          <w:rFonts w:eastAsia="TimesNewRomanPSMT"/>
          <w:b/>
          <w:bCs/>
        </w:rPr>
        <w:tab/>
      </w:r>
      <w:r w:rsidRPr="008F377D">
        <w:rPr>
          <w:rFonts w:eastAsia="TimesNewRomanPSMT"/>
          <w:b/>
          <w:bCs/>
        </w:rPr>
        <w:tab/>
        <w:t xml:space="preserve">              </w:t>
      </w:r>
      <w:r w:rsidRPr="008F377D">
        <w:rPr>
          <w:rFonts w:eastAsia="TimesNewRomanPSMT"/>
          <w:b/>
          <w:bCs/>
          <w:lang w:val="sr-Cyrl-RS"/>
        </w:rPr>
        <w:tab/>
      </w:r>
      <w:r w:rsidRPr="008F377D">
        <w:rPr>
          <w:rFonts w:eastAsia="TimesNewRomanPSMT"/>
          <w:b/>
          <w:bCs/>
        </w:rPr>
        <w:t>Понуђач</w:t>
      </w:r>
    </w:p>
    <w:p w:rsidR="009A6C93" w:rsidRPr="008F377D" w:rsidRDefault="009A6C93" w:rsidP="009A6C93">
      <w:pPr>
        <w:ind w:left="2880" w:firstLine="720"/>
        <w:jc w:val="both"/>
        <w:rPr>
          <w:rFonts w:eastAsia="TimesNewRomanPS-BoldMT"/>
          <w:b/>
          <w:bCs/>
          <w:i/>
          <w:iCs/>
          <w:color w:val="002060"/>
        </w:rPr>
      </w:pPr>
      <w:r w:rsidRPr="008F377D">
        <w:rPr>
          <w:rFonts w:eastAsia="TimesNewRomanPSMT"/>
          <w:b/>
          <w:bCs/>
        </w:rPr>
        <w:t xml:space="preserve">    М. П. </w:t>
      </w:r>
    </w:p>
    <w:p w:rsidR="009A6C93" w:rsidRPr="008F377D" w:rsidRDefault="009A6C93" w:rsidP="009A6C93">
      <w:pPr>
        <w:jc w:val="both"/>
        <w:rPr>
          <w:rFonts w:eastAsia="TimesNewRomanPS-BoldMT"/>
          <w:b/>
          <w:bCs/>
          <w:i/>
          <w:iCs/>
          <w:color w:val="002060"/>
        </w:rPr>
      </w:pPr>
      <w:r w:rsidRPr="008F377D">
        <w:rPr>
          <w:rFonts w:eastAsia="TimesNewRomanPS-BoldMT"/>
          <w:b/>
          <w:bCs/>
          <w:i/>
          <w:iCs/>
          <w:color w:val="002060"/>
        </w:rPr>
        <w:t>_____________________________</w:t>
      </w:r>
      <w:r w:rsidRPr="008F377D">
        <w:rPr>
          <w:rFonts w:eastAsia="TimesNewRomanPS-BoldMT"/>
          <w:b/>
          <w:bCs/>
          <w:i/>
          <w:iCs/>
          <w:color w:val="002060"/>
        </w:rPr>
        <w:tab/>
      </w:r>
      <w:r w:rsidRPr="008F377D">
        <w:rPr>
          <w:rFonts w:eastAsia="TimesNewRomanPS-BoldMT"/>
          <w:b/>
          <w:bCs/>
          <w:i/>
          <w:iCs/>
          <w:color w:val="002060"/>
        </w:rPr>
        <w:tab/>
      </w:r>
      <w:r w:rsidRPr="008F377D">
        <w:rPr>
          <w:rFonts w:eastAsia="TimesNewRomanPS-BoldMT"/>
          <w:b/>
          <w:bCs/>
          <w:i/>
          <w:iCs/>
          <w:color w:val="002060"/>
        </w:rPr>
        <w:tab/>
        <w:t>________________________________</w:t>
      </w:r>
    </w:p>
    <w:p w:rsidR="008F377D" w:rsidRPr="008F377D" w:rsidRDefault="008F377D" w:rsidP="009A6C93">
      <w:pPr>
        <w:jc w:val="both"/>
        <w:rPr>
          <w:b/>
          <w:bCs/>
          <w:i/>
          <w:iCs/>
          <w:u w:val="single"/>
          <w:lang w:val="sr-Cyrl-RS"/>
        </w:rPr>
      </w:pPr>
    </w:p>
    <w:p w:rsidR="008F377D" w:rsidRDefault="008F377D" w:rsidP="009A6C93">
      <w:pPr>
        <w:jc w:val="both"/>
        <w:rPr>
          <w:b/>
          <w:bCs/>
          <w:i/>
          <w:iCs/>
          <w:u w:val="single"/>
          <w:lang w:val="sr-Cyrl-RS"/>
        </w:rPr>
      </w:pPr>
    </w:p>
    <w:p w:rsidR="008F377D" w:rsidRDefault="008F377D" w:rsidP="009A6C93">
      <w:pPr>
        <w:jc w:val="both"/>
        <w:rPr>
          <w:b/>
          <w:bCs/>
          <w:i/>
          <w:iCs/>
          <w:u w:val="single"/>
          <w:lang w:val="sr-Cyrl-RS"/>
        </w:rPr>
      </w:pPr>
    </w:p>
    <w:p w:rsidR="009A6C93" w:rsidRPr="00DC0E18" w:rsidRDefault="009A6C93" w:rsidP="009A6C93">
      <w:pPr>
        <w:jc w:val="both"/>
        <w:rPr>
          <w:i/>
          <w:iCs/>
        </w:rPr>
      </w:pPr>
      <w:r w:rsidRPr="00DC0E18">
        <w:rPr>
          <w:b/>
          <w:bCs/>
          <w:i/>
          <w:iCs/>
          <w:u w:val="single"/>
        </w:rPr>
        <w:t>Напомене:</w:t>
      </w:r>
      <w:r w:rsidRPr="00DC0E18">
        <w:rPr>
          <w:b/>
          <w:bCs/>
          <w:i/>
          <w:iCs/>
        </w:rPr>
        <w:t xml:space="preserve"> </w:t>
      </w:r>
    </w:p>
    <w:p w:rsidR="009A6C93" w:rsidRPr="002A387E" w:rsidRDefault="009A6C93" w:rsidP="009A6C93">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proofErr w:type="gramStart"/>
      <w:r w:rsidRPr="00CD62A3">
        <w:rPr>
          <w:b/>
          <w:i/>
          <w:iCs/>
        </w:rPr>
        <w:t>понуђач</w:t>
      </w:r>
      <w:proofErr w:type="gramEnd"/>
      <w:r w:rsidRPr="00CD62A3">
        <w:rPr>
          <w:b/>
          <w:i/>
          <w:iCs/>
        </w:rPr>
        <w:t xml:space="preserve">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xml:space="preserve">. Уколико понуђачи подносе заједничку понуду, група понуђача може да се определи </w:t>
      </w:r>
      <w:proofErr w:type="gramStart"/>
      <w:r w:rsidRPr="002A387E">
        <w:rPr>
          <w:i/>
          <w:iCs/>
        </w:rPr>
        <w:t>да  потписују</w:t>
      </w:r>
      <w:proofErr w:type="gramEnd"/>
      <w:r w:rsidRPr="002A387E">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C7768B" w:rsidRDefault="00C7768B"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076007" w:rsidRDefault="00076007">
      <w:pPr>
        <w:suppressAutoHyphens w:val="0"/>
        <w:spacing w:after="120" w:line="240" w:lineRule="auto"/>
        <w:jc w:val="center"/>
        <w:rPr>
          <w:lang w:val="sr-Cyrl-RS"/>
        </w:rPr>
      </w:pPr>
      <w:r>
        <w:rPr>
          <w:lang w:val="sr-Cyrl-RS"/>
        </w:rPr>
        <w:br w:type="page"/>
      </w:r>
    </w:p>
    <w:p w:rsidR="003F6522" w:rsidRDefault="003F6522" w:rsidP="008A5AF1">
      <w:pPr>
        <w:tabs>
          <w:tab w:val="left" w:pos="840"/>
          <w:tab w:val="left" w:pos="1701"/>
        </w:tabs>
        <w:rPr>
          <w:lang w:val="sr-Cyrl-RS"/>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F6522" w:rsidRDefault="003F6522" w:rsidP="003F6522">
      <w:pPr>
        <w:pStyle w:val="ListParagraph"/>
        <w:tabs>
          <w:tab w:val="left" w:pos="680"/>
        </w:tabs>
        <w:ind w:left="0"/>
        <w:jc w:val="both"/>
        <w:rPr>
          <w:b/>
          <w:iCs/>
          <w:color w:val="auto"/>
          <w:lang w:val="sr-Cyrl-RS"/>
        </w:rPr>
      </w:pPr>
    </w:p>
    <w:p w:rsidR="003F6522" w:rsidRPr="007F620E" w:rsidRDefault="003F6522" w:rsidP="003F6522">
      <w:pPr>
        <w:pStyle w:val="ListParagraph"/>
        <w:tabs>
          <w:tab w:val="left" w:pos="680"/>
        </w:tabs>
        <w:ind w:left="0"/>
        <w:jc w:val="both"/>
        <w:rPr>
          <w:b/>
          <w:iCs/>
          <w:color w:val="auto"/>
          <w:lang w:val="sr-Cyrl-RS"/>
        </w:rPr>
      </w:pPr>
      <w:r w:rsidRPr="007F620E">
        <w:rPr>
          <w:b/>
          <w:iCs/>
          <w:color w:val="auto"/>
          <w:lang w:val="sr-Cyrl-RS"/>
        </w:rPr>
        <w:t>За партију бр. 1</w:t>
      </w:r>
      <w:r w:rsidR="00701E07">
        <w:rPr>
          <w:b/>
          <w:iCs/>
          <w:color w:val="auto"/>
          <w:lang w:val="sr-Cyrl-RS"/>
        </w:rPr>
        <w:t xml:space="preserve">, 2 и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lastRenderedPageBreak/>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7F620E" w:rsidRDefault="003B716B" w:rsidP="003B716B">
      <w:pPr>
        <w:pStyle w:val="ListParagraph"/>
        <w:tabs>
          <w:tab w:val="left" w:pos="680"/>
        </w:tabs>
        <w:ind w:left="0"/>
        <w:jc w:val="both"/>
        <w:rPr>
          <w:b/>
          <w:iCs/>
          <w:color w:val="auto"/>
          <w:lang w:val="sr-Cyrl-R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7B21EF" w:rsidRPr="00964BF1" w:rsidTr="00C7320D">
        <w:tc>
          <w:tcPr>
            <w:tcW w:w="737" w:type="dxa"/>
            <w:shd w:val="clear" w:color="auto" w:fill="C6D9F1"/>
          </w:tcPr>
          <w:p w:rsidR="007B21EF" w:rsidRDefault="007B21EF" w:rsidP="00C7320D">
            <w:pPr>
              <w:rPr>
                <w:b/>
                <w:lang w:val="sr-Cyrl-CS"/>
              </w:rPr>
            </w:pPr>
          </w:p>
          <w:p w:rsidR="007B21EF" w:rsidRPr="00964BF1" w:rsidRDefault="007B21EF" w:rsidP="00C7320D">
            <w:pPr>
              <w:rPr>
                <w:b/>
                <w:lang w:val="sr-Cyrl-CS"/>
              </w:rPr>
            </w:pPr>
            <w:r w:rsidRPr="00964BF1">
              <w:rPr>
                <w:b/>
                <w:lang w:val="sr-Cyrl-CS"/>
              </w:rPr>
              <w:t>Р.бр.</w:t>
            </w:r>
          </w:p>
        </w:tc>
        <w:tc>
          <w:tcPr>
            <w:tcW w:w="4382" w:type="dxa"/>
            <w:shd w:val="clear" w:color="auto" w:fill="C6D9F1"/>
          </w:tcPr>
          <w:p w:rsidR="007B21EF" w:rsidRDefault="007B21EF" w:rsidP="00C7320D">
            <w:pPr>
              <w:rPr>
                <w:b/>
                <w:lang w:val="sr-Cyrl-CS"/>
              </w:rPr>
            </w:pPr>
          </w:p>
          <w:p w:rsidR="007B21EF" w:rsidRDefault="007B21EF" w:rsidP="00C7320D">
            <w:pPr>
              <w:rPr>
                <w:b/>
                <w:lang w:val="sr-Cyrl-CS"/>
              </w:rPr>
            </w:pPr>
          </w:p>
          <w:p w:rsidR="007B21EF" w:rsidRPr="00964BF1" w:rsidRDefault="007B21EF" w:rsidP="00C7320D">
            <w:pPr>
              <w:rPr>
                <w:b/>
                <w:lang w:val="sr-Cyrl-CS"/>
              </w:rPr>
            </w:pPr>
            <w:r w:rsidRPr="00964BF1">
              <w:rPr>
                <w:b/>
                <w:lang w:val="sr-Cyrl-CS"/>
              </w:rPr>
              <w:t>ДОДАТНИ УСЛОВИ</w:t>
            </w:r>
          </w:p>
        </w:tc>
        <w:tc>
          <w:tcPr>
            <w:tcW w:w="5117" w:type="dxa"/>
            <w:shd w:val="clear" w:color="auto" w:fill="C6D9F1"/>
          </w:tcPr>
          <w:p w:rsidR="007B21EF" w:rsidRDefault="007B21EF" w:rsidP="00C7320D">
            <w:pPr>
              <w:rPr>
                <w:b/>
                <w:lang w:val="sr-Cyrl-CS"/>
              </w:rPr>
            </w:pPr>
          </w:p>
          <w:p w:rsidR="007B21EF" w:rsidRDefault="007B21EF" w:rsidP="00C7320D">
            <w:pPr>
              <w:rPr>
                <w:b/>
                <w:lang w:val="sr-Cyrl-CS"/>
              </w:rPr>
            </w:pPr>
            <w:r w:rsidRPr="00964BF1">
              <w:rPr>
                <w:b/>
                <w:lang w:val="sr-Cyrl-CS"/>
              </w:rPr>
              <w:t>НАЧИН ДОКАЗИВАЊА</w:t>
            </w:r>
          </w:p>
          <w:p w:rsidR="007B21EF" w:rsidRPr="00964BF1" w:rsidRDefault="007B21EF" w:rsidP="00C7320D">
            <w:pP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7B21EF" w:rsidRPr="00964BF1" w:rsidTr="00C7320D">
        <w:tc>
          <w:tcPr>
            <w:tcW w:w="737" w:type="dxa"/>
            <w:shd w:val="clear" w:color="auto" w:fill="C6D9F1"/>
          </w:tcPr>
          <w:p w:rsidR="007B21EF" w:rsidRPr="00964BF1" w:rsidRDefault="007B21EF" w:rsidP="00C7320D">
            <w:pPr>
              <w:rPr>
                <w:b/>
                <w:lang w:val="sr-Cyrl-CS"/>
              </w:rPr>
            </w:pPr>
          </w:p>
        </w:tc>
        <w:tc>
          <w:tcPr>
            <w:tcW w:w="4382" w:type="dxa"/>
            <w:shd w:val="clear" w:color="auto" w:fill="C6D9F1"/>
          </w:tcPr>
          <w:p w:rsidR="007B21EF" w:rsidRPr="00BB6C2D" w:rsidRDefault="007B21EF" w:rsidP="00C7320D">
            <w:pPr>
              <w:rPr>
                <w:lang w:val="sr-Cyrl-CS"/>
              </w:rPr>
            </w:pPr>
          </w:p>
        </w:tc>
        <w:tc>
          <w:tcPr>
            <w:tcW w:w="5117" w:type="dxa"/>
            <w:vMerge w:val="restart"/>
            <w:shd w:val="clear" w:color="auto" w:fill="FFFFFF"/>
          </w:tcPr>
          <w:p w:rsidR="004D2F5D" w:rsidRDefault="004D2F5D" w:rsidP="004D2F5D">
            <w:pPr>
              <w:pStyle w:val="ListParagraph"/>
              <w:ind w:left="0" w:right="-79"/>
              <w:jc w:val="both"/>
              <w:rPr>
                <w:b/>
                <w:lang w:val="sr-Cyrl-RS"/>
              </w:rPr>
            </w:pPr>
          </w:p>
          <w:p w:rsidR="00080970" w:rsidRDefault="00080970" w:rsidP="00080970">
            <w:pPr>
              <w:tabs>
                <w:tab w:val="left" w:pos="840"/>
                <w:tab w:val="left" w:pos="1701"/>
              </w:tabs>
              <w:jc w:val="both"/>
              <w:rPr>
                <w:lang w:val="sr-Cyrl-RS"/>
              </w:rPr>
            </w:pPr>
            <w:r w:rsidRPr="00F67436">
              <w:rPr>
                <w:b/>
              </w:rPr>
              <w:t>Доказ бр. 1.</w:t>
            </w:r>
            <w:r>
              <w:rPr>
                <w:lang w:val="sr-Cyrl-RS"/>
              </w:rPr>
              <w:t xml:space="preserve"> Фотокопиија декларације о усклађености са законским нормама и стандардима и/или Сертификат (извештај) о контролисању којим се доказују својства производа.</w:t>
            </w:r>
          </w:p>
          <w:p w:rsidR="00080970" w:rsidRDefault="00080970" w:rsidP="002A0242">
            <w:pPr>
              <w:pStyle w:val="ListParagraph"/>
              <w:ind w:left="0"/>
              <w:jc w:val="both"/>
              <w:rPr>
                <w:b/>
                <w:lang w:val="sr-Cyrl-RS"/>
              </w:rPr>
            </w:pPr>
          </w:p>
          <w:p w:rsidR="002A0242" w:rsidRDefault="007B21EF" w:rsidP="002A0242">
            <w:pPr>
              <w:pStyle w:val="ListParagraph"/>
              <w:ind w:left="0"/>
              <w:jc w:val="both"/>
              <w:rPr>
                <w:b/>
                <w:lang w:val="sr-Cyrl-RS"/>
              </w:rPr>
            </w:pPr>
            <w:r w:rsidRPr="00F67436">
              <w:rPr>
                <w:b/>
              </w:rPr>
              <w:t>Доказ бр. 1.</w:t>
            </w:r>
            <w:r w:rsidR="004D2F5D">
              <w:rPr>
                <w:lang w:val="sr-Cyrl-RS"/>
              </w:rPr>
              <w:t xml:space="preserve"> </w:t>
            </w:r>
            <w:r w:rsidR="002A0242">
              <w:rPr>
                <w:b/>
                <w:lang w:val="sr-Cyrl-RS"/>
              </w:rPr>
              <w:t xml:space="preserve">За рад из радног односа:  </w:t>
            </w:r>
            <w:r w:rsidR="002A0242">
              <w:rPr>
                <w:b/>
              </w:rPr>
              <w:t xml:space="preserve"> </w:t>
            </w:r>
            <w:r w:rsidR="002A0242" w:rsidRPr="002A0242">
              <w:rPr>
                <w:lang w:val="sr-Cyrl-RS"/>
              </w:rPr>
              <w:t>Уговор о раду са копијом дипломе или лиценце.</w:t>
            </w:r>
            <w:r w:rsidR="002A0242">
              <w:rPr>
                <w:b/>
                <w:lang w:val="sr-Cyrl-RS"/>
              </w:rPr>
              <w:t xml:space="preserve"> </w:t>
            </w:r>
            <w:r w:rsidR="002A0242">
              <w:t xml:space="preserve">Оверени Извод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2A0242">
              <w:rPr>
                <w:lang w:val="sr-Cyrl-RS"/>
              </w:rPr>
              <w:t xml:space="preserve">претходни месец за који је извршена исплата </w:t>
            </w:r>
            <w:proofErr w:type="gramStart"/>
            <w:r w:rsidR="002A0242">
              <w:rPr>
                <w:lang w:val="sr-Cyrl-RS"/>
              </w:rPr>
              <w:t>у</w:t>
            </w:r>
            <w:r w:rsidR="002A0242">
              <w:t xml:space="preserve">  201</w:t>
            </w:r>
            <w:r w:rsidR="002A0242">
              <w:rPr>
                <w:lang w:val="sr-Cyrl-RS"/>
              </w:rPr>
              <w:t>8</w:t>
            </w:r>
            <w:proofErr w:type="gramEnd"/>
            <w:r w:rsidR="002A0242">
              <w:t>.</w:t>
            </w:r>
            <w:r w:rsidR="002A0242">
              <w:rPr>
                <w:lang w:val="sr-Cyrl-RS"/>
              </w:rPr>
              <w:t xml:space="preserve"> </w:t>
            </w:r>
            <w:proofErr w:type="gramStart"/>
            <w:r w:rsidR="002A0242">
              <w:t>године</w:t>
            </w:r>
            <w:proofErr w:type="gramEnd"/>
            <w:r w:rsidR="002A0242">
              <w:t>. Извод мора бити оверен од стране овлашћеног заступника понуђача.</w:t>
            </w:r>
            <w:r w:rsidR="002A0242">
              <w:rPr>
                <w:lang w:val="sr-Cyrl-RS"/>
              </w:rPr>
              <w:t xml:space="preserve"> </w:t>
            </w:r>
            <w:r w:rsidR="002A0242">
              <w:rPr>
                <w:b/>
                <w:lang w:val="sr-Cyrl-RS"/>
              </w:rPr>
              <w:t xml:space="preserve">За рад ван радног односа: Копија уговора за претходни месец. </w:t>
            </w:r>
          </w:p>
          <w:p w:rsidR="002A0242" w:rsidRDefault="002A0242" w:rsidP="002A0242">
            <w:pPr>
              <w:pStyle w:val="ListParagraph"/>
              <w:ind w:left="0"/>
              <w:jc w:val="both"/>
              <w:rPr>
                <w:b/>
                <w:lang w:val="sr-Cyrl-RS"/>
              </w:rPr>
            </w:pPr>
          </w:p>
          <w:p w:rsidR="000F7EED" w:rsidRPr="007F620E" w:rsidRDefault="000F7EED" w:rsidP="002A0242">
            <w:pPr>
              <w:pStyle w:val="ListParagraph"/>
              <w:ind w:left="0"/>
              <w:jc w:val="both"/>
              <w:rPr>
                <w:b/>
                <w:lang w:val="sr-Cyrl-RS"/>
              </w:rPr>
            </w:pPr>
          </w:p>
          <w:p w:rsidR="007B21EF" w:rsidRDefault="002A0242" w:rsidP="002A0242">
            <w:pPr>
              <w:ind w:right="-79"/>
              <w:jc w:val="both"/>
              <w:rPr>
                <w:lang w:val="sr-Cyrl-RS"/>
              </w:rPr>
            </w:pPr>
            <w:r w:rsidRPr="00BB6C2D">
              <w:rPr>
                <w:b/>
              </w:rPr>
              <w:t>Доказ бр. 2.</w:t>
            </w:r>
            <w:r>
              <w:rPr>
                <w:b/>
                <w:lang w:val="sr-Cyrl-RS"/>
              </w:rPr>
              <w:t xml:space="preserve"> Фотокопија пописне листе, уговор о куповини</w:t>
            </w:r>
            <w:r w:rsidR="00080970">
              <w:rPr>
                <w:b/>
                <w:lang w:val="sr-Cyrl-RS"/>
              </w:rPr>
              <w:t xml:space="preserve"> основног средства са рачуном или рачун</w:t>
            </w:r>
            <w:r>
              <w:rPr>
                <w:b/>
                <w:lang w:val="sr-Cyrl-RS"/>
              </w:rPr>
              <w:t xml:space="preserve">. </w:t>
            </w:r>
            <w:r>
              <w:rPr>
                <w:lang w:val="sr-Cyrl-RS"/>
              </w:rPr>
              <w:t>Уколико понуђач нема у власништву основно средство треба да достави уговор о пословно техничкој сарадњи са доказом о власништву друге уговорне стране.</w:t>
            </w:r>
          </w:p>
          <w:p w:rsidR="000F7EED" w:rsidRPr="002A0242" w:rsidRDefault="000F7EED" w:rsidP="002A0242">
            <w:pPr>
              <w:ind w:right="-79"/>
              <w:jc w:val="both"/>
              <w:rPr>
                <w:lang w:val="sr-Cyrl-RS"/>
              </w:rPr>
            </w:pPr>
          </w:p>
          <w:p w:rsidR="000F7EED" w:rsidRDefault="000F7EED" w:rsidP="000F7EED">
            <w:pPr>
              <w:tabs>
                <w:tab w:val="left" w:pos="840"/>
                <w:tab w:val="left" w:pos="1701"/>
              </w:tabs>
              <w:jc w:val="both"/>
              <w:rPr>
                <w:lang w:val="sr-Cyrl-RS"/>
              </w:rPr>
            </w:pPr>
            <w:r>
              <w:rPr>
                <w:b/>
              </w:rPr>
              <w:t xml:space="preserve">Доказ бр. </w:t>
            </w:r>
            <w:r>
              <w:rPr>
                <w:b/>
                <w:lang w:val="sr-Cyrl-RS"/>
              </w:rPr>
              <w:t>1.</w:t>
            </w:r>
            <w:r w:rsidR="007F620E">
              <w:rPr>
                <w:b/>
                <w:lang w:val="sr-Cyrl-RS"/>
              </w:rPr>
              <w:t xml:space="preserve"> </w:t>
            </w:r>
            <w:r>
              <w:rPr>
                <w:lang w:val="sr-Cyrl-RS"/>
              </w:rPr>
              <w:t>Фотокопија Сертификата (извештаја) о контролисању којим се доказују својства производа. Документ мора бити издат од стране акредитоване установе.</w:t>
            </w:r>
          </w:p>
          <w:p w:rsidR="007B21EF" w:rsidRPr="004D2F5D" w:rsidRDefault="007B21EF" w:rsidP="000F7EED">
            <w:pPr>
              <w:tabs>
                <w:tab w:val="left" w:pos="840"/>
                <w:tab w:val="left" w:pos="1701"/>
              </w:tabs>
              <w:jc w:val="both"/>
              <w:rPr>
                <w:lang w:val="sr-Cyrl-RS" w:eastAsia="hr-HR"/>
              </w:rPr>
            </w:pPr>
          </w:p>
        </w:tc>
      </w:tr>
      <w:tr w:rsidR="007B21EF" w:rsidRPr="00964BF1" w:rsidTr="00C7320D">
        <w:trPr>
          <w:trHeight w:val="5914"/>
        </w:trPr>
        <w:tc>
          <w:tcPr>
            <w:tcW w:w="737" w:type="dxa"/>
            <w:shd w:val="clear" w:color="auto" w:fill="auto"/>
          </w:tcPr>
          <w:p w:rsidR="007B21EF" w:rsidRPr="00964BF1" w:rsidRDefault="007B21EF" w:rsidP="00C7320D">
            <w:pPr>
              <w:rPr>
                <w:sz w:val="28"/>
                <w:szCs w:val="28"/>
              </w:rPr>
            </w:pPr>
          </w:p>
          <w:p w:rsidR="007B21EF" w:rsidRPr="00964BF1" w:rsidRDefault="007B21EF" w:rsidP="00C7320D">
            <w:pPr>
              <w:rPr>
                <w:sz w:val="28"/>
                <w:szCs w:val="28"/>
              </w:rPr>
            </w:pPr>
          </w:p>
          <w:p w:rsidR="007B21EF" w:rsidRPr="00964BF1" w:rsidRDefault="007B21EF" w:rsidP="00C7320D">
            <w:pPr>
              <w:rPr>
                <w:sz w:val="28"/>
                <w:szCs w:val="28"/>
              </w:rPr>
            </w:pPr>
          </w:p>
        </w:tc>
        <w:tc>
          <w:tcPr>
            <w:tcW w:w="4382" w:type="dxa"/>
            <w:tcBorders>
              <w:bottom w:val="single" w:sz="4" w:space="0" w:color="auto"/>
            </w:tcBorders>
            <w:shd w:val="clear" w:color="auto" w:fill="auto"/>
          </w:tcPr>
          <w:p w:rsidR="002A0242" w:rsidRDefault="002A0242" w:rsidP="002A0242">
            <w:pPr>
              <w:tabs>
                <w:tab w:val="left" w:pos="2850"/>
              </w:tabs>
              <w:jc w:val="both"/>
              <w:rPr>
                <w:lang w:val="sr-Cyrl-CS"/>
              </w:rPr>
            </w:pPr>
            <w:r>
              <w:rPr>
                <w:lang w:val="sr-Cyrl-CS"/>
              </w:rPr>
              <w:t xml:space="preserve">За партију 1 </w:t>
            </w:r>
          </w:p>
          <w:p w:rsidR="00080970" w:rsidRDefault="00080970" w:rsidP="002A0242">
            <w:pPr>
              <w:tabs>
                <w:tab w:val="left" w:pos="2850"/>
              </w:tabs>
              <w:jc w:val="both"/>
              <w:rPr>
                <w:lang w:val="sr-Cyrl-CS"/>
              </w:rPr>
            </w:pPr>
          </w:p>
          <w:p w:rsidR="00080970" w:rsidRPr="00080970" w:rsidRDefault="00080970" w:rsidP="00080970">
            <w:pPr>
              <w:pStyle w:val="ListParagraph"/>
              <w:numPr>
                <w:ilvl w:val="0"/>
                <w:numId w:val="28"/>
              </w:numPr>
              <w:tabs>
                <w:tab w:val="left" w:pos="840"/>
                <w:tab w:val="left" w:pos="1701"/>
              </w:tabs>
              <w:jc w:val="both"/>
              <w:rPr>
                <w:lang w:val="sr-Cyrl-RS"/>
              </w:rPr>
            </w:pPr>
            <w:r w:rsidRPr="00080970">
              <w:rPr>
                <w:lang w:val="sr-Cyrl-RS"/>
              </w:rPr>
              <w:t xml:space="preserve">Сертификат (извештај) о контролисању </w:t>
            </w:r>
            <w:r>
              <w:rPr>
                <w:lang w:val="sr-Cyrl-RS"/>
              </w:rPr>
              <w:t xml:space="preserve">производа </w:t>
            </w:r>
          </w:p>
          <w:p w:rsidR="002A0242" w:rsidRPr="00080970" w:rsidRDefault="002A0242" w:rsidP="00080970">
            <w:pPr>
              <w:tabs>
                <w:tab w:val="left" w:pos="2850"/>
              </w:tabs>
              <w:ind w:left="360"/>
              <w:jc w:val="both"/>
              <w:rPr>
                <w:lang w:val="sr-Cyrl-CS"/>
              </w:rPr>
            </w:pPr>
          </w:p>
          <w:p w:rsidR="002A0242" w:rsidRDefault="002A0242" w:rsidP="002A0242">
            <w:pPr>
              <w:tabs>
                <w:tab w:val="left" w:pos="2850"/>
              </w:tabs>
              <w:jc w:val="both"/>
              <w:rPr>
                <w:lang w:val="sr-Cyrl-CS"/>
              </w:rPr>
            </w:pPr>
          </w:p>
          <w:p w:rsidR="002A0242" w:rsidRPr="002A0242" w:rsidRDefault="002A0242" w:rsidP="002A0242">
            <w:pPr>
              <w:tabs>
                <w:tab w:val="left" w:pos="2850"/>
              </w:tabs>
              <w:jc w:val="both"/>
              <w:rPr>
                <w:lang w:val="sr-Cyrl-CS"/>
              </w:rPr>
            </w:pPr>
            <w:r>
              <w:rPr>
                <w:lang w:val="sr-Cyrl-CS"/>
              </w:rPr>
              <w:t>За партију 2</w:t>
            </w:r>
          </w:p>
          <w:p w:rsidR="007B21EF" w:rsidRPr="00952E50" w:rsidRDefault="007B21EF" w:rsidP="003E1C37">
            <w:pPr>
              <w:pStyle w:val="ListParagraph"/>
              <w:numPr>
                <w:ilvl w:val="0"/>
                <w:numId w:val="20"/>
              </w:numPr>
              <w:tabs>
                <w:tab w:val="left" w:pos="2850"/>
              </w:tabs>
              <w:jc w:val="both"/>
              <w:rPr>
                <w:lang w:val="sr-Cyrl-CS"/>
              </w:rPr>
            </w:pPr>
            <w:r w:rsidRPr="00952E50">
              <w:rPr>
                <w:lang w:val="sr-Cyrl-CS"/>
              </w:rPr>
              <w:t xml:space="preserve">Да има </w:t>
            </w:r>
            <w:r w:rsidR="002A0242">
              <w:rPr>
                <w:lang w:val="sr-Cyrl-CS"/>
              </w:rPr>
              <w:t>миниму једно</w:t>
            </w:r>
            <w:r w:rsidRPr="00952E50">
              <w:rPr>
                <w:lang w:val="sr-Cyrl-CS"/>
              </w:rPr>
              <w:t xml:space="preserve"> радно ангажован</w:t>
            </w:r>
            <w:r w:rsidR="002A0242">
              <w:rPr>
                <w:lang w:val="sr-Cyrl-CS"/>
              </w:rPr>
              <w:t>о</w:t>
            </w:r>
            <w:r w:rsidRPr="00952E50">
              <w:rPr>
                <w:lang w:val="sr-Cyrl-CS"/>
              </w:rPr>
              <w:t xml:space="preserve"> лиц</w:t>
            </w:r>
            <w:r w:rsidR="002A0242">
              <w:rPr>
                <w:lang w:val="sr-Cyrl-CS"/>
              </w:rPr>
              <w:t>е</w:t>
            </w:r>
            <w:r w:rsidRPr="00952E50">
              <w:rPr>
                <w:lang w:val="sr-Cyrl-CS"/>
              </w:rPr>
              <w:t xml:space="preserve"> </w:t>
            </w:r>
            <w:r w:rsidR="007F620E">
              <w:rPr>
                <w:lang w:val="sr-Cyrl-CS"/>
              </w:rPr>
              <w:t>(у складу са Законом о раду)</w:t>
            </w:r>
            <w:r w:rsidR="002A0242">
              <w:rPr>
                <w:lang w:val="sr-Cyrl-CS"/>
              </w:rPr>
              <w:t xml:space="preserve"> - дипломирани архитекта.</w:t>
            </w:r>
            <w:r w:rsidRPr="00952E50">
              <w:rPr>
                <w:lang w:val="sr-Cyrl-CS"/>
              </w:rPr>
              <w:t xml:space="preserve"> </w:t>
            </w:r>
          </w:p>
          <w:p w:rsidR="007B21EF" w:rsidRDefault="007B21EF" w:rsidP="00C7320D">
            <w:pPr>
              <w:rPr>
                <w:lang w:val="sr-Cyrl-CS"/>
              </w:rPr>
            </w:pPr>
          </w:p>
          <w:p w:rsidR="007817CA" w:rsidRDefault="007817CA" w:rsidP="00C7320D">
            <w:pPr>
              <w:rPr>
                <w:lang w:val="sr-Cyrl-CS"/>
              </w:rPr>
            </w:pPr>
          </w:p>
          <w:p w:rsidR="007817CA" w:rsidRDefault="007817CA" w:rsidP="00C7320D">
            <w:pPr>
              <w:rPr>
                <w:lang w:val="sr-Cyrl-CS"/>
              </w:rPr>
            </w:pPr>
          </w:p>
          <w:p w:rsidR="007817CA" w:rsidRDefault="007817CA" w:rsidP="00C7320D">
            <w:pPr>
              <w:rPr>
                <w:lang w:val="sr-Cyrl-CS"/>
              </w:rPr>
            </w:pPr>
          </w:p>
          <w:p w:rsidR="002A0242" w:rsidRDefault="002A0242" w:rsidP="00C7320D">
            <w:pPr>
              <w:rPr>
                <w:lang w:val="sr-Cyrl-CS"/>
              </w:rPr>
            </w:pPr>
          </w:p>
          <w:p w:rsidR="003F6522" w:rsidRDefault="003F6522" w:rsidP="00C7320D">
            <w:pPr>
              <w:rPr>
                <w:lang w:val="sr-Cyrl-CS"/>
              </w:rPr>
            </w:pPr>
          </w:p>
          <w:p w:rsidR="00080970" w:rsidRDefault="00080970" w:rsidP="00C7320D">
            <w:pPr>
              <w:rPr>
                <w:lang w:val="sr-Cyrl-CS"/>
              </w:rPr>
            </w:pPr>
          </w:p>
          <w:p w:rsidR="00080970" w:rsidRDefault="00080970" w:rsidP="00C7320D">
            <w:pPr>
              <w:rPr>
                <w:lang w:val="sr-Cyrl-CS"/>
              </w:rPr>
            </w:pPr>
          </w:p>
          <w:p w:rsidR="003F6522" w:rsidRPr="002A0242" w:rsidRDefault="002A0242" w:rsidP="002A0242">
            <w:pPr>
              <w:pStyle w:val="ListParagraph"/>
              <w:numPr>
                <w:ilvl w:val="0"/>
                <w:numId w:val="20"/>
              </w:numPr>
              <w:jc w:val="both"/>
              <w:rPr>
                <w:lang w:val="sr-Cyrl-CS"/>
              </w:rPr>
            </w:pPr>
            <w:r>
              <w:rPr>
                <w:lang w:val="sr-Cyrl-CS"/>
              </w:rPr>
              <w:t xml:space="preserve">Да поседује машину за кантовање иверице полиуретански лепком </w:t>
            </w:r>
            <w:r w:rsidR="00080970">
              <w:rPr>
                <w:lang w:val="sr-Cyrl-CS"/>
              </w:rPr>
              <w:t>(</w:t>
            </w:r>
            <w:r>
              <w:rPr>
                <w:lang w:val="sr-Cyrl-CS"/>
              </w:rPr>
              <w:t>ПУ лепак</w:t>
            </w:r>
            <w:r w:rsidR="00080970">
              <w:rPr>
                <w:lang w:val="sr-Cyrl-CS"/>
              </w:rPr>
              <w:t>)</w:t>
            </w:r>
            <w:r>
              <w:rPr>
                <w:lang w:val="sr-Cyrl-CS"/>
              </w:rPr>
              <w:t>.</w:t>
            </w:r>
          </w:p>
          <w:p w:rsidR="003F6522" w:rsidRDefault="003F6522" w:rsidP="00C7320D">
            <w:pPr>
              <w:rPr>
                <w:lang w:val="sr-Cyrl-CS"/>
              </w:rPr>
            </w:pPr>
          </w:p>
          <w:p w:rsidR="000F7EED" w:rsidRDefault="000F7EED" w:rsidP="00C7320D">
            <w:pPr>
              <w:rPr>
                <w:lang w:val="sr-Cyrl-CS"/>
              </w:rPr>
            </w:pPr>
          </w:p>
          <w:p w:rsidR="002A0242" w:rsidRDefault="002A0242" w:rsidP="00C7320D">
            <w:pPr>
              <w:rPr>
                <w:lang w:val="sr-Cyrl-CS"/>
              </w:rPr>
            </w:pPr>
          </w:p>
          <w:p w:rsidR="002A0242" w:rsidRDefault="00080970" w:rsidP="00C7320D">
            <w:pPr>
              <w:rPr>
                <w:lang w:val="sr-Cyrl-CS"/>
              </w:rPr>
            </w:pPr>
            <w:r>
              <w:rPr>
                <w:lang w:val="sr-Cyrl-CS"/>
              </w:rPr>
              <w:t xml:space="preserve">За партију 3 </w:t>
            </w:r>
            <w:r w:rsidRPr="00080970">
              <w:rPr>
                <w:lang w:val="sr-Cyrl-RS"/>
              </w:rPr>
              <w:t>за добро под редним бројем 1.</w:t>
            </w:r>
          </w:p>
          <w:p w:rsidR="007B21EF" w:rsidRPr="00080970" w:rsidRDefault="00080970" w:rsidP="00080970">
            <w:pPr>
              <w:pStyle w:val="ListParagraph"/>
              <w:numPr>
                <w:ilvl w:val="0"/>
                <w:numId w:val="31"/>
              </w:numPr>
              <w:tabs>
                <w:tab w:val="left" w:pos="840"/>
                <w:tab w:val="left" w:pos="1701"/>
              </w:tabs>
              <w:jc w:val="both"/>
              <w:rPr>
                <w:lang w:val="sr-Cyrl-RS"/>
              </w:rPr>
            </w:pPr>
            <w:r w:rsidRPr="00080970">
              <w:rPr>
                <w:lang w:val="sr-Cyrl-RS"/>
              </w:rPr>
              <w:t xml:space="preserve">Сертификат (извештај) о контролисању производа </w:t>
            </w:r>
          </w:p>
        </w:tc>
        <w:tc>
          <w:tcPr>
            <w:tcW w:w="5117" w:type="dxa"/>
            <w:vMerge/>
            <w:shd w:val="clear" w:color="auto" w:fill="FFFFFF"/>
          </w:tcPr>
          <w:p w:rsidR="007B21EF" w:rsidRPr="00964BF1" w:rsidRDefault="007B21EF" w:rsidP="00C7320D">
            <w:pPr>
              <w:pStyle w:val="Default"/>
              <w:jc w:val="both"/>
              <w:rPr>
                <w:color w:val="auto"/>
                <w:sz w:val="28"/>
                <w:szCs w:val="28"/>
              </w:rPr>
            </w:pPr>
          </w:p>
        </w:tc>
      </w:tr>
    </w:tbl>
    <w:p w:rsidR="007B21EF" w:rsidRDefault="007B21EF" w:rsidP="003B716B">
      <w:pPr>
        <w:pStyle w:val="ListParagraph"/>
        <w:tabs>
          <w:tab w:val="left" w:pos="680"/>
        </w:tabs>
        <w:ind w:left="0"/>
        <w:jc w:val="both"/>
        <w:rPr>
          <w:iCs/>
          <w:color w:val="auto"/>
          <w:lang w:val="sr-Cyrl-R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lastRenderedPageBreak/>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E1C37">
      <w:pPr>
        <w:pStyle w:val="ListParagraph"/>
        <w:numPr>
          <w:ilvl w:val="0"/>
          <w:numId w:val="13"/>
        </w:numPr>
        <w:jc w:val="both"/>
      </w:pPr>
      <w:r w:rsidRPr="00D36110">
        <w:t xml:space="preserve">Испуњеност </w:t>
      </w:r>
      <w:r w:rsidRPr="00D36110">
        <w:rPr>
          <w:b/>
        </w:rPr>
        <w:t xml:space="preserve">обавезних услова </w:t>
      </w:r>
      <w:r w:rsidRPr="00D36110">
        <w:t xml:space="preserve">за учешће </w:t>
      </w:r>
      <w:r w:rsidR="003F6522">
        <w:rPr>
          <w:lang w:val="sr-Cyrl-RS"/>
        </w:rPr>
        <w:t xml:space="preserve">за обе партије </w:t>
      </w:r>
      <w:r w:rsidRPr="00D36110">
        <w:t xml:space="preserve">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E1C37">
      <w:pPr>
        <w:pStyle w:val="ListParagraph"/>
        <w:numPr>
          <w:ilvl w:val="0"/>
          <w:numId w:val="13"/>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E1C37">
      <w:pPr>
        <w:pStyle w:val="ListParagraph"/>
        <w:numPr>
          <w:ilvl w:val="0"/>
          <w:numId w:val="10"/>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0"/>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E1C37">
      <w:pPr>
        <w:pStyle w:val="ListParagraph"/>
        <w:numPr>
          <w:ilvl w:val="0"/>
          <w:numId w:val="10"/>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1"/>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E1C37">
      <w:pPr>
        <w:pStyle w:val="ListParagraph"/>
        <w:numPr>
          <w:ilvl w:val="0"/>
          <w:numId w:val="12"/>
        </w:numPr>
        <w:jc w:val="both"/>
        <w:rPr>
          <w:b/>
          <w:bCs/>
          <w:iCs/>
          <w:color w:val="auto"/>
          <w:lang w:val="sr-Cyrl-CS"/>
        </w:rPr>
      </w:pPr>
      <w:r w:rsidRPr="00D36110">
        <w:rPr>
          <w:rFonts w:eastAsia="TimesNewRomanPSMT"/>
          <w:b/>
          <w:bCs/>
          <w:color w:val="auto"/>
        </w:rPr>
        <w:t>ОБАВЕЗНИ УСЛОВИ</w:t>
      </w:r>
    </w:p>
    <w:p w:rsidR="003B716B" w:rsidRPr="00D36110" w:rsidRDefault="003B716B" w:rsidP="003E1C37">
      <w:pPr>
        <w:pStyle w:val="ListParagraph"/>
        <w:numPr>
          <w:ilvl w:val="0"/>
          <w:numId w:val="6"/>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lastRenderedPageBreak/>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826B45" w:rsidRPr="007817CA" w:rsidRDefault="00826B45" w:rsidP="003B716B">
      <w:pPr>
        <w:pStyle w:val="ListParagraph"/>
        <w:tabs>
          <w:tab w:val="left" w:pos="680"/>
        </w:tabs>
        <w:autoSpaceDE w:val="0"/>
        <w:autoSpaceDN w:val="0"/>
        <w:adjustRightInd w:val="0"/>
        <w:ind w:left="1701"/>
        <w:jc w:val="both"/>
        <w:rPr>
          <w:color w:val="auto"/>
          <w:lang w:val="sr-Cyrl-RS"/>
        </w:rPr>
      </w:pPr>
    </w:p>
    <w:p w:rsidR="003B716B" w:rsidRPr="00D36110" w:rsidRDefault="003B716B" w:rsidP="003E1C37">
      <w:pPr>
        <w:pStyle w:val="ListParagraph"/>
        <w:numPr>
          <w:ilvl w:val="0"/>
          <w:numId w:val="12"/>
        </w:numPr>
        <w:tabs>
          <w:tab w:val="left" w:pos="680"/>
        </w:tabs>
        <w:autoSpaceDE w:val="0"/>
        <w:autoSpaceDN w:val="0"/>
        <w:adjustRightInd w:val="0"/>
        <w:jc w:val="both"/>
        <w:rPr>
          <w:b/>
          <w:color w:val="auto"/>
        </w:rPr>
      </w:pPr>
      <w:r w:rsidRPr="00D36110">
        <w:rPr>
          <w:b/>
          <w:color w:val="auto"/>
        </w:rPr>
        <w:t>ДОДАТНИ УСЛОВИ</w:t>
      </w:r>
    </w:p>
    <w:p w:rsidR="008F377D" w:rsidRDefault="008F377D" w:rsidP="008F377D">
      <w:pPr>
        <w:tabs>
          <w:tab w:val="left" w:pos="2850"/>
        </w:tabs>
        <w:jc w:val="both"/>
        <w:rPr>
          <w:lang w:val="sr-Cyrl-RS"/>
        </w:rPr>
      </w:pPr>
      <w:r w:rsidRPr="008F377D">
        <w:rPr>
          <w:b/>
          <w:lang w:val="sr-Cyrl-CS"/>
        </w:rPr>
        <w:t>За партију 1 -</w:t>
      </w:r>
      <w:r>
        <w:rPr>
          <w:lang w:val="sr-Cyrl-CS"/>
        </w:rPr>
        <w:t xml:space="preserve"> </w:t>
      </w:r>
      <w:r w:rsidRPr="00080970">
        <w:rPr>
          <w:lang w:val="sr-Cyrl-RS"/>
        </w:rPr>
        <w:t xml:space="preserve">Сертификат (извештај) о контролисању </w:t>
      </w:r>
      <w:r>
        <w:rPr>
          <w:lang w:val="sr-Cyrl-RS"/>
        </w:rPr>
        <w:t xml:space="preserve">производа </w:t>
      </w:r>
    </w:p>
    <w:p w:rsidR="008F377D" w:rsidRDefault="008F377D" w:rsidP="008F377D">
      <w:pPr>
        <w:tabs>
          <w:tab w:val="left" w:pos="840"/>
          <w:tab w:val="left" w:pos="1701"/>
        </w:tabs>
        <w:jc w:val="both"/>
        <w:rPr>
          <w:lang w:val="sr-Cyrl-RS"/>
        </w:rPr>
      </w:pPr>
      <w:proofErr w:type="gramStart"/>
      <w:r w:rsidRPr="00F67436">
        <w:rPr>
          <w:b/>
        </w:rPr>
        <w:lastRenderedPageBreak/>
        <w:t>Доказ бр.</w:t>
      </w:r>
      <w:proofErr w:type="gramEnd"/>
      <w:r w:rsidRPr="00F67436">
        <w:rPr>
          <w:b/>
        </w:rPr>
        <w:t xml:space="preserve"> 1.</w:t>
      </w:r>
      <w:r>
        <w:rPr>
          <w:lang w:val="sr-Cyrl-RS"/>
        </w:rPr>
        <w:t xml:space="preserve"> Фотокопиија декларације о усклађености са законским нормама и стандардима и/или Сертификат (извештај) о контролисању којим се доказују својства производа.</w:t>
      </w:r>
    </w:p>
    <w:p w:rsidR="008F377D" w:rsidRDefault="008F377D" w:rsidP="008F377D">
      <w:pPr>
        <w:tabs>
          <w:tab w:val="left" w:pos="2850"/>
        </w:tabs>
        <w:jc w:val="both"/>
        <w:rPr>
          <w:lang w:val="sr-Cyrl-CS"/>
        </w:rPr>
      </w:pPr>
    </w:p>
    <w:p w:rsidR="008F377D" w:rsidRDefault="008F377D" w:rsidP="008F377D">
      <w:pPr>
        <w:tabs>
          <w:tab w:val="left" w:pos="2850"/>
        </w:tabs>
        <w:jc w:val="both"/>
        <w:rPr>
          <w:lang w:val="sr-Cyrl-CS"/>
        </w:rPr>
      </w:pPr>
      <w:r w:rsidRPr="008F377D">
        <w:rPr>
          <w:b/>
          <w:lang w:val="sr-Cyrl-CS"/>
        </w:rPr>
        <w:t>За партију 2 -</w:t>
      </w:r>
      <w:r>
        <w:rPr>
          <w:lang w:val="sr-Cyrl-CS"/>
        </w:rPr>
        <w:t xml:space="preserve"> </w:t>
      </w:r>
      <w:r w:rsidRPr="00952E50">
        <w:rPr>
          <w:lang w:val="sr-Cyrl-CS"/>
        </w:rPr>
        <w:t xml:space="preserve">Да има </w:t>
      </w:r>
      <w:r>
        <w:rPr>
          <w:lang w:val="sr-Cyrl-CS"/>
        </w:rPr>
        <w:t>миниму једно</w:t>
      </w:r>
      <w:r w:rsidRPr="00952E50">
        <w:rPr>
          <w:lang w:val="sr-Cyrl-CS"/>
        </w:rPr>
        <w:t xml:space="preserve"> радно ангажован</w:t>
      </w:r>
      <w:r>
        <w:rPr>
          <w:lang w:val="sr-Cyrl-CS"/>
        </w:rPr>
        <w:t>о</w:t>
      </w:r>
      <w:r w:rsidRPr="00952E50">
        <w:rPr>
          <w:lang w:val="sr-Cyrl-CS"/>
        </w:rPr>
        <w:t xml:space="preserve"> лиц</w:t>
      </w:r>
      <w:r>
        <w:rPr>
          <w:lang w:val="sr-Cyrl-CS"/>
        </w:rPr>
        <w:t>е</w:t>
      </w:r>
      <w:r w:rsidRPr="00952E50">
        <w:rPr>
          <w:lang w:val="sr-Cyrl-CS"/>
        </w:rPr>
        <w:t xml:space="preserve"> </w:t>
      </w:r>
      <w:r>
        <w:rPr>
          <w:lang w:val="sr-Cyrl-CS"/>
        </w:rPr>
        <w:t>(у складу са Законом о раду) - дипломирани архитекта.</w:t>
      </w:r>
      <w:r w:rsidRPr="00952E50">
        <w:rPr>
          <w:lang w:val="sr-Cyrl-CS"/>
        </w:rPr>
        <w:t xml:space="preserve"> </w:t>
      </w:r>
      <w:r w:rsidRPr="008F377D">
        <w:rPr>
          <w:lang w:val="sr-Cyrl-CS"/>
        </w:rPr>
        <w:t>Да поседује машину за кантовање иверице полиуретански лепком (ПУ лепак).</w:t>
      </w:r>
    </w:p>
    <w:p w:rsidR="008F377D" w:rsidRDefault="008F377D" w:rsidP="008F377D">
      <w:pPr>
        <w:pStyle w:val="ListParagraph"/>
        <w:ind w:left="0"/>
        <w:jc w:val="both"/>
        <w:rPr>
          <w:b/>
          <w:lang w:val="sr-Cyrl-RS"/>
        </w:rPr>
      </w:pPr>
      <w:proofErr w:type="gramStart"/>
      <w:r w:rsidRPr="00F67436">
        <w:rPr>
          <w:b/>
        </w:rPr>
        <w:t>Доказ бр.</w:t>
      </w:r>
      <w:proofErr w:type="gramEnd"/>
      <w:r w:rsidRPr="00F67436">
        <w:rPr>
          <w:b/>
        </w:rPr>
        <w:t xml:space="preserve"> 1.</w:t>
      </w:r>
      <w:r>
        <w:rPr>
          <w:lang w:val="sr-Cyrl-RS"/>
        </w:rPr>
        <w:t xml:space="preserve"> </w:t>
      </w:r>
      <w:r>
        <w:rPr>
          <w:b/>
          <w:lang w:val="sr-Cyrl-RS"/>
        </w:rPr>
        <w:t xml:space="preserve">За рад из радног односа:  </w:t>
      </w:r>
      <w:r>
        <w:rPr>
          <w:b/>
        </w:rPr>
        <w:t xml:space="preserve"> </w:t>
      </w:r>
      <w:r w:rsidRPr="002A0242">
        <w:rPr>
          <w:lang w:val="sr-Cyrl-RS"/>
        </w:rPr>
        <w:t>Уговор о раду са копијом дипломе или лиценце.</w:t>
      </w:r>
      <w:r>
        <w:rPr>
          <w:b/>
          <w:lang w:val="sr-Cyrl-RS"/>
        </w:rPr>
        <w:t xml:space="preserve"> </w:t>
      </w:r>
      <w:r>
        <w:t xml:space="preserve">Оверени Извод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lang w:val="sr-Cyrl-RS"/>
        </w:rPr>
        <w:t xml:space="preserve">претходни месец за који је извршена исплата </w:t>
      </w:r>
      <w:proofErr w:type="gramStart"/>
      <w:r>
        <w:rPr>
          <w:lang w:val="sr-Cyrl-RS"/>
        </w:rPr>
        <w:t>у</w:t>
      </w:r>
      <w:r>
        <w:t xml:space="preserve">  201</w:t>
      </w:r>
      <w:r>
        <w:rPr>
          <w:lang w:val="sr-Cyrl-RS"/>
        </w:rPr>
        <w:t>8</w:t>
      </w:r>
      <w:proofErr w:type="gramEnd"/>
      <w:r>
        <w:t>.</w:t>
      </w:r>
      <w:r>
        <w:rPr>
          <w:lang w:val="sr-Cyrl-RS"/>
        </w:rPr>
        <w:t xml:space="preserve"> </w:t>
      </w:r>
      <w:proofErr w:type="gramStart"/>
      <w:r>
        <w:t>године</w:t>
      </w:r>
      <w:proofErr w:type="gramEnd"/>
      <w:r>
        <w:t xml:space="preserve">. </w:t>
      </w:r>
      <w:proofErr w:type="gramStart"/>
      <w:r>
        <w:t>Извод мора бити оверен од стране овлашћеног заступника понуђача.</w:t>
      </w:r>
      <w:proofErr w:type="gramEnd"/>
      <w:r>
        <w:rPr>
          <w:lang w:val="sr-Cyrl-RS"/>
        </w:rPr>
        <w:t xml:space="preserve"> </w:t>
      </w:r>
      <w:r>
        <w:rPr>
          <w:b/>
          <w:lang w:val="sr-Cyrl-RS"/>
        </w:rPr>
        <w:t xml:space="preserve">За рад ван радног односа: Копија уговора за претходни месец. </w:t>
      </w:r>
    </w:p>
    <w:p w:rsidR="008F377D" w:rsidRDefault="008F377D" w:rsidP="008F377D">
      <w:pPr>
        <w:ind w:right="-79"/>
        <w:jc w:val="both"/>
        <w:rPr>
          <w:lang w:val="sr-Cyrl-RS"/>
        </w:rPr>
      </w:pPr>
      <w:proofErr w:type="gramStart"/>
      <w:r w:rsidRPr="00BB6C2D">
        <w:rPr>
          <w:b/>
        </w:rPr>
        <w:t>Доказ бр.</w:t>
      </w:r>
      <w:proofErr w:type="gramEnd"/>
      <w:r w:rsidRPr="00BB6C2D">
        <w:rPr>
          <w:b/>
        </w:rPr>
        <w:t xml:space="preserve"> 2.</w:t>
      </w:r>
      <w:r>
        <w:rPr>
          <w:b/>
          <w:lang w:val="sr-Cyrl-RS"/>
        </w:rPr>
        <w:t xml:space="preserve"> Фотокопија пописне листе, уговор о куповини основног средства са рачуном или рачун. </w:t>
      </w:r>
      <w:r>
        <w:rPr>
          <w:lang w:val="sr-Cyrl-RS"/>
        </w:rPr>
        <w:t>Уколико понуђач нема у власништву основно средство треба да достави уговор о пословно техничкој сарадњи са доказом о власништву друге уговорне стране.</w:t>
      </w:r>
    </w:p>
    <w:p w:rsidR="008F377D" w:rsidRDefault="008F377D" w:rsidP="008F377D">
      <w:pPr>
        <w:rPr>
          <w:lang w:val="sr-Cyrl-CS"/>
        </w:rPr>
      </w:pPr>
    </w:p>
    <w:p w:rsidR="008F377D" w:rsidRDefault="008F377D" w:rsidP="008F377D">
      <w:pPr>
        <w:jc w:val="both"/>
        <w:rPr>
          <w:lang w:val="sr-Cyrl-RS"/>
        </w:rPr>
      </w:pPr>
      <w:r w:rsidRPr="008F377D">
        <w:rPr>
          <w:b/>
          <w:lang w:val="sr-Cyrl-CS"/>
        </w:rPr>
        <w:t xml:space="preserve">За партију 3 </w:t>
      </w:r>
      <w:r w:rsidRPr="008F377D">
        <w:rPr>
          <w:b/>
          <w:lang w:val="sr-Cyrl-RS"/>
        </w:rPr>
        <w:t>за добро под редним бројем 1.</w:t>
      </w:r>
      <w:r w:rsidRPr="008F377D">
        <w:rPr>
          <w:b/>
          <w:lang w:val="sr-Cyrl-CS"/>
        </w:rPr>
        <w:t xml:space="preserve"> -</w:t>
      </w:r>
      <w:r>
        <w:rPr>
          <w:lang w:val="sr-Cyrl-CS"/>
        </w:rPr>
        <w:t xml:space="preserve"> </w:t>
      </w:r>
      <w:r w:rsidRPr="00080970">
        <w:rPr>
          <w:lang w:val="sr-Cyrl-RS"/>
        </w:rPr>
        <w:t xml:space="preserve">Сертификат (извештај) о контролисању производа </w:t>
      </w:r>
    </w:p>
    <w:p w:rsidR="008F377D" w:rsidRDefault="008F377D" w:rsidP="008F377D">
      <w:pPr>
        <w:tabs>
          <w:tab w:val="left" w:pos="840"/>
          <w:tab w:val="left" w:pos="1701"/>
        </w:tabs>
        <w:jc w:val="both"/>
        <w:rPr>
          <w:lang w:val="sr-Cyrl-RS"/>
        </w:rPr>
      </w:pPr>
      <w:proofErr w:type="gramStart"/>
      <w:r>
        <w:rPr>
          <w:b/>
        </w:rPr>
        <w:t>Доказ бр.</w:t>
      </w:r>
      <w:proofErr w:type="gramEnd"/>
      <w:r>
        <w:rPr>
          <w:b/>
        </w:rPr>
        <w:t xml:space="preserve"> </w:t>
      </w:r>
      <w:r>
        <w:rPr>
          <w:b/>
          <w:lang w:val="sr-Cyrl-RS"/>
        </w:rPr>
        <w:t xml:space="preserve">1. </w:t>
      </w:r>
      <w:r>
        <w:rPr>
          <w:lang w:val="sr-Cyrl-RS"/>
        </w:rPr>
        <w:t>Фотокопија Сертификата (извештаја) о контролисању којим се доказују својства производа. Документ мора бити издат од стране акредитоване установе.</w:t>
      </w:r>
    </w:p>
    <w:p w:rsidR="007817CA" w:rsidRDefault="007817CA" w:rsidP="008F377D">
      <w:pPr>
        <w:ind w:right="-79"/>
        <w:jc w:val="both"/>
        <w:rPr>
          <w:lang w:val="sr-Cyrl-RS"/>
        </w:rPr>
      </w:pPr>
    </w:p>
    <w:p w:rsidR="00952E50" w:rsidRPr="007817CA" w:rsidRDefault="00952E50" w:rsidP="003E1C37">
      <w:pPr>
        <w:pStyle w:val="ListParagraph"/>
        <w:numPr>
          <w:ilvl w:val="0"/>
          <w:numId w:val="12"/>
        </w:numPr>
        <w:autoSpaceDE w:val="0"/>
        <w:autoSpaceDN w:val="0"/>
        <w:adjustRightInd w:val="0"/>
        <w:ind w:right="-79"/>
        <w:jc w:val="both"/>
        <w:rPr>
          <w:b/>
        </w:rPr>
      </w:pPr>
      <w:r w:rsidRPr="007817CA">
        <w:t>Уколико понуђач наступа самостално или са подизвођачима, неопходно је да понуђач самостално испуни овај услов и достави доказ.</w:t>
      </w:r>
    </w:p>
    <w:p w:rsidR="00952E50" w:rsidRPr="00C867E3" w:rsidRDefault="00952E50" w:rsidP="003E1C37">
      <w:pPr>
        <w:pStyle w:val="ListParagraph"/>
        <w:numPr>
          <w:ilvl w:val="0"/>
          <w:numId w:val="12"/>
        </w:numPr>
        <w:tabs>
          <w:tab w:val="left" w:pos="680"/>
        </w:tabs>
        <w:autoSpaceDE w:val="0"/>
        <w:autoSpaceDN w:val="0"/>
        <w:adjustRightInd w:val="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952E50" w:rsidRPr="00952E50" w:rsidRDefault="00952E50" w:rsidP="003E1C37">
      <w:pPr>
        <w:pStyle w:val="ListParagraph"/>
        <w:numPr>
          <w:ilvl w:val="0"/>
          <w:numId w:val="12"/>
        </w:numPr>
        <w:jc w:val="both"/>
        <w:rPr>
          <w:b/>
          <w:lang w:val="sr-Cyrl-CS"/>
        </w:rPr>
      </w:pPr>
      <w:r w:rsidRPr="00952E50">
        <w:rPr>
          <w:b/>
          <w:bCs/>
          <w:i/>
          <w:iCs/>
        </w:rPr>
        <w:t xml:space="preserve">Уколико понуђач уз понуду не достави доказе о испуњености услова за учешће из члана 75.став 1. </w:t>
      </w:r>
      <w:proofErr w:type="gramStart"/>
      <w:r w:rsidRPr="00952E50">
        <w:rPr>
          <w:b/>
          <w:bCs/>
          <w:i/>
          <w:iCs/>
        </w:rPr>
        <w:t>тач</w:t>
      </w:r>
      <w:proofErr w:type="gramEnd"/>
      <w:r w:rsidRPr="00952E50">
        <w:rPr>
          <w:b/>
          <w:bCs/>
          <w:i/>
          <w:iCs/>
        </w:rPr>
        <w:t xml:space="preserve">. 1) </w:t>
      </w:r>
      <w:proofErr w:type="gramStart"/>
      <w:r w:rsidRPr="00952E50">
        <w:rPr>
          <w:b/>
          <w:bCs/>
          <w:i/>
          <w:iCs/>
        </w:rPr>
        <w:t>до</w:t>
      </w:r>
      <w:proofErr w:type="gramEnd"/>
      <w:r w:rsidRPr="00952E50">
        <w:rPr>
          <w:b/>
          <w:bCs/>
          <w:i/>
          <w:iCs/>
        </w:rPr>
        <w:t xml:space="preserve"> 4) Зaкона о јавним набавкама, </w:t>
      </w:r>
      <w:r w:rsidRPr="00952E50">
        <w:rPr>
          <w:b/>
          <w:bCs/>
          <w:i/>
          <w:iCs/>
          <w:lang w:val="sr-Cyrl-CS"/>
        </w:rPr>
        <w:t>односно не достави потписану Изјаву о испуњениости услова из чл.75. ЗЈН,</w:t>
      </w:r>
      <w:r w:rsidRPr="00952E50">
        <w:rPr>
          <w:b/>
          <w:bCs/>
          <w:i/>
          <w:iCs/>
        </w:rPr>
        <w:t xml:space="preserve"> наручилац је дужан да провери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уписан</w:t>
      </w:r>
      <w:r w:rsidRPr="00952E50">
        <w:rPr>
          <w:b/>
          <w:bCs/>
          <w:i/>
          <w:iCs/>
          <w:lang w:val="sr-Cyrl-CS"/>
        </w:rPr>
        <w:t>о</w:t>
      </w:r>
      <w:r w:rsidRPr="00952E50">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 својој </w:t>
      </w:r>
      <w:proofErr w:type="gramStart"/>
      <w:r w:rsidRPr="00952E50">
        <w:rPr>
          <w:b/>
          <w:bCs/>
          <w:i/>
          <w:iCs/>
        </w:rPr>
        <w:t>понуди  навела</w:t>
      </w:r>
      <w:proofErr w:type="gramEnd"/>
      <w:r w:rsidRPr="00952E50">
        <w:rPr>
          <w:b/>
          <w:bCs/>
          <w:i/>
          <w:iCs/>
        </w:rPr>
        <w:t xml:space="preserve"> податке о упису у тај регистар. У том случају, сматраће се да су испуњени наведени услови уколико </w:t>
      </w:r>
      <w:r w:rsidRPr="00952E50">
        <w:rPr>
          <w:b/>
          <w:bCs/>
          <w:i/>
          <w:iCs/>
          <w:lang w:val="sr-Cyrl-CS"/>
        </w:rPr>
        <w:t>је</w:t>
      </w:r>
      <w:r w:rsidRPr="00952E50">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952E50" w:rsidRDefault="00952E50" w:rsidP="003B716B">
      <w:pPr>
        <w:pStyle w:val="ListParagraph"/>
        <w:tabs>
          <w:tab w:val="left" w:pos="680"/>
        </w:tabs>
        <w:autoSpaceDE w:val="0"/>
        <w:autoSpaceDN w:val="0"/>
        <w:adjustRightInd w:val="0"/>
        <w:ind w:left="1701"/>
        <w:jc w:val="both"/>
        <w:rPr>
          <w:iCs/>
          <w:color w:val="auto"/>
          <w:lang w:val="sr-Cyrl-RS"/>
        </w:rPr>
      </w:pP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7817CA" w:rsidRDefault="007817CA" w:rsidP="007817CA">
      <w:pPr>
        <w:tabs>
          <w:tab w:val="left" w:pos="680"/>
        </w:tabs>
        <w:autoSpaceDE w:val="0"/>
        <w:autoSpaceDN w:val="0"/>
        <w:adjustRightInd w:val="0"/>
        <w:jc w:val="both"/>
        <w:rPr>
          <w:color w:val="auto"/>
          <w:lang w:val="sr-Cyrl-RS"/>
        </w:rPr>
      </w:pPr>
      <w:r>
        <w:rPr>
          <w:color w:val="auto"/>
          <w:lang w:val="sr-Cyrl-RS"/>
        </w:rPr>
        <w:tab/>
      </w:r>
    </w:p>
    <w:p w:rsidR="003B716B" w:rsidRPr="007817CA" w:rsidRDefault="007817CA" w:rsidP="007817CA">
      <w:pPr>
        <w:tabs>
          <w:tab w:val="left" w:pos="680"/>
        </w:tabs>
        <w:autoSpaceDE w:val="0"/>
        <w:autoSpaceDN w:val="0"/>
        <w:adjustRightInd w:val="0"/>
        <w:jc w:val="both"/>
        <w:rPr>
          <w:rFonts w:eastAsia="TimesNewRomanPS-BoldMT"/>
          <w:bCs/>
          <w:color w:val="auto"/>
        </w:rPr>
      </w:pPr>
      <w:r>
        <w:rPr>
          <w:color w:val="auto"/>
          <w:lang w:val="sr-Cyrl-RS"/>
        </w:rPr>
        <w:tab/>
      </w:r>
      <w:r w:rsidR="003B716B" w:rsidRPr="007817CA">
        <w:rPr>
          <w:color w:val="auto"/>
        </w:rPr>
        <w:t xml:space="preserve">Понуђач није дужан да доставља доказе који су јавно доступни на интернет страницама надлежних органа, </w:t>
      </w:r>
      <w:r w:rsidR="003B716B" w:rsidRPr="007817CA">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lastRenderedPageBreak/>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135108" w:rsidRDefault="00135108">
      <w:pPr>
        <w:suppressAutoHyphens w:val="0"/>
        <w:spacing w:after="120" w:line="240" w:lineRule="auto"/>
        <w:jc w:val="center"/>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E1C37">
      <w:pPr>
        <w:numPr>
          <w:ilvl w:val="0"/>
          <w:numId w:val="7"/>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pStyle w:val="ListParagraph"/>
        <w:jc w:val="both"/>
        <w:rPr>
          <w:b/>
          <w:bCs/>
        </w:rPr>
      </w:pPr>
    </w:p>
    <w:p w:rsidR="003B716B" w:rsidRPr="00D36110" w:rsidRDefault="003B716B" w:rsidP="003E1C37">
      <w:pPr>
        <w:pStyle w:val="ListParagraph"/>
        <w:numPr>
          <w:ilvl w:val="0"/>
          <w:numId w:val="7"/>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7817CA" w:rsidRDefault="007817CA" w:rsidP="003B716B">
      <w:pPr>
        <w:pStyle w:val="ListParagraph"/>
        <w:ind w:left="0"/>
        <w:jc w:val="both"/>
        <w:rPr>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VI ОБРАЦИ КОЈИ ЧИНЕ САСТАВНИ ДЕО ПОНУДЕ</w:t>
      </w:r>
    </w:p>
    <w:p w:rsidR="003B716B" w:rsidRDefault="003B716B" w:rsidP="003B716B">
      <w:pPr>
        <w:pStyle w:val="ListParagraph"/>
        <w:ind w:left="0"/>
        <w:jc w:val="both"/>
        <w:rPr>
          <w:sz w:val="28"/>
          <w:szCs w:val="28"/>
          <w:lang w:val="sr-Cyrl-RS"/>
        </w:rPr>
      </w:pPr>
      <w:r w:rsidRPr="00D36110">
        <w:rPr>
          <w:sz w:val="28"/>
          <w:szCs w:val="28"/>
        </w:rPr>
        <w:t>Саставни део понуде чине следећи обрасци:</w:t>
      </w:r>
    </w:p>
    <w:p w:rsidR="007817CA" w:rsidRPr="007817CA" w:rsidRDefault="007817CA" w:rsidP="003E1C37">
      <w:pPr>
        <w:pStyle w:val="ListParagraph"/>
        <w:numPr>
          <w:ilvl w:val="0"/>
          <w:numId w:val="8"/>
        </w:numPr>
        <w:jc w:val="both"/>
        <w:rPr>
          <w:sz w:val="28"/>
          <w:szCs w:val="28"/>
          <w:lang w:val="sr-Cyrl-RS"/>
        </w:rPr>
      </w:pPr>
      <w:r>
        <w:rPr>
          <w:sz w:val="28"/>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pStyle w:val="ListParagraph"/>
        <w:numPr>
          <w:ilvl w:val="0"/>
          <w:numId w:val="8"/>
        </w:numPr>
        <w:jc w:val="both"/>
        <w:rPr>
          <w:sz w:val="28"/>
          <w:szCs w:val="28"/>
        </w:rPr>
      </w:pPr>
      <w:r w:rsidRPr="00D36110">
        <w:rPr>
          <w:sz w:val="28"/>
          <w:szCs w:val="28"/>
        </w:rPr>
        <w:t>Образац понуде (Образац 1);</w:t>
      </w:r>
    </w:p>
    <w:p w:rsidR="003B716B" w:rsidRPr="00D36110" w:rsidRDefault="003B716B" w:rsidP="003E1C37">
      <w:pPr>
        <w:pStyle w:val="ListParagraph"/>
        <w:numPr>
          <w:ilvl w:val="0"/>
          <w:numId w:val="8"/>
        </w:numPr>
        <w:jc w:val="both"/>
        <w:rPr>
          <w:sz w:val="28"/>
          <w:szCs w:val="28"/>
        </w:rPr>
      </w:pPr>
      <w:r w:rsidRPr="00D36110">
        <w:rPr>
          <w:sz w:val="28"/>
          <w:szCs w:val="28"/>
        </w:rPr>
        <w:t>Образац структуре понуђене цене, са упутством како да се попуни (Образац 2</w:t>
      </w:r>
      <w:r w:rsidR="0042637C">
        <w:rPr>
          <w:sz w:val="28"/>
          <w:szCs w:val="28"/>
          <w:lang w:val="sr-Cyrl-RS"/>
        </w:rPr>
        <w:t>, 2а и 2б</w:t>
      </w:r>
      <w:r w:rsidRPr="00D36110">
        <w:rPr>
          <w:sz w:val="28"/>
          <w:szCs w:val="28"/>
        </w:rPr>
        <w:t xml:space="preserve">); </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о независној понуди (Образац 4);</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E1C37">
      <w:pPr>
        <w:numPr>
          <w:ilvl w:val="0"/>
          <w:numId w:val="8"/>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7817CA" w:rsidP="00234B25">
      <w:pPr>
        <w:suppressAutoHyphens w:val="0"/>
        <w:spacing w:after="120" w:line="240" w:lineRule="auto"/>
        <w:jc w:val="right"/>
        <w:rPr>
          <w:b/>
          <w:bCs/>
          <w:iCs/>
          <w:sz w:val="28"/>
          <w:szCs w:val="28"/>
        </w:rPr>
      </w:pPr>
      <w:r>
        <w:rPr>
          <w:b/>
          <w:bCs/>
          <w:iCs/>
          <w:sz w:val="28"/>
          <w:szCs w:val="28"/>
        </w:rPr>
        <w:br w:type="page"/>
      </w:r>
      <w:r w:rsidR="003B716B" w:rsidRPr="00D36110">
        <w:rPr>
          <w:b/>
          <w:bCs/>
          <w:iCs/>
          <w:sz w:val="28"/>
          <w:szCs w:val="28"/>
        </w:rPr>
        <w:lastRenderedPageBreak/>
        <w:t>(ОБРАЗАЦ 1)</w:t>
      </w: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E70F93">
        <w:rPr>
          <w:iCs/>
          <w:lang w:val="sr-Cyrl-RS"/>
        </w:rPr>
        <w:t>8</w:t>
      </w:r>
      <w:r w:rsidR="00B014B3">
        <w:rPr>
          <w:iCs/>
          <w:lang w:val="sr-Cyrl-RS"/>
        </w:rPr>
        <w:t>/201</w:t>
      </w:r>
      <w:r w:rsidR="007817CA">
        <w:rPr>
          <w:iCs/>
          <w:lang w:val="sr-Cyrl-RS"/>
        </w:rPr>
        <w:t>8</w:t>
      </w:r>
      <w:r w:rsidR="00AC1C6F">
        <w:rPr>
          <w:iCs/>
          <w:lang w:val="sr-Cyrl-RS"/>
        </w:rPr>
        <w:t xml:space="preserve"> НАБАВКА</w:t>
      </w:r>
      <w:r w:rsidR="00B014B3">
        <w:rPr>
          <w:iCs/>
          <w:lang w:val="sr-Cyrl-RS"/>
        </w:rPr>
        <w:t xml:space="preserve"> </w:t>
      </w:r>
      <w:r w:rsidR="007817CA">
        <w:rPr>
          <w:iCs/>
          <w:lang w:val="sr-Cyrl-RS"/>
        </w:rPr>
        <w:t xml:space="preserve">ДОБАРА – </w:t>
      </w:r>
      <w:r w:rsidR="00E70F93">
        <w:rPr>
          <w:iCs/>
          <w:lang w:val="sr-Cyrl-RS"/>
        </w:rPr>
        <w:t>НАМЕШТАЈ</w:t>
      </w:r>
      <w:r w:rsidR="00B014B3">
        <w:rPr>
          <w:iCs/>
          <w:lang w:val="sr-Cyrl-RS"/>
        </w:rPr>
        <w:t>,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938FE" w:rsidRDefault="004938FE" w:rsidP="003B716B">
      <w:pPr>
        <w:jc w:val="both"/>
        <w:rPr>
          <w:rFonts w:eastAsia="TimesNewRomanPSMT"/>
          <w:b/>
          <w:bCs/>
          <w:i/>
          <w:lang w:val="sr-Cyrl-CS"/>
        </w:rPr>
      </w:pP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3B716B" w:rsidRPr="00D36110" w:rsidRDefault="003B716B" w:rsidP="003B716B">
      <w:pPr>
        <w:jc w:val="both"/>
        <w:rPr>
          <w:rFonts w:eastAsia="TimesNewRomanPSMT"/>
          <w:b/>
          <w:bCs/>
          <w:i/>
          <w:lang w:val="ru-RU"/>
        </w:rPr>
      </w:pPr>
      <w:r w:rsidRPr="00D36110">
        <w:rPr>
          <w:rFonts w:eastAsia="TimesNewRomanPSMT"/>
          <w:b/>
          <w:bCs/>
          <w:i/>
          <w:lang w:val="sr-Cyrl-CS"/>
        </w:rPr>
        <w:lastRenderedPageBreak/>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E70F93" w:rsidRPr="00E70F93" w:rsidRDefault="00E70F9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Default="003B716B" w:rsidP="003B716B">
      <w:pPr>
        <w:jc w:val="both"/>
        <w:rPr>
          <w:b/>
          <w:i/>
          <w:iCs/>
          <w:lang w:val="sr-Cyrl-RS"/>
        </w:rPr>
      </w:pPr>
      <w:r w:rsidRPr="00D36110">
        <w:rPr>
          <w:rFonts w:eastAsia="TimesNewRomanPSMT"/>
          <w:b/>
          <w:bCs/>
          <w:lang w:val="sr-Cyrl-CS"/>
        </w:rPr>
        <w:lastRenderedPageBreak/>
        <w:t>5)</w:t>
      </w:r>
      <w:r w:rsidR="007817CA">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7817CA" w:rsidRPr="00D36110">
        <w:rPr>
          <w:iCs/>
        </w:rPr>
        <w:t>ЈНД-</w:t>
      </w:r>
      <w:r w:rsidR="00E70F93">
        <w:rPr>
          <w:iCs/>
          <w:lang w:val="sr-Cyrl-RS"/>
        </w:rPr>
        <w:t>М 1.1.8</w:t>
      </w:r>
      <w:r w:rsidR="007817CA">
        <w:rPr>
          <w:iCs/>
          <w:lang w:val="sr-Cyrl-RS"/>
        </w:rPr>
        <w:t xml:space="preserve">/2018 НАБАВКА ДОБАРА – </w:t>
      </w:r>
      <w:r w:rsidR="00E70F93">
        <w:rPr>
          <w:iCs/>
          <w:lang w:val="sr-Cyrl-RS"/>
        </w:rPr>
        <w:t>НАМЕШТАЈ</w:t>
      </w:r>
      <w:r w:rsidR="00B014B3">
        <w:rPr>
          <w:iCs/>
          <w:lang w:val="sr-Cyrl-RS"/>
        </w:rPr>
        <w:t>, подељена по партијама</w:t>
      </w:r>
      <w:r w:rsidRPr="00D36110">
        <w:rPr>
          <w:i/>
          <w:iCs/>
        </w:rPr>
        <w:t xml:space="preserve"> </w:t>
      </w:r>
      <w:r w:rsidR="007817CA" w:rsidRPr="007817CA">
        <w:rPr>
          <w:b/>
          <w:i/>
          <w:iCs/>
          <w:lang w:val="sr-Cyrl-RS"/>
        </w:rPr>
        <w:t xml:space="preserve">ПАРТИЈА 1 </w:t>
      </w:r>
      <w:r w:rsidR="007817CA">
        <w:rPr>
          <w:b/>
          <w:i/>
          <w:iCs/>
          <w:lang w:val="sr-Cyrl-RS"/>
        </w:rPr>
        <w:t>–</w:t>
      </w:r>
      <w:r w:rsidR="007817CA" w:rsidRPr="007817CA">
        <w:rPr>
          <w:b/>
          <w:i/>
          <w:iCs/>
          <w:lang w:val="sr-Cyrl-RS"/>
        </w:rPr>
        <w:t xml:space="preserve"> </w:t>
      </w:r>
      <w:r w:rsidR="00E70F93">
        <w:rPr>
          <w:b/>
          <w:i/>
          <w:iCs/>
          <w:lang w:val="sr-Cyrl-RS"/>
        </w:rPr>
        <w:t>Метални намештај</w:t>
      </w:r>
    </w:p>
    <w:p w:rsidR="007817CA" w:rsidRPr="007817CA" w:rsidRDefault="007817CA" w:rsidP="003B716B">
      <w:pPr>
        <w:jc w:val="both"/>
        <w:rPr>
          <w:rFonts w:eastAsia="TimesNewRomanPSMT"/>
          <w:b/>
          <w:bCs/>
          <w:lang w:val="sr-Cyrl-RS"/>
        </w:rPr>
      </w:pP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4485"/>
        <w:gridCol w:w="4140"/>
      </w:tblGrid>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xml:space="preserve">: </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r w:rsidR="00410FD9">
              <w:rPr>
                <w:rFonts w:eastAsia="TimesNewRomanPSMT"/>
                <w:bCs/>
                <w:lang w:val="ru-RU"/>
              </w:rPr>
              <w:t xml:space="preserve"> не дужи од 5 радних дана</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7E49A6" w:rsidRDefault="003B716B" w:rsidP="005606C9">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7E49A6">
              <w:rPr>
                <w:rFonts w:eastAsia="TimesNewRomanPSMT"/>
                <w:bCs/>
                <w:lang w:val="sr-Cyrl-RS"/>
              </w:rPr>
              <w:t xml:space="preserve"> МИНИМУМ 24 месеци</w:t>
            </w:r>
          </w:p>
          <w:p w:rsidR="003B716B" w:rsidRPr="007E49A6" w:rsidRDefault="007E49A6" w:rsidP="005606C9">
            <w:pPr>
              <w:jc w:val="both"/>
              <w:rPr>
                <w:rFonts w:eastAsia="TimesNewRomanPSMT"/>
                <w:bCs/>
                <w:lang w:val="sr-Cyrl-RS"/>
              </w:rPr>
            </w:pPr>
            <w:r>
              <w:rPr>
                <w:rFonts w:eastAsia="TimesNewRomanPSMT"/>
                <w:bCs/>
                <w:lang w:val="sr-Cyrl-RS"/>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7817CA" w:rsidRDefault="007817CA">
      <w:pPr>
        <w:suppressAutoHyphens w:val="0"/>
        <w:spacing w:after="120" w:line="240" w:lineRule="auto"/>
        <w:jc w:val="center"/>
        <w:rPr>
          <w:b/>
          <w:bCs/>
          <w:i/>
          <w:iCs/>
          <w:lang w:val="sr-Cyrl-RS"/>
        </w:rPr>
      </w:pPr>
      <w:r>
        <w:rPr>
          <w:b/>
          <w:bCs/>
          <w:i/>
          <w:iCs/>
          <w:lang w:val="sr-Cyrl-RS"/>
        </w:rPr>
        <w:br w:type="page"/>
      </w:r>
    </w:p>
    <w:p w:rsidR="007817CA" w:rsidRPr="007817CA" w:rsidRDefault="007817CA" w:rsidP="007817CA">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А</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w:t>
      </w:r>
      <w:r w:rsidR="00E70F93">
        <w:rPr>
          <w:iCs/>
          <w:lang w:val="sr-Cyrl-RS"/>
        </w:rPr>
        <w:t>8</w:t>
      </w:r>
      <w:r>
        <w:rPr>
          <w:iCs/>
          <w:lang w:val="sr-Cyrl-RS"/>
        </w:rPr>
        <w:t xml:space="preserve">/2018 НАБАВКА ДОБАРА – </w:t>
      </w:r>
      <w:r w:rsidR="00E70F93">
        <w:rPr>
          <w:iCs/>
          <w:lang w:val="sr-Cyrl-RS"/>
        </w:rPr>
        <w:t>НАМЕШТАЈ</w:t>
      </w:r>
      <w:r>
        <w:rPr>
          <w:iCs/>
          <w:lang w:val="sr-Cyrl-RS"/>
        </w:rPr>
        <w:t>, подељена по партијама</w:t>
      </w:r>
      <w:r w:rsidRPr="00D36110">
        <w:rPr>
          <w:i/>
          <w:iCs/>
        </w:rPr>
        <w:t xml:space="preserve"> </w:t>
      </w:r>
      <w:r>
        <w:rPr>
          <w:b/>
          <w:i/>
          <w:iCs/>
          <w:lang w:val="sr-Cyrl-RS"/>
        </w:rPr>
        <w:t>ПАРТИЈА 2</w:t>
      </w:r>
      <w:r w:rsidRPr="007817CA">
        <w:rPr>
          <w:b/>
          <w:i/>
          <w:iCs/>
          <w:lang w:val="sr-Cyrl-RS"/>
        </w:rPr>
        <w:t xml:space="preserve"> </w:t>
      </w:r>
      <w:r w:rsidR="00E70F93">
        <w:rPr>
          <w:b/>
          <w:i/>
          <w:iCs/>
          <w:lang w:val="sr-Cyrl-RS"/>
        </w:rPr>
        <w:t>– Намештај од иверице</w:t>
      </w:r>
    </w:p>
    <w:p w:rsidR="007817CA" w:rsidRDefault="007817CA">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845"/>
        <w:gridCol w:w="3780"/>
      </w:tblGrid>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color w:val="FF0000"/>
                <w:lang w:val="ru-RU"/>
              </w:rPr>
            </w:pPr>
            <w:r w:rsidRPr="00D36110">
              <w:rPr>
                <w:rFonts w:eastAsia="TimesNewRomanPSMT"/>
                <w:bCs/>
                <w:lang w:val="ru-RU"/>
              </w:rPr>
              <w:t xml:space="preserve">Укупна цена без ПДВ-а </w:t>
            </w:r>
          </w:p>
          <w:p w:rsidR="007817CA" w:rsidRPr="00D36110" w:rsidRDefault="007817CA" w:rsidP="00C7320D">
            <w:pPr>
              <w:jc w:val="both"/>
              <w:rPr>
                <w:rFonts w:eastAsia="TimesNewRomanPSMT"/>
                <w:bCs/>
                <w:color w:val="FF0000"/>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p w:rsidR="007817CA" w:rsidRPr="00D36110" w:rsidRDefault="007817CA" w:rsidP="00C7320D">
            <w:pPr>
              <w:jc w:val="both"/>
              <w:rPr>
                <w:rFonts w:eastAsia="TimesNewRomanPSMT"/>
                <w:bCs/>
                <w:color w:val="FF0000"/>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Укупна цена са ПДВ-ом</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color w:val="FF0000"/>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 xml:space="preserve">: </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D36110" w:rsidRDefault="007817CA" w:rsidP="00C7320D">
            <w:pPr>
              <w:jc w:val="both"/>
              <w:rPr>
                <w:rFonts w:eastAsia="TimesNewRomanPSMT"/>
                <w:bCs/>
                <w:lang w:val="ru-RU"/>
              </w:rPr>
            </w:pPr>
            <w:r w:rsidRPr="00D36110">
              <w:rPr>
                <w:rFonts w:eastAsia="TimesNewRomanPSMT"/>
                <w:bCs/>
                <w:lang w:val="ru-RU"/>
              </w:rPr>
              <w:t>Рок важења понуде</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410FD9" w:rsidRPr="00D36110" w:rsidRDefault="00410FD9" w:rsidP="00410FD9">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w:t>
            </w:r>
            <w:r w:rsidR="007E49A6">
              <w:rPr>
                <w:rFonts w:eastAsia="TimesNewRomanPSMT"/>
                <w:bCs/>
                <w:lang w:val="ru-RU"/>
              </w:rPr>
              <w:t>1</w:t>
            </w:r>
            <w:r>
              <w:rPr>
                <w:rFonts w:eastAsia="TimesNewRomanPSMT"/>
                <w:bCs/>
                <w:lang w:val="ru-RU"/>
              </w:rPr>
              <w:t>5 радних дана</w:t>
            </w:r>
          </w:p>
          <w:p w:rsidR="007817CA" w:rsidRPr="00D36110" w:rsidRDefault="007817CA" w:rsidP="00C7320D">
            <w:pPr>
              <w:jc w:val="both"/>
              <w:rPr>
                <w:rFonts w:eastAsia="TimesNewRomanPSMT"/>
                <w:bCs/>
                <w:lang w:val="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lang w:val="ru-RU"/>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ru-RU"/>
              </w:rPr>
            </w:pPr>
          </w:p>
          <w:p w:rsidR="007817CA" w:rsidRPr="00410FD9" w:rsidRDefault="007817CA" w:rsidP="00C7320D">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sidR="00410FD9">
              <w:rPr>
                <w:rFonts w:eastAsia="TimesNewRomanPSMT"/>
                <w:bCs/>
                <w:lang w:val="sr-Cyrl-RS"/>
              </w:rPr>
              <w:t xml:space="preserve"> </w:t>
            </w:r>
            <w:r w:rsidR="007E49A6">
              <w:rPr>
                <w:rFonts w:eastAsia="TimesNewRomanPSMT"/>
                <w:bCs/>
                <w:lang w:val="sr-Cyrl-RS"/>
              </w:rPr>
              <w:t>МИНИМУМ 24 месеци</w:t>
            </w:r>
          </w:p>
          <w:p w:rsidR="007817CA" w:rsidRPr="00D36110" w:rsidRDefault="007817CA" w:rsidP="00C7320D">
            <w:pPr>
              <w:jc w:val="both"/>
              <w:rPr>
                <w:rFonts w:eastAsia="TimesNewRomanPSMT"/>
                <w:bC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r w:rsidR="007817CA" w:rsidRPr="00D36110" w:rsidTr="007E49A6">
        <w:tc>
          <w:tcPr>
            <w:tcW w:w="4845" w:type="dxa"/>
            <w:tcBorders>
              <w:top w:val="single" w:sz="4" w:space="0" w:color="000000"/>
              <w:left w:val="single" w:sz="4" w:space="0" w:color="000000"/>
              <w:bottom w:val="single" w:sz="4" w:space="0" w:color="000000"/>
            </w:tcBorders>
            <w:shd w:val="clear" w:color="auto" w:fill="auto"/>
          </w:tcPr>
          <w:p w:rsidR="007817CA" w:rsidRPr="00D36110" w:rsidRDefault="007817CA" w:rsidP="00C7320D">
            <w:pPr>
              <w:snapToGrid w:val="0"/>
              <w:jc w:val="both"/>
              <w:rPr>
                <w:rFonts w:eastAsia="TimesNewRomanPSMT"/>
                <w:bCs/>
                <w:lang w:val="sr-Cyrl-CS"/>
              </w:rPr>
            </w:pPr>
          </w:p>
          <w:p w:rsidR="007817CA" w:rsidRPr="00D36110" w:rsidRDefault="007817CA" w:rsidP="00C7320D">
            <w:pPr>
              <w:jc w:val="both"/>
              <w:rPr>
                <w:rFonts w:eastAsia="TimesNewRomanPSMT"/>
                <w:bCs/>
              </w:rPr>
            </w:pPr>
            <w:r w:rsidRPr="00D36110">
              <w:rPr>
                <w:rFonts w:eastAsia="TimesNewRomanPSMT"/>
                <w:bCs/>
              </w:rPr>
              <w:t>Место и начин испоруке</w:t>
            </w:r>
          </w:p>
          <w:p w:rsidR="007817CA" w:rsidRPr="00D36110" w:rsidRDefault="007817CA" w:rsidP="00C7320D">
            <w:pPr>
              <w:jc w:val="both"/>
              <w:rPr>
                <w:rFonts w:eastAsia="TimesNewRomanPSMT"/>
                <w:bCs/>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7817CA" w:rsidRPr="00D36110" w:rsidRDefault="007817CA" w:rsidP="00C7320D">
            <w:pPr>
              <w:snapToGrid w:val="0"/>
              <w:jc w:val="both"/>
              <w:rPr>
                <w:rFonts w:eastAsia="TimesNewRomanPSMT"/>
                <w:bCs/>
              </w:rPr>
            </w:pPr>
          </w:p>
        </w:tc>
      </w:tr>
    </w:tbl>
    <w:p w:rsidR="007817CA" w:rsidRPr="00D36110" w:rsidRDefault="007817CA" w:rsidP="007817CA">
      <w:pPr>
        <w:ind w:left="720" w:firstLine="720"/>
        <w:jc w:val="both"/>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p>
    <w:p w:rsidR="007817CA" w:rsidRPr="00D36110" w:rsidRDefault="007817CA" w:rsidP="007817CA">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7817CA" w:rsidRPr="00D36110" w:rsidRDefault="007817CA" w:rsidP="007817CA">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7817CA" w:rsidRPr="00D36110" w:rsidRDefault="007817CA" w:rsidP="007817CA">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rFonts w:eastAsia="TimesNewRomanPS-BoldMT"/>
          <w:b/>
          <w:bCs/>
          <w:i/>
          <w:iCs/>
          <w:color w:val="002060"/>
        </w:rPr>
      </w:pPr>
    </w:p>
    <w:p w:rsidR="007817CA" w:rsidRPr="00D36110" w:rsidRDefault="007817CA" w:rsidP="007817CA">
      <w:pPr>
        <w:jc w:val="both"/>
        <w:rPr>
          <w:i/>
          <w:iCs/>
        </w:rPr>
      </w:pPr>
      <w:r w:rsidRPr="00D36110">
        <w:rPr>
          <w:b/>
          <w:bCs/>
          <w:i/>
          <w:iCs/>
          <w:u w:val="single"/>
        </w:rPr>
        <w:t>Напомене:</w:t>
      </w:r>
      <w:r w:rsidRPr="00D36110">
        <w:rPr>
          <w:b/>
          <w:bCs/>
          <w:i/>
          <w:iCs/>
        </w:rPr>
        <w:t xml:space="preserve"> </w:t>
      </w:r>
    </w:p>
    <w:p w:rsidR="007817CA" w:rsidRPr="00D36110" w:rsidRDefault="007817CA" w:rsidP="007817CA">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70F93" w:rsidRDefault="00E70F93">
      <w:pPr>
        <w:suppressAutoHyphens w:val="0"/>
        <w:spacing w:after="120" w:line="240" w:lineRule="auto"/>
        <w:jc w:val="center"/>
        <w:rPr>
          <w:b/>
          <w:bCs/>
          <w:i/>
          <w:iCs/>
          <w:lang w:val="sr-Cyrl-RS"/>
        </w:rPr>
      </w:pPr>
      <w:r>
        <w:rPr>
          <w:b/>
          <w:bCs/>
          <w:i/>
          <w:iCs/>
          <w:lang w:val="sr-Cyrl-RS"/>
        </w:rPr>
        <w:br w:type="page"/>
      </w:r>
    </w:p>
    <w:p w:rsidR="00E70F93" w:rsidRPr="007817CA" w:rsidRDefault="00E70F93" w:rsidP="00E70F93">
      <w:pPr>
        <w:jc w:val="both"/>
        <w:rPr>
          <w:rFonts w:eastAsia="TimesNewRomanPSMT"/>
          <w:b/>
          <w:bCs/>
          <w:lang w:val="sr-Cyrl-RS"/>
        </w:rPr>
      </w:pPr>
      <w:r w:rsidRPr="00D36110">
        <w:rPr>
          <w:rFonts w:eastAsia="TimesNewRomanPSMT"/>
          <w:b/>
          <w:bCs/>
          <w:lang w:val="sr-Cyrl-CS"/>
        </w:rPr>
        <w:lastRenderedPageBreak/>
        <w:t>5</w:t>
      </w:r>
      <w:r>
        <w:rPr>
          <w:rFonts w:eastAsia="TimesNewRomanPSMT"/>
          <w:b/>
          <w:bCs/>
          <w:lang w:val="sr-Cyrl-CS"/>
        </w:rPr>
        <w:t>Б</w:t>
      </w:r>
      <w:r w:rsidRPr="00D36110">
        <w:rPr>
          <w:rFonts w:eastAsia="TimesNewRomanPSMT"/>
          <w:b/>
          <w:bCs/>
          <w:lang w:val="sr-Cyrl-CS"/>
        </w:rPr>
        <w:t>)</w:t>
      </w:r>
      <w:r>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Pr="00B014B3">
        <w:rPr>
          <w:iCs/>
        </w:rPr>
        <w:t xml:space="preserve"> </w:t>
      </w:r>
      <w:r>
        <w:rPr>
          <w:iCs/>
          <w:lang w:val="sr-Cyrl-RS"/>
        </w:rPr>
        <w:t xml:space="preserve"> </w:t>
      </w:r>
      <w:r w:rsidRPr="00D36110">
        <w:rPr>
          <w:iCs/>
        </w:rPr>
        <w:t>ЈНД-</w:t>
      </w:r>
      <w:r>
        <w:rPr>
          <w:iCs/>
          <w:lang w:val="sr-Cyrl-RS"/>
        </w:rPr>
        <w:t>М 1.1.8/2018 НАБАВКА ДОБАРА – НАМЕШТАЈ, подељена по партијама</w:t>
      </w:r>
      <w:r w:rsidRPr="00D36110">
        <w:rPr>
          <w:i/>
          <w:iCs/>
        </w:rPr>
        <w:t xml:space="preserve"> </w:t>
      </w:r>
      <w:r>
        <w:rPr>
          <w:b/>
          <w:i/>
          <w:iCs/>
          <w:lang w:val="sr-Cyrl-RS"/>
        </w:rPr>
        <w:t>ПАРТИЈА 3</w:t>
      </w:r>
      <w:r w:rsidRPr="007817CA">
        <w:rPr>
          <w:b/>
          <w:i/>
          <w:iCs/>
          <w:lang w:val="sr-Cyrl-RS"/>
        </w:rPr>
        <w:t xml:space="preserve"> </w:t>
      </w:r>
      <w:r>
        <w:rPr>
          <w:b/>
          <w:i/>
          <w:iCs/>
          <w:lang w:val="sr-Cyrl-RS"/>
        </w:rPr>
        <w:t>– Комадни намештај</w:t>
      </w:r>
    </w:p>
    <w:p w:rsidR="00E70F93" w:rsidRDefault="00E70F93" w:rsidP="00E70F93">
      <w:pPr>
        <w:suppressAutoHyphens w:val="0"/>
        <w:spacing w:after="120" w:line="240" w:lineRule="auto"/>
        <w:jc w:val="center"/>
        <w:rPr>
          <w:b/>
          <w:bCs/>
          <w:i/>
          <w:iCs/>
          <w:lang w:val="sr-Cyrl-RS"/>
        </w:rPr>
      </w:pPr>
    </w:p>
    <w:tbl>
      <w:tblPr>
        <w:tblW w:w="0" w:type="auto"/>
        <w:tblInd w:w="303" w:type="dxa"/>
        <w:tblLayout w:type="fixed"/>
        <w:tblLook w:val="0000" w:firstRow="0" w:lastRow="0" w:firstColumn="0" w:lastColumn="0" w:noHBand="0" w:noVBand="0"/>
      </w:tblPr>
      <w:tblGrid>
        <w:gridCol w:w="4575"/>
        <w:gridCol w:w="4050"/>
      </w:tblGrid>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color w:val="FF0000"/>
                <w:lang w:val="ru-RU"/>
              </w:rPr>
            </w:pPr>
            <w:r w:rsidRPr="00D36110">
              <w:rPr>
                <w:rFonts w:eastAsia="TimesNewRomanPSMT"/>
                <w:bCs/>
                <w:lang w:val="ru-RU"/>
              </w:rPr>
              <w:t xml:space="preserve">Укупна цена без ПДВ-а </w:t>
            </w:r>
          </w:p>
          <w:p w:rsidR="00E70F93" w:rsidRPr="00D36110" w:rsidRDefault="00E70F93" w:rsidP="005D654E">
            <w:pPr>
              <w:jc w:val="both"/>
              <w:rPr>
                <w:rFonts w:eastAsia="TimesNewRomanPSMT"/>
                <w:bCs/>
                <w:color w:val="FF0000"/>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color w:val="FF0000"/>
                <w:lang w:val="ru-RU"/>
              </w:rPr>
            </w:pPr>
          </w:p>
          <w:p w:rsidR="00E70F93" w:rsidRPr="00D36110" w:rsidRDefault="00E70F93" w:rsidP="005D654E">
            <w:pPr>
              <w:jc w:val="both"/>
              <w:rPr>
                <w:rFonts w:eastAsia="TimesNewRomanPSMT"/>
                <w:bCs/>
                <w:color w:val="FF0000"/>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Укупна цена са ПДВ-ом</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color w:val="FF0000"/>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и начин плаћања</w:t>
            </w:r>
            <w:r>
              <w:rPr>
                <w:rFonts w:eastAsia="TimesNewRomanPSMT"/>
                <w:bCs/>
                <w:lang w:val="ru-RU"/>
              </w:rPr>
              <w:t xml:space="preserve">: </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важења понуде</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D36110" w:rsidRDefault="00E70F93" w:rsidP="005D654E">
            <w:pPr>
              <w:jc w:val="both"/>
              <w:rPr>
                <w:rFonts w:eastAsia="TimesNewRomanPSMT"/>
                <w:bCs/>
                <w:lang w:val="ru-RU"/>
              </w:rPr>
            </w:pPr>
            <w:r w:rsidRPr="00D36110">
              <w:rPr>
                <w:rFonts w:eastAsia="TimesNewRomanPSMT"/>
                <w:bCs/>
                <w:lang w:val="ru-RU"/>
              </w:rPr>
              <w:t>Рок испоруке</w:t>
            </w:r>
            <w:r>
              <w:rPr>
                <w:rFonts w:eastAsia="TimesNewRomanPSMT"/>
                <w:bCs/>
                <w:lang w:val="ru-RU"/>
              </w:rPr>
              <w:t xml:space="preserve"> не дужи од 5 радних дана</w:t>
            </w:r>
          </w:p>
          <w:p w:rsidR="00E70F93" w:rsidRPr="00D36110" w:rsidRDefault="00E70F93" w:rsidP="005D654E">
            <w:pPr>
              <w:jc w:val="both"/>
              <w:rPr>
                <w:rFonts w:eastAsia="TimesNewRomanPSMT"/>
                <w:bCs/>
                <w:lang w:val="ru-RU"/>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lang w:val="ru-RU"/>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ru-RU"/>
              </w:rPr>
            </w:pPr>
          </w:p>
          <w:p w:rsidR="00E70F93" w:rsidRPr="00410FD9" w:rsidRDefault="00E70F93" w:rsidP="005D654E">
            <w:pPr>
              <w:jc w:val="both"/>
              <w:rPr>
                <w:rFonts w:eastAsia="TimesNewRomanPSMT"/>
                <w:bCs/>
                <w:lang w:val="sr-Cyrl-RS"/>
              </w:rPr>
            </w:pPr>
            <w:r w:rsidRPr="00D36110">
              <w:rPr>
                <w:rFonts w:eastAsia="TimesNewRomanPSMT"/>
                <w:bCs/>
                <w:lang w:val="ru-RU"/>
              </w:rPr>
              <w:t xml:space="preserve">Гарантни </w:t>
            </w:r>
            <w:r w:rsidRPr="00D36110">
              <w:rPr>
                <w:rFonts w:eastAsia="TimesNewRomanPSMT"/>
                <w:bCs/>
              </w:rPr>
              <w:t>период</w:t>
            </w:r>
            <w:r>
              <w:rPr>
                <w:rFonts w:eastAsia="TimesNewRomanPSMT"/>
                <w:bCs/>
                <w:lang w:val="sr-Cyrl-RS"/>
              </w:rPr>
              <w:t xml:space="preserve"> </w:t>
            </w:r>
            <w:r w:rsidR="007E49A6">
              <w:rPr>
                <w:rFonts w:eastAsia="TimesNewRomanPSMT"/>
                <w:bCs/>
                <w:lang w:val="sr-Cyrl-RS"/>
              </w:rPr>
              <w:t>МИНИМУМ 24 месеци</w:t>
            </w:r>
          </w:p>
          <w:p w:rsidR="00E70F93" w:rsidRPr="00D36110" w:rsidRDefault="00E70F93" w:rsidP="005D654E">
            <w:pPr>
              <w:jc w:val="both"/>
              <w:rPr>
                <w:rFonts w:eastAsia="TimesNewRomanPSMT"/>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rPr>
            </w:pPr>
          </w:p>
        </w:tc>
      </w:tr>
      <w:tr w:rsidR="00E70F93" w:rsidRPr="00D36110" w:rsidTr="007E49A6">
        <w:tc>
          <w:tcPr>
            <w:tcW w:w="4575" w:type="dxa"/>
            <w:tcBorders>
              <w:top w:val="single" w:sz="4" w:space="0" w:color="000000"/>
              <w:left w:val="single" w:sz="4" w:space="0" w:color="000000"/>
              <w:bottom w:val="single" w:sz="4" w:space="0" w:color="000000"/>
            </w:tcBorders>
            <w:shd w:val="clear" w:color="auto" w:fill="auto"/>
          </w:tcPr>
          <w:p w:rsidR="00E70F93" w:rsidRPr="00D36110" w:rsidRDefault="00E70F93" w:rsidP="005D654E">
            <w:pPr>
              <w:snapToGrid w:val="0"/>
              <w:jc w:val="both"/>
              <w:rPr>
                <w:rFonts w:eastAsia="TimesNewRomanPSMT"/>
                <w:bCs/>
                <w:lang w:val="sr-Cyrl-CS"/>
              </w:rPr>
            </w:pPr>
          </w:p>
          <w:p w:rsidR="00E70F93" w:rsidRPr="00D36110" w:rsidRDefault="00E70F93" w:rsidP="005D654E">
            <w:pPr>
              <w:jc w:val="both"/>
              <w:rPr>
                <w:rFonts w:eastAsia="TimesNewRomanPSMT"/>
                <w:bCs/>
              </w:rPr>
            </w:pPr>
            <w:r w:rsidRPr="00D36110">
              <w:rPr>
                <w:rFonts w:eastAsia="TimesNewRomanPSMT"/>
                <w:bCs/>
              </w:rPr>
              <w:t>Место и начин испоруке</w:t>
            </w:r>
          </w:p>
          <w:p w:rsidR="00E70F93" w:rsidRPr="00D36110" w:rsidRDefault="00E70F93" w:rsidP="005D654E">
            <w:pPr>
              <w:jc w:val="both"/>
              <w:rPr>
                <w:rFonts w:eastAsia="TimesNewRomanPSMT"/>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E70F93" w:rsidRPr="00D36110" w:rsidRDefault="00E70F93" w:rsidP="005D654E">
            <w:pPr>
              <w:snapToGrid w:val="0"/>
              <w:jc w:val="both"/>
              <w:rPr>
                <w:rFonts w:eastAsia="TimesNewRomanPSMT"/>
                <w:bCs/>
              </w:rPr>
            </w:pPr>
          </w:p>
        </w:tc>
      </w:tr>
    </w:tbl>
    <w:p w:rsidR="00E70F93" w:rsidRPr="00D36110" w:rsidRDefault="00E70F93" w:rsidP="00E70F93">
      <w:pPr>
        <w:ind w:left="720" w:firstLine="720"/>
        <w:jc w:val="both"/>
      </w:pPr>
    </w:p>
    <w:p w:rsidR="00E70F93" w:rsidRPr="00D36110" w:rsidRDefault="00E70F93" w:rsidP="00E70F93">
      <w:pPr>
        <w:ind w:left="720" w:firstLine="720"/>
        <w:jc w:val="both"/>
        <w:rPr>
          <w:rFonts w:eastAsia="TimesNewRomanPSMT"/>
          <w:bCs/>
        </w:rPr>
      </w:pPr>
    </w:p>
    <w:p w:rsidR="00E70F93" w:rsidRPr="00D36110" w:rsidRDefault="00E70F93" w:rsidP="00E70F93">
      <w:pPr>
        <w:ind w:left="720" w:firstLine="720"/>
        <w:jc w:val="both"/>
        <w:rPr>
          <w:rFonts w:eastAsia="TimesNewRomanPSMT"/>
          <w:bCs/>
        </w:rPr>
      </w:pPr>
    </w:p>
    <w:p w:rsidR="00E70F93" w:rsidRPr="00D36110" w:rsidRDefault="00E70F93" w:rsidP="00E70F93">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E70F93" w:rsidRPr="00D36110" w:rsidRDefault="00E70F93" w:rsidP="00E70F93">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E70F93" w:rsidRPr="00D36110" w:rsidRDefault="00E70F93" w:rsidP="00E70F93">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E70F93" w:rsidRPr="00D36110" w:rsidRDefault="00E70F93" w:rsidP="00E70F93">
      <w:pPr>
        <w:jc w:val="both"/>
        <w:rPr>
          <w:rFonts w:eastAsia="TimesNewRomanPS-BoldMT"/>
          <w:b/>
          <w:bCs/>
          <w:i/>
          <w:iCs/>
          <w:color w:val="002060"/>
        </w:rPr>
      </w:pPr>
    </w:p>
    <w:p w:rsidR="00E70F93" w:rsidRPr="00D36110" w:rsidRDefault="00E70F93" w:rsidP="00E70F93">
      <w:pPr>
        <w:jc w:val="both"/>
        <w:rPr>
          <w:rFonts w:eastAsia="TimesNewRomanPS-BoldMT"/>
          <w:b/>
          <w:bCs/>
          <w:i/>
          <w:iCs/>
          <w:color w:val="002060"/>
        </w:rPr>
      </w:pPr>
    </w:p>
    <w:p w:rsidR="00E70F93" w:rsidRPr="00D36110" w:rsidRDefault="00E70F93" w:rsidP="00E70F93">
      <w:pPr>
        <w:jc w:val="both"/>
        <w:rPr>
          <w:i/>
          <w:iCs/>
        </w:rPr>
      </w:pPr>
      <w:r w:rsidRPr="00D36110">
        <w:rPr>
          <w:b/>
          <w:bCs/>
          <w:i/>
          <w:iCs/>
          <w:u w:val="single"/>
        </w:rPr>
        <w:t>Напомене:</w:t>
      </w:r>
      <w:r w:rsidRPr="00D36110">
        <w:rPr>
          <w:b/>
          <w:bCs/>
          <w:i/>
          <w:iCs/>
        </w:rPr>
        <w:t xml:space="preserve"> </w:t>
      </w:r>
    </w:p>
    <w:p w:rsidR="00E70F93" w:rsidRPr="00D36110" w:rsidRDefault="00E70F93" w:rsidP="00E70F93">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70F93" w:rsidRDefault="00E70F93" w:rsidP="00E70F93">
      <w:pPr>
        <w:suppressAutoHyphens w:val="0"/>
        <w:spacing w:after="120" w:line="240" w:lineRule="auto"/>
        <w:jc w:val="center"/>
        <w:rPr>
          <w:b/>
          <w:bCs/>
          <w:i/>
          <w:iCs/>
          <w:lang w:val="sr-Cyrl-RS"/>
        </w:rPr>
      </w:pPr>
      <w:r>
        <w:rPr>
          <w:b/>
          <w:bCs/>
          <w:i/>
          <w:iCs/>
          <w:lang w:val="sr-Cyrl-RS"/>
        </w:rPr>
        <w:br w:type="page"/>
      </w:r>
    </w:p>
    <w:p w:rsidR="003B716B" w:rsidRPr="00D36110" w:rsidRDefault="003B716B" w:rsidP="003B716B">
      <w:pPr>
        <w:jc w:val="right"/>
        <w:rPr>
          <w:b/>
          <w:bCs/>
          <w:i/>
          <w:iCs/>
          <w:sz w:val="28"/>
          <w:szCs w:val="28"/>
        </w:rPr>
      </w:pPr>
      <w:r w:rsidRPr="00D36110">
        <w:rPr>
          <w:b/>
          <w:bCs/>
          <w:i/>
          <w:iCs/>
          <w:sz w:val="28"/>
          <w:szCs w:val="28"/>
        </w:rPr>
        <w:lastRenderedPageBreak/>
        <w:t>(ОБРАЗАЦ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7817CA" w:rsidRDefault="00A655CE" w:rsidP="00A655CE">
      <w:pPr>
        <w:jc w:val="both"/>
        <w:rPr>
          <w:b/>
          <w:iCs/>
          <w:lang w:val="sr-Cyrl-RS"/>
        </w:rPr>
      </w:pPr>
      <w:proofErr w:type="gramStart"/>
      <w:r w:rsidRPr="00D36110">
        <w:rPr>
          <w:b/>
          <w:iCs/>
        </w:rPr>
        <w:t>ПАРТИЈА 1</w:t>
      </w:r>
      <w:r>
        <w:rPr>
          <w:b/>
          <w:iCs/>
        </w:rPr>
        <w:t>.</w:t>
      </w:r>
      <w:proofErr w:type="gramEnd"/>
      <w:r>
        <w:rPr>
          <w:b/>
          <w:iCs/>
        </w:rPr>
        <w:t xml:space="preserve">  </w:t>
      </w:r>
      <w:r w:rsidR="00A16F1D">
        <w:rPr>
          <w:b/>
          <w:iCs/>
          <w:lang w:val="sr-Cyrl-RS"/>
        </w:rPr>
        <w:t>МЕТАЛНИ НАМЕШТАЈ</w:t>
      </w:r>
    </w:p>
    <w:p w:rsidR="00AC1C6F" w:rsidRDefault="00AC1C6F" w:rsidP="00A655CE">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7812A8" w:rsidRPr="00D36110" w:rsidTr="007812A8">
        <w:tc>
          <w:tcPr>
            <w:tcW w:w="3690" w:type="dxa"/>
            <w:shd w:val="clear" w:color="auto" w:fill="auto"/>
          </w:tcPr>
          <w:p w:rsidR="007812A8" w:rsidRPr="00D36110" w:rsidRDefault="007812A8" w:rsidP="00EF1442">
            <w:pPr>
              <w:pStyle w:val="TableContents"/>
              <w:rPr>
                <w:lang w:val="sr-Cyrl-CS"/>
              </w:rPr>
            </w:pPr>
            <w:r w:rsidRPr="00D36110">
              <w:rPr>
                <w:lang w:val="sr-Cyrl-CS"/>
              </w:rPr>
              <w:t>Предмет ЈН</w:t>
            </w:r>
          </w:p>
        </w:tc>
        <w:tc>
          <w:tcPr>
            <w:tcW w:w="720" w:type="dxa"/>
            <w:shd w:val="clear" w:color="auto" w:fill="auto"/>
          </w:tcPr>
          <w:p w:rsidR="007812A8" w:rsidRPr="00D36110" w:rsidRDefault="00410FD9" w:rsidP="00EF1442">
            <w:pPr>
              <w:pStyle w:val="TableContents"/>
              <w:rPr>
                <w:lang w:val="sr-Cyrl-CS"/>
              </w:rPr>
            </w:pPr>
            <w:r>
              <w:rPr>
                <w:lang w:val="sr-Cyrl-CS"/>
              </w:rPr>
              <w:t>Кол.</w:t>
            </w:r>
          </w:p>
        </w:tc>
        <w:tc>
          <w:tcPr>
            <w:tcW w:w="1260" w:type="dxa"/>
            <w:shd w:val="clear" w:color="auto" w:fill="auto"/>
          </w:tcPr>
          <w:p w:rsidR="007812A8" w:rsidRPr="00D36110" w:rsidRDefault="00410FD9" w:rsidP="00EF1442">
            <w:pPr>
              <w:pStyle w:val="TableContents"/>
              <w:rPr>
                <w:lang w:val="sr-Cyrl-CS"/>
              </w:rPr>
            </w:pPr>
            <w:r>
              <w:rPr>
                <w:lang w:val="sr-Cyrl-CS"/>
              </w:rPr>
              <w:t>Јед.</w:t>
            </w:r>
            <w:r w:rsidR="007812A8" w:rsidRPr="00D36110">
              <w:rPr>
                <w:lang w:val="sr-Cyrl-CS"/>
              </w:rPr>
              <w:t xml:space="preserve"> цена без ПДВ-а</w:t>
            </w:r>
          </w:p>
        </w:tc>
        <w:tc>
          <w:tcPr>
            <w:tcW w:w="1350" w:type="dxa"/>
            <w:shd w:val="clear" w:color="auto" w:fill="auto"/>
          </w:tcPr>
          <w:p w:rsidR="007812A8" w:rsidRPr="00D36110" w:rsidRDefault="00410FD9" w:rsidP="00EF1442">
            <w:pPr>
              <w:pStyle w:val="TableContents"/>
              <w:rPr>
                <w:lang w:val="sr-Cyrl-CS"/>
              </w:rPr>
            </w:pPr>
            <w:r>
              <w:rPr>
                <w:lang w:val="sr-Cyrl-CS"/>
              </w:rPr>
              <w:t xml:space="preserve">Јед. </w:t>
            </w:r>
            <w:r w:rsidR="007812A8" w:rsidRPr="00D36110">
              <w:rPr>
                <w:lang w:val="sr-Cyrl-CS"/>
              </w:rPr>
              <w:t>цена са ПДВ-ом</w:t>
            </w:r>
          </w:p>
        </w:tc>
        <w:tc>
          <w:tcPr>
            <w:tcW w:w="1260" w:type="dxa"/>
            <w:shd w:val="clear" w:color="auto" w:fill="auto"/>
          </w:tcPr>
          <w:p w:rsidR="007812A8" w:rsidRPr="00D36110" w:rsidRDefault="007812A8" w:rsidP="00EF1442">
            <w:pPr>
              <w:pStyle w:val="TableContents"/>
              <w:rPr>
                <w:lang w:val="sr-Cyrl-CS"/>
              </w:rPr>
            </w:pPr>
            <w:r w:rsidRPr="00D36110">
              <w:rPr>
                <w:lang w:val="sr-Cyrl-CS"/>
              </w:rPr>
              <w:t xml:space="preserve">Укупна цена  без ПДВ-а </w:t>
            </w:r>
          </w:p>
        </w:tc>
        <w:tc>
          <w:tcPr>
            <w:tcW w:w="1440" w:type="dxa"/>
            <w:shd w:val="clear" w:color="auto" w:fill="auto"/>
          </w:tcPr>
          <w:p w:rsidR="007812A8" w:rsidRPr="00D36110" w:rsidRDefault="007812A8" w:rsidP="00EF1442">
            <w:pPr>
              <w:pStyle w:val="TableContents"/>
              <w:rPr>
                <w:lang w:val="sr-Cyrl-CS"/>
              </w:rPr>
            </w:pPr>
            <w:r w:rsidRPr="00D36110">
              <w:rPr>
                <w:lang w:val="sr-Cyrl-CS"/>
              </w:rPr>
              <w:t>Укупна цена са ПДВ-ом</w:t>
            </w:r>
          </w:p>
        </w:tc>
        <w:tc>
          <w:tcPr>
            <w:tcW w:w="1260" w:type="dxa"/>
          </w:tcPr>
          <w:p w:rsidR="007812A8" w:rsidRPr="00D36110" w:rsidRDefault="007812A8" w:rsidP="00EF1442">
            <w:pPr>
              <w:pStyle w:val="TableContents"/>
              <w:rPr>
                <w:lang w:val="sr-Cyrl-CS"/>
              </w:rPr>
            </w:pPr>
            <w:r>
              <w:rPr>
                <w:lang w:val="sr-Cyrl-CS"/>
              </w:rPr>
              <w:t>Назив произвођача</w:t>
            </w:r>
          </w:p>
        </w:tc>
      </w:tr>
      <w:tr w:rsidR="007812A8" w:rsidRPr="00D36110" w:rsidTr="007812A8">
        <w:trPr>
          <w:trHeight w:val="291"/>
        </w:trPr>
        <w:tc>
          <w:tcPr>
            <w:tcW w:w="3690" w:type="dxa"/>
            <w:shd w:val="clear" w:color="auto" w:fill="auto"/>
          </w:tcPr>
          <w:p w:rsidR="007812A8" w:rsidRPr="00D36110" w:rsidRDefault="007812A8" w:rsidP="00EF1442">
            <w:pPr>
              <w:pStyle w:val="TableContents"/>
              <w:rPr>
                <w:lang w:val="sr-Cyrl-CS"/>
              </w:rPr>
            </w:pPr>
            <w:r w:rsidRPr="00D36110">
              <w:rPr>
                <w:lang w:val="sr-Cyrl-CS"/>
              </w:rPr>
              <w:t>1</w:t>
            </w:r>
          </w:p>
        </w:tc>
        <w:tc>
          <w:tcPr>
            <w:tcW w:w="720" w:type="dxa"/>
            <w:shd w:val="clear" w:color="auto" w:fill="auto"/>
          </w:tcPr>
          <w:p w:rsidR="007812A8" w:rsidRPr="00D36110" w:rsidRDefault="007812A8" w:rsidP="00EF1442">
            <w:pPr>
              <w:pStyle w:val="TableContents"/>
              <w:rPr>
                <w:lang w:val="sr-Cyrl-CS"/>
              </w:rPr>
            </w:pPr>
            <w:r w:rsidRPr="00D36110">
              <w:rPr>
                <w:lang w:val="sr-Cyrl-CS"/>
              </w:rPr>
              <w:t>2</w:t>
            </w:r>
          </w:p>
        </w:tc>
        <w:tc>
          <w:tcPr>
            <w:tcW w:w="1260" w:type="dxa"/>
            <w:shd w:val="clear" w:color="auto" w:fill="auto"/>
          </w:tcPr>
          <w:p w:rsidR="007812A8" w:rsidRPr="00D36110" w:rsidRDefault="007812A8" w:rsidP="00EF1442">
            <w:pPr>
              <w:pStyle w:val="TableContents"/>
              <w:rPr>
                <w:lang w:val="sr-Cyrl-CS"/>
              </w:rPr>
            </w:pPr>
            <w:r w:rsidRPr="00D36110">
              <w:rPr>
                <w:lang w:val="sr-Cyrl-CS"/>
              </w:rPr>
              <w:t>3</w:t>
            </w:r>
          </w:p>
        </w:tc>
        <w:tc>
          <w:tcPr>
            <w:tcW w:w="1350" w:type="dxa"/>
            <w:shd w:val="clear" w:color="auto" w:fill="auto"/>
          </w:tcPr>
          <w:p w:rsidR="007812A8" w:rsidRPr="00D36110" w:rsidRDefault="007812A8" w:rsidP="00EF1442">
            <w:pPr>
              <w:pStyle w:val="TableContents"/>
              <w:rPr>
                <w:lang w:val="sr-Cyrl-CS"/>
              </w:rPr>
            </w:pPr>
            <w:r w:rsidRPr="00D36110">
              <w:rPr>
                <w:lang w:val="sr-Cyrl-CS"/>
              </w:rPr>
              <w:t>4</w:t>
            </w:r>
          </w:p>
        </w:tc>
        <w:tc>
          <w:tcPr>
            <w:tcW w:w="1260" w:type="dxa"/>
            <w:shd w:val="clear" w:color="auto" w:fill="auto"/>
          </w:tcPr>
          <w:p w:rsidR="007812A8" w:rsidRPr="00D36110" w:rsidRDefault="007812A8" w:rsidP="00EF1442">
            <w:pPr>
              <w:pStyle w:val="TableContents"/>
              <w:rPr>
                <w:lang w:val="sr-Cyrl-CS"/>
              </w:rPr>
            </w:pPr>
            <w:r w:rsidRPr="00D36110">
              <w:rPr>
                <w:lang w:val="sr-Cyrl-CS"/>
              </w:rPr>
              <w:t>5 (2</w:t>
            </w:r>
            <w:r w:rsidRPr="00D36110">
              <w:t>x3)</w:t>
            </w:r>
          </w:p>
        </w:tc>
        <w:tc>
          <w:tcPr>
            <w:tcW w:w="1440" w:type="dxa"/>
            <w:shd w:val="clear" w:color="auto" w:fill="auto"/>
          </w:tcPr>
          <w:p w:rsidR="007812A8" w:rsidRPr="00D36110" w:rsidRDefault="007812A8" w:rsidP="00EF1442">
            <w:pPr>
              <w:pStyle w:val="TableContents"/>
              <w:rPr>
                <w:i/>
                <w:iCs/>
                <w:lang w:val="sr-Cyrl-CS"/>
              </w:rPr>
            </w:pPr>
            <w:r w:rsidRPr="00D36110">
              <w:rPr>
                <w:lang w:val="sr-Cyrl-CS"/>
              </w:rPr>
              <w:t>6 (2</w:t>
            </w:r>
            <w:r w:rsidRPr="00D36110">
              <w:t>x4)</w:t>
            </w:r>
          </w:p>
        </w:tc>
        <w:tc>
          <w:tcPr>
            <w:tcW w:w="1260" w:type="dxa"/>
          </w:tcPr>
          <w:p w:rsidR="007812A8" w:rsidRPr="00D36110" w:rsidRDefault="007812A8" w:rsidP="00EF1442">
            <w:pPr>
              <w:pStyle w:val="TableContents"/>
              <w:rPr>
                <w:lang w:val="sr-Cyrl-CS"/>
              </w:rPr>
            </w:pPr>
            <w:r>
              <w:rPr>
                <w:lang w:val="sr-Cyrl-CS"/>
              </w:rPr>
              <w:t>7</w:t>
            </w:r>
          </w:p>
        </w:tc>
      </w:tr>
      <w:tr w:rsidR="007817CA" w:rsidRPr="00D36110" w:rsidTr="007812A8">
        <w:trPr>
          <w:trHeight w:val="773"/>
        </w:trPr>
        <w:tc>
          <w:tcPr>
            <w:tcW w:w="3690" w:type="dxa"/>
            <w:shd w:val="clear" w:color="auto" w:fill="auto"/>
          </w:tcPr>
          <w:p w:rsidR="007D50EC" w:rsidRPr="00DE49B1" w:rsidRDefault="007D50EC" w:rsidP="007D50EC">
            <w:pPr>
              <w:pStyle w:val="ListParagraph"/>
              <w:ind w:left="0"/>
              <w:jc w:val="both"/>
              <w:rPr>
                <w:b/>
                <w:lang w:val="sr-Cyrl-RS"/>
              </w:rPr>
            </w:pPr>
            <w:r>
              <w:rPr>
                <w:b/>
                <w:lang w:val="sr-Cyrl-RS"/>
              </w:rPr>
              <w:t>Метални орман за архиву</w:t>
            </w:r>
            <w:r>
              <w:rPr>
                <w:b/>
              </w:rPr>
              <w:t xml:space="preserve"> </w:t>
            </w:r>
          </w:p>
          <w:p w:rsidR="007D50EC" w:rsidRDefault="007D50EC" w:rsidP="007D50EC">
            <w:pPr>
              <w:pStyle w:val="ListParagraph"/>
              <w:numPr>
                <w:ilvl w:val="0"/>
                <w:numId w:val="26"/>
              </w:numPr>
              <w:jc w:val="both"/>
              <w:rPr>
                <w:lang w:val="sr-Cyrl-RS"/>
              </w:rPr>
            </w:pPr>
            <w:r w:rsidRPr="00410A92">
              <w:rPr>
                <w:lang w:val="sr-Cyrl-RS"/>
              </w:rPr>
              <w:t>Димензије: висина 1800мм, дужина</w:t>
            </w:r>
            <w:r>
              <w:rPr>
                <w:lang w:val="sr-Cyrl-RS"/>
              </w:rPr>
              <w:t xml:space="preserve"> 1000мм, ширина 400мм. </w:t>
            </w:r>
          </w:p>
          <w:p w:rsidR="007D50EC" w:rsidRDefault="007D50EC" w:rsidP="007D50EC">
            <w:pPr>
              <w:pStyle w:val="ListParagraph"/>
              <w:numPr>
                <w:ilvl w:val="0"/>
                <w:numId w:val="26"/>
              </w:numPr>
              <w:jc w:val="both"/>
              <w:rPr>
                <w:lang w:val="sr-Cyrl-RS"/>
              </w:rPr>
            </w:pPr>
            <w:r>
              <w:rPr>
                <w:lang w:val="sr-Cyrl-RS"/>
              </w:rPr>
              <w:t>Тежина ормара: 45 кг максимум.</w:t>
            </w:r>
          </w:p>
          <w:p w:rsidR="007D50EC" w:rsidRPr="00410A92" w:rsidRDefault="007D50EC" w:rsidP="007D50EC">
            <w:pPr>
              <w:pStyle w:val="ListParagraph"/>
              <w:numPr>
                <w:ilvl w:val="0"/>
                <w:numId w:val="26"/>
              </w:numPr>
              <w:jc w:val="both"/>
              <w:rPr>
                <w:lang w:val="sr-Cyrl-RS"/>
              </w:rPr>
            </w:pPr>
            <w:r>
              <w:rPr>
                <w:lang w:val="sr-Cyrl-RS"/>
              </w:rPr>
              <w:t>Квалитет: Прва класа.</w:t>
            </w:r>
          </w:p>
          <w:p w:rsidR="007D50EC" w:rsidRDefault="007D50EC" w:rsidP="007D50EC">
            <w:pPr>
              <w:pStyle w:val="ListParagraph"/>
              <w:numPr>
                <w:ilvl w:val="0"/>
                <w:numId w:val="18"/>
              </w:numPr>
              <w:jc w:val="both"/>
              <w:rPr>
                <w:lang w:val="sr-Cyrl-RS"/>
              </w:rPr>
            </w:pPr>
            <w:r>
              <w:rPr>
                <w:lang w:val="sr-Cyrl-RS"/>
              </w:rPr>
              <w:t xml:space="preserve">Материјал: челични лим. </w:t>
            </w:r>
          </w:p>
          <w:p w:rsidR="007D50EC" w:rsidRDefault="007D50EC" w:rsidP="007D50EC">
            <w:pPr>
              <w:pStyle w:val="ListParagraph"/>
              <w:numPr>
                <w:ilvl w:val="0"/>
                <w:numId w:val="18"/>
              </w:numPr>
              <w:jc w:val="both"/>
              <w:rPr>
                <w:lang w:val="sr-Cyrl-RS"/>
              </w:rPr>
            </w:pPr>
            <w:r>
              <w:rPr>
                <w:lang w:val="sr-Cyrl-RS"/>
              </w:rPr>
              <w:t>Основна боја: РАЛ 7035/светло сива.</w:t>
            </w:r>
          </w:p>
          <w:p w:rsidR="007D50EC" w:rsidRDefault="007D50EC" w:rsidP="007D50EC">
            <w:pPr>
              <w:pStyle w:val="ListParagraph"/>
              <w:numPr>
                <w:ilvl w:val="0"/>
                <w:numId w:val="18"/>
              </w:numPr>
              <w:jc w:val="both"/>
              <w:rPr>
                <w:lang w:val="sr-Cyrl-RS"/>
              </w:rPr>
            </w:pPr>
            <w:r>
              <w:rPr>
                <w:lang w:val="sr-Cyrl-RS"/>
              </w:rPr>
              <w:t>Сигурносна брава која се закључава (два кључа) и затвара у две тачке. 4 полице којима се висина може подешавати.</w:t>
            </w:r>
          </w:p>
          <w:p w:rsidR="007817CA" w:rsidRDefault="007D50EC" w:rsidP="007D50EC">
            <w:pPr>
              <w:pStyle w:val="ListParagraph"/>
              <w:numPr>
                <w:ilvl w:val="0"/>
                <w:numId w:val="18"/>
              </w:numPr>
              <w:jc w:val="both"/>
              <w:rPr>
                <w:lang w:val="sr-Cyrl-RS"/>
              </w:rPr>
            </w:pPr>
            <w:r>
              <w:rPr>
                <w:lang w:val="sr-Cyrl-RS"/>
              </w:rPr>
              <w:t>Транспорт до наручиоца укључен у цену.</w:t>
            </w:r>
          </w:p>
        </w:tc>
        <w:tc>
          <w:tcPr>
            <w:tcW w:w="720" w:type="dxa"/>
            <w:shd w:val="clear" w:color="auto" w:fill="auto"/>
          </w:tcPr>
          <w:p w:rsidR="007817CA" w:rsidRPr="00410FD9" w:rsidRDefault="007D50EC" w:rsidP="00EF1442">
            <w:pPr>
              <w:pStyle w:val="TableContents"/>
              <w:rPr>
                <w:b/>
              </w:rPr>
            </w:pPr>
            <w:r>
              <w:rPr>
                <w:b/>
                <w:i/>
                <w:iCs/>
                <w:lang w:val="sr-Cyrl-CS"/>
              </w:rPr>
              <w:t>4</w:t>
            </w:r>
          </w:p>
        </w:tc>
        <w:tc>
          <w:tcPr>
            <w:tcW w:w="1260" w:type="dxa"/>
            <w:shd w:val="clear" w:color="auto" w:fill="auto"/>
          </w:tcPr>
          <w:p w:rsidR="007817CA" w:rsidRPr="00D36110" w:rsidRDefault="007817CA" w:rsidP="00EF1442">
            <w:pPr>
              <w:pStyle w:val="TableContents"/>
              <w:snapToGrid w:val="0"/>
            </w:pPr>
          </w:p>
        </w:tc>
        <w:tc>
          <w:tcPr>
            <w:tcW w:w="1350" w:type="dxa"/>
            <w:shd w:val="clear" w:color="auto" w:fill="auto"/>
          </w:tcPr>
          <w:p w:rsidR="007817CA" w:rsidRPr="00D36110" w:rsidRDefault="007817CA" w:rsidP="00EF1442">
            <w:pPr>
              <w:pStyle w:val="TableContents"/>
              <w:snapToGrid w:val="0"/>
            </w:pPr>
          </w:p>
        </w:tc>
        <w:tc>
          <w:tcPr>
            <w:tcW w:w="1260" w:type="dxa"/>
            <w:shd w:val="clear" w:color="auto" w:fill="auto"/>
          </w:tcPr>
          <w:p w:rsidR="007817CA" w:rsidRPr="00D36110" w:rsidRDefault="007817CA" w:rsidP="00EF1442">
            <w:pPr>
              <w:pStyle w:val="TableContents"/>
              <w:snapToGrid w:val="0"/>
            </w:pPr>
          </w:p>
        </w:tc>
        <w:tc>
          <w:tcPr>
            <w:tcW w:w="1440" w:type="dxa"/>
            <w:shd w:val="clear" w:color="auto" w:fill="auto"/>
          </w:tcPr>
          <w:p w:rsidR="007817CA" w:rsidRPr="00D36110" w:rsidRDefault="007817CA" w:rsidP="00EF1442">
            <w:pPr>
              <w:pStyle w:val="TableContents"/>
              <w:snapToGrid w:val="0"/>
            </w:pPr>
          </w:p>
        </w:tc>
        <w:tc>
          <w:tcPr>
            <w:tcW w:w="1260" w:type="dxa"/>
          </w:tcPr>
          <w:p w:rsidR="007817CA" w:rsidRPr="00D36110" w:rsidRDefault="007817CA" w:rsidP="00EF1442">
            <w:pPr>
              <w:pStyle w:val="TableContents"/>
              <w:snapToGrid w:val="0"/>
            </w:pPr>
          </w:p>
        </w:tc>
      </w:tr>
      <w:tr w:rsidR="007812A8" w:rsidRPr="00D36110" w:rsidTr="007812A8">
        <w:trPr>
          <w:gridAfter w:val="1"/>
          <w:wAfter w:w="1260" w:type="dxa"/>
          <w:trHeight w:val="467"/>
        </w:trPr>
        <w:tc>
          <w:tcPr>
            <w:tcW w:w="7020" w:type="dxa"/>
            <w:gridSpan w:val="4"/>
            <w:shd w:val="clear" w:color="auto" w:fill="auto"/>
          </w:tcPr>
          <w:p w:rsidR="007812A8" w:rsidRPr="00D36110" w:rsidRDefault="007812A8" w:rsidP="00EF1442">
            <w:pPr>
              <w:pStyle w:val="TableContents"/>
              <w:snapToGrid w:val="0"/>
              <w:rPr>
                <w:b/>
                <w:i/>
              </w:rPr>
            </w:pPr>
            <w:r w:rsidRPr="00D36110">
              <w:rPr>
                <w:b/>
                <w:i/>
              </w:rPr>
              <w:t>УКУПНО:</w:t>
            </w:r>
          </w:p>
        </w:tc>
        <w:tc>
          <w:tcPr>
            <w:tcW w:w="1260" w:type="dxa"/>
            <w:shd w:val="clear" w:color="auto" w:fill="C6D9F1"/>
          </w:tcPr>
          <w:p w:rsidR="007812A8" w:rsidRPr="00D36110" w:rsidRDefault="007812A8" w:rsidP="00EF1442">
            <w:pPr>
              <w:pStyle w:val="TableContents"/>
              <w:snapToGrid w:val="0"/>
            </w:pPr>
          </w:p>
        </w:tc>
        <w:tc>
          <w:tcPr>
            <w:tcW w:w="1440" w:type="dxa"/>
            <w:shd w:val="clear" w:color="auto" w:fill="C6D9F1"/>
          </w:tcPr>
          <w:p w:rsidR="007812A8" w:rsidRPr="00D36110" w:rsidRDefault="007812A8" w:rsidP="00EF1442">
            <w:pPr>
              <w:pStyle w:val="TableContents"/>
              <w:snapToGrid w:val="0"/>
            </w:pPr>
          </w:p>
        </w:tc>
      </w:tr>
    </w:tbl>
    <w:p w:rsidR="00AC1C6F" w:rsidRDefault="00AC1C6F" w:rsidP="00A655CE">
      <w:pPr>
        <w:jc w:val="both"/>
        <w:rPr>
          <w:b/>
          <w:iCs/>
          <w:lang w:val="sr-Cyrl-RS"/>
        </w:rPr>
      </w:pPr>
    </w:p>
    <w:p w:rsidR="007812A8" w:rsidRPr="00D36110" w:rsidRDefault="007812A8" w:rsidP="007812A8">
      <w:pPr>
        <w:ind w:left="360"/>
        <w:jc w:val="both"/>
        <w:rPr>
          <w:b/>
          <w:bCs/>
          <w:iCs/>
          <w:u w:val="single"/>
        </w:rPr>
      </w:pPr>
      <w:r w:rsidRPr="00D36110">
        <w:rPr>
          <w:b/>
          <w:bCs/>
          <w:iCs/>
          <w:u w:val="single"/>
        </w:rPr>
        <w:t xml:space="preserve">Упутство за попуњавање обрасца структуре цене: </w:t>
      </w:r>
    </w:p>
    <w:p w:rsidR="007812A8" w:rsidRPr="00D36110" w:rsidRDefault="007812A8" w:rsidP="007812A8">
      <w:pPr>
        <w:ind w:left="360"/>
        <w:jc w:val="both"/>
        <w:rPr>
          <w:bCs/>
          <w:iCs/>
          <w:color w:val="002060"/>
        </w:rPr>
      </w:pPr>
    </w:p>
    <w:p w:rsidR="007812A8" w:rsidRPr="00D36110" w:rsidRDefault="007812A8" w:rsidP="007812A8">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7812A8" w:rsidRPr="00D36110" w:rsidRDefault="007812A8"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7812A8" w:rsidRPr="00D36110" w:rsidRDefault="007812A8"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7812A8" w:rsidRPr="007812A8" w:rsidRDefault="007812A8"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812A8" w:rsidRPr="00B014B3" w:rsidRDefault="007812A8" w:rsidP="003E1C37">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7812A8" w:rsidRDefault="007812A8" w:rsidP="007812A8">
      <w:pPr>
        <w:tabs>
          <w:tab w:val="left" w:pos="90"/>
        </w:tabs>
        <w:jc w:val="both"/>
        <w:rPr>
          <w:color w:val="auto"/>
          <w:lang w:val="sr-Cyrl-RS"/>
        </w:rPr>
      </w:pPr>
    </w:p>
    <w:p w:rsidR="007812A8" w:rsidRPr="00615238" w:rsidRDefault="007812A8" w:rsidP="007812A8">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lastRenderedPageBreak/>
              <w:t>Укупна цена из понуде без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Износ ПДВ-а:</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Укупна цена из понуде са ПДВ-ом:</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Трошкови:</w:t>
            </w:r>
          </w:p>
          <w:p w:rsidR="007812A8" w:rsidRPr="00964BF1" w:rsidRDefault="007812A8" w:rsidP="00EF1442">
            <w:pPr>
              <w:jc w:val="both"/>
              <w:rPr>
                <w:b/>
                <w:bCs/>
                <w:iCs/>
                <w:lang w:val="sr-Cyrl-RS"/>
              </w:rPr>
            </w:pPr>
          </w:p>
        </w:tc>
        <w:tc>
          <w:tcPr>
            <w:tcW w:w="4454" w:type="dxa"/>
            <w:shd w:val="clear" w:color="auto" w:fill="auto"/>
          </w:tcPr>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7812A8" w:rsidRPr="00964BF1" w:rsidRDefault="007812A8" w:rsidP="00EF1442">
            <w:pPr>
              <w:jc w:val="both"/>
              <w:rPr>
                <w:b/>
                <w:bCs/>
                <w:iCs/>
                <w:lang w:val="sr-Cyrl-RS"/>
              </w:rPr>
            </w:pPr>
          </w:p>
        </w:tc>
        <w:tc>
          <w:tcPr>
            <w:tcW w:w="4454" w:type="dxa"/>
            <w:shd w:val="clear" w:color="auto" w:fill="auto"/>
          </w:tcPr>
          <w:p w:rsidR="007812A8" w:rsidRDefault="007812A8" w:rsidP="00EF1442">
            <w:pPr>
              <w:jc w:val="both"/>
              <w:rPr>
                <w:bCs/>
                <w:iCs/>
                <w:lang w:val="sr-Cyrl-RS"/>
              </w:rPr>
            </w:pPr>
          </w:p>
          <w:p w:rsidR="007812A8" w:rsidRPr="00964BF1"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Pr>
                <w:b/>
                <w:bCs/>
                <w:iCs/>
                <w:lang w:val="sr-Cyrl-RS"/>
              </w:rPr>
              <w:t>Гарантни рок:</w:t>
            </w:r>
          </w:p>
        </w:tc>
        <w:tc>
          <w:tcPr>
            <w:tcW w:w="4454" w:type="dxa"/>
            <w:shd w:val="clear" w:color="auto" w:fill="auto"/>
          </w:tcPr>
          <w:p w:rsidR="007812A8" w:rsidRDefault="007812A8" w:rsidP="00EF1442">
            <w:pPr>
              <w:jc w:val="both"/>
              <w:rPr>
                <w:bCs/>
                <w:iCs/>
                <w:lang w:val="sr-Cyrl-RS"/>
              </w:rPr>
            </w:pP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7812A8" w:rsidRPr="00964BF1" w:rsidRDefault="007812A8" w:rsidP="00EF1442">
            <w:pPr>
              <w:rPr>
                <w:b/>
                <w:bCs/>
                <w:iCs/>
                <w:lang w:val="sr-Cyrl-RS"/>
              </w:rPr>
            </w:pPr>
            <w:r w:rsidRPr="00964BF1">
              <w:rPr>
                <w:b/>
                <w:bCs/>
                <w:iCs/>
                <w:lang w:val="sr-Cyrl-RS"/>
              </w:rPr>
              <w:t>_________ дана</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Важност понуде: минимум 30 дана</w:t>
            </w:r>
          </w:p>
          <w:p w:rsidR="007812A8" w:rsidRPr="00964BF1" w:rsidRDefault="007812A8" w:rsidP="00EF1442">
            <w:pPr>
              <w:jc w:val="both"/>
              <w:rPr>
                <w:b/>
                <w:bCs/>
                <w:iCs/>
                <w:lang w:val="sr-Cyrl-RS"/>
              </w:rPr>
            </w:pPr>
          </w:p>
        </w:tc>
        <w:tc>
          <w:tcPr>
            <w:tcW w:w="4454" w:type="dxa"/>
            <w:shd w:val="clear" w:color="auto" w:fill="D9D9D9"/>
          </w:tcPr>
          <w:p w:rsidR="007812A8" w:rsidRPr="00964BF1" w:rsidRDefault="007812A8" w:rsidP="00EF1442">
            <w:pPr>
              <w:rPr>
                <w:b/>
                <w:bCs/>
                <w:iCs/>
                <w:lang w:val="sr-Cyrl-RS"/>
              </w:rPr>
            </w:pPr>
            <w:r w:rsidRPr="00964BF1">
              <w:rPr>
                <w:b/>
                <w:bCs/>
                <w:iCs/>
                <w:lang w:val="sr-Cyrl-RS"/>
              </w:rPr>
              <w:t xml:space="preserve">_________ дана </w:t>
            </w:r>
          </w:p>
        </w:tc>
      </w:tr>
      <w:tr w:rsidR="007812A8" w:rsidRPr="00964BF1" w:rsidTr="00EF1442">
        <w:tc>
          <w:tcPr>
            <w:tcW w:w="4788" w:type="dxa"/>
            <w:shd w:val="clear" w:color="auto" w:fill="D9D9D9"/>
          </w:tcPr>
          <w:p w:rsidR="007812A8" w:rsidRPr="00964BF1" w:rsidRDefault="007812A8" w:rsidP="00EF1442">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7812A8" w:rsidRPr="00964BF1" w:rsidRDefault="007812A8" w:rsidP="00EF1442">
            <w:pPr>
              <w:jc w:val="both"/>
              <w:rPr>
                <w:bCs/>
                <w:iCs/>
                <w:lang w:val="sr-Cyrl-RS"/>
              </w:rPr>
            </w:pPr>
          </w:p>
        </w:tc>
      </w:tr>
    </w:tbl>
    <w:p w:rsidR="007812A8" w:rsidRPr="00964BF1" w:rsidRDefault="007812A8" w:rsidP="007812A8">
      <w:pPr>
        <w:ind w:left="720"/>
        <w:jc w:val="both"/>
        <w:rPr>
          <w:bCs/>
          <w:iCs/>
          <w:lang w:val="sr-Cyrl-RS"/>
        </w:rPr>
      </w:pPr>
    </w:p>
    <w:p w:rsidR="007812A8" w:rsidRPr="00964BF1" w:rsidRDefault="007812A8"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2A8" w:rsidRPr="00964BF1" w:rsidRDefault="007812A8"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7812A8" w:rsidRPr="00964BF1" w:rsidRDefault="007812A8"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7812A8" w:rsidRPr="00964BF1" w:rsidRDefault="007812A8"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7812A8" w:rsidRDefault="007812A8" w:rsidP="007812A8">
      <w:pPr>
        <w:ind w:left="720"/>
        <w:jc w:val="both"/>
        <w:rPr>
          <w:bCs/>
          <w:iCs/>
          <w:lang w:val="sr-Cyrl-RS"/>
        </w:rPr>
      </w:pPr>
    </w:p>
    <w:p w:rsidR="007812A8" w:rsidRDefault="007812A8" w:rsidP="007812A8">
      <w:pPr>
        <w:pStyle w:val="ListParagraph"/>
        <w:tabs>
          <w:tab w:val="left" w:pos="90"/>
        </w:tabs>
        <w:ind w:left="90"/>
        <w:jc w:val="both"/>
        <w:rPr>
          <w:lang w:val="sr-Cyrl-RS"/>
        </w:rPr>
      </w:pPr>
    </w:p>
    <w:p w:rsidR="007812A8" w:rsidRPr="00FB0A3E" w:rsidRDefault="007812A8" w:rsidP="007812A8">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7812A8" w:rsidRPr="00D36110" w:rsidTr="00EF1442">
        <w:tc>
          <w:tcPr>
            <w:tcW w:w="3080" w:type="dxa"/>
            <w:shd w:val="clear" w:color="auto" w:fill="auto"/>
            <w:vAlign w:val="center"/>
          </w:tcPr>
          <w:p w:rsidR="007812A8" w:rsidRPr="00D36110" w:rsidRDefault="007812A8" w:rsidP="00EF1442">
            <w:pPr>
              <w:pStyle w:val="BodyText2"/>
              <w:spacing w:line="100" w:lineRule="atLeast"/>
            </w:pPr>
            <w:r w:rsidRPr="00D36110">
              <w:t>Датум:</w:t>
            </w:r>
          </w:p>
        </w:tc>
        <w:tc>
          <w:tcPr>
            <w:tcW w:w="3068" w:type="dxa"/>
            <w:shd w:val="clear" w:color="auto" w:fill="auto"/>
            <w:vAlign w:val="center"/>
          </w:tcPr>
          <w:p w:rsidR="007812A8" w:rsidRPr="00D36110" w:rsidRDefault="007812A8" w:rsidP="00EF1442">
            <w:pPr>
              <w:pStyle w:val="BodyText2"/>
              <w:spacing w:line="100" w:lineRule="atLeast"/>
            </w:pPr>
            <w:r w:rsidRPr="00D36110">
              <w:t>М.П.</w:t>
            </w:r>
          </w:p>
        </w:tc>
        <w:tc>
          <w:tcPr>
            <w:tcW w:w="3094" w:type="dxa"/>
            <w:shd w:val="clear" w:color="auto" w:fill="auto"/>
            <w:vAlign w:val="center"/>
          </w:tcPr>
          <w:p w:rsidR="007812A8" w:rsidRPr="00D36110" w:rsidRDefault="007812A8" w:rsidP="00EF1442">
            <w:pPr>
              <w:pStyle w:val="BodyText2"/>
              <w:spacing w:line="100" w:lineRule="atLeast"/>
            </w:pPr>
            <w:r w:rsidRPr="00D36110">
              <w:t>Потпис понуђача</w:t>
            </w:r>
          </w:p>
        </w:tc>
      </w:tr>
      <w:tr w:rsidR="007812A8" w:rsidRPr="00D36110" w:rsidTr="00EF1442">
        <w:tc>
          <w:tcPr>
            <w:tcW w:w="3080"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c>
          <w:tcPr>
            <w:tcW w:w="3068" w:type="dxa"/>
            <w:shd w:val="clear" w:color="auto" w:fill="auto"/>
          </w:tcPr>
          <w:p w:rsidR="007812A8" w:rsidRPr="00D36110" w:rsidRDefault="007812A8" w:rsidP="00EF1442">
            <w:pPr>
              <w:pStyle w:val="BodyText2"/>
              <w:snapToGrid w:val="0"/>
              <w:spacing w:line="100" w:lineRule="atLeast"/>
              <w:jc w:val="both"/>
            </w:pPr>
          </w:p>
        </w:tc>
        <w:tc>
          <w:tcPr>
            <w:tcW w:w="3094" w:type="dxa"/>
            <w:tcBorders>
              <w:bottom w:val="single" w:sz="4" w:space="0" w:color="000000"/>
            </w:tcBorders>
            <w:shd w:val="clear" w:color="auto" w:fill="auto"/>
          </w:tcPr>
          <w:p w:rsidR="007812A8" w:rsidRPr="00D36110" w:rsidRDefault="007812A8" w:rsidP="00EF1442">
            <w:pPr>
              <w:pStyle w:val="BodyText2"/>
              <w:snapToGrid w:val="0"/>
              <w:spacing w:line="100" w:lineRule="atLeast"/>
              <w:jc w:val="both"/>
            </w:pPr>
          </w:p>
        </w:tc>
      </w:tr>
    </w:tbl>
    <w:p w:rsidR="007812A8" w:rsidRDefault="007812A8" w:rsidP="007812A8">
      <w:pPr>
        <w:jc w:val="both"/>
      </w:pPr>
      <w:r>
        <w:br w:type="page"/>
      </w:r>
    </w:p>
    <w:p w:rsidR="007812A8" w:rsidRPr="00D36110" w:rsidRDefault="007812A8" w:rsidP="007812A8">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7812A8" w:rsidRPr="00D36110" w:rsidRDefault="007812A8" w:rsidP="007812A8">
      <w:pPr>
        <w:jc w:val="center"/>
        <w:rPr>
          <w:b/>
          <w:bCs/>
          <w:i/>
          <w:iCs/>
          <w:sz w:val="28"/>
          <w:szCs w:val="28"/>
        </w:rPr>
      </w:pPr>
      <w:r w:rsidRPr="00D36110">
        <w:rPr>
          <w:b/>
          <w:bCs/>
          <w:i/>
          <w:iCs/>
          <w:sz w:val="28"/>
          <w:szCs w:val="28"/>
        </w:rPr>
        <w:t>ОБРАЗАЦ СТРУКТУРЕ ЦЕНЕ СА УПУТСТВОМ КАКО ДА СЕ ПОПУНИ</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proofErr w:type="gramStart"/>
      <w:r w:rsidRPr="00D36110">
        <w:rPr>
          <w:b/>
        </w:rPr>
        <w:t>ПАРТИ</w:t>
      </w:r>
      <w:r>
        <w:rPr>
          <w:b/>
        </w:rPr>
        <w:t>ЈА 2.</w:t>
      </w:r>
      <w:proofErr w:type="gramEnd"/>
      <w:r>
        <w:rPr>
          <w:b/>
        </w:rPr>
        <w:t xml:space="preserve"> </w:t>
      </w:r>
      <w:r w:rsidR="00283DC1">
        <w:rPr>
          <w:b/>
          <w:lang w:val="sr-Cyrl-RS"/>
        </w:rPr>
        <w:t>НАМЕШТАЈ ОД ИВЕРИЦЕ</w:t>
      </w:r>
    </w:p>
    <w:p w:rsidR="007812A8" w:rsidRDefault="007812A8">
      <w:pPr>
        <w:suppressAutoHyphens w:val="0"/>
        <w:spacing w:after="120" w:line="240" w:lineRule="auto"/>
        <w:jc w:val="center"/>
        <w:rPr>
          <w:b/>
          <w:iCs/>
          <w:lang w:val="sr-Cyrl-RS"/>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260"/>
        <w:gridCol w:w="1350"/>
        <w:gridCol w:w="1260"/>
        <w:gridCol w:w="1260"/>
      </w:tblGrid>
      <w:tr w:rsidR="00410FD9" w:rsidRPr="00D36110" w:rsidTr="00410FD9">
        <w:tc>
          <w:tcPr>
            <w:tcW w:w="3690" w:type="dxa"/>
            <w:shd w:val="clear" w:color="auto" w:fill="auto"/>
          </w:tcPr>
          <w:p w:rsidR="00410FD9" w:rsidRPr="00D36110" w:rsidRDefault="00410FD9"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410FD9" w:rsidRPr="00D36110" w:rsidRDefault="00410FD9" w:rsidP="005606C9">
            <w:pPr>
              <w:pStyle w:val="TableContents"/>
              <w:rPr>
                <w:lang w:val="sr-Cyrl-CS"/>
              </w:rPr>
            </w:pPr>
            <w:r>
              <w:rPr>
                <w:lang w:val="sr-Cyrl-CS"/>
              </w:rPr>
              <w:t>Кол.</w:t>
            </w:r>
          </w:p>
        </w:tc>
        <w:tc>
          <w:tcPr>
            <w:tcW w:w="1260" w:type="dxa"/>
            <w:shd w:val="clear" w:color="auto" w:fill="auto"/>
          </w:tcPr>
          <w:p w:rsidR="00410FD9" w:rsidRPr="00D36110" w:rsidRDefault="00410FD9" w:rsidP="005606C9">
            <w:pPr>
              <w:pStyle w:val="TableContents"/>
              <w:rPr>
                <w:lang w:val="sr-Cyrl-CS"/>
              </w:rPr>
            </w:pPr>
            <w:r>
              <w:rPr>
                <w:lang w:val="sr-Cyrl-CS"/>
              </w:rPr>
              <w:t xml:space="preserve">Јед. </w:t>
            </w:r>
            <w:r w:rsidRPr="00D36110">
              <w:rPr>
                <w:lang w:val="sr-Cyrl-CS"/>
              </w:rPr>
              <w:t>цена без ПДВ-а</w:t>
            </w:r>
          </w:p>
        </w:tc>
        <w:tc>
          <w:tcPr>
            <w:tcW w:w="1260" w:type="dxa"/>
            <w:shd w:val="clear" w:color="auto" w:fill="auto"/>
          </w:tcPr>
          <w:p w:rsidR="00410FD9" w:rsidRPr="00D36110" w:rsidRDefault="00410FD9" w:rsidP="00410FD9">
            <w:pPr>
              <w:pStyle w:val="TableContents"/>
              <w:rPr>
                <w:lang w:val="sr-Cyrl-CS"/>
              </w:rPr>
            </w:pPr>
            <w:r w:rsidRPr="00D36110">
              <w:rPr>
                <w:lang w:val="sr-Cyrl-CS"/>
              </w:rPr>
              <w:t>Јед</w:t>
            </w:r>
            <w:r>
              <w:rPr>
                <w:lang w:val="sr-Cyrl-CS"/>
              </w:rPr>
              <w:t xml:space="preserve">. </w:t>
            </w:r>
            <w:r w:rsidRPr="00D36110">
              <w:rPr>
                <w:lang w:val="sr-Cyrl-CS"/>
              </w:rPr>
              <w:t>цена са ПДВ-ом</w:t>
            </w:r>
          </w:p>
        </w:tc>
        <w:tc>
          <w:tcPr>
            <w:tcW w:w="1350" w:type="dxa"/>
            <w:shd w:val="clear" w:color="auto" w:fill="auto"/>
          </w:tcPr>
          <w:p w:rsidR="00410FD9" w:rsidRPr="00D36110" w:rsidRDefault="00410FD9" w:rsidP="005606C9">
            <w:pPr>
              <w:pStyle w:val="TableContents"/>
              <w:rPr>
                <w:lang w:val="sr-Cyrl-CS"/>
              </w:rPr>
            </w:pPr>
            <w:r w:rsidRPr="00D36110">
              <w:rPr>
                <w:lang w:val="sr-Cyrl-CS"/>
              </w:rPr>
              <w:t xml:space="preserve">Укупна цена  без ПДВ-а </w:t>
            </w:r>
          </w:p>
        </w:tc>
        <w:tc>
          <w:tcPr>
            <w:tcW w:w="1260" w:type="dxa"/>
            <w:shd w:val="clear" w:color="auto" w:fill="auto"/>
          </w:tcPr>
          <w:p w:rsidR="00410FD9" w:rsidRPr="00D36110" w:rsidRDefault="00410FD9" w:rsidP="005606C9">
            <w:pPr>
              <w:pStyle w:val="TableContents"/>
              <w:rPr>
                <w:lang w:val="sr-Cyrl-CS"/>
              </w:rPr>
            </w:pPr>
            <w:r w:rsidRPr="00D36110">
              <w:rPr>
                <w:lang w:val="sr-Cyrl-CS"/>
              </w:rPr>
              <w:t>Укупна цена са ПДВ-ом</w:t>
            </w:r>
          </w:p>
        </w:tc>
        <w:tc>
          <w:tcPr>
            <w:tcW w:w="1260" w:type="dxa"/>
          </w:tcPr>
          <w:p w:rsidR="00410FD9" w:rsidRPr="00D36110" w:rsidRDefault="00410FD9" w:rsidP="00410FD9">
            <w:pPr>
              <w:pStyle w:val="TableContents"/>
              <w:rPr>
                <w:lang w:val="sr-Cyrl-CS"/>
              </w:rPr>
            </w:pPr>
            <w:r>
              <w:rPr>
                <w:lang w:val="sr-Cyrl-CS"/>
              </w:rPr>
              <w:t>Назив произвођача</w:t>
            </w:r>
          </w:p>
        </w:tc>
      </w:tr>
      <w:tr w:rsidR="00410FD9" w:rsidRPr="00D36110" w:rsidTr="00410FD9">
        <w:trPr>
          <w:trHeight w:val="291"/>
        </w:trPr>
        <w:tc>
          <w:tcPr>
            <w:tcW w:w="3690" w:type="dxa"/>
            <w:shd w:val="clear" w:color="auto" w:fill="auto"/>
          </w:tcPr>
          <w:p w:rsidR="00410FD9" w:rsidRPr="00D36110" w:rsidRDefault="00410FD9" w:rsidP="005606C9">
            <w:pPr>
              <w:pStyle w:val="TableContents"/>
              <w:rPr>
                <w:lang w:val="sr-Cyrl-CS"/>
              </w:rPr>
            </w:pPr>
            <w:r w:rsidRPr="00D36110">
              <w:rPr>
                <w:lang w:val="sr-Cyrl-CS"/>
              </w:rPr>
              <w:t>1</w:t>
            </w:r>
          </w:p>
        </w:tc>
        <w:tc>
          <w:tcPr>
            <w:tcW w:w="720" w:type="dxa"/>
            <w:shd w:val="clear" w:color="auto" w:fill="auto"/>
          </w:tcPr>
          <w:p w:rsidR="00410FD9" w:rsidRPr="00D36110" w:rsidRDefault="00410FD9" w:rsidP="005606C9">
            <w:pPr>
              <w:pStyle w:val="TableContents"/>
              <w:rPr>
                <w:lang w:val="sr-Cyrl-CS"/>
              </w:rPr>
            </w:pPr>
            <w:r w:rsidRPr="00D36110">
              <w:rPr>
                <w:lang w:val="sr-Cyrl-CS"/>
              </w:rPr>
              <w:t>2</w:t>
            </w:r>
          </w:p>
        </w:tc>
        <w:tc>
          <w:tcPr>
            <w:tcW w:w="1260" w:type="dxa"/>
            <w:shd w:val="clear" w:color="auto" w:fill="auto"/>
          </w:tcPr>
          <w:p w:rsidR="00410FD9" w:rsidRPr="00D36110" w:rsidRDefault="00410FD9" w:rsidP="005606C9">
            <w:pPr>
              <w:pStyle w:val="TableContents"/>
              <w:rPr>
                <w:lang w:val="sr-Cyrl-CS"/>
              </w:rPr>
            </w:pPr>
            <w:r w:rsidRPr="00D36110">
              <w:rPr>
                <w:lang w:val="sr-Cyrl-CS"/>
              </w:rPr>
              <w:t>3</w:t>
            </w:r>
          </w:p>
        </w:tc>
        <w:tc>
          <w:tcPr>
            <w:tcW w:w="1260" w:type="dxa"/>
            <w:shd w:val="clear" w:color="auto" w:fill="auto"/>
          </w:tcPr>
          <w:p w:rsidR="00410FD9" w:rsidRPr="00D36110" w:rsidRDefault="00410FD9" w:rsidP="005606C9">
            <w:pPr>
              <w:pStyle w:val="TableContents"/>
              <w:rPr>
                <w:lang w:val="sr-Cyrl-CS"/>
              </w:rPr>
            </w:pPr>
            <w:r w:rsidRPr="00D36110">
              <w:rPr>
                <w:lang w:val="sr-Cyrl-CS"/>
              </w:rPr>
              <w:t>4</w:t>
            </w:r>
          </w:p>
        </w:tc>
        <w:tc>
          <w:tcPr>
            <w:tcW w:w="1350" w:type="dxa"/>
            <w:shd w:val="clear" w:color="auto" w:fill="auto"/>
          </w:tcPr>
          <w:p w:rsidR="00410FD9" w:rsidRPr="00D36110" w:rsidRDefault="00410FD9" w:rsidP="005606C9">
            <w:pPr>
              <w:pStyle w:val="TableContents"/>
              <w:rPr>
                <w:lang w:val="sr-Cyrl-CS"/>
              </w:rPr>
            </w:pPr>
            <w:r w:rsidRPr="00D36110">
              <w:rPr>
                <w:lang w:val="sr-Cyrl-CS"/>
              </w:rPr>
              <w:t>5 (2</w:t>
            </w:r>
            <w:r w:rsidRPr="00D36110">
              <w:t>x3)</w:t>
            </w:r>
          </w:p>
        </w:tc>
        <w:tc>
          <w:tcPr>
            <w:tcW w:w="1260" w:type="dxa"/>
            <w:shd w:val="clear" w:color="auto" w:fill="auto"/>
          </w:tcPr>
          <w:p w:rsidR="00410FD9" w:rsidRPr="00D36110" w:rsidRDefault="00410FD9" w:rsidP="005606C9">
            <w:pPr>
              <w:pStyle w:val="TableContents"/>
              <w:rPr>
                <w:i/>
                <w:iCs/>
                <w:lang w:val="sr-Cyrl-CS"/>
              </w:rPr>
            </w:pPr>
            <w:r w:rsidRPr="00D36110">
              <w:rPr>
                <w:lang w:val="sr-Cyrl-CS"/>
              </w:rPr>
              <w:t>6 (2</w:t>
            </w:r>
            <w:r w:rsidRPr="00D36110">
              <w:t>x4)</w:t>
            </w:r>
          </w:p>
        </w:tc>
        <w:tc>
          <w:tcPr>
            <w:tcW w:w="1260" w:type="dxa"/>
          </w:tcPr>
          <w:p w:rsidR="00410FD9" w:rsidRPr="00D36110" w:rsidRDefault="00410FD9" w:rsidP="00410FD9">
            <w:pPr>
              <w:pStyle w:val="TableContents"/>
              <w:ind w:right="522"/>
              <w:rPr>
                <w:lang w:val="sr-Cyrl-CS"/>
              </w:rPr>
            </w:pPr>
            <w:r>
              <w:rPr>
                <w:lang w:val="sr-Cyrl-CS"/>
              </w:rPr>
              <w:t>7</w:t>
            </w: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Касета В65цм*Д43цм*Ш50цм</w:t>
            </w:r>
          </w:p>
          <w:p w:rsidR="00896C9C" w:rsidRDefault="00896C9C" w:rsidP="005D654E">
            <w:pPr>
              <w:pStyle w:val="ListParagraph"/>
              <w:numPr>
                <w:ilvl w:val="0"/>
                <w:numId w:val="18"/>
              </w:numPr>
              <w:jc w:val="both"/>
              <w:rPr>
                <w:lang w:val="sr-Cyrl-RS"/>
              </w:rPr>
            </w:pPr>
            <w:r>
              <w:rPr>
                <w:lang w:val="sr-Cyrl-RS"/>
              </w:rPr>
              <w:t>Четири фиоке правилно распоређене.</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0737B8" w:rsidRDefault="00896C9C" w:rsidP="005D654E">
            <w:pPr>
              <w:pStyle w:val="ListParagraph"/>
              <w:numPr>
                <w:ilvl w:val="0"/>
                <w:numId w:val="18"/>
              </w:numPr>
              <w:jc w:val="both"/>
              <w:rPr>
                <w:lang w:val="sr-Cyrl-RS"/>
              </w:rPr>
            </w:pPr>
            <w:r>
              <w:rPr>
                <w:lang w:val="sr-Cyrl-RS"/>
              </w:rPr>
              <w:t>Металне ручице и могућност закључавања, на точкиће.</w:t>
            </w:r>
          </w:p>
        </w:tc>
        <w:tc>
          <w:tcPr>
            <w:tcW w:w="720" w:type="dxa"/>
            <w:shd w:val="clear" w:color="auto" w:fill="auto"/>
          </w:tcPr>
          <w:p w:rsidR="00896C9C" w:rsidRPr="009A6C93" w:rsidRDefault="00896C9C" w:rsidP="005D654E">
            <w:pPr>
              <w:jc w:val="center"/>
              <w:rPr>
                <w:b/>
                <w:lang w:val="sr-Cyrl-RS"/>
              </w:rPr>
            </w:pPr>
            <w:r>
              <w:rPr>
                <w:b/>
                <w:lang w:val="sr-Cyrl-RS"/>
              </w:rPr>
              <w:t>3</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Угаони пулт – сто висине 75цм</w:t>
            </w:r>
          </w:p>
          <w:p w:rsidR="00896C9C" w:rsidRDefault="00896C9C" w:rsidP="005D654E">
            <w:pPr>
              <w:pStyle w:val="ListParagraph"/>
              <w:numPr>
                <w:ilvl w:val="0"/>
                <w:numId w:val="18"/>
              </w:numPr>
              <w:jc w:val="both"/>
              <w:rPr>
                <w:lang w:val="sr-Cyrl-RS"/>
              </w:rPr>
            </w:pPr>
            <w:r>
              <w:rPr>
                <w:lang w:val="sr-Cyrl-RS"/>
              </w:rPr>
              <w:t>130*60/182*60/90*90 – цм</w:t>
            </w:r>
          </w:p>
          <w:p w:rsidR="00896C9C" w:rsidRDefault="00896C9C" w:rsidP="005D654E">
            <w:pPr>
              <w:pStyle w:val="ListParagraph"/>
              <w:numPr>
                <w:ilvl w:val="0"/>
                <w:numId w:val="18"/>
              </w:numPr>
              <w:jc w:val="both"/>
              <w:rPr>
                <w:lang w:val="sr-Cyrl-RS"/>
              </w:rPr>
            </w:pPr>
            <w:r>
              <w:rPr>
                <w:lang w:val="sr-Cyrl-RS"/>
              </w:rPr>
              <w:t>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Металне ноге.</w:t>
            </w:r>
          </w:p>
          <w:p w:rsidR="00896C9C" w:rsidRPr="007334B6"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Ормани за ученичке радове и пехаре В 275цм * Д 152цм * Ш 40цм</w:t>
            </w:r>
          </w:p>
          <w:p w:rsidR="00896C9C" w:rsidRDefault="00896C9C" w:rsidP="005D654E">
            <w:pPr>
              <w:pStyle w:val="ListParagraph"/>
              <w:numPr>
                <w:ilvl w:val="0"/>
                <w:numId w:val="18"/>
              </w:numPr>
              <w:jc w:val="both"/>
              <w:rPr>
                <w:lang w:val="sr-Cyrl-RS"/>
              </w:rPr>
            </w:pPr>
            <w:r>
              <w:rPr>
                <w:lang w:val="sr-Cyrl-RS"/>
              </w:rPr>
              <w:t>Шестокрилни ормани са 5 крила од провидног стакла у раму од иверице и 1 крило од иверице, два нивоа затварања</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lastRenderedPageBreak/>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C1EBC"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Орман од иверице двокрилни В 205цм * Д 110цм * Ш 50цм</w:t>
            </w:r>
          </w:p>
          <w:p w:rsidR="00896C9C" w:rsidRDefault="00896C9C" w:rsidP="005D654E">
            <w:pPr>
              <w:pStyle w:val="ListParagraph"/>
              <w:numPr>
                <w:ilvl w:val="0"/>
                <w:numId w:val="18"/>
              </w:numPr>
              <w:jc w:val="both"/>
              <w:rPr>
                <w:lang w:val="sr-Cyrl-RS"/>
              </w:rPr>
            </w:pPr>
            <w:r>
              <w:rPr>
                <w:lang w:val="sr-Cyrl-RS"/>
              </w:rPr>
              <w:t>Невидљиви корпус и фронтови од иверице у боји Венге (или тамна буква)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 бравицу за закључавање и металане ручице</w:t>
            </w:r>
          </w:p>
          <w:p w:rsidR="00896C9C" w:rsidRDefault="00896C9C" w:rsidP="005D654E">
            <w:pPr>
              <w:pStyle w:val="ListParagraph"/>
              <w:numPr>
                <w:ilvl w:val="0"/>
                <w:numId w:val="18"/>
              </w:numPr>
              <w:jc w:val="both"/>
              <w:rPr>
                <w:lang w:val="sr-Cyrl-RS"/>
              </w:rPr>
            </w:pPr>
            <w:r>
              <w:rPr>
                <w:lang w:val="sr-Cyrl-RS"/>
              </w:rPr>
              <w:t>Унутар оба крила поставити полицу на 37цм одозго која није фискан, затим испод полице шипку за гаредробер. Одоздо на горе фиксирати једну полицу на 30цм а изнад те још једну на 25цм висине која није фиксна.</w:t>
            </w:r>
          </w:p>
          <w:p w:rsidR="00896C9C" w:rsidRPr="009F026D"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5</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Ормани за ученичке радове и пехаре В 275цм * Д 152цм * Ш 38 цм </w:t>
            </w:r>
          </w:p>
          <w:p w:rsidR="00896C9C" w:rsidRDefault="00896C9C" w:rsidP="005D654E">
            <w:pPr>
              <w:pStyle w:val="ListParagraph"/>
              <w:numPr>
                <w:ilvl w:val="0"/>
                <w:numId w:val="18"/>
              </w:numPr>
              <w:jc w:val="both"/>
              <w:rPr>
                <w:lang w:val="sr-Cyrl-RS"/>
              </w:rPr>
            </w:pPr>
            <w:r>
              <w:rPr>
                <w:lang w:val="sr-Cyrl-RS"/>
              </w:rPr>
              <w:t>Шестокрилни ормани са крилима од провидног стакла у раму од иверице и два нивоа затварања</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lastRenderedPageBreak/>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A4B21"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Ормар у ходнику В 225цм  * Д 152цм * Ш 40 цм</w:t>
            </w:r>
          </w:p>
          <w:p w:rsidR="00896C9C" w:rsidRDefault="00896C9C" w:rsidP="005D654E">
            <w:pPr>
              <w:pStyle w:val="ListParagraph"/>
              <w:numPr>
                <w:ilvl w:val="0"/>
                <w:numId w:val="18"/>
              </w:numPr>
              <w:jc w:val="both"/>
              <w:rPr>
                <w:lang w:val="sr-Cyrl-RS"/>
              </w:rPr>
            </w:pPr>
            <w:r>
              <w:rPr>
                <w:lang w:val="sr-Cyrl-RS"/>
              </w:rPr>
              <w:t>Шестокрилни орман, два нивоа затварања</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FA4B21"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Ормани за ученичке радове и пехаре В 220цм * Д 190цм * Ш 45цм – С.С.</w:t>
            </w:r>
          </w:p>
          <w:p w:rsidR="00896C9C" w:rsidRDefault="00896C9C" w:rsidP="005D654E">
            <w:pPr>
              <w:pStyle w:val="ListParagraph"/>
              <w:numPr>
                <w:ilvl w:val="0"/>
                <w:numId w:val="18"/>
              </w:numPr>
              <w:jc w:val="both"/>
              <w:rPr>
                <w:lang w:val="sr-Cyrl-RS"/>
              </w:rPr>
            </w:pPr>
            <w:r>
              <w:rPr>
                <w:lang w:val="sr-Cyrl-RS"/>
              </w:rPr>
              <w:t>Шетворокрилни ормани са стакленим провидним крилима, у раму од иверице, два нивоа затварања. Горњи део да провидним стаклом у раму од иверице, а доњи део са четири крила од иверице.</w:t>
            </w:r>
          </w:p>
          <w:p w:rsidR="00896C9C" w:rsidRDefault="00896C9C" w:rsidP="005D654E">
            <w:pPr>
              <w:pStyle w:val="ListParagraph"/>
              <w:numPr>
                <w:ilvl w:val="0"/>
                <w:numId w:val="18"/>
              </w:numPr>
              <w:jc w:val="both"/>
              <w:rPr>
                <w:lang w:val="sr-Cyrl-RS"/>
              </w:rPr>
            </w:pPr>
            <w:r>
              <w:rPr>
                <w:lang w:val="sr-Cyrl-RS"/>
              </w:rPr>
              <w:t>Невидљиви фронт, фронт и видљив корпус у боји „</w:t>
            </w:r>
            <w:r>
              <w:t>H1951 kalvados</w:t>
            </w:r>
            <w:r>
              <w:rPr>
                <w:lang w:val="sr-Cyrl-RS"/>
              </w:rPr>
              <w:t>“</w:t>
            </w:r>
            <w:r>
              <w:t xml:space="preserve"> </w:t>
            </w:r>
            <w:r>
              <w:rPr>
                <w:lang w:val="sr-Cyrl-RS"/>
              </w:rPr>
              <w:t xml:space="preserve">или </w:t>
            </w:r>
            <w:r>
              <w:t>“H1698 tresnja”</w:t>
            </w:r>
            <w:r>
              <w:rPr>
                <w:lang w:val="sr-Cyrl-RS"/>
              </w:rPr>
              <w:t xml:space="preserve"> – одређује </w:t>
            </w:r>
            <w:r>
              <w:rPr>
                <w:lang w:val="sr-Cyrl-RS"/>
              </w:rPr>
              <w:lastRenderedPageBreak/>
              <w:t>наручиоц након потписивања уговора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На металне ногице 5 цм</w:t>
            </w:r>
          </w:p>
          <w:p w:rsidR="00896C9C" w:rsidRDefault="00896C9C" w:rsidP="005D654E">
            <w:pPr>
              <w:pStyle w:val="ListParagraph"/>
              <w:numPr>
                <w:ilvl w:val="0"/>
                <w:numId w:val="18"/>
              </w:numPr>
              <w:jc w:val="both"/>
              <w:rPr>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lang w:val="sr-Cyrl-RS"/>
              </w:rPr>
            </w:pPr>
            <w:r>
              <w:rPr>
                <w:lang w:val="sr-Cyrl-RS"/>
              </w:rPr>
              <w:t>Око ормара иде рам од 8цм.</w:t>
            </w:r>
          </w:p>
          <w:p w:rsidR="00896C9C" w:rsidRPr="009A1128"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Клуб столови за канцеларије</w:t>
            </w:r>
          </w:p>
          <w:p w:rsidR="00896C9C" w:rsidRDefault="00896C9C" w:rsidP="005D654E">
            <w:pPr>
              <w:pStyle w:val="ListParagraph"/>
              <w:numPr>
                <w:ilvl w:val="0"/>
                <w:numId w:val="18"/>
              </w:numPr>
              <w:jc w:val="both"/>
              <w:rPr>
                <w:lang w:val="sr-Cyrl-RS"/>
              </w:rPr>
            </w:pPr>
            <w:r>
              <w:rPr>
                <w:lang w:val="sr-Cyrl-RS"/>
              </w:rPr>
              <w:t>Димензије: 60цм х 60цм, висина 50цм, врх дебљине 3,6цм</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DE49B1" w:rsidRDefault="00896C9C" w:rsidP="005D654E">
            <w:pPr>
              <w:pStyle w:val="ListParagraph"/>
              <w:numPr>
                <w:ilvl w:val="0"/>
                <w:numId w:val="18"/>
              </w:numPr>
              <w:jc w:val="both"/>
              <w:rPr>
                <w:lang w:val="sr-Cyrl-RS"/>
              </w:rPr>
            </w:pPr>
            <w:r>
              <w:rPr>
                <w:lang w:val="sr-Cyrl-RS"/>
              </w:rPr>
              <w:t>Дезен „Н1032(акц. кремона)“</w:t>
            </w:r>
          </w:p>
        </w:tc>
        <w:tc>
          <w:tcPr>
            <w:tcW w:w="720" w:type="dxa"/>
            <w:shd w:val="clear" w:color="auto" w:fill="auto"/>
          </w:tcPr>
          <w:p w:rsidR="00896C9C" w:rsidRDefault="00896C9C" w:rsidP="005D654E">
            <w:pPr>
              <w:jc w:val="center"/>
              <w:rPr>
                <w:b/>
                <w:lang w:val="sr-Cyrl-RS"/>
              </w:rPr>
            </w:pPr>
            <w:r>
              <w:rPr>
                <w:b/>
                <w:lang w:val="sr-Cyrl-RS"/>
              </w:rPr>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Орман од иверице двокрилни В 205цм * Д 110цм * Ш 50цм</w:t>
            </w:r>
          </w:p>
          <w:p w:rsidR="00896C9C" w:rsidRDefault="00896C9C" w:rsidP="005D654E">
            <w:pPr>
              <w:pStyle w:val="ListParagraph"/>
              <w:numPr>
                <w:ilvl w:val="0"/>
                <w:numId w:val="18"/>
              </w:numPr>
              <w:jc w:val="both"/>
              <w:rPr>
                <w:lang w:val="sr-Cyrl-RS"/>
              </w:rPr>
            </w:pPr>
            <w:r>
              <w:rPr>
                <w:lang w:val="sr-Cyrl-RS"/>
              </w:rPr>
              <w:t>Невидљиви корпус и фронтови од иверице у боји т. Букве Н1511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Свако крило мора имати по 4 шарке</w:t>
            </w:r>
          </w:p>
          <w:p w:rsidR="00896C9C" w:rsidRDefault="00896C9C" w:rsidP="005D654E">
            <w:pPr>
              <w:pStyle w:val="ListParagraph"/>
              <w:numPr>
                <w:ilvl w:val="0"/>
                <w:numId w:val="18"/>
              </w:numPr>
              <w:jc w:val="both"/>
              <w:rPr>
                <w:lang w:val="sr-Cyrl-RS"/>
              </w:rPr>
            </w:pPr>
            <w:r>
              <w:rPr>
                <w:lang w:val="sr-Cyrl-RS"/>
              </w:rPr>
              <w:t>Половина ормара са полицама, друга половина са гардеробер шипком и једном полицом</w:t>
            </w:r>
          </w:p>
          <w:p w:rsidR="00896C9C" w:rsidRPr="00C93A83" w:rsidRDefault="00896C9C" w:rsidP="005D654E">
            <w:pPr>
              <w:pStyle w:val="ListParagraph"/>
              <w:numPr>
                <w:ilvl w:val="0"/>
                <w:numId w:val="18"/>
              </w:numPr>
              <w:jc w:val="both"/>
              <w:rPr>
                <w:b/>
                <w:lang w:val="sr-Cyrl-RS"/>
              </w:rPr>
            </w:pPr>
            <w:r>
              <w:rPr>
                <w:lang w:val="sr-Cyrl-RS"/>
              </w:rPr>
              <w:t>Металне ручице и могућност закључавања.</w:t>
            </w:r>
          </w:p>
          <w:p w:rsidR="00896C9C" w:rsidRDefault="00896C9C" w:rsidP="005D654E">
            <w:pPr>
              <w:pStyle w:val="ListParagraph"/>
              <w:numPr>
                <w:ilvl w:val="0"/>
                <w:numId w:val="18"/>
              </w:numPr>
              <w:jc w:val="both"/>
              <w:rPr>
                <w:b/>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2</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Кутије за хидрант В 50цм * Д 50цм * Ш 10 цм</w:t>
            </w:r>
          </w:p>
          <w:p w:rsidR="00896C9C" w:rsidRDefault="00896C9C" w:rsidP="005D654E">
            <w:pPr>
              <w:pStyle w:val="ListParagraph"/>
              <w:numPr>
                <w:ilvl w:val="0"/>
                <w:numId w:val="18"/>
              </w:numPr>
              <w:jc w:val="both"/>
              <w:rPr>
                <w:lang w:val="sr-Cyrl-RS"/>
              </w:rPr>
            </w:pPr>
            <w:r>
              <w:rPr>
                <w:lang w:val="sr-Cyrl-RS"/>
              </w:rPr>
              <w:t>Иверица у боји тамне букве Н1511,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Крило са сатинато стаклом.</w:t>
            </w:r>
          </w:p>
          <w:p w:rsidR="00896C9C" w:rsidRPr="0042451B" w:rsidRDefault="00896C9C" w:rsidP="005D654E">
            <w:pPr>
              <w:pStyle w:val="ListParagraph"/>
              <w:numPr>
                <w:ilvl w:val="0"/>
                <w:numId w:val="18"/>
              </w:numPr>
              <w:jc w:val="both"/>
              <w:rPr>
                <w:lang w:val="sr-Cyrl-RS"/>
              </w:rPr>
            </w:pPr>
            <w:r>
              <w:rPr>
                <w:lang w:val="sr-Cyrl-RS"/>
              </w:rPr>
              <w:t xml:space="preserve">Цена са монтажом. </w:t>
            </w:r>
          </w:p>
        </w:tc>
        <w:tc>
          <w:tcPr>
            <w:tcW w:w="720" w:type="dxa"/>
            <w:shd w:val="clear" w:color="auto" w:fill="auto"/>
          </w:tcPr>
          <w:p w:rsidR="00896C9C" w:rsidRDefault="00896C9C" w:rsidP="005D654E">
            <w:pPr>
              <w:jc w:val="center"/>
              <w:rPr>
                <w:b/>
                <w:lang w:val="sr-Cyrl-RS"/>
              </w:rPr>
            </w:pPr>
            <w:r>
              <w:rPr>
                <w:b/>
                <w:lang w:val="sr-Cyrl-RS"/>
              </w:rPr>
              <w:t>4</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Кухињски елементи за чајну кухињу В 85цм * Д 60цм * Ш </w:t>
            </w:r>
            <w:r>
              <w:rPr>
                <w:b/>
                <w:lang w:val="sr-Cyrl-RS"/>
              </w:rPr>
              <w:lastRenderedPageBreak/>
              <w:t>60цм</w:t>
            </w:r>
          </w:p>
          <w:p w:rsidR="00896C9C" w:rsidRDefault="00896C9C" w:rsidP="005D654E">
            <w:pPr>
              <w:pStyle w:val="ListParagraph"/>
              <w:numPr>
                <w:ilvl w:val="0"/>
                <w:numId w:val="18"/>
              </w:numPr>
              <w:jc w:val="both"/>
              <w:rPr>
                <w:lang w:val="sr-Cyrl-RS"/>
              </w:rPr>
            </w:pPr>
            <w:r>
              <w:rPr>
                <w:lang w:val="sr-Cyrl-RS"/>
              </w:rPr>
              <w:t>Невидљиви корпус од беле иверице</w:t>
            </w:r>
          </w:p>
          <w:p w:rsidR="00896C9C" w:rsidRDefault="00896C9C" w:rsidP="005D654E">
            <w:pPr>
              <w:pStyle w:val="ListParagraph"/>
              <w:numPr>
                <w:ilvl w:val="0"/>
                <w:numId w:val="18"/>
              </w:numPr>
              <w:jc w:val="both"/>
              <w:rPr>
                <w:lang w:val="sr-Cyrl-RS"/>
              </w:rPr>
            </w:pPr>
            <w:r>
              <w:rPr>
                <w:lang w:val="sr-Cyrl-RS"/>
              </w:rPr>
              <w:t>Фронт иверица Н1032 (акц.полу сјај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42451B"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Радни сто за канцеларију управника</w:t>
            </w:r>
          </w:p>
          <w:p w:rsidR="00896C9C" w:rsidRPr="0042451B" w:rsidRDefault="00896C9C" w:rsidP="005D654E">
            <w:pPr>
              <w:pStyle w:val="ListParagraph"/>
              <w:numPr>
                <w:ilvl w:val="0"/>
                <w:numId w:val="18"/>
              </w:numPr>
              <w:jc w:val="both"/>
              <w:rPr>
                <w:b/>
                <w:lang w:val="sr-Cyrl-RS"/>
              </w:rPr>
            </w:pPr>
            <w:r>
              <w:rPr>
                <w:b/>
                <w:lang w:val="sr-Cyrl-RS"/>
              </w:rPr>
              <w:t>Димензије В 75цм * Ш 115цм * Д 70цм</w:t>
            </w:r>
          </w:p>
          <w:p w:rsidR="00896C9C" w:rsidRDefault="00896C9C" w:rsidP="005D654E">
            <w:pPr>
              <w:pStyle w:val="ListParagraph"/>
              <w:numPr>
                <w:ilvl w:val="0"/>
                <w:numId w:val="18"/>
              </w:numPr>
              <w:jc w:val="both"/>
              <w:rPr>
                <w:lang w:val="sr-Cyrl-RS"/>
              </w:rPr>
            </w:pPr>
            <w:r>
              <w:rPr>
                <w:lang w:val="sr-Cyrl-RS"/>
              </w:rPr>
              <w:t>Врх стола 36мм, иверица Н1032 (акц.кремона)</w:t>
            </w:r>
          </w:p>
          <w:p w:rsidR="00896C9C" w:rsidRDefault="00896C9C" w:rsidP="005D654E">
            <w:pPr>
              <w:pStyle w:val="ListParagraph"/>
              <w:numPr>
                <w:ilvl w:val="0"/>
                <w:numId w:val="18"/>
              </w:numPr>
              <w:jc w:val="both"/>
              <w:rPr>
                <w:lang w:val="sr-Cyrl-RS"/>
              </w:rPr>
            </w:pPr>
            <w:r>
              <w:rPr>
                <w:lang w:val="sr-Cyrl-RS"/>
              </w:rPr>
              <w:t>Остало иверица Н1138 (акц венге) д=1,8 цм, ПУ кантовање АБС траком 22/02 и 22/04</w:t>
            </w:r>
          </w:p>
          <w:p w:rsidR="00896C9C" w:rsidRDefault="00896C9C" w:rsidP="005D654E">
            <w:pPr>
              <w:pStyle w:val="ListParagraph"/>
              <w:numPr>
                <w:ilvl w:val="0"/>
                <w:numId w:val="18"/>
              </w:numPr>
              <w:jc w:val="both"/>
              <w:rPr>
                <w:lang w:val="sr-Cyrl-RS"/>
              </w:rPr>
            </w:pPr>
            <w:r>
              <w:rPr>
                <w:lang w:val="sr-Cyrl-RS"/>
              </w:rPr>
              <w:t>Са десне стране се налази отворени простор за кућиште компјутера и две мале фиоке.</w:t>
            </w:r>
          </w:p>
          <w:p w:rsidR="00896C9C" w:rsidRPr="0042451B"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 xml:space="preserve">Орман за канцеларију управника </w:t>
            </w:r>
          </w:p>
          <w:p w:rsidR="00896C9C" w:rsidRDefault="00896C9C" w:rsidP="005D654E">
            <w:pPr>
              <w:pStyle w:val="ListParagraph"/>
              <w:numPr>
                <w:ilvl w:val="0"/>
                <w:numId w:val="18"/>
              </w:numPr>
              <w:jc w:val="both"/>
              <w:rPr>
                <w:b/>
                <w:lang w:val="sr-Cyrl-RS"/>
              </w:rPr>
            </w:pPr>
            <w:r>
              <w:rPr>
                <w:b/>
                <w:lang w:val="sr-Cyrl-RS"/>
              </w:rPr>
              <w:t>Димензије В 210цм * Д 130цм * Ш45цм</w:t>
            </w:r>
          </w:p>
          <w:p w:rsidR="00896C9C" w:rsidRPr="0042451B" w:rsidRDefault="00896C9C" w:rsidP="005D654E">
            <w:pPr>
              <w:pStyle w:val="ListParagraph"/>
              <w:numPr>
                <w:ilvl w:val="0"/>
                <w:numId w:val="18"/>
              </w:numPr>
              <w:jc w:val="both"/>
              <w:rPr>
                <w:b/>
                <w:lang w:val="sr-Cyrl-RS"/>
              </w:rPr>
            </w:pPr>
            <w:r>
              <w:rPr>
                <w:lang w:val="sr-Cyrl-RS"/>
              </w:rPr>
              <w:t>Орман са шест крила у два нивоа затварања</w:t>
            </w:r>
          </w:p>
          <w:p w:rsidR="00896C9C" w:rsidRPr="00597908" w:rsidRDefault="00896C9C" w:rsidP="005D654E">
            <w:pPr>
              <w:pStyle w:val="ListParagraph"/>
              <w:numPr>
                <w:ilvl w:val="0"/>
                <w:numId w:val="18"/>
              </w:numPr>
              <w:jc w:val="both"/>
              <w:rPr>
                <w:b/>
                <w:lang w:val="sr-Cyrl-RS"/>
              </w:rPr>
            </w:pPr>
            <w:r>
              <w:rPr>
                <w:lang w:val="sr-Cyrl-RS"/>
              </w:rPr>
              <w:t>Невидљиви корпус од беле иверице</w:t>
            </w:r>
          </w:p>
          <w:p w:rsidR="00896C9C" w:rsidRPr="00597908" w:rsidRDefault="00896C9C" w:rsidP="005D654E">
            <w:pPr>
              <w:pStyle w:val="ListParagraph"/>
              <w:numPr>
                <w:ilvl w:val="0"/>
                <w:numId w:val="18"/>
              </w:numPr>
              <w:jc w:val="both"/>
              <w:rPr>
                <w:b/>
                <w:lang w:val="sr-Cyrl-RS"/>
              </w:rPr>
            </w:pPr>
            <w:r>
              <w:rPr>
                <w:lang w:val="sr-Cyrl-RS"/>
              </w:rPr>
              <w:t>Видљиви корпус у боји Н1138 (акц венге), фронт Н1032 (акц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597908" w:rsidRDefault="00896C9C" w:rsidP="005D654E">
            <w:pPr>
              <w:pStyle w:val="ListParagraph"/>
              <w:numPr>
                <w:ilvl w:val="0"/>
                <w:numId w:val="18"/>
              </w:numPr>
              <w:jc w:val="both"/>
              <w:rPr>
                <w:b/>
                <w:lang w:val="sr-Cyrl-RS"/>
              </w:rPr>
            </w:pPr>
            <w:r>
              <w:rPr>
                <w:lang w:val="sr-Cyrl-RS"/>
              </w:rPr>
              <w:t>металне ручице и могућност закључавања</w:t>
            </w:r>
          </w:p>
          <w:p w:rsidR="00896C9C" w:rsidRPr="00597908" w:rsidRDefault="00896C9C" w:rsidP="005D654E">
            <w:pPr>
              <w:pStyle w:val="ListParagraph"/>
              <w:numPr>
                <w:ilvl w:val="0"/>
                <w:numId w:val="18"/>
              </w:numPr>
              <w:jc w:val="both"/>
              <w:rPr>
                <w:b/>
                <w:lang w:val="sr-Cyrl-RS"/>
              </w:rPr>
            </w:pPr>
            <w:r>
              <w:rPr>
                <w:lang w:val="sr-Cyrl-RS"/>
              </w:rPr>
              <w:t>ногице металне</w:t>
            </w:r>
          </w:p>
          <w:p w:rsidR="00896C9C" w:rsidRPr="00C93A83" w:rsidRDefault="00896C9C" w:rsidP="005D654E">
            <w:pPr>
              <w:pStyle w:val="ListParagraph"/>
              <w:numPr>
                <w:ilvl w:val="0"/>
                <w:numId w:val="18"/>
              </w:numPr>
              <w:jc w:val="both"/>
              <w:rPr>
                <w:b/>
                <w:lang w:val="sr-Cyrl-RS"/>
              </w:rPr>
            </w:pPr>
            <w:r>
              <w:rPr>
                <w:lang w:val="sr-Cyrl-RS"/>
              </w:rPr>
              <w:t>украсни рам од 5 цм око ормара.</w:t>
            </w:r>
          </w:p>
          <w:p w:rsidR="00896C9C" w:rsidRPr="0042451B" w:rsidRDefault="00896C9C" w:rsidP="005D654E">
            <w:pPr>
              <w:pStyle w:val="ListParagraph"/>
              <w:numPr>
                <w:ilvl w:val="0"/>
                <w:numId w:val="18"/>
              </w:numPr>
              <w:jc w:val="both"/>
              <w:rPr>
                <w:b/>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t>Висећи елемент за канцеларију управника</w:t>
            </w:r>
          </w:p>
          <w:p w:rsidR="00896C9C" w:rsidRDefault="00896C9C" w:rsidP="005D654E">
            <w:pPr>
              <w:pStyle w:val="ListParagraph"/>
              <w:numPr>
                <w:ilvl w:val="0"/>
                <w:numId w:val="18"/>
              </w:numPr>
              <w:jc w:val="both"/>
              <w:rPr>
                <w:b/>
                <w:lang w:val="sr-Cyrl-RS"/>
              </w:rPr>
            </w:pPr>
            <w:r>
              <w:rPr>
                <w:b/>
                <w:lang w:val="sr-Cyrl-RS"/>
              </w:rPr>
              <w:t>Димензије: В 110цм * Д 100цм * Ш 20цм</w:t>
            </w:r>
          </w:p>
          <w:p w:rsidR="00896C9C" w:rsidRPr="00597908" w:rsidRDefault="00896C9C" w:rsidP="005D654E">
            <w:pPr>
              <w:pStyle w:val="ListParagraph"/>
              <w:numPr>
                <w:ilvl w:val="0"/>
                <w:numId w:val="18"/>
              </w:numPr>
              <w:jc w:val="both"/>
              <w:rPr>
                <w:b/>
                <w:lang w:val="sr-Cyrl-RS"/>
              </w:rPr>
            </w:pPr>
            <w:r>
              <w:rPr>
                <w:lang w:val="sr-Cyrl-RS"/>
              </w:rPr>
              <w:t xml:space="preserve">Двокрилни висећи </w:t>
            </w:r>
            <w:r>
              <w:rPr>
                <w:lang w:val="sr-Cyrl-RS"/>
              </w:rPr>
              <w:lastRenderedPageBreak/>
              <w:t>елемент</w:t>
            </w:r>
          </w:p>
          <w:p w:rsidR="00896C9C" w:rsidRPr="00996522" w:rsidRDefault="00896C9C" w:rsidP="005D654E">
            <w:pPr>
              <w:pStyle w:val="ListParagraph"/>
              <w:numPr>
                <w:ilvl w:val="0"/>
                <w:numId w:val="18"/>
              </w:numPr>
              <w:jc w:val="both"/>
              <w:rPr>
                <w:b/>
                <w:lang w:val="sr-Cyrl-RS"/>
              </w:rPr>
            </w:pPr>
            <w:r>
              <w:rPr>
                <w:lang w:val="sr-Cyrl-RS"/>
              </w:rPr>
              <w:t>Невидљиви корпус, видљиви корпус у боји НН 1138 (акц венге), фронт Н1032 (акц кремона)</w:t>
            </w:r>
          </w:p>
          <w:p w:rsidR="00896C9C" w:rsidRDefault="00896C9C" w:rsidP="005D654E">
            <w:pPr>
              <w:pStyle w:val="ListParagraph"/>
              <w:numPr>
                <w:ilvl w:val="0"/>
                <w:numId w:val="18"/>
              </w:numPr>
              <w:jc w:val="both"/>
              <w:rPr>
                <w:lang w:val="sr-Cyrl-RS"/>
              </w:rPr>
            </w:pPr>
            <w:r>
              <w:rPr>
                <w:lang w:val="sr-Cyrl-RS"/>
              </w:rPr>
              <w:t>Иверица д=1,8 цм, ПУ кантовање АБС траком 22/02 и 22/04</w:t>
            </w:r>
          </w:p>
          <w:p w:rsidR="00896C9C" w:rsidRPr="00C93A83" w:rsidRDefault="00896C9C" w:rsidP="005D654E">
            <w:pPr>
              <w:pStyle w:val="ListParagraph"/>
              <w:numPr>
                <w:ilvl w:val="0"/>
                <w:numId w:val="18"/>
              </w:numPr>
              <w:jc w:val="both"/>
              <w:rPr>
                <w:b/>
                <w:lang w:val="sr-Cyrl-RS"/>
              </w:rPr>
            </w:pPr>
            <w:r>
              <w:rPr>
                <w:lang w:val="sr-Cyrl-RS"/>
              </w:rPr>
              <w:t>металне ручице и могућност закључавања.</w:t>
            </w:r>
          </w:p>
          <w:p w:rsidR="00896C9C" w:rsidRPr="00996522" w:rsidRDefault="00896C9C" w:rsidP="005D654E">
            <w:pPr>
              <w:pStyle w:val="ListParagraph"/>
              <w:numPr>
                <w:ilvl w:val="0"/>
                <w:numId w:val="18"/>
              </w:numPr>
              <w:jc w:val="both"/>
              <w:rPr>
                <w:b/>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 xml:space="preserve">Кухиња угаона </w:t>
            </w:r>
          </w:p>
          <w:p w:rsidR="00896C9C" w:rsidRPr="00996522" w:rsidRDefault="00896C9C" w:rsidP="005D654E">
            <w:pPr>
              <w:pStyle w:val="ListParagraph"/>
              <w:numPr>
                <w:ilvl w:val="0"/>
                <w:numId w:val="18"/>
              </w:numPr>
              <w:jc w:val="both"/>
              <w:rPr>
                <w:lang w:val="sr-Cyrl-RS"/>
              </w:rPr>
            </w:pPr>
            <w:r>
              <w:rPr>
                <w:b/>
                <w:lang w:val="sr-Cyrl-RS"/>
              </w:rPr>
              <w:t>Димензије 175цм * 145цм са доњим и горњим елементима. Горњи елемент се састоји од 1: 2 крила 87цм + угао (60цм * 60цм); и 2: из 3 крила 115 цм.</w:t>
            </w:r>
          </w:p>
          <w:p w:rsidR="00896C9C" w:rsidRDefault="00896C9C" w:rsidP="005D654E">
            <w:pPr>
              <w:pStyle w:val="ListParagraph"/>
              <w:numPr>
                <w:ilvl w:val="0"/>
                <w:numId w:val="18"/>
              </w:numPr>
              <w:jc w:val="both"/>
              <w:rPr>
                <w:lang w:val="sr-Cyrl-RS"/>
              </w:rPr>
            </w:pPr>
            <w:r>
              <w:rPr>
                <w:lang w:val="sr-Cyrl-RS"/>
              </w:rPr>
              <w:t>Невидљиви корупус од беле иверице</w:t>
            </w:r>
          </w:p>
          <w:p w:rsidR="00896C9C" w:rsidRDefault="00896C9C" w:rsidP="005D654E">
            <w:pPr>
              <w:pStyle w:val="ListParagraph"/>
              <w:numPr>
                <w:ilvl w:val="0"/>
                <w:numId w:val="18"/>
              </w:numPr>
              <w:jc w:val="both"/>
              <w:rPr>
                <w:lang w:val="sr-Cyrl-RS"/>
              </w:rPr>
            </w:pPr>
            <w:r>
              <w:rPr>
                <w:lang w:val="sr-Cyrl-RS"/>
              </w:rPr>
              <w:t xml:space="preserve">Видљиви корпус и фронт оплемењена иверица Н3730 (храст хикори), радна плоча од 4цм, дезен керамик креда </w:t>
            </w:r>
            <w:r>
              <w:rPr>
                <w:lang w:val="sr-Latn-RS"/>
              </w:rPr>
              <w:t>F312</w:t>
            </w:r>
            <w:r>
              <w:rPr>
                <w:lang w:val="sr-Cyrl-RS"/>
              </w:rPr>
              <w:t xml:space="preserve"> или бели мермер (одлучује наручиоц након потписивања уговора). Без судопере</w:t>
            </w:r>
          </w:p>
          <w:p w:rsidR="00896C9C" w:rsidRPr="00D70F9A" w:rsidRDefault="00896C9C" w:rsidP="005D654E">
            <w:pPr>
              <w:pStyle w:val="ListParagraph"/>
              <w:numPr>
                <w:ilvl w:val="0"/>
                <w:numId w:val="18"/>
              </w:numPr>
              <w:jc w:val="both"/>
              <w:rPr>
                <w:lang w:val="sr-Cyrl-RS"/>
              </w:rPr>
            </w:pPr>
            <w:r>
              <w:rPr>
                <w:lang w:val="sr-Cyrl-RS"/>
              </w:rPr>
              <w:t xml:space="preserve">Иверица д=1,8 цм, ПУ кантовање АБС траком 22/02 и 22/04. </w:t>
            </w:r>
            <w:r w:rsidRPr="00D70F9A">
              <w:rPr>
                <w:lang w:val="sr-Cyrl-RS"/>
              </w:rPr>
              <w:t>Металне ручице висок сјај. Лесонит од 3мм.</w:t>
            </w:r>
          </w:p>
          <w:p w:rsidR="00896C9C" w:rsidRDefault="00896C9C" w:rsidP="005D654E">
            <w:pPr>
              <w:pStyle w:val="ListParagraph"/>
              <w:numPr>
                <w:ilvl w:val="0"/>
                <w:numId w:val="18"/>
              </w:numPr>
              <w:jc w:val="both"/>
              <w:rPr>
                <w:lang w:val="sr-Cyrl-RS"/>
              </w:rPr>
            </w:pPr>
            <w:r>
              <w:rPr>
                <w:lang w:val="sr-Cyrl-RS"/>
              </w:rPr>
              <w:t>Кухиња је на пластичним ногама са алу цоклама. Лед скривено осветљење испод горњег дела са прекидачем и трансформатором.</w:t>
            </w:r>
          </w:p>
          <w:p w:rsidR="00896C9C" w:rsidRDefault="00896C9C" w:rsidP="005D654E">
            <w:pPr>
              <w:pStyle w:val="ListParagraph"/>
              <w:numPr>
                <w:ilvl w:val="0"/>
                <w:numId w:val="18"/>
              </w:numPr>
              <w:jc w:val="both"/>
              <w:rPr>
                <w:lang w:val="sr-Cyrl-RS"/>
              </w:rPr>
            </w:pPr>
            <w:r>
              <w:rPr>
                <w:lang w:val="sr-Cyrl-RS"/>
              </w:rPr>
              <w:t xml:space="preserve">Доњи елемент: В 86 цм. Доњи елемент је из два дела. Први део: Судоперски део 145цм са 2 крила висина 86цм * ширина 80цм. Други део: Елемент од 71 цм са једном фиоком и 2 крила и </w:t>
            </w:r>
            <w:r>
              <w:rPr>
                <w:lang w:val="sr-Cyrl-RS"/>
              </w:rPr>
              <w:lastRenderedPageBreak/>
              <w:t>елемент од 45 цм са 1 фиоком и 1 крилом. Оба елемента спојити са радном површином. Радну плочу спорјити угаоном лајсном.</w:t>
            </w:r>
          </w:p>
          <w:p w:rsidR="00896C9C" w:rsidRDefault="00896C9C" w:rsidP="005D654E">
            <w:pPr>
              <w:pStyle w:val="ListParagraph"/>
              <w:numPr>
                <w:ilvl w:val="0"/>
                <w:numId w:val="18"/>
              </w:numPr>
              <w:jc w:val="both"/>
              <w:rPr>
                <w:lang w:val="sr-Cyrl-RS"/>
              </w:rPr>
            </w:pPr>
            <w:r>
              <w:rPr>
                <w:lang w:val="sr-Cyrl-RS"/>
              </w:rPr>
              <w:t>Горњи елементи сви са вратанцима и 2 полице унутра. Висина 80цм.</w:t>
            </w:r>
          </w:p>
          <w:p w:rsidR="00896C9C" w:rsidRPr="00466362" w:rsidRDefault="00896C9C" w:rsidP="005D654E">
            <w:pPr>
              <w:pStyle w:val="ListParagraph"/>
              <w:numPr>
                <w:ilvl w:val="0"/>
                <w:numId w:val="18"/>
              </w:numPr>
              <w:jc w:val="both"/>
              <w:rPr>
                <w:lang w:val="sr-Cyrl-RS"/>
              </w:rPr>
            </w:pPr>
            <w:r>
              <w:rPr>
                <w:lang w:val="sr-Cyrl-RS"/>
              </w:rPr>
              <w:t>Цена са монтажом.</w:t>
            </w:r>
          </w:p>
        </w:tc>
        <w:tc>
          <w:tcPr>
            <w:tcW w:w="720" w:type="dxa"/>
            <w:shd w:val="clear" w:color="auto" w:fill="auto"/>
          </w:tcPr>
          <w:p w:rsidR="00896C9C" w:rsidRDefault="00896C9C" w:rsidP="005D654E">
            <w:pPr>
              <w:jc w:val="center"/>
              <w:rPr>
                <w:b/>
                <w:lang w:val="sr-Cyrl-RS"/>
              </w:rPr>
            </w:pPr>
            <w:r>
              <w:rPr>
                <w:b/>
                <w:lang w:val="sr-Cyrl-RS"/>
              </w:rPr>
              <w:lastRenderedPageBreak/>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896C9C" w:rsidRPr="00D36110" w:rsidTr="00410FD9">
        <w:trPr>
          <w:trHeight w:val="773"/>
        </w:trPr>
        <w:tc>
          <w:tcPr>
            <w:tcW w:w="3690" w:type="dxa"/>
            <w:shd w:val="clear" w:color="auto" w:fill="auto"/>
          </w:tcPr>
          <w:p w:rsidR="00896C9C" w:rsidRDefault="00896C9C" w:rsidP="005D654E">
            <w:pPr>
              <w:jc w:val="both"/>
              <w:rPr>
                <w:b/>
                <w:lang w:val="sr-Cyrl-RS"/>
              </w:rPr>
            </w:pPr>
            <w:r>
              <w:rPr>
                <w:b/>
                <w:lang w:val="sr-Cyrl-RS"/>
              </w:rPr>
              <w:lastRenderedPageBreak/>
              <w:t>Сто за фотокопир машину</w:t>
            </w:r>
          </w:p>
          <w:p w:rsidR="00896C9C" w:rsidRPr="00466362" w:rsidRDefault="00896C9C" w:rsidP="005D654E">
            <w:pPr>
              <w:pStyle w:val="ListParagraph"/>
              <w:numPr>
                <w:ilvl w:val="0"/>
                <w:numId w:val="18"/>
              </w:numPr>
              <w:jc w:val="both"/>
              <w:rPr>
                <w:lang w:val="sr-Cyrl-RS"/>
              </w:rPr>
            </w:pPr>
            <w:r>
              <w:rPr>
                <w:b/>
                <w:lang w:val="sr-Cyrl-RS"/>
              </w:rPr>
              <w:t>Димензије В 50цм * Д 70цм * Ш80цм</w:t>
            </w:r>
          </w:p>
          <w:p w:rsidR="00896C9C" w:rsidRPr="00466362" w:rsidRDefault="00896C9C" w:rsidP="005D654E">
            <w:pPr>
              <w:pStyle w:val="ListParagraph"/>
              <w:numPr>
                <w:ilvl w:val="0"/>
                <w:numId w:val="18"/>
              </w:numPr>
              <w:jc w:val="both"/>
              <w:rPr>
                <w:lang w:val="sr-Cyrl-RS"/>
              </w:rPr>
            </w:pPr>
            <w:r>
              <w:rPr>
                <w:lang w:val="sr-Cyrl-RS"/>
              </w:rPr>
              <w:t xml:space="preserve">Плоча стола је од иверице Д=3,6цм, ПУ кантовање АБС траком и металном подконструкцијом са пвц подметачима на ногицама констуркције. </w:t>
            </w:r>
          </w:p>
        </w:tc>
        <w:tc>
          <w:tcPr>
            <w:tcW w:w="720" w:type="dxa"/>
            <w:shd w:val="clear" w:color="auto" w:fill="auto"/>
          </w:tcPr>
          <w:p w:rsidR="00896C9C" w:rsidRDefault="00896C9C" w:rsidP="005D654E">
            <w:pPr>
              <w:jc w:val="center"/>
              <w:rPr>
                <w:b/>
                <w:lang w:val="sr-Cyrl-RS"/>
              </w:rPr>
            </w:pPr>
            <w:r>
              <w:rPr>
                <w:b/>
                <w:lang w:val="sr-Cyrl-RS"/>
              </w:rPr>
              <w:t>1</w:t>
            </w:r>
          </w:p>
        </w:tc>
        <w:tc>
          <w:tcPr>
            <w:tcW w:w="126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350" w:type="dxa"/>
            <w:shd w:val="clear" w:color="auto" w:fill="auto"/>
          </w:tcPr>
          <w:p w:rsidR="00896C9C" w:rsidRPr="00D36110" w:rsidRDefault="00896C9C" w:rsidP="005606C9">
            <w:pPr>
              <w:pStyle w:val="TableContents"/>
              <w:snapToGrid w:val="0"/>
            </w:pPr>
          </w:p>
        </w:tc>
        <w:tc>
          <w:tcPr>
            <w:tcW w:w="1260" w:type="dxa"/>
            <w:shd w:val="clear" w:color="auto" w:fill="auto"/>
          </w:tcPr>
          <w:p w:rsidR="00896C9C" w:rsidRPr="00D36110" w:rsidRDefault="00896C9C" w:rsidP="005606C9">
            <w:pPr>
              <w:pStyle w:val="TableContents"/>
              <w:snapToGrid w:val="0"/>
            </w:pPr>
          </w:p>
        </w:tc>
        <w:tc>
          <w:tcPr>
            <w:tcW w:w="1260" w:type="dxa"/>
          </w:tcPr>
          <w:p w:rsidR="00896C9C" w:rsidRPr="00D36110" w:rsidRDefault="00896C9C" w:rsidP="00410FD9">
            <w:pPr>
              <w:pStyle w:val="TableContents"/>
              <w:snapToGrid w:val="0"/>
              <w:ind w:right="522"/>
            </w:pPr>
          </w:p>
        </w:tc>
      </w:tr>
      <w:tr w:rsidR="000C62DE" w:rsidRPr="00D36110" w:rsidTr="00410FD9">
        <w:trPr>
          <w:gridAfter w:val="1"/>
          <w:wAfter w:w="1260" w:type="dxa"/>
          <w:trHeight w:val="413"/>
        </w:trPr>
        <w:tc>
          <w:tcPr>
            <w:tcW w:w="6930" w:type="dxa"/>
            <w:gridSpan w:val="4"/>
            <w:shd w:val="clear" w:color="auto" w:fill="auto"/>
          </w:tcPr>
          <w:p w:rsidR="000C62DE" w:rsidRPr="00D36110" w:rsidRDefault="000C62DE" w:rsidP="005606C9">
            <w:pPr>
              <w:pStyle w:val="TableContents"/>
              <w:snapToGrid w:val="0"/>
              <w:rPr>
                <w:b/>
                <w:i/>
              </w:rPr>
            </w:pPr>
            <w:r w:rsidRPr="00D36110">
              <w:rPr>
                <w:b/>
                <w:i/>
              </w:rPr>
              <w:t>УКУПНО:</w:t>
            </w:r>
          </w:p>
        </w:tc>
        <w:tc>
          <w:tcPr>
            <w:tcW w:w="1350" w:type="dxa"/>
            <w:shd w:val="clear" w:color="auto" w:fill="C6D9F1"/>
          </w:tcPr>
          <w:p w:rsidR="000C62DE" w:rsidRPr="00D36110" w:rsidRDefault="000C62DE" w:rsidP="005606C9">
            <w:pPr>
              <w:pStyle w:val="TableContents"/>
              <w:snapToGrid w:val="0"/>
            </w:pPr>
          </w:p>
        </w:tc>
        <w:tc>
          <w:tcPr>
            <w:tcW w:w="1260" w:type="dxa"/>
            <w:shd w:val="clear" w:color="auto" w:fill="C6D9F1"/>
          </w:tcPr>
          <w:p w:rsidR="000C62DE" w:rsidRPr="00D36110" w:rsidRDefault="000C62DE"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410FD9" w:rsidRPr="00410FD9" w:rsidRDefault="003B716B"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10FD9" w:rsidRDefault="00410FD9"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без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Износ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са ПДВ-ом:</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Трошкови:</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410FD9" w:rsidRPr="00964BF1" w:rsidRDefault="00410FD9" w:rsidP="00C7320D">
            <w:pPr>
              <w:jc w:val="both"/>
              <w:rPr>
                <w:b/>
                <w:bCs/>
                <w:iCs/>
                <w:lang w:val="sr-Cyrl-RS"/>
              </w:rPr>
            </w:pPr>
          </w:p>
        </w:tc>
        <w:tc>
          <w:tcPr>
            <w:tcW w:w="4454" w:type="dxa"/>
            <w:shd w:val="clear" w:color="auto" w:fill="auto"/>
          </w:tcPr>
          <w:p w:rsidR="00410FD9" w:rsidRDefault="00410FD9" w:rsidP="00C7320D">
            <w:pPr>
              <w:jc w:val="both"/>
              <w:rPr>
                <w:bCs/>
                <w:iCs/>
                <w:lang w:val="sr-Cyrl-RS"/>
              </w:rPr>
            </w:pPr>
          </w:p>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lastRenderedPageBreak/>
              <w:t>Гарантни рок:</w:t>
            </w:r>
          </w:p>
        </w:tc>
        <w:tc>
          <w:tcPr>
            <w:tcW w:w="4454" w:type="dxa"/>
            <w:shd w:val="clear" w:color="auto" w:fill="auto"/>
          </w:tcPr>
          <w:p w:rsidR="00410FD9"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410FD9" w:rsidRPr="00964BF1" w:rsidRDefault="00410FD9" w:rsidP="00C7320D">
            <w:pPr>
              <w:rPr>
                <w:b/>
                <w:bCs/>
                <w:iCs/>
                <w:lang w:val="sr-Cyrl-RS"/>
              </w:rPr>
            </w:pPr>
            <w:r w:rsidRPr="00964BF1">
              <w:rPr>
                <w:b/>
                <w:bCs/>
                <w:iCs/>
                <w:lang w:val="sr-Cyrl-RS"/>
              </w:rPr>
              <w:t>_________ дана</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Важност понуде: минимум 30 дана</w:t>
            </w:r>
          </w:p>
          <w:p w:rsidR="00410FD9" w:rsidRPr="00964BF1" w:rsidRDefault="00410FD9" w:rsidP="00C7320D">
            <w:pPr>
              <w:jc w:val="both"/>
              <w:rPr>
                <w:b/>
                <w:bCs/>
                <w:iCs/>
                <w:lang w:val="sr-Cyrl-RS"/>
              </w:rPr>
            </w:pPr>
          </w:p>
        </w:tc>
        <w:tc>
          <w:tcPr>
            <w:tcW w:w="4454" w:type="dxa"/>
            <w:shd w:val="clear" w:color="auto" w:fill="D9D9D9"/>
          </w:tcPr>
          <w:p w:rsidR="00410FD9" w:rsidRPr="00964BF1" w:rsidRDefault="00410FD9" w:rsidP="00C7320D">
            <w:pPr>
              <w:rPr>
                <w:b/>
                <w:bCs/>
                <w:iCs/>
                <w:lang w:val="sr-Cyrl-RS"/>
              </w:rPr>
            </w:pPr>
            <w:r w:rsidRPr="00964BF1">
              <w:rPr>
                <w:b/>
                <w:bCs/>
                <w:iCs/>
                <w:lang w:val="sr-Cyrl-RS"/>
              </w:rPr>
              <w:t xml:space="preserve">_________ дана </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410FD9" w:rsidRPr="00964BF1" w:rsidRDefault="00410FD9" w:rsidP="00C7320D">
            <w:pPr>
              <w:jc w:val="both"/>
              <w:rPr>
                <w:bCs/>
                <w:iCs/>
                <w:lang w:val="sr-Cyrl-RS"/>
              </w:rPr>
            </w:pPr>
          </w:p>
        </w:tc>
      </w:tr>
    </w:tbl>
    <w:p w:rsidR="00410FD9" w:rsidRPr="00410FD9" w:rsidRDefault="00410FD9" w:rsidP="00410FD9">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p w:rsidR="00B014B3" w:rsidRPr="00964BF1" w:rsidRDefault="00B014B3"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283DC1" w:rsidRPr="00D36110" w:rsidRDefault="0066405A" w:rsidP="00283DC1">
      <w:pPr>
        <w:jc w:val="right"/>
        <w:rPr>
          <w:b/>
          <w:bCs/>
          <w:i/>
          <w:iCs/>
          <w:sz w:val="28"/>
          <w:szCs w:val="28"/>
        </w:rPr>
      </w:pPr>
      <w:r>
        <w:br w:type="page"/>
      </w:r>
      <w:r w:rsidR="00283DC1" w:rsidRPr="00D36110">
        <w:rPr>
          <w:b/>
          <w:bCs/>
          <w:i/>
          <w:iCs/>
          <w:sz w:val="28"/>
          <w:szCs w:val="28"/>
        </w:rPr>
        <w:lastRenderedPageBreak/>
        <w:t>(ОБРАЗАЦ 2</w:t>
      </w:r>
      <w:r w:rsidR="00283DC1">
        <w:rPr>
          <w:b/>
          <w:bCs/>
          <w:i/>
          <w:iCs/>
          <w:sz w:val="28"/>
          <w:szCs w:val="28"/>
          <w:lang w:val="sr-Cyrl-RS"/>
        </w:rPr>
        <w:t>Б</w:t>
      </w:r>
      <w:r w:rsidR="00283DC1" w:rsidRPr="00D36110">
        <w:rPr>
          <w:b/>
          <w:bCs/>
          <w:i/>
          <w:iCs/>
          <w:sz w:val="28"/>
          <w:szCs w:val="28"/>
        </w:rPr>
        <w:t>)</w:t>
      </w:r>
    </w:p>
    <w:p w:rsidR="00283DC1" w:rsidRPr="00D36110" w:rsidRDefault="00283DC1" w:rsidP="00283DC1">
      <w:pPr>
        <w:jc w:val="center"/>
        <w:rPr>
          <w:b/>
          <w:bCs/>
          <w:i/>
          <w:iCs/>
          <w:sz w:val="28"/>
          <w:szCs w:val="28"/>
        </w:rPr>
      </w:pPr>
      <w:r w:rsidRPr="00D36110">
        <w:rPr>
          <w:b/>
          <w:bCs/>
          <w:i/>
          <w:iCs/>
          <w:sz w:val="28"/>
          <w:szCs w:val="28"/>
        </w:rPr>
        <w:t>ОБРАЗАЦ СТРУКТУРЕ ЦЕНЕ СА УПУТСТВОМ КАКО ДА СЕ ПОПУНИ</w:t>
      </w:r>
    </w:p>
    <w:p w:rsidR="00283DC1" w:rsidRPr="00D36110" w:rsidRDefault="00283DC1" w:rsidP="00283DC1">
      <w:pPr>
        <w:jc w:val="center"/>
        <w:rPr>
          <w:b/>
          <w:bCs/>
          <w:i/>
          <w:iCs/>
          <w:sz w:val="28"/>
          <w:szCs w:val="28"/>
        </w:rPr>
      </w:pPr>
    </w:p>
    <w:p w:rsidR="00283DC1" w:rsidRPr="007817CA" w:rsidRDefault="00283DC1" w:rsidP="00283DC1">
      <w:pPr>
        <w:jc w:val="both"/>
        <w:rPr>
          <w:b/>
          <w:iCs/>
          <w:lang w:val="sr-Cyrl-RS"/>
        </w:rPr>
      </w:pPr>
      <w:proofErr w:type="gramStart"/>
      <w:r>
        <w:rPr>
          <w:b/>
          <w:iCs/>
        </w:rPr>
        <w:t xml:space="preserve">ПАРТИЈА </w:t>
      </w:r>
      <w:r>
        <w:rPr>
          <w:b/>
          <w:iCs/>
          <w:lang w:val="sr-Cyrl-RS"/>
        </w:rPr>
        <w:t>3</w:t>
      </w:r>
      <w:r>
        <w:rPr>
          <w:b/>
          <w:iCs/>
        </w:rPr>
        <w:t>.</w:t>
      </w:r>
      <w:proofErr w:type="gramEnd"/>
      <w:r>
        <w:rPr>
          <w:b/>
          <w:iCs/>
        </w:rPr>
        <w:t xml:space="preserve">  </w:t>
      </w:r>
      <w:r>
        <w:rPr>
          <w:b/>
          <w:iCs/>
          <w:lang w:val="sr-Cyrl-RS"/>
        </w:rPr>
        <w:t>КОМАДНИ НАМЕШТАЈ</w:t>
      </w:r>
    </w:p>
    <w:p w:rsidR="00283DC1" w:rsidRDefault="00283DC1" w:rsidP="00283DC1">
      <w:pPr>
        <w:jc w:val="both"/>
        <w:rPr>
          <w:b/>
          <w:iCs/>
          <w:lang w:val="sr-Cyrl-RS"/>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350"/>
        <w:gridCol w:w="1260"/>
        <w:gridCol w:w="1440"/>
        <w:gridCol w:w="1260"/>
      </w:tblGrid>
      <w:tr w:rsidR="00283DC1" w:rsidRPr="00D36110" w:rsidTr="005D654E">
        <w:tc>
          <w:tcPr>
            <w:tcW w:w="3690" w:type="dxa"/>
            <w:shd w:val="clear" w:color="auto" w:fill="auto"/>
          </w:tcPr>
          <w:p w:rsidR="00283DC1" w:rsidRPr="00D36110" w:rsidRDefault="00283DC1" w:rsidP="005D654E">
            <w:pPr>
              <w:pStyle w:val="TableContents"/>
              <w:rPr>
                <w:lang w:val="sr-Cyrl-CS"/>
              </w:rPr>
            </w:pPr>
            <w:r w:rsidRPr="00D36110">
              <w:rPr>
                <w:lang w:val="sr-Cyrl-CS"/>
              </w:rPr>
              <w:t>Предмет ЈН</w:t>
            </w:r>
          </w:p>
        </w:tc>
        <w:tc>
          <w:tcPr>
            <w:tcW w:w="720" w:type="dxa"/>
            <w:shd w:val="clear" w:color="auto" w:fill="auto"/>
          </w:tcPr>
          <w:p w:rsidR="00283DC1" w:rsidRPr="00D36110" w:rsidRDefault="00283DC1" w:rsidP="005D654E">
            <w:pPr>
              <w:pStyle w:val="TableContents"/>
              <w:rPr>
                <w:lang w:val="sr-Cyrl-CS"/>
              </w:rPr>
            </w:pPr>
            <w:r>
              <w:rPr>
                <w:lang w:val="sr-Cyrl-CS"/>
              </w:rPr>
              <w:t>Кол.</w:t>
            </w:r>
          </w:p>
        </w:tc>
        <w:tc>
          <w:tcPr>
            <w:tcW w:w="1260" w:type="dxa"/>
            <w:shd w:val="clear" w:color="auto" w:fill="auto"/>
          </w:tcPr>
          <w:p w:rsidR="00283DC1" w:rsidRPr="00D36110" w:rsidRDefault="00283DC1" w:rsidP="005D654E">
            <w:pPr>
              <w:pStyle w:val="TableContents"/>
              <w:rPr>
                <w:lang w:val="sr-Cyrl-CS"/>
              </w:rPr>
            </w:pPr>
            <w:r>
              <w:rPr>
                <w:lang w:val="sr-Cyrl-CS"/>
              </w:rPr>
              <w:t>Јед.</w:t>
            </w:r>
            <w:r w:rsidRPr="00D36110">
              <w:rPr>
                <w:lang w:val="sr-Cyrl-CS"/>
              </w:rPr>
              <w:t xml:space="preserve"> цена без ПДВ-а</w:t>
            </w:r>
          </w:p>
        </w:tc>
        <w:tc>
          <w:tcPr>
            <w:tcW w:w="1350" w:type="dxa"/>
            <w:shd w:val="clear" w:color="auto" w:fill="auto"/>
          </w:tcPr>
          <w:p w:rsidR="00283DC1" w:rsidRPr="00D36110" w:rsidRDefault="00283DC1" w:rsidP="005D654E">
            <w:pPr>
              <w:pStyle w:val="TableContents"/>
              <w:rPr>
                <w:lang w:val="sr-Cyrl-CS"/>
              </w:rPr>
            </w:pPr>
            <w:r>
              <w:rPr>
                <w:lang w:val="sr-Cyrl-CS"/>
              </w:rPr>
              <w:t xml:space="preserve">Јед. </w:t>
            </w:r>
            <w:r w:rsidRPr="00D36110">
              <w:rPr>
                <w:lang w:val="sr-Cyrl-CS"/>
              </w:rPr>
              <w:t>цена са ПДВ-ом</w:t>
            </w:r>
          </w:p>
        </w:tc>
        <w:tc>
          <w:tcPr>
            <w:tcW w:w="1260" w:type="dxa"/>
            <w:shd w:val="clear" w:color="auto" w:fill="auto"/>
          </w:tcPr>
          <w:p w:rsidR="00283DC1" w:rsidRPr="00D36110" w:rsidRDefault="00283DC1" w:rsidP="005D654E">
            <w:pPr>
              <w:pStyle w:val="TableContents"/>
              <w:rPr>
                <w:lang w:val="sr-Cyrl-CS"/>
              </w:rPr>
            </w:pPr>
            <w:r w:rsidRPr="00D36110">
              <w:rPr>
                <w:lang w:val="sr-Cyrl-CS"/>
              </w:rPr>
              <w:t xml:space="preserve">Укупна цена  без ПДВ-а </w:t>
            </w:r>
          </w:p>
        </w:tc>
        <w:tc>
          <w:tcPr>
            <w:tcW w:w="1440" w:type="dxa"/>
            <w:shd w:val="clear" w:color="auto" w:fill="auto"/>
          </w:tcPr>
          <w:p w:rsidR="00283DC1" w:rsidRPr="00D36110" w:rsidRDefault="00283DC1" w:rsidP="005D654E">
            <w:pPr>
              <w:pStyle w:val="TableContents"/>
              <w:rPr>
                <w:lang w:val="sr-Cyrl-CS"/>
              </w:rPr>
            </w:pPr>
            <w:r w:rsidRPr="00D36110">
              <w:rPr>
                <w:lang w:val="sr-Cyrl-CS"/>
              </w:rPr>
              <w:t>Укупна цена са ПДВ-ом</w:t>
            </w:r>
          </w:p>
        </w:tc>
        <w:tc>
          <w:tcPr>
            <w:tcW w:w="1260" w:type="dxa"/>
          </w:tcPr>
          <w:p w:rsidR="00283DC1" w:rsidRPr="00D36110" w:rsidRDefault="00283DC1" w:rsidP="005D654E">
            <w:pPr>
              <w:pStyle w:val="TableContents"/>
              <w:rPr>
                <w:lang w:val="sr-Cyrl-CS"/>
              </w:rPr>
            </w:pPr>
            <w:r>
              <w:rPr>
                <w:lang w:val="sr-Cyrl-CS"/>
              </w:rPr>
              <w:t>Назив произвођача</w:t>
            </w:r>
          </w:p>
        </w:tc>
      </w:tr>
      <w:tr w:rsidR="00283DC1" w:rsidRPr="00D36110" w:rsidTr="005D654E">
        <w:trPr>
          <w:trHeight w:val="291"/>
        </w:trPr>
        <w:tc>
          <w:tcPr>
            <w:tcW w:w="3690" w:type="dxa"/>
            <w:shd w:val="clear" w:color="auto" w:fill="auto"/>
          </w:tcPr>
          <w:p w:rsidR="00283DC1" w:rsidRPr="00D36110" w:rsidRDefault="00283DC1" w:rsidP="005D654E">
            <w:pPr>
              <w:pStyle w:val="TableContents"/>
              <w:rPr>
                <w:lang w:val="sr-Cyrl-CS"/>
              </w:rPr>
            </w:pPr>
            <w:r w:rsidRPr="00D36110">
              <w:rPr>
                <w:lang w:val="sr-Cyrl-CS"/>
              </w:rPr>
              <w:t>1</w:t>
            </w:r>
          </w:p>
        </w:tc>
        <w:tc>
          <w:tcPr>
            <w:tcW w:w="720" w:type="dxa"/>
            <w:shd w:val="clear" w:color="auto" w:fill="auto"/>
          </w:tcPr>
          <w:p w:rsidR="00283DC1" w:rsidRPr="00D36110" w:rsidRDefault="00283DC1" w:rsidP="005D654E">
            <w:pPr>
              <w:pStyle w:val="TableContents"/>
              <w:rPr>
                <w:lang w:val="sr-Cyrl-CS"/>
              </w:rPr>
            </w:pPr>
            <w:r w:rsidRPr="00D36110">
              <w:rPr>
                <w:lang w:val="sr-Cyrl-CS"/>
              </w:rPr>
              <w:t>2</w:t>
            </w:r>
          </w:p>
        </w:tc>
        <w:tc>
          <w:tcPr>
            <w:tcW w:w="1260" w:type="dxa"/>
            <w:shd w:val="clear" w:color="auto" w:fill="auto"/>
          </w:tcPr>
          <w:p w:rsidR="00283DC1" w:rsidRPr="00D36110" w:rsidRDefault="00283DC1" w:rsidP="005D654E">
            <w:pPr>
              <w:pStyle w:val="TableContents"/>
              <w:rPr>
                <w:lang w:val="sr-Cyrl-CS"/>
              </w:rPr>
            </w:pPr>
            <w:r w:rsidRPr="00D36110">
              <w:rPr>
                <w:lang w:val="sr-Cyrl-CS"/>
              </w:rPr>
              <w:t>3</w:t>
            </w:r>
          </w:p>
        </w:tc>
        <w:tc>
          <w:tcPr>
            <w:tcW w:w="1350" w:type="dxa"/>
            <w:shd w:val="clear" w:color="auto" w:fill="auto"/>
          </w:tcPr>
          <w:p w:rsidR="00283DC1" w:rsidRPr="00D36110" w:rsidRDefault="00283DC1" w:rsidP="005D654E">
            <w:pPr>
              <w:pStyle w:val="TableContents"/>
              <w:rPr>
                <w:lang w:val="sr-Cyrl-CS"/>
              </w:rPr>
            </w:pPr>
            <w:r w:rsidRPr="00D36110">
              <w:rPr>
                <w:lang w:val="sr-Cyrl-CS"/>
              </w:rPr>
              <w:t>4</w:t>
            </w:r>
          </w:p>
        </w:tc>
        <w:tc>
          <w:tcPr>
            <w:tcW w:w="1260" w:type="dxa"/>
            <w:shd w:val="clear" w:color="auto" w:fill="auto"/>
          </w:tcPr>
          <w:p w:rsidR="00283DC1" w:rsidRPr="00D36110" w:rsidRDefault="00283DC1" w:rsidP="005D654E">
            <w:pPr>
              <w:pStyle w:val="TableContents"/>
              <w:rPr>
                <w:lang w:val="sr-Cyrl-CS"/>
              </w:rPr>
            </w:pPr>
            <w:r w:rsidRPr="00D36110">
              <w:rPr>
                <w:lang w:val="sr-Cyrl-CS"/>
              </w:rPr>
              <w:t>5 (2</w:t>
            </w:r>
            <w:r w:rsidRPr="00D36110">
              <w:t>x3)</w:t>
            </w:r>
          </w:p>
        </w:tc>
        <w:tc>
          <w:tcPr>
            <w:tcW w:w="1440" w:type="dxa"/>
            <w:shd w:val="clear" w:color="auto" w:fill="auto"/>
          </w:tcPr>
          <w:p w:rsidR="00283DC1" w:rsidRPr="00D36110" w:rsidRDefault="00283DC1" w:rsidP="005D654E">
            <w:pPr>
              <w:pStyle w:val="TableContents"/>
              <w:rPr>
                <w:i/>
                <w:iCs/>
                <w:lang w:val="sr-Cyrl-CS"/>
              </w:rPr>
            </w:pPr>
            <w:r w:rsidRPr="00D36110">
              <w:rPr>
                <w:lang w:val="sr-Cyrl-CS"/>
              </w:rPr>
              <w:t>6 (2</w:t>
            </w:r>
            <w:r w:rsidRPr="00D36110">
              <w:t>x4)</w:t>
            </w:r>
          </w:p>
        </w:tc>
        <w:tc>
          <w:tcPr>
            <w:tcW w:w="1260" w:type="dxa"/>
          </w:tcPr>
          <w:p w:rsidR="00283DC1" w:rsidRPr="00D36110" w:rsidRDefault="00283DC1" w:rsidP="005D654E">
            <w:pPr>
              <w:pStyle w:val="TableContents"/>
              <w:rPr>
                <w:lang w:val="sr-Cyrl-CS"/>
              </w:rPr>
            </w:pPr>
            <w:r>
              <w:rPr>
                <w:lang w:val="sr-Cyrl-CS"/>
              </w:rPr>
              <w:t>7</w:t>
            </w:r>
          </w:p>
        </w:tc>
      </w:tr>
      <w:tr w:rsidR="005D654E" w:rsidRPr="00D36110" w:rsidTr="005D654E">
        <w:trPr>
          <w:trHeight w:val="773"/>
        </w:trPr>
        <w:tc>
          <w:tcPr>
            <w:tcW w:w="3690" w:type="dxa"/>
            <w:shd w:val="clear" w:color="auto" w:fill="auto"/>
          </w:tcPr>
          <w:p w:rsidR="005D654E" w:rsidRDefault="005D654E" w:rsidP="005D654E">
            <w:pPr>
              <w:jc w:val="both"/>
              <w:rPr>
                <w:b/>
                <w:lang w:val="sr-Cyrl-RS"/>
              </w:rPr>
            </w:pPr>
            <w:r w:rsidRPr="00BD27CB">
              <w:rPr>
                <w:b/>
                <w:lang w:val="sr-Cyrl-RS"/>
              </w:rPr>
              <w:t>Канцеларијска столица</w:t>
            </w:r>
          </w:p>
          <w:p w:rsidR="005D654E" w:rsidRPr="00076007" w:rsidRDefault="005D654E" w:rsidP="005D654E">
            <w:pPr>
              <w:pStyle w:val="ListParagraph"/>
              <w:numPr>
                <w:ilvl w:val="0"/>
                <w:numId w:val="18"/>
              </w:numPr>
              <w:jc w:val="both"/>
              <w:rPr>
                <w:lang w:val="sr-Cyrl-RS"/>
              </w:rPr>
            </w:pPr>
            <w:r w:rsidRPr="00076007">
              <w:rPr>
                <w:b/>
                <w:lang w:val="sr-Cyrl-RS"/>
              </w:rPr>
              <w:t xml:space="preserve">Димензије: В 100-115цм, Ш 66цм, Д 54цм. Ширина базе 70цм. </w:t>
            </w:r>
            <w:r w:rsidRPr="00076007">
              <w:rPr>
                <w:lang w:val="sr-Cyrl-RS"/>
              </w:rPr>
              <w:t>Хромирани подесиви руконаслони.</w:t>
            </w:r>
          </w:p>
          <w:p w:rsidR="005D654E" w:rsidRDefault="005D654E" w:rsidP="005D654E">
            <w:pPr>
              <w:pStyle w:val="ListParagraph"/>
              <w:numPr>
                <w:ilvl w:val="0"/>
                <w:numId w:val="18"/>
              </w:numPr>
              <w:jc w:val="both"/>
              <w:rPr>
                <w:lang w:val="sr-Cyrl-RS"/>
              </w:rPr>
            </w:pPr>
            <w:r>
              <w:rPr>
                <w:lang w:val="sr-Cyrl-RS"/>
              </w:rPr>
              <w:t>Квалитетан штоф у боји по избору наручиоца</w:t>
            </w:r>
          </w:p>
          <w:p w:rsidR="005D654E" w:rsidRPr="0070007F" w:rsidRDefault="005D654E" w:rsidP="005D654E">
            <w:pPr>
              <w:pStyle w:val="ListParagraph"/>
              <w:numPr>
                <w:ilvl w:val="0"/>
                <w:numId w:val="18"/>
              </w:numPr>
              <w:jc w:val="both"/>
              <w:rPr>
                <w:lang w:val="sr-Cyrl-RS"/>
              </w:rPr>
            </w:pPr>
            <w:r>
              <w:rPr>
                <w:lang w:val="sr-Cyrl-RS"/>
              </w:rPr>
              <w:t>Подешавање дубине седишта, подешавање висине гасним цилиндром, синхро механизам са антишок функцијом, алуминијумска база, подештавње висине наслона по висини. Оптерећење минимум 120 кг.</w:t>
            </w:r>
          </w:p>
        </w:tc>
        <w:tc>
          <w:tcPr>
            <w:tcW w:w="720" w:type="dxa"/>
            <w:shd w:val="clear" w:color="auto" w:fill="auto"/>
          </w:tcPr>
          <w:p w:rsidR="005D654E" w:rsidRPr="00410FD9" w:rsidRDefault="005D654E" w:rsidP="005D654E">
            <w:pPr>
              <w:pStyle w:val="TableContents"/>
              <w:rPr>
                <w:b/>
              </w:rPr>
            </w:pPr>
            <w:r>
              <w:rPr>
                <w:b/>
                <w:i/>
                <w:iCs/>
                <w:lang w:val="sr-Cyrl-CS"/>
              </w:rPr>
              <w:t>5</w:t>
            </w:r>
          </w:p>
        </w:tc>
        <w:tc>
          <w:tcPr>
            <w:tcW w:w="1260" w:type="dxa"/>
            <w:shd w:val="clear" w:color="auto" w:fill="auto"/>
          </w:tcPr>
          <w:p w:rsidR="005D654E" w:rsidRPr="00D36110" w:rsidRDefault="005D654E" w:rsidP="005D654E">
            <w:pPr>
              <w:pStyle w:val="TableContents"/>
              <w:snapToGrid w:val="0"/>
            </w:pPr>
          </w:p>
        </w:tc>
        <w:tc>
          <w:tcPr>
            <w:tcW w:w="1350" w:type="dxa"/>
            <w:shd w:val="clear" w:color="auto" w:fill="auto"/>
          </w:tcPr>
          <w:p w:rsidR="005D654E" w:rsidRPr="00D36110" w:rsidRDefault="005D654E" w:rsidP="005D654E">
            <w:pPr>
              <w:pStyle w:val="TableContents"/>
              <w:snapToGrid w:val="0"/>
            </w:pPr>
          </w:p>
        </w:tc>
        <w:tc>
          <w:tcPr>
            <w:tcW w:w="1260" w:type="dxa"/>
            <w:shd w:val="clear" w:color="auto" w:fill="auto"/>
          </w:tcPr>
          <w:p w:rsidR="005D654E" w:rsidRPr="00D36110" w:rsidRDefault="005D654E" w:rsidP="005D654E">
            <w:pPr>
              <w:pStyle w:val="TableContents"/>
              <w:snapToGrid w:val="0"/>
            </w:pPr>
          </w:p>
        </w:tc>
        <w:tc>
          <w:tcPr>
            <w:tcW w:w="1440" w:type="dxa"/>
            <w:shd w:val="clear" w:color="auto" w:fill="auto"/>
          </w:tcPr>
          <w:p w:rsidR="005D654E" w:rsidRPr="00D36110" w:rsidRDefault="005D654E" w:rsidP="005D654E">
            <w:pPr>
              <w:pStyle w:val="TableContents"/>
              <w:snapToGrid w:val="0"/>
            </w:pPr>
          </w:p>
        </w:tc>
        <w:tc>
          <w:tcPr>
            <w:tcW w:w="1260" w:type="dxa"/>
          </w:tcPr>
          <w:p w:rsidR="005D654E" w:rsidRPr="00D36110" w:rsidRDefault="005D654E" w:rsidP="005D654E">
            <w:pPr>
              <w:pStyle w:val="TableContents"/>
              <w:snapToGrid w:val="0"/>
            </w:pPr>
          </w:p>
        </w:tc>
      </w:tr>
      <w:tr w:rsidR="005D654E" w:rsidRPr="00D36110" w:rsidTr="005D654E">
        <w:trPr>
          <w:trHeight w:val="773"/>
        </w:trPr>
        <w:tc>
          <w:tcPr>
            <w:tcW w:w="3690" w:type="dxa"/>
            <w:shd w:val="clear" w:color="auto" w:fill="auto"/>
          </w:tcPr>
          <w:p w:rsidR="005D654E" w:rsidRDefault="005D654E" w:rsidP="005D654E">
            <w:pPr>
              <w:jc w:val="both"/>
              <w:rPr>
                <w:b/>
                <w:lang w:val="sr-Cyrl-RS"/>
              </w:rPr>
            </w:pPr>
            <w:r>
              <w:rPr>
                <w:b/>
                <w:lang w:val="sr-Cyrl-RS"/>
              </w:rPr>
              <w:t xml:space="preserve">Клуб фотељице </w:t>
            </w:r>
          </w:p>
          <w:p w:rsidR="005D654E" w:rsidRDefault="005D654E" w:rsidP="005D654E">
            <w:pPr>
              <w:pStyle w:val="ListParagraph"/>
              <w:numPr>
                <w:ilvl w:val="0"/>
                <w:numId w:val="18"/>
              </w:numPr>
              <w:jc w:val="both"/>
              <w:rPr>
                <w:lang w:val="sr-Cyrl-RS"/>
              </w:rPr>
            </w:pPr>
            <w:r>
              <w:rPr>
                <w:lang w:val="sr-Cyrl-RS"/>
              </w:rPr>
              <w:t>Фотеља са наслоном у беж боји еко коже.</w:t>
            </w:r>
          </w:p>
          <w:p w:rsidR="005D654E" w:rsidRDefault="005D654E" w:rsidP="005D654E">
            <w:pPr>
              <w:pStyle w:val="ListParagraph"/>
              <w:numPr>
                <w:ilvl w:val="0"/>
                <w:numId w:val="18"/>
              </w:numPr>
              <w:jc w:val="both"/>
              <w:rPr>
                <w:lang w:val="sr-Cyrl-RS"/>
              </w:rPr>
            </w:pPr>
            <w:r>
              <w:rPr>
                <w:lang w:val="sr-Cyrl-RS"/>
              </w:rPr>
              <w:t>Димензије В 80цм * Д 70цм * Ш 50цм (+-2цм)</w:t>
            </w:r>
          </w:p>
          <w:p w:rsidR="005D654E" w:rsidRPr="00BD27CB" w:rsidRDefault="005D654E" w:rsidP="005D654E">
            <w:pPr>
              <w:pStyle w:val="ListParagraph"/>
              <w:numPr>
                <w:ilvl w:val="0"/>
                <w:numId w:val="18"/>
              </w:numPr>
              <w:jc w:val="both"/>
              <w:rPr>
                <w:lang w:val="sr-Cyrl-RS"/>
              </w:rPr>
            </w:pPr>
            <w:r>
              <w:rPr>
                <w:lang w:val="sr-Cyrl-RS"/>
              </w:rPr>
              <w:t xml:space="preserve">Дрвени корпус. </w:t>
            </w:r>
          </w:p>
        </w:tc>
        <w:tc>
          <w:tcPr>
            <w:tcW w:w="720" w:type="dxa"/>
            <w:shd w:val="clear" w:color="auto" w:fill="auto"/>
          </w:tcPr>
          <w:p w:rsidR="005D654E" w:rsidRDefault="005D654E" w:rsidP="005D654E">
            <w:pPr>
              <w:pStyle w:val="TableContents"/>
              <w:rPr>
                <w:b/>
                <w:i/>
                <w:iCs/>
                <w:lang w:val="sr-Cyrl-CS"/>
              </w:rPr>
            </w:pPr>
            <w:r>
              <w:rPr>
                <w:b/>
                <w:i/>
                <w:iCs/>
                <w:lang w:val="sr-Cyrl-CS"/>
              </w:rPr>
              <w:t>2</w:t>
            </w:r>
          </w:p>
        </w:tc>
        <w:tc>
          <w:tcPr>
            <w:tcW w:w="1260" w:type="dxa"/>
            <w:shd w:val="clear" w:color="auto" w:fill="auto"/>
          </w:tcPr>
          <w:p w:rsidR="005D654E" w:rsidRPr="00D36110" w:rsidRDefault="005D654E" w:rsidP="005D654E">
            <w:pPr>
              <w:pStyle w:val="TableContents"/>
              <w:snapToGrid w:val="0"/>
            </w:pPr>
          </w:p>
        </w:tc>
        <w:tc>
          <w:tcPr>
            <w:tcW w:w="1350" w:type="dxa"/>
            <w:shd w:val="clear" w:color="auto" w:fill="auto"/>
          </w:tcPr>
          <w:p w:rsidR="005D654E" w:rsidRPr="00D36110" w:rsidRDefault="005D654E" w:rsidP="005D654E">
            <w:pPr>
              <w:pStyle w:val="TableContents"/>
              <w:snapToGrid w:val="0"/>
            </w:pPr>
          </w:p>
        </w:tc>
        <w:tc>
          <w:tcPr>
            <w:tcW w:w="1260" w:type="dxa"/>
            <w:shd w:val="clear" w:color="auto" w:fill="auto"/>
          </w:tcPr>
          <w:p w:rsidR="005D654E" w:rsidRPr="00D36110" w:rsidRDefault="005D654E" w:rsidP="005D654E">
            <w:pPr>
              <w:pStyle w:val="TableContents"/>
              <w:snapToGrid w:val="0"/>
            </w:pPr>
          </w:p>
        </w:tc>
        <w:tc>
          <w:tcPr>
            <w:tcW w:w="1440" w:type="dxa"/>
            <w:shd w:val="clear" w:color="auto" w:fill="auto"/>
          </w:tcPr>
          <w:p w:rsidR="005D654E" w:rsidRPr="00D36110" w:rsidRDefault="005D654E" w:rsidP="005D654E">
            <w:pPr>
              <w:pStyle w:val="TableContents"/>
              <w:snapToGrid w:val="0"/>
            </w:pPr>
          </w:p>
        </w:tc>
        <w:tc>
          <w:tcPr>
            <w:tcW w:w="1260" w:type="dxa"/>
          </w:tcPr>
          <w:p w:rsidR="005D654E" w:rsidRPr="00D36110" w:rsidRDefault="005D654E" w:rsidP="005D654E">
            <w:pPr>
              <w:pStyle w:val="TableContents"/>
              <w:snapToGrid w:val="0"/>
            </w:pPr>
          </w:p>
        </w:tc>
      </w:tr>
      <w:tr w:rsidR="00283DC1" w:rsidRPr="00D36110" w:rsidTr="005D654E">
        <w:trPr>
          <w:gridAfter w:val="1"/>
          <w:wAfter w:w="1260" w:type="dxa"/>
          <w:trHeight w:val="467"/>
        </w:trPr>
        <w:tc>
          <w:tcPr>
            <w:tcW w:w="7020" w:type="dxa"/>
            <w:gridSpan w:val="4"/>
            <w:shd w:val="clear" w:color="auto" w:fill="auto"/>
          </w:tcPr>
          <w:p w:rsidR="00283DC1" w:rsidRPr="00D36110" w:rsidRDefault="00283DC1" w:rsidP="005D654E">
            <w:pPr>
              <w:pStyle w:val="TableContents"/>
              <w:snapToGrid w:val="0"/>
              <w:rPr>
                <w:b/>
                <w:i/>
              </w:rPr>
            </w:pPr>
            <w:r w:rsidRPr="00D36110">
              <w:rPr>
                <w:b/>
                <w:i/>
              </w:rPr>
              <w:t>УКУПНО:</w:t>
            </w:r>
          </w:p>
        </w:tc>
        <w:tc>
          <w:tcPr>
            <w:tcW w:w="1260" w:type="dxa"/>
            <w:shd w:val="clear" w:color="auto" w:fill="C6D9F1"/>
          </w:tcPr>
          <w:p w:rsidR="00283DC1" w:rsidRPr="00D36110" w:rsidRDefault="00283DC1" w:rsidP="005D654E">
            <w:pPr>
              <w:pStyle w:val="TableContents"/>
              <w:snapToGrid w:val="0"/>
            </w:pPr>
          </w:p>
        </w:tc>
        <w:tc>
          <w:tcPr>
            <w:tcW w:w="1440" w:type="dxa"/>
            <w:shd w:val="clear" w:color="auto" w:fill="C6D9F1"/>
          </w:tcPr>
          <w:p w:rsidR="00283DC1" w:rsidRPr="00D36110" w:rsidRDefault="00283DC1" w:rsidP="005D654E">
            <w:pPr>
              <w:pStyle w:val="TableContents"/>
              <w:snapToGrid w:val="0"/>
            </w:pPr>
          </w:p>
        </w:tc>
      </w:tr>
    </w:tbl>
    <w:p w:rsidR="00283DC1" w:rsidRDefault="00283DC1" w:rsidP="00283DC1">
      <w:pPr>
        <w:jc w:val="both"/>
        <w:rPr>
          <w:b/>
          <w:iCs/>
          <w:lang w:val="sr-Cyrl-RS"/>
        </w:rPr>
      </w:pPr>
    </w:p>
    <w:p w:rsidR="00283DC1" w:rsidRPr="00D36110" w:rsidRDefault="00283DC1" w:rsidP="00283DC1">
      <w:pPr>
        <w:ind w:left="360"/>
        <w:jc w:val="both"/>
        <w:rPr>
          <w:b/>
          <w:bCs/>
          <w:iCs/>
          <w:u w:val="single"/>
        </w:rPr>
      </w:pPr>
      <w:r w:rsidRPr="00D36110">
        <w:rPr>
          <w:b/>
          <w:bCs/>
          <w:iCs/>
          <w:u w:val="single"/>
        </w:rPr>
        <w:t xml:space="preserve">Упутство за попуњавање обрасца структуре цене: </w:t>
      </w:r>
    </w:p>
    <w:p w:rsidR="00283DC1" w:rsidRPr="00D36110" w:rsidRDefault="00283DC1" w:rsidP="00283DC1">
      <w:pPr>
        <w:ind w:left="360"/>
        <w:jc w:val="both"/>
        <w:rPr>
          <w:bCs/>
          <w:iCs/>
          <w:color w:val="002060"/>
        </w:rPr>
      </w:pPr>
    </w:p>
    <w:p w:rsidR="00283DC1" w:rsidRPr="00D36110" w:rsidRDefault="00283DC1" w:rsidP="00283DC1">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283DC1" w:rsidRPr="00D36110" w:rsidRDefault="00283DC1" w:rsidP="00283DC1">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283DC1" w:rsidRPr="00D36110" w:rsidRDefault="00283DC1" w:rsidP="00283DC1">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283DC1" w:rsidRPr="00D36110" w:rsidRDefault="00283DC1" w:rsidP="00283DC1">
      <w:pPr>
        <w:pStyle w:val="ListParagraph"/>
        <w:numPr>
          <w:ilvl w:val="0"/>
          <w:numId w:val="3"/>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283DC1" w:rsidRPr="007812A8" w:rsidRDefault="00283DC1" w:rsidP="00283DC1">
      <w:pPr>
        <w:pStyle w:val="ListParagraph"/>
        <w:numPr>
          <w:ilvl w:val="0"/>
          <w:numId w:val="3"/>
        </w:numPr>
        <w:tabs>
          <w:tab w:val="left" w:pos="90"/>
        </w:tabs>
        <w:jc w:val="both"/>
        <w:rPr>
          <w:color w:val="auto"/>
        </w:rPr>
      </w:pPr>
      <w:r w:rsidRPr="00D36110">
        <w:rPr>
          <w:bCs/>
          <w:iCs/>
          <w:color w:val="auto"/>
          <w:lang w:val="sr-Cyrl-CS"/>
        </w:rPr>
        <w:lastRenderedPageBreak/>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83DC1" w:rsidRPr="00B014B3" w:rsidRDefault="00283DC1" w:rsidP="00283DC1">
      <w:pPr>
        <w:pStyle w:val="ListParagraph"/>
        <w:numPr>
          <w:ilvl w:val="0"/>
          <w:numId w:val="3"/>
        </w:numPr>
        <w:tabs>
          <w:tab w:val="left" w:pos="90"/>
        </w:tabs>
        <w:jc w:val="both"/>
        <w:rPr>
          <w:color w:val="auto"/>
        </w:rPr>
      </w:pPr>
      <w:r>
        <w:rPr>
          <w:bCs/>
          <w:iCs/>
          <w:color w:val="auto"/>
          <w:lang w:val="sr-Cyrl-RS"/>
        </w:rPr>
        <w:t>у колону 7. уписати назив произвођача чији се производи нуде и који ће бити испоручени.</w:t>
      </w:r>
    </w:p>
    <w:p w:rsidR="00283DC1" w:rsidRDefault="00283DC1" w:rsidP="00283DC1">
      <w:pPr>
        <w:tabs>
          <w:tab w:val="left" w:pos="90"/>
        </w:tabs>
        <w:jc w:val="both"/>
        <w:rPr>
          <w:color w:val="auto"/>
          <w:lang w:val="sr-Cyrl-RS"/>
        </w:rPr>
      </w:pPr>
    </w:p>
    <w:p w:rsidR="00283DC1" w:rsidRPr="00615238" w:rsidRDefault="00283DC1" w:rsidP="00283DC1">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Укупна цена из понуде без ПДВ-а:</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Износ ПДВ-а:</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Укупна цена из понуде са ПДВ-ом:</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Трошкови:</w:t>
            </w:r>
          </w:p>
          <w:p w:rsidR="00283DC1" w:rsidRPr="00964BF1" w:rsidRDefault="00283DC1" w:rsidP="005D654E">
            <w:pPr>
              <w:jc w:val="both"/>
              <w:rPr>
                <w:b/>
                <w:bCs/>
                <w:iCs/>
                <w:lang w:val="sr-Cyrl-RS"/>
              </w:rPr>
            </w:pPr>
          </w:p>
        </w:tc>
        <w:tc>
          <w:tcPr>
            <w:tcW w:w="4454" w:type="dxa"/>
            <w:shd w:val="clear" w:color="auto" w:fill="auto"/>
          </w:tcPr>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283DC1" w:rsidRPr="00964BF1" w:rsidRDefault="00283DC1" w:rsidP="005D654E">
            <w:pPr>
              <w:jc w:val="both"/>
              <w:rPr>
                <w:b/>
                <w:bCs/>
                <w:iCs/>
                <w:lang w:val="sr-Cyrl-RS"/>
              </w:rPr>
            </w:pPr>
          </w:p>
        </w:tc>
        <w:tc>
          <w:tcPr>
            <w:tcW w:w="4454" w:type="dxa"/>
            <w:shd w:val="clear" w:color="auto" w:fill="auto"/>
          </w:tcPr>
          <w:p w:rsidR="00283DC1" w:rsidRDefault="00283DC1" w:rsidP="005D654E">
            <w:pPr>
              <w:jc w:val="both"/>
              <w:rPr>
                <w:bCs/>
                <w:iCs/>
                <w:lang w:val="sr-Cyrl-RS"/>
              </w:rPr>
            </w:pPr>
          </w:p>
          <w:p w:rsidR="00283DC1" w:rsidRPr="00964BF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Pr>
                <w:b/>
                <w:bCs/>
                <w:iCs/>
                <w:lang w:val="sr-Cyrl-RS"/>
              </w:rPr>
              <w:t>Гарантни рок:</w:t>
            </w:r>
          </w:p>
        </w:tc>
        <w:tc>
          <w:tcPr>
            <w:tcW w:w="4454" w:type="dxa"/>
            <w:shd w:val="clear" w:color="auto" w:fill="auto"/>
          </w:tcPr>
          <w:p w:rsidR="00283DC1" w:rsidRDefault="00283DC1" w:rsidP="005D654E">
            <w:pPr>
              <w:jc w:val="both"/>
              <w:rPr>
                <w:bCs/>
                <w:iCs/>
                <w:lang w:val="sr-Cyrl-RS"/>
              </w:rPr>
            </w:pP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283DC1" w:rsidRPr="00964BF1" w:rsidRDefault="00283DC1" w:rsidP="005D654E">
            <w:pPr>
              <w:rPr>
                <w:b/>
                <w:bCs/>
                <w:iCs/>
                <w:lang w:val="sr-Cyrl-RS"/>
              </w:rPr>
            </w:pPr>
            <w:r w:rsidRPr="00964BF1">
              <w:rPr>
                <w:b/>
                <w:bCs/>
                <w:iCs/>
                <w:lang w:val="sr-Cyrl-RS"/>
              </w:rPr>
              <w:t>_________ дана</w:t>
            </w: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Важност понуде: минимум 30 дана</w:t>
            </w:r>
          </w:p>
          <w:p w:rsidR="00283DC1" w:rsidRPr="00964BF1" w:rsidRDefault="00283DC1" w:rsidP="005D654E">
            <w:pPr>
              <w:jc w:val="both"/>
              <w:rPr>
                <w:b/>
                <w:bCs/>
                <w:iCs/>
                <w:lang w:val="sr-Cyrl-RS"/>
              </w:rPr>
            </w:pPr>
          </w:p>
        </w:tc>
        <w:tc>
          <w:tcPr>
            <w:tcW w:w="4454" w:type="dxa"/>
            <w:shd w:val="clear" w:color="auto" w:fill="D9D9D9"/>
          </w:tcPr>
          <w:p w:rsidR="00283DC1" w:rsidRPr="00964BF1" w:rsidRDefault="00283DC1" w:rsidP="005D654E">
            <w:pPr>
              <w:rPr>
                <w:b/>
                <w:bCs/>
                <w:iCs/>
                <w:lang w:val="sr-Cyrl-RS"/>
              </w:rPr>
            </w:pPr>
            <w:r w:rsidRPr="00964BF1">
              <w:rPr>
                <w:b/>
                <w:bCs/>
                <w:iCs/>
                <w:lang w:val="sr-Cyrl-RS"/>
              </w:rPr>
              <w:t xml:space="preserve">_________ дана </w:t>
            </w:r>
          </w:p>
        </w:tc>
      </w:tr>
      <w:tr w:rsidR="00283DC1" w:rsidRPr="00964BF1" w:rsidTr="005D654E">
        <w:tc>
          <w:tcPr>
            <w:tcW w:w="4788" w:type="dxa"/>
            <w:shd w:val="clear" w:color="auto" w:fill="D9D9D9"/>
          </w:tcPr>
          <w:p w:rsidR="00283DC1" w:rsidRPr="00964BF1" w:rsidRDefault="00283DC1" w:rsidP="005D654E">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283DC1" w:rsidRPr="00964BF1" w:rsidRDefault="00283DC1" w:rsidP="005D654E">
            <w:pPr>
              <w:jc w:val="both"/>
              <w:rPr>
                <w:bCs/>
                <w:iCs/>
                <w:lang w:val="sr-Cyrl-RS"/>
              </w:rPr>
            </w:pPr>
          </w:p>
        </w:tc>
      </w:tr>
    </w:tbl>
    <w:p w:rsidR="00283DC1" w:rsidRPr="00964BF1" w:rsidRDefault="00283DC1" w:rsidP="00283DC1">
      <w:pPr>
        <w:ind w:left="720"/>
        <w:jc w:val="both"/>
        <w:rPr>
          <w:bCs/>
          <w:iCs/>
          <w:lang w:val="sr-Cyrl-RS"/>
        </w:rPr>
      </w:pPr>
    </w:p>
    <w:p w:rsidR="00283DC1" w:rsidRPr="00964BF1" w:rsidRDefault="00283DC1" w:rsidP="00283DC1">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3DC1" w:rsidRPr="00964BF1" w:rsidRDefault="00283DC1" w:rsidP="00283DC1">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283DC1" w:rsidRPr="00964BF1" w:rsidRDefault="00283DC1" w:rsidP="00283DC1">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283DC1" w:rsidRPr="00964BF1" w:rsidRDefault="00283DC1" w:rsidP="00283DC1">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283DC1" w:rsidRDefault="00283DC1" w:rsidP="00283DC1">
      <w:pPr>
        <w:ind w:left="720"/>
        <w:jc w:val="both"/>
        <w:rPr>
          <w:bCs/>
          <w:iCs/>
          <w:lang w:val="sr-Cyrl-RS"/>
        </w:rPr>
      </w:pPr>
    </w:p>
    <w:p w:rsidR="00283DC1" w:rsidRDefault="00283DC1" w:rsidP="00283DC1">
      <w:pPr>
        <w:pStyle w:val="ListParagraph"/>
        <w:tabs>
          <w:tab w:val="left" w:pos="90"/>
        </w:tabs>
        <w:ind w:left="90"/>
        <w:jc w:val="both"/>
        <w:rPr>
          <w:lang w:val="sr-Cyrl-RS"/>
        </w:rPr>
      </w:pPr>
    </w:p>
    <w:p w:rsidR="00283DC1" w:rsidRPr="00FB0A3E" w:rsidRDefault="00283DC1" w:rsidP="00283DC1">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283DC1" w:rsidRPr="00D36110" w:rsidTr="005D654E">
        <w:tc>
          <w:tcPr>
            <w:tcW w:w="3080" w:type="dxa"/>
            <w:shd w:val="clear" w:color="auto" w:fill="auto"/>
            <w:vAlign w:val="center"/>
          </w:tcPr>
          <w:p w:rsidR="00283DC1" w:rsidRPr="00D36110" w:rsidRDefault="00283DC1" w:rsidP="005D654E">
            <w:pPr>
              <w:pStyle w:val="BodyText2"/>
              <w:spacing w:line="100" w:lineRule="atLeast"/>
            </w:pPr>
            <w:r w:rsidRPr="00D36110">
              <w:t>Датум:</w:t>
            </w:r>
          </w:p>
        </w:tc>
        <w:tc>
          <w:tcPr>
            <w:tcW w:w="3068" w:type="dxa"/>
            <w:shd w:val="clear" w:color="auto" w:fill="auto"/>
            <w:vAlign w:val="center"/>
          </w:tcPr>
          <w:p w:rsidR="00283DC1" w:rsidRPr="00D36110" w:rsidRDefault="00283DC1" w:rsidP="005D654E">
            <w:pPr>
              <w:pStyle w:val="BodyText2"/>
              <w:spacing w:line="100" w:lineRule="atLeast"/>
            </w:pPr>
            <w:r w:rsidRPr="00D36110">
              <w:t>М.П.</w:t>
            </w:r>
          </w:p>
        </w:tc>
        <w:tc>
          <w:tcPr>
            <w:tcW w:w="3094" w:type="dxa"/>
            <w:shd w:val="clear" w:color="auto" w:fill="auto"/>
            <w:vAlign w:val="center"/>
          </w:tcPr>
          <w:p w:rsidR="00283DC1" w:rsidRPr="00D36110" w:rsidRDefault="00283DC1" w:rsidP="005D654E">
            <w:pPr>
              <w:pStyle w:val="BodyText2"/>
              <w:spacing w:line="100" w:lineRule="atLeast"/>
            </w:pPr>
            <w:r w:rsidRPr="00D36110">
              <w:t>Потпис понуђача</w:t>
            </w:r>
          </w:p>
        </w:tc>
      </w:tr>
      <w:tr w:rsidR="00283DC1" w:rsidRPr="00D36110" w:rsidTr="005D654E">
        <w:tc>
          <w:tcPr>
            <w:tcW w:w="3080" w:type="dxa"/>
            <w:tcBorders>
              <w:bottom w:val="single" w:sz="4" w:space="0" w:color="000000"/>
            </w:tcBorders>
            <w:shd w:val="clear" w:color="auto" w:fill="auto"/>
          </w:tcPr>
          <w:p w:rsidR="00283DC1" w:rsidRPr="00D36110" w:rsidRDefault="00283DC1" w:rsidP="005D654E">
            <w:pPr>
              <w:pStyle w:val="BodyText2"/>
              <w:snapToGrid w:val="0"/>
              <w:spacing w:line="100" w:lineRule="atLeast"/>
              <w:jc w:val="both"/>
            </w:pPr>
          </w:p>
        </w:tc>
        <w:tc>
          <w:tcPr>
            <w:tcW w:w="3068" w:type="dxa"/>
            <w:shd w:val="clear" w:color="auto" w:fill="auto"/>
          </w:tcPr>
          <w:p w:rsidR="00283DC1" w:rsidRPr="00D36110" w:rsidRDefault="00283DC1" w:rsidP="005D654E">
            <w:pPr>
              <w:pStyle w:val="BodyText2"/>
              <w:snapToGrid w:val="0"/>
              <w:spacing w:line="100" w:lineRule="atLeast"/>
              <w:jc w:val="both"/>
            </w:pPr>
          </w:p>
        </w:tc>
        <w:tc>
          <w:tcPr>
            <w:tcW w:w="3094" w:type="dxa"/>
            <w:tcBorders>
              <w:bottom w:val="single" w:sz="4" w:space="0" w:color="000000"/>
            </w:tcBorders>
            <w:shd w:val="clear" w:color="auto" w:fill="auto"/>
          </w:tcPr>
          <w:p w:rsidR="00283DC1" w:rsidRPr="00D36110" w:rsidRDefault="00283DC1" w:rsidP="005D654E">
            <w:pPr>
              <w:pStyle w:val="BodyText2"/>
              <w:snapToGrid w:val="0"/>
              <w:spacing w:line="100" w:lineRule="atLeast"/>
              <w:jc w:val="both"/>
            </w:pPr>
          </w:p>
        </w:tc>
      </w:tr>
    </w:tbl>
    <w:p w:rsidR="00283DC1" w:rsidRDefault="00283DC1" w:rsidP="00283DC1">
      <w:pPr>
        <w:jc w:val="both"/>
      </w:pPr>
      <w:r>
        <w:br w:type="page"/>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2D63EC" w:rsidRDefault="002D63EC" w:rsidP="002D63EC">
      <w:pPr>
        <w:pStyle w:val="BodyText3"/>
        <w:spacing w:after="0"/>
        <w:jc w:val="center"/>
        <w:rPr>
          <w:b/>
          <w:bCs/>
          <w:sz w:val="28"/>
          <w:szCs w:val="28"/>
          <w:lang w:val="sr-Cyrl-RS"/>
        </w:rPr>
      </w:pPr>
      <w:r>
        <w:rPr>
          <w:b/>
          <w:bCs/>
          <w:sz w:val="28"/>
          <w:szCs w:val="28"/>
          <w:lang w:val="sr-Cyrl-RS"/>
        </w:rPr>
        <w:lastRenderedPageBreak/>
        <w:t>ЗА ПАРТИЈУ 1</w:t>
      </w:r>
    </w:p>
    <w:p w:rsidR="003B716B" w:rsidRPr="00D36110" w:rsidRDefault="00A655CE" w:rsidP="003B716B">
      <w:pPr>
        <w:pStyle w:val="BodyText3"/>
        <w:spacing w:after="0"/>
        <w:jc w:val="right"/>
        <w:rPr>
          <w:b/>
          <w:bCs/>
          <w:sz w:val="28"/>
          <w:szCs w:val="28"/>
        </w:rPr>
      </w:pPr>
      <w:r>
        <w:rPr>
          <w:b/>
          <w:bCs/>
          <w:sz w:val="28"/>
          <w:szCs w:val="28"/>
          <w:lang w:val="sr-Cyrl-RS"/>
        </w:rPr>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w:t>
      </w:r>
      <w:r w:rsidR="005D654E">
        <w:rPr>
          <w:b/>
          <w:sz w:val="28"/>
          <w:szCs w:val="28"/>
          <w:lang w:val="sr-Cyrl-RS"/>
        </w:rPr>
        <w:t>8</w:t>
      </w:r>
      <w:r w:rsidR="008F3DD3" w:rsidRPr="00D36110">
        <w:rPr>
          <w:b/>
          <w:sz w:val="28"/>
          <w:szCs w:val="28"/>
        </w:rPr>
        <w:t>/1</w:t>
      </w:r>
      <w:r w:rsidR="00410FD9">
        <w:rPr>
          <w:b/>
          <w:sz w:val="28"/>
          <w:szCs w:val="28"/>
          <w:lang w:val="sr-Cyrl-RS"/>
        </w:rPr>
        <w:t>8</w:t>
      </w:r>
      <w:r w:rsidR="008F3DD3" w:rsidRPr="00D36110">
        <w:rPr>
          <w:b/>
          <w:sz w:val="28"/>
          <w:szCs w:val="28"/>
        </w:rPr>
        <w:t xml:space="preserve">- </w:t>
      </w:r>
      <w:r w:rsidR="00B833D0">
        <w:rPr>
          <w:b/>
          <w:sz w:val="28"/>
          <w:szCs w:val="28"/>
          <w:lang w:val="sr-Cyrl-RS"/>
        </w:rPr>
        <w:t xml:space="preserve">Набавка </w:t>
      </w:r>
      <w:r w:rsidR="00410FD9">
        <w:rPr>
          <w:b/>
          <w:sz w:val="28"/>
          <w:szCs w:val="28"/>
          <w:lang w:val="sr-Cyrl-RS"/>
        </w:rPr>
        <w:t>добара –</w:t>
      </w:r>
      <w:r w:rsidR="005D654E">
        <w:rPr>
          <w:b/>
          <w:sz w:val="28"/>
          <w:szCs w:val="28"/>
          <w:lang w:val="sr-Cyrl-RS"/>
        </w:rPr>
        <w:t>намештај</w:t>
      </w:r>
      <w:r w:rsidR="00410FD9">
        <w:rPr>
          <w:b/>
          <w:sz w:val="28"/>
          <w:szCs w:val="28"/>
          <w:lang w:val="sr-Cyrl-RS"/>
        </w:rPr>
        <w:t xml:space="preserve">, </w:t>
      </w:r>
      <w:r w:rsidR="008F3DD3"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2D63EC" w:rsidRDefault="002D63EC" w:rsidP="003B716B">
      <w:pPr>
        <w:pStyle w:val="BodyText3"/>
        <w:spacing w:after="0"/>
        <w:jc w:val="center"/>
        <w:rPr>
          <w:b/>
          <w:sz w:val="28"/>
          <w:szCs w:val="24"/>
          <w:lang w:val="sr-Cyrl-RS"/>
        </w:rPr>
      </w:pPr>
      <w:r w:rsidRPr="002D63EC">
        <w:rPr>
          <w:b/>
          <w:sz w:val="28"/>
          <w:szCs w:val="24"/>
          <w:lang w:val="sr-Cyrl-RS"/>
        </w:rPr>
        <w:lastRenderedPageBreak/>
        <w:t>ЗА ПАРТИЈУ 1</w:t>
      </w:r>
    </w:p>
    <w:p w:rsidR="003B716B" w:rsidRPr="00D36110" w:rsidRDefault="003B716B" w:rsidP="003B716B">
      <w:pPr>
        <w:jc w:val="right"/>
        <w:rPr>
          <w:b/>
          <w:bCs/>
          <w:sz w:val="28"/>
          <w:szCs w:val="28"/>
        </w:rPr>
      </w:pPr>
      <w:r w:rsidRPr="00D36110">
        <w:rPr>
          <w:b/>
          <w:bCs/>
          <w:sz w:val="28"/>
          <w:szCs w:val="28"/>
        </w:rPr>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410FD9" w:rsidRPr="00410FD9">
        <w:rPr>
          <w:b/>
          <w:szCs w:val="28"/>
        </w:rPr>
        <w:t>ЈНД-М</w:t>
      </w:r>
      <w:r w:rsidR="00410FD9" w:rsidRPr="00410FD9">
        <w:rPr>
          <w:b/>
          <w:szCs w:val="28"/>
          <w:lang w:val="sr-Cyrl-RS"/>
        </w:rPr>
        <w:t xml:space="preserve"> </w:t>
      </w:r>
      <w:r w:rsidR="00410FD9" w:rsidRPr="00410FD9">
        <w:rPr>
          <w:b/>
          <w:szCs w:val="28"/>
        </w:rPr>
        <w:t>1.1.</w:t>
      </w:r>
      <w:r w:rsidR="005D654E">
        <w:rPr>
          <w:b/>
          <w:szCs w:val="28"/>
          <w:lang w:val="sr-Cyrl-RS"/>
        </w:rPr>
        <w:t>8</w:t>
      </w:r>
      <w:r w:rsidR="00410FD9" w:rsidRPr="00410FD9">
        <w:rPr>
          <w:b/>
          <w:szCs w:val="28"/>
        </w:rPr>
        <w:t>/1</w:t>
      </w:r>
      <w:r w:rsidR="00410FD9" w:rsidRPr="00410FD9">
        <w:rPr>
          <w:b/>
          <w:szCs w:val="28"/>
          <w:lang w:val="sr-Cyrl-RS"/>
        </w:rPr>
        <w:t>8</w:t>
      </w:r>
      <w:r w:rsidR="00410FD9" w:rsidRPr="00410FD9">
        <w:rPr>
          <w:b/>
          <w:szCs w:val="28"/>
        </w:rPr>
        <w:t xml:space="preserve">- </w:t>
      </w:r>
      <w:r w:rsidR="00410FD9" w:rsidRPr="00410FD9">
        <w:rPr>
          <w:b/>
          <w:szCs w:val="28"/>
          <w:lang w:val="sr-Cyrl-RS"/>
        </w:rPr>
        <w:t>Набавка добара –</w:t>
      </w:r>
      <w:r w:rsidR="005D654E">
        <w:rPr>
          <w:b/>
          <w:szCs w:val="28"/>
          <w:lang w:val="sr-Cyrl-RS"/>
        </w:rPr>
        <w:t>намештај</w:t>
      </w:r>
      <w:r w:rsidR="00410FD9" w:rsidRPr="00410FD9">
        <w:rPr>
          <w:b/>
          <w:szCs w:val="28"/>
          <w:lang w:val="sr-Cyrl-RS"/>
        </w:rPr>
        <w:t xml:space="preserve">, </w:t>
      </w:r>
      <w:r w:rsidR="00410FD9"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410FD9" w:rsidRDefault="002D63EC" w:rsidP="002D63EC">
      <w:pPr>
        <w:jc w:val="center"/>
        <w:rPr>
          <w:b/>
          <w:bCs/>
          <w:sz w:val="28"/>
          <w:szCs w:val="28"/>
          <w:lang w:val="sr-Cyrl-RS"/>
        </w:rPr>
      </w:pPr>
      <w:r>
        <w:rPr>
          <w:b/>
          <w:bCs/>
          <w:sz w:val="28"/>
          <w:szCs w:val="28"/>
          <w:lang w:val="sr-Cyrl-RS"/>
        </w:rPr>
        <w:lastRenderedPageBreak/>
        <w:t>ЗА ПАРТИЈУ 1</w:t>
      </w:r>
    </w:p>
    <w:p w:rsidR="003B716B" w:rsidRPr="00D36110" w:rsidRDefault="003B716B" w:rsidP="003B716B">
      <w:pPr>
        <w:jc w:val="right"/>
        <w:rPr>
          <w:b/>
          <w:bCs/>
          <w:sz w:val="28"/>
          <w:szCs w:val="28"/>
        </w:rPr>
      </w:pPr>
      <w:r w:rsidRPr="00D36110">
        <w:rPr>
          <w:b/>
          <w:bCs/>
          <w:sz w:val="28"/>
          <w:szCs w:val="28"/>
        </w:rPr>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E1C37">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E1C37">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E1C37">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2D63EC" w:rsidRDefault="003B716B" w:rsidP="003B716B">
      <w:pPr>
        <w:pStyle w:val="ListParagraph"/>
        <w:ind w:left="0"/>
        <w:jc w:val="both"/>
        <w:rPr>
          <w:bCs/>
          <w:i/>
          <w:iCs/>
          <w:color w:val="auto"/>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2D63EC" w:rsidRDefault="002D63EC">
      <w:pPr>
        <w:suppressAutoHyphens w:val="0"/>
        <w:spacing w:after="120" w:line="240" w:lineRule="auto"/>
        <w:jc w:val="center"/>
        <w:rPr>
          <w:bCs/>
          <w:i/>
          <w:iCs/>
          <w:color w:val="auto"/>
        </w:rPr>
      </w:pPr>
      <w:r>
        <w:rPr>
          <w:bCs/>
          <w:i/>
          <w:iCs/>
          <w:color w:val="auto"/>
        </w:rPr>
        <w:br w:type="page"/>
      </w:r>
    </w:p>
    <w:p w:rsidR="002D63EC" w:rsidRDefault="002D63EC" w:rsidP="002D63EC">
      <w:pPr>
        <w:jc w:val="center"/>
        <w:rPr>
          <w:b/>
          <w:bCs/>
          <w:sz w:val="28"/>
          <w:szCs w:val="28"/>
          <w:lang w:val="sr-Cyrl-RS"/>
        </w:rPr>
      </w:pPr>
      <w:r>
        <w:rPr>
          <w:b/>
          <w:bCs/>
          <w:sz w:val="28"/>
          <w:szCs w:val="28"/>
          <w:lang w:val="sr-Cyrl-RS"/>
        </w:rPr>
        <w:lastRenderedPageBreak/>
        <w:t xml:space="preserve">ЗА ПАРТИЈУ </w:t>
      </w:r>
      <w:r>
        <w:rPr>
          <w:b/>
          <w:bCs/>
          <w:sz w:val="28"/>
          <w:szCs w:val="28"/>
          <w:lang w:val="sr-Cyrl-RS"/>
        </w:rPr>
        <w:t>2</w:t>
      </w:r>
    </w:p>
    <w:p w:rsidR="002D63EC" w:rsidRDefault="002D63EC" w:rsidP="002D63EC">
      <w:pPr>
        <w:pStyle w:val="BodyText3"/>
        <w:spacing w:after="0"/>
        <w:jc w:val="right"/>
        <w:rPr>
          <w:b/>
          <w:bCs/>
          <w:sz w:val="28"/>
          <w:szCs w:val="28"/>
          <w:lang w:val="sr-Cyrl-RS"/>
        </w:rPr>
      </w:pPr>
    </w:p>
    <w:p w:rsidR="002D63EC" w:rsidRPr="00D36110" w:rsidRDefault="002D63EC" w:rsidP="002D63EC">
      <w:pPr>
        <w:pStyle w:val="BodyText3"/>
        <w:spacing w:after="0"/>
        <w:jc w:val="right"/>
        <w:rPr>
          <w:b/>
          <w:bCs/>
          <w:sz w:val="28"/>
          <w:szCs w:val="28"/>
        </w:rPr>
      </w:pPr>
      <w:r>
        <w:rPr>
          <w:b/>
          <w:bCs/>
          <w:sz w:val="28"/>
          <w:szCs w:val="28"/>
          <w:lang w:val="sr-Cyrl-RS"/>
        </w:rPr>
        <w:t>(О</w:t>
      </w:r>
      <w:r w:rsidRPr="00D36110">
        <w:rPr>
          <w:b/>
          <w:bCs/>
          <w:sz w:val="28"/>
          <w:szCs w:val="28"/>
        </w:rPr>
        <w:t>БРАЗАЦ 4)</w:t>
      </w:r>
    </w:p>
    <w:p w:rsidR="002D63EC" w:rsidRPr="00D36110" w:rsidRDefault="002D63EC" w:rsidP="002D63EC">
      <w:pPr>
        <w:pStyle w:val="BodyText3"/>
        <w:spacing w:after="0"/>
        <w:jc w:val="right"/>
        <w:rPr>
          <w:b/>
          <w:bCs/>
          <w:sz w:val="28"/>
          <w:szCs w:val="28"/>
        </w:rPr>
      </w:pPr>
    </w:p>
    <w:p w:rsidR="002D63EC" w:rsidRPr="00D36110" w:rsidRDefault="002D63EC" w:rsidP="002D63EC">
      <w:pPr>
        <w:pStyle w:val="BodyText3"/>
        <w:spacing w:after="0"/>
        <w:jc w:val="center"/>
        <w:rPr>
          <w:b/>
          <w:bCs/>
          <w:sz w:val="28"/>
          <w:szCs w:val="28"/>
        </w:rPr>
      </w:pPr>
      <w:r w:rsidRPr="00D36110">
        <w:rPr>
          <w:b/>
          <w:bCs/>
          <w:sz w:val="28"/>
          <w:szCs w:val="28"/>
        </w:rPr>
        <w:t>ОБРАЗАЦ ИЗЈАВЕ О НЕЗАВИСНОЈ ПОНУДИ</w:t>
      </w:r>
    </w:p>
    <w:p w:rsidR="002D63EC" w:rsidRPr="00D36110" w:rsidRDefault="002D63EC" w:rsidP="002D63EC">
      <w:pPr>
        <w:pStyle w:val="BodyText3"/>
        <w:spacing w:after="0"/>
        <w:jc w:val="center"/>
        <w:rPr>
          <w:b/>
          <w:bCs/>
          <w:sz w:val="28"/>
          <w:szCs w:val="28"/>
        </w:rPr>
      </w:pPr>
    </w:p>
    <w:p w:rsidR="002D63EC" w:rsidRPr="00D36110" w:rsidRDefault="002D63EC" w:rsidP="002D63EC">
      <w:pPr>
        <w:pStyle w:val="BodyText3"/>
        <w:spacing w:after="0"/>
        <w:jc w:val="center"/>
        <w:rPr>
          <w:bCs/>
          <w:sz w:val="24"/>
          <w:szCs w:val="24"/>
        </w:rPr>
      </w:pPr>
    </w:p>
    <w:p w:rsidR="002D63EC" w:rsidRPr="00D36110" w:rsidRDefault="002D63EC" w:rsidP="002D63EC">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2D63EC" w:rsidRPr="00D36110" w:rsidRDefault="002D63EC" w:rsidP="002D63EC">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2D63EC" w:rsidRPr="00D36110" w:rsidRDefault="002D63EC" w:rsidP="002D63EC">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2D63EC" w:rsidRPr="00D36110" w:rsidRDefault="002D63EC" w:rsidP="002D63EC">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2D63EC" w:rsidRPr="00D36110" w:rsidRDefault="002D63EC" w:rsidP="002D63EC">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2D63EC" w:rsidRPr="00D36110" w:rsidRDefault="002D63EC" w:rsidP="002D63EC">
      <w:pPr>
        <w:pStyle w:val="BodyText3"/>
        <w:spacing w:after="0"/>
        <w:jc w:val="both"/>
        <w:rPr>
          <w:bCs/>
          <w:sz w:val="24"/>
          <w:szCs w:val="24"/>
        </w:rPr>
      </w:pPr>
    </w:p>
    <w:p w:rsidR="002D63EC" w:rsidRPr="00D36110" w:rsidRDefault="002D63EC" w:rsidP="002D63EC">
      <w:pPr>
        <w:pStyle w:val="BodyText3"/>
        <w:spacing w:after="0"/>
        <w:jc w:val="both"/>
        <w:rPr>
          <w:bCs/>
          <w:sz w:val="24"/>
          <w:szCs w:val="24"/>
        </w:rPr>
      </w:pPr>
    </w:p>
    <w:p w:rsidR="002D63EC" w:rsidRPr="00D36110" w:rsidRDefault="002D63EC" w:rsidP="002D63EC">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2D63EC" w:rsidRPr="00D36110" w:rsidRDefault="002D63EC" w:rsidP="002D63EC">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Pr="00D36110">
        <w:rPr>
          <w:b/>
          <w:sz w:val="28"/>
          <w:szCs w:val="28"/>
        </w:rPr>
        <w:t xml:space="preserve"> </w:t>
      </w:r>
      <w:proofErr w:type="gramStart"/>
      <w:r w:rsidRPr="00D36110">
        <w:rPr>
          <w:b/>
          <w:sz w:val="28"/>
          <w:szCs w:val="28"/>
        </w:rPr>
        <w:t>ЈНД-М</w:t>
      </w:r>
      <w:r>
        <w:rPr>
          <w:b/>
          <w:sz w:val="28"/>
          <w:szCs w:val="28"/>
          <w:lang w:val="sr-Cyrl-RS"/>
        </w:rPr>
        <w:t xml:space="preserve"> </w:t>
      </w:r>
      <w:r w:rsidRPr="00D36110">
        <w:rPr>
          <w:b/>
          <w:sz w:val="28"/>
          <w:szCs w:val="28"/>
        </w:rPr>
        <w:t>1.1.</w:t>
      </w:r>
      <w:r>
        <w:rPr>
          <w:b/>
          <w:sz w:val="28"/>
          <w:szCs w:val="28"/>
          <w:lang w:val="sr-Cyrl-RS"/>
        </w:rPr>
        <w:t>8</w:t>
      </w:r>
      <w:r w:rsidRPr="00D36110">
        <w:rPr>
          <w:b/>
          <w:sz w:val="28"/>
          <w:szCs w:val="28"/>
        </w:rPr>
        <w:t>/1</w:t>
      </w:r>
      <w:r>
        <w:rPr>
          <w:b/>
          <w:sz w:val="28"/>
          <w:szCs w:val="28"/>
          <w:lang w:val="sr-Cyrl-RS"/>
        </w:rPr>
        <w:t>8</w:t>
      </w:r>
      <w:r w:rsidRPr="00D36110">
        <w:rPr>
          <w:b/>
          <w:sz w:val="28"/>
          <w:szCs w:val="28"/>
        </w:rPr>
        <w:t xml:space="preserve">- </w:t>
      </w:r>
      <w:r>
        <w:rPr>
          <w:b/>
          <w:sz w:val="28"/>
          <w:szCs w:val="28"/>
          <w:lang w:val="sr-Cyrl-RS"/>
        </w:rPr>
        <w:t xml:space="preserve">Набавка добара –намештај, </w:t>
      </w:r>
      <w:r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2D63EC" w:rsidRPr="00D36110" w:rsidRDefault="002D63EC" w:rsidP="002D63EC">
      <w:pPr>
        <w:jc w:val="both"/>
        <w:rPr>
          <w:bCs/>
          <w:sz w:val="28"/>
          <w:szCs w:val="28"/>
        </w:rPr>
      </w:pPr>
    </w:p>
    <w:p w:rsidR="002D63EC" w:rsidRPr="00D36110" w:rsidRDefault="002D63EC" w:rsidP="002D63EC">
      <w:pPr>
        <w:jc w:val="both"/>
        <w:rPr>
          <w:bCs/>
        </w:rPr>
      </w:pPr>
    </w:p>
    <w:p w:rsidR="002D63EC" w:rsidRPr="00D36110" w:rsidRDefault="002D63EC" w:rsidP="002D63E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D63EC" w:rsidRPr="00D36110" w:rsidTr="00340A61">
        <w:tc>
          <w:tcPr>
            <w:tcW w:w="3080" w:type="dxa"/>
            <w:shd w:val="clear" w:color="auto" w:fill="auto"/>
            <w:vAlign w:val="center"/>
          </w:tcPr>
          <w:p w:rsidR="002D63EC" w:rsidRPr="00D36110" w:rsidRDefault="002D63EC" w:rsidP="00340A61">
            <w:pPr>
              <w:pStyle w:val="BodyText2"/>
              <w:spacing w:line="100" w:lineRule="atLeast"/>
            </w:pPr>
            <w:r w:rsidRPr="00D36110">
              <w:t>Датум:</w:t>
            </w:r>
          </w:p>
        </w:tc>
        <w:tc>
          <w:tcPr>
            <w:tcW w:w="3065" w:type="dxa"/>
            <w:shd w:val="clear" w:color="auto" w:fill="auto"/>
            <w:vAlign w:val="center"/>
          </w:tcPr>
          <w:p w:rsidR="002D63EC" w:rsidRPr="00D36110" w:rsidRDefault="002D63EC" w:rsidP="00340A61">
            <w:pPr>
              <w:pStyle w:val="BodyText2"/>
              <w:spacing w:line="100" w:lineRule="atLeast"/>
            </w:pPr>
            <w:r w:rsidRPr="00D36110">
              <w:t>М.П.</w:t>
            </w:r>
          </w:p>
        </w:tc>
        <w:tc>
          <w:tcPr>
            <w:tcW w:w="3097" w:type="dxa"/>
            <w:shd w:val="clear" w:color="auto" w:fill="auto"/>
            <w:vAlign w:val="center"/>
          </w:tcPr>
          <w:p w:rsidR="002D63EC" w:rsidRPr="00D36110" w:rsidRDefault="002D63EC" w:rsidP="00340A61">
            <w:pPr>
              <w:pStyle w:val="BodyText2"/>
              <w:spacing w:line="100" w:lineRule="atLeast"/>
            </w:pPr>
            <w:r w:rsidRPr="00D36110">
              <w:t>Потпис понуђача</w:t>
            </w:r>
          </w:p>
        </w:tc>
      </w:tr>
      <w:tr w:rsidR="002D63EC" w:rsidRPr="00D36110" w:rsidTr="00340A61">
        <w:tc>
          <w:tcPr>
            <w:tcW w:w="3080"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c>
          <w:tcPr>
            <w:tcW w:w="3065" w:type="dxa"/>
            <w:shd w:val="clear" w:color="auto" w:fill="auto"/>
          </w:tcPr>
          <w:p w:rsidR="002D63EC" w:rsidRPr="00D36110" w:rsidRDefault="002D63EC" w:rsidP="00340A61">
            <w:pPr>
              <w:pStyle w:val="BodyText2"/>
              <w:snapToGrid w:val="0"/>
              <w:spacing w:line="100" w:lineRule="atLeast"/>
              <w:jc w:val="both"/>
            </w:pPr>
          </w:p>
        </w:tc>
        <w:tc>
          <w:tcPr>
            <w:tcW w:w="3097"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r>
    </w:tbl>
    <w:p w:rsidR="002D63EC" w:rsidRPr="00D36110" w:rsidRDefault="002D63EC" w:rsidP="002D63EC">
      <w:pPr>
        <w:pStyle w:val="BodyText3"/>
        <w:spacing w:after="0"/>
        <w:ind w:firstLine="227"/>
        <w:jc w:val="both"/>
      </w:pPr>
    </w:p>
    <w:p w:rsidR="002D63EC" w:rsidRPr="00D36110" w:rsidRDefault="002D63EC" w:rsidP="002D63EC">
      <w:pPr>
        <w:tabs>
          <w:tab w:val="left" w:pos="6028"/>
        </w:tabs>
        <w:autoSpaceDE w:val="0"/>
        <w:spacing w:line="240" w:lineRule="auto"/>
      </w:pPr>
    </w:p>
    <w:p w:rsidR="002D63EC" w:rsidRPr="00D36110" w:rsidRDefault="002D63EC" w:rsidP="002D63EC">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2D63EC" w:rsidRPr="00D36110" w:rsidRDefault="002D63EC" w:rsidP="002D63EC">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D63EC" w:rsidRPr="00D36110" w:rsidRDefault="002D63EC" w:rsidP="002D63EC">
      <w:pPr>
        <w:tabs>
          <w:tab w:val="left" w:pos="6028"/>
        </w:tabs>
        <w:autoSpaceDE w:val="0"/>
        <w:spacing w:line="240" w:lineRule="auto"/>
        <w:jc w:val="both"/>
        <w:rPr>
          <w:bCs/>
          <w:i/>
          <w:iCs/>
          <w:color w:val="auto"/>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pPr>
    </w:p>
    <w:p w:rsidR="002D63EC" w:rsidRPr="00D36110" w:rsidRDefault="002D63EC" w:rsidP="002D63EC">
      <w:pPr>
        <w:pStyle w:val="BodyText3"/>
        <w:spacing w:after="0"/>
        <w:jc w:val="center"/>
      </w:pPr>
    </w:p>
    <w:p w:rsidR="002D63EC" w:rsidRDefault="002D63EC" w:rsidP="002D63EC">
      <w:pPr>
        <w:rPr>
          <w:b/>
          <w:bCs/>
          <w:i/>
          <w:iCs/>
          <w:lang w:val="sr-Cyrl-RS"/>
        </w:rPr>
      </w:pPr>
    </w:p>
    <w:p w:rsidR="002D63EC" w:rsidRPr="00FB0A3E" w:rsidRDefault="002D63EC" w:rsidP="002D63EC">
      <w:pPr>
        <w:jc w:val="center"/>
        <w:rPr>
          <w:b/>
          <w:bCs/>
          <w:i/>
          <w:iCs/>
          <w:lang w:val="sr-Cyrl-RS"/>
        </w:rPr>
      </w:pPr>
      <w:r>
        <w:rPr>
          <w:b/>
          <w:bCs/>
          <w:sz w:val="28"/>
          <w:szCs w:val="28"/>
          <w:lang w:val="sr-Cyrl-RS"/>
        </w:rPr>
        <w:lastRenderedPageBreak/>
        <w:t>ЗА ПАРТИЈУ 2</w:t>
      </w:r>
    </w:p>
    <w:p w:rsidR="002D63EC" w:rsidRPr="00D36110" w:rsidRDefault="002D63EC" w:rsidP="002D63EC">
      <w:pPr>
        <w:pStyle w:val="BodyText3"/>
        <w:spacing w:after="0"/>
        <w:jc w:val="center"/>
        <w:rPr>
          <w:sz w:val="24"/>
          <w:szCs w:val="24"/>
        </w:rPr>
      </w:pPr>
    </w:p>
    <w:p w:rsidR="002D63EC" w:rsidRPr="00D36110" w:rsidRDefault="002D63EC" w:rsidP="002D63EC">
      <w:pPr>
        <w:jc w:val="right"/>
        <w:rPr>
          <w:b/>
          <w:bCs/>
          <w:sz w:val="28"/>
          <w:szCs w:val="28"/>
        </w:rPr>
      </w:pPr>
      <w:r w:rsidRPr="00D36110">
        <w:rPr>
          <w:b/>
          <w:bCs/>
          <w:sz w:val="28"/>
          <w:szCs w:val="28"/>
        </w:rPr>
        <w:t>(ОБРАЗАЦ 5)</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2D63EC" w:rsidRPr="00D36110" w:rsidRDefault="002D63EC" w:rsidP="002D63EC">
      <w:pPr>
        <w:jc w:val="center"/>
        <w:rPr>
          <w:b/>
          <w:bCs/>
        </w:rPr>
      </w:pPr>
    </w:p>
    <w:p w:rsidR="002D63EC" w:rsidRPr="00D36110" w:rsidRDefault="002D63EC" w:rsidP="002D63EC">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онуђач </w:t>
      </w:r>
      <w:r w:rsidRPr="00D36110">
        <w:rPr>
          <w:i/>
        </w:rPr>
        <w:t xml:space="preserve"> ______________________________________за </w:t>
      </w:r>
      <w:r w:rsidRPr="00410FD9">
        <w:rPr>
          <w:b/>
          <w:szCs w:val="28"/>
        </w:rPr>
        <w:t>ЈНД-М</w:t>
      </w:r>
      <w:r w:rsidRPr="00410FD9">
        <w:rPr>
          <w:b/>
          <w:szCs w:val="28"/>
          <w:lang w:val="sr-Cyrl-RS"/>
        </w:rPr>
        <w:t xml:space="preserve"> </w:t>
      </w:r>
      <w:r w:rsidRPr="00410FD9">
        <w:rPr>
          <w:b/>
          <w:szCs w:val="28"/>
        </w:rPr>
        <w:t>1.1.</w:t>
      </w:r>
      <w:r>
        <w:rPr>
          <w:b/>
          <w:szCs w:val="28"/>
          <w:lang w:val="sr-Cyrl-RS"/>
        </w:rPr>
        <w:t>8</w:t>
      </w:r>
      <w:r w:rsidRPr="00410FD9">
        <w:rPr>
          <w:b/>
          <w:szCs w:val="28"/>
        </w:rPr>
        <w:t>/1</w:t>
      </w:r>
      <w:r w:rsidRPr="00410FD9">
        <w:rPr>
          <w:b/>
          <w:szCs w:val="28"/>
          <w:lang w:val="sr-Cyrl-RS"/>
        </w:rPr>
        <w:t>8</w:t>
      </w:r>
      <w:r w:rsidRPr="00410FD9">
        <w:rPr>
          <w:b/>
          <w:szCs w:val="28"/>
        </w:rPr>
        <w:t xml:space="preserve">- </w:t>
      </w:r>
      <w:r w:rsidRPr="00410FD9">
        <w:rPr>
          <w:b/>
          <w:szCs w:val="28"/>
          <w:lang w:val="sr-Cyrl-RS"/>
        </w:rPr>
        <w:t>Набавка добара –</w:t>
      </w:r>
      <w:r>
        <w:rPr>
          <w:b/>
          <w:szCs w:val="28"/>
          <w:lang w:val="sr-Cyrl-RS"/>
        </w:rPr>
        <w:t>намештај</w:t>
      </w:r>
      <w:r w:rsidRPr="00410FD9">
        <w:rPr>
          <w:b/>
          <w:szCs w:val="28"/>
          <w:lang w:val="sr-Cyrl-RS"/>
        </w:rPr>
        <w:t xml:space="preserve">, </w:t>
      </w:r>
      <w:r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Default="002D63EC" w:rsidP="002D63EC">
      <w:pPr>
        <w:pStyle w:val="ListParagraph"/>
        <w:ind w:left="1710"/>
        <w:jc w:val="both"/>
        <w:rPr>
          <w:b/>
          <w:i/>
          <w:iCs/>
          <w:color w:val="auto"/>
          <w:lang w:val="sr-Cyrl-RS"/>
        </w:rPr>
      </w:pPr>
    </w:p>
    <w:p w:rsidR="002D63EC" w:rsidRDefault="002D63EC" w:rsidP="002D63EC">
      <w:pPr>
        <w:pStyle w:val="ListParagraph"/>
        <w:ind w:left="1710"/>
        <w:jc w:val="both"/>
        <w:rPr>
          <w:b/>
          <w:i/>
          <w:iCs/>
          <w:color w:val="auto"/>
          <w:lang w:val="sr-Cyrl-RS"/>
        </w:rPr>
      </w:pPr>
    </w:p>
    <w:p w:rsidR="002D63EC" w:rsidRPr="00381505" w:rsidRDefault="002D63EC" w:rsidP="002D63EC">
      <w:pPr>
        <w:pStyle w:val="ListParagraph"/>
        <w:ind w:left="1710"/>
        <w:jc w:val="both"/>
        <w:rPr>
          <w:b/>
          <w:i/>
          <w:iCs/>
          <w:color w:val="auto"/>
          <w:lang w:val="sr-Cyrl-R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Понуђач: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2D63EC" w:rsidRDefault="002D63EC" w:rsidP="002D63EC">
      <w:pPr>
        <w:pStyle w:val="ListParagraph"/>
        <w:ind w:left="0"/>
        <w:jc w:val="both"/>
        <w:rPr>
          <w:bCs/>
          <w:i/>
          <w:iCs/>
          <w:color w:val="FF0000"/>
          <w:sz w:val="22"/>
          <w:szCs w:val="22"/>
          <w:lang w:val="sr-Cyrl-RS"/>
        </w:rPr>
      </w:pPr>
    </w:p>
    <w:p w:rsidR="002D63EC" w:rsidRPr="00381505" w:rsidRDefault="002D63EC" w:rsidP="002D63EC">
      <w:pPr>
        <w:pStyle w:val="ListParagraph"/>
        <w:ind w:left="0"/>
        <w:jc w:val="both"/>
        <w:rPr>
          <w:bCs/>
          <w:i/>
          <w:iCs/>
          <w:color w:val="FF0000"/>
          <w:sz w:val="22"/>
          <w:szCs w:val="22"/>
          <w:lang w:val="sr-Cyrl-RS"/>
        </w:rPr>
      </w:pPr>
    </w:p>
    <w:p w:rsidR="002D63EC" w:rsidRPr="00D36110" w:rsidRDefault="002D63EC" w:rsidP="002D63EC">
      <w:pPr>
        <w:tabs>
          <w:tab w:val="left" w:pos="6028"/>
        </w:tabs>
        <w:autoSpaceDE w:val="0"/>
        <w:spacing w:line="240" w:lineRule="auto"/>
        <w:ind w:left="360"/>
        <w:rPr>
          <w:bCs/>
          <w:iCs/>
          <w:lang w:val="ru-RU"/>
        </w:rPr>
      </w:pPr>
    </w:p>
    <w:p w:rsidR="002D63EC" w:rsidRDefault="002D63EC" w:rsidP="002D63EC">
      <w:pPr>
        <w:jc w:val="center"/>
        <w:rPr>
          <w:b/>
          <w:bCs/>
          <w:sz w:val="28"/>
          <w:szCs w:val="28"/>
          <w:lang w:val="sr-Cyrl-RS"/>
        </w:rPr>
      </w:pPr>
      <w:r>
        <w:rPr>
          <w:b/>
          <w:bCs/>
          <w:sz w:val="28"/>
          <w:szCs w:val="28"/>
          <w:lang w:val="sr-Cyrl-RS"/>
        </w:rPr>
        <w:lastRenderedPageBreak/>
        <w:t>ЗА ПАРТИЈУ 2</w:t>
      </w:r>
    </w:p>
    <w:p w:rsidR="002D63EC" w:rsidRDefault="002D63EC" w:rsidP="002D63EC">
      <w:pPr>
        <w:jc w:val="right"/>
        <w:rPr>
          <w:b/>
          <w:bCs/>
          <w:sz w:val="28"/>
          <w:szCs w:val="28"/>
          <w:lang w:val="sr-Cyrl-RS"/>
        </w:rPr>
      </w:pPr>
    </w:p>
    <w:p w:rsidR="002D63EC" w:rsidRPr="00D36110" w:rsidRDefault="002D63EC" w:rsidP="002D63EC">
      <w:pPr>
        <w:jc w:val="right"/>
        <w:rPr>
          <w:b/>
          <w:bCs/>
          <w:sz w:val="28"/>
          <w:szCs w:val="28"/>
        </w:rPr>
      </w:pPr>
      <w:r w:rsidRPr="00D36110">
        <w:rPr>
          <w:b/>
          <w:bCs/>
          <w:sz w:val="28"/>
          <w:szCs w:val="28"/>
        </w:rPr>
        <w:t>(ОБРАЗАЦ 6)</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2D63EC" w:rsidRPr="00D36110" w:rsidRDefault="002D63EC" w:rsidP="002D63EC">
      <w:pPr>
        <w:jc w:val="both"/>
      </w:pPr>
      <w:r w:rsidRPr="00D36110">
        <w:tab/>
      </w:r>
      <w:r w:rsidRPr="00D36110">
        <w:tab/>
      </w:r>
      <w:r w:rsidRPr="00D36110">
        <w:tab/>
      </w:r>
      <w:r w:rsidRPr="00D36110">
        <w:tab/>
      </w:r>
    </w:p>
    <w:p w:rsidR="002D63EC" w:rsidRPr="00D36110" w:rsidRDefault="002D63EC" w:rsidP="002D63EC">
      <w:pPr>
        <w:jc w:val="center"/>
        <w:rPr>
          <w:b/>
          <w:bCs/>
        </w:rPr>
      </w:pPr>
    </w:p>
    <w:p w:rsidR="002D63EC" w:rsidRPr="00D36110" w:rsidRDefault="002D63EC" w:rsidP="002D63EC">
      <w:pPr>
        <w:jc w:val="center"/>
        <w:rPr>
          <w:b/>
          <w:bCs/>
        </w:rPr>
      </w:pPr>
    </w:p>
    <w:p w:rsidR="002D63EC" w:rsidRPr="00D36110" w:rsidRDefault="002D63EC" w:rsidP="002D63EC">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Pr="00D36110" w:rsidRDefault="002D63EC" w:rsidP="002D63EC">
      <w:pPr>
        <w:pStyle w:val="ListParagraph"/>
        <w:ind w:left="1080"/>
        <w:jc w:val="both"/>
        <w:rPr>
          <w:iCs/>
          <w:lang w:val="sr-Cyrl-CS"/>
        </w:rPr>
      </w:pPr>
    </w:p>
    <w:p w:rsidR="002D63EC" w:rsidRPr="00D36110" w:rsidRDefault="002D63EC" w:rsidP="002D63EC">
      <w:pPr>
        <w:pStyle w:val="ListParagraph"/>
        <w:jc w:val="both"/>
        <w:rPr>
          <w:iCs/>
        </w:rPr>
      </w:pPr>
    </w:p>
    <w:p w:rsidR="002D63EC" w:rsidRDefault="002D63EC" w:rsidP="002D63EC">
      <w:pPr>
        <w:jc w:val="both"/>
        <w:rPr>
          <w:i/>
          <w:lang w:val="sr-Cyrl-C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Подизвођач: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381505"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ListParagraph"/>
        <w:ind w:left="0"/>
        <w:jc w:val="both"/>
        <w:rPr>
          <w:bCs/>
          <w:i/>
          <w:iCs/>
          <w:color w:val="auto"/>
          <w:sz w:val="22"/>
          <w:szCs w:val="22"/>
        </w:rPr>
      </w:pPr>
    </w:p>
    <w:p w:rsidR="003B716B" w:rsidRPr="00D36110" w:rsidRDefault="003B716B" w:rsidP="003B716B">
      <w:pPr>
        <w:pStyle w:val="BodyText2"/>
        <w:spacing w:line="100" w:lineRule="atLeast"/>
        <w:jc w:val="both"/>
        <w:rPr>
          <w:b/>
          <w:bCs/>
          <w:i/>
          <w:color w:val="auto"/>
        </w:rPr>
      </w:pPr>
    </w:p>
    <w:p w:rsidR="002D63EC" w:rsidRDefault="002D63EC" w:rsidP="002D63EC">
      <w:pPr>
        <w:jc w:val="center"/>
        <w:rPr>
          <w:b/>
          <w:bCs/>
          <w:sz w:val="28"/>
          <w:szCs w:val="28"/>
          <w:lang w:val="sr-Cyrl-RS"/>
        </w:rPr>
      </w:pPr>
      <w:r>
        <w:rPr>
          <w:b/>
          <w:bCs/>
          <w:sz w:val="28"/>
          <w:szCs w:val="28"/>
          <w:lang w:val="sr-Cyrl-RS"/>
        </w:rPr>
        <w:lastRenderedPageBreak/>
        <w:t xml:space="preserve">ЗА ПАРТИЈУ </w:t>
      </w:r>
      <w:r>
        <w:rPr>
          <w:b/>
          <w:bCs/>
          <w:sz w:val="28"/>
          <w:szCs w:val="28"/>
          <w:lang w:val="sr-Cyrl-RS"/>
        </w:rPr>
        <w:t>3</w:t>
      </w:r>
    </w:p>
    <w:p w:rsidR="002D63EC" w:rsidRDefault="002D63EC" w:rsidP="002D63EC">
      <w:pPr>
        <w:pStyle w:val="BodyText3"/>
        <w:spacing w:after="0"/>
        <w:jc w:val="right"/>
        <w:rPr>
          <w:b/>
          <w:bCs/>
          <w:sz w:val="28"/>
          <w:szCs w:val="28"/>
          <w:lang w:val="sr-Cyrl-RS"/>
        </w:rPr>
      </w:pPr>
    </w:p>
    <w:p w:rsidR="002D63EC" w:rsidRPr="00D36110" w:rsidRDefault="002D63EC" w:rsidP="002D63EC">
      <w:pPr>
        <w:pStyle w:val="BodyText3"/>
        <w:spacing w:after="0"/>
        <w:jc w:val="right"/>
        <w:rPr>
          <w:b/>
          <w:bCs/>
          <w:sz w:val="28"/>
          <w:szCs w:val="28"/>
        </w:rPr>
      </w:pPr>
      <w:r>
        <w:rPr>
          <w:b/>
          <w:bCs/>
          <w:sz w:val="28"/>
          <w:szCs w:val="28"/>
          <w:lang w:val="sr-Cyrl-RS"/>
        </w:rPr>
        <w:t>(О</w:t>
      </w:r>
      <w:r w:rsidRPr="00D36110">
        <w:rPr>
          <w:b/>
          <w:bCs/>
          <w:sz w:val="28"/>
          <w:szCs w:val="28"/>
        </w:rPr>
        <w:t>БРАЗАЦ 4)</w:t>
      </w:r>
    </w:p>
    <w:p w:rsidR="002D63EC" w:rsidRPr="00D36110" w:rsidRDefault="002D63EC" w:rsidP="002D63EC">
      <w:pPr>
        <w:pStyle w:val="BodyText3"/>
        <w:spacing w:after="0"/>
        <w:jc w:val="right"/>
        <w:rPr>
          <w:b/>
          <w:bCs/>
          <w:sz w:val="28"/>
          <w:szCs w:val="28"/>
        </w:rPr>
      </w:pPr>
    </w:p>
    <w:p w:rsidR="002D63EC" w:rsidRPr="00D36110" w:rsidRDefault="002D63EC" w:rsidP="002D63EC">
      <w:pPr>
        <w:pStyle w:val="BodyText3"/>
        <w:spacing w:after="0"/>
        <w:jc w:val="center"/>
        <w:rPr>
          <w:b/>
          <w:bCs/>
          <w:sz w:val="28"/>
          <w:szCs w:val="28"/>
        </w:rPr>
      </w:pPr>
      <w:r w:rsidRPr="00D36110">
        <w:rPr>
          <w:b/>
          <w:bCs/>
          <w:sz w:val="28"/>
          <w:szCs w:val="28"/>
        </w:rPr>
        <w:t>ОБРАЗАЦ ИЗЈАВЕ О НЕЗАВИСНОЈ ПОНУДИ</w:t>
      </w:r>
    </w:p>
    <w:p w:rsidR="002D63EC" w:rsidRPr="00D36110" w:rsidRDefault="002D63EC" w:rsidP="002D63EC">
      <w:pPr>
        <w:pStyle w:val="BodyText3"/>
        <w:spacing w:after="0"/>
        <w:jc w:val="center"/>
        <w:rPr>
          <w:b/>
          <w:bCs/>
          <w:sz w:val="28"/>
          <w:szCs w:val="28"/>
        </w:rPr>
      </w:pPr>
    </w:p>
    <w:p w:rsidR="002D63EC" w:rsidRPr="00D36110" w:rsidRDefault="002D63EC" w:rsidP="002D63EC">
      <w:pPr>
        <w:pStyle w:val="BodyText3"/>
        <w:spacing w:after="0"/>
        <w:jc w:val="center"/>
        <w:rPr>
          <w:bCs/>
          <w:sz w:val="24"/>
          <w:szCs w:val="24"/>
        </w:rPr>
      </w:pPr>
    </w:p>
    <w:p w:rsidR="002D63EC" w:rsidRPr="00D36110" w:rsidRDefault="002D63EC" w:rsidP="002D63EC">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2D63EC" w:rsidRPr="00D36110" w:rsidRDefault="002D63EC" w:rsidP="002D63EC">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2D63EC" w:rsidRPr="00D36110" w:rsidRDefault="002D63EC" w:rsidP="002D63EC">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2D63EC" w:rsidRPr="00D36110" w:rsidRDefault="002D63EC" w:rsidP="002D63EC">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2D63EC" w:rsidRPr="00D36110" w:rsidRDefault="002D63EC" w:rsidP="002D63EC">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2D63EC" w:rsidRPr="00D36110" w:rsidRDefault="002D63EC" w:rsidP="002D63EC">
      <w:pPr>
        <w:pStyle w:val="BodyText3"/>
        <w:spacing w:after="0"/>
        <w:jc w:val="both"/>
        <w:rPr>
          <w:bCs/>
          <w:sz w:val="24"/>
          <w:szCs w:val="24"/>
        </w:rPr>
      </w:pPr>
    </w:p>
    <w:p w:rsidR="002D63EC" w:rsidRPr="00D36110" w:rsidRDefault="002D63EC" w:rsidP="002D63EC">
      <w:pPr>
        <w:pStyle w:val="BodyText3"/>
        <w:spacing w:after="0"/>
        <w:jc w:val="both"/>
        <w:rPr>
          <w:bCs/>
          <w:sz w:val="24"/>
          <w:szCs w:val="24"/>
        </w:rPr>
      </w:pPr>
    </w:p>
    <w:p w:rsidR="002D63EC" w:rsidRPr="00D36110" w:rsidRDefault="002D63EC" w:rsidP="002D63EC">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2D63EC" w:rsidRPr="00D36110" w:rsidRDefault="002D63EC" w:rsidP="002D63EC">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Pr="00D36110">
        <w:rPr>
          <w:b/>
          <w:sz w:val="28"/>
          <w:szCs w:val="28"/>
        </w:rPr>
        <w:t xml:space="preserve"> </w:t>
      </w:r>
      <w:proofErr w:type="gramStart"/>
      <w:r w:rsidRPr="00D36110">
        <w:rPr>
          <w:b/>
          <w:sz w:val="28"/>
          <w:szCs w:val="28"/>
        </w:rPr>
        <w:t>ЈНД-М</w:t>
      </w:r>
      <w:r>
        <w:rPr>
          <w:b/>
          <w:sz w:val="28"/>
          <w:szCs w:val="28"/>
          <w:lang w:val="sr-Cyrl-RS"/>
        </w:rPr>
        <w:t xml:space="preserve"> </w:t>
      </w:r>
      <w:r w:rsidRPr="00D36110">
        <w:rPr>
          <w:b/>
          <w:sz w:val="28"/>
          <w:szCs w:val="28"/>
        </w:rPr>
        <w:t>1.1.</w:t>
      </w:r>
      <w:r>
        <w:rPr>
          <w:b/>
          <w:sz w:val="28"/>
          <w:szCs w:val="28"/>
          <w:lang w:val="sr-Cyrl-RS"/>
        </w:rPr>
        <w:t>8</w:t>
      </w:r>
      <w:r w:rsidRPr="00D36110">
        <w:rPr>
          <w:b/>
          <w:sz w:val="28"/>
          <w:szCs w:val="28"/>
        </w:rPr>
        <w:t>/1</w:t>
      </w:r>
      <w:r>
        <w:rPr>
          <w:b/>
          <w:sz w:val="28"/>
          <w:szCs w:val="28"/>
          <w:lang w:val="sr-Cyrl-RS"/>
        </w:rPr>
        <w:t>8</w:t>
      </w:r>
      <w:r w:rsidRPr="00D36110">
        <w:rPr>
          <w:b/>
          <w:sz w:val="28"/>
          <w:szCs w:val="28"/>
        </w:rPr>
        <w:t xml:space="preserve">- </w:t>
      </w:r>
      <w:r>
        <w:rPr>
          <w:b/>
          <w:sz w:val="28"/>
          <w:szCs w:val="28"/>
          <w:lang w:val="sr-Cyrl-RS"/>
        </w:rPr>
        <w:t xml:space="preserve">Набавка добара –намештај, </w:t>
      </w:r>
      <w:r w:rsidRPr="00D36110">
        <w:rPr>
          <w:b/>
          <w:sz w:val="28"/>
          <w:szCs w:val="28"/>
        </w:rPr>
        <w:t>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2D63EC" w:rsidRPr="00D36110" w:rsidRDefault="002D63EC" w:rsidP="002D63EC">
      <w:pPr>
        <w:jc w:val="both"/>
        <w:rPr>
          <w:bCs/>
          <w:sz w:val="28"/>
          <w:szCs w:val="28"/>
        </w:rPr>
      </w:pPr>
    </w:p>
    <w:p w:rsidR="002D63EC" w:rsidRPr="00D36110" w:rsidRDefault="002D63EC" w:rsidP="002D63EC">
      <w:pPr>
        <w:jc w:val="both"/>
        <w:rPr>
          <w:bCs/>
        </w:rPr>
      </w:pPr>
    </w:p>
    <w:p w:rsidR="002D63EC" w:rsidRPr="00D36110" w:rsidRDefault="002D63EC" w:rsidP="002D63E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D63EC" w:rsidRPr="00D36110" w:rsidTr="00340A61">
        <w:tc>
          <w:tcPr>
            <w:tcW w:w="3080" w:type="dxa"/>
            <w:shd w:val="clear" w:color="auto" w:fill="auto"/>
            <w:vAlign w:val="center"/>
          </w:tcPr>
          <w:p w:rsidR="002D63EC" w:rsidRPr="00D36110" w:rsidRDefault="002D63EC" w:rsidP="00340A61">
            <w:pPr>
              <w:pStyle w:val="BodyText2"/>
              <w:spacing w:line="100" w:lineRule="atLeast"/>
            </w:pPr>
            <w:r w:rsidRPr="00D36110">
              <w:t>Датум:</w:t>
            </w:r>
          </w:p>
        </w:tc>
        <w:tc>
          <w:tcPr>
            <w:tcW w:w="3065" w:type="dxa"/>
            <w:shd w:val="clear" w:color="auto" w:fill="auto"/>
            <w:vAlign w:val="center"/>
          </w:tcPr>
          <w:p w:rsidR="002D63EC" w:rsidRPr="00D36110" w:rsidRDefault="002D63EC" w:rsidP="00340A61">
            <w:pPr>
              <w:pStyle w:val="BodyText2"/>
              <w:spacing w:line="100" w:lineRule="atLeast"/>
            </w:pPr>
            <w:r w:rsidRPr="00D36110">
              <w:t>М.П.</w:t>
            </w:r>
          </w:p>
        </w:tc>
        <w:tc>
          <w:tcPr>
            <w:tcW w:w="3097" w:type="dxa"/>
            <w:shd w:val="clear" w:color="auto" w:fill="auto"/>
            <w:vAlign w:val="center"/>
          </w:tcPr>
          <w:p w:rsidR="002D63EC" w:rsidRPr="00D36110" w:rsidRDefault="002D63EC" w:rsidP="00340A61">
            <w:pPr>
              <w:pStyle w:val="BodyText2"/>
              <w:spacing w:line="100" w:lineRule="atLeast"/>
            </w:pPr>
            <w:r w:rsidRPr="00D36110">
              <w:t>Потпис понуђача</w:t>
            </w:r>
          </w:p>
        </w:tc>
      </w:tr>
      <w:tr w:rsidR="002D63EC" w:rsidRPr="00D36110" w:rsidTr="00340A61">
        <w:tc>
          <w:tcPr>
            <w:tcW w:w="3080"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c>
          <w:tcPr>
            <w:tcW w:w="3065" w:type="dxa"/>
            <w:shd w:val="clear" w:color="auto" w:fill="auto"/>
          </w:tcPr>
          <w:p w:rsidR="002D63EC" w:rsidRPr="00D36110" w:rsidRDefault="002D63EC" w:rsidP="00340A61">
            <w:pPr>
              <w:pStyle w:val="BodyText2"/>
              <w:snapToGrid w:val="0"/>
              <w:spacing w:line="100" w:lineRule="atLeast"/>
              <w:jc w:val="both"/>
            </w:pPr>
          </w:p>
        </w:tc>
        <w:tc>
          <w:tcPr>
            <w:tcW w:w="3097" w:type="dxa"/>
            <w:tcBorders>
              <w:bottom w:val="single" w:sz="4" w:space="0" w:color="000000"/>
            </w:tcBorders>
            <w:shd w:val="clear" w:color="auto" w:fill="auto"/>
          </w:tcPr>
          <w:p w:rsidR="002D63EC" w:rsidRPr="00D36110" w:rsidRDefault="002D63EC" w:rsidP="00340A61">
            <w:pPr>
              <w:pStyle w:val="BodyText2"/>
              <w:snapToGrid w:val="0"/>
              <w:spacing w:line="100" w:lineRule="atLeast"/>
              <w:jc w:val="both"/>
            </w:pPr>
          </w:p>
        </w:tc>
      </w:tr>
    </w:tbl>
    <w:p w:rsidR="002D63EC" w:rsidRPr="00D36110" w:rsidRDefault="002D63EC" w:rsidP="002D63EC">
      <w:pPr>
        <w:pStyle w:val="BodyText3"/>
        <w:spacing w:after="0"/>
        <w:ind w:firstLine="227"/>
        <w:jc w:val="both"/>
      </w:pPr>
    </w:p>
    <w:p w:rsidR="002D63EC" w:rsidRPr="00D36110" w:rsidRDefault="002D63EC" w:rsidP="002D63EC">
      <w:pPr>
        <w:tabs>
          <w:tab w:val="left" w:pos="6028"/>
        </w:tabs>
        <w:autoSpaceDE w:val="0"/>
        <w:spacing w:line="240" w:lineRule="auto"/>
      </w:pPr>
    </w:p>
    <w:p w:rsidR="002D63EC" w:rsidRPr="00D36110" w:rsidRDefault="002D63EC" w:rsidP="002D63EC">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2D63EC" w:rsidRPr="00D36110" w:rsidRDefault="002D63EC" w:rsidP="002D63EC">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D63EC" w:rsidRPr="00D36110" w:rsidRDefault="002D63EC" w:rsidP="002D63EC">
      <w:pPr>
        <w:tabs>
          <w:tab w:val="left" w:pos="6028"/>
        </w:tabs>
        <w:autoSpaceDE w:val="0"/>
        <w:spacing w:line="240" w:lineRule="auto"/>
        <w:jc w:val="both"/>
        <w:rPr>
          <w:bCs/>
          <w:i/>
          <w:iCs/>
          <w:color w:val="auto"/>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rPr>
          <w:rFonts w:eastAsia="Arial Unicode MS"/>
          <w:i/>
          <w:color w:val="auto"/>
          <w:sz w:val="24"/>
          <w:szCs w:val="24"/>
        </w:rPr>
      </w:pPr>
    </w:p>
    <w:p w:rsidR="002D63EC" w:rsidRPr="00D36110" w:rsidRDefault="002D63EC" w:rsidP="002D63EC">
      <w:pPr>
        <w:pStyle w:val="BodyText3"/>
        <w:spacing w:after="0"/>
        <w:jc w:val="center"/>
      </w:pPr>
    </w:p>
    <w:p w:rsidR="002D63EC" w:rsidRPr="00D36110" w:rsidRDefault="002D63EC" w:rsidP="002D63EC">
      <w:pPr>
        <w:pStyle w:val="BodyText3"/>
        <w:spacing w:after="0"/>
        <w:jc w:val="center"/>
      </w:pPr>
    </w:p>
    <w:p w:rsidR="002D63EC" w:rsidRDefault="002D63EC" w:rsidP="002D63EC">
      <w:pPr>
        <w:rPr>
          <w:b/>
          <w:bCs/>
          <w:i/>
          <w:iCs/>
          <w:lang w:val="sr-Cyrl-RS"/>
        </w:rPr>
      </w:pPr>
    </w:p>
    <w:p w:rsidR="002D63EC" w:rsidRPr="00FB0A3E" w:rsidRDefault="002D63EC" w:rsidP="002D63EC">
      <w:pPr>
        <w:jc w:val="center"/>
        <w:rPr>
          <w:b/>
          <w:bCs/>
          <w:i/>
          <w:iCs/>
          <w:lang w:val="sr-Cyrl-RS"/>
        </w:rPr>
      </w:pPr>
      <w:r>
        <w:rPr>
          <w:b/>
          <w:bCs/>
          <w:sz w:val="28"/>
          <w:szCs w:val="28"/>
          <w:lang w:val="sr-Cyrl-RS"/>
        </w:rPr>
        <w:lastRenderedPageBreak/>
        <w:t xml:space="preserve">ЗА ПАРТИЈУ </w:t>
      </w:r>
      <w:r>
        <w:rPr>
          <w:b/>
          <w:bCs/>
          <w:sz w:val="28"/>
          <w:szCs w:val="28"/>
          <w:lang w:val="sr-Cyrl-RS"/>
        </w:rPr>
        <w:t>3</w:t>
      </w:r>
    </w:p>
    <w:p w:rsidR="002D63EC" w:rsidRPr="00D36110" w:rsidRDefault="002D63EC" w:rsidP="002D63EC">
      <w:pPr>
        <w:pStyle w:val="BodyText3"/>
        <w:spacing w:after="0"/>
        <w:jc w:val="center"/>
        <w:rPr>
          <w:sz w:val="24"/>
          <w:szCs w:val="24"/>
        </w:rPr>
      </w:pPr>
    </w:p>
    <w:p w:rsidR="002D63EC" w:rsidRPr="00D36110" w:rsidRDefault="002D63EC" w:rsidP="002D63EC">
      <w:pPr>
        <w:jc w:val="right"/>
        <w:rPr>
          <w:b/>
          <w:bCs/>
          <w:sz w:val="28"/>
          <w:szCs w:val="28"/>
        </w:rPr>
      </w:pPr>
      <w:r w:rsidRPr="00D36110">
        <w:rPr>
          <w:b/>
          <w:bCs/>
          <w:sz w:val="28"/>
          <w:szCs w:val="28"/>
        </w:rPr>
        <w:t>(ОБРАЗАЦ 5)</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2D63EC" w:rsidRPr="00D36110" w:rsidRDefault="002D63EC" w:rsidP="002D63EC">
      <w:pPr>
        <w:jc w:val="center"/>
        <w:rPr>
          <w:b/>
          <w:bCs/>
        </w:rPr>
      </w:pPr>
    </w:p>
    <w:p w:rsidR="002D63EC" w:rsidRPr="00D36110" w:rsidRDefault="002D63EC" w:rsidP="002D63EC">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онуђач </w:t>
      </w:r>
      <w:r w:rsidRPr="00D36110">
        <w:rPr>
          <w:i/>
        </w:rPr>
        <w:t xml:space="preserve"> ______________________________________за </w:t>
      </w:r>
      <w:r w:rsidRPr="00410FD9">
        <w:rPr>
          <w:b/>
          <w:szCs w:val="28"/>
        </w:rPr>
        <w:t>ЈНД-М</w:t>
      </w:r>
      <w:r w:rsidRPr="00410FD9">
        <w:rPr>
          <w:b/>
          <w:szCs w:val="28"/>
          <w:lang w:val="sr-Cyrl-RS"/>
        </w:rPr>
        <w:t xml:space="preserve"> </w:t>
      </w:r>
      <w:r w:rsidRPr="00410FD9">
        <w:rPr>
          <w:b/>
          <w:szCs w:val="28"/>
        </w:rPr>
        <w:t>1.1.</w:t>
      </w:r>
      <w:r>
        <w:rPr>
          <w:b/>
          <w:szCs w:val="28"/>
          <w:lang w:val="sr-Cyrl-RS"/>
        </w:rPr>
        <w:t>8</w:t>
      </w:r>
      <w:r w:rsidRPr="00410FD9">
        <w:rPr>
          <w:b/>
          <w:szCs w:val="28"/>
        </w:rPr>
        <w:t>/1</w:t>
      </w:r>
      <w:r w:rsidRPr="00410FD9">
        <w:rPr>
          <w:b/>
          <w:szCs w:val="28"/>
          <w:lang w:val="sr-Cyrl-RS"/>
        </w:rPr>
        <w:t>8</w:t>
      </w:r>
      <w:r w:rsidRPr="00410FD9">
        <w:rPr>
          <w:b/>
          <w:szCs w:val="28"/>
        </w:rPr>
        <w:t xml:space="preserve">- </w:t>
      </w:r>
      <w:r w:rsidRPr="00410FD9">
        <w:rPr>
          <w:b/>
          <w:szCs w:val="28"/>
          <w:lang w:val="sr-Cyrl-RS"/>
        </w:rPr>
        <w:t>Набавка добара –</w:t>
      </w:r>
      <w:r>
        <w:rPr>
          <w:b/>
          <w:szCs w:val="28"/>
          <w:lang w:val="sr-Cyrl-RS"/>
        </w:rPr>
        <w:t>намештај</w:t>
      </w:r>
      <w:r w:rsidRPr="00410FD9">
        <w:rPr>
          <w:b/>
          <w:szCs w:val="28"/>
          <w:lang w:val="sr-Cyrl-RS"/>
        </w:rPr>
        <w:t xml:space="preserve">, </w:t>
      </w:r>
      <w:r w:rsidRPr="00410FD9">
        <w:rPr>
          <w:b/>
          <w:szCs w:val="28"/>
        </w:rPr>
        <w:t>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9"/>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Default="002D63EC" w:rsidP="002D63EC">
      <w:pPr>
        <w:pStyle w:val="ListParagraph"/>
        <w:ind w:left="1710"/>
        <w:jc w:val="both"/>
        <w:rPr>
          <w:b/>
          <w:i/>
          <w:iCs/>
          <w:color w:val="auto"/>
          <w:lang w:val="sr-Cyrl-RS"/>
        </w:rPr>
      </w:pPr>
    </w:p>
    <w:p w:rsidR="002D63EC" w:rsidRDefault="002D63EC" w:rsidP="002D63EC">
      <w:pPr>
        <w:pStyle w:val="ListParagraph"/>
        <w:ind w:left="1710"/>
        <w:jc w:val="both"/>
        <w:rPr>
          <w:b/>
          <w:i/>
          <w:iCs/>
          <w:color w:val="auto"/>
          <w:lang w:val="sr-Cyrl-RS"/>
        </w:rPr>
      </w:pPr>
    </w:p>
    <w:p w:rsidR="002D63EC" w:rsidRPr="00381505" w:rsidRDefault="002D63EC" w:rsidP="002D63EC">
      <w:pPr>
        <w:pStyle w:val="ListParagraph"/>
        <w:ind w:left="1710"/>
        <w:jc w:val="both"/>
        <w:rPr>
          <w:b/>
          <w:i/>
          <w:iCs/>
          <w:color w:val="auto"/>
          <w:lang w:val="sr-Cyrl-R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Понуђач: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2D63EC" w:rsidRDefault="002D63EC" w:rsidP="002D63EC">
      <w:pPr>
        <w:pStyle w:val="ListParagraph"/>
        <w:ind w:left="0"/>
        <w:jc w:val="both"/>
        <w:rPr>
          <w:bCs/>
          <w:i/>
          <w:iCs/>
          <w:color w:val="FF0000"/>
          <w:sz w:val="22"/>
          <w:szCs w:val="22"/>
          <w:lang w:val="sr-Cyrl-RS"/>
        </w:rPr>
      </w:pPr>
    </w:p>
    <w:p w:rsidR="002D63EC" w:rsidRPr="00381505" w:rsidRDefault="002D63EC" w:rsidP="002D63EC">
      <w:pPr>
        <w:pStyle w:val="ListParagraph"/>
        <w:ind w:left="0"/>
        <w:jc w:val="both"/>
        <w:rPr>
          <w:bCs/>
          <w:i/>
          <w:iCs/>
          <w:color w:val="FF0000"/>
          <w:sz w:val="22"/>
          <w:szCs w:val="22"/>
          <w:lang w:val="sr-Cyrl-RS"/>
        </w:rPr>
      </w:pPr>
    </w:p>
    <w:p w:rsidR="002D63EC" w:rsidRPr="00D36110" w:rsidRDefault="002D63EC" w:rsidP="002D63EC">
      <w:pPr>
        <w:tabs>
          <w:tab w:val="left" w:pos="6028"/>
        </w:tabs>
        <w:autoSpaceDE w:val="0"/>
        <w:spacing w:line="240" w:lineRule="auto"/>
        <w:ind w:left="360"/>
        <w:rPr>
          <w:bCs/>
          <w:iCs/>
          <w:lang w:val="ru-RU"/>
        </w:rPr>
      </w:pPr>
    </w:p>
    <w:p w:rsidR="002D63EC" w:rsidRDefault="002D63EC" w:rsidP="002D63EC">
      <w:pPr>
        <w:jc w:val="center"/>
        <w:rPr>
          <w:b/>
          <w:bCs/>
          <w:sz w:val="28"/>
          <w:szCs w:val="28"/>
          <w:lang w:val="sr-Cyrl-RS"/>
        </w:rPr>
      </w:pPr>
      <w:r>
        <w:rPr>
          <w:b/>
          <w:bCs/>
          <w:sz w:val="28"/>
          <w:szCs w:val="28"/>
          <w:lang w:val="sr-Cyrl-RS"/>
        </w:rPr>
        <w:lastRenderedPageBreak/>
        <w:t xml:space="preserve">ЗА ПАРТИЈУ </w:t>
      </w:r>
      <w:r>
        <w:rPr>
          <w:b/>
          <w:bCs/>
          <w:sz w:val="28"/>
          <w:szCs w:val="28"/>
          <w:lang w:val="sr-Cyrl-RS"/>
        </w:rPr>
        <w:t>3</w:t>
      </w:r>
    </w:p>
    <w:p w:rsidR="002D63EC" w:rsidRDefault="002D63EC" w:rsidP="002D63EC">
      <w:pPr>
        <w:jc w:val="right"/>
        <w:rPr>
          <w:b/>
          <w:bCs/>
          <w:sz w:val="28"/>
          <w:szCs w:val="28"/>
          <w:lang w:val="sr-Cyrl-RS"/>
        </w:rPr>
      </w:pPr>
    </w:p>
    <w:p w:rsidR="002D63EC" w:rsidRPr="00D36110" w:rsidRDefault="002D63EC" w:rsidP="002D63EC">
      <w:pPr>
        <w:jc w:val="right"/>
        <w:rPr>
          <w:b/>
          <w:bCs/>
          <w:sz w:val="28"/>
          <w:szCs w:val="28"/>
        </w:rPr>
      </w:pPr>
      <w:r w:rsidRPr="00D36110">
        <w:rPr>
          <w:b/>
          <w:bCs/>
          <w:sz w:val="28"/>
          <w:szCs w:val="28"/>
        </w:rPr>
        <w:t>(ОБРАЗАЦ 6)</w:t>
      </w:r>
    </w:p>
    <w:p w:rsidR="002D63EC" w:rsidRPr="00D36110" w:rsidRDefault="002D63EC" w:rsidP="002D63EC">
      <w:pPr>
        <w:jc w:val="right"/>
        <w:rPr>
          <w:b/>
          <w:bCs/>
          <w:sz w:val="28"/>
          <w:szCs w:val="28"/>
        </w:rPr>
      </w:pPr>
    </w:p>
    <w:p w:rsidR="002D63EC" w:rsidRPr="00D36110" w:rsidRDefault="002D63EC" w:rsidP="002D63EC">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2D63EC" w:rsidRPr="00D36110" w:rsidRDefault="002D63EC" w:rsidP="002D63EC">
      <w:pPr>
        <w:jc w:val="both"/>
      </w:pPr>
      <w:r w:rsidRPr="00D36110">
        <w:tab/>
      </w:r>
      <w:r w:rsidRPr="00D36110">
        <w:tab/>
      </w:r>
      <w:r w:rsidRPr="00D36110">
        <w:tab/>
      </w:r>
      <w:r w:rsidRPr="00D36110">
        <w:tab/>
      </w:r>
    </w:p>
    <w:p w:rsidR="002D63EC" w:rsidRPr="00D36110" w:rsidRDefault="002D63EC" w:rsidP="002D63EC">
      <w:pPr>
        <w:jc w:val="center"/>
        <w:rPr>
          <w:b/>
          <w:bCs/>
        </w:rPr>
      </w:pPr>
    </w:p>
    <w:p w:rsidR="002D63EC" w:rsidRPr="00D36110" w:rsidRDefault="002D63EC" w:rsidP="002D63EC">
      <w:pPr>
        <w:jc w:val="center"/>
        <w:rPr>
          <w:b/>
          <w:bCs/>
        </w:rPr>
      </w:pPr>
    </w:p>
    <w:p w:rsidR="002D63EC" w:rsidRPr="00D36110" w:rsidRDefault="002D63EC" w:rsidP="002D63EC">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2D63EC" w:rsidRPr="00D36110" w:rsidRDefault="002D63EC" w:rsidP="002D63EC">
      <w:pPr>
        <w:jc w:val="both"/>
      </w:pPr>
    </w:p>
    <w:p w:rsidR="002D63EC" w:rsidRPr="00D36110" w:rsidRDefault="002D63EC" w:rsidP="002D63EC">
      <w:pPr>
        <w:jc w:val="center"/>
        <w:rPr>
          <w:b/>
        </w:rPr>
      </w:pPr>
      <w:r w:rsidRPr="00D36110">
        <w:rPr>
          <w:b/>
        </w:rPr>
        <w:t>И З Ј А В У</w:t>
      </w:r>
    </w:p>
    <w:p w:rsidR="002D63EC" w:rsidRPr="00D36110" w:rsidRDefault="002D63EC" w:rsidP="002D63EC">
      <w:pPr>
        <w:jc w:val="center"/>
      </w:pPr>
    </w:p>
    <w:p w:rsidR="002D63EC" w:rsidRPr="00D36110" w:rsidRDefault="002D63EC" w:rsidP="002D63EC">
      <w:pPr>
        <w:jc w:val="both"/>
        <w:rPr>
          <w:lang w:val="sr-Cyrl-CS"/>
        </w:rPr>
      </w:pPr>
    </w:p>
    <w:p w:rsidR="002D63EC" w:rsidRPr="00D36110" w:rsidRDefault="002D63EC" w:rsidP="002D63EC">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2D63EC" w:rsidRPr="00D36110" w:rsidRDefault="002D63EC" w:rsidP="002D63EC">
      <w:pPr>
        <w:jc w:val="both"/>
        <w:rPr>
          <w:iCs/>
        </w:rPr>
      </w:pPr>
    </w:p>
    <w:p w:rsidR="002D63EC" w:rsidRPr="00D36110" w:rsidRDefault="002D63EC" w:rsidP="002D63EC">
      <w:pPr>
        <w:pStyle w:val="ListParagraph"/>
        <w:numPr>
          <w:ilvl w:val="0"/>
          <w:numId w:val="14"/>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2D63EC" w:rsidRPr="00D36110" w:rsidRDefault="002D63EC" w:rsidP="002D63EC">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2D63EC" w:rsidRPr="00D36110" w:rsidRDefault="002D63EC" w:rsidP="002D63EC">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2D63EC" w:rsidRPr="00D36110" w:rsidRDefault="002D63EC" w:rsidP="002D63EC">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2D63EC" w:rsidRPr="00D36110" w:rsidRDefault="002D63EC" w:rsidP="002D63EC">
      <w:pPr>
        <w:pStyle w:val="ListParagraph"/>
        <w:ind w:left="1080"/>
        <w:jc w:val="both"/>
        <w:rPr>
          <w:iCs/>
          <w:lang w:val="sr-Cyrl-CS"/>
        </w:rPr>
      </w:pPr>
    </w:p>
    <w:p w:rsidR="002D63EC" w:rsidRPr="00D36110" w:rsidRDefault="002D63EC" w:rsidP="002D63EC">
      <w:pPr>
        <w:pStyle w:val="ListParagraph"/>
        <w:jc w:val="both"/>
        <w:rPr>
          <w:iCs/>
        </w:rPr>
      </w:pPr>
    </w:p>
    <w:p w:rsidR="002D63EC" w:rsidRDefault="002D63EC" w:rsidP="002D63EC">
      <w:pPr>
        <w:jc w:val="both"/>
        <w:rPr>
          <w:i/>
          <w:lang w:val="sr-Cyrl-CS"/>
        </w:rPr>
      </w:pPr>
    </w:p>
    <w:p w:rsidR="002D63EC" w:rsidRPr="00D36110" w:rsidRDefault="002D63EC" w:rsidP="002D63EC">
      <w:pPr>
        <w:jc w:val="both"/>
        <w:rPr>
          <w:i/>
          <w:lang w:val="sr-Cyrl-CS"/>
        </w:rPr>
      </w:pPr>
    </w:p>
    <w:p w:rsidR="002D63EC" w:rsidRPr="00D36110" w:rsidRDefault="002D63EC" w:rsidP="002D63EC">
      <w:r w:rsidRPr="00D36110">
        <w:t>Место</w:t>
      </w:r>
      <w:proofErr w:type="gramStart"/>
      <w:r w:rsidRPr="00D36110">
        <w:t>:_</w:t>
      </w:r>
      <w:proofErr w:type="gramEnd"/>
      <w:r w:rsidRPr="00D36110">
        <w:t>____________                                                            Подизвођач:</w:t>
      </w:r>
    </w:p>
    <w:p w:rsidR="002D63EC" w:rsidRPr="00D36110" w:rsidRDefault="002D63EC" w:rsidP="002D63EC">
      <w:pPr>
        <w:rPr>
          <w:b/>
          <w:bCs/>
          <w:i/>
          <w:color w:val="auto"/>
        </w:rPr>
      </w:pPr>
      <w:r w:rsidRPr="00D36110">
        <w:t>Датум</w:t>
      </w:r>
      <w:proofErr w:type="gramStart"/>
      <w:r w:rsidRPr="00D36110">
        <w:t>:_</w:t>
      </w:r>
      <w:proofErr w:type="gramEnd"/>
      <w:r w:rsidRPr="00D36110">
        <w:t xml:space="preserve">____________                         М.П.                     _____________________                                                        </w:t>
      </w:r>
    </w:p>
    <w:p w:rsidR="002D63EC" w:rsidRDefault="002D63EC" w:rsidP="002D63EC">
      <w:pPr>
        <w:pStyle w:val="BodyText2"/>
        <w:spacing w:line="100" w:lineRule="atLeast"/>
        <w:jc w:val="both"/>
        <w:rPr>
          <w:b/>
          <w:bCs/>
          <w:i/>
          <w:color w:val="auto"/>
          <w:lang w:val="sr-Cyrl-RS"/>
        </w:rPr>
      </w:pPr>
    </w:p>
    <w:p w:rsidR="002D63EC" w:rsidRDefault="002D63EC" w:rsidP="002D63EC">
      <w:pPr>
        <w:pStyle w:val="BodyText2"/>
        <w:spacing w:line="100" w:lineRule="atLeast"/>
        <w:jc w:val="both"/>
        <w:rPr>
          <w:b/>
          <w:bCs/>
          <w:i/>
          <w:color w:val="auto"/>
          <w:lang w:val="sr-Cyrl-RS"/>
        </w:rPr>
      </w:pPr>
    </w:p>
    <w:p w:rsidR="002D63EC" w:rsidRPr="00381505" w:rsidRDefault="002D63EC" w:rsidP="002D63EC">
      <w:pPr>
        <w:pStyle w:val="BodyText2"/>
        <w:spacing w:line="100" w:lineRule="atLeast"/>
        <w:jc w:val="both"/>
        <w:rPr>
          <w:b/>
          <w:bCs/>
          <w:i/>
          <w:color w:val="auto"/>
          <w:lang w:val="sr-Cyrl-RS"/>
        </w:rPr>
      </w:pPr>
    </w:p>
    <w:p w:rsidR="002D63EC" w:rsidRPr="00D36110" w:rsidRDefault="002D63EC" w:rsidP="002D63EC">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2D63EC" w:rsidRPr="00D36110" w:rsidRDefault="002D63EC" w:rsidP="002D63EC">
      <w:pPr>
        <w:pStyle w:val="ListParagraph"/>
        <w:ind w:left="0"/>
        <w:jc w:val="both"/>
        <w:rPr>
          <w:bCs/>
          <w:i/>
          <w:iCs/>
          <w:color w:val="auto"/>
          <w:sz w:val="22"/>
          <w:szCs w:val="22"/>
        </w:rPr>
      </w:pPr>
    </w:p>
    <w:p w:rsidR="002D63EC" w:rsidRPr="00D36110" w:rsidRDefault="002D63EC" w:rsidP="002D63EC">
      <w:pPr>
        <w:pStyle w:val="BodyText2"/>
        <w:spacing w:line="100" w:lineRule="atLeast"/>
        <w:jc w:val="both"/>
        <w:rPr>
          <w:b/>
          <w:bCs/>
          <w:i/>
          <w:color w:val="auto"/>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5D654E" w:rsidRDefault="005D654E" w:rsidP="003B716B">
      <w:pPr>
        <w:jc w:val="center"/>
        <w:rPr>
          <w:b/>
          <w:bCs/>
          <w:i/>
          <w:iCs/>
          <w:lang w:val="sr-Cyrl-RS"/>
        </w:rPr>
      </w:pPr>
    </w:p>
    <w:p w:rsidR="003B716B" w:rsidRPr="005D654E" w:rsidRDefault="005D654E" w:rsidP="003B716B">
      <w:pPr>
        <w:jc w:val="center"/>
        <w:rPr>
          <w:b/>
          <w:bCs/>
          <w:iCs/>
          <w:sz w:val="28"/>
          <w:lang w:val="sr-Cyrl-RS"/>
        </w:rPr>
      </w:pPr>
      <w:r w:rsidRPr="005D654E">
        <w:rPr>
          <w:b/>
          <w:bCs/>
          <w:iCs/>
          <w:sz w:val="28"/>
          <w:lang w:val="sr-Cyrl-RS"/>
        </w:rPr>
        <w:t xml:space="preserve">Уколико </w:t>
      </w:r>
      <w:r>
        <w:rPr>
          <w:b/>
          <w:bCs/>
          <w:iCs/>
          <w:sz w:val="28"/>
          <w:lang w:val="sr-Cyrl-RS"/>
        </w:rPr>
        <w:t>се подносе</w:t>
      </w:r>
      <w:r w:rsidRPr="005D654E">
        <w:rPr>
          <w:b/>
          <w:bCs/>
          <w:iCs/>
          <w:sz w:val="28"/>
          <w:lang w:val="sr-Cyrl-RS"/>
        </w:rPr>
        <w:t xml:space="preserve"> понуд</w:t>
      </w:r>
      <w:r>
        <w:rPr>
          <w:b/>
          <w:bCs/>
          <w:iCs/>
          <w:sz w:val="28"/>
          <w:lang w:val="sr-Cyrl-RS"/>
        </w:rPr>
        <w:t>е</w:t>
      </w:r>
      <w:r w:rsidRPr="005D654E">
        <w:rPr>
          <w:b/>
          <w:bCs/>
          <w:iCs/>
          <w:sz w:val="28"/>
          <w:lang w:val="sr-Cyrl-RS"/>
        </w:rPr>
        <w:t xml:space="preserve"> за више партија Модел уговора копирати и попунити за сваку партију</w:t>
      </w:r>
    </w:p>
    <w:p w:rsidR="005D654E" w:rsidRPr="005D654E" w:rsidRDefault="005D654E" w:rsidP="003B716B">
      <w:pPr>
        <w:jc w:val="center"/>
        <w:rPr>
          <w:b/>
          <w:bCs/>
          <w:i/>
          <w:iCs/>
          <w:lang w:val="sr-Cyrl-RS"/>
        </w:rPr>
      </w:pPr>
    </w:p>
    <w:p w:rsidR="004B2E94"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w:t>
      </w:r>
      <w:r w:rsidR="004B2E94">
        <w:rPr>
          <w:b/>
          <w:bCs/>
          <w:i/>
          <w:iCs/>
          <w:lang w:val="sr-Cyrl-RS"/>
        </w:rPr>
        <w:t>ДОБАРА</w:t>
      </w:r>
    </w:p>
    <w:p w:rsidR="005954F8" w:rsidRDefault="00DD2B48" w:rsidP="00DD2B48">
      <w:pPr>
        <w:jc w:val="center"/>
        <w:rPr>
          <w:b/>
          <w:bCs/>
          <w:i/>
          <w:iCs/>
          <w:lang w:val="sr-Cyrl-RS"/>
        </w:rPr>
      </w:pPr>
      <w:r>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proofErr w:type="gramStart"/>
      <w:r w:rsidRPr="00D36110">
        <w:rPr>
          <w:i/>
          <w:iCs/>
        </w:rPr>
        <w:t>са</w:t>
      </w:r>
      <w:proofErr w:type="gramEnd"/>
      <w:r w:rsidRPr="00D36110">
        <w:rPr>
          <w:i/>
          <w:iCs/>
        </w:rPr>
        <w:t xml:space="preserve">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r w:rsidR="000A1C75">
        <w:rPr>
          <w:i/>
          <w:iCs/>
          <w:lang w:val="sr-Cyrl-RS"/>
        </w:rPr>
        <w:t>..</w:t>
      </w:r>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2D63EC">
        <w:rPr>
          <w:i/>
          <w:iCs/>
          <w:lang w:val="sr-Cyrl-RS"/>
        </w:rPr>
        <w:t>8</w:t>
      </w:r>
      <w:r w:rsidR="00DD2B48">
        <w:rPr>
          <w:i/>
          <w:iCs/>
          <w:lang w:val="sr-Cyrl-RS"/>
        </w:rPr>
        <w:t>./201</w:t>
      </w:r>
      <w:r w:rsidR="00410FD9">
        <w:rPr>
          <w:i/>
          <w:iCs/>
          <w:lang w:val="sr-Cyrl-RS"/>
        </w:rPr>
        <w:t>8</w:t>
      </w:r>
      <w:r w:rsidR="00DD2B48">
        <w:rPr>
          <w:i/>
          <w:iCs/>
          <w:lang w:val="sr-Cyrl-RS"/>
        </w:rPr>
        <w:t xml:space="preserve"> – </w:t>
      </w:r>
      <w:r w:rsidR="000A1C75">
        <w:rPr>
          <w:i/>
          <w:iCs/>
          <w:lang w:val="sr-Cyrl-RS"/>
        </w:rPr>
        <w:t xml:space="preserve">НАБАВКА </w:t>
      </w:r>
      <w:r w:rsidR="00410FD9">
        <w:rPr>
          <w:i/>
          <w:iCs/>
          <w:lang w:val="sr-Cyrl-RS"/>
        </w:rPr>
        <w:t xml:space="preserve">добара – </w:t>
      </w:r>
      <w:r w:rsidR="002D63EC">
        <w:rPr>
          <w:i/>
          <w:iCs/>
          <w:lang w:val="sr-Cyrl-RS"/>
        </w:rPr>
        <w:t>НАМЕШТАЈА</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w:t>
      </w:r>
      <w:r w:rsidR="00410FD9">
        <w:rPr>
          <w:sz w:val="22"/>
        </w:rPr>
        <w:t>овог уговора је набавка добара</w:t>
      </w:r>
      <w:r w:rsidR="00410FD9">
        <w:rPr>
          <w:sz w:val="22"/>
          <w:lang w:val="sr-Cyrl-RS"/>
        </w:rPr>
        <w:t xml:space="preserve"> </w:t>
      </w:r>
      <w:r w:rsidRPr="00AA7E81">
        <w:rPr>
          <w:sz w:val="22"/>
        </w:rPr>
        <w:t>(у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w:t>
      </w:r>
      <w:r w:rsidRPr="00AA7E81">
        <w:rPr>
          <w:sz w:val="22"/>
        </w:rPr>
        <w:lastRenderedPageBreak/>
        <w:t>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B2E94" w:rsidRDefault="004B2E94"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w:t>
      </w:r>
      <w:r w:rsidR="00D134D7">
        <w:rPr>
          <w:sz w:val="22"/>
          <w:szCs w:val="22"/>
          <w:lang w:val="ru-RU"/>
        </w:rPr>
        <w:t>(истовара и манипулације) добара</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по испостављеном</w:t>
      </w:r>
      <w:r w:rsidR="00D134D7">
        <w:rPr>
          <w:sz w:val="22"/>
          <w:szCs w:val="22"/>
          <w:lang w:val="ru-RU"/>
        </w:rPr>
        <w:t xml:space="preserve"> коначном</w:t>
      </w:r>
      <w:r w:rsidRPr="00554B91">
        <w:rPr>
          <w:sz w:val="22"/>
          <w:szCs w:val="22"/>
          <w:lang w:val="ru-RU"/>
        </w:rPr>
        <w:t xml:space="preserve">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w:t>
      </w:r>
      <w:r w:rsidR="00D134D7">
        <w:rPr>
          <w:sz w:val="22"/>
          <w:szCs w:val="22"/>
          <w:lang w:val="sr-Cyrl-CS"/>
        </w:rPr>
        <w:t>испоручена добра</w:t>
      </w:r>
      <w:r w:rsidRPr="00554B91">
        <w:rPr>
          <w:sz w:val="22"/>
          <w:szCs w:val="22"/>
          <w:lang w:val="sr-Cyrl-CS"/>
        </w:rPr>
        <w:t xml:space="preserve">, </w:t>
      </w:r>
      <w:r w:rsidR="00D134D7">
        <w:rPr>
          <w:sz w:val="22"/>
          <w:szCs w:val="22"/>
          <w:lang w:val="sr-Cyrl-CS"/>
        </w:rPr>
        <w:t>извештаје о контролисању</w:t>
      </w:r>
      <w:r w:rsidRPr="00554B91">
        <w:rPr>
          <w:sz w:val="22"/>
          <w:szCs w:val="22"/>
          <w:lang w:val="sr-Cyrl-CS"/>
        </w:rPr>
        <w:t xml:space="preserve">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002D63EC">
        <w:rPr>
          <w:sz w:val="22"/>
          <w:szCs w:val="22"/>
          <w:lang w:val="sr-Cyrl-CS"/>
        </w:rPr>
        <w:t>РАДНИХ</w:t>
      </w:r>
      <w:r w:rsidRPr="008C266F">
        <w:rPr>
          <w:sz w:val="22"/>
          <w:szCs w:val="22"/>
          <w:lang w:val="sr-Cyrl-CS"/>
        </w:rPr>
        <w:t xml:space="preserve">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lastRenderedPageBreak/>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3E1C37">
      <w:pPr>
        <w:numPr>
          <w:ilvl w:val="0"/>
          <w:numId w:val="16"/>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Default="002036D1" w:rsidP="002036D1">
      <w:pPr>
        <w:spacing w:line="276" w:lineRule="auto"/>
        <w:ind w:firstLine="708"/>
        <w:jc w:val="both"/>
        <w:rPr>
          <w:sz w:val="22"/>
          <w:szCs w:val="22"/>
          <w:lang w:val="sr-Cyrl-CS"/>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w:t>
      </w:r>
      <w:r w:rsidR="00406377" w:rsidRPr="004B2E94">
        <w:rPr>
          <w:b/>
          <w:sz w:val="22"/>
          <w:szCs w:val="22"/>
          <w:lang w:val="ru-RU"/>
        </w:rPr>
        <w:t xml:space="preserve">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треба да буде са клаузулом „</w:t>
      </w:r>
      <w:r w:rsidR="004B2E94">
        <w:rPr>
          <w:sz w:val="22"/>
          <w:szCs w:val="22"/>
          <w:lang w:val="ru-RU"/>
        </w:rPr>
        <w:t xml:space="preserve"> без протеста”, роком доспећа „</w:t>
      </w:r>
      <w:r w:rsidR="00406377" w:rsidRPr="00554B91">
        <w:rPr>
          <w:sz w:val="22"/>
          <w:szCs w:val="22"/>
          <w:lang w:val="ru-RU"/>
        </w:rPr>
        <w:t xml:space="preserve">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B2E94" w:rsidRPr="00554B91" w:rsidRDefault="004B2E94" w:rsidP="002036D1">
      <w:pPr>
        <w:spacing w:line="276" w:lineRule="auto"/>
        <w:ind w:firstLine="708"/>
        <w:jc w:val="both"/>
        <w:rPr>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Гарантни рок за </w:t>
      </w:r>
      <w:r w:rsidR="004B2E94">
        <w:rPr>
          <w:bCs/>
          <w:sz w:val="22"/>
          <w:szCs w:val="22"/>
          <w:lang w:val="ru-RU"/>
        </w:rPr>
        <w:t>испоручена добра</w:t>
      </w:r>
      <w:r w:rsidRPr="00554B91">
        <w:rPr>
          <w:bCs/>
          <w:sz w:val="22"/>
          <w:szCs w:val="22"/>
          <w:lang w:val="ru-RU"/>
        </w:rPr>
        <w:t xml:space="preserve"> је </w:t>
      </w:r>
      <w:r w:rsidRPr="00554B91">
        <w:rPr>
          <w:bCs/>
          <w:sz w:val="22"/>
          <w:szCs w:val="22"/>
          <w:u w:val="single"/>
          <w:lang w:val="sr-Cyrl-CS"/>
        </w:rPr>
        <w:t xml:space="preserve"> _</w:t>
      </w:r>
      <w:r w:rsidR="004B2E94">
        <w:rPr>
          <w:bCs/>
          <w:sz w:val="22"/>
          <w:szCs w:val="22"/>
          <w:u w:val="single"/>
          <w:lang w:val="sr-Cyrl-CS"/>
        </w:rPr>
        <w:t>__</w:t>
      </w:r>
      <w:r w:rsidRPr="00554B91">
        <w:rPr>
          <w:bCs/>
          <w:sz w:val="22"/>
          <w:szCs w:val="22"/>
          <w:u w:val="single"/>
          <w:lang w:val="sr-Cyrl-CS"/>
        </w:rPr>
        <w:t>_</w:t>
      </w:r>
      <w:r w:rsidRPr="00554B91">
        <w:rPr>
          <w:bCs/>
          <w:sz w:val="22"/>
          <w:szCs w:val="22"/>
          <w:lang w:val="sr-Cyrl-CS"/>
        </w:rPr>
        <w:t xml:space="preserve"> (</w:t>
      </w:r>
      <w:r w:rsidR="004B2E94">
        <w:rPr>
          <w:bCs/>
          <w:sz w:val="22"/>
          <w:szCs w:val="22"/>
          <w:lang w:val="sr-Cyrl-CS"/>
        </w:rPr>
        <w:t>____</w:t>
      </w:r>
      <w:r w:rsidRPr="00554B91">
        <w:rPr>
          <w:bCs/>
          <w:sz w:val="22"/>
          <w:szCs w:val="22"/>
          <w:u w:val="single"/>
          <w:lang w:val="sr-Cyrl-CS"/>
        </w:rPr>
        <w:t xml:space="preserve"> ____</w:t>
      </w:r>
      <w:r w:rsidRPr="00554B91">
        <w:rPr>
          <w:bCs/>
          <w:sz w:val="22"/>
          <w:szCs w:val="22"/>
          <w:lang w:val="sr-Cyrl-CS"/>
        </w:rPr>
        <w:t xml:space="preserve">) </w:t>
      </w:r>
      <w:r w:rsidR="002D63EC">
        <w:rPr>
          <w:bCs/>
          <w:sz w:val="22"/>
          <w:szCs w:val="22"/>
          <w:lang w:val="ru-RU"/>
        </w:rPr>
        <w:t>МЕСЕЦИ</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4B2E94">
        <w:rPr>
          <w:bCs/>
          <w:sz w:val="22"/>
          <w:szCs w:val="22"/>
          <w:lang w:val="ru-RU"/>
        </w:rPr>
        <w:t>а</w:t>
      </w:r>
      <w:r w:rsidRPr="00554B91">
        <w:rPr>
          <w:bCs/>
          <w:sz w:val="22"/>
          <w:szCs w:val="22"/>
          <w:lang w:val="ru-RU"/>
        </w:rPr>
        <w:t xml:space="preserve"> </w:t>
      </w:r>
      <w:r w:rsidR="004B2E94">
        <w:rPr>
          <w:bCs/>
          <w:sz w:val="22"/>
          <w:szCs w:val="22"/>
          <w:lang w:val="ru-RU"/>
        </w:rPr>
        <w:t>испоручена добра</w:t>
      </w:r>
      <w:r w:rsidRPr="00554B91">
        <w:rPr>
          <w:bCs/>
          <w:sz w:val="22"/>
          <w:szCs w:val="22"/>
          <w:lang w:val="ru-RU"/>
        </w:rPr>
        <w:t xml:space="preserve"> и </w:t>
      </w:r>
      <w:r w:rsidR="004B2E94">
        <w:rPr>
          <w:bCs/>
          <w:sz w:val="22"/>
          <w:szCs w:val="22"/>
          <w:lang w:val="ru-RU"/>
        </w:rPr>
        <w:t xml:space="preserve">уграђен </w:t>
      </w:r>
      <w:r w:rsidRPr="00554B91">
        <w:rPr>
          <w:bCs/>
          <w:sz w:val="22"/>
          <w:szCs w:val="22"/>
          <w:lang w:val="ru-RU"/>
        </w:rPr>
        <w:t xml:space="preserve">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2D63EC" w:rsidRDefault="002D63EC"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sidR="004B2E94">
        <w:rPr>
          <w:bCs/>
          <w:sz w:val="22"/>
          <w:szCs w:val="22"/>
          <w:lang w:val="ru-RU"/>
        </w:rPr>
        <w:t>исзвештај о испитивању и</w:t>
      </w:r>
      <w:r w:rsidR="002036D1">
        <w:rPr>
          <w:bCs/>
          <w:sz w:val="22"/>
          <w:szCs w:val="22"/>
          <w:lang w:val="ru-RU"/>
        </w:rPr>
        <w:t xml:space="preserve"> гаранције за уграђен</w:t>
      </w:r>
      <w:r w:rsidR="004B2E94">
        <w:rPr>
          <w:bCs/>
          <w:sz w:val="22"/>
          <w:szCs w:val="22"/>
          <w:lang w:val="ru-RU"/>
        </w:rPr>
        <w:t>а</w:t>
      </w:r>
      <w:r w:rsidR="002036D1">
        <w:rPr>
          <w:bCs/>
          <w:sz w:val="22"/>
          <w:szCs w:val="22"/>
          <w:lang w:val="ru-RU"/>
        </w:rPr>
        <w:t xml:space="preserve"> </w:t>
      </w:r>
      <w:r w:rsidR="004B2E94">
        <w:rPr>
          <w:bCs/>
          <w:sz w:val="22"/>
          <w:szCs w:val="22"/>
          <w:lang w:val="ru-RU"/>
        </w:rPr>
        <w:t>добра</w:t>
      </w:r>
      <w:r>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w:t>
      </w:r>
      <w:r w:rsidR="00344789">
        <w:rPr>
          <w:bCs/>
          <w:sz w:val="22"/>
          <w:szCs w:val="22"/>
          <w:lang w:val="ru-RU"/>
        </w:rPr>
        <w:t xml:space="preserve">испоручена добра. </w:t>
      </w: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2D63EC" w:rsidRDefault="002D63EC"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lastRenderedPageBreak/>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344789">
        <w:rPr>
          <w:bCs/>
          <w:sz w:val="22"/>
          <w:szCs w:val="22"/>
          <w:lang w:val="ru-RU"/>
        </w:rPr>
        <w:t>испоручених</w:t>
      </w:r>
      <w:r w:rsidR="002036D1">
        <w:rPr>
          <w:bCs/>
          <w:sz w:val="22"/>
          <w:szCs w:val="22"/>
          <w:lang w:val="ru-RU"/>
        </w:rPr>
        <w:t xml:space="preserve"> </w:t>
      </w:r>
      <w:r w:rsidR="00344789">
        <w:rPr>
          <w:bCs/>
          <w:sz w:val="22"/>
          <w:szCs w:val="22"/>
          <w:lang w:val="ru-RU"/>
        </w:rPr>
        <w:t>добара</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00344789">
        <w:rPr>
          <w:bCs/>
          <w:sz w:val="22"/>
          <w:szCs w:val="22"/>
          <w:lang w:val="ru-RU"/>
        </w:rPr>
        <w:t>5</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proofErr w:type="gramStart"/>
      <w:r w:rsidRPr="00CA02FD">
        <w:rPr>
          <w:b/>
          <w:sz w:val="22"/>
        </w:rPr>
        <w:t>директор</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00344789">
        <w:rPr>
          <w:b/>
          <w:sz w:val="22"/>
          <w:lang w:val="sr-Cyrl-RS"/>
        </w:rPr>
        <w:tab/>
      </w:r>
      <w:r w:rsidR="00344789">
        <w:rPr>
          <w:b/>
          <w:sz w:val="22"/>
          <w:lang w:val="sr-Cyrl-RS"/>
        </w:rPr>
        <w:tab/>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Default="00DD2B48" w:rsidP="00DD2B48">
      <w:pPr>
        <w:autoSpaceDE w:val="0"/>
        <w:autoSpaceDN w:val="0"/>
        <w:adjustRightInd w:val="0"/>
        <w:spacing w:line="240" w:lineRule="auto"/>
        <w:rPr>
          <w:sz w:val="22"/>
          <w:lang w:val="sr-Cyrl-RS"/>
        </w:rPr>
      </w:pPr>
      <w:proofErr w:type="gramStart"/>
      <w:r w:rsidRPr="00CA02FD">
        <w:rPr>
          <w:sz w:val="22"/>
        </w:rPr>
        <w:t>М.П.</w:t>
      </w:r>
      <w:proofErr w:type="gramEnd"/>
      <w:r w:rsidRPr="00CA02FD">
        <w:rPr>
          <w:sz w:val="22"/>
        </w:rPr>
        <w:t xml:space="preserve">                                                                                       </w:t>
      </w:r>
      <w:r w:rsidR="00344789">
        <w:rPr>
          <w:sz w:val="22"/>
          <w:lang w:val="sr-Cyrl-RS"/>
        </w:rPr>
        <w:tab/>
      </w:r>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C95F81" w:rsidRDefault="00C95F81" w:rsidP="00DD2B48">
      <w:pPr>
        <w:autoSpaceDE w:val="0"/>
        <w:autoSpaceDN w:val="0"/>
        <w:adjustRightInd w:val="0"/>
        <w:spacing w:line="240" w:lineRule="auto"/>
        <w:rPr>
          <w:sz w:val="22"/>
          <w:lang w:val="sr-Cyrl-RS"/>
        </w:rPr>
      </w:pPr>
    </w:p>
    <w:p w:rsidR="00C95F81" w:rsidRPr="00C95F81" w:rsidRDefault="00C95F81" w:rsidP="00DD2B48">
      <w:pPr>
        <w:autoSpaceDE w:val="0"/>
        <w:autoSpaceDN w:val="0"/>
        <w:adjustRightInd w:val="0"/>
        <w:spacing w:line="240" w:lineRule="auto"/>
        <w:rPr>
          <w:sz w:val="22"/>
          <w:lang w:val="sr-Cyrl-RS"/>
        </w:rPr>
      </w:pPr>
    </w:p>
    <w:p w:rsidR="00C95F81" w:rsidRDefault="00C95F81" w:rsidP="003B716B">
      <w:pPr>
        <w:shd w:val="clear" w:color="auto" w:fill="C6D9F1"/>
        <w:jc w:val="center"/>
        <w:rPr>
          <w:b/>
          <w:bCs/>
          <w:i/>
          <w:iCs/>
          <w:sz w:val="28"/>
          <w:szCs w:val="28"/>
          <w:lang w:val="sr-Cyrl-RS"/>
        </w:rPr>
      </w:pPr>
    </w:p>
    <w:p w:rsidR="003B716B" w:rsidRPr="00D36110" w:rsidRDefault="003B716B" w:rsidP="003B716B">
      <w:pPr>
        <w:shd w:val="clear" w:color="auto" w:fill="C6D9F1"/>
        <w:jc w:val="center"/>
        <w:rPr>
          <w:b/>
          <w:bCs/>
          <w:i/>
          <w:iCs/>
          <w:sz w:val="28"/>
          <w:szCs w:val="28"/>
        </w:rPr>
      </w:pPr>
      <w:r w:rsidRPr="00D36110">
        <w:rPr>
          <w:b/>
          <w:bCs/>
          <w:i/>
          <w:iCs/>
          <w:sz w:val="28"/>
          <w:szCs w:val="28"/>
        </w:rPr>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r w:rsidR="00344789">
        <w:rPr>
          <w:lang w:val="sr-Cyrl-RS"/>
        </w:rPr>
        <w:t>, као и сву додатну документацију</w:t>
      </w:r>
      <w:r w:rsidRPr="00D36110">
        <w:t>.</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Default="003B716B" w:rsidP="003B716B">
      <w:pPr>
        <w:autoSpaceDE w:val="0"/>
        <w:autoSpaceDN w:val="0"/>
        <w:adjustRightInd w:val="0"/>
        <w:spacing w:line="240" w:lineRule="auto"/>
        <w:jc w:val="both"/>
        <w:rPr>
          <w:i/>
          <w:iCs/>
          <w:color w:val="FF0000"/>
          <w:lang w:val="sr-Cyrl-RS"/>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C95F81">
        <w:rPr>
          <w:rFonts w:eastAsia="TimesNewRomanPS-BoldMT"/>
          <w:b/>
          <w:bCs/>
          <w:lang w:val="sr-Cyrl-RS"/>
        </w:rPr>
        <w:t>8</w:t>
      </w:r>
      <w:r w:rsidR="000A1C75">
        <w:rPr>
          <w:rFonts w:eastAsia="TimesNewRomanPS-BoldMT"/>
          <w:b/>
          <w:bCs/>
        </w:rPr>
        <w:t>/1</w:t>
      </w:r>
      <w:r w:rsidR="00344789">
        <w:rPr>
          <w:rFonts w:eastAsia="TimesNewRomanPS-BoldMT"/>
          <w:b/>
          <w:bCs/>
          <w:lang w:val="sr-Cyrl-RS"/>
        </w:rPr>
        <w:t>8</w:t>
      </w:r>
      <w:r w:rsidR="007A3D6E">
        <w:rPr>
          <w:rFonts w:eastAsia="TimesNewRomanPS-BoldMT"/>
          <w:b/>
          <w:bCs/>
          <w:lang w:val="sr-Cyrl-RS"/>
        </w:rPr>
        <w:t xml:space="preserve"> НАБАВКА </w:t>
      </w:r>
      <w:r w:rsidR="00344789">
        <w:rPr>
          <w:rFonts w:eastAsia="TimesNewRomanPS-BoldMT"/>
          <w:b/>
          <w:bCs/>
          <w:lang w:val="sr-Cyrl-RS"/>
        </w:rPr>
        <w:t>ДОБАРА</w:t>
      </w:r>
      <w:r w:rsidR="007506D2" w:rsidRPr="00D36110">
        <w:rPr>
          <w:rFonts w:eastAsia="TimesNewRomanPS-BoldMT"/>
          <w:b/>
          <w:bCs/>
        </w:rPr>
        <w:t xml:space="preserve"> </w:t>
      </w:r>
      <w:r w:rsidR="00344789">
        <w:rPr>
          <w:rFonts w:eastAsia="TimesNewRomanPS-BoldMT"/>
          <w:b/>
          <w:bCs/>
          <w:lang w:val="sr-Cyrl-RS"/>
        </w:rPr>
        <w:t xml:space="preserve">– </w:t>
      </w:r>
      <w:r w:rsidR="00C95F81">
        <w:rPr>
          <w:rFonts w:eastAsia="TimesNewRomanPS-BoldMT"/>
          <w:b/>
          <w:bCs/>
          <w:lang w:val="sr-Cyrl-RS"/>
        </w:rPr>
        <w:t>НАМЕШТАЈ</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C95F81">
        <w:rPr>
          <w:b/>
          <w:color w:val="auto"/>
          <w:lang w:val="sr-Cyrl-RS"/>
        </w:rPr>
        <w:t>20</w:t>
      </w:r>
      <w:r w:rsidR="00940004" w:rsidRPr="00083B45">
        <w:rPr>
          <w:b/>
          <w:color w:val="auto"/>
        </w:rPr>
        <w:t>.</w:t>
      </w:r>
      <w:r w:rsidR="000A1C75">
        <w:rPr>
          <w:b/>
          <w:color w:val="auto"/>
          <w:lang w:val="sr-Cyrl-RS"/>
        </w:rPr>
        <w:t>0</w:t>
      </w:r>
      <w:r w:rsidR="000C62DE">
        <w:rPr>
          <w:b/>
          <w:color w:val="auto"/>
          <w:lang w:val="sr-Cyrl-RS"/>
        </w:rPr>
        <w:t>8</w:t>
      </w:r>
      <w:r w:rsidR="00940004" w:rsidRPr="00083B45">
        <w:rPr>
          <w:b/>
          <w:color w:val="auto"/>
        </w:rPr>
        <w:t>.201</w:t>
      </w:r>
      <w:r w:rsidR="00344789">
        <w:rPr>
          <w:b/>
          <w:color w:val="auto"/>
          <w:lang w:val="sr-Cyrl-RS"/>
        </w:rPr>
        <w:t>8</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w:t>
      </w:r>
      <w:r w:rsidR="00C95F81">
        <w:rPr>
          <w:color w:val="auto"/>
          <w:lang w:val="sr-Cyrl-RS"/>
        </w:rPr>
        <w:t>2</w:t>
      </w:r>
      <w:r w:rsidR="00940004" w:rsidRPr="00D36110">
        <w:rPr>
          <w:color w:val="auto"/>
        </w:rPr>
        <w:t>.00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624D8E" w:rsidRPr="00624D8E" w:rsidRDefault="000C62DE" w:rsidP="003B716B">
      <w:pPr>
        <w:autoSpaceDE w:val="0"/>
        <w:autoSpaceDN w:val="0"/>
        <w:adjustRightInd w:val="0"/>
        <w:spacing w:line="240" w:lineRule="auto"/>
        <w:jc w:val="both"/>
        <w:rPr>
          <w:i/>
          <w:iCs/>
          <w:color w:val="FF0000"/>
          <w:lang w:val="sr-Cyrl-RS"/>
        </w:rPr>
      </w:pPr>
      <w:r>
        <w:rPr>
          <w:i/>
          <w:iCs/>
          <w:color w:val="FF0000"/>
          <w:lang w:val="sr-Cyrl-RS"/>
        </w:rPr>
        <w:t xml:space="preserve">Отварање понуда је </w:t>
      </w:r>
      <w:r w:rsidR="00C95F81">
        <w:rPr>
          <w:i/>
          <w:iCs/>
          <w:color w:val="FF0000"/>
          <w:lang w:val="sr-Cyrl-RS"/>
        </w:rPr>
        <w:t>20</w:t>
      </w:r>
      <w:r w:rsidR="00624D8E">
        <w:rPr>
          <w:i/>
          <w:iCs/>
          <w:color w:val="FF0000"/>
          <w:lang w:val="sr-Cyrl-RS"/>
        </w:rPr>
        <w:t>.0</w:t>
      </w:r>
      <w:r>
        <w:rPr>
          <w:i/>
          <w:iCs/>
          <w:color w:val="FF0000"/>
          <w:lang w:val="sr-Cyrl-RS"/>
        </w:rPr>
        <w:t>8</w:t>
      </w:r>
      <w:r w:rsidR="00624D8E">
        <w:rPr>
          <w:i/>
          <w:iCs/>
          <w:color w:val="FF0000"/>
          <w:lang w:val="sr-Cyrl-RS"/>
        </w:rPr>
        <w:t>.2018. године са почетком у 12:15 часова у управној згради у улици Косовке девојке бр. 6 у Нишу.</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Default="003B716B" w:rsidP="003B716B">
      <w:pPr>
        <w:autoSpaceDE w:val="0"/>
        <w:autoSpaceDN w:val="0"/>
        <w:adjustRightInd w:val="0"/>
        <w:spacing w:line="240" w:lineRule="auto"/>
        <w:jc w:val="both"/>
        <w:rPr>
          <w:color w:val="auto"/>
          <w:lang w:val="sr-Cyrl-RS"/>
        </w:rPr>
      </w:pPr>
      <w:r w:rsidRPr="00D36110">
        <w:rPr>
          <w:color w:val="auto"/>
        </w:rPr>
        <w:t xml:space="preserve">Понуда мора да садржи оверен и потписан: </w:t>
      </w:r>
    </w:p>
    <w:p w:rsidR="00344789" w:rsidRPr="00344789" w:rsidRDefault="00344789" w:rsidP="003E1C37">
      <w:pPr>
        <w:pStyle w:val="ListParagraph"/>
        <w:numPr>
          <w:ilvl w:val="0"/>
          <w:numId w:val="21"/>
        </w:numPr>
        <w:jc w:val="both"/>
        <w:rPr>
          <w:szCs w:val="28"/>
          <w:lang w:val="sr-Cyrl-RS"/>
        </w:rPr>
      </w:pPr>
      <w:r w:rsidRPr="00344789">
        <w:rPr>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3E1C37">
      <w:pPr>
        <w:pStyle w:val="ListParagraph"/>
        <w:numPr>
          <w:ilvl w:val="0"/>
          <w:numId w:val="7"/>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 xml:space="preserve">Понуђач може да поднесе понуду за једну или </w:t>
      </w:r>
      <w:r w:rsidR="00625FF8">
        <w:rPr>
          <w:rFonts w:eastAsia="TimesNewRomanPSMT"/>
          <w:bCs/>
          <w:color w:val="auto"/>
          <w:lang w:val="sr-Cyrl-RS"/>
        </w:rPr>
        <w:t>све</w:t>
      </w:r>
      <w:r w:rsidRPr="002A3D36">
        <w:rPr>
          <w:rFonts w:eastAsia="TimesNewRomanPSMT"/>
          <w:bCs/>
          <w:color w:val="auto"/>
        </w:rPr>
        <w:t xml:space="preserve"> партиј</w:t>
      </w:r>
      <w:r w:rsidR="00344789">
        <w:rPr>
          <w:rFonts w:eastAsia="TimesNewRomanPSMT"/>
          <w:bCs/>
          <w:color w:val="auto"/>
          <w:lang w:val="sr-Cyrl-RS"/>
        </w:rPr>
        <w:t>е</w:t>
      </w:r>
      <w:r w:rsidRPr="002A3D36">
        <w:rPr>
          <w:rFonts w:eastAsia="TimesNewRomanPSMT"/>
          <w:bCs/>
          <w:color w:val="auto"/>
        </w:rPr>
        <w:t>. Понуда мора да обухвати најмање једну целокупну партију.</w:t>
      </w: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3E1C37">
      <w:pPr>
        <w:pStyle w:val="ListParagraph"/>
        <w:numPr>
          <w:ilvl w:val="0"/>
          <w:numId w:val="4"/>
        </w:numPr>
        <w:suppressAutoHyphens w:val="0"/>
        <w:spacing w:line="276" w:lineRule="auto"/>
        <w:contextualSpacing/>
        <w:jc w:val="both"/>
        <w:rPr>
          <w:color w:val="auto"/>
        </w:rPr>
      </w:pPr>
      <w:r w:rsidRPr="002A3D36">
        <w:rPr>
          <w:rFonts w:eastAsia="TimesNewRomanPSMT"/>
          <w:bCs/>
          <w:color w:val="auto"/>
        </w:rPr>
        <w:t xml:space="preserve">У случају да понуђач поднесе понуду за </w:t>
      </w:r>
      <w:r w:rsidR="00720547">
        <w:rPr>
          <w:rFonts w:eastAsia="TimesNewRomanPSMT"/>
          <w:bCs/>
          <w:color w:val="auto"/>
          <w:lang w:val="sr-Cyrl-RS"/>
        </w:rPr>
        <w:t>СВЕ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xml:space="preserve">, не морају бити достављени за сваку партију посебно, односно могу бити достављени у једном примерку за </w:t>
      </w:r>
      <w:r w:rsidR="00624D8E">
        <w:rPr>
          <w:rFonts w:eastAsia="TimesNewRomanPSMT"/>
          <w:bCs/>
          <w:i/>
          <w:color w:val="auto"/>
          <w:lang w:val="sr-Cyrl-RS"/>
        </w:rPr>
        <w:t>обе</w:t>
      </w:r>
      <w:r w:rsidRPr="00D36110">
        <w:rPr>
          <w:rFonts w:eastAsia="TimesNewRomanPSMT"/>
          <w:bCs/>
          <w:i/>
          <w:color w:val="auto"/>
        </w:rPr>
        <w:t xml:space="preserve">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0A1C75">
        <w:rPr>
          <w:rFonts w:eastAsia="TimesNewRomanPS-BoldMT"/>
          <w:b/>
          <w:bCs/>
        </w:rPr>
        <w:t>1.1.</w:t>
      </w:r>
      <w:r w:rsidR="00625FF8">
        <w:rPr>
          <w:rFonts w:eastAsia="TimesNewRomanPS-BoldMT"/>
          <w:b/>
          <w:bCs/>
          <w:lang w:val="sr-Cyrl-RS"/>
        </w:rPr>
        <w:t>8</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624D8E">
        <w:rPr>
          <w:rFonts w:eastAsia="TimesNewRomanPS-BoldMT"/>
          <w:b/>
          <w:bCs/>
          <w:lang w:val="sr-Cyrl-RS"/>
        </w:rPr>
        <w:t>8</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w:t>
      </w:r>
      <w:r w:rsidR="00625FF8">
        <w:rPr>
          <w:rFonts w:eastAsia="TimesNewRomanPS-BoldMT"/>
          <w:b/>
          <w:bCs/>
          <w:lang w:val="sr-Cyrl-RS"/>
        </w:rPr>
        <w:t>8</w:t>
      </w:r>
      <w:r w:rsidR="00940004" w:rsidRPr="00D36110">
        <w:rPr>
          <w:rFonts w:eastAsia="TimesNewRomanPS-BoldMT"/>
          <w:b/>
          <w:bCs/>
        </w:rPr>
        <w:t>/201</w:t>
      </w:r>
      <w:r w:rsidR="00624D8E">
        <w:rPr>
          <w:rFonts w:eastAsia="TimesNewRomanPS-BoldMT"/>
          <w:b/>
          <w:bCs/>
          <w:lang w:val="sr-Cyrl-RS"/>
        </w:rPr>
        <w:t>8</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w:t>
      </w:r>
      <w:proofErr w:type="gramEnd"/>
      <w:r w:rsidR="000A1C75">
        <w:rPr>
          <w:rFonts w:eastAsia="TimesNewRomanPS-BoldMT"/>
          <w:b/>
          <w:bCs/>
        </w:rPr>
        <w:t xml:space="preserve"> 1.1.</w:t>
      </w:r>
      <w:r w:rsidR="00625FF8">
        <w:rPr>
          <w:rFonts w:eastAsia="TimesNewRomanPS-BoldMT"/>
          <w:b/>
          <w:bCs/>
          <w:lang w:val="sr-Cyrl-RS"/>
        </w:rPr>
        <w:t>8</w:t>
      </w:r>
      <w:r w:rsidR="003B716B" w:rsidRPr="00D36110">
        <w:rPr>
          <w:rFonts w:eastAsia="TimesNewRomanPS-BoldMT"/>
          <w:b/>
          <w:bCs/>
        </w:rPr>
        <w:t>/201</w:t>
      </w:r>
      <w:r w:rsidR="00624D8E">
        <w:rPr>
          <w:rFonts w:eastAsia="TimesNewRomanPS-BoldMT"/>
          <w:b/>
          <w:bCs/>
          <w:lang w:val="sr-Cyrl-RS"/>
        </w:rPr>
        <w:t>8</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w:t>
      </w:r>
      <w:r w:rsidR="00625FF8">
        <w:rPr>
          <w:rFonts w:eastAsia="TimesNewRomanPS-BoldMT"/>
          <w:b/>
          <w:bCs/>
          <w:lang w:val="sr-Cyrl-RS"/>
        </w:rPr>
        <w:t>8</w:t>
      </w:r>
      <w:r w:rsidR="00B47DE0" w:rsidRPr="00D36110">
        <w:rPr>
          <w:rFonts w:eastAsia="TimesNewRomanPS-BoldMT"/>
          <w:b/>
          <w:bCs/>
        </w:rPr>
        <w:t>/201</w:t>
      </w:r>
      <w:r w:rsidR="00624D8E">
        <w:rPr>
          <w:rFonts w:eastAsia="TimesNewRomanPS-BoldMT"/>
          <w:b/>
          <w:bCs/>
          <w:lang w:val="sr-Cyrl-RS"/>
        </w:rPr>
        <w:t>8</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w:t>
      </w:r>
      <w:proofErr w:type="gramEnd"/>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r w:rsidRPr="00D36110">
        <w:rPr>
          <w:iCs/>
        </w:rPr>
        <w:lastRenderedPageBreak/>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E1C37">
      <w:pPr>
        <w:numPr>
          <w:ilvl w:val="0"/>
          <w:numId w:val="2"/>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E1C37">
      <w:pPr>
        <w:pStyle w:val="CommentText"/>
        <w:numPr>
          <w:ilvl w:val="0"/>
          <w:numId w:val="2"/>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након</w:t>
      </w:r>
      <w:proofErr w:type="gramEnd"/>
      <w:r w:rsidR="00B47DE0" w:rsidRPr="00D36110">
        <w:rPr>
          <w:iCs/>
          <w:lang w:val="sr-Cyrl-CS"/>
        </w:rPr>
        <w:t xml:space="preserve"> завршетка и испоруке </w:t>
      </w:r>
      <w:r w:rsidR="002B6EA1">
        <w:rPr>
          <w:iCs/>
          <w:lang w:val="sr-Cyrl-CS"/>
        </w:rPr>
        <w:t>ДОБАРА</w:t>
      </w:r>
      <w:r w:rsidR="00625FF8">
        <w:rPr>
          <w:iCs/>
          <w:lang w:val="sr-Cyrl-CS"/>
        </w:rPr>
        <w:t xml:space="preserve"> </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lastRenderedPageBreak/>
        <w:t>Плаћање се врши уплатом на рачун понуђача.</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ЈНД –М 1.1.</w:t>
      </w:r>
      <w:r w:rsidR="00625FF8">
        <w:rPr>
          <w:iCs/>
          <w:lang w:val="sr-Cyrl-RS"/>
        </w:rPr>
        <w:t>8</w:t>
      </w:r>
      <w:r w:rsidR="0093739F" w:rsidRPr="00D36110">
        <w:rPr>
          <w:iCs/>
        </w:rPr>
        <w:t>/1</w:t>
      </w:r>
      <w:r w:rsidR="00624D8E">
        <w:rPr>
          <w:iCs/>
          <w:lang w:val="sr-Cyrl-RS"/>
        </w:rPr>
        <w:t>8</w:t>
      </w:r>
      <w:r w:rsidR="000A1C75">
        <w:rPr>
          <w:iCs/>
          <w:lang w:val="sr-Cyrl-RS"/>
        </w:rPr>
        <w:t xml:space="preserve"> Набавка </w:t>
      </w:r>
      <w:r w:rsidR="00624D8E">
        <w:rPr>
          <w:iCs/>
          <w:lang w:val="sr-Cyrl-RS"/>
        </w:rPr>
        <w:t>добара –</w:t>
      </w:r>
      <w:r w:rsidR="00625FF8">
        <w:rPr>
          <w:iCs/>
          <w:lang w:val="sr-Cyrl-RS"/>
        </w:rPr>
        <w:t>намештај</w:t>
      </w:r>
      <w:r w:rsidR="0093739F" w:rsidRPr="00D36110">
        <w:rPr>
          <w:iCs/>
        </w:rPr>
        <w:t>, обликована по партијама за Партију</w:t>
      </w:r>
      <w:r w:rsidR="00625FF8">
        <w:rPr>
          <w:iCs/>
          <w:lang w:val="sr-Cyrl-RS"/>
        </w:rPr>
        <w:t xml:space="preserve"> </w:t>
      </w:r>
      <w:r w:rsidR="0093739F" w:rsidRPr="00D36110">
        <w:rPr>
          <w:iCs/>
        </w:rPr>
        <w:t xml:space="preserve">1 </w:t>
      </w:r>
      <w:r w:rsidR="00624D8E">
        <w:rPr>
          <w:iCs/>
          <w:lang w:val="sr-Cyrl-RS"/>
        </w:rPr>
        <w:t>и</w:t>
      </w:r>
      <w:r w:rsidR="00E33363">
        <w:rPr>
          <w:iCs/>
          <w:lang w:val="sr-Cyrl-RS"/>
        </w:rPr>
        <w:t xml:space="preserve"> </w:t>
      </w:r>
      <w:r w:rsidR="0093739F" w:rsidRPr="00D36110">
        <w:rPr>
          <w:iCs/>
        </w:rPr>
        <w:t xml:space="preserve">Партију </w:t>
      </w:r>
      <w:r w:rsidR="00625FF8">
        <w:rPr>
          <w:iCs/>
          <w:lang w:val="sr-Cyrl-RS"/>
        </w:rPr>
        <w:t xml:space="preserve">3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r w:rsidRPr="00D36110">
        <w:rPr>
          <w:iCs/>
        </w:rPr>
        <w:t>Рок</w:t>
      </w:r>
      <w:r w:rsidR="00624D8E">
        <w:rPr>
          <w:iCs/>
          <w:lang w:val="sr-Cyrl-RS"/>
        </w:rPr>
        <w:t xml:space="preserve"> </w:t>
      </w:r>
      <w:r w:rsidR="00E33363">
        <w:rPr>
          <w:iCs/>
          <w:lang w:val="sr-Cyrl-RS"/>
        </w:rPr>
        <w:t>испоруке добара</w:t>
      </w:r>
      <w:r w:rsidRPr="00D36110">
        <w:rPr>
          <w:i/>
          <w:iCs/>
        </w:rPr>
        <w:t xml:space="preserve"> </w:t>
      </w:r>
      <w:r w:rsidRPr="00D36110">
        <w:rPr>
          <w:iCs/>
        </w:rPr>
        <w:t xml:space="preserve">не може бити дужи од </w:t>
      </w:r>
      <w:r w:rsidR="00624D8E">
        <w:rPr>
          <w:iCs/>
          <w:lang w:val="sr-Cyrl-RS"/>
        </w:rPr>
        <w:t>5 радних</w:t>
      </w:r>
      <w:r w:rsidR="00E33363">
        <w:rPr>
          <w:iCs/>
          <w:lang w:val="sr-Cyrl-RS"/>
        </w:rPr>
        <w:t xml:space="preserve"> дана</w:t>
      </w:r>
      <w:r w:rsidRPr="00D36110">
        <w:rPr>
          <w:iCs/>
        </w:rPr>
        <w:t xml:space="preserve"> од дана закључења уговора</w:t>
      </w:r>
      <w:r w:rsidR="00625FF8">
        <w:rPr>
          <w:iCs/>
          <w:lang w:val="sr-Cyrl-RS"/>
        </w:rPr>
        <w:t xml:space="preserve"> за партије 1 и 3, а за партију 2 – 15 радних дана.</w:t>
      </w:r>
      <w:r w:rsidRPr="00D36110">
        <w:rPr>
          <w:iCs/>
        </w:rPr>
        <w:t>.</w:t>
      </w:r>
    </w:p>
    <w:p w:rsidR="003B716B" w:rsidRPr="000A1C75" w:rsidRDefault="00111EA0" w:rsidP="003B716B">
      <w:pPr>
        <w:jc w:val="both"/>
        <w:rPr>
          <w:iCs/>
          <w:lang w:val="sr-Cyrl-R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r w:rsidR="000A1C75">
        <w:rPr>
          <w:iCs/>
          <w:lang w:val="sr-Cyrl-RS"/>
        </w:rPr>
        <w:t xml:space="preserve"> и Објекат „Стеван Синђелић“ ул. Косовке девојке бр. 6 Ниш.</w:t>
      </w:r>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w:t>
      </w:r>
      <w:proofErr w:type="gramStart"/>
      <w:r w:rsidR="00111EA0" w:rsidRPr="00D36110">
        <w:rPr>
          <w:iCs/>
        </w:rPr>
        <w:t>М  1.1.</w:t>
      </w:r>
      <w:r w:rsidR="00625FF8">
        <w:rPr>
          <w:iCs/>
          <w:lang w:val="sr-Cyrl-RS"/>
        </w:rPr>
        <w:t>8</w:t>
      </w:r>
      <w:proofErr w:type="gramEnd"/>
      <w:r w:rsidR="000A1C75">
        <w:rPr>
          <w:iCs/>
        </w:rPr>
        <w:t>./1</w:t>
      </w:r>
      <w:r w:rsidR="00624D8E">
        <w:rPr>
          <w:iCs/>
          <w:lang w:val="sr-Cyrl-RS"/>
        </w:rPr>
        <w:t>8</w:t>
      </w:r>
      <w:r w:rsidR="000A1C75">
        <w:rPr>
          <w:iCs/>
          <w:lang w:val="sr-Cyrl-RS"/>
        </w:rPr>
        <w:t>.</w:t>
      </w:r>
      <w:r w:rsidR="00111EA0" w:rsidRPr="00D36110">
        <w:rPr>
          <w:iCs/>
        </w:rPr>
        <w:t xml:space="preserve">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Понуђач је дужан да у понуди достави:</w:t>
            </w:r>
            <w:r w:rsidR="00625FF8">
              <w:rPr>
                <w:rFonts w:eastAsia="TimesNewRomanPSMT"/>
                <w:b/>
                <w:bCs/>
                <w:i/>
                <w:iCs/>
                <w:color w:val="auto"/>
                <w:u w:val="single"/>
                <w:lang w:val="sr-Cyrl-RS"/>
              </w:rPr>
              <w:t xml:space="preserve"> ЗА ПАРТИЈУ 2 - НАМЕШТАЈ</w:t>
            </w:r>
            <w:r w:rsidRPr="00D36110">
              <w:rPr>
                <w:rFonts w:eastAsia="TimesNewRomanPSMT"/>
                <w:b/>
                <w:bCs/>
                <w:i/>
                <w:iCs/>
                <w:color w:val="auto"/>
                <w:u w:val="single"/>
              </w:rPr>
              <w:t xml:space="preserve">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D36110">
              <w:rPr>
                <w:rFonts w:eastAsia="TimesNewRomanPSMT"/>
                <w:bCs/>
                <w:i/>
                <w:iCs/>
                <w:color w:val="auto"/>
                <w:lang w:val="sr-Cyrl-CS"/>
              </w:rPr>
              <w:lastRenderedPageBreak/>
              <w:t xml:space="preserve">–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625FF8">
        <w:rPr>
          <w:rFonts w:eastAsia="TimesNewRomanPS-BoldMT"/>
          <w:b/>
          <w:bCs/>
          <w:lang w:val="sr-Cyrl-RS"/>
        </w:rPr>
        <w:t>8</w:t>
      </w:r>
      <w:r w:rsidR="00111EA0" w:rsidRPr="00D36110">
        <w:rPr>
          <w:rFonts w:eastAsia="TimesNewRomanPS-BoldMT"/>
          <w:b/>
          <w:bCs/>
        </w:rPr>
        <w:t>/1</w:t>
      </w:r>
      <w:r w:rsidR="00624D8E">
        <w:rPr>
          <w:rFonts w:eastAsia="TimesNewRomanPS-BoldMT"/>
          <w:b/>
          <w:bCs/>
          <w:lang w:val="sr-Cyrl-RS"/>
        </w:rPr>
        <w:t>8</w:t>
      </w:r>
      <w:proofErr w:type="gramStart"/>
      <w:r w:rsidR="00111EA0" w:rsidRPr="00D36110">
        <w:rPr>
          <w:rFonts w:eastAsia="TimesNewRomanPS-BoldMT"/>
          <w:b/>
          <w:bCs/>
        </w:rPr>
        <w:t xml:space="preserve">- </w:t>
      </w:r>
      <w:r w:rsidR="000A1C75">
        <w:rPr>
          <w:rFonts w:eastAsia="TimesNewRomanPS-BoldMT"/>
          <w:b/>
          <w:bCs/>
          <w:lang w:val="sr-Cyrl-RS"/>
        </w:rPr>
        <w:t xml:space="preserve"> Набавка</w:t>
      </w:r>
      <w:proofErr w:type="gramEnd"/>
      <w:r w:rsidR="000A1C75">
        <w:rPr>
          <w:rFonts w:eastAsia="TimesNewRomanPS-BoldMT"/>
          <w:b/>
          <w:bCs/>
          <w:lang w:val="sr-Cyrl-RS"/>
        </w:rPr>
        <w:t xml:space="preserve"> </w:t>
      </w:r>
      <w:r w:rsidR="00624D8E">
        <w:rPr>
          <w:rFonts w:eastAsia="TimesNewRomanPS-BoldMT"/>
          <w:b/>
          <w:bCs/>
          <w:lang w:val="sr-Cyrl-RS"/>
        </w:rPr>
        <w:t xml:space="preserve">добара – </w:t>
      </w:r>
      <w:r w:rsidR="00625FF8">
        <w:rPr>
          <w:rFonts w:eastAsia="TimesNewRomanPS-BoldMT"/>
          <w:b/>
          <w:bCs/>
          <w:lang w:val="sr-Cyrl-RS"/>
        </w:rPr>
        <w:t>НАМЕШТАЈ</w:t>
      </w:r>
      <w:r w:rsidR="00E33363">
        <w:rPr>
          <w:rFonts w:eastAsia="TimesNewRomanPS-BoldMT"/>
          <w:b/>
          <w:bCs/>
        </w:rPr>
        <w:t>, обликована по партијама</w:t>
      </w:r>
      <w:r w:rsidR="00E33363">
        <w:rPr>
          <w:rFonts w:eastAsia="TimesNewRomanPS-BoldMT"/>
          <w:b/>
          <w:bCs/>
          <w:lang w:val="sr-Cyrl-RS"/>
        </w:rPr>
        <w:t>.</w:t>
      </w:r>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3A645D">
        <w:t>018/4575-833</w:t>
      </w:r>
      <w:r w:rsidR="00C118E6" w:rsidRPr="00D36110">
        <w:t xml:space="preserve">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w:t>
      </w:r>
      <w:r w:rsidRPr="00D36110">
        <w:lastRenderedPageBreak/>
        <w:t>понуда, без обзира на начин достављања и уколико је подносилац захтева у складу са 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r w:rsidRPr="00D36110">
        <w:t>3)</w:t>
      </w:r>
      <w:r w:rsidR="008E5720">
        <w:rPr>
          <w:lang w:val="sr-Cyrl-RS"/>
        </w:rPr>
        <w:t xml:space="preserve"> </w:t>
      </w:r>
      <w:proofErr w:type="gramStart"/>
      <w:r w:rsidRPr="00D36110">
        <w:t>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w:t>
      </w:r>
      <w:r w:rsidR="00624D8E">
        <w:rPr>
          <w:lang w:val="sr-Cyrl-RS"/>
        </w:rPr>
        <w:t>10</w:t>
      </w:r>
      <w:r w:rsidR="00C118E6" w:rsidRPr="00D36110">
        <w:t>/1</w:t>
      </w:r>
      <w:r w:rsidR="00624D8E">
        <w:rPr>
          <w:lang w:val="sr-Cyrl-RS"/>
        </w:rPr>
        <w:t>8</w:t>
      </w:r>
      <w:r w:rsidR="00C118E6" w:rsidRPr="00D36110">
        <w:t xml:space="preserve">- </w:t>
      </w:r>
      <w:r w:rsidR="00624D8E">
        <w:rPr>
          <w:lang w:val="sr-Cyrl-RS"/>
        </w:rPr>
        <w:t>Набавка добара – душеци и јастуци, обликована по партијама</w:t>
      </w:r>
      <w:r w:rsidRPr="00D36110">
        <w:rPr>
          <w:i/>
          <w:iCs/>
        </w:rPr>
        <w:t>;</w:t>
      </w:r>
      <w:r w:rsidRPr="00D36110">
        <w:t xml:space="preserve">. </w:t>
      </w:r>
    </w:p>
    <w:p w:rsidR="003B716B" w:rsidRPr="00D36110" w:rsidRDefault="003B716B" w:rsidP="003B716B">
      <w:pPr>
        <w:ind w:firstLine="708"/>
        <w:jc w:val="both"/>
      </w:pPr>
      <w:r w:rsidRPr="00D36110">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7D2FB6" w:rsidRDefault="007D2FB6">
      <w:pPr>
        <w:rPr>
          <w:lang w:val="sr-Cyrl-RS"/>
        </w:rPr>
      </w:pPr>
      <w:r>
        <w:rPr>
          <w:lang w:val="sr-Cyrl-RS"/>
        </w:rPr>
        <w:tab/>
      </w:r>
    </w:p>
    <w:p w:rsidR="007D2FB6" w:rsidRDefault="007D2FB6">
      <w:pPr>
        <w:rPr>
          <w:lang w:val="sr-Cyrl-RS"/>
        </w:rPr>
      </w:pPr>
    </w:p>
    <w:p w:rsidR="007D2FB6" w:rsidRDefault="007D2FB6">
      <w:pPr>
        <w:rPr>
          <w:lang w:val="sr-Cyrl-RS"/>
        </w:rPr>
      </w:pPr>
      <w:r>
        <w:rPr>
          <w:lang w:val="sr-Cyrl-RS"/>
        </w:rPr>
        <w:tab/>
      </w:r>
      <w:r w:rsidR="00304751">
        <w:rPr>
          <w:lang w:val="sr-Cyrl-RS"/>
        </w:rPr>
        <w:t>Измену к</w:t>
      </w:r>
      <w:r>
        <w:rPr>
          <w:lang w:val="sr-Cyrl-RS"/>
        </w:rPr>
        <w:t>онкурсн</w:t>
      </w:r>
      <w:r w:rsidR="00304751">
        <w:rPr>
          <w:lang w:val="sr-Cyrl-RS"/>
        </w:rPr>
        <w:t>е</w:t>
      </w:r>
      <w:r>
        <w:rPr>
          <w:lang w:val="sr-Cyrl-RS"/>
        </w:rPr>
        <w:t xml:space="preserve"> документациј</w:t>
      </w:r>
      <w:r w:rsidR="00304751">
        <w:rPr>
          <w:lang w:val="sr-Cyrl-RS"/>
        </w:rPr>
        <w:t>е</w:t>
      </w:r>
      <w:r>
        <w:rPr>
          <w:lang w:val="sr-Cyrl-RS"/>
        </w:rPr>
        <w:t xml:space="preserve"> </w:t>
      </w:r>
      <w:r w:rsidR="00304751">
        <w:rPr>
          <w:lang w:val="sr-Cyrl-RS"/>
        </w:rPr>
        <w:t xml:space="preserve">бр.1 </w:t>
      </w:r>
      <w:r>
        <w:rPr>
          <w:lang w:val="sr-Cyrl-RS"/>
        </w:rPr>
        <w:t>сачинила је комисија у саставу:</w:t>
      </w:r>
    </w:p>
    <w:p w:rsidR="007D2FB6" w:rsidRDefault="007D2FB6">
      <w:pPr>
        <w:rPr>
          <w:lang w:val="sr-Cyrl-RS"/>
        </w:rPr>
      </w:pPr>
    </w:p>
    <w:p w:rsidR="007D2FB6" w:rsidRDefault="007D2FB6">
      <w:pPr>
        <w:rPr>
          <w:lang w:val="sr-Cyrl-RS"/>
        </w:rPr>
      </w:pPr>
    </w:p>
    <w:p w:rsidR="007D2FB6" w:rsidRDefault="00624D8E" w:rsidP="003E1C37">
      <w:pPr>
        <w:pStyle w:val="ListParagraph"/>
        <w:numPr>
          <w:ilvl w:val="0"/>
          <w:numId w:val="17"/>
        </w:numPr>
        <w:rPr>
          <w:lang w:val="sr-Cyrl-RS"/>
        </w:rPr>
      </w:pPr>
      <w:r>
        <w:rPr>
          <w:lang w:val="sr-Cyrl-RS"/>
        </w:rPr>
        <w:t>Милица Томић</w:t>
      </w:r>
      <w:r>
        <w:rPr>
          <w:lang w:val="sr-Cyrl-RS"/>
        </w:rPr>
        <w:tab/>
      </w:r>
      <w:r w:rsidR="006526F2">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Катарина Киковић Јовић</w:t>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Бојана Димитријевић</w:t>
      </w:r>
      <w:r w:rsidR="007D2FB6">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 Милошевић</w:t>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304751">
      <w:pPr>
        <w:jc w:val="both"/>
        <w:rPr>
          <w:lang w:val="sr-Cyrl-RS"/>
        </w:rPr>
      </w:pPr>
      <w:r>
        <w:rPr>
          <w:lang w:val="sr-Cyrl-RS"/>
        </w:rPr>
        <w:tab/>
        <w:t>Сагласан са садржином конкусрне документације</w:t>
      </w:r>
      <w:r w:rsidR="00625FF8">
        <w:rPr>
          <w:lang w:val="sr-Cyrl-RS"/>
        </w:rPr>
        <w:t xml:space="preserve">  за ЈНД-М 1.1.8</w:t>
      </w:r>
      <w:r w:rsidR="00624D8E">
        <w:rPr>
          <w:lang w:val="sr-Cyrl-RS"/>
        </w:rPr>
        <w:t>/2018</w:t>
      </w:r>
      <w:r>
        <w:rPr>
          <w:lang w:val="sr-Cyrl-RS"/>
        </w:rPr>
        <w:t>:</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C6" w:rsidRDefault="00B870C6" w:rsidP="003B716B">
      <w:pPr>
        <w:spacing w:line="240" w:lineRule="auto"/>
      </w:pPr>
      <w:r>
        <w:separator/>
      </w:r>
    </w:p>
  </w:endnote>
  <w:endnote w:type="continuationSeparator" w:id="0">
    <w:p w:rsidR="00B870C6" w:rsidRDefault="00B870C6"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D654E">
      <w:tc>
        <w:tcPr>
          <w:tcW w:w="8208" w:type="dxa"/>
          <w:tcBorders>
            <w:top w:val="single" w:sz="8" w:space="0" w:color="808080"/>
          </w:tcBorders>
          <w:shd w:val="clear" w:color="auto" w:fill="auto"/>
        </w:tcPr>
        <w:p w:rsidR="005D654E" w:rsidRPr="00EF1442" w:rsidRDefault="005D654E" w:rsidP="002D28CA">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Pr>
              <w:b/>
              <w:bCs/>
              <w:color w:val="4F81BD"/>
              <w:lang w:val="sr-Cyrl-RS"/>
            </w:rPr>
            <w:t>8</w:t>
          </w:r>
          <w:r>
            <w:rPr>
              <w:b/>
              <w:bCs/>
              <w:color w:val="4F81BD"/>
            </w:rPr>
            <w:t>/</w:t>
          </w:r>
          <w:r>
            <w:rPr>
              <w:b/>
              <w:bCs/>
              <w:color w:val="4F81BD"/>
              <w:lang w:val="sr-Cyrl-RS"/>
            </w:rPr>
            <w:t>20</w:t>
          </w:r>
          <w:r>
            <w:rPr>
              <w:b/>
              <w:bCs/>
              <w:color w:val="4F81BD"/>
            </w:rPr>
            <w:t>1</w:t>
          </w:r>
          <w:r>
            <w:rPr>
              <w:b/>
              <w:bCs/>
              <w:color w:val="4F81BD"/>
              <w:lang w:val="sr-Cyrl-RS"/>
            </w:rPr>
            <w:t>8</w:t>
          </w:r>
        </w:p>
      </w:tc>
      <w:tc>
        <w:tcPr>
          <w:tcW w:w="1034" w:type="dxa"/>
          <w:tcBorders>
            <w:top w:val="single" w:sz="8" w:space="0" w:color="808080"/>
            <w:left w:val="single" w:sz="8" w:space="0" w:color="808080"/>
          </w:tcBorders>
          <w:shd w:val="clear" w:color="auto" w:fill="auto"/>
        </w:tcPr>
        <w:p w:rsidR="005D654E" w:rsidRDefault="005D654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F24B6B">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24B6B">
            <w:rPr>
              <w:b/>
              <w:bCs/>
              <w:noProof/>
              <w:color w:val="4F81BD"/>
            </w:rPr>
            <w:t>60</w:t>
          </w:r>
          <w:r>
            <w:rPr>
              <w:b/>
              <w:bCs/>
              <w:color w:val="4F81BD"/>
            </w:rPr>
            <w:fldChar w:fldCharType="end"/>
          </w:r>
        </w:p>
      </w:tc>
    </w:tr>
  </w:tbl>
  <w:p w:rsidR="005D654E" w:rsidRDefault="005D654E">
    <w:pPr>
      <w:pStyle w:val="Footer"/>
      <w:jc w:val="right"/>
    </w:pPr>
    <w:r>
      <w:rPr>
        <w:color w:val="1F497D"/>
      </w:rPr>
      <w:t xml:space="preserve"> </w:t>
    </w:r>
  </w:p>
  <w:p w:rsidR="005D654E" w:rsidRDefault="005D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C6" w:rsidRDefault="00B870C6" w:rsidP="003B716B">
      <w:pPr>
        <w:spacing w:line="240" w:lineRule="auto"/>
      </w:pPr>
      <w:r>
        <w:separator/>
      </w:r>
    </w:p>
  </w:footnote>
  <w:footnote w:type="continuationSeparator" w:id="0">
    <w:p w:rsidR="00B870C6" w:rsidRDefault="00B870C6"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B320728"/>
    <w:multiLevelType w:val="hybridMultilevel"/>
    <w:tmpl w:val="5EA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D215F"/>
    <w:multiLevelType w:val="hybridMultilevel"/>
    <w:tmpl w:val="C766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43E1F"/>
    <w:multiLevelType w:val="hybridMultilevel"/>
    <w:tmpl w:val="37AABC86"/>
    <w:lvl w:ilvl="0" w:tplc="5D2CE07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F343350"/>
    <w:multiLevelType w:val="hybridMultilevel"/>
    <w:tmpl w:val="D5860B60"/>
    <w:lvl w:ilvl="0" w:tplc="B276E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F30CD7"/>
    <w:multiLevelType w:val="hybridMultilevel"/>
    <w:tmpl w:val="B52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E46D1"/>
    <w:multiLevelType w:val="hybridMultilevel"/>
    <w:tmpl w:val="690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67155"/>
    <w:multiLevelType w:val="hybridMultilevel"/>
    <w:tmpl w:val="4F6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A54B7"/>
    <w:multiLevelType w:val="hybridMultilevel"/>
    <w:tmpl w:val="60C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6227D"/>
    <w:multiLevelType w:val="hybridMultilevel"/>
    <w:tmpl w:val="7F4A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4"/>
  </w:num>
  <w:num w:numId="5">
    <w:abstractNumId w:val="19"/>
  </w:num>
  <w:num w:numId="6">
    <w:abstractNumId w:val="15"/>
  </w:num>
  <w:num w:numId="7">
    <w:abstractNumId w:val="21"/>
  </w:num>
  <w:num w:numId="8">
    <w:abstractNumId w:val="35"/>
  </w:num>
  <w:num w:numId="9">
    <w:abstractNumId w:val="24"/>
  </w:num>
  <w:num w:numId="10">
    <w:abstractNumId w:val="34"/>
  </w:num>
  <w:num w:numId="11">
    <w:abstractNumId w:val="25"/>
  </w:num>
  <w:num w:numId="12">
    <w:abstractNumId w:val="22"/>
  </w:num>
  <w:num w:numId="13">
    <w:abstractNumId w:val="20"/>
  </w:num>
  <w:num w:numId="14">
    <w:abstractNumId w:val="11"/>
  </w:num>
  <w:num w:numId="15">
    <w:abstractNumId w:val="31"/>
  </w:num>
  <w:num w:numId="16">
    <w:abstractNumId w:val="10"/>
  </w:num>
  <w:num w:numId="17">
    <w:abstractNumId w:val="32"/>
  </w:num>
  <w:num w:numId="18">
    <w:abstractNumId w:val="13"/>
  </w:num>
  <w:num w:numId="19">
    <w:abstractNumId w:val="36"/>
  </w:num>
  <w:num w:numId="20">
    <w:abstractNumId w:val="37"/>
  </w:num>
  <w:num w:numId="21">
    <w:abstractNumId w:val="12"/>
  </w:num>
  <w:num w:numId="22">
    <w:abstractNumId w:val="23"/>
  </w:num>
  <w:num w:numId="23">
    <w:abstractNumId w:val="17"/>
  </w:num>
  <w:num w:numId="24">
    <w:abstractNumId w:val="16"/>
  </w:num>
  <w:num w:numId="25">
    <w:abstractNumId w:val="30"/>
  </w:num>
  <w:num w:numId="26">
    <w:abstractNumId w:val="18"/>
  </w:num>
  <w:num w:numId="27">
    <w:abstractNumId w:val="29"/>
  </w:num>
  <w:num w:numId="28">
    <w:abstractNumId w:val="33"/>
  </w:num>
  <w:num w:numId="29">
    <w:abstractNumId w:val="26"/>
  </w:num>
  <w:num w:numId="30">
    <w:abstractNumId w:val="27"/>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16B"/>
    <w:rsid w:val="00001B92"/>
    <w:rsid w:val="000170D8"/>
    <w:rsid w:val="00033E81"/>
    <w:rsid w:val="000668E2"/>
    <w:rsid w:val="00070BBD"/>
    <w:rsid w:val="000737B8"/>
    <w:rsid w:val="00076007"/>
    <w:rsid w:val="00080970"/>
    <w:rsid w:val="00083B45"/>
    <w:rsid w:val="000A17F5"/>
    <w:rsid w:val="000A1C75"/>
    <w:rsid w:val="000A388C"/>
    <w:rsid w:val="000C62DE"/>
    <w:rsid w:val="000D357E"/>
    <w:rsid w:val="000D3823"/>
    <w:rsid w:val="000F7EED"/>
    <w:rsid w:val="00111EA0"/>
    <w:rsid w:val="0012582E"/>
    <w:rsid w:val="00135108"/>
    <w:rsid w:val="00143B1E"/>
    <w:rsid w:val="00144D91"/>
    <w:rsid w:val="001543DF"/>
    <w:rsid w:val="00190068"/>
    <w:rsid w:val="001B439D"/>
    <w:rsid w:val="001D3152"/>
    <w:rsid w:val="001E1EF5"/>
    <w:rsid w:val="001E2D68"/>
    <w:rsid w:val="002036D1"/>
    <w:rsid w:val="0020703C"/>
    <w:rsid w:val="00234B25"/>
    <w:rsid w:val="0025154B"/>
    <w:rsid w:val="00257AD6"/>
    <w:rsid w:val="00283DC1"/>
    <w:rsid w:val="002A0242"/>
    <w:rsid w:val="002A3D36"/>
    <w:rsid w:val="002A63B5"/>
    <w:rsid w:val="002B6EA1"/>
    <w:rsid w:val="002D28CA"/>
    <w:rsid w:val="002D63EC"/>
    <w:rsid w:val="00304751"/>
    <w:rsid w:val="00306E7D"/>
    <w:rsid w:val="003100FD"/>
    <w:rsid w:val="00343A91"/>
    <w:rsid w:val="00344789"/>
    <w:rsid w:val="0036543B"/>
    <w:rsid w:val="00381505"/>
    <w:rsid w:val="003A645D"/>
    <w:rsid w:val="003B716B"/>
    <w:rsid w:val="003E1C37"/>
    <w:rsid w:val="003F6522"/>
    <w:rsid w:val="00402915"/>
    <w:rsid w:val="00406377"/>
    <w:rsid w:val="0041007C"/>
    <w:rsid w:val="00410A92"/>
    <w:rsid w:val="00410FD9"/>
    <w:rsid w:val="0042451B"/>
    <w:rsid w:val="0042637C"/>
    <w:rsid w:val="00450E4D"/>
    <w:rsid w:val="00451FBE"/>
    <w:rsid w:val="0046600B"/>
    <w:rsid w:val="00466362"/>
    <w:rsid w:val="004735F0"/>
    <w:rsid w:val="004923E6"/>
    <w:rsid w:val="004938FE"/>
    <w:rsid w:val="004B2E94"/>
    <w:rsid w:val="004D0EBC"/>
    <w:rsid w:val="004D2F5D"/>
    <w:rsid w:val="004D3271"/>
    <w:rsid w:val="004E2D3B"/>
    <w:rsid w:val="004E4965"/>
    <w:rsid w:val="004E7390"/>
    <w:rsid w:val="00536D50"/>
    <w:rsid w:val="00545791"/>
    <w:rsid w:val="00550E9F"/>
    <w:rsid w:val="00551CF6"/>
    <w:rsid w:val="005606C9"/>
    <w:rsid w:val="00574702"/>
    <w:rsid w:val="005954F8"/>
    <w:rsid w:val="00597908"/>
    <w:rsid w:val="005B3C6A"/>
    <w:rsid w:val="005B7012"/>
    <w:rsid w:val="005C1454"/>
    <w:rsid w:val="005D654E"/>
    <w:rsid w:val="005F1635"/>
    <w:rsid w:val="00600EDA"/>
    <w:rsid w:val="0060486A"/>
    <w:rsid w:val="00614676"/>
    <w:rsid w:val="00624D8E"/>
    <w:rsid w:val="00625FF8"/>
    <w:rsid w:val="00630446"/>
    <w:rsid w:val="00632F4A"/>
    <w:rsid w:val="00647ACE"/>
    <w:rsid w:val="006526F2"/>
    <w:rsid w:val="0066405A"/>
    <w:rsid w:val="006647AA"/>
    <w:rsid w:val="006A7B7B"/>
    <w:rsid w:val="006E5955"/>
    <w:rsid w:val="0070007F"/>
    <w:rsid w:val="00701E07"/>
    <w:rsid w:val="00720547"/>
    <w:rsid w:val="007334B6"/>
    <w:rsid w:val="007375A0"/>
    <w:rsid w:val="00745A4A"/>
    <w:rsid w:val="007506D2"/>
    <w:rsid w:val="007624BD"/>
    <w:rsid w:val="00776644"/>
    <w:rsid w:val="007812A8"/>
    <w:rsid w:val="007817CA"/>
    <w:rsid w:val="00796B55"/>
    <w:rsid w:val="007A3D6E"/>
    <w:rsid w:val="007B21EF"/>
    <w:rsid w:val="007D2FB6"/>
    <w:rsid w:val="007D50EC"/>
    <w:rsid w:val="007E0AC7"/>
    <w:rsid w:val="007E49A6"/>
    <w:rsid w:val="007F620E"/>
    <w:rsid w:val="008034DC"/>
    <w:rsid w:val="00824009"/>
    <w:rsid w:val="00826B45"/>
    <w:rsid w:val="00896C9C"/>
    <w:rsid w:val="008A5AF1"/>
    <w:rsid w:val="008B6910"/>
    <w:rsid w:val="008E5720"/>
    <w:rsid w:val="008F377D"/>
    <w:rsid w:val="008F3DD3"/>
    <w:rsid w:val="008F7639"/>
    <w:rsid w:val="00912E83"/>
    <w:rsid w:val="009166EA"/>
    <w:rsid w:val="0093739F"/>
    <w:rsid w:val="00940004"/>
    <w:rsid w:val="00952E50"/>
    <w:rsid w:val="009921B7"/>
    <w:rsid w:val="00996522"/>
    <w:rsid w:val="009A1128"/>
    <w:rsid w:val="009A4B96"/>
    <w:rsid w:val="009A6C93"/>
    <w:rsid w:val="009F026D"/>
    <w:rsid w:val="00A135B6"/>
    <w:rsid w:val="00A16EF4"/>
    <w:rsid w:val="00A16F1D"/>
    <w:rsid w:val="00A27365"/>
    <w:rsid w:val="00A30014"/>
    <w:rsid w:val="00A649AE"/>
    <w:rsid w:val="00A655CE"/>
    <w:rsid w:val="00A70A8F"/>
    <w:rsid w:val="00A800C3"/>
    <w:rsid w:val="00A80D78"/>
    <w:rsid w:val="00A87322"/>
    <w:rsid w:val="00A9670F"/>
    <w:rsid w:val="00AA7E81"/>
    <w:rsid w:val="00AC01A3"/>
    <w:rsid w:val="00AC1C6F"/>
    <w:rsid w:val="00AE79D1"/>
    <w:rsid w:val="00AF0949"/>
    <w:rsid w:val="00AF66FE"/>
    <w:rsid w:val="00B014B3"/>
    <w:rsid w:val="00B14553"/>
    <w:rsid w:val="00B2005D"/>
    <w:rsid w:val="00B202A8"/>
    <w:rsid w:val="00B41E30"/>
    <w:rsid w:val="00B47DE0"/>
    <w:rsid w:val="00B833D0"/>
    <w:rsid w:val="00B870C6"/>
    <w:rsid w:val="00BD27CB"/>
    <w:rsid w:val="00BD4891"/>
    <w:rsid w:val="00C118E6"/>
    <w:rsid w:val="00C32FF2"/>
    <w:rsid w:val="00C7320D"/>
    <w:rsid w:val="00C7768B"/>
    <w:rsid w:val="00C90C27"/>
    <w:rsid w:val="00C93A83"/>
    <w:rsid w:val="00C95F81"/>
    <w:rsid w:val="00CA02FD"/>
    <w:rsid w:val="00CA0D99"/>
    <w:rsid w:val="00CB5F49"/>
    <w:rsid w:val="00CB60B1"/>
    <w:rsid w:val="00CD4973"/>
    <w:rsid w:val="00CF0601"/>
    <w:rsid w:val="00CF2F36"/>
    <w:rsid w:val="00CF4E32"/>
    <w:rsid w:val="00D134D7"/>
    <w:rsid w:val="00D14BA3"/>
    <w:rsid w:val="00D220B1"/>
    <w:rsid w:val="00D36110"/>
    <w:rsid w:val="00D55E42"/>
    <w:rsid w:val="00D6611C"/>
    <w:rsid w:val="00D70F9A"/>
    <w:rsid w:val="00DA787D"/>
    <w:rsid w:val="00DB7817"/>
    <w:rsid w:val="00DD2B48"/>
    <w:rsid w:val="00DD7666"/>
    <w:rsid w:val="00DE49B1"/>
    <w:rsid w:val="00E2029B"/>
    <w:rsid w:val="00E24D09"/>
    <w:rsid w:val="00E26916"/>
    <w:rsid w:val="00E33363"/>
    <w:rsid w:val="00E34D1B"/>
    <w:rsid w:val="00E3573C"/>
    <w:rsid w:val="00E4211D"/>
    <w:rsid w:val="00E42176"/>
    <w:rsid w:val="00E601CD"/>
    <w:rsid w:val="00E70F93"/>
    <w:rsid w:val="00EA3CD0"/>
    <w:rsid w:val="00EB2032"/>
    <w:rsid w:val="00EC6AE8"/>
    <w:rsid w:val="00EF1442"/>
    <w:rsid w:val="00F24B6B"/>
    <w:rsid w:val="00F71263"/>
    <w:rsid w:val="00F76446"/>
    <w:rsid w:val="00FA4B21"/>
    <w:rsid w:val="00FB0A3E"/>
    <w:rsid w:val="00FC1EBC"/>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3BA8D-5BD3-431D-BEA5-0BAC2665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60</Pages>
  <Words>14931</Words>
  <Characters>85109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100</cp:revision>
  <cp:lastPrinted>2018-08-02T13:33:00Z</cp:lastPrinted>
  <dcterms:created xsi:type="dcterms:W3CDTF">2016-09-09T06:58:00Z</dcterms:created>
  <dcterms:modified xsi:type="dcterms:W3CDTF">2018-08-02T13:38:00Z</dcterms:modified>
</cp:coreProperties>
</file>