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6B" w:rsidRPr="00D36110" w:rsidRDefault="003B716B" w:rsidP="003B716B">
      <w:pPr>
        <w:jc w:val="center"/>
        <w:rPr>
          <w:sz w:val="32"/>
          <w:szCs w:val="32"/>
        </w:rPr>
      </w:pPr>
    </w:p>
    <w:p w:rsidR="008A5AF1" w:rsidRPr="00D36110" w:rsidRDefault="008A5AF1" w:rsidP="008A5AF1">
      <w:pPr>
        <w:autoSpaceDE w:val="0"/>
        <w:autoSpaceDN w:val="0"/>
        <w:adjustRightInd w:val="0"/>
        <w:spacing w:line="240" w:lineRule="auto"/>
        <w:jc w:val="center"/>
      </w:pPr>
    </w:p>
    <w:p w:rsidR="008A5AF1" w:rsidRPr="00D36110" w:rsidRDefault="008A5AF1" w:rsidP="008A5AF1">
      <w:pPr>
        <w:autoSpaceDE w:val="0"/>
        <w:autoSpaceDN w:val="0"/>
        <w:adjustRightInd w:val="0"/>
        <w:ind w:left="-360" w:right="4"/>
        <w:jc w:val="center"/>
        <w:rPr>
          <w:b/>
          <w:bCs/>
          <w:sz w:val="32"/>
          <w:szCs w:val="32"/>
        </w:rPr>
      </w:pPr>
      <w:r w:rsidRPr="00D36110">
        <w:rPr>
          <w:noProof/>
          <w:lang w:eastAsia="en-US"/>
        </w:rPr>
        <w:drawing>
          <wp:inline distT="0" distB="0" distL="0" distR="0">
            <wp:extent cx="1790897" cy="182468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90700" cy="1824487"/>
                    </a:xfrm>
                    <a:prstGeom prst="rect">
                      <a:avLst/>
                    </a:prstGeom>
                    <a:noFill/>
                    <a:ln w="9525">
                      <a:noFill/>
                      <a:miter lim="800000"/>
                      <a:headEnd/>
                      <a:tailEnd/>
                    </a:ln>
                  </pic:spPr>
                </pic:pic>
              </a:graphicData>
            </a:graphic>
          </wp:inline>
        </w:drawing>
      </w:r>
    </w:p>
    <w:p w:rsidR="008A5AF1" w:rsidRPr="00D36110" w:rsidRDefault="008A5AF1" w:rsidP="008A5AF1">
      <w:pPr>
        <w:autoSpaceDE w:val="0"/>
        <w:autoSpaceDN w:val="0"/>
        <w:adjustRightInd w:val="0"/>
        <w:ind w:left="-360" w:right="4"/>
        <w:jc w:val="center"/>
        <w:rPr>
          <w:b/>
          <w:bCs/>
          <w:sz w:val="32"/>
          <w:szCs w:val="32"/>
        </w:rPr>
      </w:pPr>
    </w:p>
    <w:p w:rsidR="008A5AF1" w:rsidRPr="00D36110" w:rsidRDefault="008A5AF1" w:rsidP="008A5AF1">
      <w:pPr>
        <w:autoSpaceDE w:val="0"/>
        <w:autoSpaceDN w:val="0"/>
        <w:adjustRightInd w:val="0"/>
        <w:ind w:left="-360" w:right="4"/>
        <w:jc w:val="center"/>
        <w:rPr>
          <w:b/>
          <w:bCs/>
          <w:sz w:val="32"/>
          <w:szCs w:val="32"/>
        </w:rPr>
      </w:pPr>
      <w:r w:rsidRPr="00D36110">
        <w:rPr>
          <w:b/>
          <w:bCs/>
          <w:sz w:val="32"/>
          <w:szCs w:val="32"/>
        </w:rPr>
        <w:t xml:space="preserve">ДОМ УЧЕНИКА СРЕДЊИХ ШКОЛА </w:t>
      </w:r>
    </w:p>
    <w:p w:rsidR="008A5AF1" w:rsidRPr="00D36110" w:rsidRDefault="008A5AF1" w:rsidP="008A5AF1">
      <w:pPr>
        <w:autoSpaceDE w:val="0"/>
        <w:autoSpaceDN w:val="0"/>
        <w:adjustRightInd w:val="0"/>
        <w:ind w:left="-360" w:right="4"/>
        <w:jc w:val="center"/>
        <w:rPr>
          <w:b/>
          <w:bCs/>
          <w:sz w:val="32"/>
          <w:szCs w:val="32"/>
        </w:rPr>
      </w:pPr>
    </w:p>
    <w:p w:rsidR="008A5AF1" w:rsidRPr="00D36110" w:rsidRDefault="008A5AF1" w:rsidP="008A5AF1">
      <w:pPr>
        <w:autoSpaceDE w:val="0"/>
        <w:autoSpaceDN w:val="0"/>
        <w:adjustRightInd w:val="0"/>
        <w:ind w:left="-360" w:right="4"/>
        <w:jc w:val="center"/>
        <w:rPr>
          <w:b/>
          <w:bCs/>
          <w:sz w:val="32"/>
          <w:szCs w:val="32"/>
        </w:rPr>
      </w:pPr>
      <w:r w:rsidRPr="00D36110">
        <w:rPr>
          <w:b/>
          <w:bCs/>
          <w:sz w:val="32"/>
          <w:szCs w:val="32"/>
        </w:rPr>
        <w:t>Косовке девојке број 6</w:t>
      </w:r>
    </w:p>
    <w:p w:rsidR="008A5AF1" w:rsidRPr="00D36110" w:rsidRDefault="008A5AF1" w:rsidP="008A5AF1">
      <w:pPr>
        <w:autoSpaceDE w:val="0"/>
        <w:autoSpaceDN w:val="0"/>
        <w:adjustRightInd w:val="0"/>
        <w:ind w:left="-360" w:right="4"/>
        <w:jc w:val="center"/>
        <w:rPr>
          <w:b/>
          <w:bCs/>
          <w:sz w:val="32"/>
          <w:szCs w:val="32"/>
        </w:rPr>
      </w:pPr>
      <w:r w:rsidRPr="00D36110">
        <w:rPr>
          <w:b/>
          <w:bCs/>
          <w:sz w:val="32"/>
          <w:szCs w:val="32"/>
        </w:rPr>
        <w:t>Ниш</w:t>
      </w:r>
    </w:p>
    <w:p w:rsidR="008A5AF1" w:rsidRPr="00D36110" w:rsidRDefault="008A5AF1" w:rsidP="008A5AF1">
      <w:pPr>
        <w:autoSpaceDE w:val="0"/>
        <w:autoSpaceDN w:val="0"/>
        <w:adjustRightInd w:val="0"/>
        <w:ind w:left="-360" w:right="4"/>
        <w:jc w:val="center"/>
        <w:rPr>
          <w:b/>
          <w:bCs/>
          <w:sz w:val="32"/>
          <w:szCs w:val="32"/>
        </w:rPr>
      </w:pPr>
    </w:p>
    <w:p w:rsidR="008A5AF1" w:rsidRPr="00D36110" w:rsidRDefault="008A5AF1" w:rsidP="008A5AF1">
      <w:pPr>
        <w:autoSpaceDE w:val="0"/>
        <w:autoSpaceDN w:val="0"/>
        <w:adjustRightInd w:val="0"/>
        <w:ind w:left="-360" w:right="4"/>
        <w:jc w:val="center"/>
        <w:rPr>
          <w:b/>
          <w:bCs/>
          <w:sz w:val="32"/>
          <w:szCs w:val="32"/>
        </w:rPr>
      </w:pPr>
    </w:p>
    <w:p w:rsidR="008A5AF1" w:rsidRPr="00D36110" w:rsidRDefault="008A5AF1" w:rsidP="008A5AF1">
      <w:pPr>
        <w:autoSpaceDE w:val="0"/>
        <w:autoSpaceDN w:val="0"/>
        <w:adjustRightInd w:val="0"/>
        <w:ind w:left="-360" w:right="4"/>
        <w:jc w:val="center"/>
        <w:rPr>
          <w:b/>
          <w:bCs/>
          <w:sz w:val="44"/>
          <w:szCs w:val="36"/>
        </w:rPr>
      </w:pPr>
      <w:r w:rsidRPr="00D36110">
        <w:rPr>
          <w:b/>
          <w:bCs/>
          <w:sz w:val="44"/>
          <w:szCs w:val="36"/>
        </w:rPr>
        <w:t>КОНКУРСНА ДОКУМЕНТАЦИЈА</w:t>
      </w:r>
    </w:p>
    <w:p w:rsidR="008A5AF1" w:rsidRPr="00D36110" w:rsidRDefault="008A5AF1" w:rsidP="008A5AF1">
      <w:pPr>
        <w:pStyle w:val="Default"/>
      </w:pPr>
    </w:p>
    <w:p w:rsidR="003B716B" w:rsidRPr="00451FBE" w:rsidRDefault="00451FBE" w:rsidP="003B716B">
      <w:pPr>
        <w:jc w:val="center"/>
        <w:rPr>
          <w:sz w:val="36"/>
          <w:szCs w:val="32"/>
        </w:rPr>
      </w:pPr>
      <w:r w:rsidRPr="00451FBE">
        <w:rPr>
          <w:b/>
          <w:bCs/>
          <w:sz w:val="28"/>
        </w:rPr>
        <w:t>ЈНД-М 1.1</w:t>
      </w:r>
      <w:r w:rsidR="002D28CA">
        <w:rPr>
          <w:b/>
          <w:bCs/>
          <w:sz w:val="28"/>
          <w:lang w:val="sr-Cyrl-RS"/>
        </w:rPr>
        <w:t>.8</w:t>
      </w:r>
      <w:r w:rsidRPr="00451FBE">
        <w:rPr>
          <w:b/>
          <w:bCs/>
          <w:sz w:val="28"/>
        </w:rPr>
        <w:t>/201</w:t>
      </w:r>
      <w:r w:rsidRPr="00451FBE">
        <w:rPr>
          <w:b/>
          <w:bCs/>
          <w:sz w:val="28"/>
          <w:lang w:val="sr-Cyrl-RS"/>
        </w:rPr>
        <w:t>8</w:t>
      </w:r>
    </w:p>
    <w:p w:rsidR="003B716B" w:rsidRPr="00D36110" w:rsidRDefault="003B716B" w:rsidP="003B716B">
      <w:pPr>
        <w:jc w:val="center"/>
        <w:rPr>
          <w:sz w:val="32"/>
          <w:szCs w:val="32"/>
        </w:rPr>
      </w:pPr>
    </w:p>
    <w:p w:rsidR="003B716B" w:rsidRPr="00D36110" w:rsidRDefault="003B716B" w:rsidP="003B716B">
      <w:pPr>
        <w:jc w:val="center"/>
        <w:rPr>
          <w:b/>
          <w:bCs/>
          <w:i/>
          <w:iCs/>
          <w:sz w:val="28"/>
          <w:szCs w:val="28"/>
          <w:lang w:val="ru-RU"/>
        </w:rPr>
      </w:pPr>
    </w:p>
    <w:p w:rsidR="00CB60B1" w:rsidRDefault="003B716B" w:rsidP="003B716B">
      <w:pPr>
        <w:jc w:val="center"/>
        <w:rPr>
          <w:b/>
          <w:bCs/>
          <w:lang w:val="sr-Cyrl-RS"/>
        </w:rPr>
      </w:pPr>
      <w:r w:rsidRPr="00D36110">
        <w:rPr>
          <w:b/>
          <w:bCs/>
        </w:rPr>
        <w:t>ЈАВНА НАБАВКА</w:t>
      </w:r>
      <w:r w:rsidR="00CB60B1">
        <w:rPr>
          <w:b/>
          <w:bCs/>
          <w:lang w:val="sr-Cyrl-RS"/>
        </w:rPr>
        <w:t xml:space="preserve"> ДОБАРА</w:t>
      </w:r>
      <w:r w:rsidR="00451FBE">
        <w:rPr>
          <w:b/>
          <w:bCs/>
          <w:lang w:val="sr-Cyrl-RS"/>
        </w:rPr>
        <w:t xml:space="preserve"> МАЛЕ ВРЕДНОСТИ</w:t>
      </w:r>
      <w:r w:rsidR="00CB60B1">
        <w:rPr>
          <w:b/>
          <w:bCs/>
          <w:lang w:val="sr-Cyrl-RS"/>
        </w:rPr>
        <w:t xml:space="preserve"> </w:t>
      </w:r>
    </w:p>
    <w:p w:rsidR="003B716B" w:rsidRPr="00EF1442" w:rsidRDefault="002D28CA" w:rsidP="003B716B">
      <w:pPr>
        <w:jc w:val="center"/>
        <w:rPr>
          <w:b/>
          <w:bCs/>
          <w:lang w:val="sr-Cyrl-RS"/>
        </w:rPr>
      </w:pPr>
      <w:r>
        <w:rPr>
          <w:b/>
          <w:bCs/>
          <w:lang w:val="sr-Cyrl-RS"/>
        </w:rPr>
        <w:t>НАМЕШТАЈ</w:t>
      </w:r>
    </w:p>
    <w:p w:rsidR="007506D2" w:rsidRPr="00D36110" w:rsidRDefault="007506D2" w:rsidP="003B716B">
      <w:pPr>
        <w:jc w:val="center"/>
        <w:rPr>
          <w:b/>
          <w:bCs/>
        </w:rPr>
      </w:pPr>
      <w:r w:rsidRPr="00D36110">
        <w:rPr>
          <w:b/>
          <w:bCs/>
        </w:rPr>
        <w:t xml:space="preserve"> </w:t>
      </w:r>
      <w:proofErr w:type="gramStart"/>
      <w:r w:rsidRPr="00D36110">
        <w:rPr>
          <w:b/>
          <w:bCs/>
        </w:rPr>
        <w:t>обликована</w:t>
      </w:r>
      <w:proofErr w:type="gramEnd"/>
      <w:r w:rsidRPr="00D36110">
        <w:rPr>
          <w:b/>
          <w:bCs/>
        </w:rPr>
        <w:t xml:space="preserve"> по партијама</w:t>
      </w:r>
    </w:p>
    <w:p w:rsidR="003B716B" w:rsidRPr="00D36110" w:rsidRDefault="003B716B" w:rsidP="003B716B">
      <w:pPr>
        <w:jc w:val="center"/>
        <w:rPr>
          <w:b/>
          <w:bCs/>
          <w:i/>
          <w:iCs/>
        </w:rPr>
      </w:pPr>
    </w:p>
    <w:p w:rsidR="003B716B" w:rsidRPr="00D36110" w:rsidRDefault="003B716B" w:rsidP="003B716B">
      <w:pPr>
        <w:jc w:val="center"/>
        <w:rPr>
          <w:i/>
          <w:iCs/>
        </w:rPr>
      </w:pPr>
    </w:p>
    <w:p w:rsidR="003B716B" w:rsidRPr="00451FBE" w:rsidRDefault="00754B4C" w:rsidP="003B716B">
      <w:pPr>
        <w:jc w:val="center"/>
        <w:rPr>
          <w:i/>
          <w:iCs/>
          <w:lang w:val="sr-Cyrl-RS"/>
        </w:rPr>
      </w:pPr>
      <w:r>
        <w:rPr>
          <w:i/>
          <w:iCs/>
          <w:lang w:val="sr-Cyrl-RS"/>
        </w:rPr>
        <w:t xml:space="preserve">зав. број </w:t>
      </w:r>
      <w:r w:rsidR="00AE7E25">
        <w:rPr>
          <w:i/>
          <w:iCs/>
          <w:lang w:val="sr-Cyrl-RS"/>
        </w:rPr>
        <w:t xml:space="preserve">1348 </w:t>
      </w:r>
      <w:bookmarkStart w:id="0" w:name="_GoBack"/>
      <w:bookmarkEnd w:id="0"/>
      <w:r w:rsidR="00451FBE">
        <w:rPr>
          <w:i/>
          <w:iCs/>
          <w:lang w:val="sr-Cyrl-RS"/>
        </w:rPr>
        <w:t xml:space="preserve">од </w:t>
      </w:r>
      <w:r w:rsidR="002D28CA">
        <w:rPr>
          <w:i/>
          <w:iCs/>
          <w:lang w:val="sr-Cyrl-RS"/>
        </w:rPr>
        <w:t>0</w:t>
      </w:r>
      <w:r>
        <w:rPr>
          <w:i/>
          <w:iCs/>
        </w:rPr>
        <w:t>6</w:t>
      </w:r>
      <w:r w:rsidR="00451FBE">
        <w:rPr>
          <w:i/>
          <w:iCs/>
          <w:lang w:val="sr-Cyrl-RS"/>
        </w:rPr>
        <w:t>.0</w:t>
      </w:r>
      <w:r w:rsidR="002D28CA">
        <w:rPr>
          <w:i/>
          <w:iCs/>
          <w:lang w:val="sr-Cyrl-RS"/>
        </w:rPr>
        <w:t>8</w:t>
      </w:r>
      <w:r w:rsidR="00451FBE">
        <w:rPr>
          <w:i/>
          <w:iCs/>
          <w:lang w:val="sr-Cyrl-RS"/>
        </w:rPr>
        <w:t>.2018. године.</w:t>
      </w:r>
    </w:p>
    <w:p w:rsidR="003B716B" w:rsidRPr="00D36110" w:rsidRDefault="003B716B" w:rsidP="003B716B">
      <w:pPr>
        <w:jc w:val="center"/>
        <w:rPr>
          <w:i/>
          <w:iCs/>
        </w:rPr>
      </w:pPr>
    </w:p>
    <w:p w:rsidR="003B716B" w:rsidRDefault="003B716B" w:rsidP="003B716B">
      <w:pPr>
        <w:jc w:val="center"/>
        <w:rPr>
          <w:i/>
          <w:iCs/>
          <w:lang w:val="sr-Cyrl-RS"/>
        </w:rPr>
      </w:pPr>
    </w:p>
    <w:p w:rsidR="00451FBE" w:rsidRPr="00451FBE" w:rsidRDefault="00451FBE" w:rsidP="003B716B">
      <w:pPr>
        <w:jc w:val="center"/>
        <w:rPr>
          <w:i/>
          <w:iCs/>
          <w:lang w:val="sr-Cyrl-R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083B45" w:rsidRDefault="002D28CA" w:rsidP="003B716B">
      <w:pPr>
        <w:jc w:val="center"/>
        <w:rPr>
          <w:i/>
          <w:iCs/>
          <w:lang w:val="sr-Cyrl-RS"/>
        </w:rPr>
      </w:pPr>
      <w:r>
        <w:rPr>
          <w:i/>
          <w:iCs/>
          <w:lang w:val="sr-Cyrl-RS"/>
        </w:rPr>
        <w:t>Август</w:t>
      </w:r>
      <w:r w:rsidR="00083B45">
        <w:rPr>
          <w:i/>
          <w:iCs/>
          <w:lang w:val="sr-Cyrl-RS"/>
        </w:rPr>
        <w:t>, 201</w:t>
      </w:r>
      <w:r w:rsidR="00EF1442">
        <w:rPr>
          <w:i/>
          <w:iCs/>
          <w:lang w:val="sr-Cyrl-RS"/>
        </w:rPr>
        <w:t>8</w:t>
      </w:r>
      <w:r w:rsidR="00083B45">
        <w:rPr>
          <w:i/>
          <w:iCs/>
          <w:lang w:val="sr-Cyrl-RS"/>
        </w:rPr>
        <w:t>.</w:t>
      </w:r>
    </w:p>
    <w:p w:rsidR="003B716B" w:rsidRPr="00D36110" w:rsidRDefault="003B716B" w:rsidP="003B716B">
      <w:pPr>
        <w:jc w:val="center"/>
        <w:rPr>
          <w:i/>
          <w:iCs/>
        </w:rPr>
      </w:pPr>
    </w:p>
    <w:p w:rsidR="003B716B" w:rsidRDefault="003B716B" w:rsidP="003B716B">
      <w:pPr>
        <w:jc w:val="center"/>
        <w:rPr>
          <w:i/>
          <w:iCs/>
          <w:lang w:val="sr-Cyrl-RS"/>
        </w:rPr>
      </w:pPr>
    </w:p>
    <w:p w:rsidR="002D28CA" w:rsidRPr="002D28CA" w:rsidRDefault="002D28CA" w:rsidP="003B716B">
      <w:pPr>
        <w:jc w:val="center"/>
        <w:rPr>
          <w:i/>
          <w:iCs/>
          <w:lang w:val="sr-Cyrl-RS"/>
        </w:rPr>
      </w:pPr>
    </w:p>
    <w:p w:rsidR="003B716B" w:rsidRPr="00D36110" w:rsidRDefault="003B716B" w:rsidP="003B716B">
      <w:pPr>
        <w:jc w:val="center"/>
        <w:rPr>
          <w:i/>
          <w:iCs/>
        </w:rPr>
      </w:pPr>
    </w:p>
    <w:p w:rsidR="003B716B" w:rsidRPr="00D36110" w:rsidRDefault="003B716B" w:rsidP="003B716B">
      <w:pPr>
        <w:jc w:val="both"/>
        <w:rPr>
          <w:color w:val="auto"/>
        </w:rPr>
      </w:pPr>
      <w:proofErr w:type="gramStart"/>
      <w:r w:rsidRPr="00D36110">
        <w:rPr>
          <w:rFonts w:eastAsia="TimesNewRomanPSMT"/>
        </w:rPr>
        <w:lastRenderedPageBreak/>
        <w:t>На основу чл.</w:t>
      </w:r>
      <w:proofErr w:type="gramEnd"/>
      <w:r w:rsidRPr="00D36110">
        <w:rPr>
          <w:rFonts w:eastAsia="TimesNewRomanPSMT"/>
        </w:rPr>
        <w:t xml:space="preserve"> 39. </w:t>
      </w:r>
      <w:proofErr w:type="gramStart"/>
      <w:r w:rsidRPr="00D36110">
        <w:rPr>
          <w:rFonts w:eastAsia="TimesNewRomanPSMT"/>
        </w:rPr>
        <w:t>и</w:t>
      </w:r>
      <w:proofErr w:type="gramEnd"/>
      <w:r w:rsidRPr="00D36110">
        <w:rPr>
          <w:rFonts w:eastAsia="TimesNewRomanPSMT"/>
        </w:rPr>
        <w:t xml:space="preserve"> 61. </w:t>
      </w:r>
      <w:proofErr w:type="gramStart"/>
      <w:r w:rsidRPr="00D36110">
        <w:rPr>
          <w:rFonts w:eastAsia="TimesNewRomanPSMT"/>
        </w:rPr>
        <w:t>Закона о јавним набавкама („Сл. гласник РС” бр. 124/12, 14/15 и 68/15 у даљем тексту: ЗЈН), чл.</w:t>
      </w:r>
      <w:proofErr w:type="gramEnd"/>
      <w:r w:rsidRPr="00D36110">
        <w:rPr>
          <w:rFonts w:eastAsia="TimesNewRomanPSMT"/>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D36110">
        <w:t>Одлуке о покретању поступка јавне набавке</w:t>
      </w:r>
      <w:r w:rsidR="00B202A8">
        <w:rPr>
          <w:lang w:val="sr-Cyrl-RS"/>
        </w:rPr>
        <w:t xml:space="preserve"> </w:t>
      </w:r>
      <w:r w:rsidR="00B202A8" w:rsidRPr="00D36110">
        <w:rPr>
          <w:color w:val="auto"/>
        </w:rPr>
        <w:t>ЈНД-М 1.1.</w:t>
      </w:r>
      <w:r w:rsidR="002D28CA">
        <w:rPr>
          <w:color w:val="auto"/>
          <w:lang w:val="sr-Cyrl-RS"/>
        </w:rPr>
        <w:t>8</w:t>
      </w:r>
      <w:r w:rsidR="00CB60B1">
        <w:rPr>
          <w:color w:val="auto"/>
        </w:rPr>
        <w:t>/1</w:t>
      </w:r>
      <w:r w:rsidR="00EF1442">
        <w:rPr>
          <w:color w:val="auto"/>
          <w:lang w:val="sr-Cyrl-RS"/>
        </w:rPr>
        <w:t>8</w:t>
      </w:r>
      <w:r w:rsidRPr="00D36110">
        <w:t xml:space="preserve"> број </w:t>
      </w:r>
      <w:r w:rsidR="002D28CA">
        <w:rPr>
          <w:lang w:val="sr-Cyrl-RS"/>
        </w:rPr>
        <w:t>1333</w:t>
      </w:r>
      <w:r w:rsidR="00B202A8">
        <w:rPr>
          <w:lang w:val="sr-Cyrl-RS"/>
        </w:rPr>
        <w:t xml:space="preserve"> од </w:t>
      </w:r>
      <w:r w:rsidR="002D28CA">
        <w:rPr>
          <w:lang w:val="sr-Cyrl-RS"/>
        </w:rPr>
        <w:t>0</w:t>
      </w:r>
      <w:r w:rsidR="00E34D1B">
        <w:rPr>
          <w:lang w:val="sr-Cyrl-RS"/>
        </w:rPr>
        <w:t>1</w:t>
      </w:r>
      <w:r w:rsidR="00B41E30">
        <w:rPr>
          <w:lang w:val="sr-Cyrl-RS"/>
        </w:rPr>
        <w:t>.0</w:t>
      </w:r>
      <w:r w:rsidR="002D28CA">
        <w:rPr>
          <w:lang w:val="sr-Cyrl-RS"/>
        </w:rPr>
        <w:t>8</w:t>
      </w:r>
      <w:r w:rsidR="00B202A8">
        <w:rPr>
          <w:lang w:val="sr-Cyrl-RS"/>
        </w:rPr>
        <w:t>.201</w:t>
      </w:r>
      <w:r w:rsidR="00E34D1B">
        <w:rPr>
          <w:lang w:val="sr-Cyrl-RS"/>
        </w:rPr>
        <w:t>8</w:t>
      </w:r>
      <w:r w:rsidR="00B202A8">
        <w:rPr>
          <w:lang w:val="sr-Cyrl-RS"/>
        </w:rPr>
        <w:t>. годин</w:t>
      </w:r>
      <w:r w:rsidR="00B41E30">
        <w:rPr>
          <w:lang w:val="sr-Cyrl-RS"/>
        </w:rPr>
        <w:t>е</w:t>
      </w:r>
      <w:r w:rsidRPr="00D36110">
        <w:t xml:space="preserve"> и </w:t>
      </w:r>
      <w:r w:rsidRPr="00D36110">
        <w:rPr>
          <w:color w:val="auto"/>
        </w:rPr>
        <w:t>Решења о  образовању комисије за јавну набаку мале вредности ЈНД-М 1.1.</w:t>
      </w:r>
      <w:r w:rsidR="002D28CA">
        <w:rPr>
          <w:color w:val="auto"/>
          <w:lang w:val="sr-Cyrl-RS"/>
        </w:rPr>
        <w:t>8</w:t>
      </w:r>
      <w:r w:rsidRPr="00D36110">
        <w:rPr>
          <w:color w:val="auto"/>
        </w:rPr>
        <w:t>/1</w:t>
      </w:r>
      <w:r w:rsidR="00E34D1B">
        <w:rPr>
          <w:color w:val="auto"/>
          <w:lang w:val="sr-Cyrl-RS"/>
        </w:rPr>
        <w:t>8</w:t>
      </w:r>
      <w:r w:rsidR="00EB2032">
        <w:rPr>
          <w:color w:val="auto"/>
        </w:rPr>
        <w:t xml:space="preserve"> број </w:t>
      </w:r>
      <w:r w:rsidR="00E34D1B">
        <w:rPr>
          <w:color w:val="auto"/>
          <w:lang w:val="sr-Cyrl-RS"/>
        </w:rPr>
        <w:t>1</w:t>
      </w:r>
      <w:r w:rsidR="002D28CA">
        <w:rPr>
          <w:color w:val="auto"/>
          <w:lang w:val="sr-Cyrl-RS"/>
        </w:rPr>
        <w:t>334</w:t>
      </w:r>
      <w:r w:rsidR="00B202A8">
        <w:rPr>
          <w:color w:val="auto"/>
          <w:lang w:val="sr-Cyrl-RS"/>
        </w:rPr>
        <w:t xml:space="preserve"> од </w:t>
      </w:r>
      <w:r w:rsidR="002D28CA">
        <w:rPr>
          <w:color w:val="auto"/>
          <w:lang w:val="sr-Cyrl-RS"/>
        </w:rPr>
        <w:t>01</w:t>
      </w:r>
      <w:r w:rsidR="00B202A8">
        <w:rPr>
          <w:color w:val="auto"/>
          <w:lang w:val="sr-Cyrl-RS"/>
        </w:rPr>
        <w:t>.</w:t>
      </w:r>
      <w:r w:rsidR="00B41E30">
        <w:rPr>
          <w:color w:val="auto"/>
          <w:lang w:val="sr-Cyrl-RS"/>
        </w:rPr>
        <w:t>0</w:t>
      </w:r>
      <w:r w:rsidR="002D28CA">
        <w:rPr>
          <w:color w:val="auto"/>
          <w:lang w:val="sr-Cyrl-RS"/>
        </w:rPr>
        <w:t>8</w:t>
      </w:r>
      <w:r w:rsidR="00B202A8">
        <w:rPr>
          <w:color w:val="auto"/>
          <w:lang w:val="sr-Cyrl-RS"/>
        </w:rPr>
        <w:t>.201</w:t>
      </w:r>
      <w:r w:rsidR="00E34D1B">
        <w:rPr>
          <w:color w:val="auto"/>
          <w:lang w:val="sr-Cyrl-RS"/>
        </w:rPr>
        <w:t>8</w:t>
      </w:r>
      <w:r w:rsidR="00B202A8">
        <w:rPr>
          <w:color w:val="auto"/>
          <w:lang w:val="sr-Cyrl-RS"/>
        </w:rPr>
        <w:t>.</w:t>
      </w:r>
      <w:r w:rsidRPr="00D36110">
        <w:rPr>
          <w:color w:val="auto"/>
        </w:rPr>
        <w:t xml:space="preserve"> </w:t>
      </w:r>
      <w:proofErr w:type="gramStart"/>
      <w:r w:rsidRPr="00D36110">
        <w:rPr>
          <w:color w:val="auto"/>
        </w:rPr>
        <w:t>за</w:t>
      </w:r>
      <w:proofErr w:type="gramEnd"/>
      <w:r w:rsidRPr="00D36110">
        <w:rPr>
          <w:color w:val="auto"/>
        </w:rPr>
        <w:t xml:space="preserve"> спровођење поступка јавне набавке </w:t>
      </w:r>
    </w:p>
    <w:p w:rsidR="004E2D3B" w:rsidRPr="00D36110" w:rsidRDefault="004E2D3B" w:rsidP="003B716B">
      <w:pPr>
        <w:jc w:val="both"/>
        <w:rPr>
          <w:rFonts w:eastAsia="TimesNewRomanPSMT"/>
        </w:rPr>
      </w:pPr>
    </w:p>
    <w:p w:rsidR="003B716B" w:rsidRPr="00D36110" w:rsidRDefault="003B716B" w:rsidP="003B716B">
      <w:pPr>
        <w:ind w:firstLine="720"/>
        <w:jc w:val="both"/>
        <w:rPr>
          <w:rFonts w:eastAsia="TimesNewRomanPSMT"/>
        </w:rPr>
      </w:pPr>
    </w:p>
    <w:p w:rsidR="003B716B" w:rsidRPr="00D36110" w:rsidRDefault="003B716B" w:rsidP="003B716B">
      <w:pPr>
        <w:shd w:val="clear" w:color="auto" w:fill="C6D9F1"/>
        <w:jc w:val="center"/>
        <w:rPr>
          <w:rFonts w:eastAsia="TimesNewRomanPS-BoldMT"/>
          <w:b/>
          <w:bCs/>
          <w:lang w:val="ru-RU"/>
        </w:rPr>
      </w:pPr>
      <w:r w:rsidRPr="00D36110">
        <w:rPr>
          <w:rFonts w:eastAsia="TimesNewRomanPS-BoldMT"/>
          <w:b/>
          <w:bCs/>
        </w:rPr>
        <w:t>КОНКУРСНА ДОКУМЕНТАЦИЈА</w:t>
      </w:r>
    </w:p>
    <w:p w:rsidR="003B716B" w:rsidRPr="00D36110" w:rsidRDefault="003B716B" w:rsidP="003B716B">
      <w:pPr>
        <w:shd w:val="clear" w:color="auto" w:fill="C6D9F1"/>
        <w:jc w:val="center"/>
        <w:rPr>
          <w:rFonts w:eastAsia="TimesNewRomanPS-BoldMT"/>
          <w:b/>
          <w:bCs/>
        </w:rPr>
      </w:pPr>
      <w:proofErr w:type="gramStart"/>
      <w:r w:rsidRPr="00D36110">
        <w:rPr>
          <w:rFonts w:eastAsia="TimesNewRomanPS-BoldMT"/>
          <w:b/>
          <w:bCs/>
        </w:rPr>
        <w:t>за</w:t>
      </w:r>
      <w:proofErr w:type="gramEnd"/>
      <w:r w:rsidRPr="00D36110">
        <w:rPr>
          <w:rFonts w:eastAsia="TimesNewRomanPS-BoldMT"/>
          <w:b/>
          <w:bCs/>
        </w:rPr>
        <w:t xml:space="preserve"> јавну набавку мале вредности </w:t>
      </w:r>
      <w:r w:rsidR="00B41E30">
        <w:rPr>
          <w:rFonts w:eastAsia="TimesNewRomanPS-BoldMT"/>
          <w:b/>
          <w:bCs/>
        </w:rPr>
        <w:t>–</w:t>
      </w:r>
      <w:r w:rsidRPr="00D36110">
        <w:rPr>
          <w:rFonts w:eastAsia="TimesNewRomanPS-BoldMT"/>
          <w:b/>
          <w:bCs/>
        </w:rPr>
        <w:t xml:space="preserve"> </w:t>
      </w:r>
      <w:r w:rsidR="002D28CA">
        <w:rPr>
          <w:b/>
          <w:bCs/>
          <w:lang w:val="sr-Cyrl-RS"/>
        </w:rPr>
        <w:t>НАМЕШТАЈ</w:t>
      </w:r>
      <w:r w:rsidR="00B41E30">
        <w:rPr>
          <w:b/>
          <w:bCs/>
          <w:lang w:val="sr-Cyrl-RS"/>
        </w:rPr>
        <w:t xml:space="preserve"> подељена по партијама</w:t>
      </w:r>
      <w:r w:rsidRPr="00D36110">
        <w:rPr>
          <w:b/>
          <w:bCs/>
        </w:rPr>
        <w:t xml:space="preserve"> </w:t>
      </w:r>
    </w:p>
    <w:p w:rsidR="003B716B" w:rsidRPr="00D36110" w:rsidRDefault="00B41E30" w:rsidP="003B716B">
      <w:pPr>
        <w:shd w:val="clear" w:color="auto" w:fill="C6D9F1"/>
        <w:jc w:val="center"/>
        <w:rPr>
          <w:rFonts w:eastAsia="TimesNewRomanPS-BoldMT"/>
          <w:b/>
          <w:bCs/>
        </w:rPr>
      </w:pPr>
      <w:proofErr w:type="gramStart"/>
      <w:r>
        <w:rPr>
          <w:rFonts w:eastAsia="TimesNewRomanPS-BoldMT"/>
          <w:b/>
          <w:bCs/>
        </w:rPr>
        <w:t>ЈНД-М бр</w:t>
      </w:r>
      <w:r w:rsidR="00E34D1B">
        <w:rPr>
          <w:rFonts w:eastAsia="TimesNewRomanPS-BoldMT"/>
          <w:b/>
          <w:bCs/>
          <w:lang w:val="sr-Cyrl-RS"/>
        </w:rPr>
        <w:t>.</w:t>
      </w:r>
      <w:proofErr w:type="gramEnd"/>
      <w:r w:rsidR="00E34D1B">
        <w:rPr>
          <w:rFonts w:eastAsia="TimesNewRomanPS-BoldMT"/>
          <w:b/>
          <w:bCs/>
          <w:lang w:val="sr-Cyrl-RS"/>
        </w:rPr>
        <w:t xml:space="preserve"> </w:t>
      </w:r>
      <w:r>
        <w:rPr>
          <w:rFonts w:eastAsia="TimesNewRomanPS-BoldMT"/>
          <w:b/>
          <w:bCs/>
        </w:rPr>
        <w:t>1.1.</w:t>
      </w:r>
      <w:r w:rsidR="002D28CA">
        <w:rPr>
          <w:rFonts w:eastAsia="TimesNewRomanPS-BoldMT"/>
          <w:b/>
          <w:bCs/>
          <w:lang w:val="sr-Cyrl-RS"/>
        </w:rPr>
        <w:t>8</w:t>
      </w:r>
      <w:r w:rsidR="003B716B" w:rsidRPr="00D36110">
        <w:rPr>
          <w:rFonts w:eastAsia="TimesNewRomanPS-BoldMT"/>
          <w:b/>
          <w:bCs/>
        </w:rPr>
        <w:t xml:space="preserve"> /201</w:t>
      </w:r>
      <w:r w:rsidR="00E34D1B">
        <w:rPr>
          <w:rFonts w:eastAsia="TimesNewRomanPS-BoldMT"/>
          <w:b/>
          <w:bCs/>
          <w:lang w:val="sr-Cyrl-RS"/>
        </w:rPr>
        <w:t>8</w:t>
      </w:r>
      <w:r w:rsidR="003B716B" w:rsidRPr="00D36110">
        <w:rPr>
          <w:rFonts w:eastAsia="TimesNewRomanPS-BoldMT"/>
          <w:b/>
          <w:bCs/>
          <w:lang w:val="sr-Cyrl-CS"/>
        </w:rPr>
        <w:t xml:space="preserve"> </w:t>
      </w:r>
    </w:p>
    <w:p w:rsidR="003B716B" w:rsidRPr="00D36110" w:rsidRDefault="003B716B" w:rsidP="003B716B">
      <w:pPr>
        <w:jc w:val="both"/>
        <w:rPr>
          <w:rFonts w:eastAsia="TimesNewRomanPS-BoldMT"/>
          <w:b/>
          <w:bCs/>
          <w:color w:val="FF0000"/>
        </w:rPr>
      </w:pPr>
    </w:p>
    <w:p w:rsidR="003B716B" w:rsidRPr="00D36110" w:rsidRDefault="003B716B" w:rsidP="003B716B">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3B716B" w:rsidRPr="00D36110" w:rsidTr="005606C9">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rFonts w:eastAsia="TimesNewRomanPSMT"/>
                <w:b/>
                <w:i/>
              </w:rPr>
            </w:pPr>
          </w:p>
          <w:p w:rsidR="003B716B" w:rsidRPr="00D36110" w:rsidRDefault="003B716B" w:rsidP="005606C9">
            <w:pPr>
              <w:jc w:val="both"/>
              <w:rPr>
                <w:rFonts w:eastAsia="TimesNewRomanPSMT"/>
                <w:b/>
                <w:i/>
                <w:lang w:val="sr-Cyrl-CS"/>
              </w:rPr>
            </w:pPr>
            <w:r w:rsidRPr="00D36110">
              <w:rPr>
                <w:rFonts w:eastAsia="TimesNewRomanPSMT"/>
                <w:b/>
                <w:i/>
                <w:lang w:val="sr-Cyrl-CS"/>
              </w:rPr>
              <w:t>Поглавље</w:t>
            </w:r>
          </w:p>
          <w:p w:rsidR="003B716B" w:rsidRPr="00D36110" w:rsidRDefault="003B716B" w:rsidP="005606C9">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rPr>
                <w:rFonts w:eastAsia="TimesNewRomanPSMT"/>
                <w:b/>
                <w:i/>
              </w:rPr>
            </w:pPr>
          </w:p>
          <w:p w:rsidR="003B716B" w:rsidRPr="00D36110" w:rsidRDefault="003B716B" w:rsidP="005606C9">
            <w:pPr>
              <w:rPr>
                <w:rFonts w:eastAsia="TimesNewRomanPSMT"/>
                <w:b/>
                <w:i/>
              </w:rPr>
            </w:pPr>
            <w:r w:rsidRPr="00D36110">
              <w:rPr>
                <w:rFonts w:eastAsia="TimesNewRomanPSMT"/>
                <w:b/>
                <w:i/>
              </w:rPr>
              <w:t>Назив</w:t>
            </w:r>
            <w:r w:rsidRPr="00D36110">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rPr>
                <w:rFonts w:eastAsia="TimesNewRomanPSMT"/>
                <w:b/>
                <w:i/>
              </w:rPr>
            </w:pPr>
          </w:p>
          <w:p w:rsidR="003B716B" w:rsidRPr="00D36110" w:rsidRDefault="003B716B" w:rsidP="005606C9">
            <w:pPr>
              <w:rPr>
                <w:bCs/>
                <w:iCs/>
                <w:sz w:val="28"/>
                <w:szCs w:val="28"/>
              </w:rPr>
            </w:pPr>
            <w:r w:rsidRPr="00D36110">
              <w:rPr>
                <w:rFonts w:eastAsia="TimesNewRomanPSMT"/>
                <w:b/>
                <w:i/>
              </w:rPr>
              <w:t>Страна</w:t>
            </w:r>
          </w:p>
        </w:tc>
      </w:tr>
      <w:tr w:rsidR="003B716B" w:rsidRPr="00D36110" w:rsidTr="005606C9">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rPr>
                <w:rFonts w:eastAsia="TimesNewRomanPSMT"/>
              </w:rPr>
            </w:pPr>
            <w:r w:rsidRPr="00D36110">
              <w:rPr>
                <w:bCs/>
                <w:iCs/>
              </w:rPr>
              <w:t>I</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Cs/>
                <w:iCs/>
                <w:color w:val="auto"/>
              </w:rPr>
            </w:pPr>
            <w:r w:rsidRPr="00D36110">
              <w:rPr>
                <w:bCs/>
                <w:iCs/>
                <w:color w:val="auto"/>
              </w:rPr>
              <w:t>3.</w:t>
            </w:r>
          </w:p>
        </w:tc>
      </w:tr>
      <w:tr w:rsidR="003B716B" w:rsidRPr="00D36110" w:rsidTr="005606C9">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rPr>
                <w:bCs/>
                <w:iCs/>
              </w:rPr>
            </w:pPr>
          </w:p>
          <w:p w:rsidR="003B716B" w:rsidRPr="00D36110" w:rsidRDefault="003B716B" w:rsidP="005606C9">
            <w:pPr>
              <w:snapToGrid w:val="0"/>
              <w:rPr>
                <w:bCs/>
                <w:iCs/>
              </w:rPr>
            </w:pPr>
          </w:p>
          <w:p w:rsidR="003B716B" w:rsidRPr="00D36110" w:rsidRDefault="003B716B" w:rsidP="005606C9">
            <w:pPr>
              <w:snapToGrid w:val="0"/>
              <w:rPr>
                <w:bCs/>
                <w:iCs/>
              </w:rPr>
            </w:pPr>
          </w:p>
          <w:p w:rsidR="003B716B" w:rsidRPr="00D36110" w:rsidRDefault="003B716B" w:rsidP="005606C9">
            <w:pPr>
              <w:snapToGrid w:val="0"/>
              <w:rPr>
                <w:bCs/>
                <w:iCs/>
              </w:rPr>
            </w:pPr>
          </w:p>
          <w:p w:rsidR="003B716B" w:rsidRPr="00D36110" w:rsidRDefault="003B716B" w:rsidP="005606C9">
            <w:pPr>
              <w:snapToGrid w:val="0"/>
              <w:rPr>
                <w:bCs/>
                <w:iCs/>
              </w:rPr>
            </w:pPr>
          </w:p>
          <w:p w:rsidR="003B716B" w:rsidRPr="00D36110" w:rsidRDefault="003B716B" w:rsidP="005606C9">
            <w:pPr>
              <w:snapToGrid w:val="0"/>
              <w:rPr>
                <w:rFonts w:eastAsia="TimesNewRomanPSMT"/>
              </w:rPr>
            </w:pPr>
            <w:r w:rsidRPr="00D36110">
              <w:rPr>
                <w:bCs/>
                <w:iCs/>
              </w:rPr>
              <w:t>II</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234B25" w:rsidP="005606C9">
            <w:pPr>
              <w:snapToGrid w:val="0"/>
              <w:rPr>
                <w:rFonts w:eastAsia="TimesNewRomanPSMT"/>
                <w:color w:val="auto"/>
              </w:rPr>
            </w:pPr>
            <w:r>
              <w:rPr>
                <w:rFonts w:eastAsia="TimesNewRomanPSMT"/>
                <w:color w:val="auto"/>
                <w:lang w:val="sr-Cyrl-RS"/>
              </w:rPr>
              <w:t>5</w:t>
            </w:r>
            <w:r w:rsidR="003B716B" w:rsidRPr="00D36110">
              <w:rPr>
                <w:rFonts w:eastAsia="TimesNewRomanPSMT"/>
                <w:color w:val="auto"/>
              </w:rPr>
              <w:t xml:space="preserve">. </w:t>
            </w:r>
          </w:p>
        </w:tc>
      </w:tr>
      <w:tr w:rsidR="003B716B" w:rsidRPr="00D36110" w:rsidTr="005606C9">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rPr>
                <w:rFonts w:eastAsia="TimesNewRomanPSMT"/>
              </w:rPr>
            </w:pPr>
          </w:p>
          <w:p w:rsidR="003B716B" w:rsidRPr="00D36110" w:rsidRDefault="003B716B" w:rsidP="005606C9">
            <w:pPr>
              <w:snapToGrid w:val="0"/>
              <w:rPr>
                <w:rFonts w:eastAsia="TimesNewRomanPSMT"/>
              </w:rPr>
            </w:pPr>
          </w:p>
          <w:p w:rsidR="003B716B" w:rsidRPr="005C1454" w:rsidRDefault="005C1454" w:rsidP="005606C9">
            <w:pPr>
              <w:snapToGrid w:val="0"/>
              <w:rPr>
                <w:rFonts w:eastAsia="TimesNewRomanPSMT"/>
                <w:lang w:val="sr-Cyrl-RS"/>
              </w:rPr>
            </w:pPr>
            <w:r>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 xml:space="preserve">Услови за учешће у поступку јавне набавке из чл. 75. </w:t>
            </w:r>
            <w:proofErr w:type="gramStart"/>
            <w:r w:rsidRPr="00D36110">
              <w:rPr>
                <w:rFonts w:eastAsia="TimesNewRomanPSMT"/>
                <w:color w:val="auto"/>
              </w:rPr>
              <w:t>и</w:t>
            </w:r>
            <w:proofErr w:type="gramEnd"/>
            <w:r w:rsidRPr="00D36110">
              <w:rPr>
                <w:rFonts w:eastAsia="TimesNewRomanPSMT"/>
                <w:color w:val="auto"/>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234B25" w:rsidP="005606C9">
            <w:pPr>
              <w:snapToGrid w:val="0"/>
              <w:rPr>
                <w:rFonts w:eastAsia="TimesNewRomanPSMT"/>
                <w:color w:val="auto"/>
              </w:rPr>
            </w:pPr>
            <w:r>
              <w:rPr>
                <w:rFonts w:eastAsia="TimesNewRomanPSMT"/>
                <w:color w:val="auto"/>
                <w:lang w:val="sr-Cyrl-RS"/>
              </w:rPr>
              <w:t>9</w:t>
            </w:r>
            <w:r w:rsidR="003B716B" w:rsidRPr="00D36110">
              <w:rPr>
                <w:rFonts w:eastAsia="TimesNewRomanPSMT"/>
                <w:color w:val="auto"/>
              </w:rPr>
              <w:t xml:space="preserve">. </w:t>
            </w:r>
          </w:p>
        </w:tc>
      </w:tr>
      <w:tr w:rsidR="003B716B" w:rsidRPr="00D36110" w:rsidTr="005606C9">
        <w:trPr>
          <w:trHeight w:val="413"/>
        </w:trPr>
        <w:tc>
          <w:tcPr>
            <w:tcW w:w="1563" w:type="dxa"/>
            <w:tcBorders>
              <w:top w:val="single" w:sz="4" w:space="0" w:color="000000"/>
              <w:left w:val="single" w:sz="4" w:space="0" w:color="000000"/>
              <w:bottom w:val="single" w:sz="4" w:space="0" w:color="000000"/>
            </w:tcBorders>
            <w:shd w:val="clear" w:color="auto" w:fill="auto"/>
          </w:tcPr>
          <w:p w:rsidR="003B716B" w:rsidRPr="00D36110" w:rsidRDefault="005C1454" w:rsidP="005606C9">
            <w:pPr>
              <w:snapToGrid w:val="0"/>
              <w:rPr>
                <w:rFonts w:eastAsia="TimesNewRomanPSMT"/>
              </w:rPr>
            </w:pPr>
            <w:r>
              <w:rPr>
                <w:rFonts w:eastAsia="TimesNewRomanPSMT"/>
              </w:rPr>
              <w:t>I</w:t>
            </w:r>
            <w:r w:rsidR="003B716B" w:rsidRPr="00D36110">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rFonts w:eastAsia="TimesNewRomanPSMT"/>
                <w:color w:val="auto"/>
              </w:rPr>
            </w:pPr>
            <w:r w:rsidRPr="00D36110">
              <w:rPr>
                <w:rFonts w:eastAsia="TimesNewRomanPSMT"/>
                <w:color w:val="auto"/>
              </w:rPr>
              <w:t>14.</w:t>
            </w:r>
          </w:p>
        </w:tc>
      </w:tr>
      <w:tr w:rsidR="003B716B" w:rsidRPr="00D36110" w:rsidTr="005606C9">
        <w:trPr>
          <w:trHeight w:val="413"/>
        </w:trPr>
        <w:tc>
          <w:tcPr>
            <w:tcW w:w="1563" w:type="dxa"/>
            <w:tcBorders>
              <w:top w:val="single" w:sz="4" w:space="0" w:color="000000"/>
              <w:left w:val="single" w:sz="4" w:space="0" w:color="000000"/>
              <w:bottom w:val="single" w:sz="4" w:space="0" w:color="000000"/>
            </w:tcBorders>
            <w:shd w:val="clear" w:color="auto" w:fill="auto"/>
          </w:tcPr>
          <w:p w:rsidR="003B716B" w:rsidRPr="00D36110" w:rsidRDefault="005C1454" w:rsidP="005606C9">
            <w:pPr>
              <w:snapToGrid w:val="0"/>
              <w:rPr>
                <w:rFonts w:eastAsia="TimesNewRomanPSMT"/>
              </w:rPr>
            </w:pPr>
            <w:r>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234B25" w:rsidP="005606C9">
            <w:pPr>
              <w:snapToGrid w:val="0"/>
              <w:rPr>
                <w:rFonts w:eastAsia="TimesNewRomanPSMT"/>
                <w:color w:val="auto"/>
              </w:rPr>
            </w:pPr>
            <w:r>
              <w:rPr>
                <w:rFonts w:eastAsia="TimesNewRomanPSMT"/>
                <w:color w:val="auto"/>
              </w:rPr>
              <w:t>1</w:t>
            </w:r>
            <w:r>
              <w:rPr>
                <w:rFonts w:eastAsia="TimesNewRomanPSMT"/>
                <w:color w:val="auto"/>
                <w:lang w:val="sr-Cyrl-RS"/>
              </w:rPr>
              <w:t>4</w:t>
            </w:r>
            <w:r w:rsidR="003B716B" w:rsidRPr="00D36110">
              <w:rPr>
                <w:rFonts w:eastAsia="TimesNewRomanPSMT"/>
                <w:color w:val="auto"/>
              </w:rPr>
              <w:t xml:space="preserve">. </w:t>
            </w:r>
          </w:p>
        </w:tc>
      </w:tr>
      <w:tr w:rsidR="003B716B" w:rsidRPr="00D36110" w:rsidTr="005606C9">
        <w:trPr>
          <w:trHeight w:val="413"/>
        </w:trPr>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C1454">
            <w:pPr>
              <w:snapToGrid w:val="0"/>
              <w:rPr>
                <w:rFonts w:eastAsia="TimesNewRomanPSMT"/>
              </w:rPr>
            </w:pPr>
            <w:r w:rsidRPr="00D36110">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234B25" w:rsidP="005606C9">
            <w:pPr>
              <w:snapToGrid w:val="0"/>
              <w:rPr>
                <w:rFonts w:eastAsia="TimesNewRomanPSMT"/>
                <w:color w:val="auto"/>
              </w:rPr>
            </w:pPr>
            <w:r>
              <w:rPr>
                <w:rFonts w:eastAsia="TimesNewRomanPSMT"/>
                <w:color w:val="auto"/>
                <w:lang w:val="sr-Cyrl-RS"/>
              </w:rPr>
              <w:t>29</w:t>
            </w:r>
            <w:r w:rsidR="003B716B" w:rsidRPr="00D36110">
              <w:rPr>
                <w:rFonts w:eastAsia="TimesNewRomanPSMT"/>
                <w:color w:val="auto"/>
              </w:rPr>
              <w:t>.</w:t>
            </w:r>
          </w:p>
        </w:tc>
      </w:tr>
      <w:tr w:rsidR="003B716B" w:rsidRPr="00D36110" w:rsidTr="005606C9">
        <w:trPr>
          <w:trHeight w:val="413"/>
        </w:trPr>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C1454">
            <w:pPr>
              <w:snapToGrid w:val="0"/>
              <w:rPr>
                <w:rFonts w:eastAsia="TimesNewRomanPSMT"/>
              </w:rPr>
            </w:pPr>
            <w:r w:rsidRPr="00D36110">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234B25" w:rsidRDefault="00234B25" w:rsidP="004D0EBC">
            <w:pPr>
              <w:snapToGrid w:val="0"/>
              <w:rPr>
                <w:rFonts w:eastAsia="TimesNewRomanPSMT"/>
                <w:color w:val="auto"/>
                <w:lang w:val="sr-Cyrl-RS"/>
              </w:rPr>
            </w:pPr>
            <w:r>
              <w:rPr>
                <w:rFonts w:eastAsia="TimesNewRomanPSMT"/>
                <w:color w:val="auto"/>
                <w:lang w:val="sr-Cyrl-RS"/>
              </w:rPr>
              <w:t>34.</w:t>
            </w:r>
          </w:p>
        </w:tc>
      </w:tr>
    </w:tbl>
    <w:p w:rsidR="003B716B" w:rsidRPr="00D36110" w:rsidRDefault="003B716B" w:rsidP="003B716B">
      <w:pPr>
        <w:jc w:val="both"/>
        <w:rPr>
          <w:color w:val="FF0000"/>
        </w:rPr>
      </w:pPr>
    </w:p>
    <w:p w:rsidR="003B716B" w:rsidRPr="00D36110" w:rsidRDefault="003B716B" w:rsidP="003B716B">
      <w:pPr>
        <w:jc w:val="both"/>
        <w:rPr>
          <w:rFonts w:eastAsia="TimesNewRomanPSMT"/>
        </w:rPr>
      </w:pPr>
    </w:p>
    <w:p w:rsidR="003B716B" w:rsidRPr="00D36110" w:rsidRDefault="003B716B" w:rsidP="003B716B">
      <w:pPr>
        <w:jc w:val="both"/>
        <w:rPr>
          <w:rFonts w:eastAsia="TimesNewRomanPSMT"/>
        </w:rPr>
      </w:pPr>
    </w:p>
    <w:p w:rsidR="003B716B" w:rsidRPr="00E33363" w:rsidRDefault="00E33363" w:rsidP="003B716B">
      <w:pPr>
        <w:jc w:val="both"/>
        <w:rPr>
          <w:rFonts w:eastAsia="TimesNewRomanPSMT"/>
          <w:lang w:val="sr-Cyrl-RS"/>
        </w:rPr>
      </w:pPr>
      <w:r>
        <w:rPr>
          <w:rFonts w:eastAsia="TimesNewRomanPSMT"/>
          <w:lang w:val="sr-Cyrl-RS"/>
        </w:rPr>
        <w:t xml:space="preserve">Ова </w:t>
      </w:r>
      <w:r w:rsidR="0012582E">
        <w:rPr>
          <w:rFonts w:eastAsia="TimesNewRomanPSMT"/>
          <w:lang w:val="sr-Cyrl-RS"/>
        </w:rPr>
        <w:t xml:space="preserve">конкурсна документација садржи </w:t>
      </w:r>
      <w:r w:rsidR="006647AA">
        <w:rPr>
          <w:rFonts w:eastAsia="TimesNewRomanPSMT"/>
          <w:lang w:val="sr-Cyrl-RS"/>
        </w:rPr>
        <w:t>60</w:t>
      </w:r>
      <w:r>
        <w:rPr>
          <w:rFonts w:eastAsia="TimesNewRomanPSMT"/>
          <w:lang w:val="sr-Cyrl-RS"/>
        </w:rPr>
        <w:t xml:space="preserve"> стран</w:t>
      </w:r>
      <w:r w:rsidR="00A649AE">
        <w:rPr>
          <w:rFonts w:eastAsia="TimesNewRomanPSMT"/>
          <w:lang w:val="sr-Cyrl-RS"/>
        </w:rPr>
        <w:t>е</w:t>
      </w:r>
      <w:r>
        <w:rPr>
          <w:rFonts w:eastAsia="TimesNewRomanPSMT"/>
          <w:lang w:val="sr-Cyrl-RS"/>
        </w:rPr>
        <w:t>.</w:t>
      </w:r>
    </w:p>
    <w:p w:rsidR="005606C9" w:rsidRPr="00D36110" w:rsidRDefault="005606C9" w:rsidP="003B716B">
      <w:pPr>
        <w:jc w:val="both"/>
        <w:rPr>
          <w:rFonts w:eastAsia="TimesNewRomanPSMT"/>
        </w:rPr>
      </w:pPr>
    </w:p>
    <w:p w:rsidR="005606C9" w:rsidRPr="00D36110" w:rsidRDefault="005606C9" w:rsidP="003B716B">
      <w:pPr>
        <w:jc w:val="both"/>
        <w:rPr>
          <w:rFonts w:eastAsia="TimesNewRomanPSMT"/>
        </w:rPr>
      </w:pPr>
    </w:p>
    <w:p w:rsidR="005606C9" w:rsidRPr="00D36110" w:rsidRDefault="005606C9" w:rsidP="003B716B">
      <w:pPr>
        <w:jc w:val="both"/>
        <w:rPr>
          <w:rFonts w:eastAsia="TimesNewRomanPSMT"/>
        </w:rPr>
      </w:pPr>
    </w:p>
    <w:p w:rsidR="005606C9" w:rsidRPr="00D36110" w:rsidRDefault="005606C9" w:rsidP="003B716B">
      <w:pPr>
        <w:jc w:val="both"/>
        <w:rPr>
          <w:rFonts w:eastAsia="TimesNewRomanPSMT"/>
        </w:rPr>
      </w:pPr>
    </w:p>
    <w:p w:rsidR="005606C9" w:rsidRPr="00D36110" w:rsidRDefault="005606C9" w:rsidP="003B716B">
      <w:pPr>
        <w:jc w:val="both"/>
        <w:rPr>
          <w:rFonts w:eastAsia="TimesNewRomanPSMT"/>
        </w:rPr>
      </w:pPr>
    </w:p>
    <w:p w:rsidR="005606C9" w:rsidRPr="00D36110" w:rsidRDefault="005606C9" w:rsidP="003B716B">
      <w:pPr>
        <w:jc w:val="both"/>
        <w:rPr>
          <w:rFonts w:eastAsia="TimesNewRomanPSMT"/>
        </w:rPr>
      </w:pPr>
    </w:p>
    <w:p w:rsidR="003B716B" w:rsidRPr="00D36110" w:rsidRDefault="003B716B" w:rsidP="003B716B">
      <w:pPr>
        <w:jc w:val="both"/>
        <w:rPr>
          <w:rFonts w:eastAsia="TimesNewRomanPSMT"/>
        </w:rPr>
      </w:pPr>
    </w:p>
    <w:p w:rsidR="003B716B" w:rsidRPr="00D36110" w:rsidRDefault="003B716B" w:rsidP="003B716B">
      <w:pPr>
        <w:jc w:val="both"/>
        <w:rPr>
          <w:rFonts w:eastAsia="TimesNewRomanPSMT"/>
        </w:rPr>
      </w:pPr>
    </w:p>
    <w:p w:rsidR="007506D2" w:rsidRDefault="007506D2" w:rsidP="003B716B">
      <w:pPr>
        <w:jc w:val="both"/>
        <w:rPr>
          <w:rFonts w:eastAsia="TimesNewRomanPSMT"/>
        </w:rPr>
      </w:pPr>
    </w:p>
    <w:p w:rsidR="005C1454" w:rsidRDefault="005C1454" w:rsidP="003B716B">
      <w:pPr>
        <w:jc w:val="both"/>
        <w:rPr>
          <w:rFonts w:eastAsia="TimesNewRomanPSMT"/>
          <w:lang w:val="sr-Cyrl-RS"/>
        </w:rPr>
      </w:pPr>
    </w:p>
    <w:p w:rsidR="00F24B6B" w:rsidRPr="00F24B6B" w:rsidRDefault="00F24B6B" w:rsidP="003B716B">
      <w:pPr>
        <w:jc w:val="both"/>
        <w:rPr>
          <w:rFonts w:eastAsia="TimesNewRomanPSMT"/>
          <w:lang w:val="sr-Cyrl-RS"/>
        </w:rPr>
      </w:pPr>
    </w:p>
    <w:p w:rsidR="003B716B" w:rsidRPr="00D36110" w:rsidRDefault="003B716B" w:rsidP="003B716B">
      <w:pPr>
        <w:jc w:val="both"/>
        <w:rPr>
          <w:rFonts w:eastAsia="TimesNewRomanPSMT"/>
        </w:rPr>
      </w:pPr>
    </w:p>
    <w:p w:rsidR="003B716B" w:rsidRPr="00D36110" w:rsidRDefault="003B716B" w:rsidP="003B716B">
      <w:pPr>
        <w:shd w:val="clear" w:color="auto" w:fill="C6D9F1"/>
        <w:jc w:val="center"/>
        <w:rPr>
          <w:b/>
          <w:bCs/>
          <w:i/>
          <w:iCs/>
          <w:sz w:val="28"/>
          <w:szCs w:val="28"/>
        </w:rPr>
      </w:pPr>
      <w:proofErr w:type="gramStart"/>
      <w:r w:rsidRPr="00D36110">
        <w:rPr>
          <w:b/>
          <w:bCs/>
          <w:i/>
          <w:iCs/>
          <w:sz w:val="28"/>
          <w:szCs w:val="28"/>
        </w:rPr>
        <w:lastRenderedPageBreak/>
        <w:t>I  ОПШТИ</w:t>
      </w:r>
      <w:proofErr w:type="gramEnd"/>
      <w:r w:rsidRPr="00D36110">
        <w:rPr>
          <w:b/>
          <w:bCs/>
          <w:i/>
          <w:iCs/>
          <w:sz w:val="28"/>
          <w:szCs w:val="28"/>
        </w:rPr>
        <w:t xml:space="preserve"> ПОДАЦИ О ЈАВНОЈ НАБАВЦИ</w:t>
      </w:r>
    </w:p>
    <w:p w:rsidR="003B716B" w:rsidRPr="00D36110" w:rsidRDefault="003B716B" w:rsidP="003B716B">
      <w:pPr>
        <w:shd w:val="clear" w:color="auto" w:fill="C6D9F1"/>
        <w:jc w:val="center"/>
        <w:rPr>
          <w:b/>
          <w:bCs/>
          <w:i/>
          <w:iCs/>
          <w:sz w:val="28"/>
          <w:szCs w:val="28"/>
        </w:rPr>
      </w:pPr>
    </w:p>
    <w:p w:rsidR="00E42176" w:rsidRPr="00D36110" w:rsidRDefault="00E42176" w:rsidP="00E42176">
      <w:pPr>
        <w:rPr>
          <w:b/>
          <w:bCs/>
          <w:u w:val="single"/>
          <w:lang w:val="sr-Cyrl-CS" w:eastAsia="en-GB"/>
        </w:rPr>
      </w:pPr>
      <w:r w:rsidRPr="00D36110">
        <w:rPr>
          <w:b/>
          <w:bCs/>
          <w:lang w:val="sr-Cyrl-CS" w:eastAsia="en-GB"/>
        </w:rPr>
        <w:tab/>
      </w:r>
      <w:r w:rsidRPr="00D36110">
        <w:rPr>
          <w:b/>
          <w:bCs/>
          <w:u w:val="single"/>
          <w:lang w:val="sr-Cyrl-BA" w:eastAsia="en-GB"/>
        </w:rPr>
        <w:t>1.</w:t>
      </w:r>
      <w:r w:rsidRPr="00D36110">
        <w:rPr>
          <w:b/>
          <w:bCs/>
          <w:u w:val="single"/>
          <w:lang w:val="sr-Cyrl-CS" w:eastAsia="en-GB"/>
        </w:rPr>
        <w:t xml:space="preserve">Подаци о наручиоцу:          </w:t>
      </w:r>
    </w:p>
    <w:p w:rsidR="00E42176" w:rsidRPr="00D36110" w:rsidRDefault="00E42176" w:rsidP="00E42176">
      <w:pPr>
        <w:spacing w:line="360" w:lineRule="auto"/>
        <w:ind w:left="360"/>
        <w:rPr>
          <w:sz w:val="16"/>
          <w:szCs w:val="16"/>
        </w:rPr>
      </w:pPr>
    </w:p>
    <w:tbl>
      <w:tblPr>
        <w:tblW w:w="8928" w:type="dxa"/>
        <w:tblInd w:w="375"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E42176" w:rsidRPr="00D36110" w:rsidTr="00E42176">
        <w:trPr>
          <w:trHeight w:val="737"/>
        </w:trPr>
        <w:tc>
          <w:tcPr>
            <w:tcW w:w="3468" w:type="dxa"/>
            <w:tcBorders>
              <w:top w:val="thinThickSmallGap" w:sz="12" w:space="0" w:color="auto"/>
            </w:tcBorders>
            <w:vAlign w:val="center"/>
          </w:tcPr>
          <w:p w:rsidR="00E42176" w:rsidRPr="00D36110" w:rsidRDefault="00E42176" w:rsidP="00E42176">
            <w:pPr>
              <w:rPr>
                <w:lang w:val="sr-Cyrl-CS"/>
              </w:rPr>
            </w:pPr>
            <w:r w:rsidRPr="00D36110">
              <w:rPr>
                <w:lang w:val="ru-RU"/>
              </w:rPr>
              <w:t xml:space="preserve">Назив </w:t>
            </w:r>
            <w:r w:rsidRPr="00D36110">
              <w:rPr>
                <w:lang w:val="sr-Cyrl-CS"/>
              </w:rPr>
              <w:t>наручиоца</w:t>
            </w:r>
          </w:p>
        </w:tc>
        <w:tc>
          <w:tcPr>
            <w:tcW w:w="5460" w:type="dxa"/>
            <w:tcBorders>
              <w:top w:val="thinThickSmallGap" w:sz="12" w:space="0" w:color="auto"/>
            </w:tcBorders>
            <w:vAlign w:val="center"/>
          </w:tcPr>
          <w:p w:rsidR="00E42176" w:rsidRPr="00D36110" w:rsidRDefault="00E42176" w:rsidP="00E42176">
            <w:pPr>
              <w:rPr>
                <w:b/>
                <w:lang w:val="sr-Cyrl-CS"/>
              </w:rPr>
            </w:pPr>
            <w:r w:rsidRPr="00D36110">
              <w:rPr>
                <w:b/>
                <w:lang w:val="sr-Cyrl-CS"/>
              </w:rPr>
              <w:t>ДОМ УЧЕНИКА СРЕДЊИХ ШКОЛА НИШ</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Седиште и адреса наручиоца</w:t>
            </w:r>
          </w:p>
        </w:tc>
        <w:tc>
          <w:tcPr>
            <w:tcW w:w="5460" w:type="dxa"/>
            <w:vAlign w:val="center"/>
          </w:tcPr>
          <w:p w:rsidR="00E42176" w:rsidRPr="00D36110" w:rsidRDefault="00E42176" w:rsidP="00E42176">
            <w:pPr>
              <w:rPr>
                <w:lang w:val="ru-RU"/>
              </w:rPr>
            </w:pPr>
            <w:r w:rsidRPr="00D36110">
              <w:rPr>
                <w:lang w:val="ru-RU"/>
              </w:rPr>
              <w:t xml:space="preserve">Ниш, </w:t>
            </w:r>
            <w:r w:rsidRPr="00B41E30">
              <w:rPr>
                <w:lang w:val="ru-RU"/>
              </w:rPr>
              <w:t>Косовке девојке бр.</w:t>
            </w:r>
            <w:r w:rsidR="00E34D1B">
              <w:rPr>
                <w:lang w:val="ru-RU"/>
              </w:rPr>
              <w:t xml:space="preserve"> </w:t>
            </w:r>
            <w:r w:rsidRPr="00B41E30">
              <w:rPr>
                <w:lang w:val="ru-RU"/>
              </w:rPr>
              <w:t>6</w:t>
            </w:r>
          </w:p>
        </w:tc>
      </w:tr>
      <w:tr w:rsidR="00E42176" w:rsidRPr="00D36110" w:rsidTr="00E42176">
        <w:trPr>
          <w:trHeight w:val="737"/>
        </w:trPr>
        <w:tc>
          <w:tcPr>
            <w:tcW w:w="3468" w:type="dxa"/>
            <w:vAlign w:val="center"/>
          </w:tcPr>
          <w:p w:rsidR="00E42176" w:rsidRPr="00D36110" w:rsidRDefault="00E42176" w:rsidP="00E42176">
            <w:pPr>
              <w:rPr>
                <w:lang w:val="sr-Cyrl-CS"/>
              </w:rPr>
            </w:pPr>
            <w:r w:rsidRPr="00D36110">
              <w:rPr>
                <w:lang w:val="sr-Cyrl-CS"/>
              </w:rPr>
              <w:t>Овлашћено лице</w:t>
            </w:r>
          </w:p>
        </w:tc>
        <w:tc>
          <w:tcPr>
            <w:tcW w:w="5460" w:type="dxa"/>
            <w:vAlign w:val="center"/>
          </w:tcPr>
          <w:p w:rsidR="00E42176" w:rsidRPr="00D36110" w:rsidRDefault="00E42176" w:rsidP="00B41E30">
            <w:pPr>
              <w:rPr>
                <w:lang w:val="sr-Cyrl-CS"/>
              </w:rPr>
            </w:pPr>
            <w:r w:rsidRPr="00D36110">
              <w:rPr>
                <w:lang w:val="sr-Cyrl-CS"/>
              </w:rPr>
              <w:t>директор Марковић Михајло</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Лице овлашћено за потписивање уговора</w:t>
            </w:r>
          </w:p>
        </w:tc>
        <w:tc>
          <w:tcPr>
            <w:tcW w:w="5460" w:type="dxa"/>
            <w:vAlign w:val="center"/>
          </w:tcPr>
          <w:p w:rsidR="00E42176" w:rsidRPr="00D36110" w:rsidRDefault="00E42176" w:rsidP="00B41E30">
            <w:r w:rsidRPr="00D36110">
              <w:rPr>
                <w:lang w:val="sr-Cyrl-CS"/>
              </w:rPr>
              <w:t>директор Марковић Михајло</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Лице за контакт</w:t>
            </w:r>
          </w:p>
        </w:tc>
        <w:tc>
          <w:tcPr>
            <w:tcW w:w="5460" w:type="dxa"/>
            <w:vAlign w:val="center"/>
          </w:tcPr>
          <w:p w:rsidR="00E34D1B" w:rsidRPr="00D36110" w:rsidRDefault="00EB2032" w:rsidP="00E34D1B">
            <w:pPr>
              <w:rPr>
                <w:lang w:val="ru-RU"/>
              </w:rPr>
            </w:pPr>
            <w:r>
              <w:rPr>
                <w:lang w:val="ru-RU"/>
              </w:rPr>
              <w:t xml:space="preserve"> </w:t>
            </w:r>
            <w:r w:rsidR="00B41E30">
              <w:rPr>
                <w:lang w:val="ru-RU"/>
              </w:rPr>
              <w:t xml:space="preserve">Милица Томић </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Телефон / мобилни телефон</w:t>
            </w:r>
          </w:p>
        </w:tc>
        <w:tc>
          <w:tcPr>
            <w:tcW w:w="5460" w:type="dxa"/>
            <w:vAlign w:val="center"/>
          </w:tcPr>
          <w:p w:rsidR="00E42176" w:rsidRPr="00D36110" w:rsidRDefault="00E42176" w:rsidP="00E42176">
            <w:r w:rsidRPr="00D36110">
              <w:t>018/4212-051</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факс</w:t>
            </w:r>
          </w:p>
        </w:tc>
        <w:tc>
          <w:tcPr>
            <w:tcW w:w="5460" w:type="dxa"/>
            <w:vAlign w:val="center"/>
          </w:tcPr>
          <w:p w:rsidR="00E42176" w:rsidRPr="00D36110" w:rsidRDefault="00E42176" w:rsidP="00E42176">
            <w:r w:rsidRPr="00D36110">
              <w:t>018/4575-833</w:t>
            </w:r>
          </w:p>
        </w:tc>
      </w:tr>
      <w:tr w:rsidR="00E42176" w:rsidRPr="00D36110" w:rsidTr="00E42176">
        <w:trPr>
          <w:trHeight w:val="737"/>
        </w:trPr>
        <w:tc>
          <w:tcPr>
            <w:tcW w:w="3468" w:type="dxa"/>
            <w:vAlign w:val="center"/>
          </w:tcPr>
          <w:p w:rsidR="00E42176" w:rsidRPr="00D36110" w:rsidRDefault="00E42176" w:rsidP="00E42176">
            <w:pPr>
              <w:rPr>
                <w:lang w:val="sr-Latn-CS"/>
              </w:rPr>
            </w:pPr>
            <w:r w:rsidRPr="00D36110">
              <w:rPr>
                <w:lang w:val="ru-RU"/>
              </w:rPr>
              <w:t>Е-</w:t>
            </w:r>
            <w:r w:rsidRPr="00D36110">
              <w:rPr>
                <w:lang w:val="sr-Latn-CS"/>
              </w:rPr>
              <w:t>mail</w:t>
            </w:r>
          </w:p>
        </w:tc>
        <w:tc>
          <w:tcPr>
            <w:tcW w:w="5460" w:type="dxa"/>
            <w:vAlign w:val="center"/>
          </w:tcPr>
          <w:p w:rsidR="00E42176" w:rsidRPr="00D36110" w:rsidRDefault="00E42176" w:rsidP="00E42176">
            <w:r w:rsidRPr="00D36110">
              <w:t>domucenikanis@gmail.com</w:t>
            </w:r>
          </w:p>
        </w:tc>
      </w:tr>
      <w:tr w:rsidR="00E42176" w:rsidRPr="00D36110" w:rsidTr="00E42176">
        <w:trPr>
          <w:trHeight w:val="737"/>
        </w:trPr>
        <w:tc>
          <w:tcPr>
            <w:tcW w:w="3468" w:type="dxa"/>
            <w:vAlign w:val="center"/>
          </w:tcPr>
          <w:p w:rsidR="00E42176" w:rsidRPr="00D36110" w:rsidRDefault="00E42176" w:rsidP="00E42176">
            <w:r w:rsidRPr="00D36110">
              <w:t>Интернет страница наручиоца</w:t>
            </w:r>
          </w:p>
        </w:tc>
        <w:tc>
          <w:tcPr>
            <w:tcW w:w="5460" w:type="dxa"/>
            <w:vAlign w:val="center"/>
          </w:tcPr>
          <w:p w:rsidR="00E42176" w:rsidRPr="00D36110" w:rsidRDefault="00E42176" w:rsidP="00E42176">
            <w:pPr>
              <w:rPr>
                <w:color w:val="008000"/>
              </w:rPr>
            </w:pPr>
            <w:r w:rsidRPr="00D36110">
              <w:rPr>
                <w:color w:val="008000"/>
              </w:rPr>
              <w:t>www.domucenikasrednjihskola.rs</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Порески идентификациони број (ПИБ)</w:t>
            </w:r>
          </w:p>
        </w:tc>
        <w:tc>
          <w:tcPr>
            <w:tcW w:w="5460" w:type="dxa"/>
            <w:vAlign w:val="center"/>
          </w:tcPr>
          <w:p w:rsidR="00E42176" w:rsidRPr="00D36110" w:rsidRDefault="00E42176" w:rsidP="00E42176">
            <w:r w:rsidRPr="00D36110">
              <w:t>100620992</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Матични број наручиоца</w:t>
            </w:r>
          </w:p>
        </w:tc>
        <w:tc>
          <w:tcPr>
            <w:tcW w:w="5460" w:type="dxa"/>
            <w:vAlign w:val="center"/>
          </w:tcPr>
          <w:p w:rsidR="00E42176" w:rsidRPr="00D36110" w:rsidRDefault="00E42176" w:rsidP="00E42176">
            <w:r w:rsidRPr="00D36110">
              <w:t>07174845</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Шифра делатности</w:t>
            </w:r>
          </w:p>
        </w:tc>
        <w:tc>
          <w:tcPr>
            <w:tcW w:w="5460" w:type="dxa"/>
            <w:vAlign w:val="center"/>
          </w:tcPr>
          <w:p w:rsidR="00E42176" w:rsidRPr="00D36110" w:rsidRDefault="00E42176" w:rsidP="00E42176">
            <w:pPr>
              <w:rPr>
                <w:lang w:val="ru-RU"/>
              </w:rPr>
            </w:pPr>
            <w:r w:rsidRPr="00D36110">
              <w:rPr>
                <w:lang w:val="ru-RU"/>
              </w:rPr>
              <w:t>5590</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sr-Cyrl-CS"/>
              </w:rPr>
              <w:t>Назив банке</w:t>
            </w:r>
          </w:p>
        </w:tc>
        <w:tc>
          <w:tcPr>
            <w:tcW w:w="5460" w:type="dxa"/>
            <w:vAlign w:val="center"/>
          </w:tcPr>
          <w:p w:rsidR="00E42176" w:rsidRPr="00D36110" w:rsidRDefault="00E42176" w:rsidP="00E42176">
            <w:pPr>
              <w:rPr>
                <w:lang w:val="ru-RU"/>
              </w:rPr>
            </w:pPr>
            <w:r w:rsidRPr="00D36110">
              <w:rPr>
                <w:lang w:val="ru-RU"/>
              </w:rPr>
              <w:t>УПРАВА ЗА ТРЕЗОР</w:t>
            </w:r>
          </w:p>
        </w:tc>
      </w:tr>
      <w:tr w:rsidR="00E42176" w:rsidRPr="00D36110" w:rsidTr="00E42176">
        <w:trPr>
          <w:trHeight w:val="737"/>
        </w:trPr>
        <w:tc>
          <w:tcPr>
            <w:tcW w:w="3468" w:type="dxa"/>
            <w:tcBorders>
              <w:bottom w:val="thinThickSmallGap" w:sz="12" w:space="0" w:color="auto"/>
            </w:tcBorders>
            <w:vAlign w:val="center"/>
          </w:tcPr>
          <w:p w:rsidR="00E42176" w:rsidRPr="00D36110" w:rsidRDefault="00E42176" w:rsidP="00E42176">
            <w:pPr>
              <w:rPr>
                <w:lang w:val="ru-RU"/>
              </w:rPr>
            </w:pPr>
            <w:r w:rsidRPr="00D36110">
              <w:rPr>
                <w:lang w:val="sr-Cyrl-CS"/>
              </w:rPr>
              <w:t>Број рачуна</w:t>
            </w:r>
          </w:p>
        </w:tc>
        <w:tc>
          <w:tcPr>
            <w:tcW w:w="5460" w:type="dxa"/>
            <w:tcBorders>
              <w:bottom w:val="thinThickSmallGap" w:sz="12" w:space="0" w:color="auto"/>
            </w:tcBorders>
            <w:vAlign w:val="center"/>
          </w:tcPr>
          <w:p w:rsidR="00E42176" w:rsidRPr="00D36110" w:rsidRDefault="00E42176" w:rsidP="00E42176">
            <w:r w:rsidRPr="00D36110">
              <w:t>840-574661-29</w:t>
            </w:r>
          </w:p>
        </w:tc>
      </w:tr>
    </w:tbl>
    <w:p w:rsidR="00E42176" w:rsidRDefault="00E42176" w:rsidP="00E42176">
      <w:pPr>
        <w:rPr>
          <w:lang w:val="sr-Cyrl-RS"/>
        </w:rPr>
      </w:pPr>
    </w:p>
    <w:p w:rsidR="008B6910" w:rsidRDefault="008B6910" w:rsidP="00E42176">
      <w:pPr>
        <w:rPr>
          <w:lang w:val="sr-Cyrl-RS"/>
        </w:rPr>
      </w:pPr>
    </w:p>
    <w:p w:rsidR="00E34D1B" w:rsidRDefault="00E34D1B" w:rsidP="00E42176"/>
    <w:p w:rsidR="005C1454" w:rsidRDefault="005C1454" w:rsidP="00E42176"/>
    <w:p w:rsidR="005C1454" w:rsidRDefault="005C1454" w:rsidP="00E42176"/>
    <w:p w:rsidR="005C1454" w:rsidRDefault="005C1454" w:rsidP="00E42176"/>
    <w:p w:rsidR="005C1454" w:rsidRDefault="005C1454" w:rsidP="00E42176"/>
    <w:p w:rsidR="005C1454" w:rsidRPr="005C1454" w:rsidRDefault="005C1454" w:rsidP="005C1454">
      <w:pPr>
        <w:rPr>
          <w:b/>
          <w:bCs/>
          <w:u w:val="single"/>
          <w:lang w:val="sr-Cyrl-CS" w:eastAsia="en-GB"/>
        </w:rPr>
      </w:pPr>
      <w:r w:rsidRPr="005C1454">
        <w:rPr>
          <w:b/>
          <w:bCs/>
          <w:u w:val="single"/>
          <w:lang w:val="sr-Cyrl-CS" w:eastAsia="en-GB"/>
        </w:rPr>
        <w:lastRenderedPageBreak/>
        <w:t>2. ПОДАЦИ О ПРЕДМЕТУ ЈАВНЕ НАБАВКЕ</w:t>
      </w:r>
    </w:p>
    <w:p w:rsidR="005C1454" w:rsidRPr="00D36110" w:rsidRDefault="005C1454" w:rsidP="005C1454">
      <w:pPr>
        <w:jc w:val="center"/>
        <w:rPr>
          <w:b/>
          <w:bCs/>
          <w:lang w:val="sr-Cyrl-CS" w:eastAsia="en-GB"/>
        </w:rPr>
      </w:pPr>
    </w:p>
    <w:p w:rsidR="005C1454" w:rsidRPr="00D36110" w:rsidRDefault="005C1454" w:rsidP="005C1454">
      <w:pPr>
        <w:jc w:val="both"/>
        <w:rPr>
          <w:b/>
          <w:bCs/>
        </w:rPr>
      </w:pPr>
      <w:r w:rsidRPr="00D36110">
        <w:rPr>
          <w:b/>
          <w:bCs/>
        </w:rPr>
        <w:t>2.1. Предмет јавне набавке:</w:t>
      </w:r>
    </w:p>
    <w:p w:rsidR="005C1454" w:rsidRPr="00D36110" w:rsidRDefault="005C1454" w:rsidP="005C1454">
      <w:pPr>
        <w:jc w:val="both"/>
      </w:pPr>
    </w:p>
    <w:p w:rsidR="005C1454" w:rsidRDefault="005C1454" w:rsidP="005C1454">
      <w:pPr>
        <w:jc w:val="both"/>
        <w:rPr>
          <w:lang w:val="sr-Cyrl-RS"/>
        </w:rPr>
      </w:pPr>
      <w:proofErr w:type="gramStart"/>
      <w:r w:rsidRPr="00D36110">
        <w:t>Предмет јавне набавке бр</w:t>
      </w:r>
      <w:r w:rsidRPr="00D36110">
        <w:rPr>
          <w:lang w:val="ru-RU"/>
        </w:rPr>
        <w:t>.</w:t>
      </w:r>
      <w:proofErr w:type="gramEnd"/>
      <w:r>
        <w:rPr>
          <w:lang w:val="ru-RU"/>
        </w:rPr>
        <w:t xml:space="preserve"> </w:t>
      </w:r>
      <w:r w:rsidRPr="00D36110">
        <w:rPr>
          <w:lang w:val="ru-RU"/>
        </w:rPr>
        <w:t>ЈНД-М</w:t>
      </w:r>
      <w:r>
        <w:rPr>
          <w:lang w:val="ru-RU"/>
        </w:rPr>
        <w:t xml:space="preserve"> </w:t>
      </w:r>
      <w:r w:rsidRPr="00D36110">
        <w:rPr>
          <w:lang w:val="ru-RU"/>
        </w:rPr>
        <w:t>1.1.</w:t>
      </w:r>
      <w:r w:rsidR="002D28CA">
        <w:rPr>
          <w:lang w:val="ru-RU"/>
        </w:rPr>
        <w:t>8</w:t>
      </w:r>
      <w:r w:rsidRPr="00D36110">
        <w:rPr>
          <w:lang w:val="ru-RU"/>
        </w:rPr>
        <w:t>/1</w:t>
      </w:r>
      <w:r>
        <w:rPr>
          <w:lang w:val="ru-RU"/>
        </w:rPr>
        <w:t>8</w:t>
      </w:r>
      <w:r w:rsidRPr="00D36110">
        <w:t xml:space="preserve"> </w:t>
      </w:r>
      <w:r>
        <w:t xml:space="preserve"> </w:t>
      </w:r>
      <w:r>
        <w:rPr>
          <w:lang w:val="sr-Cyrl-RS"/>
        </w:rPr>
        <w:t>је набавка добара</w:t>
      </w:r>
      <w:r w:rsidRPr="00D36110">
        <w:t xml:space="preserve"> подељена по партијама</w:t>
      </w:r>
      <w:r>
        <w:rPr>
          <w:lang w:val="sr-Cyrl-RS"/>
        </w:rPr>
        <w:t>.</w:t>
      </w:r>
    </w:p>
    <w:p w:rsidR="005C1454" w:rsidRDefault="005C1454" w:rsidP="005C1454">
      <w:pPr>
        <w:jc w:val="both"/>
        <w:rPr>
          <w:i/>
          <w:lang w:val="sr-Cyrl-RS"/>
        </w:rPr>
      </w:pPr>
    </w:p>
    <w:p w:rsidR="005C1454" w:rsidRDefault="005C1454" w:rsidP="005C1454">
      <w:pPr>
        <w:tabs>
          <w:tab w:val="left" w:pos="840"/>
          <w:tab w:val="left" w:pos="1701"/>
        </w:tabs>
        <w:rPr>
          <w:lang w:val="sr-Cyrl-CS"/>
        </w:rPr>
      </w:pPr>
      <w:r w:rsidRPr="00D36110">
        <w:rPr>
          <w:lang w:val="sr-Cyrl-CS"/>
        </w:rPr>
        <w:t>Назив и ознака из општег речника  набавке:</w:t>
      </w:r>
    </w:p>
    <w:p w:rsidR="005C1454" w:rsidRPr="00D36110" w:rsidRDefault="005C1454" w:rsidP="005C1454">
      <w:pPr>
        <w:tabs>
          <w:tab w:val="left" w:pos="840"/>
          <w:tab w:val="left" w:pos="1701"/>
        </w:tabs>
        <w:rPr>
          <w:lang w:val="sr-Cyrl-CS"/>
        </w:rPr>
      </w:pPr>
    </w:p>
    <w:p w:rsidR="005C1454" w:rsidRPr="0046600B" w:rsidRDefault="005C1454" w:rsidP="005C1454">
      <w:pPr>
        <w:tabs>
          <w:tab w:val="left" w:pos="840"/>
          <w:tab w:val="left" w:pos="1701"/>
        </w:tabs>
        <w:rPr>
          <w:b/>
          <w:lang w:val="sr-Cyrl-CS"/>
        </w:rPr>
      </w:pPr>
      <w:r w:rsidRPr="00D36110">
        <w:rPr>
          <w:b/>
          <w:lang w:val="sr-Cyrl-CS"/>
        </w:rPr>
        <w:t>Партија 1</w:t>
      </w:r>
      <w:r>
        <w:rPr>
          <w:b/>
          <w:lang w:val="sr-Cyrl-CS"/>
        </w:rPr>
        <w:t>:</w:t>
      </w:r>
      <w:r>
        <w:rPr>
          <w:lang w:val="sr-Cyrl-CS"/>
        </w:rPr>
        <w:t xml:space="preserve"> </w:t>
      </w:r>
      <w:r w:rsidRPr="00D36110">
        <w:rPr>
          <w:lang w:val="sr-Cyrl-CS" w:eastAsia="sr-Latn-CS"/>
        </w:rPr>
        <w:t xml:space="preserve"> </w:t>
      </w:r>
      <w:r w:rsidR="002D28CA">
        <w:rPr>
          <w:b/>
          <w:lang w:val="sr-Cyrl-CS" w:eastAsia="sr-Latn-CS"/>
        </w:rPr>
        <w:t>Метални намештај</w:t>
      </w:r>
      <w:r>
        <w:rPr>
          <w:lang w:val="sr-Cyrl-CS"/>
        </w:rPr>
        <w:t xml:space="preserve"> </w:t>
      </w:r>
      <w:r w:rsidRPr="0046600B">
        <w:rPr>
          <w:b/>
          <w:lang w:val="sr-Cyrl-CS"/>
        </w:rPr>
        <w:t xml:space="preserve">- </w:t>
      </w:r>
      <w:r>
        <w:rPr>
          <w:b/>
          <w:lang w:val="sr-Cyrl-CS"/>
        </w:rPr>
        <w:t xml:space="preserve">ОРН </w:t>
      </w:r>
      <w:r w:rsidR="002D28CA">
        <w:rPr>
          <w:b/>
          <w:lang w:val="sr-Cyrl-CS"/>
        </w:rPr>
        <w:t>39132100 Ормари за архивирање списа</w:t>
      </w:r>
      <w:r w:rsidRPr="0046600B">
        <w:rPr>
          <w:b/>
          <w:lang w:val="sr-Cyrl-CS"/>
        </w:rPr>
        <w:t>.</w:t>
      </w:r>
    </w:p>
    <w:p w:rsidR="005C1454" w:rsidRPr="0046600B" w:rsidRDefault="005C1454" w:rsidP="005C1454">
      <w:pPr>
        <w:tabs>
          <w:tab w:val="left" w:pos="840"/>
          <w:tab w:val="left" w:pos="1701"/>
        </w:tabs>
        <w:jc w:val="both"/>
        <w:rPr>
          <w:b/>
          <w:lang w:val="sr-Cyrl-CS"/>
        </w:rPr>
      </w:pPr>
    </w:p>
    <w:p w:rsidR="002D28CA" w:rsidRDefault="005C1454" w:rsidP="005C1454">
      <w:pPr>
        <w:tabs>
          <w:tab w:val="left" w:pos="840"/>
          <w:tab w:val="left" w:pos="1701"/>
        </w:tabs>
        <w:jc w:val="both"/>
        <w:rPr>
          <w:b/>
          <w:lang w:val="sr-Cyrl-CS" w:eastAsia="sr-Latn-CS"/>
        </w:rPr>
      </w:pPr>
      <w:r w:rsidRPr="0046600B">
        <w:rPr>
          <w:b/>
          <w:lang w:val="sr-Cyrl-CS"/>
        </w:rPr>
        <w:t xml:space="preserve">Партија 2: </w:t>
      </w:r>
      <w:r w:rsidR="002D28CA">
        <w:rPr>
          <w:b/>
          <w:lang w:val="sr-Cyrl-CS" w:eastAsia="sr-Latn-CS"/>
        </w:rPr>
        <w:t>Намештај од иверице</w:t>
      </w:r>
      <w:r w:rsidRPr="0046600B">
        <w:rPr>
          <w:b/>
          <w:lang w:val="sr-Cyrl-CS" w:eastAsia="sr-Latn-CS"/>
        </w:rPr>
        <w:t xml:space="preserve"> – ОРН </w:t>
      </w:r>
      <w:r w:rsidR="002D28CA">
        <w:rPr>
          <w:b/>
          <w:lang w:val="sr-Cyrl-CS" w:eastAsia="sr-Latn-CS"/>
        </w:rPr>
        <w:t>3912000 Столови, ормари, радни столови и полице за књиге; 39141000 Кухињски намештај и опрема</w:t>
      </w:r>
      <w:r w:rsidRPr="0046600B">
        <w:rPr>
          <w:b/>
          <w:lang w:val="sr-Cyrl-CS" w:eastAsia="sr-Latn-CS"/>
        </w:rPr>
        <w:t>.</w:t>
      </w:r>
    </w:p>
    <w:p w:rsidR="002D28CA" w:rsidRDefault="002D28CA" w:rsidP="005C1454">
      <w:pPr>
        <w:tabs>
          <w:tab w:val="left" w:pos="840"/>
          <w:tab w:val="left" w:pos="1701"/>
        </w:tabs>
        <w:jc w:val="both"/>
        <w:rPr>
          <w:b/>
          <w:lang w:val="sr-Cyrl-CS" w:eastAsia="sr-Latn-CS"/>
        </w:rPr>
      </w:pPr>
    </w:p>
    <w:p w:rsidR="005C1454" w:rsidRPr="0046600B" w:rsidRDefault="002D28CA" w:rsidP="005C1454">
      <w:pPr>
        <w:tabs>
          <w:tab w:val="left" w:pos="840"/>
          <w:tab w:val="left" w:pos="1701"/>
        </w:tabs>
        <w:jc w:val="both"/>
        <w:rPr>
          <w:b/>
          <w:lang w:val="sr-Cyrl-CS" w:eastAsia="sr-Latn-CS"/>
        </w:rPr>
      </w:pPr>
      <w:r>
        <w:rPr>
          <w:b/>
          <w:lang w:val="sr-Cyrl-CS" w:eastAsia="sr-Latn-CS"/>
        </w:rPr>
        <w:t>Партија 3: Комадни намештај – ОРН 39110000 Седишта, столице и сродни производи и припадајући делови; 39113100 Фотеље.</w:t>
      </w:r>
      <w:r w:rsidR="005C1454" w:rsidRPr="0046600B">
        <w:rPr>
          <w:b/>
          <w:lang w:val="sr-Cyrl-CS" w:eastAsia="sr-Latn-CS"/>
        </w:rPr>
        <w:t xml:space="preserve"> </w:t>
      </w:r>
    </w:p>
    <w:p w:rsidR="005C1454" w:rsidRDefault="005C1454" w:rsidP="005C1454">
      <w:pPr>
        <w:tabs>
          <w:tab w:val="left" w:pos="840"/>
          <w:tab w:val="left" w:pos="1701"/>
        </w:tabs>
        <w:jc w:val="both"/>
        <w:rPr>
          <w:b/>
          <w:lang w:val="sr-Cyrl-CS" w:eastAsia="sr-Latn-CS"/>
        </w:rPr>
      </w:pPr>
    </w:p>
    <w:p w:rsidR="005C1454" w:rsidRPr="00D36110" w:rsidRDefault="005C1454" w:rsidP="005C1454">
      <w:pPr>
        <w:tabs>
          <w:tab w:val="left" w:pos="8475"/>
        </w:tabs>
        <w:jc w:val="both"/>
        <w:rPr>
          <w:lang w:val="ru-RU"/>
        </w:rPr>
      </w:pPr>
      <w:r w:rsidRPr="00D36110">
        <w:rPr>
          <w:lang w:val="ru-RU"/>
        </w:rPr>
        <w:t xml:space="preserve">Врста и опис предмета јавне набавке саставни </w:t>
      </w:r>
      <w:r w:rsidRPr="00D36110">
        <w:rPr>
          <w:lang w:val="sr-Cyrl-CS"/>
        </w:rPr>
        <w:t>су</w:t>
      </w:r>
      <w:r w:rsidRPr="00D36110">
        <w:rPr>
          <w:lang w:val="ru-RU"/>
        </w:rPr>
        <w:t xml:space="preserve"> део конкурсне документације.</w:t>
      </w:r>
      <w:r w:rsidRPr="00D36110">
        <w:rPr>
          <w:lang w:val="ru-RU"/>
        </w:rPr>
        <w:tab/>
      </w:r>
    </w:p>
    <w:p w:rsidR="005C1454" w:rsidRDefault="005C1454" w:rsidP="005C1454">
      <w:pPr>
        <w:pStyle w:val="BodyText"/>
        <w:jc w:val="both"/>
        <w:rPr>
          <w:b/>
          <w:lang w:val="sr-Cyrl-CS"/>
        </w:rPr>
      </w:pPr>
    </w:p>
    <w:p w:rsidR="005C1454" w:rsidRPr="00D36110" w:rsidRDefault="005C1454" w:rsidP="005C1454">
      <w:pPr>
        <w:jc w:val="both"/>
      </w:pPr>
      <w:r w:rsidRPr="00D36110">
        <w:rPr>
          <w:b/>
        </w:rPr>
        <w:t>2.2</w:t>
      </w:r>
      <w:r w:rsidRPr="00D36110">
        <w:rPr>
          <w:b/>
          <w:lang w:val="ru-RU"/>
        </w:rPr>
        <w:t>. Назнака да се поступак спроводи ради закључења уговора о јавној набавци или оквирног споразума</w:t>
      </w:r>
      <w:r w:rsidRPr="00D36110">
        <w:rPr>
          <w:b/>
        </w:rPr>
        <w:t xml:space="preserve">: </w:t>
      </w:r>
    </w:p>
    <w:p w:rsidR="005C1454" w:rsidRPr="00D36110" w:rsidRDefault="005C1454" w:rsidP="005C1454">
      <w:pPr>
        <w:tabs>
          <w:tab w:val="left" w:pos="840"/>
          <w:tab w:val="left" w:pos="1701"/>
        </w:tabs>
      </w:pPr>
      <w:r w:rsidRPr="00D36110">
        <w:rPr>
          <w:lang w:val="sr-Cyrl-CS"/>
        </w:rPr>
        <w:t>Поступак јавне набавке спроводи се ради закључења уговора о јавној набавци.</w:t>
      </w:r>
    </w:p>
    <w:p w:rsidR="005C1454" w:rsidRPr="00D36110" w:rsidRDefault="005C1454" w:rsidP="005C1454">
      <w:pPr>
        <w:rPr>
          <w:b/>
          <w:bCs/>
          <w:lang w:val="sr-Cyrl-CS"/>
        </w:rPr>
      </w:pPr>
    </w:p>
    <w:p w:rsidR="005C1454" w:rsidRPr="001E2D68" w:rsidRDefault="005C1454" w:rsidP="005C1454">
      <w:pPr>
        <w:jc w:val="both"/>
        <w:rPr>
          <w:lang w:val="sr-Cyrl-RS"/>
        </w:rPr>
      </w:pPr>
      <w:r w:rsidRPr="00D36110">
        <w:rPr>
          <w:b/>
        </w:rPr>
        <w:t>2.3. Врста поступка јавне набавке</w:t>
      </w:r>
      <w:r>
        <w:t>: јавна набавка мале вредности</w:t>
      </w:r>
      <w:r>
        <w:rPr>
          <w:lang w:val="sr-Cyrl-RS"/>
        </w:rPr>
        <w:t xml:space="preserve"> </w:t>
      </w:r>
      <w:r w:rsidRPr="00D36110">
        <w:t>- набавка добара</w:t>
      </w:r>
      <w:r>
        <w:rPr>
          <w:lang w:val="sr-Cyrl-RS"/>
        </w:rPr>
        <w:t>.</w:t>
      </w:r>
    </w:p>
    <w:p w:rsidR="005C1454" w:rsidRDefault="005C1454" w:rsidP="005C1454">
      <w:pPr>
        <w:suppressAutoHyphens w:val="0"/>
        <w:spacing w:after="120" w:line="240" w:lineRule="auto"/>
        <w:jc w:val="center"/>
        <w:rPr>
          <w:b/>
        </w:rPr>
      </w:pPr>
      <w:r>
        <w:rPr>
          <w:b/>
        </w:rPr>
        <w:br w:type="page"/>
      </w:r>
    </w:p>
    <w:p w:rsidR="00E42176" w:rsidRPr="00D36110" w:rsidRDefault="00E42176" w:rsidP="00E42176">
      <w:pPr>
        <w:shd w:val="clear" w:color="auto" w:fill="C6D9F1"/>
        <w:jc w:val="center"/>
        <w:rPr>
          <w:b/>
          <w:bCs/>
          <w:i/>
          <w:iCs/>
          <w:sz w:val="28"/>
          <w:szCs w:val="28"/>
        </w:rPr>
      </w:pPr>
      <w:proofErr w:type="gramStart"/>
      <w:r w:rsidRPr="00D36110">
        <w:rPr>
          <w:b/>
          <w:bCs/>
          <w:i/>
          <w:iCs/>
          <w:sz w:val="28"/>
          <w:szCs w:val="28"/>
        </w:rPr>
        <w:lastRenderedPageBreak/>
        <w:t>II  ВРСТА</w:t>
      </w:r>
      <w:proofErr w:type="gramEnd"/>
      <w:r w:rsidRPr="00D36110">
        <w:rPr>
          <w:b/>
          <w:bCs/>
          <w:i/>
          <w:iCs/>
          <w:sz w:val="28"/>
          <w:szCs w:val="28"/>
        </w:rPr>
        <w:t>, ТЕХНИЧКЕ КАРАКТЕРИСТИКЕ (СПЕЦИФИКАЦИЈЕ), КВАЛИТЕТ, КОЛИЧИНА И ОПИС ДОБАРА, НАЧИН СПРОВОЂЕЊА КОНТРОЛЕ И ОБЕЗБЕЂИВАЊА ГАРАНЦИЈЕ КВАЛИТЕТА, РОК ИСПОРУКЕ ДОБАРА, ЕВЕНТУАЛНЕ ДОДАТНЕ УСЛУГЕ И СЛ.</w:t>
      </w:r>
    </w:p>
    <w:p w:rsidR="00E42176" w:rsidRPr="00D36110" w:rsidRDefault="00E42176" w:rsidP="00E42176">
      <w:pPr>
        <w:tabs>
          <w:tab w:val="left" w:pos="1441"/>
          <w:tab w:val="left" w:pos="1644"/>
          <w:tab w:val="center" w:pos="4419"/>
        </w:tabs>
      </w:pPr>
      <w:r w:rsidRPr="00D36110">
        <w:tab/>
      </w:r>
      <w:r w:rsidRPr="00D36110">
        <w:tab/>
      </w:r>
      <w:r w:rsidRPr="00D36110">
        <w:tab/>
      </w:r>
      <w:r w:rsidRPr="00D36110">
        <w:tab/>
      </w:r>
    </w:p>
    <w:p w:rsidR="00E42176" w:rsidRPr="00234B25" w:rsidRDefault="00E42176" w:rsidP="003E1C37">
      <w:pPr>
        <w:pStyle w:val="ListParagraph"/>
        <w:numPr>
          <w:ilvl w:val="1"/>
          <w:numId w:val="22"/>
        </w:numPr>
        <w:suppressAutoHyphens w:val="0"/>
        <w:spacing w:line="240" w:lineRule="auto"/>
        <w:rPr>
          <w:b/>
          <w:bCs/>
          <w:lang w:val="sr-Cyrl-CS"/>
        </w:rPr>
      </w:pPr>
      <w:r w:rsidRPr="00234B25">
        <w:rPr>
          <w:b/>
          <w:bCs/>
          <w:lang w:val="sr-Cyrl-CS"/>
        </w:rPr>
        <w:t>Врста поступка јавне набавке</w:t>
      </w:r>
    </w:p>
    <w:p w:rsidR="00E42176" w:rsidRPr="00D36110" w:rsidRDefault="00E42176" w:rsidP="00E42176">
      <w:pPr>
        <w:pStyle w:val="ListParagraph"/>
        <w:rPr>
          <w:b/>
          <w:bCs/>
          <w:lang w:val="sr-Cyrl-CS"/>
        </w:rPr>
      </w:pPr>
    </w:p>
    <w:p w:rsidR="00E42176" w:rsidRPr="00D36110" w:rsidRDefault="00E42176" w:rsidP="00EB2032">
      <w:pPr>
        <w:tabs>
          <w:tab w:val="left" w:pos="1080"/>
        </w:tabs>
        <w:jc w:val="both"/>
      </w:pPr>
      <w:r w:rsidRPr="00D36110">
        <w:rPr>
          <w:lang w:val="sr-Cyrl-CS"/>
        </w:rPr>
        <w:t>Предметна јавна набавка се спроводи у складу са чл.</w:t>
      </w:r>
      <w:r w:rsidRPr="00D36110">
        <w:t xml:space="preserve"> </w:t>
      </w:r>
      <w:r w:rsidRPr="00D36110">
        <w:rPr>
          <w:lang w:val="sr-Cyrl-CS"/>
        </w:rPr>
        <w:t>39., 52.,</w:t>
      </w:r>
      <w:r w:rsidR="00E34D1B">
        <w:rPr>
          <w:lang w:val="sr-Cyrl-CS"/>
        </w:rPr>
        <w:t xml:space="preserve"> </w:t>
      </w:r>
      <w:r w:rsidRPr="00D36110">
        <w:rPr>
          <w:lang w:val="sr-Cyrl-CS"/>
        </w:rPr>
        <w:t>60.,</w:t>
      </w:r>
      <w:r w:rsidR="00E34D1B">
        <w:rPr>
          <w:lang w:val="sr-Cyrl-CS"/>
        </w:rPr>
        <w:t xml:space="preserve"> </w:t>
      </w:r>
      <w:r w:rsidRPr="00D36110">
        <w:rPr>
          <w:lang w:val="sr-Cyrl-CS"/>
        </w:rPr>
        <w:t>61.</w:t>
      </w:r>
      <w:r w:rsidR="00E34D1B">
        <w:rPr>
          <w:lang w:val="sr-Cyrl-CS"/>
        </w:rPr>
        <w:t xml:space="preserve"> и </w:t>
      </w:r>
      <w:r w:rsidRPr="00D36110">
        <w:rPr>
          <w:lang w:val="sr-Cyrl-CS"/>
        </w:rPr>
        <w:t>62. у поступку јавне набавке добара мале вредности  у складу са Законом о јавним набавкама</w:t>
      </w:r>
      <w:r w:rsidRPr="00D36110">
        <w:t xml:space="preserve"> („Службени гласник РС“ број 124/12, 14/2015 и 68/2015)</w:t>
      </w:r>
      <w:r w:rsidRPr="00D36110">
        <w:rPr>
          <w:lang w:val="sr-Cyrl-CS"/>
        </w:rPr>
        <w:t xml:space="preserve"> и подзаконским актима којима се уређују јавне набавке. На ову набавку примењиваће се: </w:t>
      </w:r>
      <w:r w:rsidRPr="00D36110">
        <w:t xml:space="preserve">Закон о јавним набавкама („Сл. </w:t>
      </w:r>
      <w:proofErr w:type="gramStart"/>
      <w:r w:rsidRPr="00D36110">
        <w:t>гласник</w:t>
      </w:r>
      <w:proofErr w:type="gramEnd"/>
      <w:r w:rsidRPr="00D36110">
        <w:t xml:space="preserve"> РС“ бр. 124/12, 14/2015 и 68/2015), Закон о општем управном поступку у делу који није регулисан законом о јавним набавкама ("Сл.лист СРЈ" бр. 33/97 и 31/01 и "Сл. гласник РС" бр 30 /10)</w:t>
      </w:r>
      <w:r w:rsidRPr="00D36110">
        <w:rPr>
          <w:lang w:val="sr-Cyrl-CS"/>
        </w:rPr>
        <w:t>,</w:t>
      </w:r>
      <w:r w:rsidR="00B41E30">
        <w:rPr>
          <w:lang w:val="sr-Cyrl-CS"/>
        </w:rPr>
        <w:t xml:space="preserve"> </w:t>
      </w:r>
      <w:r w:rsidRPr="00D36110">
        <w:t>Закон о облигационим односима након закључивања уговора о јавној набавци ("Сл. лист СФРЈ" бр. 29/78, 39/85, 57/89, и " Сл лист СРЈ" бр. 31/93), набавка је предвиђена Финансијским планом за 201</w:t>
      </w:r>
      <w:r w:rsidR="00E34D1B">
        <w:rPr>
          <w:lang w:val="sr-Cyrl-RS"/>
        </w:rPr>
        <w:t>8</w:t>
      </w:r>
      <w:r w:rsidRPr="00D36110">
        <w:t>.</w:t>
      </w:r>
      <w:r w:rsidR="00A16EF4">
        <w:t xml:space="preserve"> </w:t>
      </w:r>
      <w:proofErr w:type="gramStart"/>
      <w:r w:rsidRPr="00D36110">
        <w:t>годину</w:t>
      </w:r>
      <w:proofErr w:type="gramEnd"/>
      <w:r w:rsidRPr="00D36110">
        <w:t>, као и Планом јавних набавки за 201</w:t>
      </w:r>
      <w:r w:rsidR="00E34D1B">
        <w:rPr>
          <w:lang w:val="sr-Cyrl-RS"/>
        </w:rPr>
        <w:t>8</w:t>
      </w:r>
      <w:r w:rsidRPr="00D36110">
        <w:t xml:space="preserve">. </w:t>
      </w:r>
      <w:proofErr w:type="gramStart"/>
      <w:r w:rsidRPr="00D36110">
        <w:t>годину</w:t>
      </w:r>
      <w:proofErr w:type="gramEnd"/>
      <w:r w:rsidRPr="00D36110">
        <w:t>, а покренутом Одлуком о покретању пост</w:t>
      </w:r>
      <w:r w:rsidR="004E2D3B" w:rsidRPr="00D36110">
        <w:t xml:space="preserve">упка јавне набавке мале </w:t>
      </w:r>
      <w:r w:rsidR="008B6910">
        <w:rPr>
          <w:lang w:val="sr-Cyrl-RS"/>
        </w:rPr>
        <w:t xml:space="preserve"> вредности </w:t>
      </w:r>
      <w:r w:rsidR="004E2D3B" w:rsidRPr="00D36110">
        <w:t xml:space="preserve">бр. </w:t>
      </w:r>
      <w:r w:rsidR="007375A0">
        <w:rPr>
          <w:lang w:val="sr-Cyrl-RS"/>
        </w:rPr>
        <w:t>1333</w:t>
      </w:r>
      <w:r w:rsidR="008B6910">
        <w:rPr>
          <w:lang w:val="sr-Cyrl-RS"/>
        </w:rPr>
        <w:t xml:space="preserve"> </w:t>
      </w:r>
      <w:r w:rsidR="004E2D3B" w:rsidRPr="00D36110">
        <w:t xml:space="preserve">од </w:t>
      </w:r>
      <w:r w:rsidR="007375A0">
        <w:rPr>
          <w:lang w:val="sr-Cyrl-RS"/>
        </w:rPr>
        <w:t>01</w:t>
      </w:r>
      <w:r w:rsidR="004E2D3B" w:rsidRPr="00D36110">
        <w:t>.</w:t>
      </w:r>
      <w:r w:rsidR="00B41E30">
        <w:rPr>
          <w:lang w:val="sr-Cyrl-RS"/>
        </w:rPr>
        <w:t>0</w:t>
      </w:r>
      <w:r w:rsidR="007375A0">
        <w:rPr>
          <w:lang w:val="sr-Cyrl-RS"/>
        </w:rPr>
        <w:t>8</w:t>
      </w:r>
      <w:r w:rsidRPr="00D36110">
        <w:t>.201</w:t>
      </w:r>
      <w:r w:rsidR="00E34D1B">
        <w:rPr>
          <w:lang w:val="sr-Cyrl-RS"/>
        </w:rPr>
        <w:t>8</w:t>
      </w:r>
      <w:r w:rsidRPr="00D36110">
        <w:t>.</w:t>
      </w:r>
      <w:r w:rsidR="00B41E30">
        <w:rPr>
          <w:lang w:val="sr-Cyrl-RS"/>
        </w:rPr>
        <w:t xml:space="preserve"> </w:t>
      </w:r>
      <w:proofErr w:type="gramStart"/>
      <w:r w:rsidRPr="00D36110">
        <w:t>године</w:t>
      </w:r>
      <w:proofErr w:type="gramEnd"/>
      <w:r w:rsidRPr="00D36110">
        <w:t xml:space="preserve"> и Решењ</w:t>
      </w:r>
      <w:r w:rsidR="004E2D3B" w:rsidRPr="00D36110">
        <w:t xml:space="preserve">ем о образовању комисије бр. </w:t>
      </w:r>
      <w:r w:rsidR="007375A0">
        <w:rPr>
          <w:lang w:val="sr-Cyrl-RS"/>
        </w:rPr>
        <w:t>1334</w:t>
      </w:r>
      <w:r w:rsidR="004E2D3B" w:rsidRPr="00D36110">
        <w:t xml:space="preserve"> од  </w:t>
      </w:r>
      <w:r w:rsidR="007375A0">
        <w:rPr>
          <w:lang w:val="sr-Cyrl-RS"/>
        </w:rPr>
        <w:t>01</w:t>
      </w:r>
      <w:r w:rsidR="008B6910">
        <w:rPr>
          <w:lang w:val="sr-Cyrl-RS"/>
        </w:rPr>
        <w:t>.</w:t>
      </w:r>
      <w:r w:rsidR="00B41E30">
        <w:rPr>
          <w:lang w:val="sr-Cyrl-RS"/>
        </w:rPr>
        <w:t>0</w:t>
      </w:r>
      <w:r w:rsidR="007375A0">
        <w:rPr>
          <w:lang w:val="sr-Cyrl-RS"/>
        </w:rPr>
        <w:t>8</w:t>
      </w:r>
      <w:r w:rsidRPr="00D36110">
        <w:t>.201</w:t>
      </w:r>
      <w:r w:rsidR="00E34D1B">
        <w:rPr>
          <w:lang w:val="sr-Cyrl-RS"/>
        </w:rPr>
        <w:t>8</w:t>
      </w:r>
      <w:r w:rsidRPr="00D36110">
        <w:t>.</w:t>
      </w:r>
      <w:r w:rsidR="00A16EF4">
        <w:t xml:space="preserve"> </w:t>
      </w:r>
      <w:proofErr w:type="gramStart"/>
      <w:r w:rsidRPr="00D36110">
        <w:t>године</w:t>
      </w:r>
      <w:proofErr w:type="gramEnd"/>
      <w:r w:rsidRPr="00D36110">
        <w:t>, која спроводи ову јавну набавку.</w:t>
      </w:r>
    </w:p>
    <w:p w:rsidR="00E42176" w:rsidRPr="00D36110" w:rsidRDefault="00E42176" w:rsidP="00EB2032">
      <w:pPr>
        <w:tabs>
          <w:tab w:val="left" w:pos="1080"/>
        </w:tabs>
        <w:jc w:val="both"/>
      </w:pPr>
    </w:p>
    <w:p w:rsidR="00E42176" w:rsidRPr="00D36110" w:rsidRDefault="00E42176" w:rsidP="00A16EF4">
      <w:pPr>
        <w:ind w:left="14"/>
        <w:jc w:val="both"/>
        <w:rPr>
          <w:bCs/>
          <w:lang w:eastAsia="en-GB"/>
        </w:rPr>
      </w:pPr>
      <w:r w:rsidRPr="00D36110">
        <w:rPr>
          <w:bCs/>
          <w:lang w:val="sr-Cyrl-CS" w:eastAsia="en-GB"/>
        </w:rPr>
        <w:t>Предметна јавна набавка спроводи се у</w:t>
      </w:r>
      <w:r w:rsidRPr="00D36110">
        <w:rPr>
          <w:bCs/>
          <w:lang w:val="sr-Cyrl-BA" w:eastAsia="en-GB"/>
        </w:rPr>
        <w:t xml:space="preserve"> поступку набавке мале вредности</w:t>
      </w:r>
      <w:r w:rsidRPr="00D36110">
        <w:rPr>
          <w:bCs/>
          <w:lang w:val="sr-Cyrl-CS" w:eastAsia="en-GB"/>
        </w:rPr>
        <w:t>, у складу са Законом о јавним набавкама и подзаконским актима којима се уређују јавне набавке.</w:t>
      </w:r>
    </w:p>
    <w:p w:rsidR="00E42176" w:rsidRPr="00D36110" w:rsidRDefault="00E42176" w:rsidP="00E42176">
      <w:pPr>
        <w:ind w:left="14"/>
        <w:rPr>
          <w:bCs/>
          <w:lang w:eastAsia="en-GB"/>
        </w:rPr>
      </w:pPr>
    </w:p>
    <w:p w:rsidR="00E42176" w:rsidRPr="00D36110" w:rsidRDefault="00E42176" w:rsidP="00A16EF4">
      <w:pPr>
        <w:jc w:val="both"/>
        <w:rPr>
          <w:bCs/>
          <w:lang w:eastAsia="en-GB"/>
        </w:rPr>
      </w:pPr>
      <w:r w:rsidRPr="00D36110">
        <w:rPr>
          <w:bCs/>
          <w:lang w:val="sr-Cyrl-BA" w:eastAsia="en-GB"/>
        </w:rPr>
        <w:t xml:space="preserve">Предметна јавна  набавка  спроводи се за потребе </w:t>
      </w:r>
      <w:r w:rsidRPr="00D36110">
        <w:rPr>
          <w:bCs/>
          <w:lang w:eastAsia="en-GB"/>
        </w:rPr>
        <w:t xml:space="preserve">Дома ученика средњих школа </w:t>
      </w:r>
      <w:r w:rsidRPr="00D36110">
        <w:rPr>
          <w:bCs/>
          <w:lang w:val="sr-Cyrl-BA" w:eastAsia="en-GB"/>
        </w:rPr>
        <w:t>Ниш.</w:t>
      </w:r>
    </w:p>
    <w:p w:rsidR="00E42176" w:rsidRPr="00D36110" w:rsidRDefault="00E42176" w:rsidP="00E42176">
      <w:pPr>
        <w:rPr>
          <w:bCs/>
          <w:lang w:eastAsia="en-GB"/>
        </w:rPr>
      </w:pPr>
    </w:p>
    <w:p w:rsidR="00E42176" w:rsidRPr="00D36110" w:rsidRDefault="00E42176" w:rsidP="004E2D3B">
      <w:pPr>
        <w:ind w:left="14"/>
        <w:jc w:val="both"/>
        <w:rPr>
          <w:rStyle w:val="Hyperlink"/>
        </w:rPr>
      </w:pPr>
      <w:r w:rsidRPr="00D36110">
        <w:rPr>
          <w:lang w:val="sr-Cyrl-CS"/>
        </w:rPr>
        <w:t xml:space="preserve">Позив за подношење понуда за предметну јавну набавку је објављен, у складу са чланом 57. Закона о јавним набавкама, на Порталу јавних набавки и на </w:t>
      </w:r>
      <w:r w:rsidRPr="00D36110">
        <w:t>и</w:t>
      </w:r>
      <w:r w:rsidRPr="00D36110">
        <w:rPr>
          <w:lang w:val="sr-Cyrl-CS"/>
        </w:rPr>
        <w:t xml:space="preserve">нтернет страници Наручиоца </w:t>
      </w:r>
      <w:hyperlink r:id="rId10" w:history="1">
        <w:r w:rsidRPr="00D36110">
          <w:rPr>
            <w:rStyle w:val="Hyperlink"/>
          </w:rPr>
          <w:t>www.domucenikasrednjihskolanis.rs</w:t>
        </w:r>
      </w:hyperlink>
      <w:r w:rsidRPr="00D36110">
        <w:rPr>
          <w:rStyle w:val="Hyperlink"/>
        </w:rPr>
        <w:t xml:space="preserve">, </w:t>
      </w:r>
    </w:p>
    <w:p w:rsidR="00E42176" w:rsidRPr="00D36110" w:rsidRDefault="00E42176" w:rsidP="004E2D3B">
      <w:pPr>
        <w:ind w:left="14"/>
        <w:jc w:val="both"/>
        <w:rPr>
          <w:rStyle w:val="Hyperlink"/>
          <w:bCs/>
          <w:color w:val="auto"/>
          <w:lang w:val="sr-Cyrl-BA" w:eastAsia="en-GB"/>
        </w:rPr>
      </w:pPr>
    </w:p>
    <w:p w:rsidR="00E42176" w:rsidRPr="00D36110" w:rsidRDefault="00E42176" w:rsidP="004E2D3B">
      <w:pPr>
        <w:tabs>
          <w:tab w:val="left" w:pos="1575"/>
        </w:tabs>
        <w:jc w:val="both"/>
      </w:pPr>
      <w:r w:rsidRPr="00D36110">
        <w:rPr>
          <w:lang w:val="sr-Cyrl-CS"/>
        </w:rPr>
        <w:t>Наручилац не сноси одговорност уколико понуђач нема сазнања о објављеним документима на Порталу за јавне набавке</w:t>
      </w:r>
      <w:r w:rsidRPr="00D36110">
        <w:t xml:space="preserve"> и на интернет страници наручиоца </w:t>
      </w:r>
      <w:hyperlink r:id="rId11" w:history="1">
        <w:r w:rsidRPr="00D36110">
          <w:rPr>
            <w:rStyle w:val="Hyperlink"/>
          </w:rPr>
          <w:t>www.domucenikasrednjihskolanis.rs</w:t>
        </w:r>
      </w:hyperlink>
      <w:r w:rsidRPr="00D36110">
        <w:rPr>
          <w:lang w:val="sr-Cyrl-CS"/>
        </w:rPr>
        <w:t xml:space="preserve"> из претходног ставa.</w:t>
      </w:r>
    </w:p>
    <w:p w:rsidR="00E42176" w:rsidRPr="00D36110" w:rsidRDefault="00E42176" w:rsidP="00E42176">
      <w:pPr>
        <w:rPr>
          <w:bCs/>
          <w:lang w:val="sr-Cyrl-BA" w:eastAsia="en-GB"/>
        </w:rPr>
      </w:pPr>
    </w:p>
    <w:p w:rsidR="00E42176" w:rsidRPr="00D36110" w:rsidRDefault="00E42176" w:rsidP="00E42176">
      <w:pPr>
        <w:tabs>
          <w:tab w:val="left" w:pos="714"/>
          <w:tab w:val="left" w:pos="1064"/>
          <w:tab w:val="left" w:pos="1106"/>
        </w:tabs>
        <w:ind w:left="14"/>
        <w:rPr>
          <w:bCs/>
          <w:lang w:val="sr-Cyrl-BA" w:eastAsia="en-GB"/>
        </w:rPr>
      </w:pPr>
      <w:r w:rsidRPr="00D36110">
        <w:rPr>
          <w:bCs/>
          <w:lang w:val="sr-Cyrl-CS" w:eastAsia="en-GB"/>
        </w:rPr>
        <w:tab/>
      </w:r>
      <w:r w:rsidRPr="00D36110">
        <w:rPr>
          <w:b/>
          <w:bCs/>
          <w:u w:val="single"/>
          <w:lang w:val="sr-Cyrl-BA" w:eastAsia="en-GB"/>
        </w:rPr>
        <w:t>1.</w:t>
      </w:r>
      <w:r w:rsidR="00234B25">
        <w:rPr>
          <w:b/>
          <w:bCs/>
          <w:u w:val="single"/>
          <w:lang w:eastAsia="en-GB"/>
        </w:rPr>
        <w:t>2</w:t>
      </w:r>
      <w:r w:rsidRPr="00D36110">
        <w:rPr>
          <w:b/>
          <w:bCs/>
          <w:u w:val="single"/>
          <w:lang w:val="sr-Cyrl-BA" w:eastAsia="en-GB"/>
        </w:rPr>
        <w:t>.</w:t>
      </w:r>
      <w:r w:rsidRPr="00D36110">
        <w:rPr>
          <w:b/>
          <w:bCs/>
          <w:u w:val="single"/>
          <w:lang w:val="sr-Cyrl-CS" w:eastAsia="en-GB"/>
        </w:rPr>
        <w:t xml:space="preserve"> Предмет јавне набавке: </w:t>
      </w:r>
      <w:r w:rsidRPr="00D36110">
        <w:rPr>
          <w:bCs/>
          <w:lang w:val="sr-Cyrl-CS" w:eastAsia="en-GB"/>
        </w:rPr>
        <w:t>Предмет јавне набавке</w:t>
      </w:r>
      <w:r w:rsidRPr="00D36110">
        <w:rPr>
          <w:bCs/>
          <w:lang w:val="sr-Cyrl-BA" w:eastAsia="en-GB"/>
        </w:rPr>
        <w:t xml:space="preserve"> су добра</w:t>
      </w:r>
      <w:r w:rsidRPr="00D36110">
        <w:rPr>
          <w:bCs/>
          <w:lang w:val="sr-Cyrl-CS" w:eastAsia="en-GB"/>
        </w:rPr>
        <w:t>.</w:t>
      </w:r>
    </w:p>
    <w:p w:rsidR="00E42176" w:rsidRPr="00D36110" w:rsidRDefault="00E42176" w:rsidP="00E42176">
      <w:pPr>
        <w:tabs>
          <w:tab w:val="left" w:pos="714"/>
          <w:tab w:val="left" w:pos="1064"/>
          <w:tab w:val="left" w:pos="1106"/>
        </w:tabs>
        <w:ind w:left="14"/>
        <w:rPr>
          <w:bCs/>
          <w:lang w:val="sr-Cyrl-BA" w:eastAsia="en-GB"/>
        </w:rPr>
      </w:pPr>
    </w:p>
    <w:p w:rsidR="00E42176" w:rsidRPr="00D36110" w:rsidRDefault="00E42176" w:rsidP="00E42176">
      <w:pPr>
        <w:tabs>
          <w:tab w:val="left" w:pos="714"/>
          <w:tab w:val="left" w:pos="1064"/>
          <w:tab w:val="left" w:pos="1106"/>
        </w:tabs>
        <w:ind w:left="14"/>
        <w:rPr>
          <w:b/>
          <w:bCs/>
          <w:u w:val="single"/>
          <w:lang w:val="sr-Cyrl-CS" w:eastAsia="en-GB"/>
        </w:rPr>
      </w:pPr>
      <w:r w:rsidRPr="00D36110">
        <w:rPr>
          <w:b/>
          <w:bCs/>
          <w:color w:val="FF0000"/>
          <w:lang w:val="sr-Cyrl-BA" w:eastAsia="en-GB"/>
        </w:rPr>
        <w:tab/>
      </w:r>
      <w:r w:rsidRPr="00D36110">
        <w:rPr>
          <w:b/>
          <w:bCs/>
          <w:u w:val="single"/>
          <w:lang w:val="sr-Cyrl-BA" w:eastAsia="en-GB"/>
        </w:rPr>
        <w:t>1.</w:t>
      </w:r>
      <w:r w:rsidR="00234B25">
        <w:rPr>
          <w:b/>
          <w:bCs/>
          <w:u w:val="single"/>
          <w:lang w:eastAsia="en-GB"/>
        </w:rPr>
        <w:t>3</w:t>
      </w:r>
      <w:r w:rsidRPr="00D36110">
        <w:rPr>
          <w:b/>
          <w:bCs/>
          <w:u w:val="single"/>
          <w:lang w:val="sr-Cyrl-BA" w:eastAsia="en-GB"/>
        </w:rPr>
        <w:t>.</w:t>
      </w:r>
      <w:r w:rsidRPr="00D36110">
        <w:rPr>
          <w:b/>
          <w:bCs/>
          <w:u w:val="single"/>
          <w:lang w:val="sr-Cyrl-CS" w:eastAsia="en-GB"/>
        </w:rPr>
        <w:t xml:space="preserve"> Циљ спровођења јавне набавке: </w:t>
      </w:r>
    </w:p>
    <w:p w:rsidR="00E42176" w:rsidRPr="00D36110" w:rsidRDefault="00E42176" w:rsidP="00DD7666">
      <w:pPr>
        <w:tabs>
          <w:tab w:val="left" w:pos="714"/>
          <w:tab w:val="left" w:pos="1064"/>
          <w:tab w:val="left" w:pos="1106"/>
        </w:tabs>
        <w:ind w:left="14"/>
        <w:jc w:val="both"/>
        <w:rPr>
          <w:bCs/>
          <w:lang w:val="sr-Cyrl-CS" w:eastAsia="en-GB"/>
        </w:rPr>
      </w:pPr>
      <w:r w:rsidRPr="00D36110">
        <w:rPr>
          <w:bCs/>
          <w:lang w:val="sr-Cyrl-BA" w:eastAsia="en-GB"/>
        </w:rPr>
        <w:t>Предметна јавна набавка спроводи се ради закључења уговора о јавној набавци добара за потребе објеката Дома ученика средњих школа Ниш, са роком важности до истека рока уговора за добра кој</w:t>
      </w:r>
      <w:r w:rsidR="00B41E30">
        <w:rPr>
          <w:bCs/>
          <w:lang w:val="sr-Cyrl-BA" w:eastAsia="en-GB"/>
        </w:rPr>
        <w:t>а</w:t>
      </w:r>
      <w:r w:rsidRPr="00D36110">
        <w:rPr>
          <w:bCs/>
          <w:lang w:val="sr-Cyrl-BA" w:eastAsia="en-GB"/>
        </w:rPr>
        <w:t xml:space="preserve"> су саставни део конкурсне документације.</w:t>
      </w:r>
    </w:p>
    <w:p w:rsidR="00E42176" w:rsidRPr="00D36110" w:rsidRDefault="00E42176" w:rsidP="00E42176">
      <w:pPr>
        <w:tabs>
          <w:tab w:val="left" w:pos="714"/>
          <w:tab w:val="left" w:pos="1064"/>
          <w:tab w:val="left" w:pos="1106"/>
        </w:tabs>
        <w:ind w:left="14"/>
        <w:rPr>
          <w:bCs/>
          <w:lang w:val="sr-Cyrl-BA" w:eastAsia="en-GB"/>
        </w:rPr>
      </w:pPr>
    </w:p>
    <w:p w:rsidR="00E42176" w:rsidRPr="00D36110" w:rsidRDefault="00E42176" w:rsidP="00E42176">
      <w:pPr>
        <w:tabs>
          <w:tab w:val="left" w:pos="709"/>
        </w:tabs>
        <w:rPr>
          <w:bCs/>
          <w:lang w:val="sr-Cyrl-BA" w:eastAsia="en-GB"/>
        </w:rPr>
      </w:pPr>
      <w:r w:rsidRPr="00D36110">
        <w:rPr>
          <w:b/>
          <w:bCs/>
          <w:lang w:val="sr-Cyrl-CS" w:eastAsia="en-GB"/>
        </w:rPr>
        <w:tab/>
      </w:r>
      <w:r w:rsidRPr="00D36110">
        <w:rPr>
          <w:b/>
          <w:bCs/>
          <w:u w:val="single"/>
          <w:lang w:val="sr-Cyrl-BA" w:eastAsia="en-GB"/>
        </w:rPr>
        <w:t>1.</w:t>
      </w:r>
      <w:r w:rsidR="00234B25">
        <w:rPr>
          <w:b/>
          <w:bCs/>
          <w:u w:val="single"/>
          <w:lang w:eastAsia="en-GB"/>
        </w:rPr>
        <w:t>4</w:t>
      </w:r>
      <w:r w:rsidRPr="00D36110">
        <w:rPr>
          <w:b/>
          <w:bCs/>
          <w:u w:val="single"/>
          <w:lang w:val="sr-Cyrl-BA" w:eastAsia="en-GB"/>
        </w:rPr>
        <w:t>.</w:t>
      </w:r>
      <w:r w:rsidRPr="00D36110">
        <w:rPr>
          <w:b/>
          <w:bCs/>
          <w:u w:val="single"/>
          <w:lang w:val="sr-Cyrl-CS" w:eastAsia="en-GB"/>
        </w:rPr>
        <w:t xml:space="preserve"> Напомена да ли је у питању резервисана јавна набавка: </w:t>
      </w:r>
      <w:r w:rsidRPr="00D36110">
        <w:rPr>
          <w:bCs/>
          <w:lang w:val="sr-Cyrl-CS" w:eastAsia="en-GB"/>
        </w:rPr>
        <w:t>Није.</w:t>
      </w:r>
    </w:p>
    <w:p w:rsidR="00E42176" w:rsidRPr="00D36110" w:rsidRDefault="00E42176" w:rsidP="00E42176">
      <w:pPr>
        <w:rPr>
          <w:bCs/>
          <w:lang w:val="sr-Cyrl-BA" w:eastAsia="en-GB"/>
        </w:rPr>
      </w:pPr>
    </w:p>
    <w:p w:rsidR="00E42176" w:rsidRPr="00D36110" w:rsidRDefault="00E42176" w:rsidP="00E42176">
      <w:pPr>
        <w:ind w:firstLine="720"/>
        <w:rPr>
          <w:bCs/>
          <w:lang w:val="sr-Cyrl-BA" w:eastAsia="en-GB"/>
        </w:rPr>
      </w:pPr>
      <w:r w:rsidRPr="00D36110">
        <w:rPr>
          <w:b/>
          <w:bCs/>
          <w:u w:val="single"/>
          <w:lang w:val="sr-Cyrl-BA" w:eastAsia="en-GB"/>
        </w:rPr>
        <w:t>1.</w:t>
      </w:r>
      <w:r w:rsidR="00234B25">
        <w:rPr>
          <w:b/>
          <w:bCs/>
          <w:u w:val="single"/>
          <w:lang w:eastAsia="en-GB"/>
        </w:rPr>
        <w:t>5</w:t>
      </w:r>
      <w:r w:rsidRPr="00D36110">
        <w:rPr>
          <w:b/>
          <w:bCs/>
          <w:u w:val="single"/>
          <w:lang w:val="sr-Cyrl-BA" w:eastAsia="en-GB"/>
        </w:rPr>
        <w:t>. Електронска лицитациј</w:t>
      </w:r>
      <w:r w:rsidRPr="00D36110">
        <w:rPr>
          <w:b/>
          <w:bCs/>
          <w:u w:val="single"/>
          <w:lang w:val="sr-Cyrl-CS" w:eastAsia="en-GB"/>
        </w:rPr>
        <w:t xml:space="preserve">а:  </w:t>
      </w:r>
      <w:r w:rsidRPr="00D36110">
        <w:rPr>
          <w:bCs/>
          <w:lang w:val="sr-Cyrl-BA" w:eastAsia="en-GB"/>
        </w:rPr>
        <w:t>Предметна јавна набавка</w:t>
      </w:r>
      <w:r w:rsidRPr="00D36110">
        <w:rPr>
          <w:bCs/>
          <w:lang w:val="sr-Cyrl-CS" w:eastAsia="en-GB"/>
        </w:rPr>
        <w:t xml:space="preserve"> се</w:t>
      </w:r>
      <w:r w:rsidRPr="00D36110">
        <w:rPr>
          <w:bCs/>
          <w:lang w:val="sr-Cyrl-BA" w:eastAsia="en-GB"/>
        </w:rPr>
        <w:t xml:space="preserve"> не спроводи путем електронске лицитације.</w:t>
      </w:r>
    </w:p>
    <w:p w:rsidR="00E42176" w:rsidRPr="00D36110" w:rsidRDefault="00E42176" w:rsidP="00E42176">
      <w:pPr>
        <w:rPr>
          <w:bCs/>
          <w:lang w:val="sr-Cyrl-BA" w:eastAsia="en-GB"/>
        </w:rPr>
      </w:pPr>
    </w:p>
    <w:p w:rsidR="00E42176" w:rsidRPr="00D36110" w:rsidRDefault="00E42176" w:rsidP="00DD7666">
      <w:pPr>
        <w:jc w:val="both"/>
        <w:rPr>
          <w:bCs/>
          <w:lang w:val="sr-Cyrl-BA" w:eastAsia="en-GB"/>
        </w:rPr>
      </w:pPr>
      <w:r w:rsidRPr="00D36110">
        <w:rPr>
          <w:b/>
          <w:bCs/>
          <w:lang w:val="sr-Cyrl-BA" w:eastAsia="en-GB"/>
        </w:rPr>
        <w:t xml:space="preserve">           </w:t>
      </w:r>
      <w:r w:rsidRPr="00D36110">
        <w:rPr>
          <w:b/>
          <w:bCs/>
          <w:u w:val="single"/>
          <w:lang w:val="sr-Cyrl-BA" w:eastAsia="en-GB"/>
        </w:rPr>
        <w:t>1.</w:t>
      </w:r>
      <w:r w:rsidR="00234B25">
        <w:rPr>
          <w:b/>
          <w:bCs/>
          <w:u w:val="single"/>
          <w:lang w:eastAsia="en-GB"/>
        </w:rPr>
        <w:t>6</w:t>
      </w:r>
      <w:r w:rsidRPr="00D36110">
        <w:rPr>
          <w:b/>
          <w:bCs/>
          <w:u w:val="single"/>
          <w:lang w:val="sr-Cyrl-BA" w:eastAsia="en-GB"/>
        </w:rPr>
        <w:t>.</w:t>
      </w:r>
      <w:r w:rsidRPr="00D36110">
        <w:rPr>
          <w:b/>
          <w:bCs/>
          <w:u w:val="single"/>
          <w:lang w:val="sr-Cyrl-CS" w:eastAsia="en-GB"/>
        </w:rPr>
        <w:t xml:space="preserve"> Контакт</w:t>
      </w:r>
      <w:r w:rsidRPr="00D36110">
        <w:rPr>
          <w:bCs/>
          <w:u w:val="single"/>
          <w:lang w:val="sr-Cyrl-CS" w:eastAsia="en-GB"/>
        </w:rPr>
        <w:t>:</w:t>
      </w:r>
      <w:r w:rsidRPr="00D36110">
        <w:rPr>
          <w:bCs/>
          <w:lang w:val="sr-Cyrl-CS" w:eastAsia="en-GB"/>
        </w:rPr>
        <w:t xml:space="preserve"> Ос</w:t>
      </w:r>
      <w:r w:rsidR="00EB2032">
        <w:rPr>
          <w:bCs/>
          <w:lang w:val="sr-Cyrl-CS" w:eastAsia="en-GB"/>
        </w:rPr>
        <w:t>об</w:t>
      </w:r>
      <w:r w:rsidR="00E34D1B">
        <w:rPr>
          <w:bCs/>
          <w:lang w:val="sr-Cyrl-CS" w:eastAsia="en-GB"/>
        </w:rPr>
        <w:t>а за контакт је</w:t>
      </w:r>
      <w:r w:rsidR="00EB2032">
        <w:rPr>
          <w:bCs/>
          <w:lang w:val="sr-Cyrl-CS" w:eastAsia="en-GB"/>
        </w:rPr>
        <w:t xml:space="preserve"> </w:t>
      </w:r>
      <w:r w:rsidR="00402915">
        <w:rPr>
          <w:bCs/>
          <w:lang w:val="sr-Cyrl-RS" w:eastAsia="en-GB"/>
        </w:rPr>
        <w:t>Милица Томић</w:t>
      </w:r>
      <w:r w:rsidRPr="00D36110">
        <w:rPr>
          <w:bCs/>
          <w:lang w:val="sr-Cyrl-CS" w:eastAsia="en-GB"/>
        </w:rPr>
        <w:t>. Комуникација се обавља искучиво писаним путем у складу са чл.</w:t>
      </w:r>
      <w:r w:rsidRPr="00D36110">
        <w:rPr>
          <w:bCs/>
          <w:lang w:eastAsia="en-GB"/>
        </w:rPr>
        <w:t xml:space="preserve"> </w:t>
      </w:r>
      <w:r w:rsidRPr="00D36110">
        <w:rPr>
          <w:bCs/>
          <w:lang w:val="sr-Cyrl-CS" w:eastAsia="en-GB"/>
        </w:rPr>
        <w:t>20 Закона о јавним набавкама</w:t>
      </w:r>
      <w:r w:rsidR="00E34D1B">
        <w:rPr>
          <w:bCs/>
          <w:lang w:val="sr-Cyrl-CS" w:eastAsia="en-GB"/>
        </w:rPr>
        <w:t xml:space="preserve"> од п</w:t>
      </w:r>
      <w:r w:rsidR="00E34D1B">
        <w:rPr>
          <w:lang w:val="ru-RU"/>
        </w:rPr>
        <w:t>онедељка до петка од 08:00-14:00 часова</w:t>
      </w:r>
      <w:r w:rsidRPr="00D36110">
        <w:rPr>
          <w:bCs/>
          <w:lang w:val="sr-Cyrl-CS" w:eastAsia="en-GB"/>
        </w:rPr>
        <w:t xml:space="preserve">. </w:t>
      </w:r>
    </w:p>
    <w:p w:rsidR="00E42176" w:rsidRPr="00D36110" w:rsidRDefault="00E42176" w:rsidP="00E42176">
      <w:pPr>
        <w:tabs>
          <w:tab w:val="left" w:pos="709"/>
        </w:tabs>
        <w:rPr>
          <w:bCs/>
          <w:lang w:val="sr-Cyrl-CS" w:eastAsia="en-GB"/>
        </w:rPr>
      </w:pPr>
      <w:r w:rsidRPr="00D36110">
        <w:rPr>
          <w:b/>
          <w:bCs/>
          <w:u w:val="single"/>
          <w:lang w:val="sr-Cyrl-BA" w:eastAsia="en-GB"/>
        </w:rPr>
        <w:lastRenderedPageBreak/>
        <w:t>1.</w:t>
      </w:r>
      <w:r w:rsidR="00234B25">
        <w:rPr>
          <w:b/>
          <w:bCs/>
          <w:u w:val="single"/>
          <w:lang w:eastAsia="en-GB"/>
        </w:rPr>
        <w:t>7</w:t>
      </w:r>
      <w:r w:rsidRPr="00D36110">
        <w:rPr>
          <w:b/>
          <w:bCs/>
          <w:u w:val="single"/>
          <w:lang w:val="sr-Cyrl-BA" w:eastAsia="en-GB"/>
        </w:rPr>
        <w:t>.</w:t>
      </w:r>
      <w:r w:rsidRPr="00D36110">
        <w:rPr>
          <w:b/>
          <w:bCs/>
          <w:u w:val="single"/>
          <w:lang w:val="sr-Cyrl-CS" w:eastAsia="en-GB"/>
        </w:rPr>
        <w:t xml:space="preserve"> Начин преузимања конкурсне документације:</w:t>
      </w:r>
      <w:r w:rsidRPr="00D36110">
        <w:rPr>
          <w:bCs/>
          <w:lang w:val="sr-Cyrl-CS" w:eastAsia="en-GB"/>
        </w:rPr>
        <w:t xml:space="preserve"> Конкурсна документација се може преузети на: </w:t>
      </w:r>
    </w:p>
    <w:p w:rsidR="00E42176" w:rsidRPr="00D36110" w:rsidRDefault="00E42176" w:rsidP="003E1C37">
      <w:pPr>
        <w:numPr>
          <w:ilvl w:val="0"/>
          <w:numId w:val="15"/>
        </w:numPr>
        <w:tabs>
          <w:tab w:val="clear" w:pos="2160"/>
          <w:tab w:val="num" w:pos="993"/>
        </w:tabs>
        <w:suppressAutoHyphens w:val="0"/>
        <w:autoSpaceDE w:val="0"/>
        <w:autoSpaceDN w:val="0"/>
        <w:adjustRightInd w:val="0"/>
        <w:spacing w:line="240" w:lineRule="auto"/>
        <w:ind w:left="1843" w:hanging="1134"/>
        <w:jc w:val="both"/>
        <w:rPr>
          <w:bCs/>
          <w:lang w:val="sr-Cyrl-CS" w:eastAsia="en-GB"/>
        </w:rPr>
      </w:pPr>
      <w:r w:rsidRPr="00D36110">
        <w:rPr>
          <w:bCs/>
          <w:lang w:val="sr-Cyrl-CS" w:eastAsia="en-GB"/>
        </w:rPr>
        <w:t>Порталу јавних набавки (</w:t>
      </w:r>
      <w:hyperlink r:id="rId12" w:history="1">
        <w:r w:rsidRPr="00D36110">
          <w:rPr>
            <w:rStyle w:val="Hyperlink"/>
            <w:bCs/>
            <w:lang w:val="sr-Latn-CS" w:eastAsia="en-GB"/>
          </w:rPr>
          <w:t>portal.ujn.gov.rs</w:t>
        </w:r>
      </w:hyperlink>
      <w:r w:rsidRPr="00D36110">
        <w:rPr>
          <w:bCs/>
          <w:lang w:val="sr-Latn-CS" w:eastAsia="en-GB"/>
        </w:rPr>
        <w:t xml:space="preserve"> );</w:t>
      </w:r>
    </w:p>
    <w:p w:rsidR="00E42176" w:rsidRPr="00D36110" w:rsidRDefault="00E42176" w:rsidP="003E1C37">
      <w:pPr>
        <w:numPr>
          <w:ilvl w:val="0"/>
          <w:numId w:val="15"/>
        </w:numPr>
        <w:tabs>
          <w:tab w:val="clear" w:pos="2160"/>
          <w:tab w:val="num" w:pos="993"/>
        </w:tabs>
        <w:suppressAutoHyphens w:val="0"/>
        <w:autoSpaceDE w:val="0"/>
        <w:autoSpaceDN w:val="0"/>
        <w:adjustRightInd w:val="0"/>
        <w:spacing w:line="240" w:lineRule="auto"/>
        <w:ind w:left="1843" w:right="-568" w:hanging="1134"/>
        <w:rPr>
          <w:bCs/>
          <w:lang w:val="sr-Cyrl-CS" w:eastAsia="en-GB"/>
        </w:rPr>
      </w:pPr>
      <w:r w:rsidRPr="00D36110">
        <w:rPr>
          <w:bCs/>
          <w:lang w:eastAsia="en-GB"/>
        </w:rPr>
        <w:t>Интернет страни наручиоца (www.domucenikasrednjihskolanis.rs)</w:t>
      </w:r>
    </w:p>
    <w:p w:rsidR="003B716B" w:rsidRPr="00D36110" w:rsidRDefault="003B716B" w:rsidP="003B716B">
      <w:pPr>
        <w:jc w:val="both"/>
        <w:rPr>
          <w:b/>
          <w:bCs/>
          <w:i/>
          <w:iCs/>
          <w:sz w:val="28"/>
          <w:szCs w:val="28"/>
        </w:rPr>
      </w:pPr>
    </w:p>
    <w:p w:rsidR="00E42176" w:rsidRPr="00D36110" w:rsidRDefault="00E42176" w:rsidP="00E42176">
      <w:pPr>
        <w:tabs>
          <w:tab w:val="left" w:pos="709"/>
        </w:tabs>
        <w:rPr>
          <w:u w:val="single"/>
        </w:rPr>
      </w:pPr>
      <w:r w:rsidRPr="00D36110">
        <w:rPr>
          <w:b/>
          <w:u w:val="single"/>
          <w:lang w:val="sr-Cyrl-BA"/>
        </w:rPr>
        <w:t>1.</w:t>
      </w:r>
      <w:r w:rsidR="00234B25">
        <w:rPr>
          <w:b/>
          <w:u w:val="single"/>
        </w:rPr>
        <w:t>8</w:t>
      </w:r>
      <w:r w:rsidRPr="00D36110">
        <w:rPr>
          <w:b/>
          <w:u w:val="single"/>
          <w:lang w:val="sr-Cyrl-BA"/>
        </w:rPr>
        <w:t>.</w:t>
      </w:r>
      <w:r w:rsidRPr="00D36110">
        <w:rPr>
          <w:b/>
          <w:u w:val="single"/>
          <w:lang w:val="sr-Cyrl-CS"/>
        </w:rPr>
        <w:t>Начини рок за подношење понуда</w:t>
      </w:r>
      <w:r w:rsidRPr="00D36110">
        <w:rPr>
          <w:u w:val="single"/>
          <w:lang w:val="sr-Cyrl-CS"/>
        </w:rPr>
        <w:t xml:space="preserve">: </w:t>
      </w:r>
    </w:p>
    <w:p w:rsidR="00E42176" w:rsidRPr="00D36110" w:rsidRDefault="00E42176" w:rsidP="00E42176">
      <w:pPr>
        <w:tabs>
          <w:tab w:val="left" w:pos="709"/>
        </w:tabs>
        <w:rPr>
          <w:u w:val="single"/>
        </w:rPr>
      </w:pPr>
    </w:p>
    <w:p w:rsidR="00E42176" w:rsidRPr="00D36110" w:rsidRDefault="00E42176" w:rsidP="00EB2032">
      <w:pPr>
        <w:tabs>
          <w:tab w:val="left" w:pos="709"/>
        </w:tabs>
        <w:jc w:val="both"/>
        <w:rPr>
          <w:lang w:val="sr-Cyrl-CS"/>
        </w:rPr>
      </w:pPr>
      <w:r w:rsidRPr="00D36110">
        <w:rPr>
          <w:lang w:val="sr-Cyrl-CS"/>
        </w:rPr>
        <w:t>Право учешћа имају св</w:t>
      </w:r>
      <w:r w:rsidRPr="00D36110">
        <w:t>а</w:t>
      </w:r>
      <w:r w:rsidRPr="00D36110">
        <w:rPr>
          <w:lang w:val="sr-Cyrl-CS"/>
        </w:rPr>
        <w:t xml:space="preserve"> заинтересован</w:t>
      </w:r>
      <w:r w:rsidRPr="00D36110">
        <w:t>а лица</w:t>
      </w:r>
      <w:r w:rsidR="00D6611C">
        <w:rPr>
          <w:lang w:val="sr-Cyrl-CS"/>
        </w:rPr>
        <w:t xml:space="preserve"> која</w:t>
      </w:r>
      <w:r w:rsidRPr="00D36110">
        <w:rPr>
          <w:lang w:val="sr-Cyrl-CS"/>
        </w:rPr>
        <w:t xml:space="preserve"> испуњавају обавезне услове за учешће у поступку из члана </w:t>
      </w:r>
      <w:r w:rsidRPr="00D36110">
        <w:t>75</w:t>
      </w:r>
      <w:r w:rsidRPr="00D36110">
        <w:rPr>
          <w:lang w:val="sr-Cyrl-CS"/>
        </w:rPr>
        <w:t>.</w:t>
      </w:r>
      <w:r w:rsidRPr="00D36110">
        <w:t>ст.</w:t>
      </w:r>
      <w:r w:rsidR="00CA0D99">
        <w:t xml:space="preserve"> </w:t>
      </w:r>
      <w:r w:rsidRPr="00D36110">
        <w:t>1.</w:t>
      </w:r>
      <w:r w:rsidRPr="00D36110">
        <w:rPr>
          <w:lang w:val="sr-Cyrl-CS"/>
        </w:rPr>
        <w:t xml:space="preserve"> Закона о јавним набавкама, а испуњење ових услова дужни су да докажу писаном изјавом датом под пуном материјалном и кривичном одговорношћу.</w:t>
      </w:r>
    </w:p>
    <w:p w:rsidR="00E42176" w:rsidRPr="00D36110" w:rsidRDefault="00E42176" w:rsidP="00EB2032">
      <w:pPr>
        <w:tabs>
          <w:tab w:val="left" w:pos="0"/>
        </w:tabs>
        <w:jc w:val="both"/>
        <w:rPr>
          <w:sz w:val="22"/>
          <w:szCs w:val="22"/>
          <w:lang w:val="sr-Cyrl-CS"/>
        </w:rPr>
      </w:pPr>
    </w:p>
    <w:p w:rsidR="00E42176" w:rsidRPr="00D36110" w:rsidRDefault="00E42176" w:rsidP="00EB2032">
      <w:pPr>
        <w:tabs>
          <w:tab w:val="left" w:pos="0"/>
        </w:tabs>
        <w:jc w:val="both"/>
      </w:pPr>
      <w:r w:rsidRPr="00D36110">
        <w:rPr>
          <w:lang w:val="sr-Cyrl-CS"/>
        </w:rPr>
        <w:t>Понуду, доставити у затвореној коверти</w:t>
      </w:r>
      <w:r w:rsidRPr="00D36110">
        <w:t xml:space="preserve"> </w:t>
      </w:r>
      <w:r w:rsidRPr="00D36110">
        <w:rPr>
          <w:lang w:val="sr-Cyrl-CS"/>
        </w:rPr>
        <w:t xml:space="preserve">на адресу: Дом ученика средњих школа Ниш, Косовке девојке број 6, са назнаком: ПОНУДА за набавку </w:t>
      </w:r>
      <w:r w:rsidR="00EB2032">
        <w:rPr>
          <w:lang w:val="sr-Cyrl-CS"/>
        </w:rPr>
        <w:t xml:space="preserve">добара </w:t>
      </w:r>
      <w:r w:rsidR="00343A91">
        <w:rPr>
          <w:lang w:val="sr-Cyrl-CS"/>
        </w:rPr>
        <w:t>–</w:t>
      </w:r>
      <w:r w:rsidR="00B41E30">
        <w:rPr>
          <w:lang w:val="sr-Cyrl-CS"/>
        </w:rPr>
        <w:t xml:space="preserve"> </w:t>
      </w:r>
      <w:r w:rsidR="00D220B1">
        <w:rPr>
          <w:lang w:val="sr-Cyrl-CS"/>
        </w:rPr>
        <w:t>Намештај</w:t>
      </w:r>
      <w:r w:rsidR="00EB2032">
        <w:t xml:space="preserve"> подељена </w:t>
      </w:r>
      <w:r w:rsidR="00B41E30">
        <w:rPr>
          <w:lang w:val="sr-Cyrl-RS"/>
        </w:rPr>
        <w:t>по</w:t>
      </w:r>
      <w:r w:rsidRPr="00D36110">
        <w:t xml:space="preserve"> партиј</w:t>
      </w:r>
      <w:r w:rsidR="00B41E30">
        <w:rPr>
          <w:lang w:val="sr-Cyrl-RS"/>
        </w:rPr>
        <w:t>ама</w:t>
      </w:r>
      <w:r w:rsidRPr="00D36110">
        <w:t>, са назнаком Партије бр.</w:t>
      </w:r>
      <w:r w:rsidR="00343A91">
        <w:rPr>
          <w:lang w:val="sr-Cyrl-RS"/>
        </w:rPr>
        <w:t xml:space="preserve"> </w:t>
      </w:r>
      <w:r w:rsidRPr="00D36110">
        <w:t xml:space="preserve">____ </w:t>
      </w:r>
      <w:proofErr w:type="gramStart"/>
      <w:r w:rsidRPr="00D36110">
        <w:t>и</w:t>
      </w:r>
      <w:proofErr w:type="gramEnd"/>
      <w:r w:rsidRPr="00D36110">
        <w:t xml:space="preserve"> назива партије за коју се понуда подноси, за Дом ученика ср</w:t>
      </w:r>
      <w:r w:rsidR="00EB2032">
        <w:t xml:space="preserve">едњих школа Ниш, бр. </w:t>
      </w:r>
      <w:proofErr w:type="gramStart"/>
      <w:r w:rsidR="00EB2032">
        <w:t>ЈНД-М 1.1.</w:t>
      </w:r>
      <w:r w:rsidR="00D220B1">
        <w:rPr>
          <w:lang w:val="sr-Cyrl-RS"/>
        </w:rPr>
        <w:t>8</w:t>
      </w:r>
      <w:r w:rsidRPr="00D36110">
        <w:t>/1</w:t>
      </w:r>
      <w:r w:rsidR="00343A91">
        <w:rPr>
          <w:lang w:val="sr-Cyrl-RS"/>
        </w:rPr>
        <w:t>8</w:t>
      </w:r>
      <w:r w:rsidRPr="00D36110">
        <w:t xml:space="preserve">, „НЕ ОТВАРАТИ“, </w:t>
      </w:r>
      <w:r w:rsidRPr="00D36110">
        <w:rPr>
          <w:lang w:val="sr-Cyrl-CS"/>
        </w:rPr>
        <w:t>а на полеђини коверте назначити пун назив и адресу понуђача,</w:t>
      </w:r>
      <w:r w:rsidR="00343A91">
        <w:rPr>
          <w:lang w:val="sr-Cyrl-CS"/>
        </w:rPr>
        <w:t xml:space="preserve"> </w:t>
      </w:r>
      <w:r w:rsidR="00343A91">
        <w:t xml:space="preserve">e-mail </w:t>
      </w:r>
      <w:r w:rsidR="00343A91">
        <w:rPr>
          <w:lang w:val="sr-Cyrl-RS"/>
        </w:rPr>
        <w:t>адресу,</w:t>
      </w:r>
      <w:r w:rsidRPr="00D36110">
        <w:rPr>
          <w:lang w:val="sr-Cyrl-CS"/>
        </w:rPr>
        <w:t xml:space="preserve"> контакт особу и број телефона</w:t>
      </w:r>
      <w:r w:rsidRPr="00D36110">
        <w:t>.</w:t>
      </w:r>
      <w:proofErr w:type="gramEnd"/>
    </w:p>
    <w:p w:rsidR="00E42176" w:rsidRPr="00D36110" w:rsidRDefault="00E42176" w:rsidP="00E42176">
      <w:pPr>
        <w:tabs>
          <w:tab w:val="left" w:pos="709"/>
        </w:tabs>
        <w:ind w:left="360"/>
        <w:textAlignment w:val="baseline"/>
        <w:rPr>
          <w:lang w:val="sr-Cyrl-BA" w:eastAsia="en-GB"/>
        </w:rPr>
      </w:pPr>
      <w:r w:rsidRPr="00D36110">
        <w:rPr>
          <w:lang w:val="sr-Cyrl-BA" w:eastAsia="en-GB"/>
        </w:rPr>
        <w:tab/>
      </w:r>
    </w:p>
    <w:p w:rsidR="00E42176" w:rsidRPr="00D36110" w:rsidRDefault="00E42176" w:rsidP="00E42176">
      <w:pPr>
        <w:tabs>
          <w:tab w:val="left" w:pos="709"/>
        </w:tabs>
        <w:textAlignment w:val="baseline"/>
        <w:rPr>
          <w:b/>
          <w:lang w:val="sr-Cyrl-CS" w:eastAsia="en-GB"/>
        </w:rPr>
      </w:pPr>
      <w:r w:rsidRPr="00D36110">
        <w:rPr>
          <w:b/>
          <w:lang w:val="sr-Cyrl-CS" w:eastAsia="en-GB"/>
        </w:rPr>
        <w:t>Последњи дан рока, односно датум и сат за подношење понуда</w:t>
      </w:r>
    </w:p>
    <w:p w:rsidR="00E42176" w:rsidRPr="00D36110" w:rsidRDefault="00E42176" w:rsidP="00E42176">
      <w:pPr>
        <w:tabs>
          <w:tab w:val="left" w:pos="1134"/>
        </w:tabs>
        <w:rPr>
          <w:sz w:val="16"/>
          <w:szCs w:val="16"/>
          <w:lang w:val="sr-Cyrl-BA" w:eastAsia="en-GB"/>
        </w:rPr>
      </w:pPr>
    </w:p>
    <w:p w:rsidR="00E42176" w:rsidRPr="00D36110" w:rsidRDefault="004E2D3B" w:rsidP="00EB2032">
      <w:pPr>
        <w:tabs>
          <w:tab w:val="left" w:pos="1134"/>
        </w:tabs>
        <w:ind w:firstLine="851"/>
        <w:jc w:val="both"/>
      </w:pPr>
      <w:r w:rsidRPr="00D36110">
        <w:rPr>
          <w:b/>
          <w:lang w:val="sr-Cyrl-CS"/>
        </w:rPr>
        <w:t>Рок за подношење</w:t>
      </w:r>
      <w:r w:rsidR="00EB2032">
        <w:rPr>
          <w:b/>
          <w:lang w:val="sr-Cyrl-CS"/>
        </w:rPr>
        <w:t xml:space="preserve"> понуде је </w:t>
      </w:r>
      <w:r w:rsidR="00DE49B1">
        <w:rPr>
          <w:b/>
        </w:rPr>
        <w:t>20</w:t>
      </w:r>
      <w:r w:rsidR="00E42176" w:rsidRPr="00D36110">
        <w:rPr>
          <w:b/>
        </w:rPr>
        <w:t>.</w:t>
      </w:r>
      <w:r w:rsidR="00033E81">
        <w:rPr>
          <w:b/>
          <w:lang w:val="sr-Cyrl-RS"/>
        </w:rPr>
        <w:t>0</w:t>
      </w:r>
      <w:r w:rsidR="00306E7D">
        <w:rPr>
          <w:b/>
          <w:lang w:val="sr-Cyrl-RS"/>
        </w:rPr>
        <w:t>8</w:t>
      </w:r>
      <w:r w:rsidR="00E42176" w:rsidRPr="00D36110">
        <w:rPr>
          <w:b/>
          <w:lang w:val="sr-Cyrl-CS"/>
        </w:rPr>
        <w:t>.201</w:t>
      </w:r>
      <w:r w:rsidR="00343A91">
        <w:rPr>
          <w:b/>
          <w:lang w:val="sr-Cyrl-CS"/>
        </w:rPr>
        <w:t>8</w:t>
      </w:r>
      <w:r w:rsidR="00E42176" w:rsidRPr="00D36110">
        <w:rPr>
          <w:b/>
          <w:lang w:val="sr-Cyrl-CS"/>
        </w:rPr>
        <w:t>.</w:t>
      </w:r>
      <w:r w:rsidR="00083B45">
        <w:rPr>
          <w:b/>
          <w:lang w:val="sr-Cyrl-CS"/>
        </w:rPr>
        <w:t xml:space="preserve"> </w:t>
      </w:r>
      <w:r w:rsidR="00E42176" w:rsidRPr="00D36110">
        <w:rPr>
          <w:b/>
          <w:lang w:val="sr-Cyrl-CS"/>
        </w:rPr>
        <w:t xml:space="preserve">године, </w:t>
      </w:r>
      <w:r w:rsidR="00E42176" w:rsidRPr="00D36110">
        <w:rPr>
          <w:lang w:val="sr-Cyrl-BA" w:eastAsia="en-GB"/>
        </w:rPr>
        <w:t>без обзира на начин достављања понуде</w:t>
      </w:r>
      <w:r w:rsidR="00E42176" w:rsidRPr="00D36110">
        <w:rPr>
          <w:lang w:val="sr-Cyrl-CS" w:eastAsia="en-GB"/>
        </w:rPr>
        <w:t xml:space="preserve">. </w:t>
      </w:r>
      <w:r w:rsidR="00E42176" w:rsidRPr="00D36110">
        <w:rPr>
          <w:lang w:val="sr-Cyrl-CS"/>
        </w:rPr>
        <w:t xml:space="preserve">Благовременом понудом се сматра понуда која стигне наручиоцу најкасније последњег дана наведеног рока до </w:t>
      </w:r>
      <w:r w:rsidR="00E42176" w:rsidRPr="00D36110">
        <w:rPr>
          <w:b/>
          <w:lang w:val="sr-Cyrl-CS"/>
        </w:rPr>
        <w:t>1</w:t>
      </w:r>
      <w:r w:rsidR="006647AA">
        <w:rPr>
          <w:b/>
          <w:lang w:val="sr-Cyrl-CS"/>
        </w:rPr>
        <w:t>2</w:t>
      </w:r>
      <w:r w:rsidR="00E42176" w:rsidRPr="00D36110">
        <w:rPr>
          <w:b/>
        </w:rPr>
        <w:t>:00</w:t>
      </w:r>
      <w:r w:rsidR="00E42176" w:rsidRPr="00D36110">
        <w:rPr>
          <w:b/>
          <w:lang w:val="sr-Cyrl-CS"/>
        </w:rPr>
        <w:t xml:space="preserve"> часова</w:t>
      </w:r>
      <w:r w:rsidR="00E42176" w:rsidRPr="00D36110">
        <w:rPr>
          <w:lang w:val="sr-Cyrl-CS"/>
        </w:rPr>
        <w:t xml:space="preserve">. </w:t>
      </w:r>
    </w:p>
    <w:p w:rsidR="00E42176" w:rsidRPr="00D36110" w:rsidRDefault="00E42176" w:rsidP="00EB2032">
      <w:pPr>
        <w:tabs>
          <w:tab w:val="left" w:pos="851"/>
        </w:tabs>
        <w:jc w:val="both"/>
        <w:rPr>
          <w:b/>
          <w:lang w:val="sr-Cyrl-CS" w:eastAsia="en-GB"/>
        </w:rPr>
      </w:pPr>
      <w:r w:rsidRPr="00D36110">
        <w:rPr>
          <w:lang w:val="sr-Cyrl-BA" w:eastAsia="en-GB"/>
        </w:rPr>
        <w:tab/>
      </w:r>
      <w:r w:rsidRPr="00D36110">
        <w:rPr>
          <w:b/>
          <w:lang w:val="sr-Cyrl-CS" w:eastAsia="en-GB"/>
        </w:rPr>
        <w:t>Последице пропуштања рока одређеног за подношење понуда:</w:t>
      </w:r>
    </w:p>
    <w:p w:rsidR="00E42176" w:rsidRPr="00D36110" w:rsidRDefault="00E42176" w:rsidP="00EB2032">
      <w:pPr>
        <w:jc w:val="both"/>
        <w:rPr>
          <w:lang w:val="sr-Cyrl-CS" w:eastAsia="en-GB"/>
        </w:rPr>
      </w:pPr>
      <w:r w:rsidRPr="00D36110">
        <w:rPr>
          <w:lang w:val="sr-Cyrl-CS" w:eastAsia="en-GB"/>
        </w:rPr>
        <w:t>Понуде које буду примљене након датума и сата одређеног за подношење  понуда сматраће се неблаговременим.</w:t>
      </w:r>
    </w:p>
    <w:p w:rsidR="00E42176" w:rsidRPr="00D36110" w:rsidRDefault="00E42176" w:rsidP="00E42176">
      <w:pPr>
        <w:rPr>
          <w:lang w:val="sr-Cyrl-CS" w:eastAsia="en-GB"/>
        </w:rPr>
      </w:pPr>
    </w:p>
    <w:p w:rsidR="00E42176" w:rsidRPr="00D36110" w:rsidRDefault="00E42176" w:rsidP="00E42176">
      <w:pPr>
        <w:tabs>
          <w:tab w:val="left" w:pos="851"/>
        </w:tabs>
        <w:rPr>
          <w:b/>
          <w:bCs/>
          <w:u w:val="single"/>
          <w:lang w:val="sr-Cyrl-CS" w:eastAsia="en-GB"/>
        </w:rPr>
      </w:pPr>
      <w:r w:rsidRPr="00D36110">
        <w:rPr>
          <w:b/>
          <w:bCs/>
          <w:lang w:val="sr-Cyrl-CS" w:eastAsia="en-GB"/>
        </w:rPr>
        <w:tab/>
      </w:r>
      <w:r w:rsidR="00234B25">
        <w:rPr>
          <w:b/>
          <w:bCs/>
          <w:u w:val="single"/>
          <w:lang w:val="sr-Cyrl-BA" w:eastAsia="en-GB"/>
        </w:rPr>
        <w:t>1.</w:t>
      </w:r>
      <w:r w:rsidR="00234B25">
        <w:rPr>
          <w:b/>
          <w:bCs/>
          <w:u w:val="single"/>
          <w:lang w:eastAsia="en-GB"/>
        </w:rPr>
        <w:t>9</w:t>
      </w:r>
      <w:r w:rsidRPr="00D36110">
        <w:rPr>
          <w:b/>
          <w:bCs/>
          <w:u w:val="single"/>
          <w:lang w:val="sr-Cyrl-BA" w:eastAsia="en-GB"/>
        </w:rPr>
        <w:t>.</w:t>
      </w:r>
      <w:r w:rsidRPr="00D36110">
        <w:rPr>
          <w:b/>
          <w:bCs/>
          <w:u w:val="single"/>
          <w:lang w:val="sr-Cyrl-CS" w:eastAsia="en-GB"/>
        </w:rPr>
        <w:t xml:space="preserve"> Обавештење о месту,  дану и сату отварања понуда, као и времену и начину подношења пуномоћја:</w:t>
      </w:r>
    </w:p>
    <w:p w:rsidR="00E42176" w:rsidRPr="00D36110" w:rsidRDefault="00E42176" w:rsidP="00E42176">
      <w:pPr>
        <w:rPr>
          <w:b/>
          <w:bCs/>
          <w:lang w:val="sr-Cyrl-CS" w:eastAsia="en-GB"/>
        </w:rPr>
      </w:pPr>
    </w:p>
    <w:p w:rsidR="00E42176" w:rsidRPr="00D36110" w:rsidRDefault="00E42176" w:rsidP="00EB2032">
      <w:pPr>
        <w:tabs>
          <w:tab w:val="left" w:pos="851"/>
        </w:tabs>
        <w:jc w:val="both"/>
        <w:rPr>
          <w:b/>
          <w:lang w:val="sr-Cyrl-CS" w:eastAsia="en-GB"/>
        </w:rPr>
      </w:pPr>
      <w:r w:rsidRPr="00D36110">
        <w:rPr>
          <w:lang w:val="sr-Cyrl-BA" w:eastAsia="en-GB"/>
        </w:rPr>
        <w:tab/>
      </w:r>
      <w:r w:rsidRPr="00D36110">
        <w:rPr>
          <w:b/>
          <w:lang w:val="sr-Cyrl-CS" w:eastAsia="en-GB"/>
        </w:rPr>
        <w:t xml:space="preserve">Место отварања понуда: </w:t>
      </w:r>
      <w:r w:rsidRPr="00D36110">
        <w:rPr>
          <w:lang w:val="sr-Cyrl-CS" w:eastAsia="en-GB"/>
        </w:rPr>
        <w:t>Јавно отварање понуда обавиће се у просторијама управе Дома ученика средњих школа Ниш, улица Косовке девојке број 6.</w:t>
      </w:r>
    </w:p>
    <w:p w:rsidR="00E42176" w:rsidRPr="00D36110" w:rsidRDefault="00E42176" w:rsidP="00EB2032">
      <w:pPr>
        <w:ind w:firstLine="720"/>
        <w:jc w:val="both"/>
        <w:rPr>
          <w:b/>
          <w:lang w:eastAsia="en-GB"/>
        </w:rPr>
      </w:pPr>
    </w:p>
    <w:p w:rsidR="00E42176" w:rsidRPr="00D36110" w:rsidRDefault="00E42176" w:rsidP="00EB2032">
      <w:pPr>
        <w:ind w:firstLine="720"/>
        <w:jc w:val="both"/>
        <w:rPr>
          <w:lang w:val="sr-Cyrl-CS" w:eastAsia="en-GB"/>
        </w:rPr>
      </w:pPr>
      <w:r w:rsidRPr="00D36110">
        <w:rPr>
          <w:b/>
          <w:lang w:val="sr-Cyrl-CS" w:eastAsia="en-GB"/>
        </w:rPr>
        <w:t xml:space="preserve">  Дан и сат отварања понуда</w:t>
      </w:r>
      <w:r w:rsidRPr="00D36110">
        <w:rPr>
          <w:lang w:val="sr-Cyrl-CS" w:eastAsia="en-GB"/>
        </w:rPr>
        <w:t xml:space="preserve">: </w:t>
      </w:r>
      <w:r w:rsidRPr="00D36110">
        <w:rPr>
          <w:lang w:val="sr-Cyrl-BA" w:eastAsia="en-GB"/>
        </w:rPr>
        <w:t xml:space="preserve">Отварање понуда обавиће се дана </w:t>
      </w:r>
      <w:r w:rsidR="00DE49B1">
        <w:rPr>
          <w:b/>
          <w:lang w:eastAsia="en-GB"/>
        </w:rPr>
        <w:t>20</w:t>
      </w:r>
      <w:r w:rsidR="001E2D68">
        <w:rPr>
          <w:b/>
          <w:lang w:eastAsia="en-GB"/>
        </w:rPr>
        <w:t>.</w:t>
      </w:r>
      <w:r w:rsidR="001E2D68">
        <w:rPr>
          <w:b/>
          <w:lang w:val="sr-Cyrl-RS" w:eastAsia="en-GB"/>
        </w:rPr>
        <w:t>0</w:t>
      </w:r>
      <w:r w:rsidR="00306E7D">
        <w:rPr>
          <w:b/>
          <w:lang w:val="sr-Cyrl-RS" w:eastAsia="en-GB"/>
        </w:rPr>
        <w:t>8</w:t>
      </w:r>
      <w:r w:rsidRPr="00D36110">
        <w:rPr>
          <w:b/>
          <w:lang w:val="ru-RU" w:eastAsia="en-GB"/>
        </w:rPr>
        <w:t>.201</w:t>
      </w:r>
      <w:r w:rsidR="00343A91">
        <w:rPr>
          <w:b/>
          <w:lang w:val="ru-RU" w:eastAsia="en-GB"/>
        </w:rPr>
        <w:t>8</w:t>
      </w:r>
      <w:r w:rsidRPr="00D36110">
        <w:rPr>
          <w:b/>
          <w:lang w:val="ru-RU" w:eastAsia="en-GB"/>
        </w:rPr>
        <w:t>. године са почетком у 1</w:t>
      </w:r>
      <w:r w:rsidR="006647AA">
        <w:rPr>
          <w:b/>
          <w:lang w:val="ru-RU" w:eastAsia="en-GB"/>
        </w:rPr>
        <w:t>2</w:t>
      </w:r>
      <w:r w:rsidRPr="00D36110">
        <w:rPr>
          <w:b/>
          <w:lang w:eastAsia="en-GB"/>
        </w:rPr>
        <w:t>:</w:t>
      </w:r>
      <w:r w:rsidRPr="00D36110">
        <w:rPr>
          <w:b/>
          <w:lang w:val="ru-RU" w:eastAsia="en-GB"/>
        </w:rPr>
        <w:t xml:space="preserve">15  часова.   </w:t>
      </w:r>
    </w:p>
    <w:p w:rsidR="00E42176" w:rsidRPr="00D36110" w:rsidRDefault="00E42176" w:rsidP="00EB2032">
      <w:pPr>
        <w:jc w:val="both"/>
        <w:rPr>
          <w:lang w:val="sr-Cyrl-CS" w:eastAsia="en-GB"/>
        </w:rPr>
      </w:pPr>
      <w:r w:rsidRPr="00D36110">
        <w:rPr>
          <w:b/>
          <w:lang w:val="sr-Cyrl-CS" w:eastAsia="en-GB"/>
        </w:rPr>
        <w:tab/>
      </w:r>
    </w:p>
    <w:p w:rsidR="00E42176" w:rsidRPr="00D36110" w:rsidRDefault="00E42176" w:rsidP="00EB2032">
      <w:pPr>
        <w:tabs>
          <w:tab w:val="left" w:pos="851"/>
        </w:tabs>
        <w:ind w:right="-203"/>
        <w:jc w:val="both"/>
        <w:rPr>
          <w:b/>
          <w:lang w:val="sr-Cyrl-CS" w:eastAsia="en-GB"/>
        </w:rPr>
      </w:pPr>
      <w:r w:rsidRPr="00D36110">
        <w:rPr>
          <w:lang w:val="sr-Cyrl-BA" w:eastAsia="en-GB"/>
        </w:rPr>
        <w:tab/>
      </w:r>
      <w:r w:rsidRPr="00D36110">
        <w:rPr>
          <w:b/>
          <w:lang w:val="sr-Cyrl-CS" w:eastAsia="en-GB"/>
        </w:rPr>
        <w:t xml:space="preserve">Време и начин подношења пуномоћја: </w:t>
      </w:r>
      <w:r w:rsidRPr="00D36110">
        <w:rPr>
          <w:lang w:val="sr-Cyrl-CS" w:eastAsia="en-GB"/>
        </w:rPr>
        <w:t>Јавном отварању понуда могу присуствовати овлашћени представници понуђача који морају имати писано овлашћење тј. пуномоћ</w:t>
      </w:r>
      <w:r w:rsidR="00343A91">
        <w:rPr>
          <w:lang w:val="sr-Cyrl-CS" w:eastAsia="en-GB"/>
        </w:rPr>
        <w:t>је</w:t>
      </w:r>
      <w:r w:rsidRPr="00D36110">
        <w:rPr>
          <w:lang w:val="sr-Cyrl-CS" w:eastAsia="en-GB"/>
        </w:rPr>
        <w:t>.</w:t>
      </w:r>
    </w:p>
    <w:p w:rsidR="00E42176" w:rsidRPr="00D36110" w:rsidRDefault="00E42176" w:rsidP="00EB2032">
      <w:pPr>
        <w:tabs>
          <w:tab w:val="left" w:pos="851"/>
        </w:tabs>
        <w:ind w:right="-203"/>
        <w:jc w:val="both"/>
        <w:rPr>
          <w:b/>
          <w:lang w:val="sr-Cyrl-CS" w:eastAsia="en-GB"/>
        </w:rPr>
      </w:pPr>
      <w:r w:rsidRPr="00D36110">
        <w:rPr>
          <w:b/>
          <w:lang w:val="sr-Cyrl-CS" w:eastAsia="en-GB"/>
        </w:rPr>
        <w:tab/>
      </w:r>
      <w:r w:rsidRPr="00D36110">
        <w:rPr>
          <w:lang w:val="sr-Cyrl-CS" w:eastAsia="en-GB"/>
        </w:rPr>
        <w:t>Писано овлашћење се предаје Комисији пре отварања понуда</w:t>
      </w:r>
      <w:bookmarkStart w:id="1" w:name="OLE_LINK1"/>
      <w:bookmarkStart w:id="2" w:name="OLE_LINK2"/>
      <w:r w:rsidRPr="00D36110">
        <w:rPr>
          <w:lang w:eastAsia="en-GB"/>
        </w:rPr>
        <w:t>.</w:t>
      </w:r>
    </w:p>
    <w:p w:rsidR="00E42176" w:rsidRPr="00D36110" w:rsidRDefault="00E42176" w:rsidP="00EB2032">
      <w:pPr>
        <w:tabs>
          <w:tab w:val="left" w:pos="851"/>
        </w:tabs>
        <w:jc w:val="both"/>
        <w:rPr>
          <w:lang w:val="sr-Cyrl-CS" w:eastAsia="en-GB"/>
        </w:rPr>
      </w:pPr>
      <w:r w:rsidRPr="00D36110">
        <w:rPr>
          <w:lang w:val="sr-Cyrl-BA" w:eastAsia="en-GB"/>
        </w:rPr>
        <w:tab/>
      </w:r>
      <w:r w:rsidRPr="00D36110">
        <w:rPr>
          <w:lang w:val="sr-Cyrl-CS" w:eastAsia="en-GB"/>
        </w:rPr>
        <w:t xml:space="preserve">Уколико овлашћени представници не поднесу овлашћење, у поступку учествују као обична јавност.  </w:t>
      </w:r>
    </w:p>
    <w:bookmarkEnd w:id="1"/>
    <w:bookmarkEnd w:id="2"/>
    <w:p w:rsidR="00E42176" w:rsidRPr="00D36110" w:rsidRDefault="00E42176" w:rsidP="00EB2032">
      <w:pPr>
        <w:tabs>
          <w:tab w:val="left" w:pos="851"/>
        </w:tabs>
        <w:jc w:val="both"/>
        <w:rPr>
          <w:b/>
          <w:bCs/>
          <w:u w:val="single"/>
          <w:lang w:val="sr-Cyrl-CS" w:eastAsia="en-GB"/>
        </w:rPr>
      </w:pPr>
      <w:r w:rsidRPr="00D36110">
        <w:rPr>
          <w:b/>
          <w:bCs/>
          <w:lang w:val="sr-Cyrl-BA" w:eastAsia="en-GB"/>
        </w:rPr>
        <w:tab/>
      </w:r>
      <w:r w:rsidR="00234B25">
        <w:rPr>
          <w:b/>
          <w:bCs/>
          <w:u w:val="single"/>
          <w:lang w:val="sr-Cyrl-BA" w:eastAsia="en-GB"/>
        </w:rPr>
        <w:t>1.1</w:t>
      </w:r>
      <w:r w:rsidR="00234B25">
        <w:rPr>
          <w:b/>
          <w:bCs/>
          <w:u w:val="single"/>
          <w:lang w:eastAsia="en-GB"/>
        </w:rPr>
        <w:t>0</w:t>
      </w:r>
      <w:r w:rsidRPr="00D36110">
        <w:rPr>
          <w:b/>
          <w:bCs/>
          <w:u w:val="single"/>
          <w:lang w:val="sr-Cyrl-BA" w:eastAsia="en-GB"/>
        </w:rPr>
        <w:t xml:space="preserve">. </w:t>
      </w:r>
      <w:r w:rsidRPr="00D36110">
        <w:rPr>
          <w:b/>
          <w:bCs/>
          <w:u w:val="single"/>
          <w:lang w:val="sr-Cyrl-CS" w:eastAsia="en-GB"/>
        </w:rPr>
        <w:t>Обавештење о року у коме ће наручилац донети одлуку о додели уговора:</w:t>
      </w:r>
    </w:p>
    <w:p w:rsidR="00E42176" w:rsidRPr="00D36110" w:rsidRDefault="00E42176" w:rsidP="00E42176">
      <w:pPr>
        <w:rPr>
          <w:b/>
          <w:bCs/>
          <w:u w:val="single"/>
          <w:lang w:val="sr-Cyrl-CS" w:eastAsia="en-GB"/>
        </w:rPr>
      </w:pPr>
    </w:p>
    <w:p w:rsidR="00E42176" w:rsidRPr="00D36110" w:rsidRDefault="00E42176" w:rsidP="00E42176">
      <w:pPr>
        <w:rPr>
          <w:lang w:val="sr-Cyrl-BA" w:eastAsia="en-GB"/>
        </w:rPr>
      </w:pPr>
      <w:r w:rsidRPr="00D36110">
        <w:rPr>
          <w:lang w:val="sr-Cyrl-CS" w:eastAsia="en-GB"/>
        </w:rPr>
        <w:t xml:space="preserve">            Одлука о додели уговора, са образложењем, донеће се </w:t>
      </w:r>
      <w:r w:rsidRPr="00D36110">
        <w:rPr>
          <w:b/>
          <w:lang w:val="sr-Cyrl-CS" w:eastAsia="en-GB"/>
        </w:rPr>
        <w:t xml:space="preserve">у року од </w:t>
      </w:r>
      <w:r w:rsidRPr="00D36110">
        <w:rPr>
          <w:b/>
          <w:lang w:eastAsia="en-GB"/>
        </w:rPr>
        <w:t>10</w:t>
      </w:r>
      <w:r w:rsidRPr="00D36110">
        <w:rPr>
          <w:b/>
          <w:lang w:val="sr-Cyrl-CS" w:eastAsia="en-GB"/>
        </w:rPr>
        <w:t xml:space="preserve"> дана</w:t>
      </w:r>
      <w:r w:rsidRPr="00D36110">
        <w:rPr>
          <w:lang w:val="sr-Cyrl-CS" w:eastAsia="en-GB"/>
        </w:rPr>
        <w:t xml:space="preserve"> од дана јавног отварања понуда</w:t>
      </w:r>
      <w:r w:rsidRPr="00D36110">
        <w:rPr>
          <w:lang w:val="sr-Cyrl-BA" w:eastAsia="en-GB"/>
        </w:rPr>
        <w:t>, у складу са чланом 108. став 3. Закона о јавним набавкама.</w:t>
      </w:r>
    </w:p>
    <w:p w:rsidR="00E42176" w:rsidRPr="00D36110" w:rsidRDefault="00E42176" w:rsidP="00E42176">
      <w:pPr>
        <w:rPr>
          <w:b/>
          <w:bCs/>
          <w:lang w:eastAsia="en-GB"/>
        </w:rPr>
      </w:pPr>
    </w:p>
    <w:p w:rsidR="00647ACE" w:rsidRDefault="00647ACE" w:rsidP="00E42176">
      <w:pPr>
        <w:jc w:val="center"/>
        <w:rPr>
          <w:b/>
          <w:bCs/>
          <w:lang w:val="sr-Cyrl-CS" w:eastAsia="en-GB"/>
        </w:rPr>
      </w:pPr>
    </w:p>
    <w:p w:rsidR="009A6C93" w:rsidRPr="000F0E96" w:rsidRDefault="009A6C93" w:rsidP="009A6C93">
      <w:pPr>
        <w:shd w:val="clear" w:color="auto" w:fill="C6D9F1"/>
        <w:ind w:left="-180" w:right="-230" w:firstLine="14"/>
        <w:jc w:val="both"/>
        <w:rPr>
          <w:b/>
          <w:bCs/>
          <w:i/>
          <w:iCs/>
          <w:szCs w:val="20"/>
          <w:lang w:val="sr-Cyrl-RS"/>
        </w:rPr>
      </w:pPr>
      <w:r w:rsidRPr="000F0E96">
        <w:rPr>
          <w:b/>
          <w:bCs/>
          <w:i/>
          <w:iCs/>
          <w:szCs w:val="20"/>
        </w:rPr>
        <w:lastRenderedPageBreak/>
        <w:t>ВРСТА, ТЕХНИЧКЕ КАРАКТЕРИСТИКЕ</w:t>
      </w:r>
      <w:r w:rsidRPr="000F0E96">
        <w:rPr>
          <w:b/>
          <w:bCs/>
          <w:i/>
          <w:iCs/>
          <w:szCs w:val="20"/>
          <w:lang w:val="sr-Cyrl-RS"/>
        </w:rPr>
        <w:t xml:space="preserve"> (</w:t>
      </w:r>
      <w:r w:rsidRPr="000F0E96">
        <w:rPr>
          <w:b/>
          <w:bCs/>
          <w:i/>
          <w:iCs/>
          <w:color w:val="auto"/>
          <w:szCs w:val="20"/>
          <w:lang w:val="sr-Cyrl-RS"/>
        </w:rPr>
        <w:t>СПЕЦИФИКАЦИЈЕ)</w:t>
      </w:r>
      <w:r w:rsidRPr="000F0E96">
        <w:rPr>
          <w:b/>
          <w:bCs/>
          <w:i/>
          <w:iCs/>
          <w:color w:val="auto"/>
          <w:szCs w:val="20"/>
        </w:rPr>
        <w:t>,</w:t>
      </w:r>
      <w:r w:rsidRPr="000F0E96">
        <w:rPr>
          <w:b/>
          <w:bCs/>
          <w:i/>
          <w:iCs/>
          <w:szCs w:val="20"/>
        </w:rPr>
        <w:t xml:space="preserve"> КВАЛИТЕТ, КОЛИЧИНА И ОПИС ДОБАРА, НАЧИН СПРОВОЂЕЊА КОНТРОЛЕ И ОБЕЗБЕЂИВАЊА ГАРАНЦИЈЕ КВАЛИТЕТА, РОК </w:t>
      </w:r>
      <w:r>
        <w:rPr>
          <w:b/>
          <w:bCs/>
          <w:i/>
          <w:iCs/>
          <w:szCs w:val="20"/>
          <w:lang w:val="sr-Cyrl-RS"/>
        </w:rPr>
        <w:t>ИСПОРУКЕ</w:t>
      </w:r>
      <w:r w:rsidRPr="000F0E96">
        <w:rPr>
          <w:b/>
          <w:bCs/>
          <w:i/>
          <w:iCs/>
          <w:szCs w:val="20"/>
        </w:rPr>
        <w:t xml:space="preserve">, </w:t>
      </w:r>
      <w:r w:rsidRPr="000F0E96">
        <w:rPr>
          <w:b/>
          <w:bCs/>
          <w:i/>
          <w:iCs/>
          <w:szCs w:val="20"/>
          <w:lang w:val="sr-Cyrl-CS"/>
        </w:rPr>
        <w:t xml:space="preserve">МЕСТО </w:t>
      </w:r>
      <w:proofErr w:type="gramStart"/>
      <w:r>
        <w:rPr>
          <w:b/>
          <w:bCs/>
          <w:i/>
          <w:iCs/>
          <w:szCs w:val="20"/>
          <w:lang w:val="sr-Cyrl-CS"/>
        </w:rPr>
        <w:t xml:space="preserve">ИСПОРУКЕ </w:t>
      </w:r>
      <w:r w:rsidRPr="000F0E96">
        <w:rPr>
          <w:b/>
          <w:bCs/>
          <w:i/>
          <w:iCs/>
          <w:szCs w:val="20"/>
        </w:rPr>
        <w:t xml:space="preserve"> ДОБАРА</w:t>
      </w:r>
      <w:proofErr w:type="gramEnd"/>
      <w:r w:rsidRPr="000F0E96">
        <w:rPr>
          <w:b/>
          <w:bCs/>
          <w:i/>
          <w:iCs/>
          <w:szCs w:val="20"/>
        </w:rPr>
        <w:t>, ЕВЕНТУАЛНЕ ДОДАТНЕ УСЛУГЕ И СЛ.</w:t>
      </w:r>
    </w:p>
    <w:p w:rsidR="00CF2F36" w:rsidRDefault="00CF2F36" w:rsidP="00E42176">
      <w:pPr>
        <w:pStyle w:val="ListParagraph"/>
        <w:rPr>
          <w:lang w:val="sr-Cyrl-RS"/>
        </w:rPr>
      </w:pPr>
    </w:p>
    <w:p w:rsidR="008A5AF1" w:rsidRPr="00410A92" w:rsidRDefault="00410A92" w:rsidP="003B716B">
      <w:pPr>
        <w:jc w:val="both"/>
        <w:rPr>
          <w:b/>
          <w:iCs/>
          <w:lang w:val="sr-Cyrl-RS"/>
        </w:rPr>
      </w:pPr>
      <w:proofErr w:type="gramStart"/>
      <w:r>
        <w:rPr>
          <w:b/>
          <w:iCs/>
        </w:rPr>
        <w:t xml:space="preserve">ПАРТИЈА </w:t>
      </w:r>
      <w:r>
        <w:rPr>
          <w:b/>
          <w:iCs/>
          <w:lang w:val="sr-Cyrl-RS"/>
        </w:rPr>
        <w:t>1</w:t>
      </w:r>
      <w:r w:rsidR="00EB2032" w:rsidRPr="00C7768B">
        <w:rPr>
          <w:b/>
          <w:iCs/>
        </w:rPr>
        <w:t>.</w:t>
      </w:r>
      <w:proofErr w:type="gramEnd"/>
      <w:r w:rsidR="00EB2032" w:rsidRPr="00C7768B">
        <w:rPr>
          <w:b/>
          <w:iCs/>
        </w:rPr>
        <w:t xml:space="preserve">  </w:t>
      </w:r>
      <w:r>
        <w:rPr>
          <w:b/>
          <w:iCs/>
          <w:lang w:val="sr-Cyrl-RS"/>
        </w:rPr>
        <w:t>Метални намештај</w:t>
      </w:r>
    </w:p>
    <w:p w:rsidR="00E26916" w:rsidRDefault="00E26916" w:rsidP="003B716B">
      <w:pPr>
        <w:jc w:val="both"/>
        <w:rPr>
          <w:b/>
          <w:iCs/>
          <w:lang w:val="sr-Cyrl-RS"/>
        </w:rPr>
      </w:pPr>
    </w:p>
    <w:tbl>
      <w:tblPr>
        <w:tblStyle w:val="TableGrid"/>
        <w:tblW w:w="9378" w:type="dxa"/>
        <w:tblLayout w:type="fixed"/>
        <w:tblLook w:val="04A0" w:firstRow="1" w:lastRow="0" w:firstColumn="1" w:lastColumn="0" w:noHBand="0" w:noVBand="1"/>
      </w:tblPr>
      <w:tblGrid>
        <w:gridCol w:w="828"/>
        <w:gridCol w:w="5850"/>
        <w:gridCol w:w="1350"/>
        <w:gridCol w:w="1350"/>
      </w:tblGrid>
      <w:tr w:rsidR="00CF2F36" w:rsidRPr="00A60EEC" w:rsidTr="007B21EF">
        <w:tc>
          <w:tcPr>
            <w:tcW w:w="828" w:type="dxa"/>
          </w:tcPr>
          <w:p w:rsidR="00CF2F36" w:rsidRPr="00A60EEC" w:rsidRDefault="00CF2F36" w:rsidP="00C7768B">
            <w:pPr>
              <w:pStyle w:val="ListParagraph"/>
              <w:ind w:left="0"/>
              <w:jc w:val="center"/>
              <w:rPr>
                <w:b/>
                <w:lang w:val="sr-Cyrl-RS"/>
              </w:rPr>
            </w:pPr>
            <w:r w:rsidRPr="00A60EEC">
              <w:rPr>
                <w:b/>
                <w:lang w:val="sr-Cyrl-RS"/>
              </w:rPr>
              <w:t>Р. бр.</w:t>
            </w:r>
          </w:p>
        </w:tc>
        <w:tc>
          <w:tcPr>
            <w:tcW w:w="5850" w:type="dxa"/>
          </w:tcPr>
          <w:p w:rsidR="00CF2F36" w:rsidRPr="00A60EEC" w:rsidRDefault="00CF2F36" w:rsidP="00C7768B">
            <w:pPr>
              <w:pStyle w:val="ListParagraph"/>
              <w:ind w:left="0"/>
              <w:jc w:val="center"/>
              <w:rPr>
                <w:b/>
                <w:lang w:val="sr-Cyrl-RS"/>
              </w:rPr>
            </w:pPr>
            <w:r w:rsidRPr="00A60EEC">
              <w:rPr>
                <w:b/>
                <w:lang w:val="sr-Cyrl-RS"/>
              </w:rPr>
              <w:t>Назив</w:t>
            </w:r>
          </w:p>
        </w:tc>
        <w:tc>
          <w:tcPr>
            <w:tcW w:w="1350" w:type="dxa"/>
          </w:tcPr>
          <w:p w:rsidR="00CF2F36" w:rsidRPr="00A60EEC" w:rsidRDefault="00CF2F36" w:rsidP="00C7768B">
            <w:pPr>
              <w:pStyle w:val="ListParagraph"/>
              <w:ind w:left="0"/>
              <w:jc w:val="center"/>
              <w:rPr>
                <w:b/>
                <w:lang w:val="sr-Cyrl-RS"/>
              </w:rPr>
            </w:pPr>
            <w:r w:rsidRPr="00A60EEC">
              <w:rPr>
                <w:b/>
                <w:lang w:val="sr-Cyrl-RS"/>
              </w:rPr>
              <w:t>Јединица мере</w:t>
            </w:r>
          </w:p>
        </w:tc>
        <w:tc>
          <w:tcPr>
            <w:tcW w:w="1350" w:type="dxa"/>
          </w:tcPr>
          <w:p w:rsidR="00CF2F36" w:rsidRPr="00A60EEC" w:rsidRDefault="00CF2F36" w:rsidP="00C7768B">
            <w:pPr>
              <w:pStyle w:val="ListParagraph"/>
              <w:ind w:left="0"/>
              <w:jc w:val="center"/>
              <w:rPr>
                <w:b/>
                <w:lang w:val="sr-Cyrl-RS"/>
              </w:rPr>
            </w:pPr>
            <w:r w:rsidRPr="00A60EEC">
              <w:rPr>
                <w:b/>
                <w:lang w:val="sr-Cyrl-RS"/>
              </w:rPr>
              <w:t>Количина</w:t>
            </w:r>
          </w:p>
        </w:tc>
      </w:tr>
      <w:tr w:rsidR="00CF2F36" w:rsidTr="007B21EF">
        <w:tc>
          <w:tcPr>
            <w:tcW w:w="828" w:type="dxa"/>
          </w:tcPr>
          <w:p w:rsidR="00CF2F36" w:rsidRPr="009A6C93" w:rsidRDefault="00CF2F36" w:rsidP="00C7768B">
            <w:pPr>
              <w:pStyle w:val="ListParagraph"/>
              <w:ind w:left="0"/>
              <w:rPr>
                <w:b/>
                <w:lang w:val="sr-Cyrl-RS"/>
              </w:rPr>
            </w:pPr>
            <w:r w:rsidRPr="009A6C93">
              <w:rPr>
                <w:b/>
                <w:lang w:val="sr-Cyrl-RS"/>
              </w:rPr>
              <w:t>1.</w:t>
            </w:r>
          </w:p>
        </w:tc>
        <w:tc>
          <w:tcPr>
            <w:tcW w:w="5850" w:type="dxa"/>
          </w:tcPr>
          <w:p w:rsidR="00410A92" w:rsidRPr="00DE49B1" w:rsidRDefault="00410A92" w:rsidP="00C7768B">
            <w:pPr>
              <w:pStyle w:val="ListParagraph"/>
              <w:ind w:left="0"/>
              <w:jc w:val="both"/>
              <w:rPr>
                <w:b/>
                <w:lang w:val="sr-Cyrl-RS"/>
              </w:rPr>
            </w:pPr>
            <w:r>
              <w:rPr>
                <w:b/>
                <w:lang w:val="sr-Cyrl-RS"/>
              </w:rPr>
              <w:t>Метални орман за архиву</w:t>
            </w:r>
            <w:r w:rsidR="00DE49B1">
              <w:rPr>
                <w:b/>
              </w:rPr>
              <w:t xml:space="preserve"> </w:t>
            </w:r>
          </w:p>
          <w:p w:rsidR="00CF2F36" w:rsidRDefault="00410A92" w:rsidP="00410A92">
            <w:pPr>
              <w:pStyle w:val="ListParagraph"/>
              <w:numPr>
                <w:ilvl w:val="0"/>
                <w:numId w:val="26"/>
              </w:numPr>
              <w:jc w:val="both"/>
              <w:rPr>
                <w:lang w:val="sr-Cyrl-RS"/>
              </w:rPr>
            </w:pPr>
            <w:r w:rsidRPr="00410A92">
              <w:rPr>
                <w:lang w:val="sr-Cyrl-RS"/>
              </w:rPr>
              <w:t>Димензије: висина 1800мм, дужина</w:t>
            </w:r>
            <w:r w:rsidR="00DE49B1">
              <w:rPr>
                <w:lang w:val="sr-Cyrl-RS"/>
              </w:rPr>
              <w:t xml:space="preserve"> 1000мм, ширина 400мм. </w:t>
            </w:r>
          </w:p>
          <w:p w:rsidR="00DE49B1" w:rsidRDefault="00DE49B1" w:rsidP="00410A92">
            <w:pPr>
              <w:pStyle w:val="ListParagraph"/>
              <w:numPr>
                <w:ilvl w:val="0"/>
                <w:numId w:val="26"/>
              </w:numPr>
              <w:jc w:val="both"/>
              <w:rPr>
                <w:lang w:val="sr-Cyrl-RS"/>
              </w:rPr>
            </w:pPr>
            <w:r>
              <w:rPr>
                <w:lang w:val="sr-Cyrl-RS"/>
              </w:rPr>
              <w:t>Тежина ормара: 45 кг максимум.</w:t>
            </w:r>
          </w:p>
          <w:p w:rsidR="00DE49B1" w:rsidRPr="00410A92" w:rsidRDefault="00DE49B1" w:rsidP="00410A92">
            <w:pPr>
              <w:pStyle w:val="ListParagraph"/>
              <w:numPr>
                <w:ilvl w:val="0"/>
                <w:numId w:val="26"/>
              </w:numPr>
              <w:jc w:val="both"/>
              <w:rPr>
                <w:lang w:val="sr-Cyrl-RS"/>
              </w:rPr>
            </w:pPr>
            <w:r>
              <w:rPr>
                <w:lang w:val="sr-Cyrl-RS"/>
              </w:rPr>
              <w:t>Квалитет: Прва класа.</w:t>
            </w:r>
          </w:p>
          <w:p w:rsidR="0020703C" w:rsidRDefault="00410A92" w:rsidP="003E1C37">
            <w:pPr>
              <w:pStyle w:val="ListParagraph"/>
              <w:numPr>
                <w:ilvl w:val="0"/>
                <w:numId w:val="18"/>
              </w:numPr>
              <w:jc w:val="both"/>
              <w:rPr>
                <w:lang w:val="sr-Cyrl-RS"/>
              </w:rPr>
            </w:pPr>
            <w:r>
              <w:rPr>
                <w:lang w:val="sr-Cyrl-RS"/>
              </w:rPr>
              <w:t>Материјал: челични лим</w:t>
            </w:r>
            <w:r w:rsidR="00DE49B1">
              <w:rPr>
                <w:lang w:val="sr-Cyrl-RS"/>
              </w:rPr>
              <w:t>.</w:t>
            </w:r>
            <w:r>
              <w:rPr>
                <w:lang w:val="sr-Cyrl-RS"/>
              </w:rPr>
              <w:t xml:space="preserve"> </w:t>
            </w:r>
          </w:p>
          <w:p w:rsidR="00410A92" w:rsidRDefault="00410A92" w:rsidP="003E1C37">
            <w:pPr>
              <w:pStyle w:val="ListParagraph"/>
              <w:numPr>
                <w:ilvl w:val="0"/>
                <w:numId w:val="18"/>
              </w:numPr>
              <w:jc w:val="both"/>
              <w:rPr>
                <w:lang w:val="sr-Cyrl-RS"/>
              </w:rPr>
            </w:pPr>
            <w:r>
              <w:rPr>
                <w:lang w:val="sr-Cyrl-RS"/>
              </w:rPr>
              <w:t>Основна боја: РАЛ 7035/светло сива.</w:t>
            </w:r>
          </w:p>
          <w:p w:rsidR="00410A92" w:rsidRDefault="00410A92" w:rsidP="003E1C37">
            <w:pPr>
              <w:pStyle w:val="ListParagraph"/>
              <w:numPr>
                <w:ilvl w:val="0"/>
                <w:numId w:val="18"/>
              </w:numPr>
              <w:jc w:val="both"/>
              <w:rPr>
                <w:lang w:val="sr-Cyrl-RS"/>
              </w:rPr>
            </w:pPr>
            <w:r>
              <w:rPr>
                <w:lang w:val="sr-Cyrl-RS"/>
              </w:rPr>
              <w:t>Сигурносна брава која се закључава (два кључа) и затвара у две тачке. 4 полице којима се висина може подешавати</w:t>
            </w:r>
            <w:r w:rsidR="000737B8">
              <w:rPr>
                <w:lang w:val="sr-Cyrl-RS"/>
              </w:rPr>
              <w:t>.</w:t>
            </w:r>
          </w:p>
          <w:p w:rsidR="00CD4973" w:rsidRDefault="00CD4973" w:rsidP="003E1C37">
            <w:pPr>
              <w:pStyle w:val="ListParagraph"/>
              <w:numPr>
                <w:ilvl w:val="0"/>
                <w:numId w:val="18"/>
              </w:numPr>
              <w:jc w:val="both"/>
              <w:rPr>
                <w:lang w:val="sr-Cyrl-RS"/>
              </w:rPr>
            </w:pPr>
            <w:r>
              <w:rPr>
                <w:lang w:val="sr-Cyrl-RS"/>
              </w:rPr>
              <w:t>Транспорт до наручиоца укључен у цену.</w:t>
            </w:r>
          </w:p>
        </w:tc>
        <w:tc>
          <w:tcPr>
            <w:tcW w:w="1350" w:type="dxa"/>
          </w:tcPr>
          <w:p w:rsidR="00CF2F36" w:rsidRPr="009A6C93" w:rsidRDefault="00CF2F36" w:rsidP="00DA787D">
            <w:pPr>
              <w:pStyle w:val="ListParagraph"/>
              <w:ind w:left="0"/>
              <w:jc w:val="center"/>
              <w:rPr>
                <w:b/>
                <w:lang w:val="sr-Cyrl-RS"/>
              </w:rPr>
            </w:pPr>
            <w:r w:rsidRPr="009A6C93">
              <w:rPr>
                <w:b/>
                <w:lang w:val="sr-Cyrl-RS"/>
              </w:rPr>
              <w:t>Ком</w:t>
            </w:r>
          </w:p>
        </w:tc>
        <w:tc>
          <w:tcPr>
            <w:tcW w:w="1350" w:type="dxa"/>
          </w:tcPr>
          <w:p w:rsidR="00CF2F36" w:rsidRPr="009A6C93" w:rsidRDefault="00410A92" w:rsidP="00DA787D">
            <w:pPr>
              <w:pStyle w:val="ListParagraph"/>
              <w:ind w:left="0"/>
              <w:jc w:val="center"/>
              <w:rPr>
                <w:b/>
                <w:lang w:val="sr-Cyrl-RS"/>
              </w:rPr>
            </w:pPr>
            <w:r>
              <w:rPr>
                <w:b/>
                <w:lang w:val="sr-Cyrl-RS"/>
              </w:rPr>
              <w:t>4</w:t>
            </w:r>
          </w:p>
        </w:tc>
      </w:tr>
    </w:tbl>
    <w:p w:rsidR="0046600B" w:rsidRDefault="0046600B" w:rsidP="0046600B">
      <w:pPr>
        <w:suppressAutoHyphens w:val="0"/>
        <w:spacing w:after="120" w:line="240" w:lineRule="auto"/>
        <w:rPr>
          <w:b/>
          <w:iCs/>
          <w:lang w:val="sr-Cyrl-RS"/>
        </w:rPr>
      </w:pPr>
    </w:p>
    <w:p w:rsidR="00E26916" w:rsidRPr="000737B8" w:rsidRDefault="000737B8" w:rsidP="0046600B">
      <w:pPr>
        <w:suppressAutoHyphens w:val="0"/>
        <w:spacing w:after="120" w:line="240" w:lineRule="auto"/>
        <w:rPr>
          <w:b/>
          <w:iCs/>
          <w:lang w:val="sr-Cyrl-RS"/>
        </w:rPr>
      </w:pPr>
      <w:proofErr w:type="gramStart"/>
      <w:r>
        <w:rPr>
          <w:b/>
        </w:rPr>
        <w:t xml:space="preserve">ПАРТИЈА </w:t>
      </w:r>
      <w:r>
        <w:rPr>
          <w:b/>
          <w:lang w:val="sr-Cyrl-RS"/>
        </w:rPr>
        <w:t>2</w:t>
      </w:r>
      <w:r w:rsidR="00E26916" w:rsidRPr="00C7768B">
        <w:rPr>
          <w:b/>
        </w:rPr>
        <w:t>.</w:t>
      </w:r>
      <w:proofErr w:type="gramEnd"/>
      <w:r w:rsidR="00E26916" w:rsidRPr="00C7768B">
        <w:rPr>
          <w:b/>
        </w:rPr>
        <w:t xml:space="preserve"> </w:t>
      </w:r>
      <w:r>
        <w:rPr>
          <w:b/>
          <w:lang w:val="sr-Cyrl-RS"/>
        </w:rPr>
        <w:t>Намештај од иверице</w:t>
      </w:r>
    </w:p>
    <w:p w:rsidR="00E26916" w:rsidRDefault="00E26916" w:rsidP="003B716B">
      <w:pPr>
        <w:jc w:val="both"/>
        <w:rPr>
          <w:b/>
          <w:iCs/>
          <w:lang w:val="sr-Cyrl-RS"/>
        </w:rPr>
      </w:pPr>
    </w:p>
    <w:tbl>
      <w:tblPr>
        <w:tblStyle w:val="TableGrid"/>
        <w:tblW w:w="9378" w:type="dxa"/>
        <w:tblLayout w:type="fixed"/>
        <w:tblLook w:val="04A0" w:firstRow="1" w:lastRow="0" w:firstColumn="1" w:lastColumn="0" w:noHBand="0" w:noVBand="1"/>
      </w:tblPr>
      <w:tblGrid>
        <w:gridCol w:w="918"/>
        <w:gridCol w:w="5760"/>
        <w:gridCol w:w="1350"/>
        <w:gridCol w:w="1350"/>
      </w:tblGrid>
      <w:tr w:rsidR="00CF2F36" w:rsidRPr="00CA74F3" w:rsidTr="007B21EF">
        <w:tc>
          <w:tcPr>
            <w:tcW w:w="918" w:type="dxa"/>
          </w:tcPr>
          <w:p w:rsidR="00E26916" w:rsidRPr="009A6C93" w:rsidRDefault="00E26916" w:rsidP="00C7768B">
            <w:pPr>
              <w:jc w:val="center"/>
              <w:rPr>
                <w:b/>
                <w:lang w:val="sr-Cyrl-RS"/>
              </w:rPr>
            </w:pPr>
            <w:r w:rsidRPr="009A6C93">
              <w:rPr>
                <w:b/>
                <w:lang w:val="sr-Cyrl-RS"/>
              </w:rPr>
              <w:t>Р. бр.</w:t>
            </w:r>
          </w:p>
        </w:tc>
        <w:tc>
          <w:tcPr>
            <w:tcW w:w="5760" w:type="dxa"/>
          </w:tcPr>
          <w:p w:rsidR="00E26916" w:rsidRPr="00CA74F3" w:rsidRDefault="00E26916" w:rsidP="00C7768B">
            <w:pPr>
              <w:jc w:val="center"/>
              <w:rPr>
                <w:b/>
                <w:lang w:val="sr-Cyrl-RS"/>
              </w:rPr>
            </w:pPr>
            <w:r w:rsidRPr="00CA74F3">
              <w:rPr>
                <w:b/>
                <w:lang w:val="sr-Cyrl-RS"/>
              </w:rPr>
              <w:t>Назив</w:t>
            </w:r>
          </w:p>
        </w:tc>
        <w:tc>
          <w:tcPr>
            <w:tcW w:w="1350" w:type="dxa"/>
          </w:tcPr>
          <w:p w:rsidR="00E26916" w:rsidRPr="00CA74F3" w:rsidRDefault="00E26916" w:rsidP="00C7768B">
            <w:pPr>
              <w:jc w:val="center"/>
              <w:rPr>
                <w:b/>
                <w:lang w:val="sr-Cyrl-RS"/>
              </w:rPr>
            </w:pPr>
            <w:r w:rsidRPr="00CA74F3">
              <w:rPr>
                <w:b/>
                <w:lang w:val="sr-Cyrl-RS"/>
              </w:rPr>
              <w:t>Јединица мере</w:t>
            </w:r>
          </w:p>
        </w:tc>
        <w:tc>
          <w:tcPr>
            <w:tcW w:w="1350" w:type="dxa"/>
          </w:tcPr>
          <w:p w:rsidR="00E26916" w:rsidRPr="00CA74F3" w:rsidRDefault="00E26916" w:rsidP="00C7768B">
            <w:pPr>
              <w:jc w:val="center"/>
              <w:rPr>
                <w:b/>
                <w:lang w:val="sr-Cyrl-RS"/>
              </w:rPr>
            </w:pPr>
            <w:r w:rsidRPr="00CA74F3">
              <w:rPr>
                <w:b/>
                <w:lang w:val="sr-Cyrl-RS"/>
              </w:rPr>
              <w:t>Количина</w:t>
            </w:r>
          </w:p>
        </w:tc>
      </w:tr>
      <w:tr w:rsidR="00CF2F36" w:rsidTr="007B21EF">
        <w:tc>
          <w:tcPr>
            <w:tcW w:w="918" w:type="dxa"/>
          </w:tcPr>
          <w:p w:rsidR="00E26916" w:rsidRPr="009A6C93" w:rsidRDefault="009F026D" w:rsidP="00C7768B">
            <w:pPr>
              <w:rPr>
                <w:b/>
                <w:lang w:val="sr-Cyrl-RS"/>
              </w:rPr>
            </w:pPr>
            <w:r>
              <w:rPr>
                <w:b/>
                <w:lang w:val="sr-Cyrl-RS"/>
              </w:rPr>
              <w:t>1.</w:t>
            </w:r>
          </w:p>
        </w:tc>
        <w:tc>
          <w:tcPr>
            <w:tcW w:w="5760" w:type="dxa"/>
          </w:tcPr>
          <w:p w:rsidR="009A6C93" w:rsidRDefault="000737B8" w:rsidP="000737B8">
            <w:pPr>
              <w:jc w:val="both"/>
              <w:rPr>
                <w:b/>
                <w:lang w:val="sr-Cyrl-RS"/>
              </w:rPr>
            </w:pPr>
            <w:r>
              <w:rPr>
                <w:b/>
                <w:lang w:val="sr-Cyrl-RS"/>
              </w:rPr>
              <w:t>Касета В65</w:t>
            </w:r>
            <w:r w:rsidR="007334B6">
              <w:rPr>
                <w:b/>
                <w:lang w:val="sr-Cyrl-RS"/>
              </w:rPr>
              <w:t>цм*Д</w:t>
            </w:r>
            <w:r>
              <w:rPr>
                <w:b/>
                <w:lang w:val="sr-Cyrl-RS"/>
              </w:rPr>
              <w:t>43</w:t>
            </w:r>
            <w:r w:rsidR="007334B6">
              <w:rPr>
                <w:b/>
                <w:lang w:val="sr-Cyrl-RS"/>
              </w:rPr>
              <w:t>цм</w:t>
            </w:r>
            <w:r>
              <w:rPr>
                <w:b/>
                <w:lang w:val="sr-Cyrl-RS"/>
              </w:rPr>
              <w:t>*</w:t>
            </w:r>
            <w:r w:rsidR="007334B6">
              <w:rPr>
                <w:b/>
                <w:lang w:val="sr-Cyrl-RS"/>
              </w:rPr>
              <w:t>Ш</w:t>
            </w:r>
            <w:r>
              <w:rPr>
                <w:b/>
                <w:lang w:val="sr-Cyrl-RS"/>
              </w:rPr>
              <w:t>50</w:t>
            </w:r>
            <w:r w:rsidR="007334B6">
              <w:rPr>
                <w:b/>
                <w:lang w:val="sr-Cyrl-RS"/>
              </w:rPr>
              <w:t>цм</w:t>
            </w:r>
          </w:p>
          <w:p w:rsidR="000737B8" w:rsidRDefault="000737B8" w:rsidP="000737B8">
            <w:pPr>
              <w:pStyle w:val="ListParagraph"/>
              <w:numPr>
                <w:ilvl w:val="0"/>
                <w:numId w:val="18"/>
              </w:numPr>
              <w:jc w:val="both"/>
              <w:rPr>
                <w:lang w:val="sr-Cyrl-RS"/>
              </w:rPr>
            </w:pPr>
            <w:r>
              <w:rPr>
                <w:lang w:val="sr-Cyrl-RS"/>
              </w:rPr>
              <w:t>Четири фиоке правилно распоређене.</w:t>
            </w:r>
          </w:p>
          <w:p w:rsidR="000737B8" w:rsidRDefault="000737B8" w:rsidP="000737B8">
            <w:pPr>
              <w:pStyle w:val="ListParagraph"/>
              <w:numPr>
                <w:ilvl w:val="0"/>
                <w:numId w:val="18"/>
              </w:numPr>
              <w:jc w:val="both"/>
              <w:rPr>
                <w:lang w:val="sr-Cyrl-RS"/>
              </w:rPr>
            </w:pPr>
            <w:r>
              <w:rPr>
                <w:lang w:val="sr-Cyrl-RS"/>
              </w:rPr>
              <w:t>Невидљиви корпус од беле иверице</w:t>
            </w:r>
          </w:p>
          <w:p w:rsidR="000737B8" w:rsidRDefault="000737B8" w:rsidP="000737B8">
            <w:pPr>
              <w:pStyle w:val="ListParagraph"/>
              <w:numPr>
                <w:ilvl w:val="0"/>
                <w:numId w:val="18"/>
              </w:numPr>
              <w:jc w:val="both"/>
              <w:rPr>
                <w:lang w:val="sr-Cyrl-RS"/>
              </w:rPr>
            </w:pPr>
            <w:r>
              <w:rPr>
                <w:lang w:val="sr-Cyrl-RS"/>
              </w:rPr>
              <w:t>Фронт и видљив корпус у боји „</w:t>
            </w:r>
            <w:r>
              <w:t>H1951 kalvados</w:t>
            </w:r>
            <w:r>
              <w:rPr>
                <w:lang w:val="sr-Cyrl-RS"/>
              </w:rPr>
              <w:t>“</w:t>
            </w:r>
            <w:r>
              <w:t xml:space="preserve"> </w:t>
            </w:r>
            <w:r>
              <w:rPr>
                <w:lang w:val="sr-Cyrl-RS"/>
              </w:rPr>
              <w:t xml:space="preserve">или </w:t>
            </w:r>
            <w:r>
              <w:t>“H1698 tresnja”</w:t>
            </w:r>
            <w:r>
              <w:rPr>
                <w:lang w:val="sr-Cyrl-RS"/>
              </w:rPr>
              <w:t xml:space="preserve"> – одређује наручиоц након потписивања уговора</w:t>
            </w:r>
          </w:p>
          <w:p w:rsidR="000737B8" w:rsidRDefault="000737B8" w:rsidP="000737B8">
            <w:pPr>
              <w:pStyle w:val="ListParagraph"/>
              <w:numPr>
                <w:ilvl w:val="0"/>
                <w:numId w:val="18"/>
              </w:numPr>
              <w:jc w:val="both"/>
              <w:rPr>
                <w:lang w:val="sr-Cyrl-RS"/>
              </w:rPr>
            </w:pPr>
            <w:r>
              <w:rPr>
                <w:lang w:val="sr-Cyrl-RS"/>
              </w:rPr>
              <w:t>Иверица д=1,8 цм, ПУ кантовање АБС траком 22/02 и 22/0</w:t>
            </w:r>
            <w:r w:rsidR="007334B6">
              <w:rPr>
                <w:lang w:val="sr-Cyrl-RS"/>
              </w:rPr>
              <w:t>4</w:t>
            </w:r>
          </w:p>
          <w:p w:rsidR="000737B8" w:rsidRPr="000737B8" w:rsidRDefault="000737B8" w:rsidP="000737B8">
            <w:pPr>
              <w:pStyle w:val="ListParagraph"/>
              <w:numPr>
                <w:ilvl w:val="0"/>
                <w:numId w:val="18"/>
              </w:numPr>
              <w:jc w:val="both"/>
              <w:rPr>
                <w:lang w:val="sr-Cyrl-RS"/>
              </w:rPr>
            </w:pPr>
            <w:r>
              <w:rPr>
                <w:lang w:val="sr-Cyrl-RS"/>
              </w:rPr>
              <w:t>Металне ручице и могућност закључавања, на точкиће.</w:t>
            </w:r>
          </w:p>
        </w:tc>
        <w:tc>
          <w:tcPr>
            <w:tcW w:w="1350" w:type="dxa"/>
          </w:tcPr>
          <w:p w:rsidR="00E26916" w:rsidRPr="009A6C93" w:rsidRDefault="00E26916" w:rsidP="00DA787D">
            <w:pPr>
              <w:jc w:val="center"/>
              <w:rPr>
                <w:b/>
                <w:lang w:val="sr-Cyrl-RS"/>
              </w:rPr>
            </w:pPr>
            <w:r w:rsidRPr="009A6C93">
              <w:rPr>
                <w:b/>
                <w:lang w:val="sr-Cyrl-RS"/>
              </w:rPr>
              <w:t>Ком</w:t>
            </w:r>
          </w:p>
        </w:tc>
        <w:tc>
          <w:tcPr>
            <w:tcW w:w="1350" w:type="dxa"/>
          </w:tcPr>
          <w:p w:rsidR="00E26916" w:rsidRPr="009A6C93" w:rsidRDefault="000737B8" w:rsidP="00DA787D">
            <w:pPr>
              <w:jc w:val="center"/>
              <w:rPr>
                <w:b/>
                <w:lang w:val="sr-Cyrl-RS"/>
              </w:rPr>
            </w:pPr>
            <w:r>
              <w:rPr>
                <w:b/>
                <w:lang w:val="sr-Cyrl-RS"/>
              </w:rPr>
              <w:t>3</w:t>
            </w:r>
          </w:p>
        </w:tc>
      </w:tr>
      <w:tr w:rsidR="007334B6" w:rsidTr="007B21EF">
        <w:tc>
          <w:tcPr>
            <w:tcW w:w="918" w:type="dxa"/>
          </w:tcPr>
          <w:p w:rsidR="007334B6" w:rsidRPr="009A6C93" w:rsidRDefault="007334B6" w:rsidP="00C7768B">
            <w:pPr>
              <w:rPr>
                <w:b/>
                <w:lang w:val="sr-Cyrl-RS"/>
              </w:rPr>
            </w:pPr>
            <w:r>
              <w:rPr>
                <w:b/>
                <w:lang w:val="sr-Cyrl-RS"/>
              </w:rPr>
              <w:t>2.</w:t>
            </w:r>
          </w:p>
        </w:tc>
        <w:tc>
          <w:tcPr>
            <w:tcW w:w="5760" w:type="dxa"/>
          </w:tcPr>
          <w:p w:rsidR="007334B6" w:rsidRDefault="007334B6" w:rsidP="000737B8">
            <w:pPr>
              <w:jc w:val="both"/>
              <w:rPr>
                <w:b/>
                <w:lang w:val="sr-Cyrl-RS"/>
              </w:rPr>
            </w:pPr>
            <w:r>
              <w:rPr>
                <w:b/>
                <w:lang w:val="sr-Cyrl-RS"/>
              </w:rPr>
              <w:t>Угаони пулт – сто висине 75цм</w:t>
            </w:r>
          </w:p>
          <w:p w:rsidR="007334B6" w:rsidRDefault="007334B6" w:rsidP="007334B6">
            <w:pPr>
              <w:pStyle w:val="ListParagraph"/>
              <w:numPr>
                <w:ilvl w:val="0"/>
                <w:numId w:val="18"/>
              </w:numPr>
              <w:jc w:val="both"/>
              <w:rPr>
                <w:lang w:val="sr-Cyrl-RS"/>
              </w:rPr>
            </w:pPr>
            <w:r>
              <w:rPr>
                <w:lang w:val="sr-Cyrl-RS"/>
              </w:rPr>
              <w:t>130*60/182*60/90*90 – цм</w:t>
            </w:r>
          </w:p>
          <w:p w:rsidR="007334B6" w:rsidRDefault="007334B6" w:rsidP="007334B6">
            <w:pPr>
              <w:pStyle w:val="ListParagraph"/>
              <w:numPr>
                <w:ilvl w:val="0"/>
                <w:numId w:val="18"/>
              </w:numPr>
              <w:jc w:val="both"/>
              <w:rPr>
                <w:lang w:val="sr-Cyrl-RS"/>
              </w:rPr>
            </w:pPr>
            <w:r>
              <w:rPr>
                <w:lang w:val="sr-Cyrl-RS"/>
              </w:rPr>
              <w:t>Видљив корпус у боји „</w:t>
            </w:r>
            <w:r>
              <w:t>H1951 kalvados</w:t>
            </w:r>
            <w:r>
              <w:rPr>
                <w:lang w:val="sr-Cyrl-RS"/>
              </w:rPr>
              <w:t>“</w:t>
            </w:r>
            <w:r>
              <w:t xml:space="preserve"> </w:t>
            </w:r>
            <w:r>
              <w:rPr>
                <w:lang w:val="sr-Cyrl-RS"/>
              </w:rPr>
              <w:t xml:space="preserve">или </w:t>
            </w:r>
            <w:r>
              <w:t>“H1698 tresnja”</w:t>
            </w:r>
            <w:r>
              <w:rPr>
                <w:lang w:val="sr-Cyrl-RS"/>
              </w:rPr>
              <w:t xml:space="preserve"> – одређује наручиоц након потписивања уговора</w:t>
            </w:r>
          </w:p>
          <w:p w:rsidR="007334B6" w:rsidRDefault="007334B6" w:rsidP="007334B6">
            <w:pPr>
              <w:pStyle w:val="ListParagraph"/>
              <w:numPr>
                <w:ilvl w:val="0"/>
                <w:numId w:val="18"/>
              </w:numPr>
              <w:jc w:val="both"/>
              <w:rPr>
                <w:lang w:val="sr-Cyrl-RS"/>
              </w:rPr>
            </w:pPr>
            <w:r>
              <w:rPr>
                <w:lang w:val="sr-Cyrl-RS"/>
              </w:rPr>
              <w:t>Иверица д=1,8 цм, ПУ кантовање АБС траком 22/02 и 22/04</w:t>
            </w:r>
          </w:p>
          <w:p w:rsidR="007334B6" w:rsidRDefault="007334B6" w:rsidP="007334B6">
            <w:pPr>
              <w:pStyle w:val="ListParagraph"/>
              <w:numPr>
                <w:ilvl w:val="0"/>
                <w:numId w:val="18"/>
              </w:numPr>
              <w:jc w:val="both"/>
              <w:rPr>
                <w:lang w:val="sr-Cyrl-RS"/>
              </w:rPr>
            </w:pPr>
            <w:r>
              <w:rPr>
                <w:lang w:val="sr-Cyrl-RS"/>
              </w:rPr>
              <w:t>Металне ноге.</w:t>
            </w:r>
          </w:p>
          <w:p w:rsidR="00C93A83" w:rsidRPr="007334B6" w:rsidRDefault="00C93A83" w:rsidP="007334B6">
            <w:pPr>
              <w:pStyle w:val="ListParagraph"/>
              <w:numPr>
                <w:ilvl w:val="0"/>
                <w:numId w:val="18"/>
              </w:numPr>
              <w:jc w:val="both"/>
              <w:rPr>
                <w:lang w:val="sr-Cyrl-RS"/>
              </w:rPr>
            </w:pPr>
            <w:r>
              <w:rPr>
                <w:lang w:val="sr-Cyrl-RS"/>
              </w:rPr>
              <w:t>Цена са монтажом.</w:t>
            </w:r>
          </w:p>
        </w:tc>
        <w:tc>
          <w:tcPr>
            <w:tcW w:w="1350" w:type="dxa"/>
          </w:tcPr>
          <w:p w:rsidR="007334B6" w:rsidRPr="009A6C93" w:rsidRDefault="007334B6" w:rsidP="00DA787D">
            <w:pPr>
              <w:jc w:val="center"/>
              <w:rPr>
                <w:b/>
                <w:lang w:val="sr-Cyrl-RS"/>
              </w:rPr>
            </w:pPr>
            <w:r>
              <w:rPr>
                <w:b/>
                <w:lang w:val="sr-Cyrl-RS"/>
              </w:rPr>
              <w:t>Ком</w:t>
            </w:r>
          </w:p>
        </w:tc>
        <w:tc>
          <w:tcPr>
            <w:tcW w:w="1350" w:type="dxa"/>
          </w:tcPr>
          <w:p w:rsidR="007334B6" w:rsidRDefault="007334B6" w:rsidP="00DA787D">
            <w:pPr>
              <w:jc w:val="center"/>
              <w:rPr>
                <w:b/>
                <w:lang w:val="sr-Cyrl-RS"/>
              </w:rPr>
            </w:pPr>
            <w:r>
              <w:rPr>
                <w:b/>
                <w:lang w:val="sr-Cyrl-RS"/>
              </w:rPr>
              <w:t>1</w:t>
            </w:r>
          </w:p>
        </w:tc>
      </w:tr>
      <w:tr w:rsidR="007334B6" w:rsidTr="007B21EF">
        <w:tc>
          <w:tcPr>
            <w:tcW w:w="918" w:type="dxa"/>
          </w:tcPr>
          <w:p w:rsidR="007334B6" w:rsidRDefault="007334B6" w:rsidP="00C7768B">
            <w:pPr>
              <w:rPr>
                <w:b/>
                <w:lang w:val="sr-Cyrl-RS"/>
              </w:rPr>
            </w:pPr>
            <w:r>
              <w:rPr>
                <w:b/>
                <w:lang w:val="sr-Cyrl-RS"/>
              </w:rPr>
              <w:t>3.</w:t>
            </w:r>
          </w:p>
        </w:tc>
        <w:tc>
          <w:tcPr>
            <w:tcW w:w="5760" w:type="dxa"/>
          </w:tcPr>
          <w:p w:rsidR="007334B6" w:rsidRDefault="007334B6" w:rsidP="007334B6">
            <w:pPr>
              <w:jc w:val="both"/>
              <w:rPr>
                <w:b/>
                <w:lang w:val="sr-Cyrl-RS"/>
              </w:rPr>
            </w:pPr>
            <w:r>
              <w:rPr>
                <w:b/>
                <w:lang w:val="sr-Cyrl-RS"/>
              </w:rPr>
              <w:t>Ормани за ученичке радове и пехаре В 275цм * Д 152цм * Ш 40цм</w:t>
            </w:r>
          </w:p>
          <w:p w:rsidR="00FC1EBC" w:rsidRDefault="00FC1EBC" w:rsidP="00FC1EBC">
            <w:pPr>
              <w:pStyle w:val="ListParagraph"/>
              <w:numPr>
                <w:ilvl w:val="0"/>
                <w:numId w:val="18"/>
              </w:numPr>
              <w:jc w:val="both"/>
              <w:rPr>
                <w:lang w:val="sr-Cyrl-RS"/>
              </w:rPr>
            </w:pPr>
            <w:r>
              <w:rPr>
                <w:lang w:val="sr-Cyrl-RS"/>
              </w:rPr>
              <w:t xml:space="preserve">Шестокрилни ормани са 5 крила од провидног стакла у раму од иверице и 1 крило од </w:t>
            </w:r>
            <w:r>
              <w:rPr>
                <w:lang w:val="sr-Cyrl-RS"/>
              </w:rPr>
              <w:lastRenderedPageBreak/>
              <w:t>иверице, два нивоа затварања</w:t>
            </w:r>
          </w:p>
          <w:p w:rsidR="00FC1EBC" w:rsidRDefault="00FC1EBC" w:rsidP="00FC1EBC">
            <w:pPr>
              <w:pStyle w:val="ListParagraph"/>
              <w:numPr>
                <w:ilvl w:val="0"/>
                <w:numId w:val="18"/>
              </w:numPr>
              <w:jc w:val="both"/>
              <w:rPr>
                <w:lang w:val="sr-Cyrl-RS"/>
              </w:rPr>
            </w:pPr>
            <w:r>
              <w:rPr>
                <w:lang w:val="sr-Cyrl-RS"/>
              </w:rPr>
              <w:t>Фронт и видљив корпус у боји „</w:t>
            </w:r>
            <w:r>
              <w:t>H1951 kalvados</w:t>
            </w:r>
            <w:r>
              <w:rPr>
                <w:lang w:val="sr-Cyrl-RS"/>
              </w:rPr>
              <w:t>“</w:t>
            </w:r>
            <w:r>
              <w:t xml:space="preserve"> </w:t>
            </w:r>
            <w:r>
              <w:rPr>
                <w:lang w:val="sr-Cyrl-RS"/>
              </w:rPr>
              <w:t xml:space="preserve">или </w:t>
            </w:r>
            <w:r>
              <w:t>“H1698 tresnja”</w:t>
            </w:r>
            <w:r>
              <w:rPr>
                <w:lang w:val="sr-Cyrl-RS"/>
              </w:rPr>
              <w:t xml:space="preserve"> – одређује наручиоц након потписивања уговора</w:t>
            </w:r>
          </w:p>
          <w:p w:rsidR="00FC1EBC" w:rsidRDefault="00FC1EBC" w:rsidP="00FC1EBC">
            <w:pPr>
              <w:pStyle w:val="ListParagraph"/>
              <w:numPr>
                <w:ilvl w:val="0"/>
                <w:numId w:val="18"/>
              </w:numPr>
              <w:jc w:val="both"/>
              <w:rPr>
                <w:lang w:val="sr-Cyrl-RS"/>
              </w:rPr>
            </w:pPr>
            <w:r>
              <w:rPr>
                <w:lang w:val="sr-Cyrl-RS"/>
              </w:rPr>
              <w:t>Иверица д=1,8 цм, ПУ кантовање АБС траком 22/02 и 22/04</w:t>
            </w:r>
          </w:p>
          <w:p w:rsidR="009F026D" w:rsidRDefault="009F026D" w:rsidP="00FC1EBC">
            <w:pPr>
              <w:pStyle w:val="ListParagraph"/>
              <w:numPr>
                <w:ilvl w:val="0"/>
                <w:numId w:val="18"/>
              </w:numPr>
              <w:jc w:val="both"/>
              <w:rPr>
                <w:lang w:val="sr-Cyrl-RS"/>
              </w:rPr>
            </w:pPr>
            <w:r>
              <w:rPr>
                <w:lang w:val="sr-Cyrl-RS"/>
              </w:rPr>
              <w:t>Свако крило мора имати по 4 шарке</w:t>
            </w:r>
          </w:p>
          <w:p w:rsidR="00FC1EBC" w:rsidRDefault="00FC1EBC" w:rsidP="00FC1EBC">
            <w:pPr>
              <w:pStyle w:val="ListParagraph"/>
              <w:numPr>
                <w:ilvl w:val="0"/>
                <w:numId w:val="18"/>
              </w:numPr>
              <w:jc w:val="both"/>
              <w:rPr>
                <w:lang w:val="sr-Cyrl-RS"/>
              </w:rPr>
            </w:pPr>
            <w:r>
              <w:rPr>
                <w:lang w:val="sr-Cyrl-RS"/>
              </w:rPr>
              <w:t>На металне ногице</w:t>
            </w:r>
          </w:p>
          <w:p w:rsidR="00FC1EBC" w:rsidRDefault="00FC1EBC" w:rsidP="00FC1EBC">
            <w:pPr>
              <w:pStyle w:val="ListParagraph"/>
              <w:numPr>
                <w:ilvl w:val="0"/>
                <w:numId w:val="18"/>
              </w:numPr>
              <w:jc w:val="both"/>
              <w:rPr>
                <w:lang w:val="sr-Cyrl-RS"/>
              </w:rPr>
            </w:pPr>
            <w:r>
              <w:rPr>
                <w:lang w:val="sr-Cyrl-RS"/>
              </w:rPr>
              <w:t>Металне ручице и могућност закључавања</w:t>
            </w:r>
          </w:p>
          <w:p w:rsidR="00FC1EBC" w:rsidRDefault="00FC1EBC" w:rsidP="00FC1EBC">
            <w:pPr>
              <w:pStyle w:val="ListParagraph"/>
              <w:numPr>
                <w:ilvl w:val="0"/>
                <w:numId w:val="18"/>
              </w:numPr>
              <w:jc w:val="both"/>
              <w:rPr>
                <w:lang w:val="sr-Cyrl-RS"/>
              </w:rPr>
            </w:pPr>
            <w:r>
              <w:rPr>
                <w:lang w:val="sr-Cyrl-RS"/>
              </w:rPr>
              <w:t>Око ормара иде рам од 8цм.</w:t>
            </w:r>
          </w:p>
          <w:p w:rsidR="00C93A83" w:rsidRPr="00FC1EBC" w:rsidRDefault="00C93A83" w:rsidP="00FC1EBC">
            <w:pPr>
              <w:pStyle w:val="ListParagraph"/>
              <w:numPr>
                <w:ilvl w:val="0"/>
                <w:numId w:val="18"/>
              </w:numPr>
              <w:jc w:val="both"/>
              <w:rPr>
                <w:lang w:val="sr-Cyrl-RS"/>
              </w:rPr>
            </w:pPr>
            <w:r>
              <w:rPr>
                <w:lang w:val="sr-Cyrl-RS"/>
              </w:rPr>
              <w:t>Цена са монтажом.</w:t>
            </w:r>
          </w:p>
        </w:tc>
        <w:tc>
          <w:tcPr>
            <w:tcW w:w="1350" w:type="dxa"/>
          </w:tcPr>
          <w:p w:rsidR="007334B6" w:rsidRDefault="00FC1EBC" w:rsidP="00DA787D">
            <w:pPr>
              <w:jc w:val="center"/>
              <w:rPr>
                <w:b/>
                <w:lang w:val="sr-Cyrl-RS"/>
              </w:rPr>
            </w:pPr>
            <w:r>
              <w:rPr>
                <w:b/>
                <w:lang w:val="sr-Cyrl-RS"/>
              </w:rPr>
              <w:lastRenderedPageBreak/>
              <w:t>Ком</w:t>
            </w:r>
          </w:p>
        </w:tc>
        <w:tc>
          <w:tcPr>
            <w:tcW w:w="1350" w:type="dxa"/>
          </w:tcPr>
          <w:p w:rsidR="007334B6" w:rsidRDefault="00FC1EBC" w:rsidP="00DA787D">
            <w:pPr>
              <w:jc w:val="center"/>
              <w:rPr>
                <w:b/>
                <w:lang w:val="sr-Cyrl-RS"/>
              </w:rPr>
            </w:pPr>
            <w:r>
              <w:rPr>
                <w:b/>
                <w:lang w:val="sr-Cyrl-RS"/>
              </w:rPr>
              <w:t>2</w:t>
            </w:r>
          </w:p>
        </w:tc>
      </w:tr>
      <w:tr w:rsidR="009F026D" w:rsidTr="007B21EF">
        <w:tc>
          <w:tcPr>
            <w:tcW w:w="918" w:type="dxa"/>
          </w:tcPr>
          <w:p w:rsidR="009F026D" w:rsidRDefault="009F026D" w:rsidP="00C7768B">
            <w:pPr>
              <w:rPr>
                <w:b/>
                <w:lang w:val="sr-Cyrl-RS"/>
              </w:rPr>
            </w:pPr>
            <w:r>
              <w:rPr>
                <w:b/>
                <w:lang w:val="sr-Cyrl-RS"/>
              </w:rPr>
              <w:lastRenderedPageBreak/>
              <w:t>4.</w:t>
            </w:r>
          </w:p>
        </w:tc>
        <w:tc>
          <w:tcPr>
            <w:tcW w:w="5760" w:type="dxa"/>
          </w:tcPr>
          <w:p w:rsidR="009F026D" w:rsidRDefault="009F026D" w:rsidP="009F026D">
            <w:pPr>
              <w:jc w:val="both"/>
              <w:rPr>
                <w:b/>
                <w:lang w:val="sr-Cyrl-RS"/>
              </w:rPr>
            </w:pPr>
            <w:r>
              <w:rPr>
                <w:b/>
                <w:lang w:val="sr-Cyrl-RS"/>
              </w:rPr>
              <w:t>Орман од иверице двокрилни В 205цм * Д 110цм * Ш 50цм</w:t>
            </w:r>
          </w:p>
          <w:p w:rsidR="009F026D" w:rsidRDefault="0042451B" w:rsidP="009F026D">
            <w:pPr>
              <w:pStyle w:val="ListParagraph"/>
              <w:numPr>
                <w:ilvl w:val="0"/>
                <w:numId w:val="18"/>
              </w:numPr>
              <w:jc w:val="both"/>
              <w:rPr>
                <w:lang w:val="sr-Cyrl-RS"/>
              </w:rPr>
            </w:pPr>
            <w:r>
              <w:rPr>
                <w:lang w:val="sr-Cyrl-RS"/>
              </w:rPr>
              <w:t>Неви</w:t>
            </w:r>
            <w:r w:rsidR="009F026D">
              <w:rPr>
                <w:lang w:val="sr-Cyrl-RS"/>
              </w:rPr>
              <w:t xml:space="preserve">дљиви корпус и фронтови </w:t>
            </w:r>
            <w:r>
              <w:rPr>
                <w:lang w:val="sr-Cyrl-RS"/>
              </w:rPr>
              <w:t>од иверице у боји Венге (или тамна</w:t>
            </w:r>
            <w:r w:rsidR="009F026D">
              <w:rPr>
                <w:lang w:val="sr-Cyrl-RS"/>
              </w:rPr>
              <w:t xml:space="preserve"> </w:t>
            </w:r>
            <w:r>
              <w:rPr>
                <w:lang w:val="sr-Cyrl-RS"/>
              </w:rPr>
              <w:t>буква</w:t>
            </w:r>
            <w:r w:rsidR="009F026D">
              <w:rPr>
                <w:lang w:val="sr-Cyrl-RS"/>
              </w:rPr>
              <w:t>) Д=1,8 цм, ПУ кантовање АБС траком 22/02 и 22/04</w:t>
            </w:r>
          </w:p>
          <w:p w:rsidR="009F026D" w:rsidRDefault="009F026D" w:rsidP="009F026D">
            <w:pPr>
              <w:pStyle w:val="ListParagraph"/>
              <w:numPr>
                <w:ilvl w:val="0"/>
                <w:numId w:val="18"/>
              </w:numPr>
              <w:jc w:val="both"/>
              <w:rPr>
                <w:lang w:val="sr-Cyrl-RS"/>
              </w:rPr>
            </w:pPr>
            <w:r>
              <w:rPr>
                <w:lang w:val="sr-Cyrl-RS"/>
              </w:rPr>
              <w:t>Свако крило мора имати по 4 шарке, бравицу за закључавање и металане ручице</w:t>
            </w:r>
          </w:p>
          <w:p w:rsidR="009F026D" w:rsidRDefault="009F026D" w:rsidP="009F026D">
            <w:pPr>
              <w:pStyle w:val="ListParagraph"/>
              <w:numPr>
                <w:ilvl w:val="0"/>
                <w:numId w:val="18"/>
              </w:numPr>
              <w:jc w:val="both"/>
              <w:rPr>
                <w:lang w:val="sr-Cyrl-RS"/>
              </w:rPr>
            </w:pPr>
            <w:r>
              <w:rPr>
                <w:lang w:val="sr-Cyrl-RS"/>
              </w:rPr>
              <w:t>Унутар оба крила поставити полицу на 37цм одозго која није фискан, затим испод полице шипку за гаредробер. Одоздо на горе фиксирати једну полицу на 30цм а изнад те још једну на 25цм висине која није фиксна.</w:t>
            </w:r>
          </w:p>
          <w:p w:rsidR="00C93A83" w:rsidRPr="009F026D" w:rsidRDefault="00C93A83" w:rsidP="009F026D">
            <w:pPr>
              <w:pStyle w:val="ListParagraph"/>
              <w:numPr>
                <w:ilvl w:val="0"/>
                <w:numId w:val="18"/>
              </w:numPr>
              <w:jc w:val="both"/>
              <w:rPr>
                <w:lang w:val="sr-Cyrl-RS"/>
              </w:rPr>
            </w:pPr>
            <w:r>
              <w:rPr>
                <w:lang w:val="sr-Cyrl-RS"/>
              </w:rPr>
              <w:t>Цена са монтажом.</w:t>
            </w:r>
          </w:p>
        </w:tc>
        <w:tc>
          <w:tcPr>
            <w:tcW w:w="1350" w:type="dxa"/>
          </w:tcPr>
          <w:p w:rsidR="009F026D" w:rsidRDefault="009F026D" w:rsidP="00DA787D">
            <w:pPr>
              <w:jc w:val="center"/>
              <w:rPr>
                <w:b/>
                <w:lang w:val="sr-Cyrl-RS"/>
              </w:rPr>
            </w:pPr>
            <w:r>
              <w:rPr>
                <w:b/>
                <w:lang w:val="sr-Cyrl-RS"/>
              </w:rPr>
              <w:t>Ком</w:t>
            </w:r>
          </w:p>
        </w:tc>
        <w:tc>
          <w:tcPr>
            <w:tcW w:w="1350" w:type="dxa"/>
          </w:tcPr>
          <w:p w:rsidR="009F026D" w:rsidRDefault="009F026D" w:rsidP="00DA787D">
            <w:pPr>
              <w:jc w:val="center"/>
              <w:rPr>
                <w:b/>
                <w:lang w:val="sr-Cyrl-RS"/>
              </w:rPr>
            </w:pPr>
            <w:r>
              <w:rPr>
                <w:b/>
                <w:lang w:val="sr-Cyrl-RS"/>
              </w:rPr>
              <w:t>5</w:t>
            </w:r>
          </w:p>
        </w:tc>
      </w:tr>
      <w:tr w:rsidR="00FC1EBC" w:rsidTr="007B21EF">
        <w:tc>
          <w:tcPr>
            <w:tcW w:w="918" w:type="dxa"/>
          </w:tcPr>
          <w:p w:rsidR="00FC1EBC" w:rsidRDefault="009F026D" w:rsidP="00C7768B">
            <w:pPr>
              <w:rPr>
                <w:b/>
                <w:lang w:val="sr-Cyrl-RS"/>
              </w:rPr>
            </w:pPr>
            <w:r>
              <w:rPr>
                <w:b/>
                <w:lang w:val="sr-Cyrl-RS"/>
              </w:rPr>
              <w:t>5.</w:t>
            </w:r>
          </w:p>
        </w:tc>
        <w:tc>
          <w:tcPr>
            <w:tcW w:w="5760" w:type="dxa"/>
          </w:tcPr>
          <w:p w:rsidR="00FC1EBC" w:rsidRDefault="00CF4E32" w:rsidP="007334B6">
            <w:pPr>
              <w:jc w:val="both"/>
              <w:rPr>
                <w:b/>
                <w:lang w:val="sr-Cyrl-RS"/>
              </w:rPr>
            </w:pPr>
            <w:r>
              <w:rPr>
                <w:b/>
                <w:lang w:val="sr-Cyrl-RS"/>
              </w:rPr>
              <w:t xml:space="preserve">Ормани за ученичке радове и пехаре В 275цм * Д 152цм * Ш 38 цм </w:t>
            </w:r>
          </w:p>
          <w:p w:rsidR="00CF4E32" w:rsidRDefault="00FA4B21" w:rsidP="00FA4B21">
            <w:pPr>
              <w:pStyle w:val="ListParagraph"/>
              <w:numPr>
                <w:ilvl w:val="0"/>
                <w:numId w:val="18"/>
              </w:numPr>
              <w:jc w:val="both"/>
              <w:rPr>
                <w:lang w:val="sr-Cyrl-RS"/>
              </w:rPr>
            </w:pPr>
            <w:r>
              <w:rPr>
                <w:lang w:val="sr-Cyrl-RS"/>
              </w:rPr>
              <w:t>Шестокрилни ормани са крилима од провидног стакла у раму од иверице и два нивоа затварања</w:t>
            </w:r>
          </w:p>
          <w:p w:rsidR="00FA4B21" w:rsidRDefault="00FA4B21" w:rsidP="00FA4B21">
            <w:pPr>
              <w:pStyle w:val="ListParagraph"/>
              <w:numPr>
                <w:ilvl w:val="0"/>
                <w:numId w:val="18"/>
              </w:numPr>
              <w:jc w:val="both"/>
              <w:rPr>
                <w:lang w:val="sr-Cyrl-RS"/>
              </w:rPr>
            </w:pPr>
            <w:r>
              <w:rPr>
                <w:lang w:val="sr-Cyrl-RS"/>
              </w:rPr>
              <w:t>Фронт и видљив корпус у боји „</w:t>
            </w:r>
            <w:r>
              <w:t>H1951 kalvados</w:t>
            </w:r>
            <w:r>
              <w:rPr>
                <w:lang w:val="sr-Cyrl-RS"/>
              </w:rPr>
              <w:t>“</w:t>
            </w:r>
            <w:r>
              <w:t xml:space="preserve"> </w:t>
            </w:r>
            <w:r>
              <w:rPr>
                <w:lang w:val="sr-Cyrl-RS"/>
              </w:rPr>
              <w:t xml:space="preserve">или </w:t>
            </w:r>
            <w:r>
              <w:t>“H1698 tresnja”</w:t>
            </w:r>
            <w:r>
              <w:rPr>
                <w:lang w:val="sr-Cyrl-RS"/>
              </w:rPr>
              <w:t xml:space="preserve"> – одређује наручиоц након потписивања уговора</w:t>
            </w:r>
          </w:p>
          <w:p w:rsidR="00FA4B21" w:rsidRDefault="00FA4B21" w:rsidP="00FA4B21">
            <w:pPr>
              <w:pStyle w:val="ListParagraph"/>
              <w:numPr>
                <w:ilvl w:val="0"/>
                <w:numId w:val="18"/>
              </w:numPr>
              <w:jc w:val="both"/>
              <w:rPr>
                <w:lang w:val="sr-Cyrl-RS"/>
              </w:rPr>
            </w:pPr>
            <w:r>
              <w:rPr>
                <w:lang w:val="sr-Cyrl-RS"/>
              </w:rPr>
              <w:t>Иверица д=1,8 цм, ПУ кантовање АБС траком 22/02 и 22/04</w:t>
            </w:r>
          </w:p>
          <w:p w:rsidR="009F026D" w:rsidRDefault="009F026D" w:rsidP="00FA4B21">
            <w:pPr>
              <w:pStyle w:val="ListParagraph"/>
              <w:numPr>
                <w:ilvl w:val="0"/>
                <w:numId w:val="18"/>
              </w:numPr>
              <w:jc w:val="both"/>
              <w:rPr>
                <w:lang w:val="sr-Cyrl-RS"/>
              </w:rPr>
            </w:pPr>
            <w:r>
              <w:rPr>
                <w:lang w:val="sr-Cyrl-RS"/>
              </w:rPr>
              <w:t>Свако крило мора имати по 4 шарке</w:t>
            </w:r>
          </w:p>
          <w:p w:rsidR="00FA4B21" w:rsidRDefault="00FA4B21" w:rsidP="00FA4B21">
            <w:pPr>
              <w:pStyle w:val="ListParagraph"/>
              <w:numPr>
                <w:ilvl w:val="0"/>
                <w:numId w:val="18"/>
              </w:numPr>
              <w:jc w:val="both"/>
              <w:rPr>
                <w:lang w:val="sr-Cyrl-RS"/>
              </w:rPr>
            </w:pPr>
            <w:r>
              <w:rPr>
                <w:lang w:val="sr-Cyrl-RS"/>
              </w:rPr>
              <w:t>На металне ногице</w:t>
            </w:r>
          </w:p>
          <w:p w:rsidR="00FA4B21" w:rsidRDefault="00FA4B21" w:rsidP="00FA4B21">
            <w:pPr>
              <w:pStyle w:val="ListParagraph"/>
              <w:numPr>
                <w:ilvl w:val="0"/>
                <w:numId w:val="18"/>
              </w:numPr>
              <w:jc w:val="both"/>
              <w:rPr>
                <w:lang w:val="sr-Cyrl-RS"/>
              </w:rPr>
            </w:pPr>
            <w:r>
              <w:rPr>
                <w:lang w:val="sr-Cyrl-RS"/>
              </w:rPr>
              <w:t>Металне ручице и могућност закључавања</w:t>
            </w:r>
          </w:p>
          <w:p w:rsidR="00FA4B21" w:rsidRDefault="00FA4B21" w:rsidP="00FA4B21">
            <w:pPr>
              <w:pStyle w:val="ListParagraph"/>
              <w:numPr>
                <w:ilvl w:val="0"/>
                <w:numId w:val="18"/>
              </w:numPr>
              <w:jc w:val="both"/>
              <w:rPr>
                <w:lang w:val="sr-Cyrl-RS"/>
              </w:rPr>
            </w:pPr>
            <w:r>
              <w:rPr>
                <w:lang w:val="sr-Cyrl-RS"/>
              </w:rPr>
              <w:t>Око ормара иде рам од 8цм.</w:t>
            </w:r>
          </w:p>
          <w:p w:rsidR="00C93A83" w:rsidRPr="00FA4B21" w:rsidRDefault="00C93A83" w:rsidP="00FA4B21">
            <w:pPr>
              <w:pStyle w:val="ListParagraph"/>
              <w:numPr>
                <w:ilvl w:val="0"/>
                <w:numId w:val="18"/>
              </w:numPr>
              <w:jc w:val="both"/>
              <w:rPr>
                <w:lang w:val="sr-Cyrl-RS"/>
              </w:rPr>
            </w:pPr>
            <w:r>
              <w:rPr>
                <w:lang w:val="sr-Cyrl-RS"/>
              </w:rPr>
              <w:t>Цена са монтажом.</w:t>
            </w:r>
          </w:p>
        </w:tc>
        <w:tc>
          <w:tcPr>
            <w:tcW w:w="1350" w:type="dxa"/>
          </w:tcPr>
          <w:p w:rsidR="00FC1EBC" w:rsidRDefault="00CF4E32" w:rsidP="00DA787D">
            <w:pPr>
              <w:jc w:val="center"/>
              <w:rPr>
                <w:b/>
                <w:lang w:val="sr-Cyrl-RS"/>
              </w:rPr>
            </w:pPr>
            <w:r>
              <w:rPr>
                <w:b/>
                <w:lang w:val="sr-Cyrl-RS"/>
              </w:rPr>
              <w:t>Ком</w:t>
            </w:r>
          </w:p>
        </w:tc>
        <w:tc>
          <w:tcPr>
            <w:tcW w:w="1350" w:type="dxa"/>
          </w:tcPr>
          <w:p w:rsidR="00FC1EBC" w:rsidRDefault="00CF4E32" w:rsidP="00DA787D">
            <w:pPr>
              <w:jc w:val="center"/>
              <w:rPr>
                <w:b/>
                <w:lang w:val="sr-Cyrl-RS"/>
              </w:rPr>
            </w:pPr>
            <w:r>
              <w:rPr>
                <w:b/>
                <w:lang w:val="sr-Cyrl-RS"/>
              </w:rPr>
              <w:t>1</w:t>
            </w:r>
          </w:p>
        </w:tc>
      </w:tr>
      <w:tr w:rsidR="00FA4B21" w:rsidTr="007B21EF">
        <w:tc>
          <w:tcPr>
            <w:tcW w:w="918" w:type="dxa"/>
          </w:tcPr>
          <w:p w:rsidR="00FA4B21" w:rsidRDefault="009F026D" w:rsidP="00C7768B">
            <w:pPr>
              <w:rPr>
                <w:b/>
                <w:lang w:val="sr-Cyrl-RS"/>
              </w:rPr>
            </w:pPr>
            <w:r>
              <w:rPr>
                <w:b/>
                <w:lang w:val="sr-Cyrl-RS"/>
              </w:rPr>
              <w:t>6.</w:t>
            </w:r>
          </w:p>
        </w:tc>
        <w:tc>
          <w:tcPr>
            <w:tcW w:w="5760" w:type="dxa"/>
          </w:tcPr>
          <w:p w:rsidR="00FA4B21" w:rsidRDefault="00FA4B21" w:rsidP="00FA4B21">
            <w:pPr>
              <w:jc w:val="both"/>
              <w:rPr>
                <w:b/>
                <w:lang w:val="sr-Cyrl-RS"/>
              </w:rPr>
            </w:pPr>
            <w:r>
              <w:rPr>
                <w:b/>
                <w:lang w:val="sr-Cyrl-RS"/>
              </w:rPr>
              <w:t>Ормар у ходнику В 225цм  * Д 152цм * Ш 40 цм</w:t>
            </w:r>
          </w:p>
          <w:p w:rsidR="00FA4B21" w:rsidRDefault="00FA4B21" w:rsidP="00FA4B21">
            <w:pPr>
              <w:pStyle w:val="ListParagraph"/>
              <w:numPr>
                <w:ilvl w:val="0"/>
                <w:numId w:val="18"/>
              </w:numPr>
              <w:jc w:val="both"/>
              <w:rPr>
                <w:lang w:val="sr-Cyrl-RS"/>
              </w:rPr>
            </w:pPr>
            <w:r>
              <w:rPr>
                <w:lang w:val="sr-Cyrl-RS"/>
              </w:rPr>
              <w:t>Шестокрилни орман, два нивоа затварања</w:t>
            </w:r>
          </w:p>
          <w:p w:rsidR="00FA4B21" w:rsidRDefault="00FA4B21" w:rsidP="00FA4B21">
            <w:pPr>
              <w:pStyle w:val="ListParagraph"/>
              <w:numPr>
                <w:ilvl w:val="0"/>
                <w:numId w:val="18"/>
              </w:numPr>
              <w:jc w:val="both"/>
              <w:rPr>
                <w:lang w:val="sr-Cyrl-RS"/>
              </w:rPr>
            </w:pPr>
            <w:r>
              <w:rPr>
                <w:lang w:val="sr-Cyrl-RS"/>
              </w:rPr>
              <w:t>Невидљиви корпус од беле иверице</w:t>
            </w:r>
          </w:p>
          <w:p w:rsidR="00FA4B21" w:rsidRDefault="00FA4B21" w:rsidP="00FA4B21">
            <w:pPr>
              <w:pStyle w:val="ListParagraph"/>
              <w:numPr>
                <w:ilvl w:val="0"/>
                <w:numId w:val="18"/>
              </w:numPr>
              <w:jc w:val="both"/>
              <w:rPr>
                <w:lang w:val="sr-Cyrl-RS"/>
              </w:rPr>
            </w:pPr>
            <w:r>
              <w:rPr>
                <w:lang w:val="sr-Cyrl-RS"/>
              </w:rPr>
              <w:t>Фронт и видљив корпус у боји „</w:t>
            </w:r>
            <w:r>
              <w:t>H1951 kalvados</w:t>
            </w:r>
            <w:r>
              <w:rPr>
                <w:lang w:val="sr-Cyrl-RS"/>
              </w:rPr>
              <w:t>“</w:t>
            </w:r>
            <w:r>
              <w:t xml:space="preserve"> </w:t>
            </w:r>
            <w:r>
              <w:rPr>
                <w:lang w:val="sr-Cyrl-RS"/>
              </w:rPr>
              <w:t xml:space="preserve">или </w:t>
            </w:r>
            <w:r>
              <w:t>“H1698 tresnja”</w:t>
            </w:r>
            <w:r>
              <w:rPr>
                <w:lang w:val="sr-Cyrl-RS"/>
              </w:rPr>
              <w:t xml:space="preserve"> – одређује наручиоц након потписивања уговора</w:t>
            </w:r>
          </w:p>
          <w:p w:rsidR="00FA4B21" w:rsidRDefault="00FA4B21" w:rsidP="00FA4B21">
            <w:pPr>
              <w:pStyle w:val="ListParagraph"/>
              <w:numPr>
                <w:ilvl w:val="0"/>
                <w:numId w:val="18"/>
              </w:numPr>
              <w:jc w:val="both"/>
              <w:rPr>
                <w:lang w:val="sr-Cyrl-RS"/>
              </w:rPr>
            </w:pPr>
            <w:r>
              <w:rPr>
                <w:lang w:val="sr-Cyrl-RS"/>
              </w:rPr>
              <w:t>Иверица д=1,8 цм, ПУ кантовање АБС траком 22/02 и 22/04</w:t>
            </w:r>
          </w:p>
          <w:p w:rsidR="009F026D" w:rsidRDefault="009F026D" w:rsidP="00FA4B21">
            <w:pPr>
              <w:pStyle w:val="ListParagraph"/>
              <w:numPr>
                <w:ilvl w:val="0"/>
                <w:numId w:val="18"/>
              </w:numPr>
              <w:jc w:val="both"/>
              <w:rPr>
                <w:lang w:val="sr-Cyrl-RS"/>
              </w:rPr>
            </w:pPr>
            <w:r>
              <w:rPr>
                <w:lang w:val="sr-Cyrl-RS"/>
              </w:rPr>
              <w:t>Свако крило мора имати по 4 шарке</w:t>
            </w:r>
          </w:p>
          <w:p w:rsidR="00FA4B21" w:rsidRDefault="00FA4B21" w:rsidP="00FA4B21">
            <w:pPr>
              <w:pStyle w:val="ListParagraph"/>
              <w:numPr>
                <w:ilvl w:val="0"/>
                <w:numId w:val="18"/>
              </w:numPr>
              <w:jc w:val="both"/>
              <w:rPr>
                <w:lang w:val="sr-Cyrl-RS"/>
              </w:rPr>
            </w:pPr>
            <w:r>
              <w:rPr>
                <w:lang w:val="sr-Cyrl-RS"/>
              </w:rPr>
              <w:t>На металне ногице</w:t>
            </w:r>
          </w:p>
          <w:p w:rsidR="00FA4B21" w:rsidRDefault="00FA4B21" w:rsidP="00FA4B21">
            <w:pPr>
              <w:pStyle w:val="ListParagraph"/>
              <w:numPr>
                <w:ilvl w:val="0"/>
                <w:numId w:val="18"/>
              </w:numPr>
              <w:jc w:val="both"/>
              <w:rPr>
                <w:lang w:val="sr-Cyrl-RS"/>
              </w:rPr>
            </w:pPr>
            <w:r>
              <w:rPr>
                <w:lang w:val="sr-Cyrl-RS"/>
              </w:rPr>
              <w:lastRenderedPageBreak/>
              <w:t>Металне ручице и могућност закључавања</w:t>
            </w:r>
          </w:p>
          <w:p w:rsidR="00FA4B21" w:rsidRDefault="00FA4B21" w:rsidP="00FA4B21">
            <w:pPr>
              <w:pStyle w:val="ListParagraph"/>
              <w:numPr>
                <w:ilvl w:val="0"/>
                <w:numId w:val="18"/>
              </w:numPr>
              <w:jc w:val="both"/>
              <w:rPr>
                <w:lang w:val="sr-Cyrl-RS"/>
              </w:rPr>
            </w:pPr>
            <w:r>
              <w:rPr>
                <w:lang w:val="sr-Cyrl-RS"/>
              </w:rPr>
              <w:t>Око ормара иде рам од 8цм.</w:t>
            </w:r>
          </w:p>
          <w:p w:rsidR="00C93A83" w:rsidRPr="00FA4B21" w:rsidRDefault="00C93A83" w:rsidP="00FA4B21">
            <w:pPr>
              <w:pStyle w:val="ListParagraph"/>
              <w:numPr>
                <w:ilvl w:val="0"/>
                <w:numId w:val="18"/>
              </w:numPr>
              <w:jc w:val="both"/>
              <w:rPr>
                <w:lang w:val="sr-Cyrl-RS"/>
              </w:rPr>
            </w:pPr>
            <w:r>
              <w:rPr>
                <w:lang w:val="sr-Cyrl-RS"/>
              </w:rPr>
              <w:t>Цена са монтажом.</w:t>
            </w:r>
          </w:p>
        </w:tc>
        <w:tc>
          <w:tcPr>
            <w:tcW w:w="1350" w:type="dxa"/>
          </w:tcPr>
          <w:p w:rsidR="00FA4B21" w:rsidRDefault="00FA4B21" w:rsidP="00DA787D">
            <w:pPr>
              <w:jc w:val="center"/>
              <w:rPr>
                <w:b/>
                <w:lang w:val="sr-Cyrl-RS"/>
              </w:rPr>
            </w:pPr>
            <w:r>
              <w:rPr>
                <w:b/>
                <w:lang w:val="sr-Cyrl-RS"/>
              </w:rPr>
              <w:lastRenderedPageBreak/>
              <w:t xml:space="preserve">Ком </w:t>
            </w:r>
          </w:p>
        </w:tc>
        <w:tc>
          <w:tcPr>
            <w:tcW w:w="1350" w:type="dxa"/>
          </w:tcPr>
          <w:p w:rsidR="00FA4B21" w:rsidRDefault="00FA4B21" w:rsidP="00DA787D">
            <w:pPr>
              <w:jc w:val="center"/>
              <w:rPr>
                <w:b/>
                <w:lang w:val="sr-Cyrl-RS"/>
              </w:rPr>
            </w:pPr>
            <w:r>
              <w:rPr>
                <w:b/>
                <w:lang w:val="sr-Cyrl-RS"/>
              </w:rPr>
              <w:t>1</w:t>
            </w:r>
          </w:p>
        </w:tc>
      </w:tr>
      <w:tr w:rsidR="00FA4B21" w:rsidTr="007B21EF">
        <w:tc>
          <w:tcPr>
            <w:tcW w:w="918" w:type="dxa"/>
          </w:tcPr>
          <w:p w:rsidR="00FA4B21" w:rsidRDefault="009F026D" w:rsidP="00C7768B">
            <w:pPr>
              <w:rPr>
                <w:b/>
                <w:lang w:val="sr-Cyrl-RS"/>
              </w:rPr>
            </w:pPr>
            <w:r>
              <w:rPr>
                <w:b/>
                <w:lang w:val="sr-Cyrl-RS"/>
              </w:rPr>
              <w:lastRenderedPageBreak/>
              <w:t>7</w:t>
            </w:r>
            <w:r w:rsidR="008034DC">
              <w:rPr>
                <w:b/>
                <w:lang w:val="sr-Cyrl-RS"/>
              </w:rPr>
              <w:t>.</w:t>
            </w:r>
          </w:p>
        </w:tc>
        <w:tc>
          <w:tcPr>
            <w:tcW w:w="5760" w:type="dxa"/>
          </w:tcPr>
          <w:p w:rsidR="00FA4B21" w:rsidRDefault="009A1128" w:rsidP="00FA4B21">
            <w:pPr>
              <w:jc w:val="both"/>
              <w:rPr>
                <w:b/>
                <w:lang w:val="sr-Cyrl-RS"/>
              </w:rPr>
            </w:pPr>
            <w:r>
              <w:rPr>
                <w:b/>
                <w:lang w:val="sr-Cyrl-RS"/>
              </w:rPr>
              <w:t>Ормани за ученичке радове и пехаре В 220цм * Д 190цм * Ш 45цм</w:t>
            </w:r>
            <w:r w:rsidR="009F026D">
              <w:rPr>
                <w:b/>
                <w:lang w:val="sr-Cyrl-RS"/>
              </w:rPr>
              <w:t xml:space="preserve"> – С.С.</w:t>
            </w:r>
          </w:p>
          <w:p w:rsidR="009A1128" w:rsidRDefault="009A1128" w:rsidP="001D3152">
            <w:pPr>
              <w:pStyle w:val="ListParagraph"/>
              <w:numPr>
                <w:ilvl w:val="0"/>
                <w:numId w:val="18"/>
              </w:numPr>
              <w:jc w:val="both"/>
              <w:rPr>
                <w:lang w:val="sr-Cyrl-RS"/>
              </w:rPr>
            </w:pPr>
            <w:r>
              <w:rPr>
                <w:lang w:val="sr-Cyrl-RS"/>
              </w:rPr>
              <w:t>Шетворокрилни ормани са стакленим провидним крилима, у раму од иверице, два нивоа затварања</w:t>
            </w:r>
            <w:r w:rsidR="001D3152">
              <w:rPr>
                <w:lang w:val="sr-Cyrl-RS"/>
              </w:rPr>
              <w:t>. Горњи део да провидним стаклом у раму од иверице, а доњи део са четири крила од иверице.</w:t>
            </w:r>
          </w:p>
          <w:p w:rsidR="001D3152" w:rsidRDefault="001D3152" w:rsidP="001D3152">
            <w:pPr>
              <w:pStyle w:val="ListParagraph"/>
              <w:numPr>
                <w:ilvl w:val="0"/>
                <w:numId w:val="18"/>
              </w:numPr>
              <w:jc w:val="both"/>
              <w:rPr>
                <w:lang w:val="sr-Cyrl-RS"/>
              </w:rPr>
            </w:pPr>
            <w:r>
              <w:rPr>
                <w:lang w:val="sr-Cyrl-RS"/>
              </w:rPr>
              <w:t>Невидљиви фронт, фронт и видљив корпус у боји „</w:t>
            </w:r>
            <w:r>
              <w:t>H1951 kalvados</w:t>
            </w:r>
            <w:r>
              <w:rPr>
                <w:lang w:val="sr-Cyrl-RS"/>
              </w:rPr>
              <w:t>“</w:t>
            </w:r>
            <w:r>
              <w:t xml:space="preserve"> </w:t>
            </w:r>
            <w:r>
              <w:rPr>
                <w:lang w:val="sr-Cyrl-RS"/>
              </w:rPr>
              <w:t xml:space="preserve">или </w:t>
            </w:r>
            <w:r>
              <w:t>“H1698 tresnja”</w:t>
            </w:r>
            <w:r>
              <w:rPr>
                <w:lang w:val="sr-Cyrl-RS"/>
              </w:rPr>
              <w:t xml:space="preserve"> – одређује наручиоц након потписивања уговора</w:t>
            </w:r>
          </w:p>
          <w:p w:rsidR="001D3152" w:rsidRDefault="001D3152" w:rsidP="001D3152">
            <w:pPr>
              <w:pStyle w:val="ListParagraph"/>
              <w:numPr>
                <w:ilvl w:val="0"/>
                <w:numId w:val="18"/>
              </w:numPr>
              <w:jc w:val="both"/>
              <w:rPr>
                <w:lang w:val="sr-Cyrl-RS"/>
              </w:rPr>
            </w:pPr>
            <w:r>
              <w:rPr>
                <w:lang w:val="sr-Cyrl-RS"/>
              </w:rPr>
              <w:t>Иверица д=1,8 цм, ПУ кантовање АБС траком 22/02 и 22/04</w:t>
            </w:r>
          </w:p>
          <w:p w:rsidR="009F026D" w:rsidRDefault="009F026D" w:rsidP="001D3152">
            <w:pPr>
              <w:pStyle w:val="ListParagraph"/>
              <w:numPr>
                <w:ilvl w:val="0"/>
                <w:numId w:val="18"/>
              </w:numPr>
              <w:jc w:val="both"/>
              <w:rPr>
                <w:lang w:val="sr-Cyrl-RS"/>
              </w:rPr>
            </w:pPr>
            <w:r>
              <w:rPr>
                <w:lang w:val="sr-Cyrl-RS"/>
              </w:rPr>
              <w:t>Свако крило мора имати по 4 шарке</w:t>
            </w:r>
          </w:p>
          <w:p w:rsidR="001D3152" w:rsidRDefault="001D3152" w:rsidP="001D3152">
            <w:pPr>
              <w:pStyle w:val="ListParagraph"/>
              <w:numPr>
                <w:ilvl w:val="0"/>
                <w:numId w:val="18"/>
              </w:numPr>
              <w:jc w:val="both"/>
              <w:rPr>
                <w:lang w:val="sr-Cyrl-RS"/>
              </w:rPr>
            </w:pPr>
            <w:r>
              <w:rPr>
                <w:lang w:val="sr-Cyrl-RS"/>
              </w:rPr>
              <w:t>На металне ногице 5 цм</w:t>
            </w:r>
          </w:p>
          <w:p w:rsidR="001D3152" w:rsidRDefault="001D3152" w:rsidP="001D3152">
            <w:pPr>
              <w:pStyle w:val="ListParagraph"/>
              <w:numPr>
                <w:ilvl w:val="0"/>
                <w:numId w:val="18"/>
              </w:numPr>
              <w:jc w:val="both"/>
              <w:rPr>
                <w:lang w:val="sr-Cyrl-RS"/>
              </w:rPr>
            </w:pPr>
            <w:r>
              <w:rPr>
                <w:lang w:val="sr-Cyrl-RS"/>
              </w:rPr>
              <w:t>Металне ручице и могућност закључавања</w:t>
            </w:r>
          </w:p>
          <w:p w:rsidR="001D3152" w:rsidRDefault="001D3152" w:rsidP="001D3152">
            <w:pPr>
              <w:pStyle w:val="ListParagraph"/>
              <w:numPr>
                <w:ilvl w:val="0"/>
                <w:numId w:val="18"/>
              </w:numPr>
              <w:jc w:val="both"/>
              <w:rPr>
                <w:lang w:val="sr-Cyrl-RS"/>
              </w:rPr>
            </w:pPr>
            <w:r>
              <w:rPr>
                <w:lang w:val="sr-Cyrl-RS"/>
              </w:rPr>
              <w:t>Око ормара иде рам од 8цм.</w:t>
            </w:r>
          </w:p>
          <w:p w:rsidR="00C93A83" w:rsidRPr="009A1128" w:rsidRDefault="00C93A83" w:rsidP="001D3152">
            <w:pPr>
              <w:pStyle w:val="ListParagraph"/>
              <w:numPr>
                <w:ilvl w:val="0"/>
                <w:numId w:val="18"/>
              </w:numPr>
              <w:jc w:val="both"/>
              <w:rPr>
                <w:lang w:val="sr-Cyrl-RS"/>
              </w:rPr>
            </w:pPr>
            <w:r>
              <w:rPr>
                <w:lang w:val="sr-Cyrl-RS"/>
              </w:rPr>
              <w:t>Цена са монтажом.</w:t>
            </w:r>
          </w:p>
        </w:tc>
        <w:tc>
          <w:tcPr>
            <w:tcW w:w="1350" w:type="dxa"/>
          </w:tcPr>
          <w:p w:rsidR="00FA4B21" w:rsidRDefault="009A1128" w:rsidP="00DA787D">
            <w:pPr>
              <w:jc w:val="center"/>
              <w:rPr>
                <w:b/>
                <w:lang w:val="sr-Cyrl-RS"/>
              </w:rPr>
            </w:pPr>
            <w:r>
              <w:rPr>
                <w:b/>
                <w:lang w:val="sr-Cyrl-RS"/>
              </w:rPr>
              <w:t>Ком</w:t>
            </w:r>
          </w:p>
        </w:tc>
        <w:tc>
          <w:tcPr>
            <w:tcW w:w="1350" w:type="dxa"/>
          </w:tcPr>
          <w:p w:rsidR="00FA4B21" w:rsidRDefault="009A1128" w:rsidP="00DA787D">
            <w:pPr>
              <w:jc w:val="center"/>
              <w:rPr>
                <w:b/>
                <w:lang w:val="sr-Cyrl-RS"/>
              </w:rPr>
            </w:pPr>
            <w:r>
              <w:rPr>
                <w:b/>
                <w:lang w:val="sr-Cyrl-RS"/>
              </w:rPr>
              <w:t>2</w:t>
            </w:r>
          </w:p>
        </w:tc>
      </w:tr>
      <w:tr w:rsidR="001D3152" w:rsidTr="007B21EF">
        <w:tc>
          <w:tcPr>
            <w:tcW w:w="918" w:type="dxa"/>
          </w:tcPr>
          <w:p w:rsidR="001D3152" w:rsidRDefault="009F026D" w:rsidP="00C7768B">
            <w:pPr>
              <w:rPr>
                <w:b/>
                <w:lang w:val="sr-Cyrl-RS"/>
              </w:rPr>
            </w:pPr>
            <w:r>
              <w:rPr>
                <w:b/>
                <w:lang w:val="sr-Cyrl-RS"/>
              </w:rPr>
              <w:t>8</w:t>
            </w:r>
            <w:r w:rsidR="001D3152">
              <w:rPr>
                <w:b/>
                <w:lang w:val="sr-Cyrl-RS"/>
              </w:rPr>
              <w:t>.</w:t>
            </w:r>
          </w:p>
        </w:tc>
        <w:tc>
          <w:tcPr>
            <w:tcW w:w="5760" w:type="dxa"/>
          </w:tcPr>
          <w:p w:rsidR="001D3152" w:rsidRDefault="00A87322" w:rsidP="00FA4B21">
            <w:pPr>
              <w:jc w:val="both"/>
              <w:rPr>
                <w:b/>
                <w:lang w:val="sr-Cyrl-RS"/>
              </w:rPr>
            </w:pPr>
            <w:r>
              <w:rPr>
                <w:b/>
                <w:lang w:val="sr-Cyrl-RS"/>
              </w:rPr>
              <w:t>Клуб столови за канцеларије</w:t>
            </w:r>
          </w:p>
          <w:p w:rsidR="00DE49B1" w:rsidRDefault="00DE49B1" w:rsidP="00DE49B1">
            <w:pPr>
              <w:pStyle w:val="ListParagraph"/>
              <w:numPr>
                <w:ilvl w:val="0"/>
                <w:numId w:val="18"/>
              </w:numPr>
              <w:jc w:val="both"/>
              <w:rPr>
                <w:lang w:val="sr-Cyrl-RS"/>
              </w:rPr>
            </w:pPr>
            <w:r>
              <w:rPr>
                <w:lang w:val="sr-Cyrl-RS"/>
              </w:rPr>
              <w:t>Димензије: 60цм х 60цм, висина 50цм, врх дебљине 3,6цм</w:t>
            </w:r>
          </w:p>
          <w:p w:rsidR="00DE49B1" w:rsidRDefault="00DE49B1" w:rsidP="00DE49B1">
            <w:pPr>
              <w:pStyle w:val="ListParagraph"/>
              <w:numPr>
                <w:ilvl w:val="0"/>
                <w:numId w:val="18"/>
              </w:numPr>
              <w:jc w:val="both"/>
              <w:rPr>
                <w:lang w:val="sr-Cyrl-RS"/>
              </w:rPr>
            </w:pPr>
            <w:r>
              <w:rPr>
                <w:lang w:val="sr-Cyrl-RS"/>
              </w:rPr>
              <w:t>Иверица д=1,8 цм, ПУ кантовање АБС траком 22/02 и 22/04</w:t>
            </w:r>
          </w:p>
          <w:p w:rsidR="00DE49B1" w:rsidRPr="00DE49B1" w:rsidRDefault="00DE49B1" w:rsidP="00DE49B1">
            <w:pPr>
              <w:pStyle w:val="ListParagraph"/>
              <w:numPr>
                <w:ilvl w:val="0"/>
                <w:numId w:val="18"/>
              </w:numPr>
              <w:jc w:val="both"/>
              <w:rPr>
                <w:lang w:val="sr-Cyrl-RS"/>
              </w:rPr>
            </w:pPr>
            <w:r>
              <w:rPr>
                <w:lang w:val="sr-Cyrl-RS"/>
              </w:rPr>
              <w:t>Дезен „Н1032(акц. кремона)“</w:t>
            </w:r>
          </w:p>
        </w:tc>
        <w:tc>
          <w:tcPr>
            <w:tcW w:w="1350" w:type="dxa"/>
          </w:tcPr>
          <w:p w:rsidR="001D3152" w:rsidRDefault="00DE49B1" w:rsidP="00DA787D">
            <w:pPr>
              <w:jc w:val="center"/>
              <w:rPr>
                <w:b/>
                <w:lang w:val="sr-Cyrl-RS"/>
              </w:rPr>
            </w:pPr>
            <w:r>
              <w:rPr>
                <w:b/>
                <w:lang w:val="sr-Cyrl-RS"/>
              </w:rPr>
              <w:t>Ком</w:t>
            </w:r>
          </w:p>
        </w:tc>
        <w:tc>
          <w:tcPr>
            <w:tcW w:w="1350" w:type="dxa"/>
          </w:tcPr>
          <w:p w:rsidR="001D3152" w:rsidRDefault="00DE49B1" w:rsidP="00DA787D">
            <w:pPr>
              <w:jc w:val="center"/>
              <w:rPr>
                <w:b/>
                <w:lang w:val="sr-Cyrl-RS"/>
              </w:rPr>
            </w:pPr>
            <w:r>
              <w:rPr>
                <w:b/>
                <w:lang w:val="sr-Cyrl-RS"/>
              </w:rPr>
              <w:t>2</w:t>
            </w:r>
          </w:p>
        </w:tc>
      </w:tr>
      <w:tr w:rsidR="00DE49B1" w:rsidTr="00F77ED4">
        <w:tc>
          <w:tcPr>
            <w:tcW w:w="918" w:type="dxa"/>
            <w:shd w:val="clear" w:color="auto" w:fill="D9D9D9" w:themeFill="background1" w:themeFillShade="D9"/>
          </w:tcPr>
          <w:p w:rsidR="00DE49B1" w:rsidRPr="00F77ED4" w:rsidRDefault="009F026D" w:rsidP="00C7768B">
            <w:pPr>
              <w:rPr>
                <w:b/>
                <w:lang w:val="sr-Cyrl-RS"/>
              </w:rPr>
            </w:pPr>
            <w:r w:rsidRPr="00F77ED4">
              <w:rPr>
                <w:b/>
                <w:lang w:val="sr-Cyrl-RS"/>
              </w:rPr>
              <w:t>9</w:t>
            </w:r>
            <w:r w:rsidR="00DE49B1" w:rsidRPr="00F77ED4">
              <w:rPr>
                <w:b/>
                <w:lang w:val="sr-Cyrl-RS"/>
              </w:rPr>
              <w:t>.</w:t>
            </w:r>
          </w:p>
        </w:tc>
        <w:tc>
          <w:tcPr>
            <w:tcW w:w="5760" w:type="dxa"/>
            <w:shd w:val="clear" w:color="auto" w:fill="D9D9D9" w:themeFill="background1" w:themeFillShade="D9"/>
          </w:tcPr>
          <w:p w:rsidR="00DE49B1" w:rsidRPr="00F77ED4" w:rsidRDefault="009F026D" w:rsidP="00FA4B21">
            <w:pPr>
              <w:jc w:val="both"/>
              <w:rPr>
                <w:b/>
                <w:lang w:val="sr-Cyrl-RS"/>
              </w:rPr>
            </w:pPr>
            <w:r w:rsidRPr="00F77ED4">
              <w:rPr>
                <w:b/>
                <w:lang w:val="sr-Cyrl-RS"/>
              </w:rPr>
              <w:t>Орман од иверице двокрилни В 205цм * Д 110цм * Ш 50цм</w:t>
            </w:r>
          </w:p>
          <w:p w:rsidR="009F026D" w:rsidRPr="00F77ED4" w:rsidRDefault="009F026D" w:rsidP="009F026D">
            <w:pPr>
              <w:pStyle w:val="ListParagraph"/>
              <w:numPr>
                <w:ilvl w:val="0"/>
                <w:numId w:val="18"/>
              </w:numPr>
              <w:jc w:val="both"/>
              <w:rPr>
                <w:lang w:val="sr-Cyrl-RS"/>
              </w:rPr>
            </w:pPr>
            <w:r w:rsidRPr="00F77ED4">
              <w:rPr>
                <w:lang w:val="sr-Cyrl-RS"/>
              </w:rPr>
              <w:t>Невидљиви корпус и фронтови од иверице у боји т. Букве Н1511 Д=1,8 цм, ПУ кантовање АБС траком 22/02 и 22/04</w:t>
            </w:r>
          </w:p>
          <w:p w:rsidR="009F026D" w:rsidRPr="00F77ED4" w:rsidRDefault="009F026D" w:rsidP="009F026D">
            <w:pPr>
              <w:pStyle w:val="ListParagraph"/>
              <w:numPr>
                <w:ilvl w:val="0"/>
                <w:numId w:val="18"/>
              </w:numPr>
              <w:jc w:val="both"/>
              <w:rPr>
                <w:lang w:val="sr-Cyrl-RS"/>
              </w:rPr>
            </w:pPr>
            <w:r w:rsidRPr="00F77ED4">
              <w:rPr>
                <w:lang w:val="sr-Cyrl-RS"/>
              </w:rPr>
              <w:t>Свако крило мора имати по 4 шарке</w:t>
            </w:r>
          </w:p>
          <w:p w:rsidR="009F026D" w:rsidRPr="00F77ED4" w:rsidRDefault="009F026D" w:rsidP="009F026D">
            <w:pPr>
              <w:pStyle w:val="ListParagraph"/>
              <w:numPr>
                <w:ilvl w:val="0"/>
                <w:numId w:val="18"/>
              </w:numPr>
              <w:jc w:val="both"/>
              <w:rPr>
                <w:lang w:val="sr-Cyrl-RS"/>
              </w:rPr>
            </w:pPr>
            <w:r w:rsidRPr="00F77ED4">
              <w:rPr>
                <w:lang w:val="sr-Cyrl-RS"/>
              </w:rPr>
              <w:t>Половина ормара са полицама, друга половина са гардеробер шипком и једном полицом</w:t>
            </w:r>
          </w:p>
          <w:p w:rsidR="009F026D" w:rsidRPr="00F77ED4" w:rsidRDefault="009F026D" w:rsidP="009F026D">
            <w:pPr>
              <w:pStyle w:val="ListParagraph"/>
              <w:numPr>
                <w:ilvl w:val="0"/>
                <w:numId w:val="18"/>
              </w:numPr>
              <w:jc w:val="both"/>
              <w:rPr>
                <w:b/>
                <w:lang w:val="sr-Cyrl-RS"/>
              </w:rPr>
            </w:pPr>
            <w:r w:rsidRPr="00F77ED4">
              <w:rPr>
                <w:lang w:val="sr-Cyrl-RS"/>
              </w:rPr>
              <w:t>Металне ручице и могућност закључавања</w:t>
            </w:r>
            <w:r w:rsidR="00C93A83" w:rsidRPr="00F77ED4">
              <w:rPr>
                <w:lang w:val="sr-Cyrl-RS"/>
              </w:rPr>
              <w:t>.</w:t>
            </w:r>
          </w:p>
          <w:p w:rsidR="00C93A83" w:rsidRPr="00F77ED4" w:rsidRDefault="00C93A83" w:rsidP="009F026D">
            <w:pPr>
              <w:pStyle w:val="ListParagraph"/>
              <w:numPr>
                <w:ilvl w:val="0"/>
                <w:numId w:val="18"/>
              </w:numPr>
              <w:jc w:val="both"/>
              <w:rPr>
                <w:b/>
                <w:lang w:val="sr-Cyrl-RS"/>
              </w:rPr>
            </w:pPr>
            <w:r w:rsidRPr="00F77ED4">
              <w:rPr>
                <w:lang w:val="sr-Cyrl-RS"/>
              </w:rPr>
              <w:t>Цена са монтажом.</w:t>
            </w:r>
          </w:p>
        </w:tc>
        <w:tc>
          <w:tcPr>
            <w:tcW w:w="1350" w:type="dxa"/>
            <w:shd w:val="clear" w:color="auto" w:fill="D9D9D9" w:themeFill="background1" w:themeFillShade="D9"/>
          </w:tcPr>
          <w:p w:rsidR="00DE49B1" w:rsidRPr="00F77ED4" w:rsidRDefault="0042451B" w:rsidP="00DA787D">
            <w:pPr>
              <w:jc w:val="center"/>
              <w:rPr>
                <w:b/>
                <w:lang w:val="sr-Cyrl-RS"/>
              </w:rPr>
            </w:pPr>
            <w:r w:rsidRPr="00F77ED4">
              <w:rPr>
                <w:b/>
                <w:lang w:val="sr-Cyrl-RS"/>
              </w:rPr>
              <w:t>Ком</w:t>
            </w:r>
          </w:p>
        </w:tc>
        <w:tc>
          <w:tcPr>
            <w:tcW w:w="1350" w:type="dxa"/>
            <w:shd w:val="clear" w:color="auto" w:fill="D9D9D9" w:themeFill="background1" w:themeFillShade="D9"/>
          </w:tcPr>
          <w:p w:rsidR="00DE49B1" w:rsidRDefault="00F77ED4" w:rsidP="00DA787D">
            <w:pPr>
              <w:jc w:val="center"/>
              <w:rPr>
                <w:b/>
                <w:lang w:val="sr-Cyrl-RS"/>
              </w:rPr>
            </w:pPr>
            <w:r w:rsidRPr="00F77ED4">
              <w:rPr>
                <w:b/>
                <w:lang w:val="sr-Cyrl-RS"/>
              </w:rPr>
              <w:t>1</w:t>
            </w:r>
          </w:p>
        </w:tc>
      </w:tr>
      <w:tr w:rsidR="0042451B" w:rsidTr="00F77ED4">
        <w:tc>
          <w:tcPr>
            <w:tcW w:w="918" w:type="dxa"/>
            <w:shd w:val="clear" w:color="auto" w:fill="D9D9D9" w:themeFill="background1" w:themeFillShade="D9"/>
          </w:tcPr>
          <w:p w:rsidR="0042451B" w:rsidRDefault="0042451B" w:rsidP="00C7768B">
            <w:pPr>
              <w:rPr>
                <w:b/>
                <w:lang w:val="sr-Cyrl-RS"/>
              </w:rPr>
            </w:pPr>
            <w:r>
              <w:rPr>
                <w:b/>
                <w:lang w:val="sr-Cyrl-RS"/>
              </w:rPr>
              <w:t>10.</w:t>
            </w:r>
          </w:p>
        </w:tc>
        <w:tc>
          <w:tcPr>
            <w:tcW w:w="5760" w:type="dxa"/>
            <w:shd w:val="clear" w:color="auto" w:fill="D9D9D9" w:themeFill="background1" w:themeFillShade="D9"/>
          </w:tcPr>
          <w:p w:rsidR="0042451B" w:rsidRDefault="0042451B" w:rsidP="00FA4B21">
            <w:pPr>
              <w:jc w:val="both"/>
              <w:rPr>
                <w:b/>
                <w:lang w:val="sr-Cyrl-RS"/>
              </w:rPr>
            </w:pPr>
            <w:r>
              <w:rPr>
                <w:b/>
                <w:lang w:val="sr-Cyrl-RS"/>
              </w:rPr>
              <w:t>Кутије за хидрант В 50цм * Д 50цм * Ш 10 цм</w:t>
            </w:r>
          </w:p>
          <w:p w:rsidR="0042451B" w:rsidRDefault="0042451B" w:rsidP="0042451B">
            <w:pPr>
              <w:pStyle w:val="ListParagraph"/>
              <w:numPr>
                <w:ilvl w:val="0"/>
                <w:numId w:val="18"/>
              </w:numPr>
              <w:jc w:val="both"/>
              <w:rPr>
                <w:lang w:val="sr-Cyrl-RS"/>
              </w:rPr>
            </w:pPr>
            <w:r>
              <w:rPr>
                <w:lang w:val="sr-Cyrl-RS"/>
              </w:rPr>
              <w:t>Иверица у боји тамне букве Н1511, Д=1,8 цм, ПУ кантовање АБС траком 22/02 и 22/04</w:t>
            </w:r>
          </w:p>
          <w:p w:rsidR="00C93A83" w:rsidRDefault="0042451B" w:rsidP="00FA4B21">
            <w:pPr>
              <w:pStyle w:val="ListParagraph"/>
              <w:numPr>
                <w:ilvl w:val="0"/>
                <w:numId w:val="18"/>
              </w:numPr>
              <w:jc w:val="both"/>
              <w:rPr>
                <w:lang w:val="sr-Cyrl-RS"/>
              </w:rPr>
            </w:pPr>
            <w:r>
              <w:rPr>
                <w:lang w:val="sr-Cyrl-RS"/>
              </w:rPr>
              <w:t>Крило са сатинато стаклом</w:t>
            </w:r>
            <w:r w:rsidR="00C93A83">
              <w:rPr>
                <w:lang w:val="sr-Cyrl-RS"/>
              </w:rPr>
              <w:t>.</w:t>
            </w:r>
          </w:p>
          <w:p w:rsidR="0042451B" w:rsidRPr="0042451B" w:rsidRDefault="00C93A83" w:rsidP="00FA4B21">
            <w:pPr>
              <w:pStyle w:val="ListParagraph"/>
              <w:numPr>
                <w:ilvl w:val="0"/>
                <w:numId w:val="18"/>
              </w:numPr>
              <w:jc w:val="both"/>
              <w:rPr>
                <w:lang w:val="sr-Cyrl-RS"/>
              </w:rPr>
            </w:pPr>
            <w:r>
              <w:rPr>
                <w:lang w:val="sr-Cyrl-RS"/>
              </w:rPr>
              <w:t>Цена са монтажом.</w:t>
            </w:r>
            <w:r w:rsidR="0042451B">
              <w:rPr>
                <w:lang w:val="sr-Cyrl-RS"/>
              </w:rPr>
              <w:t xml:space="preserve"> </w:t>
            </w:r>
          </w:p>
        </w:tc>
        <w:tc>
          <w:tcPr>
            <w:tcW w:w="1350" w:type="dxa"/>
            <w:shd w:val="clear" w:color="auto" w:fill="D9D9D9" w:themeFill="background1" w:themeFillShade="D9"/>
          </w:tcPr>
          <w:p w:rsidR="0042451B" w:rsidRDefault="0042451B" w:rsidP="00DA787D">
            <w:pPr>
              <w:jc w:val="center"/>
              <w:rPr>
                <w:b/>
                <w:lang w:val="sr-Cyrl-RS"/>
              </w:rPr>
            </w:pPr>
            <w:r>
              <w:rPr>
                <w:b/>
                <w:lang w:val="sr-Cyrl-RS"/>
              </w:rPr>
              <w:t>Ком</w:t>
            </w:r>
          </w:p>
        </w:tc>
        <w:tc>
          <w:tcPr>
            <w:tcW w:w="1350" w:type="dxa"/>
            <w:shd w:val="clear" w:color="auto" w:fill="D9D9D9" w:themeFill="background1" w:themeFillShade="D9"/>
          </w:tcPr>
          <w:p w:rsidR="0042451B" w:rsidRDefault="00F77ED4" w:rsidP="00DA787D">
            <w:pPr>
              <w:jc w:val="center"/>
              <w:rPr>
                <w:b/>
                <w:lang w:val="sr-Cyrl-RS"/>
              </w:rPr>
            </w:pPr>
            <w:r>
              <w:rPr>
                <w:b/>
                <w:lang w:val="sr-Cyrl-RS"/>
              </w:rPr>
              <w:t>3</w:t>
            </w:r>
          </w:p>
        </w:tc>
      </w:tr>
      <w:tr w:rsidR="0042451B" w:rsidTr="007B21EF">
        <w:tc>
          <w:tcPr>
            <w:tcW w:w="918" w:type="dxa"/>
          </w:tcPr>
          <w:p w:rsidR="0042451B" w:rsidRDefault="0042451B" w:rsidP="00C7768B">
            <w:pPr>
              <w:rPr>
                <w:b/>
                <w:lang w:val="sr-Cyrl-RS"/>
              </w:rPr>
            </w:pPr>
            <w:r>
              <w:rPr>
                <w:b/>
                <w:lang w:val="sr-Cyrl-RS"/>
              </w:rPr>
              <w:t>11.</w:t>
            </w:r>
          </w:p>
        </w:tc>
        <w:tc>
          <w:tcPr>
            <w:tcW w:w="5760" w:type="dxa"/>
          </w:tcPr>
          <w:p w:rsidR="0042451B" w:rsidRDefault="0042451B" w:rsidP="00FA4B21">
            <w:pPr>
              <w:jc w:val="both"/>
              <w:rPr>
                <w:b/>
                <w:lang w:val="sr-Cyrl-RS"/>
              </w:rPr>
            </w:pPr>
            <w:r>
              <w:rPr>
                <w:b/>
                <w:lang w:val="sr-Cyrl-RS"/>
              </w:rPr>
              <w:t>Кухињски елементи за чајну кухињу В 85цм * Д 60цм * Ш 60цм</w:t>
            </w:r>
          </w:p>
          <w:p w:rsidR="0042451B" w:rsidRDefault="0042451B" w:rsidP="0042451B">
            <w:pPr>
              <w:pStyle w:val="ListParagraph"/>
              <w:numPr>
                <w:ilvl w:val="0"/>
                <w:numId w:val="18"/>
              </w:numPr>
              <w:jc w:val="both"/>
              <w:rPr>
                <w:lang w:val="sr-Cyrl-RS"/>
              </w:rPr>
            </w:pPr>
            <w:r>
              <w:rPr>
                <w:lang w:val="sr-Cyrl-RS"/>
              </w:rPr>
              <w:t>Невидљиви корпус од беле иверице</w:t>
            </w:r>
          </w:p>
          <w:p w:rsidR="0042451B" w:rsidRDefault="0042451B" w:rsidP="0042451B">
            <w:pPr>
              <w:pStyle w:val="ListParagraph"/>
              <w:numPr>
                <w:ilvl w:val="0"/>
                <w:numId w:val="18"/>
              </w:numPr>
              <w:jc w:val="both"/>
              <w:rPr>
                <w:lang w:val="sr-Cyrl-RS"/>
              </w:rPr>
            </w:pPr>
            <w:r>
              <w:rPr>
                <w:lang w:val="sr-Cyrl-RS"/>
              </w:rPr>
              <w:t>Фронт иверица Н1032 (акц.полу сјај кремона)</w:t>
            </w:r>
          </w:p>
          <w:p w:rsidR="0042451B" w:rsidRDefault="0042451B" w:rsidP="0042451B">
            <w:pPr>
              <w:pStyle w:val="ListParagraph"/>
              <w:numPr>
                <w:ilvl w:val="0"/>
                <w:numId w:val="18"/>
              </w:numPr>
              <w:jc w:val="both"/>
              <w:rPr>
                <w:lang w:val="sr-Cyrl-RS"/>
              </w:rPr>
            </w:pPr>
            <w:r>
              <w:rPr>
                <w:lang w:val="sr-Cyrl-RS"/>
              </w:rPr>
              <w:t>Иверица д=1,8 цм, ПУ кантовање АБС траком 22/02 и 22/04</w:t>
            </w:r>
            <w:r w:rsidR="00C93A83">
              <w:rPr>
                <w:lang w:val="sr-Cyrl-RS"/>
              </w:rPr>
              <w:t>.</w:t>
            </w:r>
          </w:p>
          <w:p w:rsidR="00C93A83" w:rsidRPr="0042451B" w:rsidRDefault="00C93A83" w:rsidP="0042451B">
            <w:pPr>
              <w:pStyle w:val="ListParagraph"/>
              <w:numPr>
                <w:ilvl w:val="0"/>
                <w:numId w:val="18"/>
              </w:numPr>
              <w:jc w:val="both"/>
              <w:rPr>
                <w:lang w:val="sr-Cyrl-RS"/>
              </w:rPr>
            </w:pPr>
            <w:r>
              <w:rPr>
                <w:lang w:val="sr-Cyrl-RS"/>
              </w:rPr>
              <w:t>Цена са монтажом.</w:t>
            </w:r>
          </w:p>
        </w:tc>
        <w:tc>
          <w:tcPr>
            <w:tcW w:w="1350" w:type="dxa"/>
          </w:tcPr>
          <w:p w:rsidR="0042451B" w:rsidRDefault="0042451B" w:rsidP="00DA787D">
            <w:pPr>
              <w:jc w:val="center"/>
              <w:rPr>
                <w:b/>
                <w:lang w:val="sr-Cyrl-RS"/>
              </w:rPr>
            </w:pPr>
            <w:r>
              <w:rPr>
                <w:b/>
                <w:lang w:val="sr-Cyrl-RS"/>
              </w:rPr>
              <w:t>Ком</w:t>
            </w:r>
          </w:p>
        </w:tc>
        <w:tc>
          <w:tcPr>
            <w:tcW w:w="1350" w:type="dxa"/>
          </w:tcPr>
          <w:p w:rsidR="0042451B" w:rsidRDefault="0042451B" w:rsidP="00DA787D">
            <w:pPr>
              <w:jc w:val="center"/>
              <w:rPr>
                <w:b/>
                <w:lang w:val="sr-Cyrl-RS"/>
              </w:rPr>
            </w:pPr>
            <w:r>
              <w:rPr>
                <w:b/>
                <w:lang w:val="sr-Cyrl-RS"/>
              </w:rPr>
              <w:t>1</w:t>
            </w:r>
          </w:p>
        </w:tc>
      </w:tr>
      <w:tr w:rsidR="0042451B" w:rsidTr="007B21EF">
        <w:tc>
          <w:tcPr>
            <w:tcW w:w="918" w:type="dxa"/>
          </w:tcPr>
          <w:p w:rsidR="0042451B" w:rsidRDefault="0042451B" w:rsidP="00C7768B">
            <w:pPr>
              <w:rPr>
                <w:b/>
                <w:lang w:val="sr-Cyrl-RS"/>
              </w:rPr>
            </w:pPr>
            <w:r>
              <w:rPr>
                <w:b/>
                <w:lang w:val="sr-Cyrl-RS"/>
              </w:rPr>
              <w:t>12.</w:t>
            </w:r>
          </w:p>
        </w:tc>
        <w:tc>
          <w:tcPr>
            <w:tcW w:w="5760" w:type="dxa"/>
          </w:tcPr>
          <w:p w:rsidR="0042451B" w:rsidRDefault="0042451B" w:rsidP="00FA4B21">
            <w:pPr>
              <w:jc w:val="both"/>
              <w:rPr>
                <w:b/>
                <w:lang w:val="sr-Cyrl-RS"/>
              </w:rPr>
            </w:pPr>
            <w:r>
              <w:rPr>
                <w:b/>
                <w:lang w:val="sr-Cyrl-RS"/>
              </w:rPr>
              <w:t>Радни сто за канцеларију управника</w:t>
            </w:r>
          </w:p>
          <w:p w:rsidR="0042451B" w:rsidRPr="0042451B" w:rsidRDefault="0042451B" w:rsidP="0042451B">
            <w:pPr>
              <w:pStyle w:val="ListParagraph"/>
              <w:numPr>
                <w:ilvl w:val="0"/>
                <w:numId w:val="18"/>
              </w:numPr>
              <w:jc w:val="both"/>
              <w:rPr>
                <w:b/>
                <w:lang w:val="sr-Cyrl-RS"/>
              </w:rPr>
            </w:pPr>
            <w:r>
              <w:rPr>
                <w:b/>
                <w:lang w:val="sr-Cyrl-RS"/>
              </w:rPr>
              <w:lastRenderedPageBreak/>
              <w:t>Димензије В 75цм * Ш 115цм * Д 70цм</w:t>
            </w:r>
          </w:p>
          <w:p w:rsidR="0042451B" w:rsidRDefault="0042451B" w:rsidP="0042451B">
            <w:pPr>
              <w:pStyle w:val="ListParagraph"/>
              <w:numPr>
                <w:ilvl w:val="0"/>
                <w:numId w:val="18"/>
              </w:numPr>
              <w:jc w:val="both"/>
              <w:rPr>
                <w:lang w:val="sr-Cyrl-RS"/>
              </w:rPr>
            </w:pPr>
            <w:r>
              <w:rPr>
                <w:lang w:val="sr-Cyrl-RS"/>
              </w:rPr>
              <w:t>Врх стола 36мм, иверица Н1032 (акц.кремона)</w:t>
            </w:r>
          </w:p>
          <w:p w:rsidR="0042451B" w:rsidRDefault="0042451B" w:rsidP="0042451B">
            <w:pPr>
              <w:pStyle w:val="ListParagraph"/>
              <w:numPr>
                <w:ilvl w:val="0"/>
                <w:numId w:val="18"/>
              </w:numPr>
              <w:jc w:val="both"/>
              <w:rPr>
                <w:lang w:val="sr-Cyrl-RS"/>
              </w:rPr>
            </w:pPr>
            <w:r>
              <w:rPr>
                <w:lang w:val="sr-Cyrl-RS"/>
              </w:rPr>
              <w:t>Остало иверица Н1138 (акц венге) д=1,8 цм, ПУ кантовање АБС траком 22/02 и 22/04</w:t>
            </w:r>
          </w:p>
          <w:p w:rsidR="0042451B" w:rsidRDefault="0042451B" w:rsidP="0042451B">
            <w:pPr>
              <w:pStyle w:val="ListParagraph"/>
              <w:numPr>
                <w:ilvl w:val="0"/>
                <w:numId w:val="18"/>
              </w:numPr>
              <w:jc w:val="both"/>
              <w:rPr>
                <w:lang w:val="sr-Cyrl-RS"/>
              </w:rPr>
            </w:pPr>
            <w:r>
              <w:rPr>
                <w:lang w:val="sr-Cyrl-RS"/>
              </w:rPr>
              <w:t>Са десне стране се налази отворени простор за кућиште компјутера и две мале фиоке</w:t>
            </w:r>
            <w:r w:rsidR="00C93A83">
              <w:rPr>
                <w:lang w:val="sr-Cyrl-RS"/>
              </w:rPr>
              <w:t>.</w:t>
            </w:r>
          </w:p>
          <w:p w:rsidR="00C93A83" w:rsidRPr="0042451B" w:rsidRDefault="00C93A83" w:rsidP="0042451B">
            <w:pPr>
              <w:pStyle w:val="ListParagraph"/>
              <w:numPr>
                <w:ilvl w:val="0"/>
                <w:numId w:val="18"/>
              </w:numPr>
              <w:jc w:val="both"/>
              <w:rPr>
                <w:lang w:val="sr-Cyrl-RS"/>
              </w:rPr>
            </w:pPr>
            <w:r>
              <w:rPr>
                <w:lang w:val="sr-Cyrl-RS"/>
              </w:rPr>
              <w:t>Цена са монтажом.</w:t>
            </w:r>
          </w:p>
        </w:tc>
        <w:tc>
          <w:tcPr>
            <w:tcW w:w="1350" w:type="dxa"/>
          </w:tcPr>
          <w:p w:rsidR="0042451B" w:rsidRDefault="0042451B" w:rsidP="00DA787D">
            <w:pPr>
              <w:jc w:val="center"/>
              <w:rPr>
                <w:b/>
                <w:lang w:val="sr-Cyrl-RS"/>
              </w:rPr>
            </w:pPr>
            <w:r>
              <w:rPr>
                <w:b/>
                <w:lang w:val="sr-Cyrl-RS"/>
              </w:rPr>
              <w:lastRenderedPageBreak/>
              <w:t>Ком</w:t>
            </w:r>
          </w:p>
        </w:tc>
        <w:tc>
          <w:tcPr>
            <w:tcW w:w="1350" w:type="dxa"/>
          </w:tcPr>
          <w:p w:rsidR="0042451B" w:rsidRDefault="0042451B" w:rsidP="00DA787D">
            <w:pPr>
              <w:jc w:val="center"/>
              <w:rPr>
                <w:b/>
                <w:lang w:val="sr-Cyrl-RS"/>
              </w:rPr>
            </w:pPr>
            <w:r>
              <w:rPr>
                <w:b/>
                <w:lang w:val="sr-Cyrl-RS"/>
              </w:rPr>
              <w:t>1</w:t>
            </w:r>
          </w:p>
        </w:tc>
      </w:tr>
      <w:tr w:rsidR="0042451B" w:rsidTr="007B21EF">
        <w:tc>
          <w:tcPr>
            <w:tcW w:w="918" w:type="dxa"/>
          </w:tcPr>
          <w:p w:rsidR="0042451B" w:rsidRDefault="0042451B" w:rsidP="00C7768B">
            <w:pPr>
              <w:rPr>
                <w:b/>
                <w:lang w:val="sr-Cyrl-RS"/>
              </w:rPr>
            </w:pPr>
            <w:r>
              <w:rPr>
                <w:b/>
                <w:lang w:val="sr-Cyrl-RS"/>
              </w:rPr>
              <w:lastRenderedPageBreak/>
              <w:t>13.</w:t>
            </w:r>
          </w:p>
        </w:tc>
        <w:tc>
          <w:tcPr>
            <w:tcW w:w="5760" w:type="dxa"/>
          </w:tcPr>
          <w:p w:rsidR="0042451B" w:rsidRDefault="0042451B" w:rsidP="0042451B">
            <w:pPr>
              <w:jc w:val="both"/>
              <w:rPr>
                <w:b/>
                <w:lang w:val="sr-Cyrl-RS"/>
              </w:rPr>
            </w:pPr>
            <w:r>
              <w:rPr>
                <w:b/>
                <w:lang w:val="sr-Cyrl-RS"/>
              </w:rPr>
              <w:t xml:space="preserve">Орман за канцеларију управника </w:t>
            </w:r>
          </w:p>
          <w:p w:rsidR="0042451B" w:rsidRDefault="0042451B" w:rsidP="0042451B">
            <w:pPr>
              <w:pStyle w:val="ListParagraph"/>
              <w:numPr>
                <w:ilvl w:val="0"/>
                <w:numId w:val="18"/>
              </w:numPr>
              <w:jc w:val="both"/>
              <w:rPr>
                <w:b/>
                <w:lang w:val="sr-Cyrl-RS"/>
              </w:rPr>
            </w:pPr>
            <w:r>
              <w:rPr>
                <w:b/>
                <w:lang w:val="sr-Cyrl-RS"/>
              </w:rPr>
              <w:t>Димензије В 210цм * Д 130цм * Ш45цм</w:t>
            </w:r>
          </w:p>
          <w:p w:rsidR="0042451B" w:rsidRPr="0042451B" w:rsidRDefault="0042451B" w:rsidP="0042451B">
            <w:pPr>
              <w:pStyle w:val="ListParagraph"/>
              <w:numPr>
                <w:ilvl w:val="0"/>
                <w:numId w:val="18"/>
              </w:numPr>
              <w:jc w:val="both"/>
              <w:rPr>
                <w:b/>
                <w:lang w:val="sr-Cyrl-RS"/>
              </w:rPr>
            </w:pPr>
            <w:r>
              <w:rPr>
                <w:lang w:val="sr-Cyrl-RS"/>
              </w:rPr>
              <w:t>Орман са шест крила у два нивоа затварања</w:t>
            </w:r>
          </w:p>
          <w:p w:rsidR="0042451B" w:rsidRPr="00597908" w:rsidRDefault="0042451B" w:rsidP="0042451B">
            <w:pPr>
              <w:pStyle w:val="ListParagraph"/>
              <w:numPr>
                <w:ilvl w:val="0"/>
                <w:numId w:val="18"/>
              </w:numPr>
              <w:jc w:val="both"/>
              <w:rPr>
                <w:b/>
                <w:lang w:val="sr-Cyrl-RS"/>
              </w:rPr>
            </w:pPr>
            <w:r>
              <w:rPr>
                <w:lang w:val="sr-Cyrl-RS"/>
              </w:rPr>
              <w:t>Невидљиви корпус од беле иверице</w:t>
            </w:r>
          </w:p>
          <w:p w:rsidR="00597908" w:rsidRPr="00597908" w:rsidRDefault="00597908" w:rsidP="0042451B">
            <w:pPr>
              <w:pStyle w:val="ListParagraph"/>
              <w:numPr>
                <w:ilvl w:val="0"/>
                <w:numId w:val="18"/>
              </w:numPr>
              <w:jc w:val="both"/>
              <w:rPr>
                <w:b/>
                <w:lang w:val="sr-Cyrl-RS"/>
              </w:rPr>
            </w:pPr>
            <w:r>
              <w:rPr>
                <w:lang w:val="sr-Cyrl-RS"/>
              </w:rPr>
              <w:t>Видљиви корпус у боји Н1138 (акц венге), фронт Н1032 (акц кремона)</w:t>
            </w:r>
          </w:p>
          <w:p w:rsidR="00597908" w:rsidRDefault="00597908" w:rsidP="00597908">
            <w:pPr>
              <w:pStyle w:val="ListParagraph"/>
              <w:numPr>
                <w:ilvl w:val="0"/>
                <w:numId w:val="18"/>
              </w:numPr>
              <w:jc w:val="both"/>
              <w:rPr>
                <w:lang w:val="sr-Cyrl-RS"/>
              </w:rPr>
            </w:pPr>
            <w:r>
              <w:rPr>
                <w:lang w:val="sr-Cyrl-RS"/>
              </w:rPr>
              <w:t>Иверица д=1,8 цм, ПУ кантовање АБС траком 22/02 и 22/04</w:t>
            </w:r>
          </w:p>
          <w:p w:rsidR="00597908" w:rsidRPr="00597908" w:rsidRDefault="00597908" w:rsidP="0042451B">
            <w:pPr>
              <w:pStyle w:val="ListParagraph"/>
              <w:numPr>
                <w:ilvl w:val="0"/>
                <w:numId w:val="18"/>
              </w:numPr>
              <w:jc w:val="both"/>
              <w:rPr>
                <w:b/>
                <w:lang w:val="sr-Cyrl-RS"/>
              </w:rPr>
            </w:pPr>
            <w:r>
              <w:rPr>
                <w:lang w:val="sr-Cyrl-RS"/>
              </w:rPr>
              <w:t>металне ручице и могућност закључавања</w:t>
            </w:r>
          </w:p>
          <w:p w:rsidR="00597908" w:rsidRPr="00597908" w:rsidRDefault="00597908" w:rsidP="0042451B">
            <w:pPr>
              <w:pStyle w:val="ListParagraph"/>
              <w:numPr>
                <w:ilvl w:val="0"/>
                <w:numId w:val="18"/>
              </w:numPr>
              <w:jc w:val="both"/>
              <w:rPr>
                <w:b/>
                <w:lang w:val="sr-Cyrl-RS"/>
              </w:rPr>
            </w:pPr>
            <w:r>
              <w:rPr>
                <w:lang w:val="sr-Cyrl-RS"/>
              </w:rPr>
              <w:t>ногице металне</w:t>
            </w:r>
          </w:p>
          <w:p w:rsidR="00597908" w:rsidRPr="00C93A83" w:rsidRDefault="00597908" w:rsidP="0042451B">
            <w:pPr>
              <w:pStyle w:val="ListParagraph"/>
              <w:numPr>
                <w:ilvl w:val="0"/>
                <w:numId w:val="18"/>
              </w:numPr>
              <w:jc w:val="both"/>
              <w:rPr>
                <w:b/>
                <w:lang w:val="sr-Cyrl-RS"/>
              </w:rPr>
            </w:pPr>
            <w:r>
              <w:rPr>
                <w:lang w:val="sr-Cyrl-RS"/>
              </w:rPr>
              <w:t>украсни рам од 5 цм око ормара</w:t>
            </w:r>
            <w:r w:rsidR="00C93A83">
              <w:rPr>
                <w:lang w:val="sr-Cyrl-RS"/>
              </w:rPr>
              <w:t>.</w:t>
            </w:r>
          </w:p>
          <w:p w:rsidR="00C93A83" w:rsidRPr="0042451B" w:rsidRDefault="00C93A83" w:rsidP="0042451B">
            <w:pPr>
              <w:pStyle w:val="ListParagraph"/>
              <w:numPr>
                <w:ilvl w:val="0"/>
                <w:numId w:val="18"/>
              </w:numPr>
              <w:jc w:val="both"/>
              <w:rPr>
                <w:b/>
                <w:lang w:val="sr-Cyrl-RS"/>
              </w:rPr>
            </w:pPr>
            <w:r>
              <w:rPr>
                <w:lang w:val="sr-Cyrl-RS"/>
              </w:rPr>
              <w:t>Цена са монтажом.</w:t>
            </w:r>
          </w:p>
        </w:tc>
        <w:tc>
          <w:tcPr>
            <w:tcW w:w="1350" w:type="dxa"/>
          </w:tcPr>
          <w:p w:rsidR="0042451B" w:rsidRDefault="00597908" w:rsidP="00DA787D">
            <w:pPr>
              <w:jc w:val="center"/>
              <w:rPr>
                <w:b/>
                <w:lang w:val="sr-Cyrl-RS"/>
              </w:rPr>
            </w:pPr>
            <w:r>
              <w:rPr>
                <w:b/>
                <w:lang w:val="sr-Cyrl-RS"/>
              </w:rPr>
              <w:t>Ком</w:t>
            </w:r>
          </w:p>
        </w:tc>
        <w:tc>
          <w:tcPr>
            <w:tcW w:w="1350" w:type="dxa"/>
          </w:tcPr>
          <w:p w:rsidR="0042451B" w:rsidRDefault="00597908" w:rsidP="00DA787D">
            <w:pPr>
              <w:jc w:val="center"/>
              <w:rPr>
                <w:b/>
                <w:lang w:val="sr-Cyrl-RS"/>
              </w:rPr>
            </w:pPr>
            <w:r>
              <w:rPr>
                <w:b/>
                <w:lang w:val="sr-Cyrl-RS"/>
              </w:rPr>
              <w:t>1</w:t>
            </w:r>
          </w:p>
        </w:tc>
      </w:tr>
      <w:tr w:rsidR="00597908" w:rsidTr="007B21EF">
        <w:tc>
          <w:tcPr>
            <w:tcW w:w="918" w:type="dxa"/>
          </w:tcPr>
          <w:p w:rsidR="00597908" w:rsidRDefault="00597908" w:rsidP="00C7768B">
            <w:pPr>
              <w:rPr>
                <w:b/>
                <w:lang w:val="sr-Cyrl-RS"/>
              </w:rPr>
            </w:pPr>
            <w:r>
              <w:rPr>
                <w:b/>
                <w:lang w:val="sr-Cyrl-RS"/>
              </w:rPr>
              <w:t>14.</w:t>
            </w:r>
          </w:p>
        </w:tc>
        <w:tc>
          <w:tcPr>
            <w:tcW w:w="5760" w:type="dxa"/>
          </w:tcPr>
          <w:p w:rsidR="00597908" w:rsidRDefault="00597908" w:rsidP="0042451B">
            <w:pPr>
              <w:jc w:val="both"/>
              <w:rPr>
                <w:b/>
                <w:lang w:val="sr-Cyrl-RS"/>
              </w:rPr>
            </w:pPr>
            <w:r>
              <w:rPr>
                <w:b/>
                <w:lang w:val="sr-Cyrl-RS"/>
              </w:rPr>
              <w:t>Висећи елемент за канцеларију управника</w:t>
            </w:r>
          </w:p>
          <w:p w:rsidR="00597908" w:rsidRDefault="00597908" w:rsidP="00597908">
            <w:pPr>
              <w:pStyle w:val="ListParagraph"/>
              <w:numPr>
                <w:ilvl w:val="0"/>
                <w:numId w:val="18"/>
              </w:numPr>
              <w:jc w:val="both"/>
              <w:rPr>
                <w:b/>
                <w:lang w:val="sr-Cyrl-RS"/>
              </w:rPr>
            </w:pPr>
            <w:r>
              <w:rPr>
                <w:b/>
                <w:lang w:val="sr-Cyrl-RS"/>
              </w:rPr>
              <w:t>Димензије: В 110цм * Д 100цм * Ш 20цм</w:t>
            </w:r>
          </w:p>
          <w:p w:rsidR="00597908" w:rsidRPr="00597908" w:rsidRDefault="00597908" w:rsidP="00597908">
            <w:pPr>
              <w:pStyle w:val="ListParagraph"/>
              <w:numPr>
                <w:ilvl w:val="0"/>
                <w:numId w:val="18"/>
              </w:numPr>
              <w:jc w:val="both"/>
              <w:rPr>
                <w:b/>
                <w:lang w:val="sr-Cyrl-RS"/>
              </w:rPr>
            </w:pPr>
            <w:r>
              <w:rPr>
                <w:lang w:val="sr-Cyrl-RS"/>
              </w:rPr>
              <w:t>Двокрилни висећи елемент</w:t>
            </w:r>
          </w:p>
          <w:p w:rsidR="00597908" w:rsidRPr="00996522" w:rsidRDefault="00597908" w:rsidP="00597908">
            <w:pPr>
              <w:pStyle w:val="ListParagraph"/>
              <w:numPr>
                <w:ilvl w:val="0"/>
                <w:numId w:val="18"/>
              </w:numPr>
              <w:jc w:val="both"/>
              <w:rPr>
                <w:b/>
                <w:lang w:val="sr-Cyrl-RS"/>
              </w:rPr>
            </w:pPr>
            <w:r>
              <w:rPr>
                <w:lang w:val="sr-Cyrl-RS"/>
              </w:rPr>
              <w:t>Невидљиви корпус</w:t>
            </w:r>
            <w:r w:rsidR="00996522">
              <w:rPr>
                <w:lang w:val="sr-Cyrl-RS"/>
              </w:rPr>
              <w:t>, видљиви корпус у боји НН 1138 (акц венге), фронт Н1032 (акц кремона)</w:t>
            </w:r>
          </w:p>
          <w:p w:rsidR="00996522" w:rsidRDefault="00996522" w:rsidP="00996522">
            <w:pPr>
              <w:pStyle w:val="ListParagraph"/>
              <w:numPr>
                <w:ilvl w:val="0"/>
                <w:numId w:val="18"/>
              </w:numPr>
              <w:jc w:val="both"/>
              <w:rPr>
                <w:lang w:val="sr-Cyrl-RS"/>
              </w:rPr>
            </w:pPr>
            <w:r>
              <w:rPr>
                <w:lang w:val="sr-Cyrl-RS"/>
              </w:rPr>
              <w:t>Иверица д=1,8 цм, ПУ кантовање АБС траком 22/02 и 22/04</w:t>
            </w:r>
          </w:p>
          <w:p w:rsidR="00996522" w:rsidRPr="00C93A83" w:rsidRDefault="00996522" w:rsidP="00996522">
            <w:pPr>
              <w:pStyle w:val="ListParagraph"/>
              <w:numPr>
                <w:ilvl w:val="0"/>
                <w:numId w:val="18"/>
              </w:numPr>
              <w:jc w:val="both"/>
              <w:rPr>
                <w:b/>
                <w:lang w:val="sr-Cyrl-RS"/>
              </w:rPr>
            </w:pPr>
            <w:r>
              <w:rPr>
                <w:lang w:val="sr-Cyrl-RS"/>
              </w:rPr>
              <w:t>металне ручице и могућност закључавања</w:t>
            </w:r>
            <w:r w:rsidR="00C93A83">
              <w:rPr>
                <w:lang w:val="sr-Cyrl-RS"/>
              </w:rPr>
              <w:t>.</w:t>
            </w:r>
          </w:p>
          <w:p w:rsidR="00C93A83" w:rsidRPr="00996522" w:rsidRDefault="00C93A83" w:rsidP="00996522">
            <w:pPr>
              <w:pStyle w:val="ListParagraph"/>
              <w:numPr>
                <w:ilvl w:val="0"/>
                <w:numId w:val="18"/>
              </w:numPr>
              <w:jc w:val="both"/>
              <w:rPr>
                <w:b/>
                <w:lang w:val="sr-Cyrl-RS"/>
              </w:rPr>
            </w:pPr>
            <w:r>
              <w:rPr>
                <w:lang w:val="sr-Cyrl-RS"/>
              </w:rPr>
              <w:t>Цена са монтажом.</w:t>
            </w:r>
          </w:p>
        </w:tc>
        <w:tc>
          <w:tcPr>
            <w:tcW w:w="1350" w:type="dxa"/>
          </w:tcPr>
          <w:p w:rsidR="00597908" w:rsidRDefault="00996522" w:rsidP="00DA787D">
            <w:pPr>
              <w:jc w:val="center"/>
              <w:rPr>
                <w:b/>
                <w:lang w:val="sr-Cyrl-RS"/>
              </w:rPr>
            </w:pPr>
            <w:r>
              <w:rPr>
                <w:b/>
                <w:lang w:val="sr-Cyrl-RS"/>
              </w:rPr>
              <w:t>Ком</w:t>
            </w:r>
          </w:p>
        </w:tc>
        <w:tc>
          <w:tcPr>
            <w:tcW w:w="1350" w:type="dxa"/>
          </w:tcPr>
          <w:p w:rsidR="00597908" w:rsidRDefault="00996522" w:rsidP="00DA787D">
            <w:pPr>
              <w:jc w:val="center"/>
              <w:rPr>
                <w:b/>
                <w:lang w:val="sr-Cyrl-RS"/>
              </w:rPr>
            </w:pPr>
            <w:r>
              <w:rPr>
                <w:b/>
                <w:lang w:val="sr-Cyrl-RS"/>
              </w:rPr>
              <w:t>1</w:t>
            </w:r>
          </w:p>
        </w:tc>
      </w:tr>
      <w:tr w:rsidR="00996522" w:rsidTr="007B21EF">
        <w:tc>
          <w:tcPr>
            <w:tcW w:w="918" w:type="dxa"/>
          </w:tcPr>
          <w:p w:rsidR="00996522" w:rsidRDefault="00996522" w:rsidP="00C7768B">
            <w:pPr>
              <w:rPr>
                <w:b/>
                <w:lang w:val="sr-Cyrl-RS"/>
              </w:rPr>
            </w:pPr>
            <w:r>
              <w:rPr>
                <w:b/>
                <w:lang w:val="sr-Cyrl-RS"/>
              </w:rPr>
              <w:t>15.</w:t>
            </w:r>
          </w:p>
        </w:tc>
        <w:tc>
          <w:tcPr>
            <w:tcW w:w="5760" w:type="dxa"/>
          </w:tcPr>
          <w:p w:rsidR="00996522" w:rsidRDefault="00996522" w:rsidP="0042451B">
            <w:pPr>
              <w:jc w:val="both"/>
              <w:rPr>
                <w:b/>
                <w:lang w:val="sr-Cyrl-RS"/>
              </w:rPr>
            </w:pPr>
            <w:r>
              <w:rPr>
                <w:b/>
                <w:lang w:val="sr-Cyrl-RS"/>
              </w:rPr>
              <w:t xml:space="preserve">Кухиња угаона </w:t>
            </w:r>
          </w:p>
          <w:p w:rsidR="00996522" w:rsidRPr="00996522" w:rsidRDefault="00996522" w:rsidP="00996522">
            <w:pPr>
              <w:pStyle w:val="ListParagraph"/>
              <w:numPr>
                <w:ilvl w:val="0"/>
                <w:numId w:val="18"/>
              </w:numPr>
              <w:jc w:val="both"/>
              <w:rPr>
                <w:lang w:val="sr-Cyrl-RS"/>
              </w:rPr>
            </w:pPr>
            <w:r>
              <w:rPr>
                <w:b/>
                <w:lang w:val="sr-Cyrl-RS"/>
              </w:rPr>
              <w:t>Димензије 175цм * 145цм са доњим и горњим елементима. Горњи елемент се састоји од 1: 2 крила 87цм + угао (60цм * 60цм); и 2: из 3 крила 115 цм.</w:t>
            </w:r>
          </w:p>
          <w:p w:rsidR="00996522" w:rsidRDefault="00996522" w:rsidP="00996522">
            <w:pPr>
              <w:pStyle w:val="ListParagraph"/>
              <w:numPr>
                <w:ilvl w:val="0"/>
                <w:numId w:val="18"/>
              </w:numPr>
              <w:jc w:val="both"/>
              <w:rPr>
                <w:lang w:val="sr-Cyrl-RS"/>
              </w:rPr>
            </w:pPr>
            <w:r>
              <w:rPr>
                <w:lang w:val="sr-Cyrl-RS"/>
              </w:rPr>
              <w:t>Невидљиви корупус од беле иверице</w:t>
            </w:r>
          </w:p>
          <w:p w:rsidR="00996522" w:rsidRDefault="00996522" w:rsidP="00996522">
            <w:pPr>
              <w:pStyle w:val="ListParagraph"/>
              <w:numPr>
                <w:ilvl w:val="0"/>
                <w:numId w:val="18"/>
              </w:numPr>
              <w:jc w:val="both"/>
              <w:rPr>
                <w:lang w:val="sr-Cyrl-RS"/>
              </w:rPr>
            </w:pPr>
            <w:r>
              <w:rPr>
                <w:lang w:val="sr-Cyrl-RS"/>
              </w:rPr>
              <w:t xml:space="preserve">Видљиви корпус и фронт оплемењена иверица Н3730 (храст хикори), радна плоча од 4цм, дезен керамик креда </w:t>
            </w:r>
            <w:r>
              <w:rPr>
                <w:lang w:val="sr-Latn-RS"/>
              </w:rPr>
              <w:t>F312</w:t>
            </w:r>
            <w:r>
              <w:rPr>
                <w:lang w:val="sr-Cyrl-RS"/>
              </w:rPr>
              <w:t xml:space="preserve"> или </w:t>
            </w:r>
            <w:r w:rsidR="00D70F9A">
              <w:rPr>
                <w:lang w:val="sr-Cyrl-RS"/>
              </w:rPr>
              <w:t>бели</w:t>
            </w:r>
            <w:r>
              <w:rPr>
                <w:lang w:val="sr-Cyrl-RS"/>
              </w:rPr>
              <w:t xml:space="preserve"> мермер</w:t>
            </w:r>
            <w:r w:rsidR="00D70F9A">
              <w:rPr>
                <w:lang w:val="sr-Cyrl-RS"/>
              </w:rPr>
              <w:t xml:space="preserve"> (одлучује наручиоц након потписивања уговора). Без судопере</w:t>
            </w:r>
          </w:p>
          <w:p w:rsidR="00996522" w:rsidRPr="00D70F9A" w:rsidRDefault="00996522" w:rsidP="00D70F9A">
            <w:pPr>
              <w:pStyle w:val="ListParagraph"/>
              <w:numPr>
                <w:ilvl w:val="0"/>
                <w:numId w:val="18"/>
              </w:numPr>
              <w:jc w:val="both"/>
              <w:rPr>
                <w:lang w:val="sr-Cyrl-RS"/>
              </w:rPr>
            </w:pPr>
            <w:r>
              <w:rPr>
                <w:lang w:val="sr-Cyrl-RS"/>
              </w:rPr>
              <w:t>Иверица д=1,8 цм, ПУ кантовање АБС траком 22/02 и 22/04</w:t>
            </w:r>
            <w:r w:rsidR="00D70F9A">
              <w:rPr>
                <w:lang w:val="sr-Cyrl-RS"/>
              </w:rPr>
              <w:t xml:space="preserve">. </w:t>
            </w:r>
            <w:r w:rsidR="00D70F9A" w:rsidRPr="00D70F9A">
              <w:rPr>
                <w:lang w:val="sr-Cyrl-RS"/>
              </w:rPr>
              <w:t>Металне ручице висок сјај. Лесонит од 3мм.</w:t>
            </w:r>
          </w:p>
          <w:p w:rsidR="00D70F9A" w:rsidRDefault="00D70F9A" w:rsidP="00996522">
            <w:pPr>
              <w:pStyle w:val="ListParagraph"/>
              <w:numPr>
                <w:ilvl w:val="0"/>
                <w:numId w:val="18"/>
              </w:numPr>
              <w:jc w:val="both"/>
              <w:rPr>
                <w:lang w:val="sr-Cyrl-RS"/>
              </w:rPr>
            </w:pPr>
            <w:r>
              <w:rPr>
                <w:lang w:val="sr-Cyrl-RS"/>
              </w:rPr>
              <w:t>Кухиња је на пластичним ногама са алу цоклама. Лед скривено осветљење испод горњег дела са прекидачем и трансформатором.</w:t>
            </w:r>
          </w:p>
          <w:p w:rsidR="00D70F9A" w:rsidRDefault="00D70F9A" w:rsidP="00996522">
            <w:pPr>
              <w:pStyle w:val="ListParagraph"/>
              <w:numPr>
                <w:ilvl w:val="0"/>
                <w:numId w:val="18"/>
              </w:numPr>
              <w:jc w:val="both"/>
              <w:rPr>
                <w:lang w:val="sr-Cyrl-RS"/>
              </w:rPr>
            </w:pPr>
            <w:r>
              <w:rPr>
                <w:lang w:val="sr-Cyrl-RS"/>
              </w:rPr>
              <w:t>Доњи елемент: В 86 цм. Доњи елемент је из два дела</w:t>
            </w:r>
            <w:r w:rsidR="00466362">
              <w:rPr>
                <w:lang w:val="sr-Cyrl-RS"/>
              </w:rPr>
              <w:t>.</w:t>
            </w:r>
            <w:r>
              <w:rPr>
                <w:lang w:val="sr-Cyrl-RS"/>
              </w:rPr>
              <w:t xml:space="preserve"> </w:t>
            </w:r>
            <w:r w:rsidR="00466362">
              <w:rPr>
                <w:lang w:val="sr-Cyrl-RS"/>
              </w:rPr>
              <w:t>Први део: С</w:t>
            </w:r>
            <w:r>
              <w:rPr>
                <w:lang w:val="sr-Cyrl-RS"/>
              </w:rPr>
              <w:t>удоперски део 145цм са 2 крила висина 86цм * ширина 80цм</w:t>
            </w:r>
            <w:r w:rsidR="00466362">
              <w:rPr>
                <w:lang w:val="sr-Cyrl-RS"/>
              </w:rPr>
              <w:t xml:space="preserve">. Други део: </w:t>
            </w:r>
            <w:r w:rsidR="00466362">
              <w:rPr>
                <w:lang w:val="sr-Cyrl-RS"/>
              </w:rPr>
              <w:lastRenderedPageBreak/>
              <w:t>Е</w:t>
            </w:r>
            <w:r>
              <w:rPr>
                <w:lang w:val="sr-Cyrl-RS"/>
              </w:rPr>
              <w:t>лемент од 71 цм са једном фиоком и 2 крила и елемент од 45 цм са 1 фиоком и 1 крилом. Оба елемента спојити са радном површином. Радну плочу спорјити угаоном лајсном.</w:t>
            </w:r>
          </w:p>
          <w:p w:rsidR="00D70F9A" w:rsidRDefault="00D70F9A" w:rsidP="00466362">
            <w:pPr>
              <w:pStyle w:val="ListParagraph"/>
              <w:numPr>
                <w:ilvl w:val="0"/>
                <w:numId w:val="18"/>
              </w:numPr>
              <w:jc w:val="both"/>
              <w:rPr>
                <w:lang w:val="sr-Cyrl-RS"/>
              </w:rPr>
            </w:pPr>
            <w:r>
              <w:rPr>
                <w:lang w:val="sr-Cyrl-RS"/>
              </w:rPr>
              <w:t>Горњи елементи сви са вратанцима и 2 полице унутра. Висина 80цм.</w:t>
            </w:r>
          </w:p>
          <w:p w:rsidR="00C93A83" w:rsidRPr="00466362" w:rsidRDefault="00C93A83" w:rsidP="00466362">
            <w:pPr>
              <w:pStyle w:val="ListParagraph"/>
              <w:numPr>
                <w:ilvl w:val="0"/>
                <w:numId w:val="18"/>
              </w:numPr>
              <w:jc w:val="both"/>
              <w:rPr>
                <w:lang w:val="sr-Cyrl-RS"/>
              </w:rPr>
            </w:pPr>
            <w:r>
              <w:rPr>
                <w:lang w:val="sr-Cyrl-RS"/>
              </w:rPr>
              <w:t>Цена са монтажом.</w:t>
            </w:r>
          </w:p>
        </w:tc>
        <w:tc>
          <w:tcPr>
            <w:tcW w:w="1350" w:type="dxa"/>
          </w:tcPr>
          <w:p w:rsidR="00996522" w:rsidRDefault="00996522" w:rsidP="00DA787D">
            <w:pPr>
              <w:jc w:val="center"/>
              <w:rPr>
                <w:b/>
                <w:lang w:val="sr-Cyrl-RS"/>
              </w:rPr>
            </w:pPr>
            <w:r>
              <w:rPr>
                <w:b/>
                <w:lang w:val="sr-Cyrl-RS"/>
              </w:rPr>
              <w:lastRenderedPageBreak/>
              <w:t>Ком</w:t>
            </w:r>
          </w:p>
        </w:tc>
        <w:tc>
          <w:tcPr>
            <w:tcW w:w="1350" w:type="dxa"/>
          </w:tcPr>
          <w:p w:rsidR="00996522" w:rsidRDefault="00996522" w:rsidP="00DA787D">
            <w:pPr>
              <w:jc w:val="center"/>
              <w:rPr>
                <w:b/>
                <w:lang w:val="sr-Cyrl-RS"/>
              </w:rPr>
            </w:pPr>
            <w:r>
              <w:rPr>
                <w:b/>
                <w:lang w:val="sr-Cyrl-RS"/>
              </w:rPr>
              <w:t>1</w:t>
            </w:r>
          </w:p>
        </w:tc>
      </w:tr>
      <w:tr w:rsidR="00466362" w:rsidTr="007B21EF">
        <w:tc>
          <w:tcPr>
            <w:tcW w:w="918" w:type="dxa"/>
          </w:tcPr>
          <w:p w:rsidR="00466362" w:rsidRDefault="00466362" w:rsidP="00C7768B">
            <w:pPr>
              <w:rPr>
                <w:b/>
                <w:lang w:val="sr-Cyrl-RS"/>
              </w:rPr>
            </w:pPr>
            <w:r>
              <w:rPr>
                <w:b/>
                <w:lang w:val="sr-Cyrl-RS"/>
              </w:rPr>
              <w:lastRenderedPageBreak/>
              <w:t>16.</w:t>
            </w:r>
          </w:p>
        </w:tc>
        <w:tc>
          <w:tcPr>
            <w:tcW w:w="5760" w:type="dxa"/>
          </w:tcPr>
          <w:p w:rsidR="00466362" w:rsidRDefault="00466362" w:rsidP="0042451B">
            <w:pPr>
              <w:jc w:val="both"/>
              <w:rPr>
                <w:b/>
                <w:lang w:val="sr-Cyrl-RS"/>
              </w:rPr>
            </w:pPr>
            <w:r>
              <w:rPr>
                <w:b/>
                <w:lang w:val="sr-Cyrl-RS"/>
              </w:rPr>
              <w:t>Сто за фотокопир машину</w:t>
            </w:r>
          </w:p>
          <w:p w:rsidR="00466362" w:rsidRPr="00466362" w:rsidRDefault="00466362" w:rsidP="00466362">
            <w:pPr>
              <w:pStyle w:val="ListParagraph"/>
              <w:numPr>
                <w:ilvl w:val="0"/>
                <w:numId w:val="18"/>
              </w:numPr>
              <w:jc w:val="both"/>
              <w:rPr>
                <w:lang w:val="sr-Cyrl-RS"/>
              </w:rPr>
            </w:pPr>
            <w:r>
              <w:rPr>
                <w:b/>
                <w:lang w:val="sr-Cyrl-RS"/>
              </w:rPr>
              <w:t>Димензије В 50цм * Д 70цм * Ш80цм</w:t>
            </w:r>
          </w:p>
          <w:p w:rsidR="00466362" w:rsidRPr="00466362" w:rsidRDefault="00466362" w:rsidP="00466362">
            <w:pPr>
              <w:pStyle w:val="ListParagraph"/>
              <w:numPr>
                <w:ilvl w:val="0"/>
                <w:numId w:val="18"/>
              </w:numPr>
              <w:jc w:val="both"/>
              <w:rPr>
                <w:lang w:val="sr-Cyrl-RS"/>
              </w:rPr>
            </w:pPr>
            <w:r>
              <w:rPr>
                <w:lang w:val="sr-Cyrl-RS"/>
              </w:rPr>
              <w:t>Плоча стола је од иверице Д=3,6цм, ПУ кантовање АБС траком и металном подконструкцијом са пвц подметачима на ногицама констуркције</w:t>
            </w:r>
            <w:r w:rsidR="00C93A83">
              <w:rPr>
                <w:lang w:val="sr-Cyrl-RS"/>
              </w:rPr>
              <w:t>.</w:t>
            </w:r>
            <w:r>
              <w:rPr>
                <w:lang w:val="sr-Cyrl-RS"/>
              </w:rPr>
              <w:t xml:space="preserve"> </w:t>
            </w:r>
          </w:p>
        </w:tc>
        <w:tc>
          <w:tcPr>
            <w:tcW w:w="1350" w:type="dxa"/>
          </w:tcPr>
          <w:p w:rsidR="00466362" w:rsidRDefault="00466362" w:rsidP="00DA787D">
            <w:pPr>
              <w:jc w:val="center"/>
              <w:rPr>
                <w:b/>
                <w:lang w:val="sr-Cyrl-RS"/>
              </w:rPr>
            </w:pPr>
            <w:r>
              <w:rPr>
                <w:b/>
                <w:lang w:val="sr-Cyrl-RS"/>
              </w:rPr>
              <w:t>Ком</w:t>
            </w:r>
          </w:p>
        </w:tc>
        <w:tc>
          <w:tcPr>
            <w:tcW w:w="1350" w:type="dxa"/>
          </w:tcPr>
          <w:p w:rsidR="00466362" w:rsidRDefault="00466362" w:rsidP="00DA787D">
            <w:pPr>
              <w:jc w:val="center"/>
              <w:rPr>
                <w:b/>
                <w:lang w:val="sr-Cyrl-RS"/>
              </w:rPr>
            </w:pPr>
            <w:r>
              <w:rPr>
                <w:b/>
                <w:lang w:val="sr-Cyrl-RS"/>
              </w:rPr>
              <w:t>1</w:t>
            </w:r>
          </w:p>
        </w:tc>
      </w:tr>
    </w:tbl>
    <w:p w:rsidR="00E26916" w:rsidRDefault="00E26916" w:rsidP="003B716B">
      <w:pPr>
        <w:jc w:val="both"/>
        <w:rPr>
          <w:b/>
          <w:iCs/>
          <w:lang w:val="sr-Cyrl-RS"/>
        </w:rPr>
      </w:pPr>
    </w:p>
    <w:p w:rsidR="00BD27CB" w:rsidRPr="00410A92" w:rsidRDefault="00BD27CB" w:rsidP="00BD27CB">
      <w:pPr>
        <w:jc w:val="both"/>
        <w:rPr>
          <w:b/>
          <w:iCs/>
          <w:lang w:val="sr-Cyrl-RS"/>
        </w:rPr>
      </w:pPr>
      <w:proofErr w:type="gramStart"/>
      <w:r>
        <w:rPr>
          <w:b/>
          <w:iCs/>
        </w:rPr>
        <w:t xml:space="preserve">ПАРТИЈА </w:t>
      </w:r>
      <w:r>
        <w:rPr>
          <w:b/>
          <w:iCs/>
          <w:lang w:val="sr-Cyrl-RS"/>
        </w:rPr>
        <w:t>3</w:t>
      </w:r>
      <w:r w:rsidRPr="00C7768B">
        <w:rPr>
          <w:b/>
          <w:iCs/>
        </w:rPr>
        <w:t>.</w:t>
      </w:r>
      <w:proofErr w:type="gramEnd"/>
      <w:r w:rsidRPr="00C7768B">
        <w:rPr>
          <w:b/>
          <w:iCs/>
        </w:rPr>
        <w:t xml:space="preserve">  </w:t>
      </w:r>
      <w:r>
        <w:rPr>
          <w:b/>
          <w:iCs/>
          <w:lang w:val="sr-Cyrl-RS"/>
        </w:rPr>
        <w:t>Комадни намештај</w:t>
      </w:r>
    </w:p>
    <w:p w:rsidR="00BD27CB" w:rsidRDefault="00BD27CB" w:rsidP="00BD27CB">
      <w:pPr>
        <w:jc w:val="both"/>
        <w:rPr>
          <w:b/>
          <w:iCs/>
          <w:lang w:val="sr-Cyrl-RS"/>
        </w:rPr>
      </w:pPr>
    </w:p>
    <w:tbl>
      <w:tblPr>
        <w:tblStyle w:val="TableGrid"/>
        <w:tblW w:w="9378" w:type="dxa"/>
        <w:tblLayout w:type="fixed"/>
        <w:tblLook w:val="04A0" w:firstRow="1" w:lastRow="0" w:firstColumn="1" w:lastColumn="0" w:noHBand="0" w:noVBand="1"/>
      </w:tblPr>
      <w:tblGrid>
        <w:gridCol w:w="918"/>
        <w:gridCol w:w="5760"/>
        <w:gridCol w:w="1350"/>
        <w:gridCol w:w="1350"/>
      </w:tblGrid>
      <w:tr w:rsidR="00BD27CB" w:rsidRPr="00A60EEC" w:rsidTr="0070007F">
        <w:tc>
          <w:tcPr>
            <w:tcW w:w="918" w:type="dxa"/>
          </w:tcPr>
          <w:p w:rsidR="00BD27CB" w:rsidRPr="00A60EEC" w:rsidRDefault="00BD27CB" w:rsidP="005D654E">
            <w:pPr>
              <w:pStyle w:val="ListParagraph"/>
              <w:ind w:left="0"/>
              <w:jc w:val="center"/>
              <w:rPr>
                <w:b/>
                <w:lang w:val="sr-Cyrl-RS"/>
              </w:rPr>
            </w:pPr>
            <w:r w:rsidRPr="00A60EEC">
              <w:rPr>
                <w:b/>
                <w:lang w:val="sr-Cyrl-RS"/>
              </w:rPr>
              <w:t>Р. бр.</w:t>
            </w:r>
          </w:p>
        </w:tc>
        <w:tc>
          <w:tcPr>
            <w:tcW w:w="5760" w:type="dxa"/>
          </w:tcPr>
          <w:p w:rsidR="00BD27CB" w:rsidRPr="00A60EEC" w:rsidRDefault="00BD27CB" w:rsidP="005D654E">
            <w:pPr>
              <w:pStyle w:val="ListParagraph"/>
              <w:ind w:left="0"/>
              <w:jc w:val="center"/>
              <w:rPr>
                <w:b/>
                <w:lang w:val="sr-Cyrl-RS"/>
              </w:rPr>
            </w:pPr>
            <w:r w:rsidRPr="00A60EEC">
              <w:rPr>
                <w:b/>
                <w:lang w:val="sr-Cyrl-RS"/>
              </w:rPr>
              <w:t>Назив</w:t>
            </w:r>
          </w:p>
        </w:tc>
        <w:tc>
          <w:tcPr>
            <w:tcW w:w="1350" w:type="dxa"/>
          </w:tcPr>
          <w:p w:rsidR="00BD27CB" w:rsidRPr="00A60EEC" w:rsidRDefault="00BD27CB" w:rsidP="005D654E">
            <w:pPr>
              <w:pStyle w:val="ListParagraph"/>
              <w:ind w:left="0"/>
              <w:jc w:val="center"/>
              <w:rPr>
                <w:b/>
                <w:lang w:val="sr-Cyrl-RS"/>
              </w:rPr>
            </w:pPr>
            <w:r w:rsidRPr="00A60EEC">
              <w:rPr>
                <w:b/>
                <w:lang w:val="sr-Cyrl-RS"/>
              </w:rPr>
              <w:t>Јединица мере</w:t>
            </w:r>
          </w:p>
        </w:tc>
        <w:tc>
          <w:tcPr>
            <w:tcW w:w="1350" w:type="dxa"/>
          </w:tcPr>
          <w:p w:rsidR="00BD27CB" w:rsidRPr="00A60EEC" w:rsidRDefault="00BD27CB" w:rsidP="005D654E">
            <w:pPr>
              <w:pStyle w:val="ListParagraph"/>
              <w:ind w:left="0"/>
              <w:jc w:val="center"/>
              <w:rPr>
                <w:b/>
                <w:lang w:val="sr-Cyrl-RS"/>
              </w:rPr>
            </w:pPr>
            <w:r w:rsidRPr="00A60EEC">
              <w:rPr>
                <w:b/>
                <w:lang w:val="sr-Cyrl-RS"/>
              </w:rPr>
              <w:t>Количина</w:t>
            </w:r>
          </w:p>
        </w:tc>
      </w:tr>
      <w:tr w:rsidR="00BD27CB" w:rsidTr="00F77ED4">
        <w:tc>
          <w:tcPr>
            <w:tcW w:w="918" w:type="dxa"/>
            <w:shd w:val="clear" w:color="auto" w:fill="D9D9D9" w:themeFill="background1" w:themeFillShade="D9"/>
          </w:tcPr>
          <w:p w:rsidR="00BD27CB" w:rsidRPr="009A6C93" w:rsidRDefault="00BD27CB" w:rsidP="005D654E">
            <w:pPr>
              <w:pStyle w:val="ListParagraph"/>
              <w:ind w:left="0"/>
              <w:rPr>
                <w:b/>
                <w:lang w:val="sr-Cyrl-RS"/>
              </w:rPr>
            </w:pPr>
            <w:r w:rsidRPr="009A6C93">
              <w:rPr>
                <w:b/>
                <w:lang w:val="sr-Cyrl-RS"/>
              </w:rPr>
              <w:t>1.</w:t>
            </w:r>
          </w:p>
        </w:tc>
        <w:tc>
          <w:tcPr>
            <w:tcW w:w="5760" w:type="dxa"/>
            <w:shd w:val="clear" w:color="auto" w:fill="D9D9D9" w:themeFill="background1" w:themeFillShade="D9"/>
          </w:tcPr>
          <w:p w:rsidR="00BD27CB" w:rsidRDefault="00BD27CB" w:rsidP="00BD27CB">
            <w:pPr>
              <w:jc w:val="both"/>
              <w:rPr>
                <w:b/>
                <w:lang w:val="sr-Cyrl-RS"/>
              </w:rPr>
            </w:pPr>
            <w:r w:rsidRPr="00BD27CB">
              <w:rPr>
                <w:b/>
                <w:lang w:val="sr-Cyrl-RS"/>
              </w:rPr>
              <w:t>Канцеларијска столица</w:t>
            </w:r>
          </w:p>
          <w:p w:rsidR="00E3573C" w:rsidRPr="00076007" w:rsidRDefault="00E3573C" w:rsidP="00E3573C">
            <w:pPr>
              <w:pStyle w:val="ListParagraph"/>
              <w:numPr>
                <w:ilvl w:val="0"/>
                <w:numId w:val="18"/>
              </w:numPr>
              <w:jc w:val="both"/>
              <w:rPr>
                <w:lang w:val="sr-Cyrl-RS"/>
              </w:rPr>
            </w:pPr>
            <w:r w:rsidRPr="00076007">
              <w:rPr>
                <w:b/>
                <w:lang w:val="sr-Cyrl-RS"/>
              </w:rPr>
              <w:t>Димензије: В 1</w:t>
            </w:r>
            <w:r w:rsidR="00F77ED4">
              <w:rPr>
                <w:b/>
                <w:lang w:val="sr-Cyrl-RS"/>
              </w:rPr>
              <w:t>140</w:t>
            </w:r>
            <w:r w:rsidRPr="00076007">
              <w:rPr>
                <w:b/>
                <w:lang w:val="sr-Cyrl-RS"/>
              </w:rPr>
              <w:t>-1</w:t>
            </w:r>
            <w:r w:rsidR="00F77ED4">
              <w:rPr>
                <w:b/>
                <w:lang w:val="sr-Cyrl-RS"/>
              </w:rPr>
              <w:t>210м</w:t>
            </w:r>
            <w:r w:rsidRPr="00076007">
              <w:rPr>
                <w:b/>
                <w:lang w:val="sr-Cyrl-RS"/>
              </w:rPr>
              <w:t>м, Ш 66</w:t>
            </w:r>
            <w:r w:rsidR="00F77ED4">
              <w:rPr>
                <w:b/>
                <w:lang w:val="sr-Cyrl-RS"/>
              </w:rPr>
              <w:t>0м</w:t>
            </w:r>
            <w:r w:rsidRPr="00076007">
              <w:rPr>
                <w:b/>
                <w:lang w:val="sr-Cyrl-RS"/>
              </w:rPr>
              <w:t>м, Д</w:t>
            </w:r>
            <w:r w:rsidR="00F77ED4">
              <w:rPr>
                <w:b/>
                <w:lang w:val="sr-Cyrl-RS"/>
              </w:rPr>
              <w:t xml:space="preserve">убина седишта </w:t>
            </w:r>
            <w:r w:rsidRPr="00076007">
              <w:rPr>
                <w:b/>
                <w:lang w:val="sr-Cyrl-RS"/>
              </w:rPr>
              <w:t>5</w:t>
            </w:r>
            <w:r w:rsidR="00F77ED4">
              <w:rPr>
                <w:b/>
                <w:lang w:val="sr-Cyrl-RS"/>
              </w:rPr>
              <w:t>30мм. Ширина базе 750м</w:t>
            </w:r>
            <w:r w:rsidRPr="00076007">
              <w:rPr>
                <w:b/>
                <w:lang w:val="sr-Cyrl-RS"/>
              </w:rPr>
              <w:t>м.</w:t>
            </w:r>
            <w:r w:rsidR="00076007" w:rsidRPr="00076007">
              <w:rPr>
                <w:b/>
                <w:lang w:val="sr-Cyrl-RS"/>
              </w:rPr>
              <w:t xml:space="preserve"> </w:t>
            </w:r>
            <w:r w:rsidR="00F77ED4">
              <w:rPr>
                <w:b/>
                <w:lang w:val="sr-Cyrl-RS"/>
              </w:rPr>
              <w:t>Ширина столице 660мм. Ширина руконаслона 520мм</w:t>
            </w:r>
          </w:p>
          <w:p w:rsidR="00E3573C" w:rsidRDefault="00F77ED4" w:rsidP="00E3573C">
            <w:pPr>
              <w:pStyle w:val="ListParagraph"/>
              <w:numPr>
                <w:ilvl w:val="0"/>
                <w:numId w:val="18"/>
              </w:numPr>
              <w:jc w:val="both"/>
              <w:rPr>
                <w:lang w:val="sr-Cyrl-RS"/>
              </w:rPr>
            </w:pPr>
            <w:r>
              <w:rPr>
                <w:lang w:val="sr-Cyrl-RS"/>
              </w:rPr>
              <w:t xml:space="preserve">Еко кожа </w:t>
            </w:r>
            <w:r w:rsidR="00E3573C">
              <w:rPr>
                <w:lang w:val="sr-Cyrl-RS"/>
              </w:rPr>
              <w:t>у боји по избору наручиоца</w:t>
            </w:r>
            <w:r>
              <w:rPr>
                <w:lang w:val="sr-Cyrl-RS"/>
              </w:rPr>
              <w:t>.</w:t>
            </w:r>
          </w:p>
          <w:p w:rsidR="00F77ED4" w:rsidRDefault="00F77ED4" w:rsidP="00E3573C">
            <w:pPr>
              <w:pStyle w:val="ListParagraph"/>
              <w:numPr>
                <w:ilvl w:val="0"/>
                <w:numId w:val="18"/>
              </w:numPr>
              <w:jc w:val="both"/>
              <w:rPr>
                <w:lang w:val="sr-Cyrl-RS"/>
              </w:rPr>
            </w:pPr>
            <w:r>
              <w:rPr>
                <w:lang w:val="sr-Cyrl-RS"/>
              </w:rPr>
              <w:t>Пластични точкићи, метална хромирана основа.</w:t>
            </w:r>
          </w:p>
          <w:p w:rsidR="00F77ED4" w:rsidRDefault="00F77ED4" w:rsidP="00E3573C">
            <w:pPr>
              <w:pStyle w:val="ListParagraph"/>
              <w:numPr>
                <w:ilvl w:val="0"/>
                <w:numId w:val="18"/>
              </w:numPr>
              <w:jc w:val="both"/>
              <w:rPr>
                <w:lang w:val="sr-Cyrl-RS"/>
              </w:rPr>
            </w:pPr>
            <w:r>
              <w:rPr>
                <w:lang w:val="sr-Cyrl-RS"/>
              </w:rPr>
              <w:t>Руконаснолни пресвучени еко кожом. Полеђина наслона од еко коже.</w:t>
            </w:r>
          </w:p>
          <w:p w:rsidR="00F77ED4" w:rsidRDefault="00E3573C" w:rsidP="00F77ED4">
            <w:pPr>
              <w:pStyle w:val="ListParagraph"/>
              <w:numPr>
                <w:ilvl w:val="0"/>
                <w:numId w:val="18"/>
              </w:numPr>
              <w:jc w:val="both"/>
              <w:rPr>
                <w:lang w:val="sr-Cyrl-RS"/>
              </w:rPr>
            </w:pPr>
            <w:r>
              <w:rPr>
                <w:lang w:val="sr-Cyrl-RS"/>
              </w:rPr>
              <w:t>Подешавање дубине седишта, подешавање висине гасним</w:t>
            </w:r>
            <w:r w:rsidR="00F77ED4">
              <w:rPr>
                <w:lang w:val="sr-Cyrl-RS"/>
              </w:rPr>
              <w:t xml:space="preserve"> цилиндром.</w:t>
            </w:r>
          </w:p>
          <w:p w:rsidR="00E3573C" w:rsidRPr="0070007F" w:rsidRDefault="00E3573C" w:rsidP="00F77ED4">
            <w:pPr>
              <w:pStyle w:val="ListParagraph"/>
              <w:numPr>
                <w:ilvl w:val="0"/>
                <w:numId w:val="18"/>
              </w:numPr>
              <w:jc w:val="both"/>
              <w:rPr>
                <w:lang w:val="sr-Cyrl-RS"/>
              </w:rPr>
            </w:pPr>
            <w:r>
              <w:rPr>
                <w:lang w:val="sr-Cyrl-RS"/>
              </w:rPr>
              <w:t xml:space="preserve"> </w:t>
            </w:r>
            <w:r w:rsidR="00F77ED4">
              <w:rPr>
                <w:lang w:val="sr-Cyrl-RS"/>
              </w:rPr>
              <w:t xml:space="preserve">Радна фотеља </w:t>
            </w:r>
            <w:r w:rsidR="00F77ED4">
              <w:t>NADIR LINE</w:t>
            </w:r>
            <w:r w:rsidR="00F77ED4">
              <w:rPr>
                <w:lang w:val="sr-Cyrl-RS"/>
              </w:rPr>
              <w:t xml:space="preserve"> или одговарајућа</w:t>
            </w:r>
          </w:p>
        </w:tc>
        <w:tc>
          <w:tcPr>
            <w:tcW w:w="1350" w:type="dxa"/>
            <w:shd w:val="clear" w:color="auto" w:fill="D9D9D9" w:themeFill="background1" w:themeFillShade="D9"/>
          </w:tcPr>
          <w:p w:rsidR="00BD27CB" w:rsidRPr="009A6C93" w:rsidRDefault="00BD27CB" w:rsidP="005D654E">
            <w:pPr>
              <w:pStyle w:val="ListParagraph"/>
              <w:ind w:left="0"/>
              <w:jc w:val="center"/>
              <w:rPr>
                <w:b/>
                <w:lang w:val="sr-Cyrl-RS"/>
              </w:rPr>
            </w:pPr>
            <w:r w:rsidRPr="009A6C93">
              <w:rPr>
                <w:b/>
                <w:lang w:val="sr-Cyrl-RS"/>
              </w:rPr>
              <w:t>Ком</w:t>
            </w:r>
          </w:p>
        </w:tc>
        <w:tc>
          <w:tcPr>
            <w:tcW w:w="1350" w:type="dxa"/>
            <w:shd w:val="clear" w:color="auto" w:fill="D9D9D9" w:themeFill="background1" w:themeFillShade="D9"/>
          </w:tcPr>
          <w:p w:rsidR="00BD27CB" w:rsidRPr="009A6C93" w:rsidRDefault="00BD27CB" w:rsidP="005D654E">
            <w:pPr>
              <w:pStyle w:val="ListParagraph"/>
              <w:ind w:left="0"/>
              <w:jc w:val="center"/>
              <w:rPr>
                <w:b/>
                <w:lang w:val="sr-Cyrl-RS"/>
              </w:rPr>
            </w:pPr>
            <w:r>
              <w:rPr>
                <w:b/>
                <w:lang w:val="sr-Cyrl-RS"/>
              </w:rPr>
              <w:t>5</w:t>
            </w:r>
          </w:p>
        </w:tc>
      </w:tr>
      <w:tr w:rsidR="00BD27CB" w:rsidTr="0070007F">
        <w:tc>
          <w:tcPr>
            <w:tcW w:w="918" w:type="dxa"/>
          </w:tcPr>
          <w:p w:rsidR="00BD27CB" w:rsidRPr="009A6C93" w:rsidRDefault="00BD27CB" w:rsidP="005D654E">
            <w:pPr>
              <w:pStyle w:val="ListParagraph"/>
              <w:ind w:left="0"/>
              <w:rPr>
                <w:b/>
                <w:lang w:val="sr-Cyrl-RS"/>
              </w:rPr>
            </w:pPr>
            <w:r>
              <w:rPr>
                <w:b/>
                <w:lang w:val="sr-Cyrl-RS"/>
              </w:rPr>
              <w:t>2.</w:t>
            </w:r>
          </w:p>
        </w:tc>
        <w:tc>
          <w:tcPr>
            <w:tcW w:w="5760" w:type="dxa"/>
          </w:tcPr>
          <w:p w:rsidR="00BD27CB" w:rsidRDefault="00BD27CB" w:rsidP="00BD27CB">
            <w:pPr>
              <w:jc w:val="both"/>
              <w:rPr>
                <w:b/>
                <w:lang w:val="sr-Cyrl-RS"/>
              </w:rPr>
            </w:pPr>
            <w:r>
              <w:rPr>
                <w:b/>
                <w:lang w:val="sr-Cyrl-RS"/>
              </w:rPr>
              <w:t xml:space="preserve">Клуб фотељице </w:t>
            </w:r>
          </w:p>
          <w:p w:rsidR="00BD27CB" w:rsidRDefault="00BD27CB" w:rsidP="00BD27CB">
            <w:pPr>
              <w:pStyle w:val="ListParagraph"/>
              <w:numPr>
                <w:ilvl w:val="0"/>
                <w:numId w:val="18"/>
              </w:numPr>
              <w:jc w:val="both"/>
              <w:rPr>
                <w:lang w:val="sr-Cyrl-RS"/>
              </w:rPr>
            </w:pPr>
            <w:r>
              <w:rPr>
                <w:lang w:val="sr-Cyrl-RS"/>
              </w:rPr>
              <w:t>Фотеља са наслоном у беж боји еко коже</w:t>
            </w:r>
            <w:r w:rsidR="00E3573C">
              <w:rPr>
                <w:lang w:val="sr-Cyrl-RS"/>
              </w:rPr>
              <w:t>.</w:t>
            </w:r>
          </w:p>
          <w:p w:rsidR="00BD27CB" w:rsidRDefault="00BD27CB" w:rsidP="00BD27CB">
            <w:pPr>
              <w:pStyle w:val="ListParagraph"/>
              <w:numPr>
                <w:ilvl w:val="0"/>
                <w:numId w:val="18"/>
              </w:numPr>
              <w:jc w:val="both"/>
              <w:rPr>
                <w:lang w:val="sr-Cyrl-RS"/>
              </w:rPr>
            </w:pPr>
            <w:r>
              <w:rPr>
                <w:lang w:val="sr-Cyrl-RS"/>
              </w:rPr>
              <w:t xml:space="preserve">Димензије В 80цм * Д </w:t>
            </w:r>
            <w:r w:rsidR="00CF0601">
              <w:rPr>
                <w:lang w:val="sr-Cyrl-RS"/>
              </w:rPr>
              <w:t>70</w:t>
            </w:r>
            <w:r>
              <w:rPr>
                <w:lang w:val="sr-Cyrl-RS"/>
              </w:rPr>
              <w:t xml:space="preserve">цм * Ш </w:t>
            </w:r>
            <w:r w:rsidR="00CF0601">
              <w:rPr>
                <w:lang w:val="sr-Cyrl-RS"/>
              </w:rPr>
              <w:t>50</w:t>
            </w:r>
            <w:r>
              <w:rPr>
                <w:lang w:val="sr-Cyrl-RS"/>
              </w:rPr>
              <w:t>цм</w:t>
            </w:r>
            <w:r w:rsidR="00CF0601">
              <w:rPr>
                <w:lang w:val="sr-Cyrl-RS"/>
              </w:rPr>
              <w:t xml:space="preserve"> (+-2цм)</w:t>
            </w:r>
          </w:p>
          <w:p w:rsidR="00BD27CB" w:rsidRPr="00BD27CB" w:rsidRDefault="004735F0" w:rsidP="00E3573C">
            <w:pPr>
              <w:pStyle w:val="ListParagraph"/>
              <w:numPr>
                <w:ilvl w:val="0"/>
                <w:numId w:val="18"/>
              </w:numPr>
              <w:jc w:val="both"/>
              <w:rPr>
                <w:lang w:val="sr-Cyrl-RS"/>
              </w:rPr>
            </w:pPr>
            <w:r>
              <w:rPr>
                <w:lang w:val="sr-Cyrl-RS"/>
              </w:rPr>
              <w:t xml:space="preserve">Дрвени корпус. </w:t>
            </w:r>
          </w:p>
        </w:tc>
        <w:tc>
          <w:tcPr>
            <w:tcW w:w="1350" w:type="dxa"/>
          </w:tcPr>
          <w:p w:rsidR="00BD27CB" w:rsidRPr="009A6C93" w:rsidRDefault="0070007F" w:rsidP="005D654E">
            <w:pPr>
              <w:pStyle w:val="ListParagraph"/>
              <w:ind w:left="0"/>
              <w:jc w:val="center"/>
              <w:rPr>
                <w:b/>
                <w:lang w:val="sr-Cyrl-RS"/>
              </w:rPr>
            </w:pPr>
            <w:r>
              <w:rPr>
                <w:b/>
                <w:lang w:val="sr-Cyrl-RS"/>
              </w:rPr>
              <w:t>Ком</w:t>
            </w:r>
          </w:p>
        </w:tc>
        <w:tc>
          <w:tcPr>
            <w:tcW w:w="1350" w:type="dxa"/>
          </w:tcPr>
          <w:p w:rsidR="00BD27CB" w:rsidRDefault="0070007F" w:rsidP="005D654E">
            <w:pPr>
              <w:pStyle w:val="ListParagraph"/>
              <w:ind w:left="0"/>
              <w:jc w:val="center"/>
              <w:rPr>
                <w:b/>
                <w:lang w:val="sr-Cyrl-RS"/>
              </w:rPr>
            </w:pPr>
            <w:r>
              <w:rPr>
                <w:b/>
                <w:lang w:val="sr-Cyrl-RS"/>
              </w:rPr>
              <w:t>2</w:t>
            </w:r>
          </w:p>
        </w:tc>
      </w:tr>
    </w:tbl>
    <w:p w:rsidR="00BD27CB" w:rsidRDefault="00BD27CB" w:rsidP="003B716B">
      <w:pPr>
        <w:jc w:val="both"/>
        <w:rPr>
          <w:b/>
          <w:iCs/>
          <w:lang w:val="sr-Cyrl-RS"/>
        </w:rPr>
      </w:pPr>
    </w:p>
    <w:p w:rsidR="008A5AF1" w:rsidRPr="00CF4E32" w:rsidRDefault="00C7768B" w:rsidP="0046600B">
      <w:pPr>
        <w:suppressAutoHyphens w:val="0"/>
        <w:spacing w:after="120" w:line="240" w:lineRule="auto"/>
        <w:rPr>
          <w:b/>
          <w:sz w:val="28"/>
          <w:lang w:val="sr-Cyrl-RS"/>
        </w:rPr>
      </w:pPr>
      <w:r w:rsidRPr="00CF4E32">
        <w:rPr>
          <w:b/>
          <w:sz w:val="28"/>
          <w:lang w:val="sr-Cyrl-RS"/>
        </w:rPr>
        <w:t>НАПОМЕНА:</w:t>
      </w:r>
    </w:p>
    <w:p w:rsidR="00CF4E32" w:rsidRPr="0046600B" w:rsidRDefault="00CF4E32" w:rsidP="00CF4E32">
      <w:pPr>
        <w:suppressAutoHyphens w:val="0"/>
        <w:spacing w:after="120" w:line="240" w:lineRule="auto"/>
        <w:jc w:val="both"/>
        <w:rPr>
          <w:b/>
          <w:lang w:val="sr-Cyrl-RS"/>
        </w:rPr>
      </w:pPr>
      <w:r>
        <w:rPr>
          <w:b/>
          <w:lang w:val="sr-Cyrl-RS"/>
        </w:rPr>
        <w:t>ПРЕЦИЗНЕ И КОНАЧНЕ МЕРЕ УЗИМАЈУ СЕ НА ЛИЦУ МЕСТА НАКОН ПОТПИСИВАЊА УГОВОРА И ПРЕ ИЗРАДЕ НАМЕШТАЈА. МЕРЕ СУ ДАТЕ ОКВИРНО!!!</w:t>
      </w:r>
    </w:p>
    <w:p w:rsidR="005B3C6A" w:rsidRPr="00076007" w:rsidRDefault="008A5AF1" w:rsidP="007F620E">
      <w:pPr>
        <w:pStyle w:val="ListParagraph"/>
        <w:numPr>
          <w:ilvl w:val="0"/>
          <w:numId w:val="25"/>
        </w:numPr>
        <w:tabs>
          <w:tab w:val="left" w:pos="840"/>
          <w:tab w:val="left" w:pos="1701"/>
        </w:tabs>
        <w:jc w:val="both"/>
        <w:rPr>
          <w:b/>
        </w:rPr>
      </w:pPr>
      <w:r w:rsidRPr="00076007">
        <w:rPr>
          <w:b/>
        </w:rPr>
        <w:t>Начин спровођења контроле и обезбеђивања гаранције квалитета:</w:t>
      </w:r>
    </w:p>
    <w:p w:rsidR="00CF0601" w:rsidRDefault="00CF0601" w:rsidP="00CF0601">
      <w:pPr>
        <w:tabs>
          <w:tab w:val="left" w:pos="840"/>
          <w:tab w:val="left" w:pos="1701"/>
        </w:tabs>
        <w:jc w:val="both"/>
        <w:rPr>
          <w:lang w:val="sr-Cyrl-RS"/>
        </w:rPr>
      </w:pPr>
      <w:r>
        <w:rPr>
          <w:lang w:val="sr-Cyrl-RS"/>
        </w:rPr>
        <w:t>За партију 1 – уз понуду се доставља Декларација о усклађености са законским нормама и стандардима и Сертификат</w:t>
      </w:r>
      <w:r w:rsidR="00076007">
        <w:rPr>
          <w:lang w:val="sr-Cyrl-RS"/>
        </w:rPr>
        <w:t xml:space="preserve"> (извештај)</w:t>
      </w:r>
      <w:r>
        <w:rPr>
          <w:lang w:val="sr-Cyrl-RS"/>
        </w:rPr>
        <w:t xml:space="preserve"> о контролисању којим се доказују својства производа.</w:t>
      </w:r>
    </w:p>
    <w:p w:rsidR="00076007" w:rsidRDefault="00076007" w:rsidP="00CF0601">
      <w:pPr>
        <w:tabs>
          <w:tab w:val="left" w:pos="840"/>
          <w:tab w:val="left" w:pos="1701"/>
        </w:tabs>
        <w:jc w:val="both"/>
        <w:rPr>
          <w:lang w:val="sr-Cyrl-RS"/>
        </w:rPr>
      </w:pPr>
      <w:r>
        <w:rPr>
          <w:lang w:val="sr-Cyrl-RS"/>
        </w:rPr>
        <w:t>За партију 2 – уз понуду се прилаже доказ о кантовању ПУ лепком и то: пописна листа основних средстава са копијом рачуна о набавци машине за ПУ кантовање иверице или уговор о пословно техничкој сарадњи уколико понуђач не поседује машину за ПУ кантовање иверице.</w:t>
      </w:r>
    </w:p>
    <w:p w:rsidR="00076007" w:rsidRPr="00CF0601" w:rsidRDefault="00076007" w:rsidP="00CF0601">
      <w:pPr>
        <w:tabs>
          <w:tab w:val="left" w:pos="840"/>
          <w:tab w:val="left" w:pos="1701"/>
        </w:tabs>
        <w:jc w:val="both"/>
        <w:rPr>
          <w:lang w:val="sr-Cyrl-RS"/>
        </w:rPr>
      </w:pPr>
      <w:r>
        <w:rPr>
          <w:lang w:val="sr-Cyrl-RS"/>
        </w:rPr>
        <w:lastRenderedPageBreak/>
        <w:t xml:space="preserve">За партију 3 – уз понуду се доставља Сертификат (извештај) о контролисању производа </w:t>
      </w:r>
      <w:r w:rsidR="009109AE">
        <w:rPr>
          <w:lang w:val="sr-Cyrl-RS"/>
        </w:rPr>
        <w:t xml:space="preserve">или Изјаву о усаглашености производа </w:t>
      </w:r>
      <w:r>
        <w:rPr>
          <w:lang w:val="sr-Cyrl-RS"/>
        </w:rPr>
        <w:t xml:space="preserve">којим се доказују својства за добро под редним бројем 1. </w:t>
      </w:r>
    </w:p>
    <w:p w:rsidR="00CF0601" w:rsidRDefault="008A5AF1" w:rsidP="007F620E">
      <w:pPr>
        <w:tabs>
          <w:tab w:val="left" w:pos="840"/>
          <w:tab w:val="left" w:pos="1701"/>
        </w:tabs>
        <w:jc w:val="both"/>
        <w:rPr>
          <w:lang w:val="sr-Cyrl-RS"/>
        </w:rPr>
      </w:pPr>
      <w:r w:rsidRPr="00D36110">
        <w:t xml:space="preserve">Рок </w:t>
      </w:r>
      <w:r w:rsidR="005B3C6A" w:rsidRPr="007F620E">
        <w:rPr>
          <w:lang w:val="sr-Cyrl-RS"/>
        </w:rPr>
        <w:t xml:space="preserve">и начин </w:t>
      </w:r>
      <w:r w:rsidRPr="00D36110">
        <w:t>испроруке добара:</w:t>
      </w:r>
      <w:r w:rsidR="00CF0601">
        <w:rPr>
          <w:lang w:val="sr-Cyrl-RS"/>
        </w:rPr>
        <w:t xml:space="preserve"> Рок испоруке и монтаже за партију 1 – 5 радних дана, за партију 2 – 15 радних дана, за партију 3 – 5 радних дана.</w:t>
      </w:r>
    </w:p>
    <w:p w:rsidR="008A5AF1" w:rsidRDefault="00CF0601" w:rsidP="007F620E">
      <w:pPr>
        <w:tabs>
          <w:tab w:val="left" w:pos="840"/>
          <w:tab w:val="left" w:pos="1701"/>
        </w:tabs>
        <w:jc w:val="both"/>
        <w:rPr>
          <w:lang w:val="sr-Cyrl-RS"/>
        </w:rPr>
      </w:pPr>
      <w:r>
        <w:rPr>
          <w:lang w:val="sr-Cyrl-RS"/>
        </w:rPr>
        <w:t xml:space="preserve">Место испоруке ФЦО Купац за све партије. </w:t>
      </w:r>
    </w:p>
    <w:p w:rsidR="00CF0601" w:rsidRPr="00CF0601" w:rsidRDefault="00CF0601" w:rsidP="007F620E">
      <w:pPr>
        <w:tabs>
          <w:tab w:val="left" w:pos="840"/>
          <w:tab w:val="left" w:pos="1701"/>
        </w:tabs>
        <w:jc w:val="both"/>
        <w:rPr>
          <w:lang w:val="sr-Cyrl-RS"/>
        </w:rPr>
      </w:pPr>
      <w:r>
        <w:rPr>
          <w:lang w:val="sr-Cyrl-RS"/>
        </w:rPr>
        <w:t>Гарантни рок: минимум 24 месеци.</w:t>
      </w:r>
    </w:p>
    <w:p w:rsidR="005B3C6A" w:rsidRPr="00C7768B" w:rsidRDefault="00EB2032" w:rsidP="00C7768B">
      <w:pPr>
        <w:tabs>
          <w:tab w:val="left" w:pos="840"/>
          <w:tab w:val="left" w:pos="1701"/>
        </w:tabs>
        <w:jc w:val="both"/>
        <w:rPr>
          <w:lang w:val="sr-Cyrl-RS"/>
        </w:rPr>
      </w:pPr>
      <w:r w:rsidRPr="005B3C6A">
        <w:rPr>
          <w:b/>
        </w:rPr>
        <w:t xml:space="preserve">             </w:t>
      </w:r>
      <w:r w:rsidR="005B3C6A">
        <w:rPr>
          <w:lang w:val="sr-Cyrl-RS"/>
        </w:rPr>
        <w:tab/>
        <w:t>Трошкови транспорта</w:t>
      </w:r>
      <w:r w:rsidR="007B21EF">
        <w:rPr>
          <w:lang w:val="sr-Cyrl-RS"/>
        </w:rPr>
        <w:t>, утовора и истовара</w:t>
      </w:r>
      <w:r w:rsidR="00076007">
        <w:rPr>
          <w:lang w:val="sr-Cyrl-RS"/>
        </w:rPr>
        <w:t xml:space="preserve"> и монтаже</w:t>
      </w:r>
      <w:r w:rsidR="007B21EF">
        <w:rPr>
          <w:lang w:val="sr-Cyrl-RS"/>
        </w:rPr>
        <w:t>, манипулације</w:t>
      </w:r>
      <w:r w:rsidR="005B3C6A">
        <w:rPr>
          <w:lang w:val="sr-Cyrl-RS"/>
        </w:rPr>
        <w:t xml:space="preserve"> су </w:t>
      </w:r>
      <w:r w:rsidR="007B21EF">
        <w:rPr>
          <w:lang w:val="sr-Cyrl-RS"/>
        </w:rPr>
        <w:t>садржани</w:t>
      </w:r>
      <w:r w:rsidR="005B3C6A">
        <w:rPr>
          <w:lang w:val="sr-Cyrl-RS"/>
        </w:rPr>
        <w:t xml:space="preserve"> у цен</w:t>
      </w:r>
      <w:r w:rsidR="007B21EF">
        <w:rPr>
          <w:lang w:val="sr-Cyrl-RS"/>
        </w:rPr>
        <w:t xml:space="preserve">и. Место испоруке је Ниш ул. Бранка Радичевића бр. 1 и ул. </w:t>
      </w:r>
      <w:r w:rsidR="00CF0601">
        <w:rPr>
          <w:lang w:val="sr-Cyrl-RS"/>
        </w:rPr>
        <w:t>Косовке девојке</w:t>
      </w:r>
      <w:r w:rsidR="007B21EF">
        <w:rPr>
          <w:lang w:val="sr-Cyrl-RS"/>
        </w:rPr>
        <w:t xml:space="preserve"> бр. 6. Детаљну спецификацију према месту испоруке одредће наручиоц након потписивања уговора.</w:t>
      </w:r>
    </w:p>
    <w:p w:rsidR="009A6C93" w:rsidRDefault="00C7768B" w:rsidP="005B3C6A">
      <w:pPr>
        <w:tabs>
          <w:tab w:val="left" w:pos="840"/>
          <w:tab w:val="left" w:pos="1701"/>
        </w:tabs>
        <w:jc w:val="both"/>
        <w:rPr>
          <w:lang w:val="sr-Cyrl-RS"/>
        </w:rPr>
      </w:pPr>
      <w:r>
        <w:rPr>
          <w:lang w:val="sr-Cyrl-RS"/>
        </w:rPr>
        <w:tab/>
      </w:r>
    </w:p>
    <w:p w:rsidR="008F377D" w:rsidRPr="008F377D" w:rsidRDefault="008F377D" w:rsidP="005B3C6A">
      <w:pPr>
        <w:tabs>
          <w:tab w:val="left" w:pos="840"/>
          <w:tab w:val="left" w:pos="1701"/>
        </w:tabs>
        <w:jc w:val="both"/>
        <w:rPr>
          <w:b/>
          <w:lang w:val="sr-Cyrl-RS"/>
        </w:rPr>
      </w:pPr>
    </w:p>
    <w:p w:rsidR="008F377D" w:rsidRPr="008F377D" w:rsidRDefault="008F377D" w:rsidP="005B3C6A">
      <w:pPr>
        <w:tabs>
          <w:tab w:val="left" w:pos="840"/>
          <w:tab w:val="left" w:pos="1701"/>
        </w:tabs>
        <w:jc w:val="both"/>
        <w:rPr>
          <w:rFonts w:eastAsia="TimesNewRomanPSMT"/>
          <w:b/>
          <w:bCs/>
          <w:lang w:val="sr-Cyrl-RS"/>
        </w:rPr>
      </w:pPr>
    </w:p>
    <w:p w:rsidR="009A6C93" w:rsidRPr="008F377D" w:rsidRDefault="009A6C93" w:rsidP="009A6C93">
      <w:pPr>
        <w:ind w:left="720" w:firstLine="720"/>
        <w:jc w:val="both"/>
        <w:rPr>
          <w:rFonts w:eastAsia="TimesNewRomanPSMT"/>
          <w:b/>
          <w:bCs/>
        </w:rPr>
      </w:pPr>
      <w:r w:rsidRPr="008F377D">
        <w:rPr>
          <w:rFonts w:eastAsia="TimesNewRomanPSMT"/>
          <w:b/>
          <w:bCs/>
        </w:rPr>
        <w:t xml:space="preserve">Датум </w:t>
      </w:r>
      <w:r w:rsidRPr="008F377D">
        <w:rPr>
          <w:rFonts w:eastAsia="TimesNewRomanPSMT"/>
          <w:b/>
          <w:bCs/>
        </w:rPr>
        <w:tab/>
      </w:r>
      <w:r w:rsidRPr="008F377D">
        <w:rPr>
          <w:rFonts w:eastAsia="TimesNewRomanPSMT"/>
          <w:b/>
          <w:bCs/>
        </w:rPr>
        <w:tab/>
      </w:r>
      <w:r w:rsidRPr="008F377D">
        <w:rPr>
          <w:rFonts w:eastAsia="TimesNewRomanPSMT"/>
          <w:b/>
          <w:bCs/>
        </w:rPr>
        <w:tab/>
      </w:r>
      <w:r w:rsidRPr="008F377D">
        <w:rPr>
          <w:rFonts w:eastAsia="TimesNewRomanPSMT"/>
          <w:b/>
          <w:bCs/>
        </w:rPr>
        <w:tab/>
      </w:r>
      <w:r w:rsidRPr="008F377D">
        <w:rPr>
          <w:rFonts w:eastAsia="TimesNewRomanPSMT"/>
          <w:b/>
          <w:bCs/>
        </w:rPr>
        <w:tab/>
        <w:t xml:space="preserve">              </w:t>
      </w:r>
      <w:r w:rsidRPr="008F377D">
        <w:rPr>
          <w:rFonts w:eastAsia="TimesNewRomanPSMT"/>
          <w:b/>
          <w:bCs/>
          <w:lang w:val="sr-Cyrl-RS"/>
        </w:rPr>
        <w:tab/>
      </w:r>
      <w:r w:rsidRPr="008F377D">
        <w:rPr>
          <w:rFonts w:eastAsia="TimesNewRomanPSMT"/>
          <w:b/>
          <w:bCs/>
        </w:rPr>
        <w:t>Понуђач</w:t>
      </w:r>
    </w:p>
    <w:p w:rsidR="009A6C93" w:rsidRPr="008F377D" w:rsidRDefault="009A6C93" w:rsidP="009A6C93">
      <w:pPr>
        <w:ind w:left="2880" w:firstLine="720"/>
        <w:jc w:val="both"/>
        <w:rPr>
          <w:rFonts w:eastAsia="TimesNewRomanPS-BoldMT"/>
          <w:b/>
          <w:bCs/>
          <w:i/>
          <w:iCs/>
          <w:color w:val="002060"/>
        </w:rPr>
      </w:pPr>
      <w:r w:rsidRPr="008F377D">
        <w:rPr>
          <w:rFonts w:eastAsia="TimesNewRomanPSMT"/>
          <w:b/>
          <w:bCs/>
        </w:rPr>
        <w:t xml:space="preserve">    М. П. </w:t>
      </w:r>
    </w:p>
    <w:p w:rsidR="009A6C93" w:rsidRPr="008F377D" w:rsidRDefault="009A6C93" w:rsidP="009A6C93">
      <w:pPr>
        <w:jc w:val="both"/>
        <w:rPr>
          <w:rFonts w:eastAsia="TimesNewRomanPS-BoldMT"/>
          <w:b/>
          <w:bCs/>
          <w:i/>
          <w:iCs/>
          <w:color w:val="002060"/>
        </w:rPr>
      </w:pPr>
      <w:r w:rsidRPr="008F377D">
        <w:rPr>
          <w:rFonts w:eastAsia="TimesNewRomanPS-BoldMT"/>
          <w:b/>
          <w:bCs/>
          <w:i/>
          <w:iCs/>
          <w:color w:val="002060"/>
        </w:rPr>
        <w:t>_____________________________</w:t>
      </w:r>
      <w:r w:rsidRPr="008F377D">
        <w:rPr>
          <w:rFonts w:eastAsia="TimesNewRomanPS-BoldMT"/>
          <w:b/>
          <w:bCs/>
          <w:i/>
          <w:iCs/>
          <w:color w:val="002060"/>
        </w:rPr>
        <w:tab/>
      </w:r>
      <w:r w:rsidRPr="008F377D">
        <w:rPr>
          <w:rFonts w:eastAsia="TimesNewRomanPS-BoldMT"/>
          <w:b/>
          <w:bCs/>
          <w:i/>
          <w:iCs/>
          <w:color w:val="002060"/>
        </w:rPr>
        <w:tab/>
      </w:r>
      <w:r w:rsidRPr="008F377D">
        <w:rPr>
          <w:rFonts w:eastAsia="TimesNewRomanPS-BoldMT"/>
          <w:b/>
          <w:bCs/>
          <w:i/>
          <w:iCs/>
          <w:color w:val="002060"/>
        </w:rPr>
        <w:tab/>
        <w:t>________________________________</w:t>
      </w:r>
    </w:p>
    <w:p w:rsidR="008F377D" w:rsidRPr="008F377D" w:rsidRDefault="008F377D" w:rsidP="009A6C93">
      <w:pPr>
        <w:jc w:val="both"/>
        <w:rPr>
          <w:b/>
          <w:bCs/>
          <w:i/>
          <w:iCs/>
          <w:u w:val="single"/>
          <w:lang w:val="sr-Cyrl-RS"/>
        </w:rPr>
      </w:pPr>
    </w:p>
    <w:p w:rsidR="008F377D" w:rsidRDefault="008F377D" w:rsidP="009A6C93">
      <w:pPr>
        <w:jc w:val="both"/>
        <w:rPr>
          <w:b/>
          <w:bCs/>
          <w:i/>
          <w:iCs/>
          <w:u w:val="single"/>
          <w:lang w:val="sr-Cyrl-RS"/>
        </w:rPr>
      </w:pPr>
    </w:p>
    <w:p w:rsidR="008F377D" w:rsidRDefault="008F377D" w:rsidP="009A6C93">
      <w:pPr>
        <w:jc w:val="both"/>
        <w:rPr>
          <w:b/>
          <w:bCs/>
          <w:i/>
          <w:iCs/>
          <w:u w:val="single"/>
          <w:lang w:val="sr-Cyrl-RS"/>
        </w:rPr>
      </w:pPr>
    </w:p>
    <w:p w:rsidR="009A6C93" w:rsidRPr="00DC0E18" w:rsidRDefault="009A6C93" w:rsidP="009A6C93">
      <w:pPr>
        <w:jc w:val="both"/>
        <w:rPr>
          <w:i/>
          <w:iCs/>
        </w:rPr>
      </w:pPr>
      <w:r w:rsidRPr="00DC0E18">
        <w:rPr>
          <w:b/>
          <w:bCs/>
          <w:i/>
          <w:iCs/>
          <w:u w:val="single"/>
        </w:rPr>
        <w:t>Напомене:</w:t>
      </w:r>
      <w:r w:rsidRPr="00DC0E18">
        <w:rPr>
          <w:b/>
          <w:bCs/>
          <w:i/>
          <w:iCs/>
        </w:rPr>
        <w:t xml:space="preserve"> </w:t>
      </w:r>
    </w:p>
    <w:p w:rsidR="009A6C93" w:rsidRPr="002A387E" w:rsidRDefault="009A6C93" w:rsidP="009A6C93">
      <w:pPr>
        <w:jc w:val="both"/>
        <w:rPr>
          <w:i/>
          <w:iCs/>
        </w:rPr>
      </w:pPr>
      <w:r>
        <w:rPr>
          <w:b/>
          <w:i/>
          <w:iCs/>
          <w:lang w:val="sr-Cyrl-RS"/>
        </w:rPr>
        <w:t>Потписивањем „Врста, техничке карактеристике (Спецификације), квалитет, количина и опис добара, начин спровођења контроле и обезбеђења гаранције квалитета, рок извршења, место и рок испоруке добара, евентуалне додтане услуге и сл.“</w:t>
      </w:r>
      <w:r w:rsidRPr="002A387E">
        <w:rPr>
          <w:i/>
          <w:iCs/>
        </w:rPr>
        <w:t xml:space="preserve"> </w:t>
      </w:r>
      <w:proofErr w:type="gramStart"/>
      <w:r w:rsidRPr="00CD62A3">
        <w:rPr>
          <w:b/>
          <w:i/>
          <w:iCs/>
        </w:rPr>
        <w:t>понуђач</w:t>
      </w:r>
      <w:proofErr w:type="gramEnd"/>
      <w:r w:rsidRPr="00CD62A3">
        <w:rPr>
          <w:b/>
          <w:i/>
          <w:iCs/>
        </w:rPr>
        <w:t xml:space="preserve"> </w:t>
      </w:r>
      <w:r w:rsidRPr="00CD62A3">
        <w:rPr>
          <w:b/>
          <w:i/>
          <w:iCs/>
          <w:lang w:val="sr-Cyrl-RS"/>
        </w:rPr>
        <w:t>је сагласан са целим поглављем и свим горе наведеним.</w:t>
      </w:r>
      <w:r>
        <w:rPr>
          <w:i/>
          <w:iCs/>
          <w:lang w:val="sr-Cyrl-RS"/>
        </w:rPr>
        <w:t xml:space="preserve"> Понуђач </w:t>
      </w:r>
      <w:r w:rsidRPr="002A387E">
        <w:rPr>
          <w:i/>
          <w:iCs/>
        </w:rPr>
        <w:t xml:space="preserve">мора да попуни, овери печатом и потпише, чиме </w:t>
      </w:r>
      <w:r w:rsidRPr="002A387E">
        <w:rPr>
          <w:i/>
          <w:iCs/>
          <w:lang w:val="sr-Cyrl-CS"/>
        </w:rPr>
        <w:t>п</w:t>
      </w:r>
      <w:r w:rsidRPr="002A387E">
        <w:rPr>
          <w:i/>
          <w:iCs/>
        </w:rPr>
        <w:t xml:space="preserve">отврђује да </w:t>
      </w:r>
      <w:r>
        <w:rPr>
          <w:i/>
          <w:iCs/>
          <w:lang w:val="sr-Cyrl-RS"/>
        </w:rPr>
        <w:t xml:space="preserve">је сагласан са </w:t>
      </w:r>
      <w:r>
        <w:rPr>
          <w:b/>
          <w:i/>
          <w:iCs/>
          <w:lang w:val="sr-Cyrl-RS"/>
        </w:rPr>
        <w:t xml:space="preserve">поглављем </w:t>
      </w:r>
      <w:r>
        <w:rPr>
          <w:b/>
          <w:i/>
          <w:iCs/>
        </w:rPr>
        <w:t>II</w:t>
      </w:r>
      <w:r w:rsidRPr="002A387E">
        <w:rPr>
          <w:i/>
          <w:iCs/>
        </w:rPr>
        <w:t xml:space="preserve">. Уколико понуђачи подносе заједничку понуду, група понуђача може да се определи </w:t>
      </w:r>
      <w:proofErr w:type="gramStart"/>
      <w:r w:rsidRPr="002A387E">
        <w:rPr>
          <w:i/>
          <w:iCs/>
        </w:rPr>
        <w:t>да  потписују</w:t>
      </w:r>
      <w:proofErr w:type="gramEnd"/>
      <w:r w:rsidRPr="002A387E">
        <w:rPr>
          <w:i/>
          <w:iCs/>
        </w:rPr>
        <w:t xml:space="preserve">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понуд</w:t>
      </w:r>
      <w:r>
        <w:rPr>
          <w:i/>
          <w:iCs/>
          <w:lang w:val="sr-Cyrl-RS"/>
        </w:rPr>
        <w:t>у</w:t>
      </w:r>
      <w:r w:rsidRPr="002A387E">
        <w:rPr>
          <w:i/>
          <w:iCs/>
        </w:rPr>
        <w:t>.</w:t>
      </w:r>
    </w:p>
    <w:p w:rsidR="00C7768B" w:rsidRDefault="00C7768B" w:rsidP="008A5AF1">
      <w:pPr>
        <w:tabs>
          <w:tab w:val="left" w:pos="840"/>
          <w:tab w:val="left" w:pos="1701"/>
        </w:tabs>
        <w:rPr>
          <w:lang w:val="sr-Cyrl-RS"/>
        </w:rPr>
      </w:pPr>
    </w:p>
    <w:p w:rsidR="007B21EF" w:rsidRDefault="007B21EF" w:rsidP="008A5AF1">
      <w:pPr>
        <w:tabs>
          <w:tab w:val="left" w:pos="840"/>
          <w:tab w:val="left" w:pos="1701"/>
        </w:tabs>
        <w:rPr>
          <w:lang w:val="sr-Cyrl-RS"/>
        </w:rPr>
      </w:pPr>
    </w:p>
    <w:p w:rsidR="007B21EF" w:rsidRDefault="007B21EF" w:rsidP="008A5AF1">
      <w:pPr>
        <w:tabs>
          <w:tab w:val="left" w:pos="840"/>
          <w:tab w:val="left" w:pos="1701"/>
        </w:tabs>
        <w:rPr>
          <w:lang w:val="sr-Cyrl-RS"/>
        </w:rPr>
      </w:pPr>
    </w:p>
    <w:p w:rsidR="00076007" w:rsidRDefault="00076007">
      <w:pPr>
        <w:suppressAutoHyphens w:val="0"/>
        <w:spacing w:after="120" w:line="240" w:lineRule="auto"/>
        <w:jc w:val="center"/>
        <w:rPr>
          <w:lang w:val="sr-Cyrl-RS"/>
        </w:rPr>
      </w:pPr>
      <w:r>
        <w:rPr>
          <w:lang w:val="sr-Cyrl-RS"/>
        </w:rPr>
        <w:br w:type="page"/>
      </w:r>
    </w:p>
    <w:p w:rsidR="003F6522" w:rsidRDefault="003F6522" w:rsidP="008A5AF1">
      <w:pPr>
        <w:tabs>
          <w:tab w:val="left" w:pos="840"/>
          <w:tab w:val="left" w:pos="1701"/>
        </w:tabs>
        <w:rPr>
          <w:lang w:val="sr-Cyrl-RS"/>
        </w:rPr>
      </w:pPr>
    </w:p>
    <w:p w:rsidR="003B716B" w:rsidRPr="00D36110" w:rsidRDefault="003B716B" w:rsidP="003B716B">
      <w:pPr>
        <w:shd w:val="clear" w:color="auto" w:fill="C6D9F1"/>
        <w:jc w:val="center"/>
        <w:rPr>
          <w:b/>
          <w:bCs/>
          <w:i/>
          <w:iCs/>
          <w:sz w:val="28"/>
          <w:szCs w:val="28"/>
        </w:rPr>
      </w:pPr>
      <w:proofErr w:type="gramStart"/>
      <w:r w:rsidRPr="00D36110">
        <w:rPr>
          <w:b/>
          <w:bCs/>
          <w:i/>
          <w:iCs/>
          <w:sz w:val="28"/>
          <w:szCs w:val="28"/>
        </w:rPr>
        <w:t>IV  УСЛОВИ</w:t>
      </w:r>
      <w:proofErr w:type="gramEnd"/>
      <w:r w:rsidRPr="00D36110">
        <w:rPr>
          <w:b/>
          <w:bCs/>
          <w:i/>
          <w:iCs/>
          <w:sz w:val="28"/>
          <w:szCs w:val="28"/>
        </w:rPr>
        <w:t xml:space="preserve"> ЗА УЧЕШЋЕ У ПОСТУПКУ ЈАВНЕ НАБАВКЕ ИЗ ЧЛ. 75. И 76. ЗЈН И УПУТСТВО КАКО СЕ ДОКАЗУЈЕ ИСПУЊЕНОСТ ТИХ УСЛОВА</w:t>
      </w:r>
    </w:p>
    <w:p w:rsidR="003B716B" w:rsidRPr="00D36110" w:rsidRDefault="003B716B" w:rsidP="003B716B">
      <w:pPr>
        <w:jc w:val="center"/>
        <w:rPr>
          <w:rFonts w:eastAsia="TimesNewRomanPSMT"/>
          <w:bCs/>
          <w:color w:val="auto"/>
          <w:sz w:val="32"/>
          <w:szCs w:val="32"/>
        </w:rPr>
      </w:pPr>
    </w:p>
    <w:p w:rsidR="003B716B" w:rsidRPr="00D36110" w:rsidRDefault="003B716B" w:rsidP="003B716B">
      <w:pPr>
        <w:jc w:val="center"/>
        <w:rPr>
          <w:rFonts w:eastAsia="TimesNewRomanPSMT"/>
          <w:bCs/>
          <w:color w:val="auto"/>
          <w:sz w:val="28"/>
          <w:szCs w:val="28"/>
          <w:lang w:val="sr-Cyrl-CS"/>
        </w:rPr>
      </w:pPr>
      <w:r w:rsidRPr="00D36110">
        <w:rPr>
          <w:rFonts w:eastAsia="TimesNewRomanPSMT"/>
          <w:bCs/>
          <w:color w:val="auto"/>
          <w:sz w:val="28"/>
          <w:szCs w:val="28"/>
          <w:lang w:val="sr-Cyrl-CS"/>
        </w:rPr>
        <w:t>ОБАВЕЗНИ УСЛОВИ</w:t>
      </w:r>
    </w:p>
    <w:p w:rsidR="003B716B" w:rsidRPr="00D36110" w:rsidRDefault="003B716B" w:rsidP="003B716B">
      <w:pPr>
        <w:pStyle w:val="ListParagraph"/>
        <w:tabs>
          <w:tab w:val="left" w:pos="680"/>
        </w:tabs>
        <w:ind w:left="0"/>
        <w:jc w:val="both"/>
      </w:pPr>
      <w:proofErr w:type="gramStart"/>
      <w:r w:rsidRPr="00D36110">
        <w:rPr>
          <w:iCs/>
        </w:rPr>
        <w:t xml:space="preserve">Право на учешће у поступку предметне јавне набавке има понуђач који испуњава </w:t>
      </w:r>
      <w:r w:rsidRPr="00D36110">
        <w:rPr>
          <w:b/>
          <w:iCs/>
        </w:rPr>
        <w:t>обавезне услове</w:t>
      </w:r>
      <w:r w:rsidRPr="00D36110">
        <w:rPr>
          <w:iCs/>
        </w:rPr>
        <w:t xml:space="preserve"> за учешће, дефинисане чланом 75.</w:t>
      </w:r>
      <w:proofErr w:type="gramEnd"/>
      <w:r w:rsidRPr="00D36110">
        <w:rPr>
          <w:iCs/>
        </w:rPr>
        <w:t xml:space="preserve"> ЗЈН, </w:t>
      </w:r>
      <w:r w:rsidRPr="00D36110">
        <w:rPr>
          <w:iCs/>
          <w:lang w:val="sr-Cyrl-CS"/>
        </w:rPr>
        <w:t>а и</w:t>
      </w:r>
      <w:r w:rsidRPr="00D36110">
        <w:t xml:space="preserve">спуњеност </w:t>
      </w:r>
      <w:r w:rsidRPr="00D36110">
        <w:rPr>
          <w:b/>
        </w:rPr>
        <w:t xml:space="preserve">обавезних </w:t>
      </w:r>
      <w:r w:rsidRPr="00D36110">
        <w:rPr>
          <w:b/>
          <w:lang w:val="sr-Cyrl-CS"/>
        </w:rPr>
        <w:t xml:space="preserve">услова </w:t>
      </w:r>
      <w:r w:rsidRPr="00D36110">
        <w:t xml:space="preserve">за учешће у поступку предметне јавне набавке, </w:t>
      </w:r>
      <w:r w:rsidRPr="00D36110">
        <w:rPr>
          <w:lang w:val="sr-Cyrl-CS"/>
        </w:rPr>
        <w:t xml:space="preserve">понуђач доказује на начин дефинисан у следећој табели, </w:t>
      </w:r>
      <w:r w:rsidRPr="00D36110">
        <w:rPr>
          <w:b/>
          <w:lang w:val="sr-Cyrl-CS"/>
        </w:rPr>
        <w:t>и то:</w:t>
      </w:r>
    </w:p>
    <w:p w:rsidR="003F6522" w:rsidRDefault="003F6522" w:rsidP="003F6522">
      <w:pPr>
        <w:pStyle w:val="ListParagraph"/>
        <w:tabs>
          <w:tab w:val="left" w:pos="680"/>
        </w:tabs>
        <w:ind w:left="0"/>
        <w:jc w:val="both"/>
        <w:rPr>
          <w:b/>
          <w:iCs/>
          <w:color w:val="auto"/>
          <w:lang w:val="sr-Cyrl-RS"/>
        </w:rPr>
      </w:pPr>
    </w:p>
    <w:p w:rsidR="003F6522" w:rsidRPr="007F620E" w:rsidRDefault="003F6522" w:rsidP="003F6522">
      <w:pPr>
        <w:pStyle w:val="ListParagraph"/>
        <w:tabs>
          <w:tab w:val="left" w:pos="680"/>
        </w:tabs>
        <w:ind w:left="0"/>
        <w:jc w:val="both"/>
        <w:rPr>
          <w:b/>
          <w:iCs/>
          <w:color w:val="auto"/>
          <w:lang w:val="sr-Cyrl-RS"/>
        </w:rPr>
      </w:pPr>
      <w:r w:rsidRPr="007F620E">
        <w:rPr>
          <w:b/>
          <w:iCs/>
          <w:color w:val="auto"/>
          <w:lang w:val="sr-Cyrl-RS"/>
        </w:rPr>
        <w:t>За партију бр. 1</w:t>
      </w:r>
      <w:r w:rsidR="00701E07">
        <w:rPr>
          <w:b/>
          <w:iCs/>
          <w:color w:val="auto"/>
          <w:lang w:val="sr-Cyrl-RS"/>
        </w:rPr>
        <w:t xml:space="preserve">, 2 и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3B716B" w:rsidRPr="00D36110" w:rsidTr="005606C9">
        <w:trPr>
          <w:trHeight w:val="548"/>
        </w:trPr>
        <w:tc>
          <w:tcPr>
            <w:tcW w:w="593" w:type="dxa"/>
            <w:shd w:val="clear" w:color="auto" w:fill="C6D9F1"/>
          </w:tcPr>
          <w:p w:rsidR="003B716B" w:rsidRPr="00D36110" w:rsidRDefault="003B716B" w:rsidP="005606C9">
            <w:pPr>
              <w:suppressAutoHyphens w:val="0"/>
              <w:spacing w:line="240" w:lineRule="auto"/>
              <w:contextualSpacing/>
              <w:rPr>
                <w:color w:val="auto"/>
                <w:sz w:val="20"/>
                <w:szCs w:val="20"/>
                <w:lang w:val="sr-Cyrl-CS"/>
              </w:rPr>
            </w:pPr>
          </w:p>
          <w:p w:rsidR="003B716B" w:rsidRPr="00D36110" w:rsidRDefault="003B716B" w:rsidP="005606C9">
            <w:pPr>
              <w:suppressAutoHyphens w:val="0"/>
              <w:spacing w:line="240" w:lineRule="auto"/>
              <w:contextualSpacing/>
              <w:rPr>
                <w:color w:val="auto"/>
                <w:sz w:val="20"/>
                <w:szCs w:val="20"/>
                <w:lang w:val="sr-Cyrl-CS"/>
              </w:rPr>
            </w:pPr>
            <w:r w:rsidRPr="00D36110">
              <w:rPr>
                <w:color w:val="auto"/>
                <w:sz w:val="20"/>
                <w:szCs w:val="20"/>
                <w:lang w:val="sr-Cyrl-CS"/>
              </w:rPr>
              <w:t>Р.бр</w:t>
            </w:r>
          </w:p>
        </w:tc>
        <w:tc>
          <w:tcPr>
            <w:tcW w:w="4123" w:type="dxa"/>
            <w:shd w:val="clear" w:color="auto" w:fill="C6D9F1"/>
          </w:tcPr>
          <w:p w:rsidR="003B716B" w:rsidRPr="00D36110" w:rsidRDefault="003B716B" w:rsidP="005606C9">
            <w:pPr>
              <w:rPr>
                <w:color w:val="auto"/>
                <w:sz w:val="28"/>
                <w:szCs w:val="28"/>
                <w:lang w:val="sr-Cyrl-CS"/>
              </w:rPr>
            </w:pPr>
            <w:r w:rsidRPr="00D36110">
              <w:rPr>
                <w:color w:val="auto"/>
                <w:sz w:val="28"/>
                <w:szCs w:val="28"/>
                <w:lang w:val="sr-Cyrl-CS"/>
              </w:rPr>
              <w:t>ОБАВЕЗНИ УСЛОВИ</w:t>
            </w:r>
          </w:p>
        </w:tc>
        <w:tc>
          <w:tcPr>
            <w:tcW w:w="4526" w:type="dxa"/>
            <w:shd w:val="clear" w:color="auto" w:fill="C6D9F1"/>
          </w:tcPr>
          <w:p w:rsidR="003B716B" w:rsidRPr="00D36110" w:rsidRDefault="003B716B" w:rsidP="005606C9">
            <w:pPr>
              <w:rPr>
                <w:color w:val="auto"/>
                <w:sz w:val="28"/>
                <w:szCs w:val="28"/>
                <w:lang w:val="sr-Cyrl-CS"/>
              </w:rPr>
            </w:pPr>
            <w:r w:rsidRPr="00D36110">
              <w:rPr>
                <w:color w:val="auto"/>
                <w:sz w:val="28"/>
                <w:szCs w:val="28"/>
              </w:rPr>
              <w:t xml:space="preserve">НАЧИН </w:t>
            </w:r>
            <w:r w:rsidRPr="00D36110">
              <w:rPr>
                <w:color w:val="auto"/>
                <w:sz w:val="28"/>
                <w:szCs w:val="28"/>
                <w:lang w:val="sr-Cyrl-CS"/>
              </w:rPr>
              <w:t>ДОКАЗИВАЊА</w:t>
            </w:r>
          </w:p>
        </w:tc>
      </w:tr>
      <w:tr w:rsidR="003B716B" w:rsidRPr="00D36110" w:rsidTr="005606C9">
        <w:tc>
          <w:tcPr>
            <w:tcW w:w="593" w:type="dxa"/>
            <w:shd w:val="clear" w:color="auto" w:fill="auto"/>
          </w:tcPr>
          <w:p w:rsidR="003B716B" w:rsidRPr="00D36110" w:rsidRDefault="003B716B" w:rsidP="005606C9">
            <w:pPr>
              <w:rPr>
                <w:color w:val="auto"/>
                <w:lang w:val="sr-Cyrl-CS"/>
              </w:rPr>
            </w:pPr>
          </w:p>
          <w:p w:rsidR="003B716B" w:rsidRPr="00D36110" w:rsidRDefault="003B716B" w:rsidP="005606C9">
            <w:pPr>
              <w:rPr>
                <w:color w:val="auto"/>
                <w:lang w:val="sr-Cyrl-CS"/>
              </w:rPr>
            </w:pPr>
          </w:p>
          <w:p w:rsidR="003B716B" w:rsidRPr="00D36110" w:rsidRDefault="003B716B" w:rsidP="005606C9">
            <w:pPr>
              <w:rPr>
                <w:color w:val="auto"/>
                <w:lang w:val="sr-Cyrl-CS"/>
              </w:rPr>
            </w:pPr>
            <w:r w:rsidRPr="00D36110">
              <w:rPr>
                <w:color w:val="auto"/>
                <w:lang w:val="sr-Cyrl-CS"/>
              </w:rPr>
              <w:t>1.</w:t>
            </w:r>
          </w:p>
        </w:tc>
        <w:tc>
          <w:tcPr>
            <w:tcW w:w="4123" w:type="dxa"/>
            <w:shd w:val="clear" w:color="auto" w:fill="auto"/>
          </w:tcPr>
          <w:p w:rsidR="003B716B" w:rsidRPr="00D36110" w:rsidRDefault="003B716B" w:rsidP="005606C9">
            <w:pPr>
              <w:jc w:val="both"/>
              <w:rPr>
                <w:iCs/>
              </w:rPr>
            </w:pPr>
          </w:p>
          <w:p w:rsidR="003B716B" w:rsidRPr="00D36110" w:rsidRDefault="003B716B" w:rsidP="005606C9">
            <w:pPr>
              <w:jc w:val="both"/>
              <w:rPr>
                <w:i/>
                <w:iCs/>
                <w:lang w:val="sr-Cyrl-CS"/>
              </w:rPr>
            </w:pPr>
            <w:r w:rsidRPr="00D36110">
              <w:rPr>
                <w:iCs/>
              </w:rPr>
              <w:t>Да је регистрован код надлежног органа, односно уписан у одговарајући регистар</w:t>
            </w:r>
            <w:r w:rsidRPr="00D36110">
              <w:rPr>
                <w:iCs/>
                <w:lang w:val="sr-Cyrl-CS"/>
              </w:rPr>
              <w:t xml:space="preserve"> </w:t>
            </w:r>
            <w:r w:rsidRPr="00D36110">
              <w:rPr>
                <w:i/>
                <w:iCs/>
                <w:lang w:val="sr-Cyrl-CS"/>
              </w:rPr>
              <w:t>(чл. 75. ст. 1. тач. 1) ЗЈН);</w:t>
            </w:r>
          </w:p>
          <w:p w:rsidR="003B716B" w:rsidRPr="00D36110" w:rsidRDefault="003B716B" w:rsidP="005606C9">
            <w:pPr>
              <w:rPr>
                <w:color w:val="FF0000"/>
                <w:lang w:val="sr-Cyrl-CS"/>
              </w:rPr>
            </w:pPr>
          </w:p>
        </w:tc>
        <w:tc>
          <w:tcPr>
            <w:tcW w:w="4526" w:type="dxa"/>
            <w:vMerge w:val="restart"/>
            <w:shd w:val="clear" w:color="auto" w:fill="auto"/>
          </w:tcPr>
          <w:p w:rsidR="003B716B" w:rsidRPr="00D36110" w:rsidRDefault="003B716B" w:rsidP="005606C9">
            <w:pPr>
              <w:jc w:val="both"/>
              <w:rPr>
                <w:iCs/>
                <w:lang w:val="sr-Cyrl-CS"/>
              </w:rPr>
            </w:pPr>
          </w:p>
          <w:p w:rsidR="003B716B" w:rsidRPr="00D36110" w:rsidRDefault="003B716B" w:rsidP="005606C9">
            <w:pPr>
              <w:pStyle w:val="ListParagraph"/>
              <w:ind w:left="0"/>
              <w:jc w:val="both"/>
            </w:pPr>
            <w:r w:rsidRPr="00D36110">
              <w:rPr>
                <w:b/>
              </w:rPr>
              <w:t>ИЗЈАВА</w:t>
            </w:r>
            <w:r w:rsidRPr="00D36110">
              <w:rPr>
                <w:color w:val="FF0000"/>
                <w:lang w:val="sr-Cyrl-CS"/>
              </w:rPr>
              <w:t xml:space="preserve"> </w:t>
            </w:r>
            <w:r w:rsidRPr="00D36110">
              <w:rPr>
                <w:color w:val="auto"/>
                <w:lang w:val="sr-Cyrl-CS"/>
              </w:rPr>
              <w:t>(</w:t>
            </w:r>
            <w:r w:rsidRPr="00D36110">
              <w:rPr>
                <w:i/>
                <w:color w:val="auto"/>
                <w:lang w:val="sr-Cyrl-CS"/>
              </w:rPr>
              <w:t>Образац 5.</w:t>
            </w:r>
            <w:r w:rsidRPr="00D36110">
              <w:rPr>
                <w:i/>
                <w:color w:val="auto"/>
                <w:lang w:val="ru-RU"/>
              </w:rPr>
              <w:t xml:space="preserve"> у </w:t>
            </w:r>
            <w:r w:rsidRPr="00D36110">
              <w:rPr>
                <w:i/>
                <w:color w:val="auto"/>
              </w:rPr>
              <w:t>поглављу</w:t>
            </w:r>
            <w:r w:rsidRPr="00D36110">
              <w:rPr>
                <w:i/>
                <w:color w:val="auto"/>
                <w:lang w:val="sr-Cyrl-CS"/>
              </w:rPr>
              <w:t xml:space="preserve"> </w:t>
            </w:r>
            <w:r w:rsidRPr="00D36110">
              <w:rPr>
                <w:i/>
                <w:color w:val="auto"/>
              </w:rPr>
              <w:t>VI</w:t>
            </w:r>
            <w:r w:rsidRPr="00D36110">
              <w:rPr>
                <w:i/>
                <w:color w:val="auto"/>
                <w:lang w:val="ru-RU"/>
              </w:rPr>
              <w:t xml:space="preserve"> ове конкурсне документације</w:t>
            </w:r>
            <w:r w:rsidRPr="00D36110">
              <w:rPr>
                <w:color w:val="auto"/>
                <w:lang w:val="sr-Cyrl-CS"/>
              </w:rPr>
              <w:t xml:space="preserve">), </w:t>
            </w:r>
            <w:r w:rsidRPr="00D36110">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D36110">
              <w:t>ст</w:t>
            </w:r>
            <w:proofErr w:type="gramEnd"/>
            <w:r w:rsidRPr="00D36110">
              <w:t xml:space="preserve">. 1. </w:t>
            </w:r>
            <w:proofErr w:type="gramStart"/>
            <w:r w:rsidRPr="00D36110">
              <w:t>тач</w:t>
            </w:r>
            <w:proofErr w:type="gramEnd"/>
            <w:r w:rsidRPr="00D36110">
              <w:t xml:space="preserve">. 1) </w:t>
            </w:r>
            <w:proofErr w:type="gramStart"/>
            <w:r w:rsidRPr="00D36110">
              <w:t>до</w:t>
            </w:r>
            <w:proofErr w:type="gramEnd"/>
            <w:r w:rsidRPr="00D36110">
              <w:t xml:space="preserve"> 4) и став 2. ЗЈН, дефинисане овом конкурсном документацијом</w:t>
            </w:r>
          </w:p>
          <w:p w:rsidR="003B716B" w:rsidRPr="00D36110" w:rsidRDefault="003B716B" w:rsidP="005606C9">
            <w:pPr>
              <w:pStyle w:val="ListParagraph"/>
              <w:ind w:left="0"/>
              <w:jc w:val="both"/>
            </w:pPr>
          </w:p>
          <w:p w:rsidR="003B716B" w:rsidRPr="00D36110" w:rsidRDefault="003B716B" w:rsidP="005606C9">
            <w:pPr>
              <w:pStyle w:val="ListParagraph"/>
              <w:ind w:left="0"/>
              <w:jc w:val="both"/>
              <w:rPr>
                <w:color w:val="FF0000"/>
              </w:rPr>
            </w:pPr>
          </w:p>
        </w:tc>
      </w:tr>
      <w:tr w:rsidR="003B716B" w:rsidRPr="00D36110" w:rsidTr="005606C9">
        <w:tc>
          <w:tcPr>
            <w:tcW w:w="593" w:type="dxa"/>
            <w:shd w:val="clear" w:color="auto" w:fill="auto"/>
            <w:vAlign w:val="center"/>
          </w:tcPr>
          <w:p w:rsidR="003B716B" w:rsidRPr="00D36110" w:rsidRDefault="003B716B" w:rsidP="005606C9">
            <w:pPr>
              <w:rPr>
                <w:color w:val="auto"/>
                <w:lang w:val="sr-Cyrl-CS"/>
              </w:rPr>
            </w:pPr>
            <w:r w:rsidRPr="00D36110">
              <w:rPr>
                <w:color w:val="auto"/>
                <w:lang w:val="sr-Cyrl-CS"/>
              </w:rPr>
              <w:t>2.</w:t>
            </w:r>
          </w:p>
        </w:tc>
        <w:tc>
          <w:tcPr>
            <w:tcW w:w="4123" w:type="dxa"/>
            <w:shd w:val="clear" w:color="auto" w:fill="auto"/>
          </w:tcPr>
          <w:p w:rsidR="003B716B" w:rsidRPr="00D36110" w:rsidRDefault="003B716B" w:rsidP="005606C9">
            <w:pPr>
              <w:jc w:val="both"/>
            </w:pPr>
          </w:p>
          <w:p w:rsidR="003B716B" w:rsidRPr="00D36110" w:rsidRDefault="003B716B" w:rsidP="005606C9">
            <w:pPr>
              <w:jc w:val="both"/>
              <w:rPr>
                <w:i/>
                <w:iCs/>
                <w:lang w:val="sr-Cyrl-CS"/>
              </w:rPr>
            </w:pPr>
            <w:r w:rsidRPr="00D36110">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36110">
              <w:rPr>
                <w:lang w:val="sr-Cyrl-CS"/>
              </w:rPr>
              <w:t xml:space="preserve"> </w:t>
            </w:r>
            <w:r w:rsidRPr="00D36110">
              <w:rPr>
                <w:i/>
                <w:iCs/>
                <w:lang w:val="sr-Cyrl-CS"/>
              </w:rPr>
              <w:t>(чл. 75. ст. 1. тач. 2) ЗЈН);</w:t>
            </w:r>
          </w:p>
          <w:p w:rsidR="003B716B" w:rsidRPr="00D36110" w:rsidRDefault="003B716B" w:rsidP="005606C9">
            <w:pPr>
              <w:jc w:val="both"/>
              <w:rPr>
                <w:color w:val="FF0000"/>
                <w:lang w:val="sr-Cyrl-CS"/>
              </w:rPr>
            </w:pPr>
          </w:p>
        </w:tc>
        <w:tc>
          <w:tcPr>
            <w:tcW w:w="4526" w:type="dxa"/>
            <w:vMerge/>
            <w:shd w:val="clear" w:color="auto" w:fill="auto"/>
          </w:tcPr>
          <w:p w:rsidR="003B716B" w:rsidRPr="00D36110" w:rsidRDefault="003B716B" w:rsidP="005606C9">
            <w:pPr>
              <w:jc w:val="both"/>
              <w:rPr>
                <w:color w:val="FF0000"/>
              </w:rPr>
            </w:pPr>
          </w:p>
        </w:tc>
      </w:tr>
      <w:tr w:rsidR="003B716B" w:rsidRPr="00D36110" w:rsidTr="005606C9">
        <w:tc>
          <w:tcPr>
            <w:tcW w:w="593" w:type="dxa"/>
            <w:shd w:val="clear" w:color="auto" w:fill="auto"/>
            <w:vAlign w:val="center"/>
          </w:tcPr>
          <w:p w:rsidR="003B716B" w:rsidRPr="00D36110" w:rsidRDefault="003B716B" w:rsidP="005606C9">
            <w:pPr>
              <w:rPr>
                <w:color w:val="FF0000"/>
                <w:lang w:val="sr-Cyrl-CS"/>
              </w:rPr>
            </w:pPr>
            <w:r w:rsidRPr="00D36110">
              <w:rPr>
                <w:color w:val="auto"/>
                <w:lang w:val="sr-Cyrl-CS"/>
              </w:rPr>
              <w:t>3.</w:t>
            </w:r>
          </w:p>
        </w:tc>
        <w:tc>
          <w:tcPr>
            <w:tcW w:w="4123" w:type="dxa"/>
            <w:shd w:val="clear" w:color="auto" w:fill="auto"/>
          </w:tcPr>
          <w:p w:rsidR="003B716B" w:rsidRPr="00D36110" w:rsidRDefault="003B716B" w:rsidP="005606C9">
            <w:pPr>
              <w:jc w:val="both"/>
            </w:pPr>
          </w:p>
          <w:p w:rsidR="003B716B" w:rsidRPr="00D36110" w:rsidRDefault="003B716B" w:rsidP="005606C9">
            <w:pPr>
              <w:jc w:val="both"/>
            </w:pPr>
            <w:r w:rsidRPr="00D36110">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36110">
              <w:rPr>
                <w:i/>
                <w:iCs/>
                <w:lang w:val="sr-Cyrl-CS"/>
              </w:rPr>
              <w:t>(чл. 75. ст. 1. тач. 4) ЗЈН);</w:t>
            </w:r>
          </w:p>
          <w:p w:rsidR="003B716B" w:rsidRPr="00D36110" w:rsidRDefault="003B716B" w:rsidP="005606C9">
            <w:pPr>
              <w:rPr>
                <w:color w:val="FF0000"/>
              </w:rPr>
            </w:pPr>
          </w:p>
        </w:tc>
        <w:tc>
          <w:tcPr>
            <w:tcW w:w="4526" w:type="dxa"/>
            <w:vMerge/>
            <w:shd w:val="clear" w:color="auto" w:fill="auto"/>
          </w:tcPr>
          <w:p w:rsidR="003B716B" w:rsidRPr="00D36110" w:rsidRDefault="003B716B" w:rsidP="005606C9">
            <w:pPr>
              <w:jc w:val="both"/>
              <w:rPr>
                <w:color w:val="FF0000"/>
              </w:rPr>
            </w:pPr>
          </w:p>
        </w:tc>
      </w:tr>
      <w:tr w:rsidR="003B716B" w:rsidRPr="00D36110" w:rsidTr="005606C9">
        <w:tc>
          <w:tcPr>
            <w:tcW w:w="593" w:type="dxa"/>
            <w:shd w:val="clear" w:color="auto" w:fill="auto"/>
            <w:vAlign w:val="center"/>
          </w:tcPr>
          <w:p w:rsidR="003B716B" w:rsidRPr="00D36110" w:rsidRDefault="003B716B" w:rsidP="005606C9">
            <w:pPr>
              <w:rPr>
                <w:color w:val="auto"/>
                <w:lang w:val="sr-Cyrl-CS"/>
              </w:rPr>
            </w:pPr>
            <w:r w:rsidRPr="00D36110">
              <w:rPr>
                <w:color w:val="auto"/>
                <w:lang w:val="sr-Cyrl-CS"/>
              </w:rPr>
              <w:t>4.</w:t>
            </w:r>
          </w:p>
        </w:tc>
        <w:tc>
          <w:tcPr>
            <w:tcW w:w="4123" w:type="dxa"/>
            <w:shd w:val="clear" w:color="auto" w:fill="auto"/>
          </w:tcPr>
          <w:p w:rsidR="003B716B" w:rsidRPr="00D36110" w:rsidRDefault="003B716B" w:rsidP="005606C9">
            <w:pPr>
              <w:jc w:val="both"/>
              <w:rPr>
                <w:i/>
                <w:iCs/>
                <w:color w:val="auto"/>
                <w:lang w:val="sr-Cyrl-CS"/>
              </w:rPr>
            </w:pPr>
            <w:r w:rsidRPr="00D36110">
              <w:rPr>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D36110">
              <w:rPr>
                <w:color w:val="auto"/>
              </w:rPr>
              <w:t>подношења</w:t>
            </w:r>
            <w:proofErr w:type="gramEnd"/>
            <w:r w:rsidRPr="00D36110">
              <w:rPr>
                <w:color w:val="auto"/>
              </w:rPr>
              <w:t xml:space="preserve"> понуде (</w:t>
            </w:r>
            <w:r w:rsidRPr="00D36110">
              <w:rPr>
                <w:i/>
                <w:iCs/>
                <w:color w:val="auto"/>
                <w:lang w:val="sr-Cyrl-CS"/>
              </w:rPr>
              <w:t>чл. 75. ст. 2. ЗЈН).</w:t>
            </w:r>
          </w:p>
          <w:p w:rsidR="003B716B" w:rsidRPr="00D36110" w:rsidRDefault="003B716B" w:rsidP="005606C9">
            <w:pPr>
              <w:jc w:val="both"/>
            </w:pPr>
          </w:p>
        </w:tc>
        <w:tc>
          <w:tcPr>
            <w:tcW w:w="4526" w:type="dxa"/>
            <w:vMerge/>
            <w:shd w:val="clear" w:color="auto" w:fill="auto"/>
          </w:tcPr>
          <w:p w:rsidR="003B716B" w:rsidRPr="00D36110" w:rsidRDefault="003B716B" w:rsidP="005606C9">
            <w:pPr>
              <w:jc w:val="both"/>
              <w:rPr>
                <w:color w:val="FF0000"/>
              </w:rPr>
            </w:pPr>
          </w:p>
        </w:tc>
      </w:tr>
      <w:tr w:rsidR="003B716B" w:rsidRPr="00D36110" w:rsidTr="005606C9">
        <w:tc>
          <w:tcPr>
            <w:tcW w:w="593" w:type="dxa"/>
            <w:shd w:val="clear" w:color="auto" w:fill="auto"/>
            <w:vAlign w:val="center"/>
          </w:tcPr>
          <w:p w:rsidR="003B716B" w:rsidRPr="00D36110" w:rsidRDefault="003B716B" w:rsidP="005606C9">
            <w:pPr>
              <w:rPr>
                <w:color w:val="auto"/>
                <w:lang w:val="sr-Cyrl-CS"/>
              </w:rPr>
            </w:pPr>
            <w:r w:rsidRPr="00D36110">
              <w:rPr>
                <w:color w:val="auto"/>
                <w:lang w:val="sr-Cyrl-CS"/>
              </w:rPr>
              <w:lastRenderedPageBreak/>
              <w:t>5.</w:t>
            </w:r>
          </w:p>
        </w:tc>
        <w:tc>
          <w:tcPr>
            <w:tcW w:w="4123" w:type="dxa"/>
            <w:shd w:val="clear" w:color="auto" w:fill="auto"/>
          </w:tcPr>
          <w:p w:rsidR="003B716B" w:rsidRPr="00D36110" w:rsidRDefault="003B716B" w:rsidP="005606C9">
            <w:pPr>
              <w:rPr>
                <w:color w:val="auto"/>
              </w:rPr>
            </w:pPr>
          </w:p>
          <w:p w:rsidR="003B716B" w:rsidRPr="00632F4A" w:rsidRDefault="003B716B" w:rsidP="005606C9">
            <w:pPr>
              <w:pStyle w:val="ListParagraph"/>
              <w:ind w:left="0"/>
              <w:jc w:val="both"/>
              <w:rPr>
                <w:i/>
                <w:iCs/>
              </w:rPr>
            </w:pPr>
            <w:r w:rsidRPr="00D36110">
              <w:t>Да има важећу дозволу надлежног органа за обављање делатности која је предмет јавне набавке</w:t>
            </w:r>
            <w:r w:rsidRPr="00D36110">
              <w:rPr>
                <w:lang w:val="sr-Cyrl-CS"/>
              </w:rPr>
              <w:t xml:space="preserve"> </w:t>
            </w:r>
            <w:r w:rsidRPr="00D36110">
              <w:rPr>
                <w:i/>
                <w:iCs/>
                <w:lang w:val="sr-Cyrl-CS"/>
              </w:rPr>
              <w:t>(чл.</w:t>
            </w:r>
            <w:r w:rsidR="00632F4A">
              <w:rPr>
                <w:i/>
                <w:iCs/>
                <w:lang w:val="sr-Cyrl-CS"/>
              </w:rPr>
              <w:t xml:space="preserve"> 75. ст. 1. тач. 5) ЗЈН), ако је та дозвола предвиђена посебним прописом. </w:t>
            </w:r>
          </w:p>
          <w:p w:rsidR="003B716B" w:rsidRPr="00D36110" w:rsidRDefault="003B716B" w:rsidP="005606C9">
            <w:pPr>
              <w:pStyle w:val="ListParagraph"/>
              <w:ind w:left="0"/>
              <w:jc w:val="both"/>
              <w:rPr>
                <w:i/>
              </w:rPr>
            </w:pPr>
            <w:r w:rsidRPr="00D36110">
              <w:rPr>
                <w:i/>
              </w:rPr>
              <w:t xml:space="preserve">  </w:t>
            </w:r>
          </w:p>
          <w:p w:rsidR="003B716B" w:rsidRPr="00D36110" w:rsidRDefault="003B716B" w:rsidP="005606C9">
            <w:pPr>
              <w:jc w:val="both"/>
            </w:pPr>
          </w:p>
        </w:tc>
        <w:tc>
          <w:tcPr>
            <w:tcW w:w="4526" w:type="dxa"/>
            <w:shd w:val="clear" w:color="auto" w:fill="auto"/>
          </w:tcPr>
          <w:p w:rsidR="003B716B" w:rsidRPr="00D36110" w:rsidRDefault="003B716B" w:rsidP="005606C9">
            <w:pPr>
              <w:pStyle w:val="ListParagraph"/>
              <w:ind w:left="0"/>
              <w:jc w:val="both"/>
            </w:pPr>
          </w:p>
          <w:p w:rsidR="003B716B" w:rsidRPr="00D36110" w:rsidRDefault="003B716B" w:rsidP="005606C9">
            <w:pPr>
              <w:pStyle w:val="ListParagraph"/>
              <w:ind w:left="0"/>
              <w:jc w:val="both"/>
              <w:rPr>
                <w:i/>
              </w:rPr>
            </w:pPr>
            <w:r w:rsidRPr="00D36110">
              <w:rPr>
                <w:b/>
              </w:rPr>
              <w:t>ДОЗВОЛА</w:t>
            </w:r>
            <w:r w:rsidR="00632F4A">
              <w:t>, ако је та дозвола</w:t>
            </w:r>
            <w:r w:rsidR="009A4B96">
              <w:t xml:space="preserve"> предвиђена посебним прописима,</w:t>
            </w:r>
            <w:r w:rsidRPr="00D36110">
              <w:rPr>
                <w:i/>
              </w:rPr>
              <w:t xml:space="preserve"> </w:t>
            </w:r>
            <w:r w:rsidRPr="00D36110">
              <w:t>у виду неоверене копије</w:t>
            </w:r>
            <w:r w:rsidRPr="00D36110">
              <w:rPr>
                <w:i/>
              </w:rPr>
              <w:t xml:space="preserve">. </w:t>
            </w:r>
          </w:p>
          <w:p w:rsidR="003B716B" w:rsidRPr="00D36110" w:rsidRDefault="003B716B" w:rsidP="005606C9">
            <w:pPr>
              <w:pStyle w:val="ListParagraph"/>
              <w:ind w:left="0"/>
              <w:jc w:val="both"/>
            </w:pPr>
          </w:p>
          <w:p w:rsidR="003B716B" w:rsidRPr="00D36110" w:rsidRDefault="003B716B" w:rsidP="005606C9">
            <w:pPr>
              <w:jc w:val="both"/>
            </w:pPr>
          </w:p>
        </w:tc>
      </w:tr>
    </w:tbl>
    <w:p w:rsidR="003B716B" w:rsidRPr="00D36110" w:rsidRDefault="003B716B" w:rsidP="003B716B">
      <w:pPr>
        <w:pStyle w:val="ListParagraph"/>
        <w:tabs>
          <w:tab w:val="left" w:pos="680"/>
        </w:tabs>
        <w:ind w:left="0"/>
        <w:jc w:val="center"/>
        <w:rPr>
          <w:rFonts w:eastAsia="TimesNewRomanPSMT"/>
          <w:bCs/>
          <w:color w:val="auto"/>
          <w:sz w:val="28"/>
          <w:szCs w:val="28"/>
          <w:lang w:val="sr-Cyrl-CS"/>
        </w:rPr>
      </w:pPr>
    </w:p>
    <w:p w:rsidR="003B716B" w:rsidRPr="00D36110" w:rsidRDefault="003B716B" w:rsidP="003B716B">
      <w:pPr>
        <w:pStyle w:val="ListParagraph"/>
        <w:tabs>
          <w:tab w:val="left" w:pos="680"/>
        </w:tabs>
        <w:ind w:left="0"/>
        <w:jc w:val="center"/>
        <w:rPr>
          <w:rFonts w:eastAsia="TimesNewRomanPSMT"/>
          <w:b/>
          <w:bCs/>
          <w:color w:val="auto"/>
          <w:sz w:val="28"/>
          <w:szCs w:val="28"/>
          <w:lang w:val="sr-Cyrl-CS"/>
        </w:rPr>
      </w:pPr>
      <w:r w:rsidRPr="00D36110">
        <w:rPr>
          <w:rFonts w:eastAsia="TimesNewRomanPSMT"/>
          <w:b/>
          <w:bCs/>
          <w:color w:val="auto"/>
          <w:sz w:val="28"/>
          <w:szCs w:val="28"/>
          <w:lang w:val="sr-Cyrl-CS"/>
        </w:rPr>
        <w:t>ДОДАТНИ УСЛОВИ</w:t>
      </w:r>
    </w:p>
    <w:p w:rsidR="003B716B" w:rsidRPr="007F620E" w:rsidRDefault="003B716B" w:rsidP="003B716B">
      <w:pPr>
        <w:pStyle w:val="ListParagraph"/>
        <w:tabs>
          <w:tab w:val="left" w:pos="680"/>
        </w:tabs>
        <w:ind w:left="0"/>
        <w:jc w:val="both"/>
        <w:rPr>
          <w:b/>
          <w:iCs/>
          <w:color w:val="auto"/>
          <w:lang w:val="sr-Cyrl-RS"/>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4382"/>
        <w:gridCol w:w="5117"/>
      </w:tblGrid>
      <w:tr w:rsidR="007B21EF" w:rsidRPr="00964BF1" w:rsidTr="00C7320D">
        <w:tc>
          <w:tcPr>
            <w:tcW w:w="737" w:type="dxa"/>
            <w:shd w:val="clear" w:color="auto" w:fill="C6D9F1"/>
          </w:tcPr>
          <w:p w:rsidR="007B21EF" w:rsidRDefault="007B21EF" w:rsidP="00C7320D">
            <w:pPr>
              <w:rPr>
                <w:b/>
                <w:lang w:val="sr-Cyrl-CS"/>
              </w:rPr>
            </w:pPr>
          </w:p>
          <w:p w:rsidR="007B21EF" w:rsidRPr="00964BF1" w:rsidRDefault="007B21EF" w:rsidP="00C7320D">
            <w:pPr>
              <w:rPr>
                <w:b/>
                <w:lang w:val="sr-Cyrl-CS"/>
              </w:rPr>
            </w:pPr>
            <w:r w:rsidRPr="00964BF1">
              <w:rPr>
                <w:b/>
                <w:lang w:val="sr-Cyrl-CS"/>
              </w:rPr>
              <w:t>Р.бр.</w:t>
            </w:r>
          </w:p>
        </w:tc>
        <w:tc>
          <w:tcPr>
            <w:tcW w:w="4382" w:type="dxa"/>
            <w:shd w:val="clear" w:color="auto" w:fill="C6D9F1"/>
          </w:tcPr>
          <w:p w:rsidR="007B21EF" w:rsidRDefault="007B21EF" w:rsidP="00C7320D">
            <w:pPr>
              <w:rPr>
                <w:b/>
                <w:lang w:val="sr-Cyrl-CS"/>
              </w:rPr>
            </w:pPr>
          </w:p>
          <w:p w:rsidR="007B21EF" w:rsidRDefault="007B21EF" w:rsidP="00C7320D">
            <w:pPr>
              <w:rPr>
                <w:b/>
                <w:lang w:val="sr-Cyrl-CS"/>
              </w:rPr>
            </w:pPr>
          </w:p>
          <w:p w:rsidR="007B21EF" w:rsidRPr="00964BF1" w:rsidRDefault="007B21EF" w:rsidP="00C7320D">
            <w:pPr>
              <w:rPr>
                <w:b/>
                <w:lang w:val="sr-Cyrl-CS"/>
              </w:rPr>
            </w:pPr>
            <w:r w:rsidRPr="00964BF1">
              <w:rPr>
                <w:b/>
                <w:lang w:val="sr-Cyrl-CS"/>
              </w:rPr>
              <w:t>ДОДАТНИ УСЛОВИ</w:t>
            </w:r>
          </w:p>
        </w:tc>
        <w:tc>
          <w:tcPr>
            <w:tcW w:w="5117" w:type="dxa"/>
            <w:shd w:val="clear" w:color="auto" w:fill="C6D9F1"/>
          </w:tcPr>
          <w:p w:rsidR="007B21EF" w:rsidRDefault="007B21EF" w:rsidP="00C7320D">
            <w:pPr>
              <w:rPr>
                <w:b/>
                <w:lang w:val="sr-Cyrl-CS"/>
              </w:rPr>
            </w:pPr>
          </w:p>
          <w:p w:rsidR="007B21EF" w:rsidRDefault="007B21EF" w:rsidP="00C7320D">
            <w:pPr>
              <w:rPr>
                <w:b/>
                <w:lang w:val="sr-Cyrl-CS"/>
              </w:rPr>
            </w:pPr>
            <w:r w:rsidRPr="00964BF1">
              <w:rPr>
                <w:b/>
                <w:lang w:val="sr-Cyrl-CS"/>
              </w:rPr>
              <w:t>НАЧИН ДОКАЗИВАЊА</w:t>
            </w:r>
          </w:p>
          <w:p w:rsidR="007B21EF" w:rsidRPr="00964BF1" w:rsidRDefault="007B21EF" w:rsidP="00C7320D">
            <w:pPr>
              <w:rPr>
                <w:b/>
                <w:lang w:val="sr-Cyrl-CS"/>
              </w:rPr>
            </w:pPr>
            <w:r w:rsidRPr="00BB6C2D">
              <w:rPr>
                <w:lang w:val="sr-Cyrl-CS"/>
              </w:rPr>
              <w:t xml:space="preserve">Испуњеност </w:t>
            </w:r>
            <w:r>
              <w:rPr>
                <w:b/>
                <w:lang w:val="sr-Cyrl-CS"/>
              </w:rPr>
              <w:t xml:space="preserve">додатних услова </w:t>
            </w:r>
            <w:r w:rsidRPr="00BB6C2D">
              <w:rPr>
                <w:lang w:val="sr-Cyrl-CS"/>
              </w:rPr>
              <w:t>за учешће у поступку предметне јавне набавке, понуђач доказује достављањем следећих доказа:</w:t>
            </w:r>
            <w:r>
              <w:rPr>
                <w:b/>
                <w:lang w:val="sr-Cyrl-CS"/>
              </w:rPr>
              <w:t xml:space="preserve"> </w:t>
            </w:r>
          </w:p>
        </w:tc>
      </w:tr>
      <w:tr w:rsidR="007B21EF" w:rsidRPr="00964BF1" w:rsidTr="00C7320D">
        <w:tc>
          <w:tcPr>
            <w:tcW w:w="737" w:type="dxa"/>
            <w:shd w:val="clear" w:color="auto" w:fill="C6D9F1"/>
          </w:tcPr>
          <w:p w:rsidR="007B21EF" w:rsidRPr="00964BF1" w:rsidRDefault="007B21EF" w:rsidP="00C7320D">
            <w:pPr>
              <w:rPr>
                <w:b/>
                <w:lang w:val="sr-Cyrl-CS"/>
              </w:rPr>
            </w:pPr>
          </w:p>
        </w:tc>
        <w:tc>
          <w:tcPr>
            <w:tcW w:w="4382" w:type="dxa"/>
            <w:shd w:val="clear" w:color="auto" w:fill="C6D9F1"/>
          </w:tcPr>
          <w:p w:rsidR="007B21EF" w:rsidRPr="00BB6C2D" w:rsidRDefault="007B21EF" w:rsidP="00C7320D">
            <w:pPr>
              <w:rPr>
                <w:lang w:val="sr-Cyrl-CS"/>
              </w:rPr>
            </w:pPr>
          </w:p>
        </w:tc>
        <w:tc>
          <w:tcPr>
            <w:tcW w:w="5117" w:type="dxa"/>
            <w:vMerge w:val="restart"/>
            <w:shd w:val="clear" w:color="auto" w:fill="FFFFFF"/>
          </w:tcPr>
          <w:p w:rsidR="004D2F5D" w:rsidRDefault="004D2F5D" w:rsidP="004D2F5D">
            <w:pPr>
              <w:pStyle w:val="ListParagraph"/>
              <w:ind w:left="0" w:right="-79"/>
              <w:jc w:val="both"/>
              <w:rPr>
                <w:b/>
                <w:lang w:val="sr-Cyrl-RS"/>
              </w:rPr>
            </w:pPr>
          </w:p>
          <w:p w:rsidR="00080970" w:rsidRDefault="00080970" w:rsidP="00080970">
            <w:pPr>
              <w:tabs>
                <w:tab w:val="left" w:pos="840"/>
                <w:tab w:val="left" w:pos="1701"/>
              </w:tabs>
              <w:jc w:val="both"/>
              <w:rPr>
                <w:lang w:val="sr-Cyrl-RS"/>
              </w:rPr>
            </w:pPr>
            <w:r w:rsidRPr="00F67436">
              <w:rPr>
                <w:b/>
              </w:rPr>
              <w:t>Доказ бр. 1.</w:t>
            </w:r>
            <w:r>
              <w:rPr>
                <w:lang w:val="sr-Cyrl-RS"/>
              </w:rPr>
              <w:t xml:space="preserve"> Фотокопиија декларације о усклађености са законским нормама и стандардима и/или Сертификат (извештај) о контролисању којим се доказују својства производа.</w:t>
            </w:r>
          </w:p>
          <w:p w:rsidR="00080970" w:rsidRDefault="00080970" w:rsidP="002A0242">
            <w:pPr>
              <w:pStyle w:val="ListParagraph"/>
              <w:ind w:left="0"/>
              <w:jc w:val="both"/>
              <w:rPr>
                <w:b/>
                <w:lang w:val="sr-Cyrl-RS"/>
              </w:rPr>
            </w:pPr>
          </w:p>
          <w:p w:rsidR="002A0242" w:rsidRDefault="007B21EF" w:rsidP="002A0242">
            <w:pPr>
              <w:pStyle w:val="ListParagraph"/>
              <w:ind w:left="0"/>
              <w:jc w:val="both"/>
              <w:rPr>
                <w:b/>
                <w:lang w:val="sr-Cyrl-RS"/>
              </w:rPr>
            </w:pPr>
            <w:r w:rsidRPr="00F67436">
              <w:rPr>
                <w:b/>
              </w:rPr>
              <w:t>Доказ бр. 1.</w:t>
            </w:r>
            <w:r w:rsidR="004D2F5D">
              <w:rPr>
                <w:lang w:val="sr-Cyrl-RS"/>
              </w:rPr>
              <w:t xml:space="preserve"> </w:t>
            </w:r>
            <w:r w:rsidR="002A0242">
              <w:rPr>
                <w:b/>
                <w:lang w:val="sr-Cyrl-RS"/>
              </w:rPr>
              <w:t xml:space="preserve">За рад из радног односа:  </w:t>
            </w:r>
            <w:r w:rsidR="002A0242">
              <w:rPr>
                <w:b/>
              </w:rPr>
              <w:t xml:space="preserve"> </w:t>
            </w:r>
            <w:r w:rsidR="002A0242" w:rsidRPr="002A0242">
              <w:rPr>
                <w:lang w:val="sr-Cyrl-RS"/>
              </w:rPr>
              <w:t>Уговор о раду са копијом дипломе или лиценце.</w:t>
            </w:r>
            <w:r w:rsidR="002A0242">
              <w:rPr>
                <w:b/>
                <w:lang w:val="sr-Cyrl-RS"/>
              </w:rPr>
              <w:t xml:space="preserve"> </w:t>
            </w:r>
            <w:r w:rsidR="002A0242">
              <w:t xml:space="preserve">Оверени Извод из појединачне пореске пријаве за порез и доприносе по одбитку (образац ППП ПД) из Електронске базе података Пореске управе Републике Србије (ЕБП – ПУРС), за </w:t>
            </w:r>
            <w:r w:rsidR="002A0242">
              <w:rPr>
                <w:lang w:val="sr-Cyrl-RS"/>
              </w:rPr>
              <w:t xml:space="preserve">претходни месец за који је извршена исплата </w:t>
            </w:r>
            <w:proofErr w:type="gramStart"/>
            <w:r w:rsidR="002A0242">
              <w:rPr>
                <w:lang w:val="sr-Cyrl-RS"/>
              </w:rPr>
              <w:t>у</w:t>
            </w:r>
            <w:r w:rsidR="002A0242">
              <w:t xml:space="preserve">  201</w:t>
            </w:r>
            <w:r w:rsidR="002A0242">
              <w:rPr>
                <w:lang w:val="sr-Cyrl-RS"/>
              </w:rPr>
              <w:t>8</w:t>
            </w:r>
            <w:proofErr w:type="gramEnd"/>
            <w:r w:rsidR="002A0242">
              <w:t>.</w:t>
            </w:r>
            <w:r w:rsidR="002A0242">
              <w:rPr>
                <w:lang w:val="sr-Cyrl-RS"/>
              </w:rPr>
              <w:t xml:space="preserve"> </w:t>
            </w:r>
            <w:proofErr w:type="gramStart"/>
            <w:r w:rsidR="002A0242">
              <w:t>године</w:t>
            </w:r>
            <w:proofErr w:type="gramEnd"/>
            <w:r w:rsidR="002A0242">
              <w:t>. Извод мора бити оверен од стране овлашћеног заступника понуђача.</w:t>
            </w:r>
            <w:r w:rsidR="002A0242">
              <w:rPr>
                <w:lang w:val="sr-Cyrl-RS"/>
              </w:rPr>
              <w:t xml:space="preserve"> </w:t>
            </w:r>
            <w:r w:rsidR="002A0242">
              <w:rPr>
                <w:b/>
                <w:lang w:val="sr-Cyrl-RS"/>
              </w:rPr>
              <w:t xml:space="preserve">За рад ван радног односа: Копија уговора за претходни месец. </w:t>
            </w:r>
          </w:p>
          <w:p w:rsidR="002A0242" w:rsidRDefault="002A0242" w:rsidP="002A0242">
            <w:pPr>
              <w:pStyle w:val="ListParagraph"/>
              <w:ind w:left="0"/>
              <w:jc w:val="both"/>
              <w:rPr>
                <w:b/>
                <w:lang w:val="sr-Cyrl-RS"/>
              </w:rPr>
            </w:pPr>
          </w:p>
          <w:p w:rsidR="000F7EED" w:rsidRPr="007F620E" w:rsidRDefault="000F7EED" w:rsidP="002A0242">
            <w:pPr>
              <w:pStyle w:val="ListParagraph"/>
              <w:ind w:left="0"/>
              <w:jc w:val="both"/>
              <w:rPr>
                <w:b/>
                <w:lang w:val="sr-Cyrl-RS"/>
              </w:rPr>
            </w:pPr>
          </w:p>
          <w:p w:rsidR="007B21EF" w:rsidRDefault="002A0242" w:rsidP="002A0242">
            <w:pPr>
              <w:ind w:right="-79"/>
              <w:jc w:val="both"/>
              <w:rPr>
                <w:lang w:val="sr-Cyrl-RS"/>
              </w:rPr>
            </w:pPr>
            <w:r w:rsidRPr="00BB6C2D">
              <w:rPr>
                <w:b/>
              </w:rPr>
              <w:t>Доказ бр. 2.</w:t>
            </w:r>
            <w:r>
              <w:rPr>
                <w:b/>
                <w:lang w:val="sr-Cyrl-RS"/>
              </w:rPr>
              <w:t xml:space="preserve"> Фотокопија пописне листе, уговор о куповини</w:t>
            </w:r>
            <w:r w:rsidR="00080970">
              <w:rPr>
                <w:b/>
                <w:lang w:val="sr-Cyrl-RS"/>
              </w:rPr>
              <w:t xml:space="preserve"> основног средства са рачуном или рачун</w:t>
            </w:r>
            <w:r>
              <w:rPr>
                <w:b/>
                <w:lang w:val="sr-Cyrl-RS"/>
              </w:rPr>
              <w:t xml:space="preserve">. </w:t>
            </w:r>
            <w:r>
              <w:rPr>
                <w:lang w:val="sr-Cyrl-RS"/>
              </w:rPr>
              <w:t>Уколико понуђач нема у власништву основно средство треба да достави уговор о пословно техничкој сарадњи са доказом о власништву друге уговорне стране.</w:t>
            </w:r>
          </w:p>
          <w:p w:rsidR="000F7EED" w:rsidRPr="002A0242" w:rsidRDefault="000F7EED" w:rsidP="002A0242">
            <w:pPr>
              <w:ind w:right="-79"/>
              <w:jc w:val="both"/>
              <w:rPr>
                <w:lang w:val="sr-Cyrl-RS"/>
              </w:rPr>
            </w:pPr>
          </w:p>
          <w:p w:rsidR="000F7EED" w:rsidRDefault="000F7EED" w:rsidP="000F7EED">
            <w:pPr>
              <w:tabs>
                <w:tab w:val="left" w:pos="840"/>
                <w:tab w:val="left" w:pos="1701"/>
              </w:tabs>
              <w:jc w:val="both"/>
              <w:rPr>
                <w:lang w:val="sr-Cyrl-RS"/>
              </w:rPr>
            </w:pPr>
            <w:r>
              <w:rPr>
                <w:b/>
              </w:rPr>
              <w:t xml:space="preserve">Доказ бр. </w:t>
            </w:r>
            <w:r>
              <w:rPr>
                <w:b/>
                <w:lang w:val="sr-Cyrl-RS"/>
              </w:rPr>
              <w:t>1.</w:t>
            </w:r>
            <w:r w:rsidR="007F620E">
              <w:rPr>
                <w:b/>
                <w:lang w:val="sr-Cyrl-RS"/>
              </w:rPr>
              <w:t xml:space="preserve"> </w:t>
            </w:r>
            <w:r>
              <w:rPr>
                <w:lang w:val="sr-Cyrl-RS"/>
              </w:rPr>
              <w:t>Фотокопија Сертификата (извештаја) о контролисању</w:t>
            </w:r>
            <w:r w:rsidR="009109AE">
              <w:rPr>
                <w:lang w:val="sr-Cyrl-RS"/>
              </w:rPr>
              <w:t xml:space="preserve"> или </w:t>
            </w:r>
            <w:r w:rsidR="009109AE">
              <w:rPr>
                <w:lang w:val="sr-Cyrl-RS"/>
              </w:rPr>
              <w:t>или</w:t>
            </w:r>
            <w:r w:rsidR="009109AE">
              <w:rPr>
                <w:lang w:val="sr-Cyrl-RS"/>
              </w:rPr>
              <w:t xml:space="preserve"> Изјаве</w:t>
            </w:r>
            <w:r w:rsidR="009109AE">
              <w:rPr>
                <w:lang w:val="sr-Cyrl-RS"/>
              </w:rPr>
              <w:t xml:space="preserve"> о усаглашености производа</w:t>
            </w:r>
            <w:r>
              <w:rPr>
                <w:lang w:val="sr-Cyrl-RS"/>
              </w:rPr>
              <w:t xml:space="preserve"> којим се доказују својства производа.</w:t>
            </w:r>
          </w:p>
          <w:p w:rsidR="007B21EF" w:rsidRPr="004D2F5D" w:rsidRDefault="007B21EF" w:rsidP="000F7EED">
            <w:pPr>
              <w:tabs>
                <w:tab w:val="left" w:pos="840"/>
                <w:tab w:val="left" w:pos="1701"/>
              </w:tabs>
              <w:jc w:val="both"/>
              <w:rPr>
                <w:lang w:val="sr-Cyrl-RS" w:eastAsia="hr-HR"/>
              </w:rPr>
            </w:pPr>
          </w:p>
        </w:tc>
      </w:tr>
      <w:tr w:rsidR="007B21EF" w:rsidRPr="00964BF1" w:rsidTr="00C7320D">
        <w:trPr>
          <w:trHeight w:val="5914"/>
        </w:trPr>
        <w:tc>
          <w:tcPr>
            <w:tcW w:w="737" w:type="dxa"/>
            <w:shd w:val="clear" w:color="auto" w:fill="auto"/>
          </w:tcPr>
          <w:p w:rsidR="007B21EF" w:rsidRPr="00964BF1" w:rsidRDefault="007B21EF" w:rsidP="00C7320D">
            <w:pPr>
              <w:rPr>
                <w:sz w:val="28"/>
                <w:szCs w:val="28"/>
              </w:rPr>
            </w:pPr>
          </w:p>
          <w:p w:rsidR="007B21EF" w:rsidRPr="00964BF1" w:rsidRDefault="007B21EF" w:rsidP="00C7320D">
            <w:pPr>
              <w:rPr>
                <w:sz w:val="28"/>
                <w:szCs w:val="28"/>
              </w:rPr>
            </w:pPr>
          </w:p>
          <w:p w:rsidR="007B21EF" w:rsidRPr="00964BF1" w:rsidRDefault="007B21EF" w:rsidP="00C7320D">
            <w:pPr>
              <w:rPr>
                <w:sz w:val="28"/>
                <w:szCs w:val="28"/>
              </w:rPr>
            </w:pPr>
          </w:p>
        </w:tc>
        <w:tc>
          <w:tcPr>
            <w:tcW w:w="4382" w:type="dxa"/>
            <w:tcBorders>
              <w:bottom w:val="single" w:sz="4" w:space="0" w:color="auto"/>
            </w:tcBorders>
            <w:shd w:val="clear" w:color="auto" w:fill="auto"/>
          </w:tcPr>
          <w:p w:rsidR="002A0242" w:rsidRDefault="002A0242" w:rsidP="002A0242">
            <w:pPr>
              <w:tabs>
                <w:tab w:val="left" w:pos="2850"/>
              </w:tabs>
              <w:jc w:val="both"/>
              <w:rPr>
                <w:lang w:val="sr-Cyrl-CS"/>
              </w:rPr>
            </w:pPr>
            <w:r>
              <w:rPr>
                <w:lang w:val="sr-Cyrl-CS"/>
              </w:rPr>
              <w:t xml:space="preserve">За партију 1 </w:t>
            </w:r>
          </w:p>
          <w:p w:rsidR="00080970" w:rsidRDefault="00080970" w:rsidP="002A0242">
            <w:pPr>
              <w:tabs>
                <w:tab w:val="left" w:pos="2850"/>
              </w:tabs>
              <w:jc w:val="both"/>
              <w:rPr>
                <w:lang w:val="sr-Cyrl-CS"/>
              </w:rPr>
            </w:pPr>
          </w:p>
          <w:p w:rsidR="00080970" w:rsidRPr="00080970" w:rsidRDefault="00080970" w:rsidP="00080970">
            <w:pPr>
              <w:pStyle w:val="ListParagraph"/>
              <w:numPr>
                <w:ilvl w:val="0"/>
                <w:numId w:val="28"/>
              </w:numPr>
              <w:tabs>
                <w:tab w:val="left" w:pos="840"/>
                <w:tab w:val="left" w:pos="1701"/>
              </w:tabs>
              <w:jc w:val="both"/>
              <w:rPr>
                <w:lang w:val="sr-Cyrl-RS"/>
              </w:rPr>
            </w:pPr>
            <w:r w:rsidRPr="00080970">
              <w:rPr>
                <w:lang w:val="sr-Cyrl-RS"/>
              </w:rPr>
              <w:t xml:space="preserve">Сертификат (извештај) о контролисању </w:t>
            </w:r>
            <w:r>
              <w:rPr>
                <w:lang w:val="sr-Cyrl-RS"/>
              </w:rPr>
              <w:t xml:space="preserve">производа </w:t>
            </w:r>
          </w:p>
          <w:p w:rsidR="002A0242" w:rsidRPr="00080970" w:rsidRDefault="002A0242" w:rsidP="00080970">
            <w:pPr>
              <w:tabs>
                <w:tab w:val="left" w:pos="2850"/>
              </w:tabs>
              <w:ind w:left="360"/>
              <w:jc w:val="both"/>
              <w:rPr>
                <w:lang w:val="sr-Cyrl-CS"/>
              </w:rPr>
            </w:pPr>
          </w:p>
          <w:p w:rsidR="002A0242" w:rsidRDefault="002A0242" w:rsidP="002A0242">
            <w:pPr>
              <w:tabs>
                <w:tab w:val="left" w:pos="2850"/>
              </w:tabs>
              <w:jc w:val="both"/>
              <w:rPr>
                <w:lang w:val="sr-Cyrl-CS"/>
              </w:rPr>
            </w:pPr>
          </w:p>
          <w:p w:rsidR="002A0242" w:rsidRPr="002A0242" w:rsidRDefault="002A0242" w:rsidP="002A0242">
            <w:pPr>
              <w:tabs>
                <w:tab w:val="left" w:pos="2850"/>
              </w:tabs>
              <w:jc w:val="both"/>
              <w:rPr>
                <w:lang w:val="sr-Cyrl-CS"/>
              </w:rPr>
            </w:pPr>
            <w:r>
              <w:rPr>
                <w:lang w:val="sr-Cyrl-CS"/>
              </w:rPr>
              <w:t>За партију 2</w:t>
            </w:r>
          </w:p>
          <w:p w:rsidR="007B21EF" w:rsidRPr="00952E50" w:rsidRDefault="007B21EF" w:rsidP="003E1C37">
            <w:pPr>
              <w:pStyle w:val="ListParagraph"/>
              <w:numPr>
                <w:ilvl w:val="0"/>
                <w:numId w:val="20"/>
              </w:numPr>
              <w:tabs>
                <w:tab w:val="left" w:pos="2850"/>
              </w:tabs>
              <w:jc w:val="both"/>
              <w:rPr>
                <w:lang w:val="sr-Cyrl-CS"/>
              </w:rPr>
            </w:pPr>
            <w:r w:rsidRPr="00952E50">
              <w:rPr>
                <w:lang w:val="sr-Cyrl-CS"/>
              </w:rPr>
              <w:t xml:space="preserve">Да има </w:t>
            </w:r>
            <w:r w:rsidR="002A0242">
              <w:rPr>
                <w:lang w:val="sr-Cyrl-CS"/>
              </w:rPr>
              <w:t>миниму једно</w:t>
            </w:r>
            <w:r w:rsidRPr="00952E50">
              <w:rPr>
                <w:lang w:val="sr-Cyrl-CS"/>
              </w:rPr>
              <w:t xml:space="preserve"> радно ангажован</w:t>
            </w:r>
            <w:r w:rsidR="002A0242">
              <w:rPr>
                <w:lang w:val="sr-Cyrl-CS"/>
              </w:rPr>
              <w:t>о</w:t>
            </w:r>
            <w:r w:rsidRPr="00952E50">
              <w:rPr>
                <w:lang w:val="sr-Cyrl-CS"/>
              </w:rPr>
              <w:t xml:space="preserve"> лиц</w:t>
            </w:r>
            <w:r w:rsidR="002A0242">
              <w:rPr>
                <w:lang w:val="sr-Cyrl-CS"/>
              </w:rPr>
              <w:t>е</w:t>
            </w:r>
            <w:r w:rsidRPr="00952E50">
              <w:rPr>
                <w:lang w:val="sr-Cyrl-CS"/>
              </w:rPr>
              <w:t xml:space="preserve"> </w:t>
            </w:r>
            <w:r w:rsidR="007F620E">
              <w:rPr>
                <w:lang w:val="sr-Cyrl-CS"/>
              </w:rPr>
              <w:t>(у складу са Законом о раду)</w:t>
            </w:r>
            <w:r w:rsidR="002A0242">
              <w:rPr>
                <w:lang w:val="sr-Cyrl-CS"/>
              </w:rPr>
              <w:t xml:space="preserve"> - дипломирани архитекта.</w:t>
            </w:r>
            <w:r w:rsidRPr="00952E50">
              <w:rPr>
                <w:lang w:val="sr-Cyrl-CS"/>
              </w:rPr>
              <w:t xml:space="preserve"> </w:t>
            </w:r>
          </w:p>
          <w:p w:rsidR="007B21EF" w:rsidRDefault="007B21EF" w:rsidP="00C7320D">
            <w:pPr>
              <w:rPr>
                <w:lang w:val="sr-Cyrl-CS"/>
              </w:rPr>
            </w:pPr>
          </w:p>
          <w:p w:rsidR="007817CA" w:rsidRDefault="007817CA" w:rsidP="00C7320D">
            <w:pPr>
              <w:rPr>
                <w:lang w:val="sr-Cyrl-CS"/>
              </w:rPr>
            </w:pPr>
          </w:p>
          <w:p w:rsidR="007817CA" w:rsidRDefault="007817CA" w:rsidP="00C7320D">
            <w:pPr>
              <w:rPr>
                <w:lang w:val="sr-Cyrl-CS"/>
              </w:rPr>
            </w:pPr>
          </w:p>
          <w:p w:rsidR="007817CA" w:rsidRDefault="007817CA" w:rsidP="00C7320D">
            <w:pPr>
              <w:rPr>
                <w:lang w:val="sr-Cyrl-CS"/>
              </w:rPr>
            </w:pPr>
          </w:p>
          <w:p w:rsidR="002A0242" w:rsidRDefault="002A0242" w:rsidP="00C7320D">
            <w:pPr>
              <w:rPr>
                <w:lang w:val="sr-Cyrl-CS"/>
              </w:rPr>
            </w:pPr>
          </w:p>
          <w:p w:rsidR="003F6522" w:rsidRDefault="003F6522" w:rsidP="00C7320D">
            <w:pPr>
              <w:rPr>
                <w:lang w:val="sr-Cyrl-CS"/>
              </w:rPr>
            </w:pPr>
          </w:p>
          <w:p w:rsidR="00080970" w:rsidRDefault="00080970" w:rsidP="00C7320D">
            <w:pPr>
              <w:rPr>
                <w:lang w:val="sr-Cyrl-CS"/>
              </w:rPr>
            </w:pPr>
          </w:p>
          <w:p w:rsidR="00080970" w:rsidRDefault="00080970" w:rsidP="00C7320D">
            <w:pPr>
              <w:rPr>
                <w:lang w:val="sr-Cyrl-CS"/>
              </w:rPr>
            </w:pPr>
          </w:p>
          <w:p w:rsidR="003F6522" w:rsidRPr="002A0242" w:rsidRDefault="002A0242" w:rsidP="002A0242">
            <w:pPr>
              <w:pStyle w:val="ListParagraph"/>
              <w:numPr>
                <w:ilvl w:val="0"/>
                <w:numId w:val="20"/>
              </w:numPr>
              <w:jc w:val="both"/>
              <w:rPr>
                <w:lang w:val="sr-Cyrl-CS"/>
              </w:rPr>
            </w:pPr>
            <w:r>
              <w:rPr>
                <w:lang w:val="sr-Cyrl-CS"/>
              </w:rPr>
              <w:t xml:space="preserve">Да поседује машину за кантовање иверице полиуретански лепком </w:t>
            </w:r>
            <w:r w:rsidR="00080970">
              <w:rPr>
                <w:lang w:val="sr-Cyrl-CS"/>
              </w:rPr>
              <w:t>(</w:t>
            </w:r>
            <w:r>
              <w:rPr>
                <w:lang w:val="sr-Cyrl-CS"/>
              </w:rPr>
              <w:t>ПУ лепак</w:t>
            </w:r>
            <w:r w:rsidR="00080970">
              <w:rPr>
                <w:lang w:val="sr-Cyrl-CS"/>
              </w:rPr>
              <w:t>)</w:t>
            </w:r>
            <w:r>
              <w:rPr>
                <w:lang w:val="sr-Cyrl-CS"/>
              </w:rPr>
              <w:t>.</w:t>
            </w:r>
          </w:p>
          <w:p w:rsidR="003F6522" w:rsidRDefault="003F6522" w:rsidP="00C7320D">
            <w:pPr>
              <w:rPr>
                <w:lang w:val="sr-Cyrl-CS"/>
              </w:rPr>
            </w:pPr>
          </w:p>
          <w:p w:rsidR="000F7EED" w:rsidRDefault="000F7EED" w:rsidP="00C7320D">
            <w:pPr>
              <w:rPr>
                <w:lang w:val="sr-Cyrl-CS"/>
              </w:rPr>
            </w:pPr>
          </w:p>
          <w:p w:rsidR="002A0242" w:rsidRDefault="002A0242" w:rsidP="00C7320D">
            <w:pPr>
              <w:rPr>
                <w:lang w:val="sr-Cyrl-CS"/>
              </w:rPr>
            </w:pPr>
          </w:p>
          <w:p w:rsidR="002A0242" w:rsidRDefault="00080970" w:rsidP="00C7320D">
            <w:pPr>
              <w:rPr>
                <w:lang w:val="sr-Cyrl-CS"/>
              </w:rPr>
            </w:pPr>
            <w:r>
              <w:rPr>
                <w:lang w:val="sr-Cyrl-CS"/>
              </w:rPr>
              <w:t xml:space="preserve">За партију 3 </w:t>
            </w:r>
            <w:r w:rsidRPr="00080970">
              <w:rPr>
                <w:lang w:val="sr-Cyrl-RS"/>
              </w:rPr>
              <w:t>за добро под редним бројем 1.</w:t>
            </w:r>
          </w:p>
          <w:p w:rsidR="007B21EF" w:rsidRPr="00080970" w:rsidRDefault="00080970" w:rsidP="00080970">
            <w:pPr>
              <w:pStyle w:val="ListParagraph"/>
              <w:numPr>
                <w:ilvl w:val="0"/>
                <w:numId w:val="31"/>
              </w:numPr>
              <w:tabs>
                <w:tab w:val="left" w:pos="840"/>
                <w:tab w:val="left" w:pos="1701"/>
              </w:tabs>
              <w:jc w:val="both"/>
              <w:rPr>
                <w:lang w:val="sr-Cyrl-RS"/>
              </w:rPr>
            </w:pPr>
            <w:r w:rsidRPr="00080970">
              <w:rPr>
                <w:lang w:val="sr-Cyrl-RS"/>
              </w:rPr>
              <w:t xml:space="preserve">Сертификат (извештај) о контролисању производа </w:t>
            </w:r>
            <w:r w:rsidR="009109AE">
              <w:rPr>
                <w:lang w:val="sr-Cyrl-RS"/>
              </w:rPr>
              <w:t>или Изјаву о усаглашености производа</w:t>
            </w:r>
          </w:p>
        </w:tc>
        <w:tc>
          <w:tcPr>
            <w:tcW w:w="5117" w:type="dxa"/>
            <w:vMerge/>
            <w:shd w:val="clear" w:color="auto" w:fill="FFFFFF"/>
          </w:tcPr>
          <w:p w:rsidR="007B21EF" w:rsidRPr="00964BF1" w:rsidRDefault="007B21EF" w:rsidP="00C7320D">
            <w:pPr>
              <w:pStyle w:val="Default"/>
              <w:jc w:val="both"/>
              <w:rPr>
                <w:color w:val="auto"/>
                <w:sz w:val="28"/>
                <w:szCs w:val="28"/>
              </w:rPr>
            </w:pPr>
          </w:p>
        </w:tc>
      </w:tr>
    </w:tbl>
    <w:p w:rsidR="007B21EF" w:rsidRDefault="007B21EF" w:rsidP="003B716B">
      <w:pPr>
        <w:pStyle w:val="ListParagraph"/>
        <w:tabs>
          <w:tab w:val="left" w:pos="680"/>
        </w:tabs>
        <w:ind w:left="0"/>
        <w:jc w:val="both"/>
        <w:rPr>
          <w:iCs/>
          <w:color w:val="auto"/>
          <w:lang w:val="sr-Cyrl-RS"/>
        </w:rPr>
      </w:pPr>
    </w:p>
    <w:p w:rsidR="003B716B" w:rsidRPr="00D36110" w:rsidRDefault="003B716B" w:rsidP="003B716B">
      <w:pPr>
        <w:pStyle w:val="ListParagraph"/>
        <w:tabs>
          <w:tab w:val="left" w:pos="680"/>
        </w:tabs>
        <w:ind w:left="0"/>
        <w:jc w:val="center"/>
        <w:rPr>
          <w:rFonts w:eastAsia="TimesNewRomanPS-BoldMT"/>
          <w:b/>
          <w:bCs/>
          <w:color w:val="auto"/>
          <w:sz w:val="28"/>
          <w:szCs w:val="28"/>
          <w:lang w:val="sr-Cyrl-CS"/>
        </w:rPr>
      </w:pPr>
      <w:r w:rsidRPr="00D36110">
        <w:rPr>
          <w:rFonts w:eastAsia="TimesNewRomanPS-BoldMT"/>
          <w:b/>
          <w:bCs/>
          <w:color w:val="auto"/>
          <w:sz w:val="28"/>
          <w:szCs w:val="28"/>
          <w:lang w:val="sr-Cyrl-CS"/>
        </w:rPr>
        <w:t>УПУТСТВО КАКО СЕ ДОКАЗУЈЕ ИСПУЊЕНОСТ УСЛОВА</w:t>
      </w:r>
    </w:p>
    <w:p w:rsidR="003B716B" w:rsidRPr="00D36110" w:rsidRDefault="003B716B" w:rsidP="003B716B">
      <w:pPr>
        <w:pStyle w:val="ListParagraph"/>
        <w:tabs>
          <w:tab w:val="left" w:pos="680"/>
        </w:tabs>
        <w:ind w:left="0"/>
        <w:jc w:val="center"/>
        <w:rPr>
          <w:rFonts w:eastAsia="TimesNewRomanPS-BoldMT"/>
          <w:b/>
          <w:bCs/>
          <w:color w:val="auto"/>
          <w:sz w:val="28"/>
          <w:szCs w:val="28"/>
          <w:lang w:val="sr-Cyrl-CS"/>
        </w:rPr>
      </w:pPr>
    </w:p>
    <w:p w:rsidR="003B716B" w:rsidRPr="00D36110" w:rsidRDefault="003B716B" w:rsidP="003E1C37">
      <w:pPr>
        <w:pStyle w:val="ListParagraph"/>
        <w:numPr>
          <w:ilvl w:val="0"/>
          <w:numId w:val="13"/>
        </w:numPr>
        <w:jc w:val="both"/>
      </w:pPr>
      <w:r w:rsidRPr="00D36110">
        <w:t xml:space="preserve">Испуњеност </w:t>
      </w:r>
      <w:r w:rsidRPr="00D36110">
        <w:rPr>
          <w:b/>
        </w:rPr>
        <w:t xml:space="preserve">обавезних услова </w:t>
      </w:r>
      <w:r w:rsidRPr="00D36110">
        <w:t xml:space="preserve">за учешће </w:t>
      </w:r>
      <w:r w:rsidR="003F6522">
        <w:rPr>
          <w:lang w:val="sr-Cyrl-RS"/>
        </w:rPr>
        <w:t xml:space="preserve">за обе партије </w:t>
      </w:r>
      <w:r w:rsidRPr="00D36110">
        <w:t xml:space="preserve">у поступку предметне јавне набавке наведних у табеларном приказу обавезних услова под редним бројем 1, 2, 3 и 4. </w:t>
      </w:r>
      <w:proofErr w:type="gramStart"/>
      <w:r w:rsidRPr="00D36110">
        <w:t>и</w:t>
      </w:r>
      <w:proofErr w:type="gramEnd"/>
      <w:r w:rsidRPr="00D36110">
        <w:t xml:space="preserve"> </w:t>
      </w:r>
      <w:r w:rsidRPr="00D36110">
        <w:rPr>
          <w:b/>
        </w:rPr>
        <w:t>додатних услова</w:t>
      </w:r>
      <w:r w:rsidRPr="00D36110">
        <w:t xml:space="preserve"> за учешће у поступку предметне јавне набавке наведних у табеларном приказу додатних услова под редним бројем 1, 2, 3. </w:t>
      </w:r>
      <w:proofErr w:type="gramStart"/>
      <w:r w:rsidRPr="00D36110">
        <w:t>и</w:t>
      </w:r>
      <w:proofErr w:type="gramEnd"/>
      <w:r w:rsidRPr="00D36110">
        <w:t xml:space="preserve"> 4, </w:t>
      </w:r>
      <w:r w:rsidRPr="00D36110">
        <w:rPr>
          <w:lang w:val="sr-Cyrl-CS"/>
        </w:rPr>
        <w:t xml:space="preserve">у складу са чл. 77. ст. 4. ЗЈН, </w:t>
      </w:r>
      <w:r w:rsidRPr="00D36110">
        <w:t xml:space="preserve">понуђач доказује достављањем </w:t>
      </w:r>
      <w:r w:rsidRPr="00D36110">
        <w:rPr>
          <w:b/>
        </w:rPr>
        <w:t>ИЗЈАВЕ</w:t>
      </w:r>
      <w:r w:rsidRPr="00D36110">
        <w:t xml:space="preserve"> </w:t>
      </w:r>
      <w:r w:rsidRPr="00D36110">
        <w:rPr>
          <w:color w:val="auto"/>
          <w:lang w:val="sr-Cyrl-CS"/>
        </w:rPr>
        <w:t>(</w:t>
      </w:r>
      <w:r w:rsidRPr="00D36110">
        <w:rPr>
          <w:i/>
          <w:color w:val="auto"/>
          <w:lang w:val="sr-Cyrl-CS"/>
        </w:rPr>
        <w:t>Образац 5.</w:t>
      </w:r>
      <w:r w:rsidRPr="00D36110">
        <w:rPr>
          <w:i/>
          <w:color w:val="auto"/>
          <w:lang w:val="ru-RU"/>
        </w:rPr>
        <w:t xml:space="preserve"> у </w:t>
      </w:r>
      <w:r w:rsidRPr="00D36110">
        <w:rPr>
          <w:i/>
          <w:color w:val="auto"/>
        </w:rPr>
        <w:t>поглављу</w:t>
      </w:r>
      <w:r w:rsidRPr="00D36110">
        <w:rPr>
          <w:i/>
          <w:color w:val="auto"/>
          <w:lang w:val="sr-Cyrl-CS"/>
        </w:rPr>
        <w:t xml:space="preserve"> </w:t>
      </w:r>
      <w:r w:rsidRPr="00D36110">
        <w:rPr>
          <w:i/>
          <w:color w:val="auto"/>
        </w:rPr>
        <w:t>VI</w:t>
      </w:r>
      <w:r w:rsidRPr="00D36110">
        <w:rPr>
          <w:i/>
          <w:color w:val="auto"/>
          <w:lang w:val="ru-RU"/>
        </w:rPr>
        <w:t xml:space="preserve"> ове конкурсне документације</w:t>
      </w:r>
      <w:r w:rsidRPr="00D36110">
        <w:rPr>
          <w:color w:val="auto"/>
          <w:lang w:val="sr-Cyrl-CS"/>
        </w:rPr>
        <w:t>),</w:t>
      </w:r>
      <w:r w:rsidRPr="00D36110">
        <w:rPr>
          <w:color w:val="FF0000"/>
          <w:lang w:val="sr-Cyrl-CS"/>
        </w:rPr>
        <w:t xml:space="preserve"> </w:t>
      </w:r>
      <w:r w:rsidRPr="00D36110">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D36110">
        <w:t>ст</w:t>
      </w:r>
      <w:proofErr w:type="gramEnd"/>
      <w:r w:rsidRPr="00D36110">
        <w:t xml:space="preserve">. 1. </w:t>
      </w:r>
      <w:proofErr w:type="gramStart"/>
      <w:r w:rsidRPr="00D36110">
        <w:t>тач</w:t>
      </w:r>
      <w:proofErr w:type="gramEnd"/>
      <w:r w:rsidRPr="00D36110">
        <w:t xml:space="preserve">. 1) </w:t>
      </w:r>
      <w:proofErr w:type="gramStart"/>
      <w:r w:rsidRPr="00D36110">
        <w:t>до</w:t>
      </w:r>
      <w:proofErr w:type="gramEnd"/>
      <w:r w:rsidRPr="00D36110">
        <w:t xml:space="preserve"> 4), чл. 75. </w:t>
      </w:r>
      <w:proofErr w:type="gramStart"/>
      <w:r w:rsidRPr="00D36110">
        <w:t>ст</w:t>
      </w:r>
      <w:proofErr w:type="gramEnd"/>
      <w:r w:rsidRPr="00D36110">
        <w:t xml:space="preserve">. 2. </w:t>
      </w:r>
      <w:proofErr w:type="gramStart"/>
      <w:r w:rsidRPr="00D36110">
        <w:t>и</w:t>
      </w:r>
      <w:proofErr w:type="gramEnd"/>
      <w:r w:rsidRPr="00D36110">
        <w:t xml:space="preserve"> чл. 76. ЗЈН, дефинисане овом конкурсном документацијом. </w:t>
      </w:r>
    </w:p>
    <w:p w:rsidR="003B716B" w:rsidRPr="00D36110" w:rsidRDefault="003B716B" w:rsidP="003B716B">
      <w:pPr>
        <w:pStyle w:val="ListParagraph"/>
        <w:jc w:val="both"/>
      </w:pPr>
    </w:p>
    <w:p w:rsidR="003B716B" w:rsidRPr="00D36110" w:rsidRDefault="003B716B" w:rsidP="003E1C37">
      <w:pPr>
        <w:pStyle w:val="ListParagraph"/>
        <w:numPr>
          <w:ilvl w:val="0"/>
          <w:numId w:val="13"/>
        </w:numPr>
        <w:ind w:left="0"/>
        <w:jc w:val="both"/>
        <w:rPr>
          <w:iCs/>
          <w:lang w:val="sr-Cyrl-CS"/>
        </w:rPr>
      </w:pPr>
      <w:r w:rsidRPr="00D36110">
        <w:t xml:space="preserve">Испуњеност </w:t>
      </w:r>
      <w:r w:rsidRPr="00D36110">
        <w:rPr>
          <w:b/>
        </w:rPr>
        <w:t xml:space="preserve">обавезног услова </w:t>
      </w:r>
      <w:r w:rsidRPr="00D36110">
        <w:t xml:space="preserve">за учешће у поступку предметне јавне набавке из чл. 75. </w:t>
      </w:r>
      <w:proofErr w:type="gramStart"/>
      <w:r w:rsidRPr="00D36110">
        <w:t>ст</w:t>
      </w:r>
      <w:proofErr w:type="gramEnd"/>
      <w:r w:rsidRPr="00D36110">
        <w:t xml:space="preserve">. 1. </w:t>
      </w:r>
      <w:proofErr w:type="gramStart"/>
      <w:r w:rsidRPr="00D36110">
        <w:t>тач</w:t>
      </w:r>
      <w:proofErr w:type="gramEnd"/>
      <w:r w:rsidRPr="00D36110">
        <w:t xml:space="preserve"> 5) ЗЈН, наведеног под редним бројем 5. </w:t>
      </w:r>
      <w:proofErr w:type="gramStart"/>
      <w:r w:rsidRPr="00D36110">
        <w:t>у</w:t>
      </w:r>
      <w:proofErr w:type="gramEnd"/>
      <w:r w:rsidRPr="00D36110">
        <w:t xml:space="preserve"> табеларном приказу обавезних услова, понуђач доказује достављањем </w:t>
      </w:r>
      <w:r w:rsidRPr="00D36110">
        <w:rPr>
          <w:b/>
        </w:rPr>
        <w:t>ДОЗВОЛЕ</w:t>
      </w:r>
      <w:r w:rsidRPr="00D36110">
        <w:t xml:space="preserve"> </w:t>
      </w:r>
      <w:r w:rsidR="005B7012" w:rsidRPr="00D36110">
        <w:t xml:space="preserve"> надлежног органа за обављање делатности </w:t>
      </w:r>
      <w:r w:rsidRPr="00D36110">
        <w:t>у виду неоверене копије</w:t>
      </w:r>
      <w:r w:rsidRPr="00D36110">
        <w:rPr>
          <w:i/>
        </w:rPr>
        <w:t xml:space="preserve">. </w:t>
      </w:r>
      <w:r w:rsidRPr="00D36110">
        <w:rPr>
          <w:iCs/>
          <w:lang w:val="sr-Cyrl-CS"/>
        </w:rPr>
        <w:t xml:space="preserve">  </w:t>
      </w:r>
    </w:p>
    <w:p w:rsidR="003B716B" w:rsidRPr="00D36110" w:rsidRDefault="003B716B" w:rsidP="003B716B">
      <w:pPr>
        <w:pStyle w:val="ListParagraph"/>
        <w:tabs>
          <w:tab w:val="left" w:pos="680"/>
        </w:tabs>
        <w:ind w:left="0"/>
        <w:jc w:val="both"/>
        <w:rPr>
          <w:i/>
          <w:color w:val="auto"/>
        </w:rPr>
      </w:pPr>
      <w:r w:rsidRPr="00D36110">
        <w:rPr>
          <w:iCs/>
          <w:color w:val="auto"/>
          <w:lang w:val="sr-Cyrl-CS"/>
        </w:rPr>
        <w:t xml:space="preserve">   </w:t>
      </w:r>
    </w:p>
    <w:p w:rsidR="003B716B" w:rsidRPr="00D36110" w:rsidRDefault="003B716B" w:rsidP="003E1C37">
      <w:pPr>
        <w:pStyle w:val="ListParagraph"/>
        <w:numPr>
          <w:ilvl w:val="0"/>
          <w:numId w:val="10"/>
        </w:numPr>
        <w:jc w:val="both"/>
        <w:rPr>
          <w:bCs/>
          <w:iCs/>
          <w:lang w:val="sr-Cyrl-CS"/>
        </w:rPr>
      </w:pPr>
      <w:r w:rsidRPr="00D36110">
        <w:rPr>
          <w:b/>
          <w:bCs/>
          <w:iCs/>
        </w:rPr>
        <w:t>Уколико понуђач подноси понуду са подизвођачем</w:t>
      </w:r>
      <w:r w:rsidRPr="00D36110">
        <w:rPr>
          <w:bCs/>
          <w:iCs/>
        </w:rPr>
        <w:t xml:space="preserve">, у складу са чланом 80. ЗЈН, подизвођач мора да испуњава обавезне услове из члана 75. </w:t>
      </w:r>
      <w:proofErr w:type="gramStart"/>
      <w:r w:rsidRPr="00D36110">
        <w:rPr>
          <w:bCs/>
          <w:iCs/>
        </w:rPr>
        <w:t>став</w:t>
      </w:r>
      <w:proofErr w:type="gramEnd"/>
      <w:r w:rsidRPr="00D36110">
        <w:rPr>
          <w:bCs/>
          <w:iCs/>
        </w:rPr>
        <w:t xml:space="preserve"> 1. </w:t>
      </w:r>
      <w:proofErr w:type="gramStart"/>
      <w:r w:rsidRPr="00D36110">
        <w:rPr>
          <w:bCs/>
          <w:iCs/>
        </w:rPr>
        <w:t>тач</w:t>
      </w:r>
      <w:proofErr w:type="gramEnd"/>
      <w:r w:rsidRPr="00D36110">
        <w:rPr>
          <w:bCs/>
          <w:iCs/>
        </w:rPr>
        <w:t xml:space="preserve">. 1) </w:t>
      </w:r>
      <w:proofErr w:type="gramStart"/>
      <w:r w:rsidRPr="00D36110">
        <w:rPr>
          <w:bCs/>
          <w:iCs/>
        </w:rPr>
        <w:t>до</w:t>
      </w:r>
      <w:proofErr w:type="gramEnd"/>
      <w:r w:rsidRPr="00D36110">
        <w:rPr>
          <w:bCs/>
          <w:iCs/>
        </w:rPr>
        <w:t xml:space="preserve"> 4) ЗЈН. У том случају понуђач је дужан да </w:t>
      </w:r>
      <w:r w:rsidRPr="00D36110">
        <w:rPr>
          <w:bCs/>
          <w:iCs/>
          <w:lang w:val="sr-Cyrl-CS"/>
        </w:rPr>
        <w:t xml:space="preserve">за подизвођача достави </w:t>
      </w:r>
      <w:r w:rsidRPr="00D36110">
        <w:rPr>
          <w:b/>
          <w:bCs/>
          <w:iCs/>
        </w:rPr>
        <w:t>ИЗЈАВУ</w:t>
      </w:r>
      <w:r w:rsidRPr="00D36110">
        <w:rPr>
          <w:bCs/>
          <w:iCs/>
        </w:rPr>
        <w:t xml:space="preserve"> подизвођача </w:t>
      </w:r>
      <w:r w:rsidRPr="00D36110">
        <w:rPr>
          <w:color w:val="auto"/>
          <w:lang w:val="sr-Cyrl-CS"/>
        </w:rPr>
        <w:t>(</w:t>
      </w:r>
      <w:r w:rsidRPr="00D36110">
        <w:rPr>
          <w:i/>
          <w:color w:val="auto"/>
          <w:lang w:val="sr-Cyrl-CS"/>
        </w:rPr>
        <w:t>Образац 6</w:t>
      </w:r>
      <w:r w:rsidRPr="00D36110">
        <w:rPr>
          <w:i/>
          <w:color w:val="auto"/>
        </w:rPr>
        <w:t>. у поглављу</w:t>
      </w:r>
      <w:r w:rsidRPr="00D36110">
        <w:rPr>
          <w:i/>
          <w:color w:val="auto"/>
          <w:lang w:val="ru-RU"/>
        </w:rPr>
        <w:t xml:space="preserve"> </w:t>
      </w:r>
      <w:r w:rsidRPr="00D36110">
        <w:rPr>
          <w:i/>
          <w:color w:val="auto"/>
        </w:rPr>
        <w:t>VI ове конкурсне документације)</w:t>
      </w:r>
      <w:r w:rsidRPr="00D36110">
        <w:rPr>
          <w:color w:val="auto"/>
          <w:lang w:val="sr-Cyrl-CS"/>
        </w:rPr>
        <w:t>,</w:t>
      </w:r>
      <w:r w:rsidRPr="00D36110">
        <w:rPr>
          <w:bCs/>
          <w:iCs/>
          <w:color w:val="auto"/>
        </w:rPr>
        <w:t xml:space="preserve"> </w:t>
      </w:r>
      <w:r w:rsidRPr="00D36110">
        <w:rPr>
          <w:bCs/>
          <w:iCs/>
        </w:rPr>
        <w:t xml:space="preserve">потписану од стране овлашћеног лица подизвођача и оверену печатом. </w:t>
      </w:r>
    </w:p>
    <w:p w:rsidR="003B716B" w:rsidRPr="00D36110" w:rsidRDefault="003B716B" w:rsidP="003B716B">
      <w:pPr>
        <w:pStyle w:val="ListParagraph"/>
        <w:jc w:val="both"/>
        <w:rPr>
          <w:bCs/>
          <w:iCs/>
          <w:lang w:val="sr-Cyrl-CS"/>
        </w:rPr>
      </w:pPr>
    </w:p>
    <w:p w:rsidR="003B716B" w:rsidRPr="00D36110" w:rsidRDefault="003B716B" w:rsidP="003E1C37">
      <w:pPr>
        <w:pStyle w:val="ListParagraph"/>
        <w:numPr>
          <w:ilvl w:val="0"/>
          <w:numId w:val="10"/>
        </w:numPr>
        <w:jc w:val="both"/>
        <w:rPr>
          <w:bCs/>
          <w:iCs/>
          <w:lang w:val="sr-Cyrl-CS"/>
        </w:rPr>
      </w:pPr>
      <w:r w:rsidRPr="00D36110">
        <w:rPr>
          <w:b/>
          <w:bCs/>
          <w:iCs/>
        </w:rPr>
        <w:t>Уколико понуду подноси група понуђача</w:t>
      </w:r>
      <w:r w:rsidRPr="00D36110">
        <w:rPr>
          <w:bCs/>
          <w:iCs/>
        </w:rPr>
        <w:t xml:space="preserve">, сваки понуђач из групе понуђача мора да испуни обавезне услове из члана 75. </w:t>
      </w:r>
      <w:proofErr w:type="gramStart"/>
      <w:r w:rsidRPr="00D36110">
        <w:rPr>
          <w:bCs/>
          <w:iCs/>
        </w:rPr>
        <w:t>став</w:t>
      </w:r>
      <w:proofErr w:type="gramEnd"/>
      <w:r w:rsidRPr="00D36110">
        <w:rPr>
          <w:bCs/>
          <w:iCs/>
        </w:rPr>
        <w:t xml:space="preserve"> 1. </w:t>
      </w:r>
      <w:proofErr w:type="gramStart"/>
      <w:r w:rsidRPr="00D36110">
        <w:rPr>
          <w:bCs/>
          <w:iCs/>
        </w:rPr>
        <w:t>тач</w:t>
      </w:r>
      <w:proofErr w:type="gramEnd"/>
      <w:r w:rsidRPr="00D36110">
        <w:rPr>
          <w:bCs/>
          <w:iCs/>
        </w:rPr>
        <w:t xml:space="preserve">. 1) </w:t>
      </w:r>
      <w:proofErr w:type="gramStart"/>
      <w:r w:rsidRPr="00D36110">
        <w:rPr>
          <w:bCs/>
          <w:iCs/>
        </w:rPr>
        <w:t>до</w:t>
      </w:r>
      <w:proofErr w:type="gramEnd"/>
      <w:r w:rsidRPr="00D36110">
        <w:rPr>
          <w:bCs/>
          <w:iCs/>
        </w:rPr>
        <w:t xml:space="preserve"> 4) ЗЈН, а додатне услове испуњавају заједно. У том случају </w:t>
      </w:r>
      <w:r w:rsidRPr="00D36110">
        <w:rPr>
          <w:b/>
          <w:bCs/>
          <w:iCs/>
          <w:color w:val="auto"/>
        </w:rPr>
        <w:t>ИЗЈАВА</w:t>
      </w:r>
      <w:r w:rsidRPr="00D36110">
        <w:rPr>
          <w:bCs/>
          <w:iCs/>
          <w:color w:val="auto"/>
        </w:rPr>
        <w:t xml:space="preserve"> </w:t>
      </w:r>
      <w:r w:rsidRPr="00D36110">
        <w:rPr>
          <w:color w:val="auto"/>
          <w:lang w:val="sr-Cyrl-CS"/>
        </w:rPr>
        <w:t>(</w:t>
      </w:r>
      <w:r w:rsidRPr="00D36110">
        <w:rPr>
          <w:i/>
          <w:color w:val="auto"/>
          <w:lang w:val="sr-Cyrl-CS"/>
        </w:rPr>
        <w:t>Образац 5.</w:t>
      </w:r>
      <w:r w:rsidRPr="00D36110">
        <w:rPr>
          <w:i/>
          <w:color w:val="auto"/>
          <w:lang w:val="ru-RU"/>
        </w:rPr>
        <w:t xml:space="preserve"> у </w:t>
      </w:r>
      <w:r w:rsidRPr="00D36110">
        <w:rPr>
          <w:i/>
          <w:color w:val="auto"/>
        </w:rPr>
        <w:t>поглављу</w:t>
      </w:r>
      <w:r w:rsidRPr="00D36110">
        <w:rPr>
          <w:i/>
          <w:color w:val="auto"/>
          <w:lang w:val="sr-Cyrl-CS"/>
        </w:rPr>
        <w:t xml:space="preserve"> </w:t>
      </w:r>
      <w:r w:rsidRPr="00D36110">
        <w:rPr>
          <w:i/>
          <w:color w:val="auto"/>
        </w:rPr>
        <w:t>VI</w:t>
      </w:r>
      <w:r w:rsidRPr="00D36110">
        <w:rPr>
          <w:i/>
          <w:color w:val="auto"/>
          <w:lang w:val="ru-RU"/>
        </w:rPr>
        <w:t xml:space="preserve"> ове конкурсне документације</w:t>
      </w:r>
      <w:r w:rsidRPr="00D36110">
        <w:rPr>
          <w:color w:val="auto"/>
          <w:lang w:val="sr-Cyrl-CS"/>
        </w:rPr>
        <w:t xml:space="preserve">), </w:t>
      </w:r>
      <w:r w:rsidRPr="00D36110">
        <w:rPr>
          <w:bCs/>
          <w:iCs/>
          <w:color w:val="auto"/>
        </w:rPr>
        <w:t xml:space="preserve">мора бити потписана од стране овлашћеног лица сваког понуђача из групе понуђача и оверена печатом. </w:t>
      </w:r>
    </w:p>
    <w:p w:rsidR="003B716B" w:rsidRPr="00D36110" w:rsidRDefault="003B716B" w:rsidP="003B716B">
      <w:pPr>
        <w:pStyle w:val="ListParagraph"/>
        <w:rPr>
          <w:rFonts w:eastAsia="TimesNewRomanPSMT"/>
          <w:bCs/>
        </w:rPr>
      </w:pPr>
    </w:p>
    <w:p w:rsidR="003B716B" w:rsidRPr="00D36110" w:rsidRDefault="003B716B" w:rsidP="003E1C37">
      <w:pPr>
        <w:pStyle w:val="ListParagraph"/>
        <w:numPr>
          <w:ilvl w:val="0"/>
          <w:numId w:val="10"/>
        </w:numPr>
        <w:jc w:val="both"/>
        <w:rPr>
          <w:bCs/>
          <w:iCs/>
          <w:lang w:val="sr-Cyrl-CS"/>
        </w:rPr>
      </w:pPr>
      <w:r w:rsidRPr="00D3611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B716B" w:rsidRPr="00D36110" w:rsidRDefault="003B716B" w:rsidP="003B716B">
      <w:pPr>
        <w:pStyle w:val="ListParagraph"/>
        <w:jc w:val="both"/>
        <w:rPr>
          <w:bCs/>
          <w:iCs/>
          <w:lang w:val="sr-Cyrl-CS"/>
        </w:rPr>
      </w:pPr>
    </w:p>
    <w:p w:rsidR="003B716B" w:rsidRPr="00D36110" w:rsidRDefault="003B716B" w:rsidP="003E1C37">
      <w:pPr>
        <w:pStyle w:val="ListParagraph"/>
        <w:numPr>
          <w:ilvl w:val="0"/>
          <w:numId w:val="11"/>
        </w:numPr>
        <w:jc w:val="both"/>
        <w:rPr>
          <w:bCs/>
          <w:iCs/>
          <w:lang w:val="sr-Cyrl-CS"/>
        </w:rPr>
      </w:pPr>
      <w:r w:rsidRPr="00D36110">
        <w:rPr>
          <w:bCs/>
          <w:iCs/>
        </w:rPr>
        <w:t>Наручилац може пре доношења одлуке о додели уговора да зат</w:t>
      </w:r>
      <w:r w:rsidRPr="00D36110">
        <w:rPr>
          <w:bCs/>
          <w:iCs/>
          <w:lang w:val="sr-Cyrl-CS"/>
        </w:rPr>
        <w:t xml:space="preserve">ражи </w:t>
      </w:r>
      <w:r w:rsidRPr="00D36110">
        <w:rPr>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D36110">
        <w:rPr>
          <w:bCs/>
          <w:iCs/>
          <w:lang w:val="sr-Cyrl-CS"/>
        </w:rPr>
        <w:t xml:space="preserve"> </w:t>
      </w:r>
      <w:r w:rsidRPr="00D36110">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D36110">
        <w:rPr>
          <w:bCs/>
        </w:rPr>
        <w:t>т</w:t>
      </w:r>
      <w:r w:rsidRPr="00D36110">
        <w:rPr>
          <w:bCs/>
          <w:lang w:val="sr-Cyrl-CS"/>
        </w:rPr>
        <w:t>љиву.</w:t>
      </w:r>
      <w:r w:rsidRPr="00D36110">
        <w:rPr>
          <w:bCs/>
          <w:iCs/>
          <w:lang w:val="sr-Cyrl-CS"/>
        </w:rPr>
        <w:t xml:space="preserve"> </w:t>
      </w:r>
    </w:p>
    <w:p w:rsidR="003B716B" w:rsidRPr="00D36110" w:rsidRDefault="003B716B" w:rsidP="003B716B">
      <w:pPr>
        <w:pStyle w:val="ListParagraph"/>
        <w:jc w:val="both"/>
        <w:rPr>
          <w:rFonts w:eastAsia="TimesNewRomanPSMT"/>
          <w:bCs/>
          <w:color w:val="auto"/>
        </w:rPr>
      </w:pPr>
      <w:r w:rsidRPr="00D36110">
        <w:rPr>
          <w:rFonts w:eastAsia="TimesNewRomanPSMT"/>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D36110">
        <w:rPr>
          <w:bCs/>
          <w:iCs/>
          <w:color w:val="auto"/>
        </w:rPr>
        <w:t>(свих или појединих доказа о испуњености услова)</w:t>
      </w:r>
      <w:r w:rsidRPr="00D36110">
        <w:rPr>
          <w:rFonts w:eastAsia="TimesNewRomanPSMT"/>
          <w:bCs/>
          <w:color w:val="auto"/>
        </w:rPr>
        <w:t>, понуђач ће бити дужан да достави:</w:t>
      </w:r>
    </w:p>
    <w:p w:rsidR="003B716B" w:rsidRPr="00D36110" w:rsidRDefault="003B716B" w:rsidP="003B716B">
      <w:pPr>
        <w:pStyle w:val="ListParagraph"/>
        <w:jc w:val="both"/>
        <w:rPr>
          <w:rFonts w:eastAsia="TimesNewRomanPSMT"/>
          <w:bCs/>
          <w:color w:val="auto"/>
        </w:rPr>
      </w:pPr>
    </w:p>
    <w:p w:rsidR="003B716B" w:rsidRPr="00D36110" w:rsidRDefault="003B716B" w:rsidP="003E1C37">
      <w:pPr>
        <w:pStyle w:val="ListParagraph"/>
        <w:numPr>
          <w:ilvl w:val="0"/>
          <w:numId w:val="12"/>
        </w:numPr>
        <w:jc w:val="both"/>
        <w:rPr>
          <w:b/>
          <w:bCs/>
          <w:iCs/>
          <w:color w:val="auto"/>
          <w:lang w:val="sr-Cyrl-CS"/>
        </w:rPr>
      </w:pPr>
      <w:r w:rsidRPr="00D36110">
        <w:rPr>
          <w:rFonts w:eastAsia="TimesNewRomanPSMT"/>
          <w:b/>
          <w:bCs/>
          <w:color w:val="auto"/>
        </w:rPr>
        <w:t>ОБАВЕЗНИ УСЛОВИ</w:t>
      </w:r>
    </w:p>
    <w:p w:rsidR="003B716B" w:rsidRPr="00D36110" w:rsidRDefault="003B716B" w:rsidP="003E1C37">
      <w:pPr>
        <w:pStyle w:val="ListParagraph"/>
        <w:numPr>
          <w:ilvl w:val="0"/>
          <w:numId w:val="6"/>
        </w:numPr>
        <w:tabs>
          <w:tab w:val="left" w:pos="680"/>
        </w:tabs>
        <w:ind w:left="1701"/>
        <w:jc w:val="both"/>
        <w:rPr>
          <w:rFonts w:eastAsia="TimesNewRomanPSMT"/>
          <w:bCs/>
          <w:color w:val="auto"/>
        </w:rPr>
      </w:pPr>
      <w:r w:rsidRPr="00D36110">
        <w:rPr>
          <w:rFonts w:eastAsia="TimesNewRomanPSMT"/>
          <w:bCs/>
          <w:color w:val="auto"/>
        </w:rPr>
        <w:t xml:space="preserve">Чл. 75. </w:t>
      </w:r>
      <w:proofErr w:type="gramStart"/>
      <w:r w:rsidRPr="00D36110">
        <w:rPr>
          <w:rFonts w:eastAsia="TimesNewRomanPSMT"/>
          <w:bCs/>
          <w:color w:val="auto"/>
        </w:rPr>
        <w:t>ст</w:t>
      </w:r>
      <w:proofErr w:type="gramEnd"/>
      <w:r w:rsidRPr="00D36110">
        <w:rPr>
          <w:rFonts w:eastAsia="TimesNewRomanPSMT"/>
          <w:bCs/>
          <w:color w:val="auto"/>
        </w:rPr>
        <w:t xml:space="preserve">. 1. </w:t>
      </w:r>
      <w:proofErr w:type="gramStart"/>
      <w:r w:rsidRPr="00D36110">
        <w:rPr>
          <w:rFonts w:eastAsia="TimesNewRomanPSMT"/>
          <w:bCs/>
          <w:color w:val="auto"/>
        </w:rPr>
        <w:t>тач</w:t>
      </w:r>
      <w:proofErr w:type="gramEnd"/>
      <w:r w:rsidRPr="00D36110">
        <w:rPr>
          <w:rFonts w:eastAsia="TimesNewRomanPSMT"/>
          <w:bCs/>
          <w:color w:val="auto"/>
        </w:rPr>
        <w:t xml:space="preserve">. 1) ЗЈН, услов под редним бројем 1. наведен у табеларном приказу </w:t>
      </w:r>
      <w:r w:rsidRPr="00D36110">
        <w:rPr>
          <w:rFonts w:eastAsia="TimesNewRomanPSMT"/>
          <w:b/>
          <w:bCs/>
          <w:color w:val="auto"/>
        </w:rPr>
        <w:t>обавезних услова</w:t>
      </w:r>
      <w:r w:rsidRPr="00D36110">
        <w:rPr>
          <w:rFonts w:eastAsia="TimesNewRomanPSMT"/>
          <w:bCs/>
          <w:color w:val="auto"/>
        </w:rPr>
        <w:t xml:space="preserve"> –</w:t>
      </w:r>
      <w:r w:rsidRPr="00D36110">
        <w:rPr>
          <w:rFonts w:eastAsia="TimesNewRomanPSMT"/>
          <w:b/>
          <w:bCs/>
          <w:color w:val="auto"/>
        </w:rPr>
        <w:t xml:space="preserve"> Доказ:</w:t>
      </w:r>
      <w:r w:rsidRPr="00D36110">
        <w:rPr>
          <w:rFonts w:eastAsia="TimesNewRomanPSMT"/>
          <w:bCs/>
          <w:color w:val="auto"/>
        </w:rPr>
        <w:t xml:space="preserve"> </w:t>
      </w:r>
    </w:p>
    <w:p w:rsidR="003B716B" w:rsidRPr="00D36110" w:rsidRDefault="003B716B" w:rsidP="003B716B">
      <w:pPr>
        <w:pStyle w:val="ListParagraph"/>
        <w:tabs>
          <w:tab w:val="left" w:pos="680"/>
        </w:tabs>
        <w:ind w:left="1701"/>
        <w:jc w:val="both"/>
        <w:rPr>
          <w:color w:val="auto"/>
        </w:rPr>
      </w:pPr>
      <w:r w:rsidRPr="00D36110">
        <w:rPr>
          <w:rFonts w:eastAsia="TimesNewRomanPSMT"/>
          <w:b/>
          <w:bCs/>
          <w:color w:val="auto"/>
          <w:u w:val="single"/>
        </w:rPr>
        <w:lastRenderedPageBreak/>
        <w:t>Правна лица</w:t>
      </w:r>
      <w:r w:rsidRPr="00D36110">
        <w:rPr>
          <w:rFonts w:eastAsia="TimesNewRomanPSMT"/>
          <w:bCs/>
          <w:color w:val="auto"/>
          <w:u w:val="single"/>
        </w:rPr>
        <w:t xml:space="preserve">: </w:t>
      </w:r>
      <w:r w:rsidRPr="00D36110">
        <w:rPr>
          <w:rFonts w:eastAsia="TimesNewRomanPSMT"/>
          <w:bCs/>
          <w:color w:val="auto"/>
        </w:rPr>
        <w:t>И</w:t>
      </w:r>
      <w:r w:rsidRPr="00D36110">
        <w:rPr>
          <w:iCs/>
          <w:color w:val="auto"/>
          <w:lang w:val="sr-Cyrl-CS"/>
        </w:rPr>
        <w:t xml:space="preserve">звод </w:t>
      </w:r>
      <w:r w:rsidRPr="00D36110">
        <w:rPr>
          <w:color w:val="auto"/>
        </w:rPr>
        <w:t xml:space="preserve">из регистра Агенције за привредне регистре, односно извод из регистра надлежног привредног суда; </w:t>
      </w:r>
    </w:p>
    <w:p w:rsidR="003B716B" w:rsidRPr="00D36110" w:rsidRDefault="003B716B" w:rsidP="003B716B">
      <w:pPr>
        <w:pStyle w:val="ListParagraph"/>
        <w:tabs>
          <w:tab w:val="left" w:pos="680"/>
        </w:tabs>
        <w:ind w:left="1701"/>
        <w:jc w:val="both"/>
        <w:rPr>
          <w:rFonts w:eastAsia="TimesNewRomanPSMT"/>
          <w:bCs/>
          <w:color w:val="auto"/>
        </w:rPr>
      </w:pPr>
      <w:r w:rsidRPr="00D36110">
        <w:rPr>
          <w:b/>
          <w:color w:val="auto"/>
          <w:u w:val="single"/>
        </w:rPr>
        <w:t>Предузетници:</w:t>
      </w:r>
      <w:r w:rsidRPr="00D36110">
        <w:rPr>
          <w:rFonts w:eastAsia="TimesNewRomanPSMT"/>
          <w:bCs/>
          <w:color w:val="auto"/>
        </w:rPr>
        <w:t xml:space="preserve"> И</w:t>
      </w:r>
      <w:r w:rsidRPr="00D36110">
        <w:rPr>
          <w:iCs/>
          <w:color w:val="auto"/>
          <w:lang w:val="sr-Cyrl-CS"/>
        </w:rPr>
        <w:t xml:space="preserve">звод </w:t>
      </w:r>
      <w:r w:rsidRPr="00D36110">
        <w:rPr>
          <w:color w:val="auto"/>
        </w:rPr>
        <w:t>из регистра Агенције за привредне регистре</w:t>
      </w:r>
      <w:proofErr w:type="gramStart"/>
      <w:r w:rsidRPr="00D36110">
        <w:rPr>
          <w:color w:val="auto"/>
        </w:rPr>
        <w:t>,,</w:t>
      </w:r>
      <w:proofErr w:type="gramEnd"/>
      <w:r w:rsidRPr="00D36110">
        <w:rPr>
          <w:color w:val="auto"/>
        </w:rPr>
        <w:t xml:space="preserve"> односно извод из одговарајућег регистра.</w:t>
      </w:r>
    </w:p>
    <w:p w:rsidR="003B716B" w:rsidRPr="00D36110" w:rsidRDefault="003B716B" w:rsidP="003E1C37">
      <w:pPr>
        <w:pStyle w:val="ListParagraph"/>
        <w:numPr>
          <w:ilvl w:val="0"/>
          <w:numId w:val="6"/>
        </w:numPr>
        <w:tabs>
          <w:tab w:val="left" w:pos="680"/>
        </w:tabs>
        <w:autoSpaceDE w:val="0"/>
        <w:autoSpaceDN w:val="0"/>
        <w:adjustRightInd w:val="0"/>
        <w:ind w:left="1701"/>
        <w:jc w:val="both"/>
        <w:rPr>
          <w:color w:val="auto"/>
        </w:rPr>
      </w:pPr>
      <w:r w:rsidRPr="00D36110">
        <w:rPr>
          <w:rFonts w:eastAsia="TimesNewRomanPSMT"/>
          <w:bCs/>
          <w:color w:val="auto"/>
        </w:rPr>
        <w:t xml:space="preserve">Чл. 75. </w:t>
      </w:r>
      <w:proofErr w:type="gramStart"/>
      <w:r w:rsidRPr="00D36110">
        <w:rPr>
          <w:rFonts w:eastAsia="TimesNewRomanPSMT"/>
          <w:bCs/>
          <w:color w:val="auto"/>
        </w:rPr>
        <w:t>ст</w:t>
      </w:r>
      <w:proofErr w:type="gramEnd"/>
      <w:r w:rsidRPr="00D36110">
        <w:rPr>
          <w:rFonts w:eastAsia="TimesNewRomanPSMT"/>
          <w:bCs/>
          <w:color w:val="auto"/>
        </w:rPr>
        <w:t xml:space="preserve">. 1. </w:t>
      </w:r>
      <w:proofErr w:type="gramStart"/>
      <w:r w:rsidRPr="00D36110">
        <w:rPr>
          <w:rFonts w:eastAsia="TimesNewRomanPSMT"/>
          <w:bCs/>
          <w:color w:val="auto"/>
        </w:rPr>
        <w:t>тач</w:t>
      </w:r>
      <w:proofErr w:type="gramEnd"/>
      <w:r w:rsidRPr="00D36110">
        <w:rPr>
          <w:rFonts w:eastAsia="TimesNewRomanPSMT"/>
          <w:bCs/>
          <w:color w:val="auto"/>
        </w:rPr>
        <w:t xml:space="preserve">. 2) ЗЈН, услов под редним бројем 2. наведен у табеларном приказу </w:t>
      </w:r>
      <w:r w:rsidRPr="00D36110">
        <w:rPr>
          <w:rFonts w:eastAsia="TimesNewRomanPSMT"/>
          <w:b/>
          <w:bCs/>
          <w:color w:val="auto"/>
        </w:rPr>
        <w:t xml:space="preserve">обавезних услова </w:t>
      </w:r>
      <w:r w:rsidRPr="00D36110">
        <w:rPr>
          <w:rFonts w:eastAsia="TimesNewRomanPSMT"/>
          <w:bCs/>
          <w:color w:val="auto"/>
        </w:rPr>
        <w:t xml:space="preserve">– </w:t>
      </w:r>
      <w:r w:rsidRPr="00D36110">
        <w:rPr>
          <w:rFonts w:eastAsia="TimesNewRomanPSMT"/>
          <w:b/>
          <w:bCs/>
          <w:color w:val="auto"/>
        </w:rPr>
        <w:t>Доказ:</w:t>
      </w:r>
    </w:p>
    <w:p w:rsidR="003B716B" w:rsidRPr="00D36110" w:rsidRDefault="003B716B" w:rsidP="003B716B">
      <w:pPr>
        <w:pStyle w:val="ListParagraph"/>
        <w:tabs>
          <w:tab w:val="left" w:pos="680"/>
        </w:tabs>
        <w:autoSpaceDE w:val="0"/>
        <w:autoSpaceDN w:val="0"/>
        <w:adjustRightInd w:val="0"/>
        <w:ind w:left="1701"/>
        <w:jc w:val="both"/>
        <w:rPr>
          <w:color w:val="auto"/>
        </w:rPr>
      </w:pPr>
      <w:r w:rsidRPr="00D36110">
        <w:rPr>
          <w:b/>
          <w:color w:val="auto"/>
          <w:u w:val="single"/>
        </w:rPr>
        <w:t>П</w:t>
      </w:r>
      <w:r w:rsidRPr="00D36110">
        <w:rPr>
          <w:b/>
          <w:color w:val="auto"/>
          <w:u w:val="single"/>
          <w:lang w:val="sr-Cyrl-CS"/>
        </w:rPr>
        <w:t>р</w:t>
      </w:r>
      <w:r w:rsidRPr="00D36110">
        <w:rPr>
          <w:b/>
          <w:bCs/>
          <w:color w:val="auto"/>
          <w:u w:val="single"/>
        </w:rPr>
        <w:t>авна лица:</w:t>
      </w:r>
      <w:r w:rsidRPr="00D36110">
        <w:rPr>
          <w:bCs/>
          <w:color w:val="auto"/>
        </w:rPr>
        <w:t xml:space="preserve"> 1) </w:t>
      </w:r>
      <w:r w:rsidRPr="00D36110">
        <w:rPr>
          <w:color w:val="auto"/>
        </w:rPr>
        <w:t>Извод из казнене евиденције, односно уверењe</w:t>
      </w:r>
      <w:r w:rsidRPr="00D36110">
        <w:rPr>
          <w:b/>
          <w:color w:val="auto"/>
        </w:rPr>
        <w:t xml:space="preserve"> основног суда </w:t>
      </w:r>
      <w:r w:rsidRPr="00D36110">
        <w:rPr>
          <w:color w:val="auto"/>
        </w:rPr>
        <w:t>на чијем подручју се налази седиште домаћег правног лица</w:t>
      </w:r>
      <w:r w:rsidRPr="00D36110">
        <w:rPr>
          <w:color w:val="auto"/>
          <w:lang w:val="ru-RU"/>
        </w:rPr>
        <w:t>,</w:t>
      </w:r>
      <w:r w:rsidRPr="00D36110">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36110">
        <w:rPr>
          <w:color w:val="auto"/>
          <w:u w:val="single"/>
        </w:rPr>
        <w:t>Напомена</w:t>
      </w:r>
      <w:r w:rsidRPr="00D36110">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36110">
        <w:rPr>
          <w:b/>
          <w:color w:val="auto"/>
          <w:u w:val="single"/>
        </w:rPr>
        <w:t>И</w:t>
      </w:r>
      <w:r w:rsidRPr="00D36110">
        <w:rPr>
          <w:color w:val="auto"/>
        </w:rPr>
        <w:t xml:space="preserve"> </w:t>
      </w:r>
      <w:r w:rsidRPr="00D36110">
        <w:rPr>
          <w:b/>
          <w:color w:val="auto"/>
        </w:rPr>
        <w:t xml:space="preserve">УВЕРЕЊЕ ВИШЕГ СУДА </w:t>
      </w:r>
      <w:r w:rsidRPr="00D36110">
        <w:rPr>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D36110">
        <w:rPr>
          <w:b/>
          <w:color w:val="auto"/>
        </w:rPr>
        <w:t>Посебног одељења за организовани криминал Вишег суда у Београду</w:t>
      </w:r>
      <w:r w:rsidRPr="00D36110">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36110">
        <w:rPr>
          <w:b/>
          <w:color w:val="auto"/>
        </w:rPr>
        <w:t xml:space="preserve"> надлежне полицијске управе МУП-а</w:t>
      </w:r>
      <w:r w:rsidRPr="00D36110">
        <w:rPr>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D36110">
        <w:rPr>
          <w:color w:val="auto"/>
        </w:rPr>
        <w:t>Уколико понуђач има више зсконских заступника дужан је да достави доказ за сваког од њих.</w:t>
      </w:r>
      <w:proofErr w:type="gramEnd"/>
      <w:r w:rsidRPr="00D36110">
        <w:rPr>
          <w:color w:val="auto"/>
        </w:rPr>
        <w:t xml:space="preserve"> </w:t>
      </w:r>
    </w:p>
    <w:p w:rsidR="003B716B" w:rsidRPr="00D36110" w:rsidRDefault="003B716B" w:rsidP="003B716B">
      <w:pPr>
        <w:pStyle w:val="ListParagraph"/>
        <w:tabs>
          <w:tab w:val="left" w:pos="680"/>
        </w:tabs>
        <w:autoSpaceDE w:val="0"/>
        <w:autoSpaceDN w:val="0"/>
        <w:adjustRightInd w:val="0"/>
        <w:ind w:left="1701"/>
        <w:jc w:val="both"/>
        <w:rPr>
          <w:color w:val="auto"/>
        </w:rPr>
      </w:pPr>
      <w:r w:rsidRPr="00D36110">
        <w:rPr>
          <w:b/>
          <w:color w:val="auto"/>
          <w:u w:val="single"/>
        </w:rPr>
        <w:t>П</w:t>
      </w:r>
      <w:r w:rsidRPr="00D36110">
        <w:rPr>
          <w:b/>
          <w:bCs/>
          <w:color w:val="auto"/>
          <w:u w:val="single"/>
        </w:rPr>
        <w:t>редузетници и физичка лица</w:t>
      </w:r>
      <w:r w:rsidRPr="00D36110">
        <w:rPr>
          <w:color w:val="auto"/>
          <w:u w:val="single"/>
        </w:rPr>
        <w:t>:</w:t>
      </w:r>
      <w:r w:rsidRPr="00D36110">
        <w:rPr>
          <w:color w:val="auto"/>
        </w:rPr>
        <w:t xml:space="preserve"> Извод из казнене евиденције, односно уверење </w:t>
      </w:r>
      <w:r w:rsidRPr="00D36110">
        <w:rPr>
          <w:b/>
          <w:color w:val="auto"/>
        </w:rPr>
        <w:t>надлежне полицијске управе МУП-а</w:t>
      </w:r>
      <w:r w:rsidRPr="00D36110">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B716B" w:rsidRPr="00D36110" w:rsidRDefault="003B716B" w:rsidP="003B716B">
      <w:pPr>
        <w:pStyle w:val="ListParagraph"/>
        <w:tabs>
          <w:tab w:val="left" w:pos="680"/>
        </w:tabs>
        <w:autoSpaceDE w:val="0"/>
        <w:autoSpaceDN w:val="0"/>
        <w:adjustRightInd w:val="0"/>
        <w:ind w:left="1701"/>
        <w:jc w:val="both"/>
        <w:rPr>
          <w:color w:val="auto"/>
        </w:rPr>
      </w:pPr>
      <w:proofErr w:type="gramStart"/>
      <w:r w:rsidRPr="00D36110">
        <w:rPr>
          <w:b/>
          <w:color w:val="auto"/>
        </w:rPr>
        <w:t>Докази не могу бити старији од два месеца пре отварања понуда.</w:t>
      </w:r>
      <w:proofErr w:type="gramEnd"/>
    </w:p>
    <w:p w:rsidR="003B716B" w:rsidRPr="00D36110" w:rsidRDefault="003B716B" w:rsidP="003E1C37">
      <w:pPr>
        <w:pStyle w:val="ListParagraph"/>
        <w:numPr>
          <w:ilvl w:val="0"/>
          <w:numId w:val="6"/>
        </w:numPr>
        <w:tabs>
          <w:tab w:val="left" w:pos="680"/>
        </w:tabs>
        <w:autoSpaceDE w:val="0"/>
        <w:autoSpaceDN w:val="0"/>
        <w:adjustRightInd w:val="0"/>
        <w:ind w:left="1701"/>
        <w:jc w:val="both"/>
        <w:rPr>
          <w:color w:val="auto"/>
        </w:rPr>
      </w:pPr>
      <w:r w:rsidRPr="00D36110">
        <w:rPr>
          <w:rFonts w:eastAsia="TimesNewRomanPSMT"/>
          <w:bCs/>
          <w:color w:val="auto"/>
        </w:rPr>
        <w:t xml:space="preserve">Чл. 75. </w:t>
      </w:r>
      <w:proofErr w:type="gramStart"/>
      <w:r w:rsidRPr="00D36110">
        <w:rPr>
          <w:rFonts w:eastAsia="TimesNewRomanPSMT"/>
          <w:bCs/>
          <w:color w:val="auto"/>
        </w:rPr>
        <w:t>ст</w:t>
      </w:r>
      <w:proofErr w:type="gramEnd"/>
      <w:r w:rsidRPr="00D36110">
        <w:rPr>
          <w:rFonts w:eastAsia="TimesNewRomanPSMT"/>
          <w:bCs/>
          <w:color w:val="auto"/>
        </w:rPr>
        <w:t xml:space="preserve">. 1. </w:t>
      </w:r>
      <w:proofErr w:type="gramStart"/>
      <w:r w:rsidRPr="00D36110">
        <w:rPr>
          <w:rFonts w:eastAsia="TimesNewRomanPSMT"/>
          <w:bCs/>
          <w:color w:val="auto"/>
        </w:rPr>
        <w:t>тач</w:t>
      </w:r>
      <w:proofErr w:type="gramEnd"/>
      <w:r w:rsidRPr="00D36110">
        <w:rPr>
          <w:rFonts w:eastAsia="TimesNewRomanPSMT"/>
          <w:bCs/>
          <w:color w:val="auto"/>
        </w:rPr>
        <w:t xml:space="preserve">. 4) ЗЈН, услов под редним бројем 3. наведен у табеларном приказу </w:t>
      </w:r>
      <w:r w:rsidRPr="00D36110">
        <w:rPr>
          <w:rFonts w:eastAsia="TimesNewRomanPSMT"/>
          <w:b/>
          <w:bCs/>
          <w:color w:val="auto"/>
        </w:rPr>
        <w:t xml:space="preserve">обавезних услова  </w:t>
      </w:r>
      <w:r w:rsidRPr="00D36110">
        <w:rPr>
          <w:rFonts w:eastAsia="TimesNewRomanPSMT"/>
          <w:bCs/>
          <w:color w:val="auto"/>
        </w:rPr>
        <w:t>-</w:t>
      </w:r>
      <w:r w:rsidRPr="00D36110">
        <w:rPr>
          <w:b/>
          <w:color w:val="auto"/>
          <w:lang w:val="sr-Cyrl-CS"/>
        </w:rPr>
        <w:t xml:space="preserve"> Доказ: </w:t>
      </w:r>
    </w:p>
    <w:p w:rsidR="003B716B" w:rsidRPr="00D36110" w:rsidRDefault="003B716B" w:rsidP="003B716B">
      <w:pPr>
        <w:pStyle w:val="ListParagraph"/>
        <w:tabs>
          <w:tab w:val="left" w:pos="680"/>
        </w:tabs>
        <w:autoSpaceDE w:val="0"/>
        <w:autoSpaceDN w:val="0"/>
        <w:adjustRightInd w:val="0"/>
        <w:ind w:left="1701"/>
        <w:jc w:val="both"/>
        <w:rPr>
          <w:color w:val="auto"/>
        </w:rPr>
      </w:pPr>
      <w:proofErr w:type="gramStart"/>
      <w:r w:rsidRPr="00D36110">
        <w:rPr>
          <w:color w:val="auto"/>
        </w:rPr>
        <w:t xml:space="preserve">Уверење </w:t>
      </w:r>
      <w:r w:rsidRPr="00D36110">
        <w:rPr>
          <w:bCs/>
          <w:color w:val="auto"/>
        </w:rPr>
        <w:t xml:space="preserve">Пореске управе Министарства финансија </w:t>
      </w:r>
      <w:r w:rsidRPr="00D36110">
        <w:rPr>
          <w:color w:val="auto"/>
        </w:rPr>
        <w:t xml:space="preserve">да је измирио доспеле порезе и доприносе и уверење надлежне управе </w:t>
      </w:r>
      <w:r w:rsidRPr="00D36110">
        <w:rPr>
          <w:bCs/>
          <w:color w:val="auto"/>
        </w:rPr>
        <w:t xml:space="preserve">локалне самоуправе </w:t>
      </w:r>
      <w:r w:rsidRPr="00D36110">
        <w:rPr>
          <w:color w:val="auto"/>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D36110">
        <w:rPr>
          <w:color w:val="auto"/>
        </w:rPr>
        <w:t xml:space="preserve"> </w:t>
      </w:r>
    </w:p>
    <w:p w:rsidR="003B716B" w:rsidRPr="00D36110" w:rsidRDefault="003B716B" w:rsidP="003B716B">
      <w:pPr>
        <w:pStyle w:val="ListParagraph"/>
        <w:tabs>
          <w:tab w:val="left" w:pos="680"/>
        </w:tabs>
        <w:autoSpaceDE w:val="0"/>
        <w:autoSpaceDN w:val="0"/>
        <w:adjustRightInd w:val="0"/>
        <w:ind w:left="1701"/>
        <w:jc w:val="both"/>
        <w:rPr>
          <w:color w:val="auto"/>
        </w:rPr>
      </w:pPr>
      <w:proofErr w:type="gramStart"/>
      <w:r w:rsidRPr="00D36110">
        <w:rPr>
          <w:b/>
          <w:color w:val="auto"/>
        </w:rPr>
        <w:t>Докази не могу бити старији од два месеца пре отварања понуда.</w:t>
      </w:r>
      <w:proofErr w:type="gramEnd"/>
    </w:p>
    <w:p w:rsidR="00826B45" w:rsidRPr="007817CA" w:rsidRDefault="00826B45" w:rsidP="003B716B">
      <w:pPr>
        <w:pStyle w:val="ListParagraph"/>
        <w:tabs>
          <w:tab w:val="left" w:pos="680"/>
        </w:tabs>
        <w:autoSpaceDE w:val="0"/>
        <w:autoSpaceDN w:val="0"/>
        <w:adjustRightInd w:val="0"/>
        <w:ind w:left="1701"/>
        <w:jc w:val="both"/>
        <w:rPr>
          <w:color w:val="auto"/>
          <w:lang w:val="sr-Cyrl-RS"/>
        </w:rPr>
      </w:pPr>
    </w:p>
    <w:p w:rsidR="003B716B" w:rsidRPr="00D36110" w:rsidRDefault="003B716B" w:rsidP="003E1C37">
      <w:pPr>
        <w:pStyle w:val="ListParagraph"/>
        <w:numPr>
          <w:ilvl w:val="0"/>
          <w:numId w:val="12"/>
        </w:numPr>
        <w:tabs>
          <w:tab w:val="left" w:pos="680"/>
        </w:tabs>
        <w:autoSpaceDE w:val="0"/>
        <w:autoSpaceDN w:val="0"/>
        <w:adjustRightInd w:val="0"/>
        <w:jc w:val="both"/>
        <w:rPr>
          <w:b/>
          <w:color w:val="auto"/>
        </w:rPr>
      </w:pPr>
      <w:r w:rsidRPr="00D36110">
        <w:rPr>
          <w:b/>
          <w:color w:val="auto"/>
        </w:rPr>
        <w:t>ДОДАТНИ УСЛОВИ</w:t>
      </w:r>
    </w:p>
    <w:p w:rsidR="008F377D" w:rsidRDefault="008F377D" w:rsidP="008F377D">
      <w:pPr>
        <w:tabs>
          <w:tab w:val="left" w:pos="2850"/>
        </w:tabs>
        <w:jc w:val="both"/>
        <w:rPr>
          <w:lang w:val="sr-Cyrl-RS"/>
        </w:rPr>
      </w:pPr>
      <w:r w:rsidRPr="008F377D">
        <w:rPr>
          <w:b/>
          <w:lang w:val="sr-Cyrl-CS"/>
        </w:rPr>
        <w:t>За партију 1 -</w:t>
      </w:r>
      <w:r>
        <w:rPr>
          <w:lang w:val="sr-Cyrl-CS"/>
        </w:rPr>
        <w:t xml:space="preserve"> </w:t>
      </w:r>
      <w:r w:rsidRPr="00080970">
        <w:rPr>
          <w:lang w:val="sr-Cyrl-RS"/>
        </w:rPr>
        <w:t xml:space="preserve">Сертификат (извештај) о контролисању </w:t>
      </w:r>
      <w:r>
        <w:rPr>
          <w:lang w:val="sr-Cyrl-RS"/>
        </w:rPr>
        <w:t xml:space="preserve">производа </w:t>
      </w:r>
    </w:p>
    <w:p w:rsidR="008F377D" w:rsidRDefault="008F377D" w:rsidP="008F377D">
      <w:pPr>
        <w:tabs>
          <w:tab w:val="left" w:pos="840"/>
          <w:tab w:val="left" w:pos="1701"/>
        </w:tabs>
        <w:jc w:val="both"/>
        <w:rPr>
          <w:lang w:val="sr-Cyrl-RS"/>
        </w:rPr>
      </w:pPr>
      <w:proofErr w:type="gramStart"/>
      <w:r w:rsidRPr="00F67436">
        <w:rPr>
          <w:b/>
        </w:rPr>
        <w:lastRenderedPageBreak/>
        <w:t>Доказ бр.</w:t>
      </w:r>
      <w:proofErr w:type="gramEnd"/>
      <w:r w:rsidRPr="00F67436">
        <w:rPr>
          <w:b/>
        </w:rPr>
        <w:t xml:space="preserve"> 1.</w:t>
      </w:r>
      <w:r>
        <w:rPr>
          <w:lang w:val="sr-Cyrl-RS"/>
        </w:rPr>
        <w:t xml:space="preserve"> Фотокопиија декларације о усклађености са законским нормама и стандардима и/или Сертификат (извештај) о контролисању којим се доказују својства производа.</w:t>
      </w:r>
    </w:p>
    <w:p w:rsidR="008F377D" w:rsidRDefault="008F377D" w:rsidP="008F377D">
      <w:pPr>
        <w:tabs>
          <w:tab w:val="left" w:pos="2850"/>
        </w:tabs>
        <w:jc w:val="both"/>
        <w:rPr>
          <w:lang w:val="sr-Cyrl-CS"/>
        </w:rPr>
      </w:pPr>
    </w:p>
    <w:p w:rsidR="008F377D" w:rsidRDefault="008F377D" w:rsidP="008F377D">
      <w:pPr>
        <w:tabs>
          <w:tab w:val="left" w:pos="2850"/>
        </w:tabs>
        <w:jc w:val="both"/>
        <w:rPr>
          <w:lang w:val="sr-Cyrl-CS"/>
        </w:rPr>
      </w:pPr>
      <w:r w:rsidRPr="008F377D">
        <w:rPr>
          <w:b/>
          <w:lang w:val="sr-Cyrl-CS"/>
        </w:rPr>
        <w:t>За партију 2 -</w:t>
      </w:r>
      <w:r>
        <w:rPr>
          <w:lang w:val="sr-Cyrl-CS"/>
        </w:rPr>
        <w:t xml:space="preserve"> </w:t>
      </w:r>
      <w:r w:rsidRPr="00952E50">
        <w:rPr>
          <w:lang w:val="sr-Cyrl-CS"/>
        </w:rPr>
        <w:t xml:space="preserve">Да има </w:t>
      </w:r>
      <w:r>
        <w:rPr>
          <w:lang w:val="sr-Cyrl-CS"/>
        </w:rPr>
        <w:t>миниму једно</w:t>
      </w:r>
      <w:r w:rsidRPr="00952E50">
        <w:rPr>
          <w:lang w:val="sr-Cyrl-CS"/>
        </w:rPr>
        <w:t xml:space="preserve"> радно ангажован</w:t>
      </w:r>
      <w:r>
        <w:rPr>
          <w:lang w:val="sr-Cyrl-CS"/>
        </w:rPr>
        <w:t>о</w:t>
      </w:r>
      <w:r w:rsidRPr="00952E50">
        <w:rPr>
          <w:lang w:val="sr-Cyrl-CS"/>
        </w:rPr>
        <w:t xml:space="preserve"> лиц</w:t>
      </w:r>
      <w:r>
        <w:rPr>
          <w:lang w:val="sr-Cyrl-CS"/>
        </w:rPr>
        <w:t>е</w:t>
      </w:r>
      <w:r w:rsidRPr="00952E50">
        <w:rPr>
          <w:lang w:val="sr-Cyrl-CS"/>
        </w:rPr>
        <w:t xml:space="preserve"> </w:t>
      </w:r>
      <w:r>
        <w:rPr>
          <w:lang w:val="sr-Cyrl-CS"/>
        </w:rPr>
        <w:t>(у складу са Законом о раду) - дипломирани архитекта.</w:t>
      </w:r>
      <w:r w:rsidRPr="00952E50">
        <w:rPr>
          <w:lang w:val="sr-Cyrl-CS"/>
        </w:rPr>
        <w:t xml:space="preserve"> </w:t>
      </w:r>
      <w:r w:rsidRPr="008F377D">
        <w:rPr>
          <w:lang w:val="sr-Cyrl-CS"/>
        </w:rPr>
        <w:t>Да поседује машину за кантовање иверице полиуретански лепком (ПУ лепак).</w:t>
      </w:r>
    </w:p>
    <w:p w:rsidR="008F377D" w:rsidRDefault="008F377D" w:rsidP="008F377D">
      <w:pPr>
        <w:pStyle w:val="ListParagraph"/>
        <w:ind w:left="0"/>
        <w:jc w:val="both"/>
        <w:rPr>
          <w:b/>
          <w:lang w:val="sr-Cyrl-RS"/>
        </w:rPr>
      </w:pPr>
      <w:proofErr w:type="gramStart"/>
      <w:r w:rsidRPr="00F67436">
        <w:rPr>
          <w:b/>
        </w:rPr>
        <w:t>Доказ бр.</w:t>
      </w:r>
      <w:proofErr w:type="gramEnd"/>
      <w:r w:rsidRPr="00F67436">
        <w:rPr>
          <w:b/>
        </w:rPr>
        <w:t xml:space="preserve"> 1.</w:t>
      </w:r>
      <w:r>
        <w:rPr>
          <w:lang w:val="sr-Cyrl-RS"/>
        </w:rPr>
        <w:t xml:space="preserve"> </w:t>
      </w:r>
      <w:r>
        <w:rPr>
          <w:b/>
          <w:lang w:val="sr-Cyrl-RS"/>
        </w:rPr>
        <w:t xml:space="preserve">За рад из радног односа:  </w:t>
      </w:r>
      <w:r>
        <w:rPr>
          <w:b/>
        </w:rPr>
        <w:t xml:space="preserve"> </w:t>
      </w:r>
      <w:r w:rsidRPr="002A0242">
        <w:rPr>
          <w:lang w:val="sr-Cyrl-RS"/>
        </w:rPr>
        <w:t>Уговор о раду са копијом дипломе или лиценце.</w:t>
      </w:r>
      <w:r>
        <w:rPr>
          <w:b/>
          <w:lang w:val="sr-Cyrl-RS"/>
        </w:rPr>
        <w:t xml:space="preserve"> </w:t>
      </w:r>
      <w:r>
        <w:t xml:space="preserve">Оверени Извод из појединачне пореске пријаве за порез и доприносе по одбитку (образац ППП ПД) из Електронске базе података Пореске управе Републике Србије (ЕБП – ПУРС), за </w:t>
      </w:r>
      <w:r>
        <w:rPr>
          <w:lang w:val="sr-Cyrl-RS"/>
        </w:rPr>
        <w:t xml:space="preserve">претходни месец за који је извршена исплата </w:t>
      </w:r>
      <w:proofErr w:type="gramStart"/>
      <w:r>
        <w:rPr>
          <w:lang w:val="sr-Cyrl-RS"/>
        </w:rPr>
        <w:t>у</w:t>
      </w:r>
      <w:r>
        <w:t xml:space="preserve">  201</w:t>
      </w:r>
      <w:r>
        <w:rPr>
          <w:lang w:val="sr-Cyrl-RS"/>
        </w:rPr>
        <w:t>8</w:t>
      </w:r>
      <w:proofErr w:type="gramEnd"/>
      <w:r>
        <w:t>.</w:t>
      </w:r>
      <w:r>
        <w:rPr>
          <w:lang w:val="sr-Cyrl-RS"/>
        </w:rPr>
        <w:t xml:space="preserve"> </w:t>
      </w:r>
      <w:proofErr w:type="gramStart"/>
      <w:r>
        <w:t>године</w:t>
      </w:r>
      <w:proofErr w:type="gramEnd"/>
      <w:r>
        <w:t xml:space="preserve">. </w:t>
      </w:r>
      <w:proofErr w:type="gramStart"/>
      <w:r>
        <w:t>Извод мора бити оверен од стране овлашћеног заступника понуђача.</w:t>
      </w:r>
      <w:proofErr w:type="gramEnd"/>
      <w:r>
        <w:rPr>
          <w:lang w:val="sr-Cyrl-RS"/>
        </w:rPr>
        <w:t xml:space="preserve"> </w:t>
      </w:r>
      <w:r>
        <w:rPr>
          <w:b/>
          <w:lang w:val="sr-Cyrl-RS"/>
        </w:rPr>
        <w:t xml:space="preserve">За рад ван радног односа: Копија уговора за претходни месец. </w:t>
      </w:r>
    </w:p>
    <w:p w:rsidR="008F377D" w:rsidRDefault="008F377D" w:rsidP="008F377D">
      <w:pPr>
        <w:ind w:right="-79"/>
        <w:jc w:val="both"/>
        <w:rPr>
          <w:lang w:val="sr-Cyrl-RS"/>
        </w:rPr>
      </w:pPr>
      <w:proofErr w:type="gramStart"/>
      <w:r w:rsidRPr="00BB6C2D">
        <w:rPr>
          <w:b/>
        </w:rPr>
        <w:t>Доказ бр.</w:t>
      </w:r>
      <w:proofErr w:type="gramEnd"/>
      <w:r w:rsidRPr="00BB6C2D">
        <w:rPr>
          <w:b/>
        </w:rPr>
        <w:t xml:space="preserve"> 2.</w:t>
      </w:r>
      <w:r>
        <w:rPr>
          <w:b/>
          <w:lang w:val="sr-Cyrl-RS"/>
        </w:rPr>
        <w:t xml:space="preserve"> Фотокопија пописне листе, уговор о куповини основног средства са рачуном или рачун. </w:t>
      </w:r>
      <w:r>
        <w:rPr>
          <w:lang w:val="sr-Cyrl-RS"/>
        </w:rPr>
        <w:t>Уколико понуђач нема у власништву основно средство треба да достави уговор о пословно техничкој сарадњи са доказом о власништву друге уговорне стране.</w:t>
      </w:r>
    </w:p>
    <w:p w:rsidR="008F377D" w:rsidRDefault="008F377D" w:rsidP="008F377D">
      <w:pPr>
        <w:rPr>
          <w:lang w:val="sr-Cyrl-CS"/>
        </w:rPr>
      </w:pPr>
    </w:p>
    <w:p w:rsidR="008F377D" w:rsidRDefault="008F377D" w:rsidP="008F377D">
      <w:pPr>
        <w:jc w:val="both"/>
        <w:rPr>
          <w:lang w:val="sr-Cyrl-RS"/>
        </w:rPr>
      </w:pPr>
      <w:r w:rsidRPr="008F377D">
        <w:rPr>
          <w:b/>
          <w:lang w:val="sr-Cyrl-CS"/>
        </w:rPr>
        <w:t xml:space="preserve">За партију 3 </w:t>
      </w:r>
      <w:r w:rsidRPr="008F377D">
        <w:rPr>
          <w:b/>
          <w:lang w:val="sr-Cyrl-RS"/>
        </w:rPr>
        <w:t>за добро под редним бројем 1.</w:t>
      </w:r>
      <w:r w:rsidRPr="008F377D">
        <w:rPr>
          <w:b/>
          <w:lang w:val="sr-Cyrl-CS"/>
        </w:rPr>
        <w:t xml:space="preserve"> -</w:t>
      </w:r>
      <w:r>
        <w:rPr>
          <w:lang w:val="sr-Cyrl-CS"/>
        </w:rPr>
        <w:t xml:space="preserve"> </w:t>
      </w:r>
      <w:r w:rsidRPr="00080970">
        <w:rPr>
          <w:lang w:val="sr-Cyrl-RS"/>
        </w:rPr>
        <w:t xml:space="preserve">Сертификат (извештај) о контролисању производа </w:t>
      </w:r>
      <w:r w:rsidR="00286C3A">
        <w:rPr>
          <w:lang w:val="sr-Cyrl-RS"/>
        </w:rPr>
        <w:t>или Изјаву о усаглашености производа</w:t>
      </w:r>
      <w:r w:rsidR="00286C3A">
        <w:rPr>
          <w:lang w:val="sr-Cyrl-RS"/>
        </w:rPr>
        <w:t>.</w:t>
      </w:r>
    </w:p>
    <w:p w:rsidR="008F377D" w:rsidRDefault="008F377D" w:rsidP="008F377D">
      <w:pPr>
        <w:tabs>
          <w:tab w:val="left" w:pos="840"/>
          <w:tab w:val="left" w:pos="1701"/>
        </w:tabs>
        <w:jc w:val="both"/>
        <w:rPr>
          <w:lang w:val="sr-Cyrl-RS"/>
        </w:rPr>
      </w:pPr>
      <w:proofErr w:type="gramStart"/>
      <w:r>
        <w:rPr>
          <w:b/>
        </w:rPr>
        <w:t>Доказ бр.</w:t>
      </w:r>
      <w:proofErr w:type="gramEnd"/>
      <w:r>
        <w:rPr>
          <w:b/>
        </w:rPr>
        <w:t xml:space="preserve"> </w:t>
      </w:r>
      <w:r>
        <w:rPr>
          <w:b/>
          <w:lang w:val="sr-Cyrl-RS"/>
        </w:rPr>
        <w:t xml:space="preserve">1. </w:t>
      </w:r>
      <w:r>
        <w:rPr>
          <w:lang w:val="sr-Cyrl-RS"/>
        </w:rPr>
        <w:t xml:space="preserve">Фотокопија Сертификата (извештаја) о контролисању </w:t>
      </w:r>
      <w:r w:rsidR="00286C3A">
        <w:rPr>
          <w:lang w:val="sr-Cyrl-RS"/>
        </w:rPr>
        <w:t>или Изјав</w:t>
      </w:r>
      <w:r w:rsidR="00286C3A">
        <w:rPr>
          <w:lang w:val="sr-Cyrl-RS"/>
        </w:rPr>
        <w:t>е</w:t>
      </w:r>
      <w:r w:rsidR="00286C3A">
        <w:rPr>
          <w:lang w:val="sr-Cyrl-RS"/>
        </w:rPr>
        <w:t xml:space="preserve"> о усаглашености производа</w:t>
      </w:r>
      <w:r w:rsidR="00286C3A">
        <w:rPr>
          <w:lang w:val="sr-Cyrl-RS"/>
        </w:rPr>
        <w:t xml:space="preserve"> </w:t>
      </w:r>
      <w:r>
        <w:rPr>
          <w:lang w:val="sr-Cyrl-RS"/>
        </w:rPr>
        <w:t>којим се доказују својства производа. Документ мора бити издат од стране акредитоване установе.</w:t>
      </w:r>
    </w:p>
    <w:p w:rsidR="007817CA" w:rsidRDefault="007817CA" w:rsidP="008F377D">
      <w:pPr>
        <w:ind w:right="-79"/>
        <w:jc w:val="both"/>
        <w:rPr>
          <w:lang w:val="sr-Cyrl-RS"/>
        </w:rPr>
      </w:pPr>
    </w:p>
    <w:p w:rsidR="00952E50" w:rsidRPr="007817CA" w:rsidRDefault="00952E50" w:rsidP="003E1C37">
      <w:pPr>
        <w:pStyle w:val="ListParagraph"/>
        <w:numPr>
          <w:ilvl w:val="0"/>
          <w:numId w:val="12"/>
        </w:numPr>
        <w:autoSpaceDE w:val="0"/>
        <w:autoSpaceDN w:val="0"/>
        <w:adjustRightInd w:val="0"/>
        <w:ind w:right="-79"/>
        <w:jc w:val="both"/>
        <w:rPr>
          <w:b/>
        </w:rPr>
      </w:pPr>
      <w:r w:rsidRPr="007817CA">
        <w:t>Уколико понуђач наступа самостално или са подизвођачима, неопходно је да понуђач самостално испуни овај услов и достави доказ.</w:t>
      </w:r>
    </w:p>
    <w:p w:rsidR="00952E50" w:rsidRPr="00C867E3" w:rsidRDefault="00952E50" w:rsidP="003E1C37">
      <w:pPr>
        <w:pStyle w:val="ListParagraph"/>
        <w:numPr>
          <w:ilvl w:val="0"/>
          <w:numId w:val="12"/>
        </w:numPr>
        <w:tabs>
          <w:tab w:val="left" w:pos="680"/>
        </w:tabs>
        <w:autoSpaceDE w:val="0"/>
        <w:autoSpaceDN w:val="0"/>
        <w:adjustRightInd w:val="0"/>
        <w:jc w:val="both"/>
        <w:rPr>
          <w:rFonts w:eastAsia="TimesNewRomanPSMT"/>
          <w:b/>
          <w:bCs/>
        </w:rPr>
      </w:pPr>
      <w:r w:rsidRPr="00964BF1">
        <w:t>Уколико понуђачи наступају као група, потребно је да група понуђача испуњава овај услов кумулативно и достави доказ.</w:t>
      </w:r>
    </w:p>
    <w:p w:rsidR="00952E50" w:rsidRPr="00952E50" w:rsidRDefault="00952E50" w:rsidP="003E1C37">
      <w:pPr>
        <w:pStyle w:val="ListParagraph"/>
        <w:numPr>
          <w:ilvl w:val="0"/>
          <w:numId w:val="12"/>
        </w:numPr>
        <w:jc w:val="both"/>
        <w:rPr>
          <w:b/>
          <w:lang w:val="sr-Cyrl-CS"/>
        </w:rPr>
      </w:pPr>
      <w:r w:rsidRPr="00952E50">
        <w:rPr>
          <w:b/>
          <w:bCs/>
          <w:i/>
          <w:iCs/>
        </w:rPr>
        <w:t xml:space="preserve">Уколико понуђач уз понуду не достави доказе о испуњености услова за учешће из члана 75.став 1. </w:t>
      </w:r>
      <w:proofErr w:type="gramStart"/>
      <w:r w:rsidRPr="00952E50">
        <w:rPr>
          <w:b/>
          <w:bCs/>
          <w:i/>
          <w:iCs/>
        </w:rPr>
        <w:t>тач</w:t>
      </w:r>
      <w:proofErr w:type="gramEnd"/>
      <w:r w:rsidRPr="00952E50">
        <w:rPr>
          <w:b/>
          <w:bCs/>
          <w:i/>
          <w:iCs/>
        </w:rPr>
        <w:t xml:space="preserve">. 1) </w:t>
      </w:r>
      <w:proofErr w:type="gramStart"/>
      <w:r w:rsidRPr="00952E50">
        <w:rPr>
          <w:b/>
          <w:bCs/>
          <w:i/>
          <w:iCs/>
        </w:rPr>
        <w:t>до</w:t>
      </w:r>
      <w:proofErr w:type="gramEnd"/>
      <w:r w:rsidRPr="00952E50">
        <w:rPr>
          <w:b/>
          <w:bCs/>
          <w:i/>
          <w:iCs/>
        </w:rPr>
        <w:t xml:space="preserve"> 4) Зaкона о јавним набавкама, </w:t>
      </w:r>
      <w:r w:rsidRPr="00952E50">
        <w:rPr>
          <w:b/>
          <w:bCs/>
          <w:i/>
          <w:iCs/>
          <w:lang w:val="sr-Cyrl-CS"/>
        </w:rPr>
        <w:t>односно не достави потписану Изјаву о испуњениости услова из чл.75. ЗЈН,</w:t>
      </w:r>
      <w:r w:rsidRPr="00952E50">
        <w:rPr>
          <w:b/>
          <w:bCs/>
          <w:i/>
          <w:iCs/>
        </w:rPr>
        <w:t xml:space="preserve"> наручилац је дужан да провери да ли </w:t>
      </w:r>
      <w:r w:rsidRPr="00952E50">
        <w:rPr>
          <w:b/>
          <w:bCs/>
          <w:i/>
          <w:iCs/>
          <w:lang w:val="sr-Cyrl-CS"/>
        </w:rPr>
        <w:t>је</w:t>
      </w:r>
      <w:r w:rsidRPr="00952E50">
        <w:rPr>
          <w:b/>
          <w:bCs/>
          <w:i/>
          <w:iCs/>
        </w:rPr>
        <w:t xml:space="preserve"> т</w:t>
      </w:r>
      <w:r w:rsidRPr="00952E50">
        <w:rPr>
          <w:b/>
          <w:bCs/>
          <w:i/>
          <w:iCs/>
          <w:lang w:val="sr-Cyrl-CS"/>
        </w:rPr>
        <w:t>о</w:t>
      </w:r>
      <w:r w:rsidRPr="00952E50">
        <w:rPr>
          <w:b/>
          <w:bCs/>
          <w:i/>
          <w:iCs/>
        </w:rPr>
        <w:t xml:space="preserve"> лиц</w:t>
      </w:r>
      <w:r w:rsidRPr="00952E50">
        <w:rPr>
          <w:b/>
          <w:bCs/>
          <w:i/>
          <w:iCs/>
          <w:lang w:val="sr-Cyrl-CS"/>
        </w:rPr>
        <w:t>е</w:t>
      </w:r>
      <w:r w:rsidRPr="00952E50">
        <w:rPr>
          <w:b/>
          <w:bCs/>
          <w:i/>
          <w:iCs/>
        </w:rPr>
        <w:t xml:space="preserve"> уписан</w:t>
      </w:r>
      <w:r w:rsidRPr="00952E50">
        <w:rPr>
          <w:b/>
          <w:bCs/>
          <w:i/>
          <w:iCs/>
          <w:lang w:val="sr-Cyrl-CS"/>
        </w:rPr>
        <w:t>о</w:t>
      </w:r>
      <w:r w:rsidRPr="00952E50">
        <w:rPr>
          <w:b/>
          <w:bCs/>
          <w:i/>
          <w:iCs/>
        </w:rPr>
        <w:t xml:space="preserve"> у регистар понуђача који је, у складу са одредбама члана 78. Закона о јавним набавкама, доступан на интернет страници Агенције за привредне регистре, без обзира да ли </w:t>
      </w:r>
      <w:r w:rsidRPr="00952E50">
        <w:rPr>
          <w:b/>
          <w:bCs/>
          <w:i/>
          <w:iCs/>
          <w:lang w:val="sr-Cyrl-CS"/>
        </w:rPr>
        <w:t>је</w:t>
      </w:r>
      <w:r w:rsidRPr="00952E50">
        <w:rPr>
          <w:b/>
          <w:bCs/>
          <w:i/>
          <w:iCs/>
        </w:rPr>
        <w:t xml:space="preserve"> т</w:t>
      </w:r>
      <w:r w:rsidRPr="00952E50">
        <w:rPr>
          <w:b/>
          <w:bCs/>
          <w:i/>
          <w:iCs/>
          <w:lang w:val="sr-Cyrl-CS"/>
        </w:rPr>
        <w:t>о</w:t>
      </w:r>
      <w:r w:rsidRPr="00952E50">
        <w:rPr>
          <w:b/>
          <w:bCs/>
          <w:i/>
          <w:iCs/>
        </w:rPr>
        <w:t xml:space="preserve"> лиц</w:t>
      </w:r>
      <w:r w:rsidRPr="00952E50">
        <w:rPr>
          <w:b/>
          <w:bCs/>
          <w:i/>
          <w:iCs/>
          <w:lang w:val="sr-Cyrl-CS"/>
        </w:rPr>
        <w:t>е</w:t>
      </w:r>
      <w:r w:rsidRPr="00952E50">
        <w:rPr>
          <w:b/>
          <w:bCs/>
          <w:i/>
          <w:iCs/>
        </w:rPr>
        <w:t xml:space="preserve"> у својој </w:t>
      </w:r>
      <w:proofErr w:type="gramStart"/>
      <w:r w:rsidRPr="00952E50">
        <w:rPr>
          <w:b/>
          <w:bCs/>
          <w:i/>
          <w:iCs/>
        </w:rPr>
        <w:t>понуди  навела</w:t>
      </w:r>
      <w:proofErr w:type="gramEnd"/>
      <w:r w:rsidRPr="00952E50">
        <w:rPr>
          <w:b/>
          <w:bCs/>
          <w:i/>
          <w:iCs/>
        </w:rPr>
        <w:t xml:space="preserve"> податке о упису у тај регистар. У том случају, сматраће се да су испуњени наведени услови уколико </w:t>
      </w:r>
      <w:r w:rsidRPr="00952E50">
        <w:rPr>
          <w:b/>
          <w:bCs/>
          <w:i/>
          <w:iCs/>
          <w:lang w:val="sr-Cyrl-CS"/>
        </w:rPr>
        <w:t>је</w:t>
      </w:r>
      <w:r w:rsidRPr="00952E50">
        <w:rPr>
          <w:b/>
          <w:bCs/>
          <w:i/>
          <w:iCs/>
        </w:rPr>
        <w:t xml:space="preserve"> понуђач уписани у регистар понуђача пре протека рока за подношење понуда у конкретном поступку јавне набавке, што је наручилац, такође, дужан да провери.</w:t>
      </w:r>
    </w:p>
    <w:p w:rsidR="00952E50" w:rsidRDefault="00952E50" w:rsidP="003B716B">
      <w:pPr>
        <w:pStyle w:val="ListParagraph"/>
        <w:tabs>
          <w:tab w:val="left" w:pos="680"/>
        </w:tabs>
        <w:autoSpaceDE w:val="0"/>
        <w:autoSpaceDN w:val="0"/>
        <w:adjustRightInd w:val="0"/>
        <w:ind w:left="1701"/>
        <w:jc w:val="both"/>
        <w:rPr>
          <w:iCs/>
          <w:color w:val="auto"/>
          <w:lang w:val="sr-Cyrl-RS"/>
        </w:rPr>
      </w:pPr>
    </w:p>
    <w:p w:rsidR="00536D50" w:rsidRPr="00536D50" w:rsidRDefault="00536D50" w:rsidP="003B716B">
      <w:pPr>
        <w:pStyle w:val="ListParagraph"/>
        <w:tabs>
          <w:tab w:val="left" w:pos="680"/>
        </w:tabs>
        <w:autoSpaceDE w:val="0"/>
        <w:autoSpaceDN w:val="0"/>
        <w:adjustRightInd w:val="0"/>
        <w:ind w:left="1701"/>
        <w:jc w:val="both"/>
        <w:rPr>
          <w:rFonts w:eastAsia="TimesNewRomanPS-BoldMT"/>
          <w:bCs/>
          <w:color w:val="auto"/>
          <w:lang w:val="sr-Cyrl-RS"/>
        </w:rPr>
      </w:pPr>
    </w:p>
    <w:p w:rsidR="003B716B" w:rsidRPr="00D36110" w:rsidRDefault="003B716B" w:rsidP="003B716B">
      <w:pPr>
        <w:pStyle w:val="ListParagraph"/>
        <w:tabs>
          <w:tab w:val="left" w:pos="680"/>
        </w:tabs>
        <w:autoSpaceDE w:val="0"/>
        <w:autoSpaceDN w:val="0"/>
        <w:adjustRightInd w:val="0"/>
        <w:jc w:val="both"/>
        <w:rPr>
          <w:rFonts w:eastAsia="TimesNewRomanPS-BoldMT"/>
          <w:bCs/>
          <w:color w:val="auto"/>
        </w:rPr>
      </w:pPr>
      <w:proofErr w:type="gramStart"/>
      <w:r w:rsidRPr="00D36110">
        <w:rPr>
          <w:rFonts w:eastAsia="TimesNewRomanPS-BoldMT"/>
          <w:bCs/>
          <w:color w:val="auto"/>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D36110">
        <w:rPr>
          <w:rFonts w:eastAsia="TimesNewRomanPS-BoldMT"/>
          <w:bCs/>
          <w:color w:val="auto"/>
        </w:rPr>
        <w:t xml:space="preserve"> </w:t>
      </w:r>
      <w:proofErr w:type="gramStart"/>
      <w:r w:rsidRPr="00D36110">
        <w:rPr>
          <w:rFonts w:eastAsia="TimesNewRomanPS-BoldMT"/>
          <w:bCs/>
          <w:color w:val="auto"/>
        </w:rPr>
        <w:t>став</w:t>
      </w:r>
      <w:proofErr w:type="gramEnd"/>
      <w:r w:rsidRPr="00D36110">
        <w:rPr>
          <w:rFonts w:eastAsia="TimesNewRomanPS-BoldMT"/>
          <w:bCs/>
          <w:color w:val="auto"/>
        </w:rPr>
        <w:t xml:space="preserve"> 1. </w:t>
      </w:r>
      <w:proofErr w:type="gramStart"/>
      <w:r w:rsidRPr="00D36110">
        <w:rPr>
          <w:rFonts w:eastAsia="TimesNewRomanPS-BoldMT"/>
          <w:bCs/>
          <w:color w:val="auto"/>
        </w:rPr>
        <w:t>тачке</w:t>
      </w:r>
      <w:proofErr w:type="gramEnd"/>
      <w:r w:rsidRPr="00D36110">
        <w:rPr>
          <w:rFonts w:eastAsia="TimesNewRomanPS-BoldMT"/>
          <w:bCs/>
          <w:color w:val="auto"/>
        </w:rPr>
        <w:t xml:space="preserve"> </w:t>
      </w:r>
      <w:r w:rsidRPr="00D36110">
        <w:rPr>
          <w:bCs/>
          <w:iCs/>
          <w:color w:val="auto"/>
        </w:rPr>
        <w:t xml:space="preserve">1) до 4) </w:t>
      </w:r>
      <w:r w:rsidRPr="00D36110">
        <w:rPr>
          <w:rFonts w:eastAsia="TimesNewRomanPS-BoldMT"/>
          <w:bCs/>
          <w:color w:val="auto"/>
        </w:rPr>
        <w:t>ЗЈН, сходно чл. 78. ЗЈН.</w:t>
      </w:r>
    </w:p>
    <w:p w:rsidR="007817CA" w:rsidRDefault="007817CA" w:rsidP="007817CA">
      <w:pPr>
        <w:tabs>
          <w:tab w:val="left" w:pos="680"/>
        </w:tabs>
        <w:autoSpaceDE w:val="0"/>
        <w:autoSpaceDN w:val="0"/>
        <w:adjustRightInd w:val="0"/>
        <w:jc w:val="both"/>
        <w:rPr>
          <w:color w:val="auto"/>
          <w:lang w:val="sr-Cyrl-RS"/>
        </w:rPr>
      </w:pPr>
      <w:r>
        <w:rPr>
          <w:color w:val="auto"/>
          <w:lang w:val="sr-Cyrl-RS"/>
        </w:rPr>
        <w:tab/>
      </w:r>
    </w:p>
    <w:p w:rsidR="003B716B" w:rsidRPr="007817CA" w:rsidRDefault="007817CA" w:rsidP="007817CA">
      <w:pPr>
        <w:tabs>
          <w:tab w:val="left" w:pos="680"/>
        </w:tabs>
        <w:autoSpaceDE w:val="0"/>
        <w:autoSpaceDN w:val="0"/>
        <w:adjustRightInd w:val="0"/>
        <w:jc w:val="both"/>
        <w:rPr>
          <w:rFonts w:eastAsia="TimesNewRomanPS-BoldMT"/>
          <w:bCs/>
          <w:color w:val="auto"/>
        </w:rPr>
      </w:pPr>
      <w:r>
        <w:rPr>
          <w:color w:val="auto"/>
          <w:lang w:val="sr-Cyrl-RS"/>
        </w:rPr>
        <w:tab/>
      </w:r>
      <w:r w:rsidR="003B716B" w:rsidRPr="007817CA">
        <w:rPr>
          <w:color w:val="auto"/>
        </w:rPr>
        <w:t xml:space="preserve">Понуђач није дужан да доставља доказе који су јавно доступни на интернет страницама надлежних органа, </w:t>
      </w:r>
      <w:r w:rsidR="003B716B" w:rsidRPr="007817CA">
        <w:rPr>
          <w:rFonts w:eastAsia="TimesNewRomanPS-BoldMT"/>
          <w:bCs/>
          <w:color w:val="auto"/>
        </w:rPr>
        <w:t>и то:</w:t>
      </w:r>
    </w:p>
    <w:p w:rsidR="004E7390" w:rsidRPr="00940122" w:rsidRDefault="004E7390" w:rsidP="004E7390">
      <w:pPr>
        <w:pStyle w:val="tekst"/>
        <w:spacing w:after="0"/>
        <w:jc w:val="both"/>
        <w:rPr>
          <w:rFonts w:ascii="Times New Roman" w:hAnsi="Times New Roman"/>
          <w:sz w:val="24"/>
          <w:szCs w:val="24"/>
          <w:lang w:val="sr-Cyrl-BA"/>
        </w:rPr>
      </w:pPr>
      <w:r w:rsidRPr="00940122">
        <w:rPr>
          <w:rFonts w:ascii="Times New Roman" w:hAnsi="Times New Roman"/>
          <w:sz w:val="24"/>
          <w:szCs w:val="24"/>
          <w:lang w:val="sr-Cyrl-BA"/>
        </w:rPr>
        <w:t xml:space="preserve">- Подаци у вези са пореским обавезама могу се добити од Пореске управе, Саве Машковића број 3-5, 11000 Београд, мејл: </w:t>
      </w:r>
      <w:hyperlink r:id="rId13" w:history="1">
        <w:r w:rsidRPr="00D41BB8">
          <w:rPr>
            <w:rStyle w:val="Hyperlink"/>
            <w:lang w:val="sr-Cyrl-BA"/>
          </w:rPr>
          <w:t>press@poreskauprava.gov.rs</w:t>
        </w:r>
      </w:hyperlink>
      <w:r w:rsidRPr="00940122">
        <w:rPr>
          <w:rFonts w:ascii="Times New Roman" w:hAnsi="Times New Roman"/>
          <w:sz w:val="24"/>
          <w:szCs w:val="24"/>
          <w:lang w:val="sr-Cyrl-BA"/>
        </w:rPr>
        <w:t>;</w:t>
      </w:r>
    </w:p>
    <w:p w:rsidR="004E7390" w:rsidRPr="00940122" w:rsidRDefault="004E7390" w:rsidP="004E7390">
      <w:pPr>
        <w:pStyle w:val="tekst"/>
        <w:spacing w:after="0"/>
        <w:jc w:val="both"/>
        <w:rPr>
          <w:rFonts w:ascii="Times New Roman" w:hAnsi="Times New Roman"/>
          <w:sz w:val="24"/>
          <w:szCs w:val="24"/>
          <w:lang w:val="sr-Cyrl-BA"/>
        </w:rPr>
      </w:pPr>
      <w:r w:rsidRPr="00940122">
        <w:rPr>
          <w:rFonts w:ascii="Times New Roman" w:hAnsi="Times New Roman"/>
          <w:sz w:val="24"/>
          <w:szCs w:val="24"/>
          <w:lang w:val="sr-Cyrl-BA"/>
        </w:rPr>
        <w:lastRenderedPageBreak/>
        <w:t>- Подаци о заштити животне средине могу се добити од Мин</w:t>
      </w:r>
      <w:r>
        <w:rPr>
          <w:rFonts w:ascii="Times New Roman" w:hAnsi="Times New Roman"/>
          <w:sz w:val="24"/>
          <w:szCs w:val="24"/>
          <w:lang w:val="sr-Cyrl-BA"/>
        </w:rPr>
        <w:t>истарства</w:t>
      </w:r>
      <w:r>
        <w:rPr>
          <w:rFonts w:ascii="Times New Roman" w:hAnsi="Times New Roman"/>
          <w:sz w:val="24"/>
          <w:szCs w:val="24"/>
          <w:lang w:val="sr-Cyrl-CS"/>
        </w:rPr>
        <w:t xml:space="preserve"> пољопривреде и </w:t>
      </w:r>
      <w:r w:rsidRPr="00940122">
        <w:rPr>
          <w:rFonts w:ascii="Times New Roman" w:hAnsi="Times New Roman"/>
          <w:sz w:val="24"/>
          <w:szCs w:val="24"/>
          <w:lang w:val="sr-Cyrl-BA"/>
        </w:rPr>
        <w:t>заштите животне средине, Агенције за животну средину</w:t>
      </w:r>
      <w:r>
        <w:rPr>
          <w:rFonts w:ascii="Times New Roman" w:hAnsi="Times New Roman"/>
          <w:sz w:val="24"/>
          <w:szCs w:val="24"/>
          <w:lang w:val="sr-Cyrl-CS"/>
        </w:rPr>
        <w:t>,</w:t>
      </w:r>
      <w:r w:rsidRPr="00940122">
        <w:rPr>
          <w:rFonts w:ascii="Times New Roman" w:hAnsi="Times New Roman"/>
          <w:sz w:val="24"/>
          <w:szCs w:val="24"/>
          <w:lang w:val="sr-Cyrl-BA"/>
        </w:rPr>
        <w:t xml:space="preserve"> Руже Јовановића 37а , 11160 Београд, мејл: </w:t>
      </w:r>
      <w:hyperlink r:id="rId14" w:history="1">
        <w:r w:rsidRPr="00D41BB8">
          <w:rPr>
            <w:rStyle w:val="Hyperlink"/>
            <w:lang w:val="sr-Cyrl-BA"/>
          </w:rPr>
          <w:t>office@sepa.gov.rs</w:t>
        </w:r>
      </w:hyperlink>
      <w:r w:rsidRPr="00940122">
        <w:rPr>
          <w:rFonts w:ascii="Times New Roman" w:hAnsi="Times New Roman"/>
          <w:sz w:val="24"/>
          <w:szCs w:val="24"/>
          <w:lang w:val="sr-Cyrl-BA"/>
        </w:rPr>
        <w:t>;</w:t>
      </w:r>
    </w:p>
    <w:p w:rsidR="004E7390" w:rsidRDefault="004E7390" w:rsidP="004E7390">
      <w:pPr>
        <w:pStyle w:val="tekst"/>
        <w:widowControl w:val="0"/>
        <w:spacing w:after="0"/>
        <w:jc w:val="both"/>
        <w:rPr>
          <w:rFonts w:ascii="Times New Roman" w:hAnsi="Times New Roman"/>
          <w:sz w:val="24"/>
          <w:szCs w:val="24"/>
          <w:lang w:val="sr-Cyrl-BA"/>
        </w:rPr>
      </w:pPr>
      <w:r w:rsidRPr="00940122">
        <w:rPr>
          <w:rFonts w:ascii="Times New Roman" w:hAnsi="Times New Roman"/>
          <w:sz w:val="24"/>
          <w:szCs w:val="24"/>
          <w:lang w:val="sr-Cyrl-BA"/>
        </w:rPr>
        <w:t>- Подаци о заштити при запошљавању, условима рада и сл. могу се до</w:t>
      </w:r>
      <w:r>
        <w:rPr>
          <w:rFonts w:ascii="Times New Roman" w:hAnsi="Times New Roman"/>
          <w:sz w:val="24"/>
          <w:szCs w:val="24"/>
          <w:lang w:val="sr-Cyrl-BA"/>
        </w:rPr>
        <w:t>бити на мејл Министарства</w:t>
      </w:r>
      <w:r>
        <w:rPr>
          <w:rFonts w:ascii="Times New Roman" w:hAnsi="Times New Roman"/>
          <w:sz w:val="24"/>
          <w:szCs w:val="24"/>
          <w:lang w:val="sr-Cyrl-CS"/>
        </w:rPr>
        <w:t xml:space="preserve"> за рад</w:t>
      </w:r>
      <w:r w:rsidRPr="00940122">
        <w:rPr>
          <w:rFonts w:ascii="Times New Roman" w:hAnsi="Times New Roman"/>
          <w:sz w:val="24"/>
          <w:szCs w:val="24"/>
          <w:lang w:val="sr-Cyrl-BA"/>
        </w:rPr>
        <w:t>,</w:t>
      </w:r>
      <w:r>
        <w:rPr>
          <w:rFonts w:ascii="Times New Roman" w:hAnsi="Times New Roman"/>
          <w:sz w:val="24"/>
          <w:szCs w:val="24"/>
          <w:lang w:val="sr-Cyrl-CS"/>
        </w:rPr>
        <w:t xml:space="preserve"> запошљавање, борачка и социјална питања,</w:t>
      </w:r>
      <w:r w:rsidRPr="00940122">
        <w:rPr>
          <w:rFonts w:ascii="Times New Roman" w:hAnsi="Times New Roman"/>
          <w:sz w:val="24"/>
          <w:szCs w:val="24"/>
          <w:lang w:val="sr-Cyrl-BA"/>
        </w:rPr>
        <w:t xml:space="preserve"> Немањина број 11, 11000 Београд, мејл: </w:t>
      </w:r>
      <w:hyperlink r:id="rId15" w:history="1">
        <w:r w:rsidRPr="00940122">
          <w:rPr>
            <w:rStyle w:val="Hyperlink"/>
            <w:lang w:val="sr-Cyrl-BA"/>
          </w:rPr>
          <w:t>press@minrzs.gov.rs</w:t>
        </w:r>
      </w:hyperlink>
      <w:r w:rsidRPr="00940122">
        <w:rPr>
          <w:rFonts w:ascii="Times New Roman" w:hAnsi="Times New Roman"/>
          <w:sz w:val="24"/>
          <w:szCs w:val="24"/>
          <w:lang w:val="sr-Cyrl-BA"/>
        </w:rPr>
        <w:t>.</w:t>
      </w:r>
    </w:p>
    <w:p w:rsidR="004E7390" w:rsidRPr="004047F2" w:rsidRDefault="004E7390" w:rsidP="004E7390">
      <w:pPr>
        <w:pStyle w:val="tekst"/>
        <w:widowControl w:val="0"/>
        <w:spacing w:after="0"/>
        <w:ind w:firstLine="0"/>
        <w:jc w:val="both"/>
        <w:rPr>
          <w:rFonts w:ascii="Times New Roman" w:hAnsi="Times New Roman"/>
          <w:sz w:val="24"/>
          <w:szCs w:val="24"/>
        </w:rPr>
      </w:pPr>
    </w:p>
    <w:p w:rsidR="003B716B" w:rsidRPr="00D36110" w:rsidRDefault="003B716B" w:rsidP="003B716B">
      <w:pPr>
        <w:pStyle w:val="ListParagraph"/>
        <w:jc w:val="both"/>
        <w:rPr>
          <w:color w:val="auto"/>
        </w:rPr>
      </w:pPr>
      <w:proofErr w:type="gramStart"/>
      <w:r w:rsidRPr="00D36110">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3B716B" w:rsidRPr="00D36110" w:rsidRDefault="003B716B" w:rsidP="003B716B">
      <w:pPr>
        <w:pStyle w:val="ListParagraph"/>
        <w:jc w:val="both"/>
        <w:rPr>
          <w:color w:val="auto"/>
        </w:rPr>
      </w:pPr>
    </w:p>
    <w:p w:rsidR="003B716B" w:rsidRPr="00D36110" w:rsidRDefault="003B716B" w:rsidP="003B716B">
      <w:pPr>
        <w:pStyle w:val="ListParagraph"/>
        <w:tabs>
          <w:tab w:val="left" w:pos="680"/>
        </w:tabs>
        <w:autoSpaceDE w:val="0"/>
        <w:autoSpaceDN w:val="0"/>
        <w:adjustRightInd w:val="0"/>
        <w:jc w:val="both"/>
        <w:rPr>
          <w:rFonts w:eastAsia="TimesNewRomanPSMT"/>
          <w:bCs/>
          <w:color w:val="auto"/>
        </w:rPr>
      </w:pPr>
      <w:r w:rsidRPr="00D36110">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B716B" w:rsidRPr="00D36110" w:rsidRDefault="003B716B" w:rsidP="003B716B">
      <w:pPr>
        <w:pStyle w:val="ListParagraph"/>
        <w:tabs>
          <w:tab w:val="left" w:pos="680"/>
        </w:tabs>
        <w:autoSpaceDE w:val="0"/>
        <w:autoSpaceDN w:val="0"/>
        <w:adjustRightInd w:val="0"/>
        <w:jc w:val="both"/>
        <w:rPr>
          <w:color w:val="auto"/>
        </w:rPr>
      </w:pPr>
    </w:p>
    <w:p w:rsidR="003B716B" w:rsidRDefault="003B716B" w:rsidP="003B716B">
      <w:pPr>
        <w:pStyle w:val="ListParagraph"/>
        <w:tabs>
          <w:tab w:val="left" w:pos="680"/>
        </w:tabs>
        <w:autoSpaceDE w:val="0"/>
        <w:autoSpaceDN w:val="0"/>
        <w:adjustRightInd w:val="0"/>
        <w:jc w:val="both"/>
        <w:rPr>
          <w:rFonts w:eastAsia="TimesNewRomanPSMT"/>
          <w:bCs/>
          <w:color w:val="auto"/>
          <w:lang w:val="sr-Cyrl-RS"/>
        </w:rPr>
      </w:pPr>
      <w:proofErr w:type="gramStart"/>
      <w:r w:rsidRPr="00D36110">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36110">
        <w:rPr>
          <w:rFonts w:eastAsia="TimesNewRomanPSMT"/>
          <w:bCs/>
          <w:color w:val="auto"/>
        </w:rPr>
        <w:t>.</w:t>
      </w:r>
      <w:proofErr w:type="gramEnd"/>
    </w:p>
    <w:p w:rsidR="00135108" w:rsidRDefault="00135108">
      <w:pPr>
        <w:suppressAutoHyphens w:val="0"/>
        <w:spacing w:after="120" w:line="240" w:lineRule="auto"/>
        <w:jc w:val="center"/>
        <w:rPr>
          <w:color w:val="auto"/>
          <w:lang w:val="sr-Cyrl-RS"/>
        </w:rPr>
      </w:pPr>
    </w:p>
    <w:p w:rsidR="003B716B" w:rsidRPr="00D36110" w:rsidRDefault="003B716B" w:rsidP="003B716B">
      <w:pPr>
        <w:pStyle w:val="ListParagraph"/>
        <w:shd w:val="clear" w:color="auto" w:fill="C6D9F1"/>
        <w:ind w:left="0"/>
        <w:jc w:val="center"/>
        <w:rPr>
          <w:b/>
          <w:bCs/>
          <w:i/>
          <w:iCs/>
          <w:sz w:val="28"/>
          <w:szCs w:val="28"/>
          <w:lang w:val="ru-RU"/>
        </w:rPr>
      </w:pPr>
      <w:r w:rsidRPr="00D36110">
        <w:rPr>
          <w:b/>
          <w:i/>
          <w:sz w:val="28"/>
          <w:szCs w:val="28"/>
        </w:rPr>
        <w:t>V</w:t>
      </w:r>
      <w:r w:rsidRPr="00D36110">
        <w:rPr>
          <w:b/>
          <w:bCs/>
          <w:i/>
          <w:iCs/>
          <w:sz w:val="28"/>
          <w:szCs w:val="28"/>
          <w:lang w:val="ru-RU"/>
        </w:rPr>
        <w:t xml:space="preserve"> КРИТЕРИЈУМ ЗА ИЗБОР НАЈПОВОЉНИЈЕ ПОНУДЕ</w:t>
      </w:r>
    </w:p>
    <w:p w:rsidR="003B716B" w:rsidRPr="00D36110" w:rsidRDefault="003B716B" w:rsidP="003B716B">
      <w:pPr>
        <w:jc w:val="center"/>
        <w:rPr>
          <w:b/>
          <w:bCs/>
        </w:rPr>
      </w:pPr>
    </w:p>
    <w:p w:rsidR="003B716B" w:rsidRPr="00D36110" w:rsidRDefault="003B716B" w:rsidP="003E1C37">
      <w:pPr>
        <w:numPr>
          <w:ilvl w:val="0"/>
          <w:numId w:val="7"/>
        </w:numPr>
        <w:jc w:val="both"/>
        <w:rPr>
          <w:b/>
        </w:rPr>
      </w:pPr>
      <w:r w:rsidRPr="00D36110">
        <w:rPr>
          <w:b/>
        </w:rPr>
        <w:t xml:space="preserve">Критеријум за доделу уговора: </w:t>
      </w:r>
    </w:p>
    <w:p w:rsidR="003B716B" w:rsidRPr="00D36110" w:rsidRDefault="003B716B" w:rsidP="003B716B">
      <w:pPr>
        <w:ind w:left="720"/>
        <w:jc w:val="both"/>
      </w:pPr>
    </w:p>
    <w:p w:rsidR="003B716B" w:rsidRPr="00D36110" w:rsidRDefault="003B716B" w:rsidP="003B716B">
      <w:pPr>
        <w:ind w:left="720"/>
        <w:jc w:val="both"/>
      </w:pPr>
      <w:r w:rsidRPr="00D36110">
        <w:t xml:space="preserve">Избор најповољније понуде наручилац ће извршити применом критеријума </w:t>
      </w:r>
      <w:proofErr w:type="gramStart"/>
      <w:r w:rsidRPr="00D36110">
        <w:t>,,најнижа</w:t>
      </w:r>
      <w:proofErr w:type="gramEnd"/>
      <w:r w:rsidRPr="00D36110">
        <w:t xml:space="preserve"> понуђена цена“. </w:t>
      </w:r>
      <w:proofErr w:type="gramStart"/>
      <w:r w:rsidRPr="00D36110">
        <w:t>Приликом оцене понуда као релевантна узимаће се укупна понуђена цена без ПДВ-а.</w:t>
      </w:r>
      <w:proofErr w:type="gramEnd"/>
    </w:p>
    <w:p w:rsidR="003B716B" w:rsidRPr="00D36110" w:rsidRDefault="003B716B" w:rsidP="003B716B">
      <w:pPr>
        <w:pStyle w:val="ListParagraph"/>
        <w:jc w:val="both"/>
        <w:rPr>
          <w:b/>
          <w:bCs/>
        </w:rPr>
      </w:pPr>
    </w:p>
    <w:p w:rsidR="003B716B" w:rsidRPr="00D36110" w:rsidRDefault="003B716B" w:rsidP="003E1C37">
      <w:pPr>
        <w:pStyle w:val="ListParagraph"/>
        <w:numPr>
          <w:ilvl w:val="0"/>
          <w:numId w:val="7"/>
        </w:numPr>
        <w:jc w:val="both"/>
        <w:rPr>
          <w:b/>
          <w:bCs/>
        </w:rPr>
      </w:pPr>
      <w:r w:rsidRPr="00D36110">
        <w:rPr>
          <w:b/>
        </w:rPr>
        <w:t>Е</w:t>
      </w:r>
      <w:r w:rsidRPr="00D36110">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B716B" w:rsidRPr="00D36110" w:rsidRDefault="003B716B" w:rsidP="003B716B">
      <w:pPr>
        <w:jc w:val="both"/>
        <w:rPr>
          <w:b/>
          <w:bCs/>
        </w:rPr>
      </w:pPr>
    </w:p>
    <w:p w:rsidR="003B716B" w:rsidRPr="00D36110" w:rsidRDefault="003B716B" w:rsidP="003B716B">
      <w:pPr>
        <w:jc w:val="both"/>
        <w:rPr>
          <w:rFonts w:eastAsia="Times New Roman"/>
          <w:i/>
          <w:color w:val="auto"/>
          <w:kern w:val="0"/>
          <w:lang w:eastAsia="en-US"/>
        </w:rPr>
      </w:pPr>
      <w:proofErr w:type="gramStart"/>
      <w:r w:rsidRPr="00D36110">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r w:rsidRPr="00D36110">
        <w:rPr>
          <w:iCs/>
          <w:color w:val="auto"/>
        </w:rPr>
        <w:t xml:space="preserve"> </w:t>
      </w:r>
      <w:proofErr w:type="gramStart"/>
      <w:r w:rsidRPr="00D36110">
        <w:rPr>
          <w:iCs/>
          <w:color w:val="auto"/>
        </w:rPr>
        <w:t>У случају истог понуђеног гарантног рока, као најповољнија биће изабрана понуда оног понуђача који је понудио краћи рок испоруке.</w:t>
      </w:r>
      <w:proofErr w:type="gramEnd"/>
      <w:r w:rsidRPr="00D36110">
        <w:rPr>
          <w:rFonts w:eastAsia="Times New Roman"/>
          <w:i/>
          <w:color w:val="auto"/>
          <w:kern w:val="0"/>
          <w:lang w:eastAsia="en-US"/>
        </w:rPr>
        <w:t xml:space="preserve"> </w:t>
      </w:r>
    </w:p>
    <w:p w:rsidR="003B716B" w:rsidRPr="00D36110" w:rsidRDefault="003B716B" w:rsidP="003B716B">
      <w:pPr>
        <w:jc w:val="both"/>
        <w:rPr>
          <w:b/>
          <w:bCs/>
          <w:iCs/>
          <w:color w:val="auto"/>
        </w:rPr>
      </w:pPr>
      <w:proofErr w:type="gramStart"/>
      <w:r w:rsidRPr="00D36110">
        <w:rPr>
          <w:rFonts w:eastAsia="Times New Roman"/>
          <w:color w:val="auto"/>
          <w:kern w:val="0"/>
          <w:lang w:eastAsia="en-U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D36110">
        <w:rPr>
          <w:rFonts w:eastAsia="Times New Roman"/>
          <w:color w:val="auto"/>
          <w:kern w:val="0"/>
          <w:lang w:eastAsia="en-US"/>
        </w:rPr>
        <w:t xml:space="preserve"> </w:t>
      </w:r>
      <w:proofErr w:type="gramStart"/>
      <w:r w:rsidRPr="00D36110">
        <w:rPr>
          <w:rFonts w:eastAsia="Times New Roman"/>
          <w:color w:val="auto"/>
        </w:rPr>
        <w:t>Наручилац ће писмено обавестити све понуђаче који су поднели понуде о датуму када ће се одржати извлачење путем жреба.</w:t>
      </w:r>
      <w:proofErr w:type="gramEnd"/>
      <w:r w:rsidRPr="00D36110">
        <w:rPr>
          <w:rFonts w:eastAsia="Times New Roman"/>
          <w:color w:val="auto"/>
        </w:rPr>
        <w:t xml:space="preserve"> </w:t>
      </w:r>
      <w:proofErr w:type="gramStart"/>
      <w:r w:rsidRPr="00D36110">
        <w:rPr>
          <w:rFonts w:eastAsia="Times New Roman"/>
          <w:color w:val="auto"/>
          <w:kern w:val="0"/>
          <w:lang w:eastAsia="en-US"/>
        </w:rPr>
        <w:t>Жребом ће бити обухваћене само оне понуде које имају једнаку најнижу понуђену цену исти гарантни рок и исти рок испоруке.</w:t>
      </w:r>
      <w:proofErr w:type="gramEnd"/>
      <w:r w:rsidRPr="00D36110">
        <w:rPr>
          <w:rFonts w:eastAsia="Times New Roman"/>
          <w:color w:val="auto"/>
          <w:kern w:val="0"/>
          <w:lang w:eastAsia="en-US"/>
        </w:rPr>
        <w:t xml:space="preserve"> </w:t>
      </w:r>
      <w:proofErr w:type="gramStart"/>
      <w:r w:rsidRPr="00D36110">
        <w:rPr>
          <w:rFonts w:eastAsia="Times New Roman"/>
          <w:color w:val="auto"/>
          <w:kern w:val="0"/>
          <w:lang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D36110">
        <w:rPr>
          <w:rFonts w:eastAsia="Times New Roman"/>
          <w:color w:val="auto"/>
          <w:kern w:val="0"/>
          <w:lang w:eastAsia="en-US"/>
        </w:rPr>
        <w:t xml:space="preserve"> </w:t>
      </w:r>
      <w:proofErr w:type="gramStart"/>
      <w:r w:rsidRPr="00D36110">
        <w:rPr>
          <w:rFonts w:eastAsia="Times New Roman"/>
          <w:color w:val="auto"/>
          <w:kern w:val="0"/>
          <w:lang w:eastAsia="en-US"/>
        </w:rPr>
        <w:t>Понуђачу чији назив буде на извученом папиру ће бити додељен уговор.</w:t>
      </w:r>
      <w:proofErr w:type="gramEnd"/>
      <w:r w:rsidRPr="00D36110">
        <w:rPr>
          <w:rFonts w:eastAsia="Times New Roman"/>
          <w:color w:val="auto"/>
          <w:kern w:val="0"/>
          <w:lang w:eastAsia="en-US"/>
        </w:rPr>
        <w:t xml:space="preserve"> </w:t>
      </w:r>
      <w:proofErr w:type="gramStart"/>
      <w:r w:rsidRPr="00D36110">
        <w:rPr>
          <w:color w:val="auto"/>
        </w:rPr>
        <w:t>Понуђачима који не присуствују овом поступку, наручилац ће доставити записник извлачења путем жреба.</w:t>
      </w:r>
      <w:proofErr w:type="gramEnd"/>
    </w:p>
    <w:p w:rsidR="003B716B" w:rsidRPr="00D36110" w:rsidRDefault="003B716B" w:rsidP="003B716B">
      <w:pPr>
        <w:pStyle w:val="ListParagraph"/>
        <w:ind w:left="0"/>
        <w:jc w:val="both"/>
      </w:pPr>
    </w:p>
    <w:p w:rsidR="007817CA" w:rsidRDefault="007817CA" w:rsidP="003B716B">
      <w:pPr>
        <w:pStyle w:val="ListParagraph"/>
        <w:ind w:left="0"/>
        <w:jc w:val="both"/>
        <w:rPr>
          <w:lang w:val="sr-Cyrl-RS"/>
        </w:rPr>
      </w:pPr>
    </w:p>
    <w:p w:rsidR="003B716B" w:rsidRPr="00D36110" w:rsidRDefault="003B716B" w:rsidP="003B716B">
      <w:pPr>
        <w:pStyle w:val="ListParagraph"/>
        <w:shd w:val="clear" w:color="auto" w:fill="C6D9F1"/>
        <w:ind w:left="0"/>
        <w:jc w:val="center"/>
        <w:rPr>
          <w:b/>
          <w:bCs/>
          <w:i/>
          <w:iCs/>
          <w:sz w:val="28"/>
          <w:szCs w:val="28"/>
          <w:lang w:val="ru-RU"/>
        </w:rPr>
      </w:pPr>
      <w:r w:rsidRPr="00D36110">
        <w:rPr>
          <w:b/>
          <w:i/>
          <w:sz w:val="28"/>
          <w:szCs w:val="28"/>
        </w:rPr>
        <w:lastRenderedPageBreak/>
        <w:t>VI ОБРАЦИ КОЈИ ЧИНЕ САСТАВНИ ДЕО ПОНУДЕ</w:t>
      </w:r>
    </w:p>
    <w:p w:rsidR="003B716B" w:rsidRDefault="003B716B" w:rsidP="003B716B">
      <w:pPr>
        <w:pStyle w:val="ListParagraph"/>
        <w:ind w:left="0"/>
        <w:jc w:val="both"/>
        <w:rPr>
          <w:sz w:val="28"/>
          <w:szCs w:val="28"/>
          <w:lang w:val="sr-Cyrl-RS"/>
        </w:rPr>
      </w:pPr>
      <w:r w:rsidRPr="00D36110">
        <w:rPr>
          <w:sz w:val="28"/>
          <w:szCs w:val="28"/>
        </w:rPr>
        <w:t>Саставни део понуде чине следећи обрасци:</w:t>
      </w:r>
    </w:p>
    <w:p w:rsidR="007817CA" w:rsidRPr="007817CA" w:rsidRDefault="007817CA" w:rsidP="003E1C37">
      <w:pPr>
        <w:pStyle w:val="ListParagraph"/>
        <w:numPr>
          <w:ilvl w:val="0"/>
          <w:numId w:val="8"/>
        </w:numPr>
        <w:jc w:val="both"/>
        <w:rPr>
          <w:sz w:val="28"/>
          <w:szCs w:val="28"/>
          <w:lang w:val="sr-Cyrl-RS"/>
        </w:rPr>
      </w:pPr>
      <w:r>
        <w:rPr>
          <w:sz w:val="28"/>
          <w:szCs w:val="28"/>
          <w:lang w:val="sr-Cyrl-RS"/>
        </w:rPr>
        <w:t>Врста, техничке карактеристике (спецификације), квалитет, количина и опис добара, начин спровођења контроле и обезбеђивање гаранције квалитета, рок испоруке, место испоруке добара, евентуалне додатне услуге и сл.</w:t>
      </w:r>
    </w:p>
    <w:p w:rsidR="003B716B" w:rsidRPr="00D36110" w:rsidRDefault="003B716B" w:rsidP="003E1C37">
      <w:pPr>
        <w:pStyle w:val="ListParagraph"/>
        <w:numPr>
          <w:ilvl w:val="0"/>
          <w:numId w:val="8"/>
        </w:numPr>
        <w:jc w:val="both"/>
        <w:rPr>
          <w:sz w:val="28"/>
          <w:szCs w:val="28"/>
        </w:rPr>
      </w:pPr>
      <w:r w:rsidRPr="00D36110">
        <w:rPr>
          <w:sz w:val="28"/>
          <w:szCs w:val="28"/>
        </w:rPr>
        <w:t>Образац понуде (Образац 1);</w:t>
      </w:r>
    </w:p>
    <w:p w:rsidR="003B716B" w:rsidRPr="00D36110" w:rsidRDefault="003B716B" w:rsidP="003E1C37">
      <w:pPr>
        <w:pStyle w:val="ListParagraph"/>
        <w:numPr>
          <w:ilvl w:val="0"/>
          <w:numId w:val="8"/>
        </w:numPr>
        <w:jc w:val="both"/>
        <w:rPr>
          <w:sz w:val="28"/>
          <w:szCs w:val="28"/>
        </w:rPr>
      </w:pPr>
      <w:r w:rsidRPr="00D36110">
        <w:rPr>
          <w:sz w:val="28"/>
          <w:szCs w:val="28"/>
        </w:rPr>
        <w:t>Образац структуре понуђене цене, са упутством како да се попуни (Образац 2</w:t>
      </w:r>
      <w:r w:rsidR="0042637C">
        <w:rPr>
          <w:sz w:val="28"/>
          <w:szCs w:val="28"/>
          <w:lang w:val="sr-Cyrl-RS"/>
        </w:rPr>
        <w:t>, 2а и 2б</w:t>
      </w:r>
      <w:r w:rsidRPr="00D36110">
        <w:rPr>
          <w:sz w:val="28"/>
          <w:szCs w:val="28"/>
        </w:rPr>
        <w:t xml:space="preserve">); </w:t>
      </w:r>
    </w:p>
    <w:p w:rsidR="003B716B" w:rsidRPr="00D36110" w:rsidRDefault="003B716B" w:rsidP="003E1C37">
      <w:pPr>
        <w:pStyle w:val="ListParagraph"/>
        <w:numPr>
          <w:ilvl w:val="0"/>
          <w:numId w:val="8"/>
        </w:numPr>
        <w:jc w:val="both"/>
        <w:rPr>
          <w:sz w:val="28"/>
          <w:szCs w:val="28"/>
        </w:rPr>
      </w:pPr>
      <w:r w:rsidRPr="00D36110">
        <w:rPr>
          <w:sz w:val="28"/>
          <w:szCs w:val="28"/>
        </w:rPr>
        <w:t xml:space="preserve">Образац трошкова припреме понуде (Образац 3); </w:t>
      </w:r>
    </w:p>
    <w:p w:rsidR="003B716B" w:rsidRPr="00D36110" w:rsidRDefault="003B716B" w:rsidP="003E1C37">
      <w:pPr>
        <w:pStyle w:val="ListParagraph"/>
        <w:numPr>
          <w:ilvl w:val="0"/>
          <w:numId w:val="8"/>
        </w:numPr>
        <w:jc w:val="both"/>
        <w:rPr>
          <w:sz w:val="28"/>
          <w:szCs w:val="28"/>
        </w:rPr>
      </w:pPr>
      <w:r w:rsidRPr="00D36110">
        <w:rPr>
          <w:sz w:val="28"/>
          <w:szCs w:val="28"/>
        </w:rPr>
        <w:t>Образац изјаве о независној понуди (Образац 4);</w:t>
      </w:r>
    </w:p>
    <w:p w:rsidR="003B716B" w:rsidRPr="00D36110" w:rsidRDefault="003B716B" w:rsidP="003E1C37">
      <w:pPr>
        <w:pStyle w:val="ListParagraph"/>
        <w:numPr>
          <w:ilvl w:val="0"/>
          <w:numId w:val="8"/>
        </w:numPr>
        <w:jc w:val="both"/>
        <w:rPr>
          <w:sz w:val="28"/>
          <w:szCs w:val="28"/>
        </w:rPr>
      </w:pPr>
      <w:r w:rsidRPr="00D36110">
        <w:rPr>
          <w:sz w:val="28"/>
          <w:szCs w:val="28"/>
        </w:rPr>
        <w:t xml:space="preserve">Образац изјаве понуђача о испуњености услова за учешће у поступку јавне набавке - чл. 75. </w:t>
      </w:r>
      <w:proofErr w:type="gramStart"/>
      <w:r w:rsidRPr="00D36110">
        <w:rPr>
          <w:sz w:val="28"/>
          <w:szCs w:val="28"/>
        </w:rPr>
        <w:t>и</w:t>
      </w:r>
      <w:proofErr w:type="gramEnd"/>
      <w:r w:rsidRPr="00D36110">
        <w:rPr>
          <w:sz w:val="28"/>
          <w:szCs w:val="28"/>
        </w:rPr>
        <w:t xml:space="preserve"> 76. ЗЈН, наведених овом конурсном докумнтацијом, (Образац 5);</w:t>
      </w:r>
    </w:p>
    <w:p w:rsidR="003B716B" w:rsidRPr="00D36110" w:rsidRDefault="003B716B" w:rsidP="003E1C37">
      <w:pPr>
        <w:numPr>
          <w:ilvl w:val="0"/>
          <w:numId w:val="8"/>
        </w:numPr>
        <w:spacing w:before="100" w:beforeAutospacing="1" w:line="210" w:lineRule="atLeast"/>
        <w:jc w:val="both"/>
        <w:rPr>
          <w:rFonts w:eastAsia="Times New Roman"/>
          <w:color w:val="auto"/>
          <w:sz w:val="28"/>
          <w:szCs w:val="28"/>
        </w:rPr>
      </w:pPr>
      <w:r w:rsidRPr="00D36110">
        <w:rPr>
          <w:rFonts w:eastAsia="Times New Roman"/>
          <w:color w:val="auto"/>
          <w:sz w:val="28"/>
          <w:szCs w:val="28"/>
        </w:rPr>
        <w:t xml:space="preserve">Образац изјаве подизвођача о испуњености услова за учешће у поступку јавне </w:t>
      </w:r>
      <w:proofErr w:type="gramStart"/>
      <w:r w:rsidRPr="00D36110">
        <w:rPr>
          <w:rFonts w:eastAsia="Times New Roman"/>
          <w:color w:val="auto"/>
          <w:sz w:val="28"/>
          <w:szCs w:val="28"/>
        </w:rPr>
        <w:t>набавке  -</w:t>
      </w:r>
      <w:proofErr w:type="gramEnd"/>
      <w:r w:rsidRPr="00D36110">
        <w:rPr>
          <w:rFonts w:eastAsia="Times New Roman"/>
          <w:color w:val="auto"/>
          <w:sz w:val="28"/>
          <w:szCs w:val="28"/>
        </w:rPr>
        <w:t xml:space="preserve"> чл. 75. ЗЈН, </w:t>
      </w:r>
      <w:r w:rsidRPr="00D36110">
        <w:rPr>
          <w:iCs/>
          <w:color w:val="auto"/>
          <w:sz w:val="28"/>
          <w:szCs w:val="28"/>
        </w:rPr>
        <w:t>наведених овом конкурсном документацијом</w:t>
      </w:r>
      <w:r w:rsidRPr="00D36110">
        <w:rPr>
          <w:rFonts w:eastAsia="Times New Roman"/>
          <w:color w:val="auto"/>
          <w:sz w:val="28"/>
          <w:szCs w:val="28"/>
        </w:rPr>
        <w:t xml:space="preserve"> (Образац 6).</w:t>
      </w:r>
    </w:p>
    <w:p w:rsidR="003B716B" w:rsidRPr="00D36110" w:rsidRDefault="007817CA" w:rsidP="00234B25">
      <w:pPr>
        <w:suppressAutoHyphens w:val="0"/>
        <w:spacing w:after="120" w:line="240" w:lineRule="auto"/>
        <w:jc w:val="right"/>
        <w:rPr>
          <w:b/>
          <w:bCs/>
          <w:iCs/>
          <w:sz w:val="28"/>
          <w:szCs w:val="28"/>
        </w:rPr>
      </w:pPr>
      <w:r>
        <w:rPr>
          <w:b/>
          <w:bCs/>
          <w:iCs/>
          <w:sz w:val="28"/>
          <w:szCs w:val="28"/>
        </w:rPr>
        <w:br w:type="page"/>
      </w:r>
      <w:r w:rsidR="003B716B" w:rsidRPr="00D36110">
        <w:rPr>
          <w:b/>
          <w:bCs/>
          <w:iCs/>
          <w:sz w:val="28"/>
          <w:szCs w:val="28"/>
        </w:rPr>
        <w:lastRenderedPageBreak/>
        <w:t>(ОБРАЗАЦ 1)</w:t>
      </w:r>
    </w:p>
    <w:p w:rsidR="003B716B" w:rsidRPr="00D36110" w:rsidRDefault="003B716B" w:rsidP="003B716B">
      <w:pPr>
        <w:ind w:left="720"/>
        <w:jc w:val="center"/>
        <w:rPr>
          <w:b/>
          <w:bCs/>
          <w:iCs/>
          <w:sz w:val="28"/>
          <w:szCs w:val="28"/>
        </w:rPr>
      </w:pPr>
      <w:r w:rsidRPr="00D36110">
        <w:rPr>
          <w:b/>
          <w:bCs/>
          <w:iCs/>
          <w:sz w:val="28"/>
          <w:szCs w:val="28"/>
        </w:rPr>
        <w:t>ОБРАЗАЦ ПОНУДЕ</w:t>
      </w:r>
    </w:p>
    <w:p w:rsidR="003B716B" w:rsidRPr="00D36110" w:rsidRDefault="003B716B" w:rsidP="003B716B">
      <w:pPr>
        <w:rPr>
          <w:b/>
          <w:bCs/>
          <w:i/>
          <w:iCs/>
          <w:sz w:val="28"/>
          <w:szCs w:val="28"/>
          <w:u w:val="single"/>
        </w:rPr>
      </w:pPr>
    </w:p>
    <w:p w:rsidR="003B716B" w:rsidRPr="00D36110" w:rsidRDefault="003B716B" w:rsidP="003B716B">
      <w:pPr>
        <w:jc w:val="both"/>
        <w:rPr>
          <w:i/>
          <w:iCs/>
        </w:rPr>
      </w:pPr>
      <w:proofErr w:type="gramStart"/>
      <w:r w:rsidRPr="00D36110">
        <w:rPr>
          <w:iCs/>
        </w:rPr>
        <w:t>Понуда бр ________________ од ____</w:t>
      </w:r>
      <w:r w:rsidR="00B014B3">
        <w:rPr>
          <w:iCs/>
        </w:rPr>
        <w:t>______________ за јавну набавку</w:t>
      </w:r>
      <w:r w:rsidRPr="00D36110">
        <w:rPr>
          <w:iCs/>
        </w:rPr>
        <w:t xml:space="preserve"> </w:t>
      </w:r>
      <w:r w:rsidRPr="00D36110">
        <w:rPr>
          <w:i/>
          <w:iCs/>
        </w:rPr>
        <w:t xml:space="preserve">– </w:t>
      </w:r>
      <w:r w:rsidR="001543DF" w:rsidRPr="00D36110">
        <w:rPr>
          <w:iCs/>
        </w:rPr>
        <w:t>ЈНД-</w:t>
      </w:r>
      <w:r w:rsidR="00B014B3">
        <w:rPr>
          <w:iCs/>
          <w:lang w:val="sr-Cyrl-RS"/>
        </w:rPr>
        <w:t>М 1.1.</w:t>
      </w:r>
      <w:r w:rsidR="00E70F93">
        <w:rPr>
          <w:iCs/>
          <w:lang w:val="sr-Cyrl-RS"/>
        </w:rPr>
        <w:t>8</w:t>
      </w:r>
      <w:r w:rsidR="00B014B3">
        <w:rPr>
          <w:iCs/>
          <w:lang w:val="sr-Cyrl-RS"/>
        </w:rPr>
        <w:t>/201</w:t>
      </w:r>
      <w:r w:rsidR="007817CA">
        <w:rPr>
          <w:iCs/>
          <w:lang w:val="sr-Cyrl-RS"/>
        </w:rPr>
        <w:t>8</w:t>
      </w:r>
      <w:r w:rsidR="00AC1C6F">
        <w:rPr>
          <w:iCs/>
          <w:lang w:val="sr-Cyrl-RS"/>
        </w:rPr>
        <w:t xml:space="preserve"> НАБАВКА</w:t>
      </w:r>
      <w:r w:rsidR="00B014B3">
        <w:rPr>
          <w:iCs/>
          <w:lang w:val="sr-Cyrl-RS"/>
        </w:rPr>
        <w:t xml:space="preserve"> </w:t>
      </w:r>
      <w:r w:rsidR="007817CA">
        <w:rPr>
          <w:iCs/>
          <w:lang w:val="sr-Cyrl-RS"/>
        </w:rPr>
        <w:t xml:space="preserve">ДОБАРА – </w:t>
      </w:r>
      <w:r w:rsidR="00E70F93">
        <w:rPr>
          <w:iCs/>
          <w:lang w:val="sr-Cyrl-RS"/>
        </w:rPr>
        <w:t>НАМЕШТАЈ</w:t>
      </w:r>
      <w:r w:rsidR="00B014B3">
        <w:rPr>
          <w:iCs/>
          <w:lang w:val="sr-Cyrl-RS"/>
        </w:rPr>
        <w:t>, подељена по партијама</w:t>
      </w:r>
      <w:r w:rsidRPr="00D36110">
        <w:rPr>
          <w:iCs/>
        </w:rPr>
        <w:t>.</w:t>
      </w:r>
      <w:proofErr w:type="gramEnd"/>
      <w:r w:rsidRPr="00D36110">
        <w:rPr>
          <w:iCs/>
        </w:rPr>
        <w:t xml:space="preserve"> </w:t>
      </w:r>
    </w:p>
    <w:p w:rsidR="003B716B" w:rsidRPr="00D36110" w:rsidRDefault="003B716B" w:rsidP="003B716B">
      <w:pPr>
        <w:jc w:val="both"/>
        <w:rPr>
          <w:i/>
          <w:iCs/>
        </w:rPr>
      </w:pPr>
    </w:p>
    <w:p w:rsidR="003B716B" w:rsidRPr="00D36110" w:rsidRDefault="003B716B" w:rsidP="003B716B">
      <w:pPr>
        <w:rPr>
          <w:i/>
          <w:iCs/>
        </w:rPr>
      </w:pPr>
      <w:proofErr w:type="gramStart"/>
      <w:r w:rsidRPr="00D36110">
        <w:rPr>
          <w:b/>
          <w:bCs/>
          <w:i/>
          <w:iCs/>
        </w:rPr>
        <w:t>1)ОПШТИ</w:t>
      </w:r>
      <w:proofErr w:type="gramEnd"/>
      <w:r w:rsidRPr="00D36110">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Назив понуђача:</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Адреса понуђача:</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Матични број понуђача:</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lang w:val="ru-RU"/>
              </w:rPr>
            </w:pPr>
            <w:r w:rsidRPr="00D36110">
              <w:rPr>
                <w:i/>
                <w:iCs/>
                <w:lang w:val="ru-RU"/>
              </w:rPr>
              <w:t>Порески идентификациони број понуђача (ПИБ):</w:t>
            </w:r>
          </w:p>
          <w:p w:rsidR="003B716B" w:rsidRPr="00D36110" w:rsidRDefault="003B716B" w:rsidP="005606C9">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lang w:val="ru-RU"/>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Име особе за контакт:</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lang w:val="ru-RU"/>
              </w:rPr>
            </w:pPr>
            <w:r w:rsidRPr="00D36110">
              <w:rPr>
                <w:i/>
                <w:iCs/>
                <w:lang w:val="ru-RU"/>
              </w:rPr>
              <w:t>Електронска адреса понуђача (</w:t>
            </w:r>
            <w:r w:rsidRPr="00D36110">
              <w:rPr>
                <w:i/>
                <w:iCs/>
              </w:rPr>
              <w:t>e</w:t>
            </w:r>
            <w:r w:rsidRPr="00D36110">
              <w:rPr>
                <w:i/>
                <w:iCs/>
                <w:lang w:val="ru-RU"/>
              </w:rPr>
              <w:t>-</w:t>
            </w:r>
            <w:r w:rsidRPr="00D36110">
              <w:rPr>
                <w:i/>
                <w:iCs/>
              </w:rPr>
              <w:t>mail</w:t>
            </w:r>
            <w:r w:rsidRPr="00D36110">
              <w:rPr>
                <w:i/>
                <w:iCs/>
                <w:lang w:val="ru-RU"/>
              </w:rPr>
              <w:t>):</w:t>
            </w:r>
          </w:p>
          <w:p w:rsidR="003B716B" w:rsidRPr="00D36110" w:rsidRDefault="003B716B" w:rsidP="005606C9">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lang w:val="ru-RU"/>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Телефон:</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Телефакс:</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lang w:val="ru-RU"/>
              </w:rPr>
            </w:pPr>
            <w:r w:rsidRPr="00D36110">
              <w:rPr>
                <w:i/>
                <w:iCs/>
                <w:lang w:val="ru-RU"/>
              </w:rPr>
              <w:t>Број рачуна понуђача и назив банке:</w:t>
            </w:r>
          </w:p>
          <w:p w:rsidR="003B716B" w:rsidRPr="00D36110" w:rsidRDefault="003B716B" w:rsidP="005606C9">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lang w:val="ru-RU"/>
              </w:rPr>
            </w:pPr>
          </w:p>
          <w:p w:rsidR="003B716B" w:rsidRPr="00D36110" w:rsidRDefault="003B716B" w:rsidP="005606C9">
            <w:pPr>
              <w:rPr>
                <w:b/>
                <w:bCs/>
                <w:i/>
                <w:iCs/>
                <w:lang w:val="ru-RU"/>
              </w:rPr>
            </w:pPr>
          </w:p>
          <w:p w:rsidR="003B716B" w:rsidRPr="00D36110" w:rsidRDefault="003B716B" w:rsidP="005606C9">
            <w:pPr>
              <w:rPr>
                <w:b/>
                <w:bCs/>
                <w:i/>
                <w:iCs/>
                <w:lang w:val="ru-RU"/>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lang w:val="ru-RU"/>
              </w:rPr>
            </w:pPr>
            <w:r w:rsidRPr="00D36110">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ind w:firstLine="708"/>
              <w:rPr>
                <w:b/>
                <w:bCs/>
                <w:i/>
                <w:iCs/>
                <w:lang w:val="ru-RU"/>
              </w:rPr>
            </w:pPr>
          </w:p>
          <w:p w:rsidR="003B716B" w:rsidRPr="00D36110" w:rsidRDefault="003B716B" w:rsidP="005606C9">
            <w:pPr>
              <w:ind w:firstLine="708"/>
              <w:rPr>
                <w:b/>
                <w:bCs/>
                <w:i/>
                <w:iCs/>
                <w:lang w:val="ru-RU"/>
              </w:rPr>
            </w:pPr>
          </w:p>
          <w:p w:rsidR="003B716B" w:rsidRPr="00D36110" w:rsidRDefault="003B716B" w:rsidP="005606C9">
            <w:pPr>
              <w:ind w:firstLine="708"/>
              <w:rPr>
                <w:b/>
                <w:bCs/>
                <w:i/>
                <w:iCs/>
                <w:lang w:val="ru-RU"/>
              </w:rPr>
            </w:pPr>
          </w:p>
        </w:tc>
      </w:tr>
    </w:tbl>
    <w:p w:rsidR="003B716B" w:rsidRPr="00D36110" w:rsidRDefault="003B716B" w:rsidP="003B716B">
      <w:pPr>
        <w:rPr>
          <w:b/>
          <w:bCs/>
          <w:i/>
          <w:iCs/>
        </w:rPr>
      </w:pPr>
    </w:p>
    <w:p w:rsidR="003B716B" w:rsidRPr="00D36110" w:rsidRDefault="003B716B" w:rsidP="003B716B">
      <w:r w:rsidRPr="00D36110">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B716B" w:rsidRPr="00D36110" w:rsidTr="005606C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pPr>
          </w:p>
          <w:p w:rsidR="003B716B" w:rsidRPr="00D36110" w:rsidRDefault="003B716B" w:rsidP="005606C9">
            <w:pPr>
              <w:rPr>
                <w:rFonts w:eastAsia="TimesNewRomanPSMT"/>
                <w:b/>
                <w:bCs/>
              </w:rPr>
            </w:pPr>
            <w:r w:rsidRPr="00D36110">
              <w:rPr>
                <w:rFonts w:eastAsia="TimesNewRomanPSMT"/>
                <w:b/>
                <w:bCs/>
              </w:rPr>
              <w:t xml:space="preserve">А) САМОСТАЛНО </w:t>
            </w:r>
          </w:p>
        </w:tc>
      </w:tr>
      <w:tr w:rsidR="003B716B" w:rsidRPr="00D36110" w:rsidTr="005606C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rFonts w:eastAsia="TimesNewRomanPSMT"/>
                <w:b/>
                <w:bCs/>
              </w:rPr>
            </w:pPr>
          </w:p>
          <w:p w:rsidR="003B716B" w:rsidRPr="00D36110" w:rsidRDefault="003B716B" w:rsidP="005606C9">
            <w:pPr>
              <w:rPr>
                <w:rFonts w:eastAsia="TimesNewRomanPSMT"/>
                <w:b/>
                <w:bCs/>
              </w:rPr>
            </w:pPr>
            <w:r w:rsidRPr="00D36110">
              <w:rPr>
                <w:rFonts w:eastAsia="TimesNewRomanPSMT"/>
                <w:b/>
                <w:bCs/>
              </w:rPr>
              <w:t>Б) СА ПОДИЗВОЂАЧЕМ</w:t>
            </w:r>
          </w:p>
        </w:tc>
      </w:tr>
      <w:tr w:rsidR="003B716B" w:rsidRPr="00D36110" w:rsidTr="005606C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rFonts w:eastAsia="TimesNewRomanPSMT"/>
                <w:b/>
                <w:bCs/>
              </w:rPr>
            </w:pPr>
          </w:p>
          <w:p w:rsidR="003B716B" w:rsidRPr="00D36110" w:rsidRDefault="003B716B" w:rsidP="005606C9">
            <w:pPr>
              <w:rPr>
                <w:b/>
                <w:i/>
                <w:iCs/>
                <w:lang w:val="ru-RU"/>
              </w:rPr>
            </w:pPr>
            <w:r w:rsidRPr="00D36110">
              <w:rPr>
                <w:rFonts w:eastAsia="TimesNewRomanPSMT"/>
                <w:b/>
                <w:bCs/>
              </w:rPr>
              <w:t>В) КАО ЗАЈЕДНИЧКУ ПОНУДУ</w:t>
            </w:r>
          </w:p>
        </w:tc>
      </w:tr>
    </w:tbl>
    <w:p w:rsidR="003B716B" w:rsidRPr="00D36110" w:rsidRDefault="003B716B" w:rsidP="003B716B">
      <w:pPr>
        <w:jc w:val="both"/>
        <w:rPr>
          <w:rFonts w:eastAsia="TimesNewRomanPSMT"/>
          <w:bCs/>
        </w:rPr>
      </w:pPr>
      <w:r w:rsidRPr="00D36110">
        <w:rPr>
          <w:b/>
          <w:i/>
          <w:iCs/>
          <w:u w:val="single"/>
          <w:lang w:val="ru-RU"/>
        </w:rPr>
        <w:t>Напомена:</w:t>
      </w:r>
      <w:r w:rsidRPr="00D36110">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938FE" w:rsidRDefault="004938FE" w:rsidP="003B716B">
      <w:pPr>
        <w:jc w:val="both"/>
        <w:rPr>
          <w:rFonts w:eastAsia="TimesNewRomanPSMT"/>
          <w:b/>
          <w:bCs/>
          <w:i/>
          <w:lang w:val="sr-Cyrl-CS"/>
        </w:rPr>
      </w:pPr>
    </w:p>
    <w:p w:rsidR="003B716B" w:rsidRPr="00D36110" w:rsidRDefault="003B716B" w:rsidP="003B716B">
      <w:pPr>
        <w:jc w:val="both"/>
        <w:rPr>
          <w:rFonts w:eastAsia="TimesNewRomanPSMT"/>
          <w:b/>
          <w:bCs/>
          <w:i/>
        </w:rPr>
      </w:pPr>
      <w:r w:rsidRPr="00D36110">
        <w:rPr>
          <w:rFonts w:eastAsia="TimesNewRomanPSMT"/>
          <w:b/>
          <w:bCs/>
          <w:i/>
          <w:lang w:val="sr-Cyrl-CS"/>
        </w:rPr>
        <w:lastRenderedPageBreak/>
        <w:t xml:space="preserve">3) </w:t>
      </w:r>
      <w:r w:rsidRPr="00D36110">
        <w:rPr>
          <w:rFonts w:eastAsia="TimesNewRomanPSMT"/>
          <w:b/>
          <w:bCs/>
          <w:i/>
        </w:rPr>
        <w:t xml:space="preserve">ПОДАЦИ О ПОДИЗВОЂАЧУ </w:t>
      </w:r>
    </w:p>
    <w:p w:rsidR="003B716B" w:rsidRPr="00D36110" w:rsidRDefault="003B716B" w:rsidP="003B716B">
      <w:pPr>
        <w:jc w:val="both"/>
      </w:pPr>
      <w:r w:rsidRPr="00D36110">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pPr>
          </w:p>
          <w:p w:rsidR="003B716B" w:rsidRPr="00D36110" w:rsidRDefault="003B716B" w:rsidP="005606C9">
            <w:pPr>
              <w:jc w:val="both"/>
              <w:rPr>
                <w:rFonts w:eastAsia="TimesNewRomanPSMT"/>
                <w:bCs/>
                <w:i/>
              </w:rPr>
            </w:pPr>
            <w:r w:rsidRPr="00D3611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Cs/>
                <w:i/>
              </w:rPr>
            </w:pPr>
            <w:r w:rsidRPr="00D3611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bl>
    <w:p w:rsidR="003B716B" w:rsidRPr="00D36110" w:rsidRDefault="003B716B" w:rsidP="003B716B">
      <w:pPr>
        <w:jc w:val="both"/>
        <w:rPr>
          <w:b/>
          <w:bCs/>
          <w:i/>
          <w:iCs/>
          <w:u w:val="single"/>
          <w:lang w:val="ru-RU"/>
        </w:rPr>
      </w:pPr>
    </w:p>
    <w:p w:rsidR="003B716B" w:rsidRPr="00D36110" w:rsidRDefault="003B716B" w:rsidP="003B716B">
      <w:pPr>
        <w:jc w:val="both"/>
        <w:rPr>
          <w:i/>
          <w:iCs/>
          <w:lang w:val="ru-RU"/>
        </w:rPr>
      </w:pPr>
      <w:r w:rsidRPr="00D36110">
        <w:rPr>
          <w:b/>
          <w:bCs/>
          <w:i/>
          <w:iCs/>
          <w:u w:val="single"/>
          <w:lang w:val="ru-RU"/>
        </w:rPr>
        <w:t>Напомена:</w:t>
      </w:r>
      <w:r w:rsidRPr="00D36110">
        <w:rPr>
          <w:b/>
          <w:bCs/>
          <w:i/>
          <w:iCs/>
          <w:lang w:val="ru-RU"/>
        </w:rPr>
        <w:t xml:space="preserve"> </w:t>
      </w:r>
    </w:p>
    <w:p w:rsidR="003B716B" w:rsidRPr="00D36110" w:rsidRDefault="003B716B" w:rsidP="003B716B">
      <w:pPr>
        <w:jc w:val="both"/>
        <w:rPr>
          <w:rFonts w:eastAsia="TimesNewRomanPSMT"/>
          <w:b/>
          <w:bCs/>
          <w:lang w:val="ru-RU"/>
        </w:rPr>
      </w:pPr>
      <w:r w:rsidRPr="00D36110">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B716B" w:rsidRPr="00D36110" w:rsidRDefault="003B716B" w:rsidP="003B716B">
      <w:pPr>
        <w:jc w:val="both"/>
        <w:rPr>
          <w:rFonts w:eastAsia="TimesNewRomanPSMT"/>
          <w:b/>
          <w:bCs/>
          <w:lang w:val="ru-RU"/>
        </w:rPr>
      </w:pPr>
    </w:p>
    <w:p w:rsidR="003B716B" w:rsidRPr="00D36110" w:rsidRDefault="003B716B" w:rsidP="003B716B">
      <w:pPr>
        <w:jc w:val="both"/>
        <w:rPr>
          <w:rFonts w:eastAsia="TimesNewRomanPSMT"/>
          <w:b/>
          <w:bCs/>
          <w:lang w:val="ru-RU"/>
        </w:rPr>
      </w:pPr>
    </w:p>
    <w:p w:rsidR="003B716B" w:rsidRPr="00D36110" w:rsidRDefault="003B716B" w:rsidP="003B716B">
      <w:pPr>
        <w:jc w:val="both"/>
        <w:rPr>
          <w:rFonts w:eastAsia="TimesNewRomanPSMT"/>
          <w:b/>
          <w:bCs/>
          <w:lang w:val="ru-RU"/>
        </w:rPr>
      </w:pPr>
    </w:p>
    <w:p w:rsidR="003B716B" w:rsidRDefault="003B716B" w:rsidP="003B716B">
      <w:pPr>
        <w:jc w:val="both"/>
        <w:rPr>
          <w:rFonts w:eastAsia="TimesNewRomanPSMT"/>
          <w:b/>
          <w:bCs/>
          <w:lang w:val="ru-RU"/>
        </w:rPr>
      </w:pPr>
    </w:p>
    <w:p w:rsidR="00450E4D" w:rsidRDefault="00450E4D" w:rsidP="003B716B">
      <w:pPr>
        <w:jc w:val="both"/>
        <w:rPr>
          <w:rFonts w:eastAsia="TimesNewRomanPSMT"/>
          <w:b/>
          <w:bCs/>
          <w:lang w:val="ru-RU"/>
        </w:rPr>
      </w:pPr>
    </w:p>
    <w:p w:rsidR="00450E4D" w:rsidRDefault="00450E4D" w:rsidP="003B716B">
      <w:pPr>
        <w:jc w:val="both"/>
        <w:rPr>
          <w:rFonts w:eastAsia="TimesNewRomanPSMT"/>
          <w:b/>
          <w:bCs/>
          <w:lang w:val="ru-RU"/>
        </w:rPr>
      </w:pPr>
    </w:p>
    <w:p w:rsidR="00450E4D" w:rsidRDefault="00450E4D" w:rsidP="003B716B">
      <w:pPr>
        <w:jc w:val="both"/>
        <w:rPr>
          <w:rFonts w:eastAsia="TimesNewRomanPSMT"/>
          <w:b/>
          <w:bCs/>
          <w:lang w:val="ru-RU"/>
        </w:rPr>
      </w:pPr>
    </w:p>
    <w:p w:rsidR="00450E4D" w:rsidRDefault="00450E4D" w:rsidP="003B716B">
      <w:pPr>
        <w:jc w:val="both"/>
        <w:rPr>
          <w:rFonts w:eastAsia="TimesNewRomanPSMT"/>
          <w:b/>
          <w:bCs/>
          <w:lang w:val="ru-RU"/>
        </w:rPr>
      </w:pPr>
    </w:p>
    <w:p w:rsidR="00450E4D" w:rsidRDefault="00450E4D" w:rsidP="003B716B">
      <w:pPr>
        <w:jc w:val="both"/>
        <w:rPr>
          <w:rFonts w:eastAsia="TimesNewRomanPSMT"/>
          <w:b/>
          <w:bCs/>
          <w:lang w:val="ru-RU"/>
        </w:rPr>
      </w:pPr>
    </w:p>
    <w:p w:rsidR="003B716B" w:rsidRPr="00D36110" w:rsidRDefault="003B716B" w:rsidP="003B716B">
      <w:pPr>
        <w:jc w:val="both"/>
        <w:rPr>
          <w:rFonts w:eastAsia="TimesNewRomanPSMT"/>
          <w:b/>
          <w:bCs/>
          <w:i/>
          <w:lang w:val="ru-RU"/>
        </w:rPr>
      </w:pPr>
      <w:r w:rsidRPr="00D36110">
        <w:rPr>
          <w:rFonts w:eastAsia="TimesNewRomanPSMT"/>
          <w:b/>
          <w:bCs/>
          <w:i/>
          <w:lang w:val="sr-Cyrl-CS"/>
        </w:rPr>
        <w:lastRenderedPageBreak/>
        <w:t xml:space="preserve">4) </w:t>
      </w:r>
      <w:r w:rsidRPr="00D36110">
        <w:rPr>
          <w:rFonts w:eastAsia="TimesNewRomanPSMT"/>
          <w:b/>
          <w:bCs/>
          <w:i/>
          <w:lang w:val="ru-RU"/>
        </w:rPr>
        <w:t>ПОДАЦИ О УЧЕСНИКУ  У ЗАЈЕДНИЧКОЈ ПОНУДИ</w:t>
      </w:r>
    </w:p>
    <w:p w:rsidR="003B716B" w:rsidRPr="00D36110" w:rsidRDefault="003B716B" w:rsidP="003B716B">
      <w:pPr>
        <w:jc w:val="both"/>
      </w:pPr>
      <w:r w:rsidRPr="00D36110">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pPr>
          </w:p>
          <w:p w:rsidR="003B716B" w:rsidRPr="00D36110" w:rsidRDefault="003B716B" w:rsidP="005606C9">
            <w:pPr>
              <w:jc w:val="both"/>
              <w:rPr>
                <w:rFonts w:eastAsia="TimesNewRomanPSMT"/>
                <w:bCs/>
                <w:i/>
                <w:lang w:val="ru-RU"/>
              </w:rPr>
            </w:pPr>
            <w:r w:rsidRPr="00D3611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rPr>
            </w:pPr>
            <w:r w:rsidRPr="00D3611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lang w:val="ru-RU"/>
              </w:rPr>
            </w:pPr>
            <w:r w:rsidRPr="00D3611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rPr>
            </w:pPr>
            <w:r w:rsidRPr="00D3611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lang w:val="ru-RU"/>
              </w:rPr>
            </w:pPr>
            <w:r w:rsidRPr="00D36110">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rPr>
            </w:pPr>
            <w:r w:rsidRPr="00D3611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bl>
    <w:p w:rsidR="003B716B" w:rsidRPr="00D36110" w:rsidRDefault="003B716B" w:rsidP="003B716B">
      <w:pPr>
        <w:jc w:val="both"/>
        <w:rPr>
          <w:b/>
          <w:bCs/>
          <w:i/>
          <w:iCs/>
          <w:u w:val="single"/>
        </w:rPr>
      </w:pPr>
    </w:p>
    <w:p w:rsidR="003B716B" w:rsidRPr="00D36110" w:rsidRDefault="003B716B" w:rsidP="003B716B">
      <w:pPr>
        <w:jc w:val="both"/>
        <w:rPr>
          <w:i/>
          <w:iCs/>
          <w:lang w:val="ru-RU"/>
        </w:rPr>
      </w:pPr>
      <w:r w:rsidRPr="00D36110">
        <w:rPr>
          <w:b/>
          <w:bCs/>
          <w:i/>
          <w:iCs/>
          <w:u w:val="single"/>
        </w:rPr>
        <w:t>Напомена:</w:t>
      </w:r>
      <w:r w:rsidRPr="00D36110">
        <w:rPr>
          <w:b/>
          <w:bCs/>
          <w:i/>
          <w:iCs/>
        </w:rPr>
        <w:t xml:space="preserve"> </w:t>
      </w:r>
    </w:p>
    <w:p w:rsidR="003B716B" w:rsidRPr="00D36110" w:rsidRDefault="003B716B" w:rsidP="003B716B">
      <w:pPr>
        <w:jc w:val="both"/>
        <w:rPr>
          <w:b/>
          <w:bCs/>
          <w:i/>
          <w:iCs/>
          <w:sz w:val="20"/>
          <w:szCs w:val="20"/>
        </w:rPr>
      </w:pPr>
      <w:r w:rsidRPr="00D36110">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D36110">
        <w:rPr>
          <w:i/>
          <w:iCs/>
          <w:sz w:val="20"/>
          <w:szCs w:val="20"/>
          <w:lang w:val="ru-RU"/>
        </w:rPr>
        <w:t>.</w:t>
      </w:r>
    </w:p>
    <w:p w:rsidR="003B716B" w:rsidRPr="00D36110" w:rsidRDefault="003B716B" w:rsidP="003B716B">
      <w:pPr>
        <w:jc w:val="both"/>
        <w:rPr>
          <w:b/>
          <w:bCs/>
          <w:i/>
          <w:iCs/>
          <w:sz w:val="20"/>
          <w:szCs w:val="20"/>
        </w:rPr>
      </w:pPr>
    </w:p>
    <w:p w:rsidR="003B716B" w:rsidRPr="00D36110" w:rsidRDefault="003B716B" w:rsidP="003B716B">
      <w:pPr>
        <w:jc w:val="both"/>
        <w:rPr>
          <w:b/>
          <w:bCs/>
          <w:i/>
          <w:iCs/>
          <w:sz w:val="20"/>
          <w:szCs w:val="20"/>
        </w:rPr>
      </w:pPr>
    </w:p>
    <w:p w:rsidR="003B716B" w:rsidRPr="00D36110" w:rsidRDefault="003B716B" w:rsidP="003B716B">
      <w:pPr>
        <w:jc w:val="both"/>
        <w:rPr>
          <w:b/>
          <w:bCs/>
          <w:i/>
          <w:iCs/>
          <w:sz w:val="20"/>
          <w:szCs w:val="20"/>
        </w:rPr>
      </w:pPr>
    </w:p>
    <w:p w:rsidR="003B716B" w:rsidRDefault="003B716B" w:rsidP="003B716B">
      <w:pPr>
        <w:jc w:val="both"/>
        <w:rPr>
          <w:b/>
          <w:bCs/>
          <w:i/>
          <w:iCs/>
          <w:sz w:val="20"/>
          <w:szCs w:val="20"/>
          <w:lang w:val="sr-Cyrl-RS"/>
        </w:rPr>
      </w:pPr>
    </w:p>
    <w:p w:rsidR="00B014B3" w:rsidRDefault="00B014B3" w:rsidP="003B716B">
      <w:pPr>
        <w:jc w:val="both"/>
        <w:rPr>
          <w:b/>
          <w:bCs/>
          <w:i/>
          <w:iCs/>
          <w:sz w:val="20"/>
          <w:szCs w:val="20"/>
          <w:lang w:val="sr-Cyrl-RS"/>
        </w:rPr>
      </w:pPr>
    </w:p>
    <w:p w:rsidR="00B014B3" w:rsidRPr="00B014B3" w:rsidRDefault="00B014B3" w:rsidP="003B716B">
      <w:pPr>
        <w:jc w:val="both"/>
        <w:rPr>
          <w:b/>
          <w:bCs/>
          <w:i/>
          <w:iCs/>
          <w:sz w:val="20"/>
          <w:szCs w:val="20"/>
          <w:lang w:val="sr-Cyrl-RS"/>
        </w:rPr>
      </w:pPr>
    </w:p>
    <w:p w:rsidR="003B716B" w:rsidRPr="00D36110" w:rsidRDefault="003B716B" w:rsidP="003B716B">
      <w:pPr>
        <w:jc w:val="both"/>
        <w:rPr>
          <w:b/>
          <w:bCs/>
          <w:i/>
          <w:iCs/>
          <w:sz w:val="20"/>
          <w:szCs w:val="20"/>
        </w:rPr>
      </w:pPr>
    </w:p>
    <w:p w:rsidR="003B716B" w:rsidRPr="00D36110" w:rsidRDefault="003B716B" w:rsidP="003B716B">
      <w:pPr>
        <w:jc w:val="both"/>
        <w:rPr>
          <w:b/>
          <w:bCs/>
          <w:i/>
          <w:iCs/>
          <w:sz w:val="20"/>
          <w:szCs w:val="20"/>
        </w:rPr>
      </w:pPr>
    </w:p>
    <w:p w:rsidR="003B716B" w:rsidRDefault="003B716B" w:rsidP="003B716B">
      <w:pPr>
        <w:jc w:val="both"/>
        <w:rPr>
          <w:b/>
          <w:bCs/>
          <w:i/>
          <w:iCs/>
          <w:sz w:val="20"/>
          <w:szCs w:val="20"/>
          <w:lang w:val="sr-Cyrl-RS"/>
        </w:rPr>
      </w:pPr>
    </w:p>
    <w:p w:rsidR="00E70F93" w:rsidRPr="00E70F93" w:rsidRDefault="00E70F93" w:rsidP="003B716B">
      <w:pPr>
        <w:jc w:val="both"/>
        <w:rPr>
          <w:b/>
          <w:bCs/>
          <w:i/>
          <w:iCs/>
          <w:sz w:val="20"/>
          <w:szCs w:val="20"/>
          <w:lang w:val="sr-Cyrl-RS"/>
        </w:rPr>
      </w:pPr>
    </w:p>
    <w:p w:rsidR="003B716B" w:rsidRPr="00D36110" w:rsidRDefault="003B716B" w:rsidP="003B716B">
      <w:pPr>
        <w:jc w:val="both"/>
        <w:rPr>
          <w:b/>
          <w:bCs/>
          <w:i/>
          <w:iCs/>
          <w:sz w:val="20"/>
          <w:szCs w:val="20"/>
        </w:rPr>
      </w:pPr>
    </w:p>
    <w:p w:rsidR="003B716B" w:rsidRDefault="003B716B" w:rsidP="003B716B">
      <w:pPr>
        <w:jc w:val="both"/>
        <w:rPr>
          <w:b/>
          <w:i/>
          <w:iCs/>
          <w:lang w:val="sr-Cyrl-RS"/>
        </w:rPr>
      </w:pPr>
      <w:r w:rsidRPr="00D36110">
        <w:rPr>
          <w:rFonts w:eastAsia="TimesNewRomanPSMT"/>
          <w:b/>
          <w:bCs/>
          <w:lang w:val="sr-Cyrl-CS"/>
        </w:rPr>
        <w:lastRenderedPageBreak/>
        <w:t>5)</w:t>
      </w:r>
      <w:r w:rsidR="007817CA">
        <w:rPr>
          <w:rFonts w:eastAsia="TimesNewRomanPSMT"/>
          <w:b/>
          <w:bCs/>
          <w:lang w:val="sr-Cyrl-CS"/>
        </w:rPr>
        <w:t xml:space="preserve"> </w:t>
      </w:r>
      <w:r w:rsidRPr="00D36110">
        <w:rPr>
          <w:rFonts w:eastAsia="TimesNewRomanPSMT"/>
          <w:b/>
          <w:bCs/>
          <w:lang w:val="sr-Cyrl-CS"/>
        </w:rPr>
        <w:t xml:space="preserve"> </w:t>
      </w:r>
      <w:r w:rsidRPr="00D36110">
        <w:rPr>
          <w:rFonts w:eastAsia="TimesNewRomanPSMT"/>
          <w:b/>
          <w:bCs/>
        </w:rPr>
        <w:t>ОПИС ПРЕДМЕТА НАБАВКЕ</w:t>
      </w:r>
      <w:r w:rsidR="00B014B3" w:rsidRPr="00B014B3">
        <w:rPr>
          <w:iCs/>
        </w:rPr>
        <w:t xml:space="preserve"> </w:t>
      </w:r>
      <w:r w:rsidR="00B014B3">
        <w:rPr>
          <w:iCs/>
          <w:lang w:val="sr-Cyrl-RS"/>
        </w:rPr>
        <w:t xml:space="preserve"> </w:t>
      </w:r>
      <w:r w:rsidR="007817CA" w:rsidRPr="00D36110">
        <w:rPr>
          <w:iCs/>
        </w:rPr>
        <w:t>ЈНД-</w:t>
      </w:r>
      <w:r w:rsidR="00E70F93">
        <w:rPr>
          <w:iCs/>
          <w:lang w:val="sr-Cyrl-RS"/>
        </w:rPr>
        <w:t>М 1.1.8</w:t>
      </w:r>
      <w:r w:rsidR="007817CA">
        <w:rPr>
          <w:iCs/>
          <w:lang w:val="sr-Cyrl-RS"/>
        </w:rPr>
        <w:t xml:space="preserve">/2018 НАБАВКА ДОБАРА – </w:t>
      </w:r>
      <w:r w:rsidR="00E70F93">
        <w:rPr>
          <w:iCs/>
          <w:lang w:val="sr-Cyrl-RS"/>
        </w:rPr>
        <w:t>НАМЕШТАЈ</w:t>
      </w:r>
      <w:r w:rsidR="00B014B3">
        <w:rPr>
          <w:iCs/>
          <w:lang w:val="sr-Cyrl-RS"/>
        </w:rPr>
        <w:t>, подељена по партијама</w:t>
      </w:r>
      <w:r w:rsidRPr="00D36110">
        <w:rPr>
          <w:i/>
          <w:iCs/>
        </w:rPr>
        <w:t xml:space="preserve"> </w:t>
      </w:r>
      <w:r w:rsidR="007817CA" w:rsidRPr="007817CA">
        <w:rPr>
          <w:b/>
          <w:i/>
          <w:iCs/>
          <w:lang w:val="sr-Cyrl-RS"/>
        </w:rPr>
        <w:t xml:space="preserve">ПАРТИЈА 1 </w:t>
      </w:r>
      <w:r w:rsidR="007817CA">
        <w:rPr>
          <w:b/>
          <w:i/>
          <w:iCs/>
          <w:lang w:val="sr-Cyrl-RS"/>
        </w:rPr>
        <w:t>–</w:t>
      </w:r>
      <w:r w:rsidR="007817CA" w:rsidRPr="007817CA">
        <w:rPr>
          <w:b/>
          <w:i/>
          <w:iCs/>
          <w:lang w:val="sr-Cyrl-RS"/>
        </w:rPr>
        <w:t xml:space="preserve"> </w:t>
      </w:r>
      <w:r w:rsidR="00E70F93">
        <w:rPr>
          <w:b/>
          <w:i/>
          <w:iCs/>
          <w:lang w:val="sr-Cyrl-RS"/>
        </w:rPr>
        <w:t>Метални намештај</w:t>
      </w:r>
    </w:p>
    <w:p w:rsidR="007817CA" w:rsidRPr="007817CA" w:rsidRDefault="007817CA" w:rsidP="003B716B">
      <w:pPr>
        <w:jc w:val="both"/>
        <w:rPr>
          <w:rFonts w:eastAsia="TimesNewRomanPSMT"/>
          <w:b/>
          <w:bCs/>
          <w:lang w:val="sr-Cyrl-RS"/>
        </w:rPr>
      </w:pPr>
    </w:p>
    <w:p w:rsidR="003B716B" w:rsidRPr="00D36110" w:rsidRDefault="003B716B" w:rsidP="003B716B">
      <w:pPr>
        <w:jc w:val="both"/>
        <w:rPr>
          <w:rFonts w:eastAsia="TimesNewRomanPSMT"/>
          <w:b/>
          <w:bCs/>
        </w:rPr>
      </w:pPr>
    </w:p>
    <w:tbl>
      <w:tblPr>
        <w:tblW w:w="0" w:type="auto"/>
        <w:tblInd w:w="303" w:type="dxa"/>
        <w:tblLayout w:type="fixed"/>
        <w:tblLook w:val="0000" w:firstRow="0" w:lastRow="0" w:firstColumn="0" w:lastColumn="0" w:noHBand="0" w:noVBand="0"/>
      </w:tblPr>
      <w:tblGrid>
        <w:gridCol w:w="4485"/>
        <w:gridCol w:w="4140"/>
      </w:tblGrid>
      <w:tr w:rsidR="003B716B" w:rsidRPr="00D36110" w:rsidTr="00410FD9">
        <w:tc>
          <w:tcPr>
            <w:tcW w:w="448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color w:val="FF0000"/>
                <w:lang w:val="ru-RU"/>
              </w:rPr>
            </w:pPr>
            <w:r w:rsidRPr="00D36110">
              <w:rPr>
                <w:rFonts w:eastAsia="TimesNewRomanPSMT"/>
                <w:bCs/>
                <w:lang w:val="ru-RU"/>
              </w:rPr>
              <w:t xml:space="preserve">Укупна цена без ПДВ-а </w:t>
            </w:r>
          </w:p>
          <w:p w:rsidR="003B716B" w:rsidRPr="00D36110" w:rsidRDefault="003B716B" w:rsidP="005606C9">
            <w:pPr>
              <w:jc w:val="both"/>
              <w:rPr>
                <w:rFonts w:eastAsia="TimesNewRomanPSMT"/>
                <w:bCs/>
                <w:color w:val="FF0000"/>
                <w:lang w:val="ru-RU"/>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color w:val="FF0000"/>
                <w:lang w:val="ru-RU"/>
              </w:rPr>
            </w:pPr>
          </w:p>
          <w:p w:rsidR="003B716B" w:rsidRPr="00D36110" w:rsidRDefault="003B716B" w:rsidP="005606C9">
            <w:pPr>
              <w:jc w:val="both"/>
              <w:rPr>
                <w:rFonts w:eastAsia="TimesNewRomanPSMT"/>
                <w:bCs/>
                <w:color w:val="FF0000"/>
                <w:lang w:val="ru-RU"/>
              </w:rPr>
            </w:pPr>
          </w:p>
        </w:tc>
      </w:tr>
      <w:tr w:rsidR="003B716B" w:rsidRPr="00D36110" w:rsidTr="00410FD9">
        <w:tc>
          <w:tcPr>
            <w:tcW w:w="448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lang w:val="ru-RU"/>
              </w:rPr>
            </w:pPr>
            <w:r w:rsidRPr="00D36110">
              <w:rPr>
                <w:rFonts w:eastAsia="TimesNewRomanPSMT"/>
                <w:bCs/>
                <w:lang w:val="ru-RU"/>
              </w:rPr>
              <w:t>Укупна цена са ПДВ-ом</w:t>
            </w:r>
          </w:p>
          <w:p w:rsidR="003B716B" w:rsidRPr="00D36110" w:rsidRDefault="003B716B" w:rsidP="005606C9">
            <w:pPr>
              <w:jc w:val="both"/>
              <w:rPr>
                <w:rFonts w:eastAsia="TimesNewRomanPSMT"/>
                <w:bCs/>
                <w:lang w:val="ru-RU"/>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color w:val="FF0000"/>
                <w:lang w:val="ru-RU"/>
              </w:rPr>
            </w:pPr>
          </w:p>
        </w:tc>
      </w:tr>
      <w:tr w:rsidR="003B716B" w:rsidRPr="00D36110" w:rsidTr="00410FD9">
        <w:tc>
          <w:tcPr>
            <w:tcW w:w="448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lang w:val="ru-RU"/>
              </w:rPr>
            </w:pPr>
            <w:r w:rsidRPr="00D36110">
              <w:rPr>
                <w:rFonts w:eastAsia="TimesNewRomanPSMT"/>
                <w:bCs/>
                <w:lang w:val="ru-RU"/>
              </w:rPr>
              <w:t>Рок и начин плаћања</w:t>
            </w:r>
            <w:r w:rsidR="00410FD9">
              <w:rPr>
                <w:rFonts w:eastAsia="TimesNewRomanPSMT"/>
                <w:bCs/>
                <w:lang w:val="ru-RU"/>
              </w:rPr>
              <w:t xml:space="preserve">: </w:t>
            </w:r>
          </w:p>
          <w:p w:rsidR="003B716B" w:rsidRPr="00D36110" w:rsidRDefault="003B716B" w:rsidP="005606C9">
            <w:pPr>
              <w:jc w:val="both"/>
              <w:rPr>
                <w:rFonts w:eastAsia="TimesNewRomanPSMT"/>
                <w:bCs/>
                <w:lang w:val="ru-RU"/>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lang w:val="ru-RU"/>
              </w:rPr>
            </w:pPr>
          </w:p>
        </w:tc>
      </w:tr>
      <w:tr w:rsidR="003B716B" w:rsidRPr="00D36110" w:rsidTr="00410FD9">
        <w:tc>
          <w:tcPr>
            <w:tcW w:w="448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lang w:val="ru-RU"/>
              </w:rPr>
            </w:pPr>
            <w:r w:rsidRPr="00D36110">
              <w:rPr>
                <w:rFonts w:eastAsia="TimesNewRomanPSMT"/>
                <w:bCs/>
                <w:lang w:val="ru-RU"/>
              </w:rPr>
              <w:t>Рок важења понуде</w:t>
            </w:r>
          </w:p>
          <w:p w:rsidR="003B716B" w:rsidRPr="00D36110" w:rsidRDefault="003B716B" w:rsidP="005606C9">
            <w:pPr>
              <w:jc w:val="both"/>
              <w:rPr>
                <w:rFonts w:eastAsia="TimesNewRomanPSMT"/>
                <w:bCs/>
                <w:lang w:val="ru-RU"/>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lang w:val="ru-RU"/>
              </w:rPr>
            </w:pPr>
          </w:p>
        </w:tc>
      </w:tr>
      <w:tr w:rsidR="003B716B" w:rsidRPr="00D36110" w:rsidTr="00410FD9">
        <w:tc>
          <w:tcPr>
            <w:tcW w:w="448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lang w:val="ru-RU"/>
              </w:rPr>
            </w:pPr>
            <w:r w:rsidRPr="00D36110">
              <w:rPr>
                <w:rFonts w:eastAsia="TimesNewRomanPSMT"/>
                <w:bCs/>
                <w:lang w:val="ru-RU"/>
              </w:rPr>
              <w:t>Рок испоруке</w:t>
            </w:r>
            <w:r w:rsidR="00410FD9">
              <w:rPr>
                <w:rFonts w:eastAsia="TimesNewRomanPSMT"/>
                <w:bCs/>
                <w:lang w:val="ru-RU"/>
              </w:rPr>
              <w:t xml:space="preserve"> не дужи од 5 радних дана</w:t>
            </w:r>
          </w:p>
          <w:p w:rsidR="003B716B" w:rsidRPr="00D36110" w:rsidRDefault="003B716B" w:rsidP="005606C9">
            <w:pPr>
              <w:jc w:val="both"/>
              <w:rPr>
                <w:rFonts w:eastAsia="TimesNewRomanPSMT"/>
                <w:bCs/>
                <w:lang w:val="ru-RU"/>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lang w:val="ru-RU"/>
              </w:rPr>
            </w:pPr>
          </w:p>
        </w:tc>
      </w:tr>
      <w:tr w:rsidR="003B716B" w:rsidRPr="00D36110" w:rsidTr="00410FD9">
        <w:tc>
          <w:tcPr>
            <w:tcW w:w="448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7E49A6" w:rsidRDefault="003B716B" w:rsidP="005606C9">
            <w:pPr>
              <w:jc w:val="both"/>
              <w:rPr>
                <w:rFonts w:eastAsia="TimesNewRomanPSMT"/>
                <w:bCs/>
                <w:lang w:val="sr-Cyrl-RS"/>
              </w:rPr>
            </w:pPr>
            <w:r w:rsidRPr="00D36110">
              <w:rPr>
                <w:rFonts w:eastAsia="TimesNewRomanPSMT"/>
                <w:bCs/>
                <w:lang w:val="ru-RU"/>
              </w:rPr>
              <w:t xml:space="preserve">Гарантни </w:t>
            </w:r>
            <w:r w:rsidRPr="00D36110">
              <w:rPr>
                <w:rFonts w:eastAsia="TimesNewRomanPSMT"/>
                <w:bCs/>
              </w:rPr>
              <w:t>период</w:t>
            </w:r>
            <w:r w:rsidR="007E49A6">
              <w:rPr>
                <w:rFonts w:eastAsia="TimesNewRomanPSMT"/>
                <w:bCs/>
                <w:lang w:val="sr-Cyrl-RS"/>
              </w:rPr>
              <w:t xml:space="preserve"> МИНИМУМ 24 месеци</w:t>
            </w:r>
          </w:p>
          <w:p w:rsidR="003B716B" w:rsidRPr="007E49A6" w:rsidRDefault="007E49A6" w:rsidP="005606C9">
            <w:pPr>
              <w:jc w:val="both"/>
              <w:rPr>
                <w:rFonts w:eastAsia="TimesNewRomanPSMT"/>
                <w:bCs/>
                <w:lang w:val="sr-Cyrl-RS"/>
              </w:rPr>
            </w:pPr>
            <w:r>
              <w:rPr>
                <w:rFonts w:eastAsia="TimesNewRomanPSMT"/>
                <w:bCs/>
                <w:lang w:val="sr-Cyrl-RS"/>
              </w:rPr>
              <w:t xml:space="preserve">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rPr>
            </w:pPr>
          </w:p>
        </w:tc>
      </w:tr>
      <w:tr w:rsidR="003B716B" w:rsidRPr="00D36110" w:rsidTr="00410FD9">
        <w:tc>
          <w:tcPr>
            <w:tcW w:w="448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sr-Cyrl-CS"/>
              </w:rPr>
            </w:pPr>
          </w:p>
          <w:p w:rsidR="003B716B" w:rsidRPr="00D36110" w:rsidRDefault="003B716B" w:rsidP="005606C9">
            <w:pPr>
              <w:jc w:val="both"/>
              <w:rPr>
                <w:rFonts w:eastAsia="TimesNewRomanPSMT"/>
                <w:bCs/>
              </w:rPr>
            </w:pPr>
            <w:r w:rsidRPr="00D36110">
              <w:rPr>
                <w:rFonts w:eastAsia="TimesNewRomanPSMT"/>
                <w:bCs/>
              </w:rPr>
              <w:t>Место и начин испоруке</w:t>
            </w:r>
          </w:p>
          <w:p w:rsidR="003B716B" w:rsidRPr="00D36110" w:rsidRDefault="003B716B" w:rsidP="005606C9">
            <w:pPr>
              <w:jc w:val="both"/>
              <w:rPr>
                <w:rFonts w:eastAsia="TimesNewRomanPSMT"/>
                <w:bCs/>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rPr>
            </w:pPr>
          </w:p>
        </w:tc>
      </w:tr>
    </w:tbl>
    <w:p w:rsidR="003B716B" w:rsidRPr="00D36110" w:rsidRDefault="003B716B" w:rsidP="003B716B">
      <w:pPr>
        <w:ind w:left="720" w:firstLine="720"/>
        <w:jc w:val="both"/>
      </w:pPr>
    </w:p>
    <w:p w:rsidR="003B716B" w:rsidRPr="00D36110" w:rsidRDefault="003B716B" w:rsidP="003B716B">
      <w:pPr>
        <w:ind w:left="720" w:firstLine="720"/>
        <w:jc w:val="both"/>
        <w:rPr>
          <w:rFonts w:eastAsia="TimesNewRomanPSMT"/>
          <w:bCs/>
        </w:rPr>
      </w:pPr>
    </w:p>
    <w:p w:rsidR="003B716B" w:rsidRPr="00D36110" w:rsidRDefault="003B716B" w:rsidP="003B716B">
      <w:pPr>
        <w:ind w:left="720" w:firstLine="720"/>
        <w:jc w:val="both"/>
        <w:rPr>
          <w:rFonts w:eastAsia="TimesNewRomanPSMT"/>
          <w:bCs/>
        </w:rPr>
      </w:pPr>
    </w:p>
    <w:p w:rsidR="003B716B" w:rsidRPr="00D36110" w:rsidRDefault="003B716B" w:rsidP="003B716B">
      <w:pPr>
        <w:ind w:left="720" w:firstLine="720"/>
        <w:jc w:val="both"/>
        <w:rPr>
          <w:rFonts w:eastAsia="TimesNewRomanPSMT"/>
          <w:bCs/>
        </w:rPr>
      </w:pPr>
      <w:r w:rsidRPr="00D36110">
        <w:rPr>
          <w:rFonts w:eastAsia="TimesNewRomanPSMT"/>
          <w:bCs/>
        </w:rPr>
        <w:t xml:space="preserve">Датум </w:t>
      </w:r>
      <w:r w:rsidRPr="00D36110">
        <w:rPr>
          <w:rFonts w:eastAsia="TimesNewRomanPSMT"/>
          <w:bCs/>
        </w:rPr>
        <w:tab/>
      </w:r>
      <w:r w:rsidRPr="00D36110">
        <w:rPr>
          <w:rFonts w:eastAsia="TimesNewRomanPSMT"/>
          <w:bCs/>
        </w:rPr>
        <w:tab/>
      </w:r>
      <w:r w:rsidRPr="00D36110">
        <w:rPr>
          <w:rFonts w:eastAsia="TimesNewRomanPSMT"/>
          <w:bCs/>
        </w:rPr>
        <w:tab/>
      </w:r>
      <w:r w:rsidRPr="00D36110">
        <w:rPr>
          <w:rFonts w:eastAsia="TimesNewRomanPSMT"/>
          <w:bCs/>
        </w:rPr>
        <w:tab/>
      </w:r>
      <w:r w:rsidRPr="00D36110">
        <w:rPr>
          <w:rFonts w:eastAsia="TimesNewRomanPSMT"/>
          <w:bCs/>
        </w:rPr>
        <w:tab/>
        <w:t xml:space="preserve">              Понуђач</w:t>
      </w:r>
    </w:p>
    <w:p w:rsidR="003B716B" w:rsidRPr="00D36110" w:rsidRDefault="003B716B" w:rsidP="003B716B">
      <w:pPr>
        <w:ind w:left="2880" w:firstLine="720"/>
        <w:jc w:val="both"/>
        <w:rPr>
          <w:rFonts w:eastAsia="TimesNewRomanPS-BoldMT"/>
          <w:b/>
          <w:bCs/>
          <w:i/>
          <w:iCs/>
          <w:color w:val="002060"/>
        </w:rPr>
      </w:pPr>
      <w:r w:rsidRPr="00D36110">
        <w:rPr>
          <w:rFonts w:eastAsia="TimesNewRomanPSMT"/>
          <w:bCs/>
        </w:rPr>
        <w:t xml:space="preserve">    </w:t>
      </w:r>
      <w:proofErr w:type="gramStart"/>
      <w:r w:rsidRPr="00D36110">
        <w:rPr>
          <w:rFonts w:eastAsia="TimesNewRomanPSMT"/>
          <w:bCs/>
        </w:rPr>
        <w:t>М.П.</w:t>
      </w:r>
      <w:proofErr w:type="gramEnd"/>
      <w:r w:rsidRPr="00D36110">
        <w:rPr>
          <w:rFonts w:eastAsia="TimesNewRomanPSMT"/>
          <w:bCs/>
        </w:rPr>
        <w:t xml:space="preserve"> </w:t>
      </w:r>
    </w:p>
    <w:p w:rsidR="003B716B" w:rsidRPr="00D36110" w:rsidRDefault="003B716B" w:rsidP="003B716B">
      <w:pPr>
        <w:jc w:val="both"/>
        <w:rPr>
          <w:rFonts w:eastAsia="TimesNewRomanPS-BoldMT"/>
          <w:b/>
          <w:bCs/>
          <w:i/>
          <w:iCs/>
          <w:color w:val="002060"/>
        </w:rPr>
      </w:pPr>
      <w:r w:rsidRPr="00D36110">
        <w:rPr>
          <w:rFonts w:eastAsia="TimesNewRomanPS-BoldMT"/>
          <w:b/>
          <w:bCs/>
          <w:i/>
          <w:iCs/>
          <w:color w:val="002060"/>
        </w:rPr>
        <w:t>_____________________________</w:t>
      </w:r>
      <w:r w:rsidRPr="00D36110">
        <w:rPr>
          <w:rFonts w:eastAsia="TimesNewRomanPS-BoldMT"/>
          <w:b/>
          <w:bCs/>
          <w:i/>
          <w:iCs/>
          <w:color w:val="002060"/>
        </w:rPr>
        <w:tab/>
      </w:r>
      <w:r w:rsidRPr="00D36110">
        <w:rPr>
          <w:rFonts w:eastAsia="TimesNewRomanPS-BoldMT"/>
          <w:b/>
          <w:bCs/>
          <w:i/>
          <w:iCs/>
          <w:color w:val="002060"/>
        </w:rPr>
        <w:tab/>
      </w:r>
      <w:r w:rsidRPr="00D36110">
        <w:rPr>
          <w:rFonts w:eastAsia="TimesNewRomanPS-BoldMT"/>
          <w:b/>
          <w:bCs/>
          <w:i/>
          <w:iCs/>
          <w:color w:val="002060"/>
        </w:rPr>
        <w:tab/>
        <w:t>________________________________</w:t>
      </w:r>
    </w:p>
    <w:p w:rsidR="003B716B" w:rsidRPr="00D36110" w:rsidRDefault="003B716B" w:rsidP="003B716B">
      <w:pPr>
        <w:jc w:val="both"/>
        <w:rPr>
          <w:rFonts w:eastAsia="TimesNewRomanPS-BoldMT"/>
          <w:b/>
          <w:bCs/>
          <w:i/>
          <w:iCs/>
          <w:color w:val="002060"/>
        </w:rPr>
      </w:pPr>
    </w:p>
    <w:p w:rsidR="003B716B" w:rsidRPr="00D36110" w:rsidRDefault="003B716B" w:rsidP="003B716B">
      <w:pPr>
        <w:jc w:val="both"/>
        <w:rPr>
          <w:rFonts w:eastAsia="TimesNewRomanPS-BoldMT"/>
          <w:b/>
          <w:bCs/>
          <w:i/>
          <w:iCs/>
          <w:color w:val="002060"/>
        </w:rPr>
      </w:pPr>
    </w:p>
    <w:p w:rsidR="003B716B" w:rsidRPr="00D36110" w:rsidRDefault="003B716B" w:rsidP="003B716B">
      <w:pPr>
        <w:jc w:val="both"/>
        <w:rPr>
          <w:i/>
          <w:iCs/>
        </w:rPr>
      </w:pPr>
      <w:r w:rsidRPr="00D36110">
        <w:rPr>
          <w:b/>
          <w:bCs/>
          <w:i/>
          <w:iCs/>
          <w:u w:val="single"/>
        </w:rPr>
        <w:t>Напомене:</w:t>
      </w:r>
      <w:r w:rsidRPr="00D36110">
        <w:rPr>
          <w:b/>
          <w:bCs/>
          <w:i/>
          <w:iCs/>
        </w:rPr>
        <w:t xml:space="preserve"> </w:t>
      </w:r>
    </w:p>
    <w:p w:rsidR="003B716B" w:rsidRPr="00D36110" w:rsidRDefault="003B716B" w:rsidP="003B716B">
      <w:pPr>
        <w:jc w:val="both"/>
        <w:rPr>
          <w:i/>
          <w:iCs/>
        </w:rPr>
      </w:pPr>
      <w:proofErr w:type="gramStart"/>
      <w:r w:rsidRPr="00D36110">
        <w:rPr>
          <w:i/>
          <w:iCs/>
        </w:rPr>
        <w:t xml:space="preserve">Образац понуде понуђач мора да попуни, овери печатом и потпише, чиме </w:t>
      </w:r>
      <w:r w:rsidRPr="00D36110">
        <w:rPr>
          <w:i/>
          <w:iCs/>
          <w:lang w:val="sr-Cyrl-CS"/>
        </w:rPr>
        <w:t>п</w:t>
      </w:r>
      <w:r w:rsidRPr="00D36110">
        <w:rPr>
          <w:i/>
          <w:iCs/>
        </w:rPr>
        <w:t>отврђује да су тачни подаци који су у обрасцу понуде наведени.</w:t>
      </w:r>
      <w:proofErr w:type="gramEnd"/>
      <w:r w:rsidRPr="00D36110">
        <w:rPr>
          <w:i/>
          <w:iCs/>
        </w:rPr>
        <w:t xml:space="preserve"> </w:t>
      </w:r>
      <w:proofErr w:type="gramStart"/>
      <w:r w:rsidRPr="00D36110">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3B716B" w:rsidRPr="00D36110" w:rsidRDefault="003B716B" w:rsidP="003B716B">
      <w:pPr>
        <w:rPr>
          <w:b/>
          <w:bCs/>
          <w:i/>
          <w:iCs/>
        </w:rPr>
      </w:pPr>
    </w:p>
    <w:p w:rsidR="003B716B" w:rsidRPr="00D36110" w:rsidRDefault="003B716B" w:rsidP="003B716B">
      <w:pPr>
        <w:rPr>
          <w:b/>
          <w:bCs/>
          <w:i/>
          <w:iCs/>
        </w:rPr>
      </w:pPr>
    </w:p>
    <w:p w:rsidR="003B716B" w:rsidRPr="00D36110" w:rsidRDefault="003B716B" w:rsidP="003B716B">
      <w:pPr>
        <w:rPr>
          <w:b/>
          <w:bCs/>
          <w:i/>
          <w:iCs/>
        </w:rPr>
      </w:pPr>
    </w:p>
    <w:p w:rsidR="003B716B" w:rsidRDefault="003B716B" w:rsidP="003B716B">
      <w:pPr>
        <w:rPr>
          <w:b/>
          <w:bCs/>
          <w:i/>
          <w:iCs/>
          <w:lang w:val="sr-Cyrl-RS"/>
        </w:rPr>
      </w:pPr>
    </w:p>
    <w:p w:rsidR="007817CA" w:rsidRDefault="007817CA">
      <w:pPr>
        <w:suppressAutoHyphens w:val="0"/>
        <w:spacing w:after="120" w:line="240" w:lineRule="auto"/>
        <w:jc w:val="center"/>
        <w:rPr>
          <w:b/>
          <w:bCs/>
          <w:i/>
          <w:iCs/>
          <w:lang w:val="sr-Cyrl-RS"/>
        </w:rPr>
      </w:pPr>
      <w:r>
        <w:rPr>
          <w:b/>
          <w:bCs/>
          <w:i/>
          <w:iCs/>
          <w:lang w:val="sr-Cyrl-RS"/>
        </w:rPr>
        <w:br w:type="page"/>
      </w:r>
    </w:p>
    <w:p w:rsidR="007817CA" w:rsidRPr="007817CA" w:rsidRDefault="007817CA" w:rsidP="007817CA">
      <w:pPr>
        <w:jc w:val="both"/>
        <w:rPr>
          <w:rFonts w:eastAsia="TimesNewRomanPSMT"/>
          <w:b/>
          <w:bCs/>
          <w:lang w:val="sr-Cyrl-RS"/>
        </w:rPr>
      </w:pPr>
      <w:r w:rsidRPr="00D36110">
        <w:rPr>
          <w:rFonts w:eastAsia="TimesNewRomanPSMT"/>
          <w:b/>
          <w:bCs/>
          <w:lang w:val="sr-Cyrl-CS"/>
        </w:rPr>
        <w:lastRenderedPageBreak/>
        <w:t>5</w:t>
      </w:r>
      <w:r>
        <w:rPr>
          <w:rFonts w:eastAsia="TimesNewRomanPSMT"/>
          <w:b/>
          <w:bCs/>
          <w:lang w:val="sr-Cyrl-CS"/>
        </w:rPr>
        <w:t>А</w:t>
      </w:r>
      <w:r w:rsidRPr="00D36110">
        <w:rPr>
          <w:rFonts w:eastAsia="TimesNewRomanPSMT"/>
          <w:b/>
          <w:bCs/>
          <w:lang w:val="sr-Cyrl-CS"/>
        </w:rPr>
        <w:t>)</w:t>
      </w:r>
      <w:r>
        <w:rPr>
          <w:rFonts w:eastAsia="TimesNewRomanPSMT"/>
          <w:b/>
          <w:bCs/>
          <w:lang w:val="sr-Cyrl-CS"/>
        </w:rPr>
        <w:t xml:space="preserve"> </w:t>
      </w:r>
      <w:r w:rsidRPr="00D36110">
        <w:rPr>
          <w:rFonts w:eastAsia="TimesNewRomanPSMT"/>
          <w:b/>
          <w:bCs/>
          <w:lang w:val="sr-Cyrl-CS"/>
        </w:rPr>
        <w:t xml:space="preserve"> </w:t>
      </w:r>
      <w:r w:rsidRPr="00D36110">
        <w:rPr>
          <w:rFonts w:eastAsia="TimesNewRomanPSMT"/>
          <w:b/>
          <w:bCs/>
        </w:rPr>
        <w:t>ОПИС ПРЕДМЕТА НАБАВКЕ</w:t>
      </w:r>
      <w:r w:rsidRPr="00B014B3">
        <w:rPr>
          <w:iCs/>
        </w:rPr>
        <w:t xml:space="preserve"> </w:t>
      </w:r>
      <w:r>
        <w:rPr>
          <w:iCs/>
          <w:lang w:val="sr-Cyrl-RS"/>
        </w:rPr>
        <w:t xml:space="preserve"> </w:t>
      </w:r>
      <w:r w:rsidRPr="00D36110">
        <w:rPr>
          <w:iCs/>
        </w:rPr>
        <w:t>ЈНД-</w:t>
      </w:r>
      <w:r>
        <w:rPr>
          <w:iCs/>
          <w:lang w:val="sr-Cyrl-RS"/>
        </w:rPr>
        <w:t>М 1.1.</w:t>
      </w:r>
      <w:r w:rsidR="00E70F93">
        <w:rPr>
          <w:iCs/>
          <w:lang w:val="sr-Cyrl-RS"/>
        </w:rPr>
        <w:t>8</w:t>
      </w:r>
      <w:r>
        <w:rPr>
          <w:iCs/>
          <w:lang w:val="sr-Cyrl-RS"/>
        </w:rPr>
        <w:t xml:space="preserve">/2018 НАБАВКА ДОБАРА – </w:t>
      </w:r>
      <w:r w:rsidR="00E70F93">
        <w:rPr>
          <w:iCs/>
          <w:lang w:val="sr-Cyrl-RS"/>
        </w:rPr>
        <w:t>НАМЕШТАЈ</w:t>
      </w:r>
      <w:r>
        <w:rPr>
          <w:iCs/>
          <w:lang w:val="sr-Cyrl-RS"/>
        </w:rPr>
        <w:t>, подељена по партијама</w:t>
      </w:r>
      <w:r w:rsidRPr="00D36110">
        <w:rPr>
          <w:i/>
          <w:iCs/>
        </w:rPr>
        <w:t xml:space="preserve"> </w:t>
      </w:r>
      <w:r>
        <w:rPr>
          <w:b/>
          <w:i/>
          <w:iCs/>
          <w:lang w:val="sr-Cyrl-RS"/>
        </w:rPr>
        <w:t>ПАРТИЈА 2</w:t>
      </w:r>
      <w:r w:rsidRPr="007817CA">
        <w:rPr>
          <w:b/>
          <w:i/>
          <w:iCs/>
          <w:lang w:val="sr-Cyrl-RS"/>
        </w:rPr>
        <w:t xml:space="preserve"> </w:t>
      </w:r>
      <w:r w:rsidR="00E70F93">
        <w:rPr>
          <w:b/>
          <w:i/>
          <w:iCs/>
          <w:lang w:val="sr-Cyrl-RS"/>
        </w:rPr>
        <w:t>– Намештај од иверице</w:t>
      </w:r>
    </w:p>
    <w:p w:rsidR="007817CA" w:rsidRDefault="007817CA">
      <w:pPr>
        <w:suppressAutoHyphens w:val="0"/>
        <w:spacing w:after="120" w:line="240" w:lineRule="auto"/>
        <w:jc w:val="center"/>
        <w:rPr>
          <w:b/>
          <w:bCs/>
          <w:i/>
          <w:iCs/>
          <w:lang w:val="sr-Cyrl-RS"/>
        </w:rPr>
      </w:pPr>
    </w:p>
    <w:tbl>
      <w:tblPr>
        <w:tblW w:w="0" w:type="auto"/>
        <w:tblInd w:w="303" w:type="dxa"/>
        <w:tblLayout w:type="fixed"/>
        <w:tblLook w:val="0000" w:firstRow="0" w:lastRow="0" w:firstColumn="0" w:lastColumn="0" w:noHBand="0" w:noVBand="0"/>
      </w:tblPr>
      <w:tblGrid>
        <w:gridCol w:w="4845"/>
        <w:gridCol w:w="3780"/>
      </w:tblGrid>
      <w:tr w:rsidR="007817CA" w:rsidRPr="00D36110" w:rsidTr="007E49A6">
        <w:tc>
          <w:tcPr>
            <w:tcW w:w="4845" w:type="dxa"/>
            <w:tcBorders>
              <w:top w:val="single" w:sz="4" w:space="0" w:color="000000"/>
              <w:left w:val="single" w:sz="4" w:space="0" w:color="000000"/>
              <w:bottom w:val="single" w:sz="4" w:space="0" w:color="000000"/>
            </w:tcBorders>
            <w:shd w:val="clear" w:color="auto" w:fill="auto"/>
          </w:tcPr>
          <w:p w:rsidR="007817CA" w:rsidRPr="00D36110" w:rsidRDefault="007817CA" w:rsidP="00C7320D">
            <w:pPr>
              <w:snapToGrid w:val="0"/>
              <w:jc w:val="both"/>
              <w:rPr>
                <w:rFonts w:eastAsia="TimesNewRomanPSMT"/>
                <w:bCs/>
                <w:lang w:val="ru-RU"/>
              </w:rPr>
            </w:pPr>
          </w:p>
          <w:p w:rsidR="007817CA" w:rsidRPr="00D36110" w:rsidRDefault="007817CA" w:rsidP="00C7320D">
            <w:pPr>
              <w:jc w:val="both"/>
              <w:rPr>
                <w:rFonts w:eastAsia="TimesNewRomanPSMT"/>
                <w:bCs/>
                <w:color w:val="FF0000"/>
                <w:lang w:val="ru-RU"/>
              </w:rPr>
            </w:pPr>
            <w:r w:rsidRPr="00D36110">
              <w:rPr>
                <w:rFonts w:eastAsia="TimesNewRomanPSMT"/>
                <w:bCs/>
                <w:lang w:val="ru-RU"/>
              </w:rPr>
              <w:t xml:space="preserve">Укупна цена без ПДВ-а </w:t>
            </w:r>
          </w:p>
          <w:p w:rsidR="007817CA" w:rsidRPr="00D36110" w:rsidRDefault="007817CA" w:rsidP="00C7320D">
            <w:pPr>
              <w:jc w:val="both"/>
              <w:rPr>
                <w:rFonts w:eastAsia="TimesNewRomanPSMT"/>
                <w:bCs/>
                <w:color w:val="FF0000"/>
                <w:lang w:val="ru-RU"/>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7817CA" w:rsidRPr="00D36110" w:rsidRDefault="007817CA" w:rsidP="00C7320D">
            <w:pPr>
              <w:snapToGrid w:val="0"/>
              <w:jc w:val="both"/>
              <w:rPr>
                <w:rFonts w:eastAsia="TimesNewRomanPSMT"/>
                <w:bCs/>
                <w:color w:val="FF0000"/>
                <w:lang w:val="ru-RU"/>
              </w:rPr>
            </w:pPr>
          </w:p>
          <w:p w:rsidR="007817CA" w:rsidRPr="00D36110" w:rsidRDefault="007817CA" w:rsidP="00C7320D">
            <w:pPr>
              <w:jc w:val="both"/>
              <w:rPr>
                <w:rFonts w:eastAsia="TimesNewRomanPSMT"/>
                <w:bCs/>
                <w:color w:val="FF0000"/>
                <w:lang w:val="ru-RU"/>
              </w:rPr>
            </w:pPr>
          </w:p>
        </w:tc>
      </w:tr>
      <w:tr w:rsidR="007817CA" w:rsidRPr="00D36110" w:rsidTr="007E49A6">
        <w:tc>
          <w:tcPr>
            <w:tcW w:w="4845" w:type="dxa"/>
            <w:tcBorders>
              <w:top w:val="single" w:sz="4" w:space="0" w:color="000000"/>
              <w:left w:val="single" w:sz="4" w:space="0" w:color="000000"/>
              <w:bottom w:val="single" w:sz="4" w:space="0" w:color="000000"/>
            </w:tcBorders>
            <w:shd w:val="clear" w:color="auto" w:fill="auto"/>
          </w:tcPr>
          <w:p w:rsidR="007817CA" w:rsidRPr="00D36110" w:rsidRDefault="007817CA" w:rsidP="00C7320D">
            <w:pPr>
              <w:snapToGrid w:val="0"/>
              <w:jc w:val="both"/>
              <w:rPr>
                <w:rFonts w:eastAsia="TimesNewRomanPSMT"/>
                <w:bCs/>
                <w:lang w:val="ru-RU"/>
              </w:rPr>
            </w:pPr>
          </w:p>
          <w:p w:rsidR="007817CA" w:rsidRPr="00D36110" w:rsidRDefault="007817CA" w:rsidP="00C7320D">
            <w:pPr>
              <w:jc w:val="both"/>
              <w:rPr>
                <w:rFonts w:eastAsia="TimesNewRomanPSMT"/>
                <w:bCs/>
                <w:lang w:val="ru-RU"/>
              </w:rPr>
            </w:pPr>
            <w:r w:rsidRPr="00D36110">
              <w:rPr>
                <w:rFonts w:eastAsia="TimesNewRomanPSMT"/>
                <w:bCs/>
                <w:lang w:val="ru-RU"/>
              </w:rPr>
              <w:t>Укупна цена са ПДВ-ом</w:t>
            </w:r>
          </w:p>
          <w:p w:rsidR="007817CA" w:rsidRPr="00D36110" w:rsidRDefault="007817CA" w:rsidP="00C7320D">
            <w:pPr>
              <w:jc w:val="both"/>
              <w:rPr>
                <w:rFonts w:eastAsia="TimesNewRomanPSMT"/>
                <w:bCs/>
                <w:lang w:val="ru-RU"/>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7817CA" w:rsidRPr="00D36110" w:rsidRDefault="007817CA" w:rsidP="00C7320D">
            <w:pPr>
              <w:snapToGrid w:val="0"/>
              <w:jc w:val="both"/>
              <w:rPr>
                <w:rFonts w:eastAsia="TimesNewRomanPSMT"/>
                <w:bCs/>
                <w:color w:val="FF0000"/>
                <w:lang w:val="ru-RU"/>
              </w:rPr>
            </w:pPr>
          </w:p>
        </w:tc>
      </w:tr>
      <w:tr w:rsidR="007817CA" w:rsidRPr="00D36110" w:rsidTr="007E49A6">
        <w:tc>
          <w:tcPr>
            <w:tcW w:w="4845" w:type="dxa"/>
            <w:tcBorders>
              <w:top w:val="single" w:sz="4" w:space="0" w:color="000000"/>
              <w:left w:val="single" w:sz="4" w:space="0" w:color="000000"/>
              <w:bottom w:val="single" w:sz="4" w:space="0" w:color="000000"/>
            </w:tcBorders>
            <w:shd w:val="clear" w:color="auto" w:fill="auto"/>
          </w:tcPr>
          <w:p w:rsidR="007817CA" w:rsidRPr="00D36110" w:rsidRDefault="007817CA" w:rsidP="00C7320D">
            <w:pPr>
              <w:snapToGrid w:val="0"/>
              <w:jc w:val="both"/>
              <w:rPr>
                <w:rFonts w:eastAsia="TimesNewRomanPSMT"/>
                <w:bCs/>
                <w:lang w:val="ru-RU"/>
              </w:rPr>
            </w:pPr>
          </w:p>
          <w:p w:rsidR="007817CA" w:rsidRPr="00D36110" w:rsidRDefault="007817CA" w:rsidP="00C7320D">
            <w:pPr>
              <w:jc w:val="both"/>
              <w:rPr>
                <w:rFonts w:eastAsia="TimesNewRomanPSMT"/>
                <w:bCs/>
                <w:lang w:val="ru-RU"/>
              </w:rPr>
            </w:pPr>
            <w:r w:rsidRPr="00D36110">
              <w:rPr>
                <w:rFonts w:eastAsia="TimesNewRomanPSMT"/>
                <w:bCs/>
                <w:lang w:val="ru-RU"/>
              </w:rPr>
              <w:t>Рок и начин плаћања</w:t>
            </w:r>
            <w:r w:rsidR="00410FD9">
              <w:rPr>
                <w:rFonts w:eastAsia="TimesNewRomanPSMT"/>
                <w:bCs/>
                <w:lang w:val="ru-RU"/>
              </w:rPr>
              <w:t xml:space="preserve">: </w:t>
            </w:r>
          </w:p>
          <w:p w:rsidR="007817CA" w:rsidRPr="00D36110" w:rsidRDefault="007817CA" w:rsidP="00C7320D">
            <w:pPr>
              <w:jc w:val="both"/>
              <w:rPr>
                <w:rFonts w:eastAsia="TimesNewRomanPSMT"/>
                <w:bCs/>
                <w:lang w:val="ru-RU"/>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7817CA" w:rsidRPr="00D36110" w:rsidRDefault="007817CA" w:rsidP="00C7320D">
            <w:pPr>
              <w:snapToGrid w:val="0"/>
              <w:jc w:val="both"/>
              <w:rPr>
                <w:rFonts w:eastAsia="TimesNewRomanPSMT"/>
                <w:bCs/>
                <w:lang w:val="ru-RU"/>
              </w:rPr>
            </w:pPr>
          </w:p>
        </w:tc>
      </w:tr>
      <w:tr w:rsidR="007817CA" w:rsidRPr="00D36110" w:rsidTr="007E49A6">
        <w:tc>
          <w:tcPr>
            <w:tcW w:w="4845" w:type="dxa"/>
            <w:tcBorders>
              <w:top w:val="single" w:sz="4" w:space="0" w:color="000000"/>
              <w:left w:val="single" w:sz="4" w:space="0" w:color="000000"/>
              <w:bottom w:val="single" w:sz="4" w:space="0" w:color="000000"/>
            </w:tcBorders>
            <w:shd w:val="clear" w:color="auto" w:fill="auto"/>
          </w:tcPr>
          <w:p w:rsidR="007817CA" w:rsidRPr="00D36110" w:rsidRDefault="007817CA" w:rsidP="00C7320D">
            <w:pPr>
              <w:snapToGrid w:val="0"/>
              <w:jc w:val="both"/>
              <w:rPr>
                <w:rFonts w:eastAsia="TimesNewRomanPSMT"/>
                <w:bCs/>
                <w:lang w:val="ru-RU"/>
              </w:rPr>
            </w:pPr>
          </w:p>
          <w:p w:rsidR="007817CA" w:rsidRPr="00D36110" w:rsidRDefault="007817CA" w:rsidP="00C7320D">
            <w:pPr>
              <w:jc w:val="both"/>
              <w:rPr>
                <w:rFonts w:eastAsia="TimesNewRomanPSMT"/>
                <w:bCs/>
                <w:lang w:val="ru-RU"/>
              </w:rPr>
            </w:pPr>
            <w:r w:rsidRPr="00D36110">
              <w:rPr>
                <w:rFonts w:eastAsia="TimesNewRomanPSMT"/>
                <w:bCs/>
                <w:lang w:val="ru-RU"/>
              </w:rPr>
              <w:t>Рок важења понуде</w:t>
            </w:r>
          </w:p>
          <w:p w:rsidR="007817CA" w:rsidRPr="00D36110" w:rsidRDefault="007817CA" w:rsidP="00C7320D">
            <w:pPr>
              <w:jc w:val="both"/>
              <w:rPr>
                <w:rFonts w:eastAsia="TimesNewRomanPSMT"/>
                <w:bCs/>
                <w:lang w:val="ru-RU"/>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7817CA" w:rsidRPr="00D36110" w:rsidRDefault="007817CA" w:rsidP="00C7320D">
            <w:pPr>
              <w:snapToGrid w:val="0"/>
              <w:jc w:val="both"/>
              <w:rPr>
                <w:rFonts w:eastAsia="TimesNewRomanPSMT"/>
                <w:bCs/>
                <w:lang w:val="ru-RU"/>
              </w:rPr>
            </w:pPr>
          </w:p>
        </w:tc>
      </w:tr>
      <w:tr w:rsidR="007817CA" w:rsidRPr="00D36110" w:rsidTr="007E49A6">
        <w:tc>
          <w:tcPr>
            <w:tcW w:w="4845" w:type="dxa"/>
            <w:tcBorders>
              <w:top w:val="single" w:sz="4" w:space="0" w:color="000000"/>
              <w:left w:val="single" w:sz="4" w:space="0" w:color="000000"/>
              <w:bottom w:val="single" w:sz="4" w:space="0" w:color="000000"/>
            </w:tcBorders>
            <w:shd w:val="clear" w:color="auto" w:fill="auto"/>
          </w:tcPr>
          <w:p w:rsidR="007817CA" w:rsidRPr="00D36110" w:rsidRDefault="007817CA" w:rsidP="00C7320D">
            <w:pPr>
              <w:snapToGrid w:val="0"/>
              <w:jc w:val="both"/>
              <w:rPr>
                <w:rFonts w:eastAsia="TimesNewRomanPSMT"/>
                <w:bCs/>
                <w:lang w:val="ru-RU"/>
              </w:rPr>
            </w:pPr>
          </w:p>
          <w:p w:rsidR="00410FD9" w:rsidRPr="00D36110" w:rsidRDefault="00410FD9" w:rsidP="00410FD9">
            <w:pPr>
              <w:jc w:val="both"/>
              <w:rPr>
                <w:rFonts w:eastAsia="TimesNewRomanPSMT"/>
                <w:bCs/>
                <w:lang w:val="ru-RU"/>
              </w:rPr>
            </w:pPr>
            <w:r w:rsidRPr="00D36110">
              <w:rPr>
                <w:rFonts w:eastAsia="TimesNewRomanPSMT"/>
                <w:bCs/>
                <w:lang w:val="ru-RU"/>
              </w:rPr>
              <w:t>Рок испоруке</w:t>
            </w:r>
            <w:r>
              <w:rPr>
                <w:rFonts w:eastAsia="TimesNewRomanPSMT"/>
                <w:bCs/>
                <w:lang w:val="ru-RU"/>
              </w:rPr>
              <w:t xml:space="preserve"> не дужи од </w:t>
            </w:r>
            <w:r w:rsidR="007E49A6">
              <w:rPr>
                <w:rFonts w:eastAsia="TimesNewRomanPSMT"/>
                <w:bCs/>
                <w:lang w:val="ru-RU"/>
              </w:rPr>
              <w:t>1</w:t>
            </w:r>
            <w:r>
              <w:rPr>
                <w:rFonts w:eastAsia="TimesNewRomanPSMT"/>
                <w:bCs/>
                <w:lang w:val="ru-RU"/>
              </w:rPr>
              <w:t>5 радних дана</w:t>
            </w:r>
          </w:p>
          <w:p w:rsidR="007817CA" w:rsidRPr="00D36110" w:rsidRDefault="007817CA" w:rsidP="00C7320D">
            <w:pPr>
              <w:jc w:val="both"/>
              <w:rPr>
                <w:rFonts w:eastAsia="TimesNewRomanPSMT"/>
                <w:bCs/>
                <w:lang w:val="ru-RU"/>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7817CA" w:rsidRPr="00D36110" w:rsidRDefault="007817CA" w:rsidP="00C7320D">
            <w:pPr>
              <w:snapToGrid w:val="0"/>
              <w:jc w:val="both"/>
              <w:rPr>
                <w:rFonts w:eastAsia="TimesNewRomanPSMT"/>
                <w:bCs/>
                <w:lang w:val="ru-RU"/>
              </w:rPr>
            </w:pPr>
          </w:p>
        </w:tc>
      </w:tr>
      <w:tr w:rsidR="007817CA" w:rsidRPr="00D36110" w:rsidTr="007E49A6">
        <w:tc>
          <w:tcPr>
            <w:tcW w:w="4845" w:type="dxa"/>
            <w:tcBorders>
              <w:top w:val="single" w:sz="4" w:space="0" w:color="000000"/>
              <w:left w:val="single" w:sz="4" w:space="0" w:color="000000"/>
              <w:bottom w:val="single" w:sz="4" w:space="0" w:color="000000"/>
            </w:tcBorders>
            <w:shd w:val="clear" w:color="auto" w:fill="auto"/>
          </w:tcPr>
          <w:p w:rsidR="007817CA" w:rsidRPr="00D36110" w:rsidRDefault="007817CA" w:rsidP="00C7320D">
            <w:pPr>
              <w:snapToGrid w:val="0"/>
              <w:jc w:val="both"/>
              <w:rPr>
                <w:rFonts w:eastAsia="TimesNewRomanPSMT"/>
                <w:bCs/>
                <w:lang w:val="ru-RU"/>
              </w:rPr>
            </w:pPr>
          </w:p>
          <w:p w:rsidR="007817CA" w:rsidRPr="00410FD9" w:rsidRDefault="007817CA" w:rsidP="00C7320D">
            <w:pPr>
              <w:jc w:val="both"/>
              <w:rPr>
                <w:rFonts w:eastAsia="TimesNewRomanPSMT"/>
                <w:bCs/>
                <w:lang w:val="sr-Cyrl-RS"/>
              </w:rPr>
            </w:pPr>
            <w:r w:rsidRPr="00D36110">
              <w:rPr>
                <w:rFonts w:eastAsia="TimesNewRomanPSMT"/>
                <w:bCs/>
                <w:lang w:val="ru-RU"/>
              </w:rPr>
              <w:t xml:space="preserve">Гарантни </w:t>
            </w:r>
            <w:r w:rsidRPr="00D36110">
              <w:rPr>
                <w:rFonts w:eastAsia="TimesNewRomanPSMT"/>
                <w:bCs/>
              </w:rPr>
              <w:t>период</w:t>
            </w:r>
            <w:r w:rsidR="00410FD9">
              <w:rPr>
                <w:rFonts w:eastAsia="TimesNewRomanPSMT"/>
                <w:bCs/>
                <w:lang w:val="sr-Cyrl-RS"/>
              </w:rPr>
              <w:t xml:space="preserve"> </w:t>
            </w:r>
            <w:r w:rsidR="007E49A6">
              <w:rPr>
                <w:rFonts w:eastAsia="TimesNewRomanPSMT"/>
                <w:bCs/>
                <w:lang w:val="sr-Cyrl-RS"/>
              </w:rPr>
              <w:t>МИНИМУМ 24 месеци</w:t>
            </w:r>
          </w:p>
          <w:p w:rsidR="007817CA" w:rsidRPr="00D36110" w:rsidRDefault="007817CA" w:rsidP="00C7320D">
            <w:pPr>
              <w:jc w:val="both"/>
              <w:rPr>
                <w:rFonts w:eastAsia="TimesNewRomanPSMT"/>
                <w:bCs/>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7817CA" w:rsidRPr="00D36110" w:rsidRDefault="007817CA" w:rsidP="00C7320D">
            <w:pPr>
              <w:snapToGrid w:val="0"/>
              <w:jc w:val="both"/>
              <w:rPr>
                <w:rFonts w:eastAsia="TimesNewRomanPSMT"/>
                <w:bCs/>
              </w:rPr>
            </w:pPr>
          </w:p>
        </w:tc>
      </w:tr>
      <w:tr w:rsidR="007817CA" w:rsidRPr="00D36110" w:rsidTr="007E49A6">
        <w:tc>
          <w:tcPr>
            <w:tcW w:w="4845" w:type="dxa"/>
            <w:tcBorders>
              <w:top w:val="single" w:sz="4" w:space="0" w:color="000000"/>
              <w:left w:val="single" w:sz="4" w:space="0" w:color="000000"/>
              <w:bottom w:val="single" w:sz="4" w:space="0" w:color="000000"/>
            </w:tcBorders>
            <w:shd w:val="clear" w:color="auto" w:fill="auto"/>
          </w:tcPr>
          <w:p w:rsidR="007817CA" w:rsidRPr="00D36110" w:rsidRDefault="007817CA" w:rsidP="00C7320D">
            <w:pPr>
              <w:snapToGrid w:val="0"/>
              <w:jc w:val="both"/>
              <w:rPr>
                <w:rFonts w:eastAsia="TimesNewRomanPSMT"/>
                <w:bCs/>
                <w:lang w:val="sr-Cyrl-CS"/>
              </w:rPr>
            </w:pPr>
          </w:p>
          <w:p w:rsidR="007817CA" w:rsidRPr="00D36110" w:rsidRDefault="007817CA" w:rsidP="00C7320D">
            <w:pPr>
              <w:jc w:val="both"/>
              <w:rPr>
                <w:rFonts w:eastAsia="TimesNewRomanPSMT"/>
                <w:bCs/>
              </w:rPr>
            </w:pPr>
            <w:r w:rsidRPr="00D36110">
              <w:rPr>
                <w:rFonts w:eastAsia="TimesNewRomanPSMT"/>
                <w:bCs/>
              </w:rPr>
              <w:t>Место и начин испоруке</w:t>
            </w:r>
          </w:p>
          <w:p w:rsidR="007817CA" w:rsidRPr="00D36110" w:rsidRDefault="007817CA" w:rsidP="00C7320D">
            <w:pPr>
              <w:jc w:val="both"/>
              <w:rPr>
                <w:rFonts w:eastAsia="TimesNewRomanPSMT"/>
                <w:bCs/>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7817CA" w:rsidRPr="00D36110" w:rsidRDefault="007817CA" w:rsidP="00C7320D">
            <w:pPr>
              <w:snapToGrid w:val="0"/>
              <w:jc w:val="both"/>
              <w:rPr>
                <w:rFonts w:eastAsia="TimesNewRomanPSMT"/>
                <w:bCs/>
              </w:rPr>
            </w:pPr>
          </w:p>
        </w:tc>
      </w:tr>
    </w:tbl>
    <w:p w:rsidR="007817CA" w:rsidRPr="00D36110" w:rsidRDefault="007817CA" w:rsidP="007817CA">
      <w:pPr>
        <w:ind w:left="720" w:firstLine="720"/>
        <w:jc w:val="both"/>
      </w:pPr>
    </w:p>
    <w:p w:rsidR="007817CA" w:rsidRPr="00D36110" w:rsidRDefault="007817CA" w:rsidP="007817CA">
      <w:pPr>
        <w:ind w:left="720" w:firstLine="720"/>
        <w:jc w:val="both"/>
        <w:rPr>
          <w:rFonts w:eastAsia="TimesNewRomanPSMT"/>
          <w:bCs/>
        </w:rPr>
      </w:pPr>
    </w:p>
    <w:p w:rsidR="007817CA" w:rsidRPr="00D36110" w:rsidRDefault="007817CA" w:rsidP="007817CA">
      <w:pPr>
        <w:ind w:left="720" w:firstLine="720"/>
        <w:jc w:val="both"/>
        <w:rPr>
          <w:rFonts w:eastAsia="TimesNewRomanPSMT"/>
          <w:bCs/>
        </w:rPr>
      </w:pPr>
    </w:p>
    <w:p w:rsidR="007817CA" w:rsidRPr="00D36110" w:rsidRDefault="007817CA" w:rsidP="007817CA">
      <w:pPr>
        <w:ind w:left="720" w:firstLine="720"/>
        <w:jc w:val="both"/>
        <w:rPr>
          <w:rFonts w:eastAsia="TimesNewRomanPSMT"/>
          <w:bCs/>
        </w:rPr>
      </w:pPr>
      <w:r w:rsidRPr="00D36110">
        <w:rPr>
          <w:rFonts w:eastAsia="TimesNewRomanPSMT"/>
          <w:bCs/>
        </w:rPr>
        <w:t xml:space="preserve">Датум </w:t>
      </w:r>
      <w:r w:rsidRPr="00D36110">
        <w:rPr>
          <w:rFonts w:eastAsia="TimesNewRomanPSMT"/>
          <w:bCs/>
        </w:rPr>
        <w:tab/>
      </w:r>
      <w:r w:rsidRPr="00D36110">
        <w:rPr>
          <w:rFonts w:eastAsia="TimesNewRomanPSMT"/>
          <w:bCs/>
        </w:rPr>
        <w:tab/>
      </w:r>
      <w:r w:rsidRPr="00D36110">
        <w:rPr>
          <w:rFonts w:eastAsia="TimesNewRomanPSMT"/>
          <w:bCs/>
        </w:rPr>
        <w:tab/>
      </w:r>
      <w:r w:rsidRPr="00D36110">
        <w:rPr>
          <w:rFonts w:eastAsia="TimesNewRomanPSMT"/>
          <w:bCs/>
        </w:rPr>
        <w:tab/>
      </w:r>
      <w:r w:rsidRPr="00D36110">
        <w:rPr>
          <w:rFonts w:eastAsia="TimesNewRomanPSMT"/>
          <w:bCs/>
        </w:rPr>
        <w:tab/>
        <w:t xml:space="preserve">              Понуђач</w:t>
      </w:r>
    </w:p>
    <w:p w:rsidR="007817CA" w:rsidRPr="00D36110" w:rsidRDefault="007817CA" w:rsidP="007817CA">
      <w:pPr>
        <w:ind w:left="2880" w:firstLine="720"/>
        <w:jc w:val="both"/>
        <w:rPr>
          <w:rFonts w:eastAsia="TimesNewRomanPS-BoldMT"/>
          <w:b/>
          <w:bCs/>
          <w:i/>
          <w:iCs/>
          <w:color w:val="002060"/>
        </w:rPr>
      </w:pPr>
      <w:r w:rsidRPr="00D36110">
        <w:rPr>
          <w:rFonts w:eastAsia="TimesNewRomanPSMT"/>
          <w:bCs/>
        </w:rPr>
        <w:t xml:space="preserve">    </w:t>
      </w:r>
      <w:proofErr w:type="gramStart"/>
      <w:r w:rsidRPr="00D36110">
        <w:rPr>
          <w:rFonts w:eastAsia="TimesNewRomanPSMT"/>
          <w:bCs/>
        </w:rPr>
        <w:t>М.П.</w:t>
      </w:r>
      <w:proofErr w:type="gramEnd"/>
      <w:r w:rsidRPr="00D36110">
        <w:rPr>
          <w:rFonts w:eastAsia="TimesNewRomanPSMT"/>
          <w:bCs/>
        </w:rPr>
        <w:t xml:space="preserve"> </w:t>
      </w:r>
    </w:p>
    <w:p w:rsidR="007817CA" w:rsidRPr="00D36110" w:rsidRDefault="007817CA" w:rsidP="007817CA">
      <w:pPr>
        <w:jc w:val="both"/>
        <w:rPr>
          <w:rFonts w:eastAsia="TimesNewRomanPS-BoldMT"/>
          <w:b/>
          <w:bCs/>
          <w:i/>
          <w:iCs/>
          <w:color w:val="002060"/>
        </w:rPr>
      </w:pPr>
      <w:r w:rsidRPr="00D36110">
        <w:rPr>
          <w:rFonts w:eastAsia="TimesNewRomanPS-BoldMT"/>
          <w:b/>
          <w:bCs/>
          <w:i/>
          <w:iCs/>
          <w:color w:val="002060"/>
        </w:rPr>
        <w:t>_____________________________</w:t>
      </w:r>
      <w:r w:rsidRPr="00D36110">
        <w:rPr>
          <w:rFonts w:eastAsia="TimesNewRomanPS-BoldMT"/>
          <w:b/>
          <w:bCs/>
          <w:i/>
          <w:iCs/>
          <w:color w:val="002060"/>
        </w:rPr>
        <w:tab/>
      </w:r>
      <w:r w:rsidRPr="00D36110">
        <w:rPr>
          <w:rFonts w:eastAsia="TimesNewRomanPS-BoldMT"/>
          <w:b/>
          <w:bCs/>
          <w:i/>
          <w:iCs/>
          <w:color w:val="002060"/>
        </w:rPr>
        <w:tab/>
      </w:r>
      <w:r w:rsidRPr="00D36110">
        <w:rPr>
          <w:rFonts w:eastAsia="TimesNewRomanPS-BoldMT"/>
          <w:b/>
          <w:bCs/>
          <w:i/>
          <w:iCs/>
          <w:color w:val="002060"/>
        </w:rPr>
        <w:tab/>
        <w:t>________________________________</w:t>
      </w:r>
    </w:p>
    <w:p w:rsidR="007817CA" w:rsidRPr="00D36110" w:rsidRDefault="007817CA" w:rsidP="007817CA">
      <w:pPr>
        <w:jc w:val="both"/>
        <w:rPr>
          <w:rFonts w:eastAsia="TimesNewRomanPS-BoldMT"/>
          <w:b/>
          <w:bCs/>
          <w:i/>
          <w:iCs/>
          <w:color w:val="002060"/>
        </w:rPr>
      </w:pPr>
    </w:p>
    <w:p w:rsidR="007817CA" w:rsidRPr="00D36110" w:rsidRDefault="007817CA" w:rsidP="007817CA">
      <w:pPr>
        <w:jc w:val="both"/>
        <w:rPr>
          <w:rFonts w:eastAsia="TimesNewRomanPS-BoldMT"/>
          <w:b/>
          <w:bCs/>
          <w:i/>
          <w:iCs/>
          <w:color w:val="002060"/>
        </w:rPr>
      </w:pPr>
    </w:p>
    <w:p w:rsidR="007817CA" w:rsidRPr="00D36110" w:rsidRDefault="007817CA" w:rsidP="007817CA">
      <w:pPr>
        <w:jc w:val="both"/>
        <w:rPr>
          <w:i/>
          <w:iCs/>
        </w:rPr>
      </w:pPr>
      <w:r w:rsidRPr="00D36110">
        <w:rPr>
          <w:b/>
          <w:bCs/>
          <w:i/>
          <w:iCs/>
          <w:u w:val="single"/>
        </w:rPr>
        <w:t>Напомене:</w:t>
      </w:r>
      <w:r w:rsidRPr="00D36110">
        <w:rPr>
          <w:b/>
          <w:bCs/>
          <w:i/>
          <w:iCs/>
        </w:rPr>
        <w:t xml:space="preserve"> </w:t>
      </w:r>
    </w:p>
    <w:p w:rsidR="007817CA" w:rsidRPr="00D36110" w:rsidRDefault="007817CA" w:rsidP="007817CA">
      <w:pPr>
        <w:jc w:val="both"/>
        <w:rPr>
          <w:i/>
          <w:iCs/>
        </w:rPr>
      </w:pPr>
      <w:proofErr w:type="gramStart"/>
      <w:r w:rsidRPr="00D36110">
        <w:rPr>
          <w:i/>
          <w:iCs/>
        </w:rPr>
        <w:t xml:space="preserve">Образац понуде понуђач мора да попуни, овери печатом и потпише, чиме </w:t>
      </w:r>
      <w:r w:rsidRPr="00D36110">
        <w:rPr>
          <w:i/>
          <w:iCs/>
          <w:lang w:val="sr-Cyrl-CS"/>
        </w:rPr>
        <w:t>п</w:t>
      </w:r>
      <w:r w:rsidRPr="00D36110">
        <w:rPr>
          <w:i/>
          <w:iCs/>
        </w:rPr>
        <w:t>отврђује да су тачни подаци који су у обрасцу понуде наведени.</w:t>
      </w:r>
      <w:proofErr w:type="gramEnd"/>
      <w:r w:rsidRPr="00D36110">
        <w:rPr>
          <w:i/>
          <w:iCs/>
        </w:rPr>
        <w:t xml:space="preserve"> </w:t>
      </w:r>
      <w:proofErr w:type="gramStart"/>
      <w:r w:rsidRPr="00D36110">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E70F93" w:rsidRDefault="00E70F93">
      <w:pPr>
        <w:suppressAutoHyphens w:val="0"/>
        <w:spacing w:after="120" w:line="240" w:lineRule="auto"/>
        <w:jc w:val="center"/>
        <w:rPr>
          <w:b/>
          <w:bCs/>
          <w:i/>
          <w:iCs/>
          <w:lang w:val="sr-Cyrl-RS"/>
        </w:rPr>
      </w:pPr>
      <w:r>
        <w:rPr>
          <w:b/>
          <w:bCs/>
          <w:i/>
          <w:iCs/>
          <w:lang w:val="sr-Cyrl-RS"/>
        </w:rPr>
        <w:br w:type="page"/>
      </w:r>
    </w:p>
    <w:p w:rsidR="00E70F93" w:rsidRPr="007817CA" w:rsidRDefault="00E70F93" w:rsidP="00E70F93">
      <w:pPr>
        <w:jc w:val="both"/>
        <w:rPr>
          <w:rFonts w:eastAsia="TimesNewRomanPSMT"/>
          <w:b/>
          <w:bCs/>
          <w:lang w:val="sr-Cyrl-RS"/>
        </w:rPr>
      </w:pPr>
      <w:r w:rsidRPr="00D36110">
        <w:rPr>
          <w:rFonts w:eastAsia="TimesNewRomanPSMT"/>
          <w:b/>
          <w:bCs/>
          <w:lang w:val="sr-Cyrl-CS"/>
        </w:rPr>
        <w:lastRenderedPageBreak/>
        <w:t>5</w:t>
      </w:r>
      <w:r>
        <w:rPr>
          <w:rFonts w:eastAsia="TimesNewRomanPSMT"/>
          <w:b/>
          <w:bCs/>
          <w:lang w:val="sr-Cyrl-CS"/>
        </w:rPr>
        <w:t>Б</w:t>
      </w:r>
      <w:r w:rsidRPr="00D36110">
        <w:rPr>
          <w:rFonts w:eastAsia="TimesNewRomanPSMT"/>
          <w:b/>
          <w:bCs/>
          <w:lang w:val="sr-Cyrl-CS"/>
        </w:rPr>
        <w:t>)</w:t>
      </w:r>
      <w:r>
        <w:rPr>
          <w:rFonts w:eastAsia="TimesNewRomanPSMT"/>
          <w:b/>
          <w:bCs/>
          <w:lang w:val="sr-Cyrl-CS"/>
        </w:rPr>
        <w:t xml:space="preserve"> </w:t>
      </w:r>
      <w:r w:rsidRPr="00D36110">
        <w:rPr>
          <w:rFonts w:eastAsia="TimesNewRomanPSMT"/>
          <w:b/>
          <w:bCs/>
          <w:lang w:val="sr-Cyrl-CS"/>
        </w:rPr>
        <w:t xml:space="preserve"> </w:t>
      </w:r>
      <w:r w:rsidRPr="00D36110">
        <w:rPr>
          <w:rFonts w:eastAsia="TimesNewRomanPSMT"/>
          <w:b/>
          <w:bCs/>
        </w:rPr>
        <w:t>ОПИС ПРЕДМЕТА НАБАВКЕ</w:t>
      </w:r>
      <w:r w:rsidRPr="00B014B3">
        <w:rPr>
          <w:iCs/>
        </w:rPr>
        <w:t xml:space="preserve"> </w:t>
      </w:r>
      <w:r>
        <w:rPr>
          <w:iCs/>
          <w:lang w:val="sr-Cyrl-RS"/>
        </w:rPr>
        <w:t xml:space="preserve"> </w:t>
      </w:r>
      <w:r w:rsidRPr="00D36110">
        <w:rPr>
          <w:iCs/>
        </w:rPr>
        <w:t>ЈНД-</w:t>
      </w:r>
      <w:r>
        <w:rPr>
          <w:iCs/>
          <w:lang w:val="sr-Cyrl-RS"/>
        </w:rPr>
        <w:t>М 1.1.8/2018 НАБАВКА ДОБАРА – НАМЕШТАЈ, подељена по партијама</w:t>
      </w:r>
      <w:r w:rsidRPr="00D36110">
        <w:rPr>
          <w:i/>
          <w:iCs/>
        </w:rPr>
        <w:t xml:space="preserve"> </w:t>
      </w:r>
      <w:r>
        <w:rPr>
          <w:b/>
          <w:i/>
          <w:iCs/>
          <w:lang w:val="sr-Cyrl-RS"/>
        </w:rPr>
        <w:t>ПАРТИЈА 3</w:t>
      </w:r>
      <w:r w:rsidRPr="007817CA">
        <w:rPr>
          <w:b/>
          <w:i/>
          <w:iCs/>
          <w:lang w:val="sr-Cyrl-RS"/>
        </w:rPr>
        <w:t xml:space="preserve"> </w:t>
      </w:r>
      <w:r>
        <w:rPr>
          <w:b/>
          <w:i/>
          <w:iCs/>
          <w:lang w:val="sr-Cyrl-RS"/>
        </w:rPr>
        <w:t>– Комадни намештај</w:t>
      </w:r>
    </w:p>
    <w:p w:rsidR="00E70F93" w:rsidRDefault="00E70F93" w:rsidP="00E70F93">
      <w:pPr>
        <w:suppressAutoHyphens w:val="0"/>
        <w:spacing w:after="120" w:line="240" w:lineRule="auto"/>
        <w:jc w:val="center"/>
        <w:rPr>
          <w:b/>
          <w:bCs/>
          <w:i/>
          <w:iCs/>
          <w:lang w:val="sr-Cyrl-RS"/>
        </w:rPr>
      </w:pPr>
    </w:p>
    <w:tbl>
      <w:tblPr>
        <w:tblW w:w="0" w:type="auto"/>
        <w:tblInd w:w="303" w:type="dxa"/>
        <w:tblLayout w:type="fixed"/>
        <w:tblLook w:val="0000" w:firstRow="0" w:lastRow="0" w:firstColumn="0" w:lastColumn="0" w:noHBand="0" w:noVBand="0"/>
      </w:tblPr>
      <w:tblGrid>
        <w:gridCol w:w="4575"/>
        <w:gridCol w:w="4050"/>
      </w:tblGrid>
      <w:tr w:rsidR="00E70F93" w:rsidRPr="00D36110" w:rsidTr="007E49A6">
        <w:tc>
          <w:tcPr>
            <w:tcW w:w="4575" w:type="dxa"/>
            <w:tcBorders>
              <w:top w:val="single" w:sz="4" w:space="0" w:color="000000"/>
              <w:left w:val="single" w:sz="4" w:space="0" w:color="000000"/>
              <w:bottom w:val="single" w:sz="4" w:space="0" w:color="000000"/>
            </w:tcBorders>
            <w:shd w:val="clear" w:color="auto" w:fill="auto"/>
          </w:tcPr>
          <w:p w:rsidR="00E70F93" w:rsidRPr="00D36110" w:rsidRDefault="00E70F93" w:rsidP="005D654E">
            <w:pPr>
              <w:snapToGrid w:val="0"/>
              <w:jc w:val="both"/>
              <w:rPr>
                <w:rFonts w:eastAsia="TimesNewRomanPSMT"/>
                <w:bCs/>
                <w:lang w:val="ru-RU"/>
              </w:rPr>
            </w:pPr>
          </w:p>
          <w:p w:rsidR="00E70F93" w:rsidRPr="00D36110" w:rsidRDefault="00E70F93" w:rsidP="005D654E">
            <w:pPr>
              <w:jc w:val="both"/>
              <w:rPr>
                <w:rFonts w:eastAsia="TimesNewRomanPSMT"/>
                <w:bCs/>
                <w:color w:val="FF0000"/>
                <w:lang w:val="ru-RU"/>
              </w:rPr>
            </w:pPr>
            <w:r w:rsidRPr="00D36110">
              <w:rPr>
                <w:rFonts w:eastAsia="TimesNewRomanPSMT"/>
                <w:bCs/>
                <w:lang w:val="ru-RU"/>
              </w:rPr>
              <w:t xml:space="preserve">Укупна цена без ПДВ-а </w:t>
            </w:r>
          </w:p>
          <w:p w:rsidR="00E70F93" w:rsidRPr="00D36110" w:rsidRDefault="00E70F93" w:rsidP="005D654E">
            <w:pPr>
              <w:jc w:val="both"/>
              <w:rPr>
                <w:rFonts w:eastAsia="TimesNewRomanPSMT"/>
                <w:bCs/>
                <w:color w:val="FF0000"/>
                <w:lang w:val="ru-RU"/>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E70F93" w:rsidRPr="00D36110" w:rsidRDefault="00E70F93" w:rsidP="005D654E">
            <w:pPr>
              <w:snapToGrid w:val="0"/>
              <w:jc w:val="both"/>
              <w:rPr>
                <w:rFonts w:eastAsia="TimesNewRomanPSMT"/>
                <w:bCs/>
                <w:color w:val="FF0000"/>
                <w:lang w:val="ru-RU"/>
              </w:rPr>
            </w:pPr>
          </w:p>
          <w:p w:rsidR="00E70F93" w:rsidRPr="00D36110" w:rsidRDefault="00E70F93" w:rsidP="005D654E">
            <w:pPr>
              <w:jc w:val="both"/>
              <w:rPr>
                <w:rFonts w:eastAsia="TimesNewRomanPSMT"/>
                <w:bCs/>
                <w:color w:val="FF0000"/>
                <w:lang w:val="ru-RU"/>
              </w:rPr>
            </w:pPr>
          </w:p>
        </w:tc>
      </w:tr>
      <w:tr w:rsidR="00E70F93" w:rsidRPr="00D36110" w:rsidTr="007E49A6">
        <w:tc>
          <w:tcPr>
            <w:tcW w:w="4575" w:type="dxa"/>
            <w:tcBorders>
              <w:top w:val="single" w:sz="4" w:space="0" w:color="000000"/>
              <w:left w:val="single" w:sz="4" w:space="0" w:color="000000"/>
              <w:bottom w:val="single" w:sz="4" w:space="0" w:color="000000"/>
            </w:tcBorders>
            <w:shd w:val="clear" w:color="auto" w:fill="auto"/>
          </w:tcPr>
          <w:p w:rsidR="00E70F93" w:rsidRPr="00D36110" w:rsidRDefault="00E70F93" w:rsidP="005D654E">
            <w:pPr>
              <w:snapToGrid w:val="0"/>
              <w:jc w:val="both"/>
              <w:rPr>
                <w:rFonts w:eastAsia="TimesNewRomanPSMT"/>
                <w:bCs/>
                <w:lang w:val="ru-RU"/>
              </w:rPr>
            </w:pPr>
          </w:p>
          <w:p w:rsidR="00E70F93" w:rsidRPr="00D36110" w:rsidRDefault="00E70F93" w:rsidP="005D654E">
            <w:pPr>
              <w:jc w:val="both"/>
              <w:rPr>
                <w:rFonts w:eastAsia="TimesNewRomanPSMT"/>
                <w:bCs/>
                <w:lang w:val="ru-RU"/>
              </w:rPr>
            </w:pPr>
            <w:r w:rsidRPr="00D36110">
              <w:rPr>
                <w:rFonts w:eastAsia="TimesNewRomanPSMT"/>
                <w:bCs/>
                <w:lang w:val="ru-RU"/>
              </w:rPr>
              <w:t>Укупна цена са ПДВ-ом</w:t>
            </w:r>
          </w:p>
          <w:p w:rsidR="00E70F93" w:rsidRPr="00D36110" w:rsidRDefault="00E70F93" w:rsidP="005D654E">
            <w:pPr>
              <w:jc w:val="both"/>
              <w:rPr>
                <w:rFonts w:eastAsia="TimesNewRomanPSMT"/>
                <w:bCs/>
                <w:lang w:val="ru-RU"/>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E70F93" w:rsidRPr="00D36110" w:rsidRDefault="00E70F93" w:rsidP="005D654E">
            <w:pPr>
              <w:snapToGrid w:val="0"/>
              <w:jc w:val="both"/>
              <w:rPr>
                <w:rFonts w:eastAsia="TimesNewRomanPSMT"/>
                <w:bCs/>
                <w:color w:val="FF0000"/>
                <w:lang w:val="ru-RU"/>
              </w:rPr>
            </w:pPr>
          </w:p>
        </w:tc>
      </w:tr>
      <w:tr w:rsidR="00E70F93" w:rsidRPr="00D36110" w:rsidTr="007E49A6">
        <w:tc>
          <w:tcPr>
            <w:tcW w:w="4575" w:type="dxa"/>
            <w:tcBorders>
              <w:top w:val="single" w:sz="4" w:space="0" w:color="000000"/>
              <w:left w:val="single" w:sz="4" w:space="0" w:color="000000"/>
              <w:bottom w:val="single" w:sz="4" w:space="0" w:color="000000"/>
            </w:tcBorders>
            <w:shd w:val="clear" w:color="auto" w:fill="auto"/>
          </w:tcPr>
          <w:p w:rsidR="00E70F93" w:rsidRPr="00D36110" w:rsidRDefault="00E70F93" w:rsidP="005D654E">
            <w:pPr>
              <w:snapToGrid w:val="0"/>
              <w:jc w:val="both"/>
              <w:rPr>
                <w:rFonts w:eastAsia="TimesNewRomanPSMT"/>
                <w:bCs/>
                <w:lang w:val="ru-RU"/>
              </w:rPr>
            </w:pPr>
          </w:p>
          <w:p w:rsidR="00E70F93" w:rsidRPr="00D36110" w:rsidRDefault="00E70F93" w:rsidP="005D654E">
            <w:pPr>
              <w:jc w:val="both"/>
              <w:rPr>
                <w:rFonts w:eastAsia="TimesNewRomanPSMT"/>
                <w:bCs/>
                <w:lang w:val="ru-RU"/>
              </w:rPr>
            </w:pPr>
            <w:r w:rsidRPr="00D36110">
              <w:rPr>
                <w:rFonts w:eastAsia="TimesNewRomanPSMT"/>
                <w:bCs/>
                <w:lang w:val="ru-RU"/>
              </w:rPr>
              <w:t>Рок и начин плаћања</w:t>
            </w:r>
            <w:r>
              <w:rPr>
                <w:rFonts w:eastAsia="TimesNewRomanPSMT"/>
                <w:bCs/>
                <w:lang w:val="ru-RU"/>
              </w:rPr>
              <w:t xml:space="preserve">: </w:t>
            </w:r>
          </w:p>
          <w:p w:rsidR="00E70F93" w:rsidRPr="00D36110" w:rsidRDefault="00E70F93" w:rsidP="005D654E">
            <w:pPr>
              <w:jc w:val="both"/>
              <w:rPr>
                <w:rFonts w:eastAsia="TimesNewRomanPSMT"/>
                <w:bCs/>
                <w:lang w:val="ru-RU"/>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E70F93" w:rsidRPr="00D36110" w:rsidRDefault="00E70F93" w:rsidP="005D654E">
            <w:pPr>
              <w:snapToGrid w:val="0"/>
              <w:jc w:val="both"/>
              <w:rPr>
                <w:rFonts w:eastAsia="TimesNewRomanPSMT"/>
                <w:bCs/>
                <w:lang w:val="ru-RU"/>
              </w:rPr>
            </w:pPr>
          </w:p>
        </w:tc>
      </w:tr>
      <w:tr w:rsidR="00E70F93" w:rsidRPr="00D36110" w:rsidTr="007E49A6">
        <w:tc>
          <w:tcPr>
            <w:tcW w:w="4575" w:type="dxa"/>
            <w:tcBorders>
              <w:top w:val="single" w:sz="4" w:space="0" w:color="000000"/>
              <w:left w:val="single" w:sz="4" w:space="0" w:color="000000"/>
              <w:bottom w:val="single" w:sz="4" w:space="0" w:color="000000"/>
            </w:tcBorders>
            <w:shd w:val="clear" w:color="auto" w:fill="auto"/>
          </w:tcPr>
          <w:p w:rsidR="00E70F93" w:rsidRPr="00D36110" w:rsidRDefault="00E70F93" w:rsidP="005D654E">
            <w:pPr>
              <w:snapToGrid w:val="0"/>
              <w:jc w:val="both"/>
              <w:rPr>
                <w:rFonts w:eastAsia="TimesNewRomanPSMT"/>
                <w:bCs/>
                <w:lang w:val="ru-RU"/>
              </w:rPr>
            </w:pPr>
          </w:p>
          <w:p w:rsidR="00E70F93" w:rsidRPr="00D36110" w:rsidRDefault="00E70F93" w:rsidP="005D654E">
            <w:pPr>
              <w:jc w:val="both"/>
              <w:rPr>
                <w:rFonts w:eastAsia="TimesNewRomanPSMT"/>
                <w:bCs/>
                <w:lang w:val="ru-RU"/>
              </w:rPr>
            </w:pPr>
            <w:r w:rsidRPr="00D36110">
              <w:rPr>
                <w:rFonts w:eastAsia="TimesNewRomanPSMT"/>
                <w:bCs/>
                <w:lang w:val="ru-RU"/>
              </w:rPr>
              <w:t>Рок важења понуде</w:t>
            </w:r>
          </w:p>
          <w:p w:rsidR="00E70F93" w:rsidRPr="00D36110" w:rsidRDefault="00E70F93" w:rsidP="005D654E">
            <w:pPr>
              <w:jc w:val="both"/>
              <w:rPr>
                <w:rFonts w:eastAsia="TimesNewRomanPSMT"/>
                <w:bCs/>
                <w:lang w:val="ru-RU"/>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E70F93" w:rsidRPr="00D36110" w:rsidRDefault="00E70F93" w:rsidP="005D654E">
            <w:pPr>
              <w:snapToGrid w:val="0"/>
              <w:jc w:val="both"/>
              <w:rPr>
                <w:rFonts w:eastAsia="TimesNewRomanPSMT"/>
                <w:bCs/>
                <w:lang w:val="ru-RU"/>
              </w:rPr>
            </w:pPr>
          </w:p>
        </w:tc>
      </w:tr>
      <w:tr w:rsidR="00E70F93" w:rsidRPr="00D36110" w:rsidTr="007E49A6">
        <w:tc>
          <w:tcPr>
            <w:tcW w:w="4575" w:type="dxa"/>
            <w:tcBorders>
              <w:top w:val="single" w:sz="4" w:space="0" w:color="000000"/>
              <w:left w:val="single" w:sz="4" w:space="0" w:color="000000"/>
              <w:bottom w:val="single" w:sz="4" w:space="0" w:color="000000"/>
            </w:tcBorders>
            <w:shd w:val="clear" w:color="auto" w:fill="auto"/>
          </w:tcPr>
          <w:p w:rsidR="00E70F93" w:rsidRPr="00D36110" w:rsidRDefault="00E70F93" w:rsidP="005D654E">
            <w:pPr>
              <w:snapToGrid w:val="0"/>
              <w:jc w:val="both"/>
              <w:rPr>
                <w:rFonts w:eastAsia="TimesNewRomanPSMT"/>
                <w:bCs/>
                <w:lang w:val="ru-RU"/>
              </w:rPr>
            </w:pPr>
          </w:p>
          <w:p w:rsidR="00E70F93" w:rsidRPr="00D36110" w:rsidRDefault="00E70F93" w:rsidP="005D654E">
            <w:pPr>
              <w:jc w:val="both"/>
              <w:rPr>
                <w:rFonts w:eastAsia="TimesNewRomanPSMT"/>
                <w:bCs/>
                <w:lang w:val="ru-RU"/>
              </w:rPr>
            </w:pPr>
            <w:r w:rsidRPr="00D36110">
              <w:rPr>
                <w:rFonts w:eastAsia="TimesNewRomanPSMT"/>
                <w:bCs/>
                <w:lang w:val="ru-RU"/>
              </w:rPr>
              <w:t>Рок испоруке</w:t>
            </w:r>
            <w:r>
              <w:rPr>
                <w:rFonts w:eastAsia="TimesNewRomanPSMT"/>
                <w:bCs/>
                <w:lang w:val="ru-RU"/>
              </w:rPr>
              <w:t xml:space="preserve"> не дужи од 5 радних дана</w:t>
            </w:r>
          </w:p>
          <w:p w:rsidR="00E70F93" w:rsidRPr="00D36110" w:rsidRDefault="00E70F93" w:rsidP="005D654E">
            <w:pPr>
              <w:jc w:val="both"/>
              <w:rPr>
                <w:rFonts w:eastAsia="TimesNewRomanPSMT"/>
                <w:bCs/>
                <w:lang w:val="ru-RU"/>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E70F93" w:rsidRPr="00D36110" w:rsidRDefault="00E70F93" w:rsidP="005D654E">
            <w:pPr>
              <w:snapToGrid w:val="0"/>
              <w:jc w:val="both"/>
              <w:rPr>
                <w:rFonts w:eastAsia="TimesNewRomanPSMT"/>
                <w:bCs/>
                <w:lang w:val="ru-RU"/>
              </w:rPr>
            </w:pPr>
          </w:p>
        </w:tc>
      </w:tr>
      <w:tr w:rsidR="00E70F93" w:rsidRPr="00D36110" w:rsidTr="007E49A6">
        <w:tc>
          <w:tcPr>
            <w:tcW w:w="4575" w:type="dxa"/>
            <w:tcBorders>
              <w:top w:val="single" w:sz="4" w:space="0" w:color="000000"/>
              <w:left w:val="single" w:sz="4" w:space="0" w:color="000000"/>
              <w:bottom w:val="single" w:sz="4" w:space="0" w:color="000000"/>
            </w:tcBorders>
            <w:shd w:val="clear" w:color="auto" w:fill="auto"/>
          </w:tcPr>
          <w:p w:rsidR="00E70F93" w:rsidRPr="00D36110" w:rsidRDefault="00E70F93" w:rsidP="005D654E">
            <w:pPr>
              <w:snapToGrid w:val="0"/>
              <w:jc w:val="both"/>
              <w:rPr>
                <w:rFonts w:eastAsia="TimesNewRomanPSMT"/>
                <w:bCs/>
                <w:lang w:val="ru-RU"/>
              </w:rPr>
            </w:pPr>
          </w:p>
          <w:p w:rsidR="00E70F93" w:rsidRPr="00410FD9" w:rsidRDefault="00E70F93" w:rsidP="005D654E">
            <w:pPr>
              <w:jc w:val="both"/>
              <w:rPr>
                <w:rFonts w:eastAsia="TimesNewRomanPSMT"/>
                <w:bCs/>
                <w:lang w:val="sr-Cyrl-RS"/>
              </w:rPr>
            </w:pPr>
            <w:r w:rsidRPr="00D36110">
              <w:rPr>
                <w:rFonts w:eastAsia="TimesNewRomanPSMT"/>
                <w:bCs/>
                <w:lang w:val="ru-RU"/>
              </w:rPr>
              <w:t xml:space="preserve">Гарантни </w:t>
            </w:r>
            <w:r w:rsidRPr="00D36110">
              <w:rPr>
                <w:rFonts w:eastAsia="TimesNewRomanPSMT"/>
                <w:bCs/>
              </w:rPr>
              <w:t>период</w:t>
            </w:r>
            <w:r>
              <w:rPr>
                <w:rFonts w:eastAsia="TimesNewRomanPSMT"/>
                <w:bCs/>
                <w:lang w:val="sr-Cyrl-RS"/>
              </w:rPr>
              <w:t xml:space="preserve"> </w:t>
            </w:r>
            <w:r w:rsidR="007E49A6">
              <w:rPr>
                <w:rFonts w:eastAsia="TimesNewRomanPSMT"/>
                <w:bCs/>
                <w:lang w:val="sr-Cyrl-RS"/>
              </w:rPr>
              <w:t>МИНИМУМ 24 месеци</w:t>
            </w:r>
          </w:p>
          <w:p w:rsidR="00E70F93" w:rsidRPr="00D36110" w:rsidRDefault="00E70F93" w:rsidP="005D654E">
            <w:pPr>
              <w:jc w:val="both"/>
              <w:rPr>
                <w:rFonts w:eastAsia="TimesNewRomanPSMT"/>
                <w:bCs/>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E70F93" w:rsidRPr="00D36110" w:rsidRDefault="00E70F93" w:rsidP="005D654E">
            <w:pPr>
              <w:snapToGrid w:val="0"/>
              <w:jc w:val="both"/>
              <w:rPr>
                <w:rFonts w:eastAsia="TimesNewRomanPSMT"/>
                <w:bCs/>
              </w:rPr>
            </w:pPr>
          </w:p>
        </w:tc>
      </w:tr>
      <w:tr w:rsidR="00E70F93" w:rsidRPr="00D36110" w:rsidTr="007E49A6">
        <w:tc>
          <w:tcPr>
            <w:tcW w:w="4575" w:type="dxa"/>
            <w:tcBorders>
              <w:top w:val="single" w:sz="4" w:space="0" w:color="000000"/>
              <w:left w:val="single" w:sz="4" w:space="0" w:color="000000"/>
              <w:bottom w:val="single" w:sz="4" w:space="0" w:color="000000"/>
            </w:tcBorders>
            <w:shd w:val="clear" w:color="auto" w:fill="auto"/>
          </w:tcPr>
          <w:p w:rsidR="00E70F93" w:rsidRPr="00D36110" w:rsidRDefault="00E70F93" w:rsidP="005D654E">
            <w:pPr>
              <w:snapToGrid w:val="0"/>
              <w:jc w:val="both"/>
              <w:rPr>
                <w:rFonts w:eastAsia="TimesNewRomanPSMT"/>
                <w:bCs/>
                <w:lang w:val="sr-Cyrl-CS"/>
              </w:rPr>
            </w:pPr>
          </w:p>
          <w:p w:rsidR="00E70F93" w:rsidRPr="00D36110" w:rsidRDefault="00E70F93" w:rsidP="005D654E">
            <w:pPr>
              <w:jc w:val="both"/>
              <w:rPr>
                <w:rFonts w:eastAsia="TimesNewRomanPSMT"/>
                <w:bCs/>
              </w:rPr>
            </w:pPr>
            <w:r w:rsidRPr="00D36110">
              <w:rPr>
                <w:rFonts w:eastAsia="TimesNewRomanPSMT"/>
                <w:bCs/>
              </w:rPr>
              <w:t>Место и начин испоруке</w:t>
            </w:r>
          </w:p>
          <w:p w:rsidR="00E70F93" w:rsidRPr="00D36110" w:rsidRDefault="00E70F93" w:rsidP="005D654E">
            <w:pPr>
              <w:jc w:val="both"/>
              <w:rPr>
                <w:rFonts w:eastAsia="TimesNewRomanPSMT"/>
                <w:bCs/>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E70F93" w:rsidRPr="00D36110" w:rsidRDefault="00E70F93" w:rsidP="005D654E">
            <w:pPr>
              <w:snapToGrid w:val="0"/>
              <w:jc w:val="both"/>
              <w:rPr>
                <w:rFonts w:eastAsia="TimesNewRomanPSMT"/>
                <w:bCs/>
              </w:rPr>
            </w:pPr>
          </w:p>
        </w:tc>
      </w:tr>
    </w:tbl>
    <w:p w:rsidR="00E70F93" w:rsidRPr="00D36110" w:rsidRDefault="00E70F93" w:rsidP="00E70F93">
      <w:pPr>
        <w:ind w:left="720" w:firstLine="720"/>
        <w:jc w:val="both"/>
      </w:pPr>
    </w:p>
    <w:p w:rsidR="00E70F93" w:rsidRPr="00D36110" w:rsidRDefault="00E70F93" w:rsidP="00E70F93">
      <w:pPr>
        <w:ind w:left="720" w:firstLine="720"/>
        <w:jc w:val="both"/>
        <w:rPr>
          <w:rFonts w:eastAsia="TimesNewRomanPSMT"/>
          <w:bCs/>
        </w:rPr>
      </w:pPr>
    </w:p>
    <w:p w:rsidR="00E70F93" w:rsidRPr="00D36110" w:rsidRDefault="00E70F93" w:rsidP="00E70F93">
      <w:pPr>
        <w:ind w:left="720" w:firstLine="720"/>
        <w:jc w:val="both"/>
        <w:rPr>
          <w:rFonts w:eastAsia="TimesNewRomanPSMT"/>
          <w:bCs/>
        </w:rPr>
      </w:pPr>
    </w:p>
    <w:p w:rsidR="00E70F93" w:rsidRPr="00D36110" w:rsidRDefault="00E70F93" w:rsidP="00E70F93">
      <w:pPr>
        <w:ind w:left="720" w:firstLine="720"/>
        <w:jc w:val="both"/>
        <w:rPr>
          <w:rFonts w:eastAsia="TimesNewRomanPSMT"/>
          <w:bCs/>
        </w:rPr>
      </w:pPr>
      <w:r w:rsidRPr="00D36110">
        <w:rPr>
          <w:rFonts w:eastAsia="TimesNewRomanPSMT"/>
          <w:bCs/>
        </w:rPr>
        <w:t xml:space="preserve">Датум </w:t>
      </w:r>
      <w:r w:rsidRPr="00D36110">
        <w:rPr>
          <w:rFonts w:eastAsia="TimesNewRomanPSMT"/>
          <w:bCs/>
        </w:rPr>
        <w:tab/>
      </w:r>
      <w:r w:rsidRPr="00D36110">
        <w:rPr>
          <w:rFonts w:eastAsia="TimesNewRomanPSMT"/>
          <w:bCs/>
        </w:rPr>
        <w:tab/>
      </w:r>
      <w:r w:rsidRPr="00D36110">
        <w:rPr>
          <w:rFonts w:eastAsia="TimesNewRomanPSMT"/>
          <w:bCs/>
        </w:rPr>
        <w:tab/>
      </w:r>
      <w:r w:rsidRPr="00D36110">
        <w:rPr>
          <w:rFonts w:eastAsia="TimesNewRomanPSMT"/>
          <w:bCs/>
        </w:rPr>
        <w:tab/>
      </w:r>
      <w:r w:rsidRPr="00D36110">
        <w:rPr>
          <w:rFonts w:eastAsia="TimesNewRomanPSMT"/>
          <w:bCs/>
        </w:rPr>
        <w:tab/>
        <w:t xml:space="preserve">              Понуђач</w:t>
      </w:r>
    </w:p>
    <w:p w:rsidR="00E70F93" w:rsidRPr="00D36110" w:rsidRDefault="00E70F93" w:rsidP="00E70F93">
      <w:pPr>
        <w:ind w:left="2880" w:firstLine="720"/>
        <w:jc w:val="both"/>
        <w:rPr>
          <w:rFonts w:eastAsia="TimesNewRomanPS-BoldMT"/>
          <w:b/>
          <w:bCs/>
          <w:i/>
          <w:iCs/>
          <w:color w:val="002060"/>
        </w:rPr>
      </w:pPr>
      <w:r w:rsidRPr="00D36110">
        <w:rPr>
          <w:rFonts w:eastAsia="TimesNewRomanPSMT"/>
          <w:bCs/>
        </w:rPr>
        <w:t xml:space="preserve">    </w:t>
      </w:r>
      <w:proofErr w:type="gramStart"/>
      <w:r w:rsidRPr="00D36110">
        <w:rPr>
          <w:rFonts w:eastAsia="TimesNewRomanPSMT"/>
          <w:bCs/>
        </w:rPr>
        <w:t>М.П.</w:t>
      </w:r>
      <w:proofErr w:type="gramEnd"/>
      <w:r w:rsidRPr="00D36110">
        <w:rPr>
          <w:rFonts w:eastAsia="TimesNewRomanPSMT"/>
          <w:bCs/>
        </w:rPr>
        <w:t xml:space="preserve"> </w:t>
      </w:r>
    </w:p>
    <w:p w:rsidR="00E70F93" w:rsidRPr="00D36110" w:rsidRDefault="00E70F93" w:rsidP="00E70F93">
      <w:pPr>
        <w:jc w:val="both"/>
        <w:rPr>
          <w:rFonts w:eastAsia="TimesNewRomanPS-BoldMT"/>
          <w:b/>
          <w:bCs/>
          <w:i/>
          <w:iCs/>
          <w:color w:val="002060"/>
        </w:rPr>
      </w:pPr>
      <w:r w:rsidRPr="00D36110">
        <w:rPr>
          <w:rFonts w:eastAsia="TimesNewRomanPS-BoldMT"/>
          <w:b/>
          <w:bCs/>
          <w:i/>
          <w:iCs/>
          <w:color w:val="002060"/>
        </w:rPr>
        <w:t>_____________________________</w:t>
      </w:r>
      <w:r w:rsidRPr="00D36110">
        <w:rPr>
          <w:rFonts w:eastAsia="TimesNewRomanPS-BoldMT"/>
          <w:b/>
          <w:bCs/>
          <w:i/>
          <w:iCs/>
          <w:color w:val="002060"/>
        </w:rPr>
        <w:tab/>
      </w:r>
      <w:r w:rsidRPr="00D36110">
        <w:rPr>
          <w:rFonts w:eastAsia="TimesNewRomanPS-BoldMT"/>
          <w:b/>
          <w:bCs/>
          <w:i/>
          <w:iCs/>
          <w:color w:val="002060"/>
        </w:rPr>
        <w:tab/>
      </w:r>
      <w:r w:rsidRPr="00D36110">
        <w:rPr>
          <w:rFonts w:eastAsia="TimesNewRomanPS-BoldMT"/>
          <w:b/>
          <w:bCs/>
          <w:i/>
          <w:iCs/>
          <w:color w:val="002060"/>
        </w:rPr>
        <w:tab/>
        <w:t>________________________________</w:t>
      </w:r>
    </w:p>
    <w:p w:rsidR="00E70F93" w:rsidRPr="00D36110" w:rsidRDefault="00E70F93" w:rsidP="00E70F93">
      <w:pPr>
        <w:jc w:val="both"/>
        <w:rPr>
          <w:rFonts w:eastAsia="TimesNewRomanPS-BoldMT"/>
          <w:b/>
          <w:bCs/>
          <w:i/>
          <w:iCs/>
          <w:color w:val="002060"/>
        </w:rPr>
      </w:pPr>
    </w:p>
    <w:p w:rsidR="00E70F93" w:rsidRPr="00D36110" w:rsidRDefault="00E70F93" w:rsidP="00E70F93">
      <w:pPr>
        <w:jc w:val="both"/>
        <w:rPr>
          <w:rFonts w:eastAsia="TimesNewRomanPS-BoldMT"/>
          <w:b/>
          <w:bCs/>
          <w:i/>
          <w:iCs/>
          <w:color w:val="002060"/>
        </w:rPr>
      </w:pPr>
    </w:p>
    <w:p w:rsidR="00E70F93" w:rsidRPr="00D36110" w:rsidRDefault="00E70F93" w:rsidP="00E70F93">
      <w:pPr>
        <w:jc w:val="both"/>
        <w:rPr>
          <w:i/>
          <w:iCs/>
        </w:rPr>
      </w:pPr>
      <w:r w:rsidRPr="00D36110">
        <w:rPr>
          <w:b/>
          <w:bCs/>
          <w:i/>
          <w:iCs/>
          <w:u w:val="single"/>
        </w:rPr>
        <w:t>Напомене:</w:t>
      </w:r>
      <w:r w:rsidRPr="00D36110">
        <w:rPr>
          <w:b/>
          <w:bCs/>
          <w:i/>
          <w:iCs/>
        </w:rPr>
        <w:t xml:space="preserve"> </w:t>
      </w:r>
    </w:p>
    <w:p w:rsidR="00E70F93" w:rsidRPr="00D36110" w:rsidRDefault="00E70F93" w:rsidP="00E70F93">
      <w:pPr>
        <w:jc w:val="both"/>
        <w:rPr>
          <w:i/>
          <w:iCs/>
        </w:rPr>
      </w:pPr>
      <w:proofErr w:type="gramStart"/>
      <w:r w:rsidRPr="00D36110">
        <w:rPr>
          <w:i/>
          <w:iCs/>
        </w:rPr>
        <w:t xml:space="preserve">Образац понуде понуђач мора да попуни, овери печатом и потпише, чиме </w:t>
      </w:r>
      <w:r w:rsidRPr="00D36110">
        <w:rPr>
          <w:i/>
          <w:iCs/>
          <w:lang w:val="sr-Cyrl-CS"/>
        </w:rPr>
        <w:t>п</w:t>
      </w:r>
      <w:r w:rsidRPr="00D36110">
        <w:rPr>
          <w:i/>
          <w:iCs/>
        </w:rPr>
        <w:t>отврђује да су тачни подаци који су у обрасцу понуде наведени.</w:t>
      </w:r>
      <w:proofErr w:type="gramEnd"/>
      <w:r w:rsidRPr="00D36110">
        <w:rPr>
          <w:i/>
          <w:iCs/>
        </w:rPr>
        <w:t xml:space="preserve"> </w:t>
      </w:r>
      <w:proofErr w:type="gramStart"/>
      <w:r w:rsidRPr="00D36110">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E70F93" w:rsidRDefault="00E70F93" w:rsidP="00E70F93">
      <w:pPr>
        <w:suppressAutoHyphens w:val="0"/>
        <w:spacing w:after="120" w:line="240" w:lineRule="auto"/>
        <w:jc w:val="center"/>
        <w:rPr>
          <w:b/>
          <w:bCs/>
          <w:i/>
          <w:iCs/>
          <w:lang w:val="sr-Cyrl-RS"/>
        </w:rPr>
      </w:pPr>
      <w:r>
        <w:rPr>
          <w:b/>
          <w:bCs/>
          <w:i/>
          <w:iCs/>
          <w:lang w:val="sr-Cyrl-RS"/>
        </w:rPr>
        <w:br w:type="page"/>
      </w:r>
    </w:p>
    <w:p w:rsidR="003B716B" w:rsidRPr="00D36110" w:rsidRDefault="003B716B" w:rsidP="003B716B">
      <w:pPr>
        <w:jc w:val="right"/>
        <w:rPr>
          <w:b/>
          <w:bCs/>
          <w:i/>
          <w:iCs/>
          <w:sz w:val="28"/>
          <w:szCs w:val="28"/>
        </w:rPr>
      </w:pPr>
      <w:r w:rsidRPr="00D36110">
        <w:rPr>
          <w:b/>
          <w:bCs/>
          <w:i/>
          <w:iCs/>
          <w:sz w:val="28"/>
          <w:szCs w:val="28"/>
        </w:rPr>
        <w:lastRenderedPageBreak/>
        <w:t>(ОБРАЗАЦ 2)</w:t>
      </w:r>
    </w:p>
    <w:p w:rsidR="003B716B" w:rsidRPr="00D36110" w:rsidRDefault="003B716B" w:rsidP="003B716B">
      <w:pPr>
        <w:jc w:val="center"/>
        <w:rPr>
          <w:b/>
          <w:bCs/>
          <w:i/>
          <w:iCs/>
          <w:sz w:val="28"/>
          <w:szCs w:val="28"/>
        </w:rPr>
      </w:pPr>
      <w:r w:rsidRPr="00D36110">
        <w:rPr>
          <w:b/>
          <w:bCs/>
          <w:i/>
          <w:iCs/>
          <w:sz w:val="28"/>
          <w:szCs w:val="28"/>
        </w:rPr>
        <w:t>ОБРАЗАЦ СТРУКТУРЕ ЦЕНЕ СА УПУТСТВОМ КАКО ДА СЕ ПОПУНИ</w:t>
      </w:r>
    </w:p>
    <w:p w:rsidR="008F7639" w:rsidRPr="00D36110" w:rsidRDefault="008F7639" w:rsidP="003B716B">
      <w:pPr>
        <w:jc w:val="center"/>
        <w:rPr>
          <w:b/>
          <w:bCs/>
          <w:i/>
          <w:iCs/>
          <w:sz w:val="28"/>
          <w:szCs w:val="28"/>
        </w:rPr>
      </w:pPr>
    </w:p>
    <w:p w:rsidR="00A655CE" w:rsidRPr="007817CA" w:rsidRDefault="00A655CE" w:rsidP="00A655CE">
      <w:pPr>
        <w:jc w:val="both"/>
        <w:rPr>
          <w:b/>
          <w:iCs/>
          <w:lang w:val="sr-Cyrl-RS"/>
        </w:rPr>
      </w:pPr>
      <w:proofErr w:type="gramStart"/>
      <w:r w:rsidRPr="00D36110">
        <w:rPr>
          <w:b/>
          <w:iCs/>
        </w:rPr>
        <w:t>ПАРТИЈА 1</w:t>
      </w:r>
      <w:r>
        <w:rPr>
          <w:b/>
          <w:iCs/>
        </w:rPr>
        <w:t>.</w:t>
      </w:r>
      <w:proofErr w:type="gramEnd"/>
      <w:r>
        <w:rPr>
          <w:b/>
          <w:iCs/>
        </w:rPr>
        <w:t xml:space="preserve">  </w:t>
      </w:r>
      <w:r w:rsidR="00A16F1D">
        <w:rPr>
          <w:b/>
          <w:iCs/>
          <w:lang w:val="sr-Cyrl-RS"/>
        </w:rPr>
        <w:t>МЕТАЛНИ НАМЕШТАЈ</w:t>
      </w:r>
    </w:p>
    <w:p w:rsidR="00AC1C6F" w:rsidRDefault="00AC1C6F" w:rsidP="00A655CE">
      <w:pPr>
        <w:jc w:val="both"/>
        <w:rPr>
          <w:b/>
          <w:iCs/>
          <w:lang w:val="sr-Cyrl-RS"/>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720"/>
        <w:gridCol w:w="1260"/>
        <w:gridCol w:w="1350"/>
        <w:gridCol w:w="1260"/>
        <w:gridCol w:w="1440"/>
        <w:gridCol w:w="1260"/>
      </w:tblGrid>
      <w:tr w:rsidR="007812A8" w:rsidRPr="00D36110" w:rsidTr="007812A8">
        <w:tc>
          <w:tcPr>
            <w:tcW w:w="3690" w:type="dxa"/>
            <w:shd w:val="clear" w:color="auto" w:fill="auto"/>
          </w:tcPr>
          <w:p w:rsidR="007812A8" w:rsidRPr="00D36110" w:rsidRDefault="007812A8" w:rsidP="00EF1442">
            <w:pPr>
              <w:pStyle w:val="TableContents"/>
              <w:rPr>
                <w:lang w:val="sr-Cyrl-CS"/>
              </w:rPr>
            </w:pPr>
            <w:r w:rsidRPr="00D36110">
              <w:rPr>
                <w:lang w:val="sr-Cyrl-CS"/>
              </w:rPr>
              <w:t>Предмет ЈН</w:t>
            </w:r>
          </w:p>
        </w:tc>
        <w:tc>
          <w:tcPr>
            <w:tcW w:w="720" w:type="dxa"/>
            <w:shd w:val="clear" w:color="auto" w:fill="auto"/>
          </w:tcPr>
          <w:p w:rsidR="007812A8" w:rsidRPr="00D36110" w:rsidRDefault="00410FD9" w:rsidP="00EF1442">
            <w:pPr>
              <w:pStyle w:val="TableContents"/>
              <w:rPr>
                <w:lang w:val="sr-Cyrl-CS"/>
              </w:rPr>
            </w:pPr>
            <w:r>
              <w:rPr>
                <w:lang w:val="sr-Cyrl-CS"/>
              </w:rPr>
              <w:t>Кол.</w:t>
            </w:r>
          </w:p>
        </w:tc>
        <w:tc>
          <w:tcPr>
            <w:tcW w:w="1260" w:type="dxa"/>
            <w:shd w:val="clear" w:color="auto" w:fill="auto"/>
          </w:tcPr>
          <w:p w:rsidR="007812A8" w:rsidRPr="00D36110" w:rsidRDefault="00410FD9" w:rsidP="00EF1442">
            <w:pPr>
              <w:pStyle w:val="TableContents"/>
              <w:rPr>
                <w:lang w:val="sr-Cyrl-CS"/>
              </w:rPr>
            </w:pPr>
            <w:r>
              <w:rPr>
                <w:lang w:val="sr-Cyrl-CS"/>
              </w:rPr>
              <w:t>Јед.</w:t>
            </w:r>
            <w:r w:rsidR="007812A8" w:rsidRPr="00D36110">
              <w:rPr>
                <w:lang w:val="sr-Cyrl-CS"/>
              </w:rPr>
              <w:t xml:space="preserve"> цена без ПДВ-а</w:t>
            </w:r>
          </w:p>
        </w:tc>
        <w:tc>
          <w:tcPr>
            <w:tcW w:w="1350" w:type="dxa"/>
            <w:shd w:val="clear" w:color="auto" w:fill="auto"/>
          </w:tcPr>
          <w:p w:rsidR="007812A8" w:rsidRPr="00D36110" w:rsidRDefault="00410FD9" w:rsidP="00EF1442">
            <w:pPr>
              <w:pStyle w:val="TableContents"/>
              <w:rPr>
                <w:lang w:val="sr-Cyrl-CS"/>
              </w:rPr>
            </w:pPr>
            <w:r>
              <w:rPr>
                <w:lang w:val="sr-Cyrl-CS"/>
              </w:rPr>
              <w:t xml:space="preserve">Јед. </w:t>
            </w:r>
            <w:r w:rsidR="007812A8" w:rsidRPr="00D36110">
              <w:rPr>
                <w:lang w:val="sr-Cyrl-CS"/>
              </w:rPr>
              <w:t>цена са ПДВ-ом</w:t>
            </w:r>
          </w:p>
        </w:tc>
        <w:tc>
          <w:tcPr>
            <w:tcW w:w="1260" w:type="dxa"/>
            <w:shd w:val="clear" w:color="auto" w:fill="auto"/>
          </w:tcPr>
          <w:p w:rsidR="007812A8" w:rsidRPr="00D36110" w:rsidRDefault="007812A8" w:rsidP="00EF1442">
            <w:pPr>
              <w:pStyle w:val="TableContents"/>
              <w:rPr>
                <w:lang w:val="sr-Cyrl-CS"/>
              </w:rPr>
            </w:pPr>
            <w:r w:rsidRPr="00D36110">
              <w:rPr>
                <w:lang w:val="sr-Cyrl-CS"/>
              </w:rPr>
              <w:t xml:space="preserve">Укупна цена  без ПДВ-а </w:t>
            </w:r>
          </w:p>
        </w:tc>
        <w:tc>
          <w:tcPr>
            <w:tcW w:w="1440" w:type="dxa"/>
            <w:shd w:val="clear" w:color="auto" w:fill="auto"/>
          </w:tcPr>
          <w:p w:rsidR="007812A8" w:rsidRPr="00D36110" w:rsidRDefault="007812A8" w:rsidP="00EF1442">
            <w:pPr>
              <w:pStyle w:val="TableContents"/>
              <w:rPr>
                <w:lang w:val="sr-Cyrl-CS"/>
              </w:rPr>
            </w:pPr>
            <w:r w:rsidRPr="00D36110">
              <w:rPr>
                <w:lang w:val="sr-Cyrl-CS"/>
              </w:rPr>
              <w:t>Укупна цена са ПДВ-ом</w:t>
            </w:r>
          </w:p>
        </w:tc>
        <w:tc>
          <w:tcPr>
            <w:tcW w:w="1260" w:type="dxa"/>
          </w:tcPr>
          <w:p w:rsidR="007812A8" w:rsidRPr="00D36110" w:rsidRDefault="007812A8" w:rsidP="00EF1442">
            <w:pPr>
              <w:pStyle w:val="TableContents"/>
              <w:rPr>
                <w:lang w:val="sr-Cyrl-CS"/>
              </w:rPr>
            </w:pPr>
            <w:r>
              <w:rPr>
                <w:lang w:val="sr-Cyrl-CS"/>
              </w:rPr>
              <w:t>Назив произвођача</w:t>
            </w:r>
          </w:p>
        </w:tc>
      </w:tr>
      <w:tr w:rsidR="007812A8" w:rsidRPr="00D36110" w:rsidTr="007812A8">
        <w:trPr>
          <w:trHeight w:val="291"/>
        </w:trPr>
        <w:tc>
          <w:tcPr>
            <w:tcW w:w="3690" w:type="dxa"/>
            <w:shd w:val="clear" w:color="auto" w:fill="auto"/>
          </w:tcPr>
          <w:p w:rsidR="007812A8" w:rsidRPr="00D36110" w:rsidRDefault="007812A8" w:rsidP="00EF1442">
            <w:pPr>
              <w:pStyle w:val="TableContents"/>
              <w:rPr>
                <w:lang w:val="sr-Cyrl-CS"/>
              </w:rPr>
            </w:pPr>
            <w:r w:rsidRPr="00D36110">
              <w:rPr>
                <w:lang w:val="sr-Cyrl-CS"/>
              </w:rPr>
              <w:t>1</w:t>
            </w:r>
          </w:p>
        </w:tc>
        <w:tc>
          <w:tcPr>
            <w:tcW w:w="720" w:type="dxa"/>
            <w:shd w:val="clear" w:color="auto" w:fill="auto"/>
          </w:tcPr>
          <w:p w:rsidR="007812A8" w:rsidRPr="00D36110" w:rsidRDefault="007812A8" w:rsidP="00EF1442">
            <w:pPr>
              <w:pStyle w:val="TableContents"/>
              <w:rPr>
                <w:lang w:val="sr-Cyrl-CS"/>
              </w:rPr>
            </w:pPr>
            <w:r w:rsidRPr="00D36110">
              <w:rPr>
                <w:lang w:val="sr-Cyrl-CS"/>
              </w:rPr>
              <w:t>2</w:t>
            </w:r>
          </w:p>
        </w:tc>
        <w:tc>
          <w:tcPr>
            <w:tcW w:w="1260" w:type="dxa"/>
            <w:shd w:val="clear" w:color="auto" w:fill="auto"/>
          </w:tcPr>
          <w:p w:rsidR="007812A8" w:rsidRPr="00D36110" w:rsidRDefault="007812A8" w:rsidP="00EF1442">
            <w:pPr>
              <w:pStyle w:val="TableContents"/>
              <w:rPr>
                <w:lang w:val="sr-Cyrl-CS"/>
              </w:rPr>
            </w:pPr>
            <w:r w:rsidRPr="00D36110">
              <w:rPr>
                <w:lang w:val="sr-Cyrl-CS"/>
              </w:rPr>
              <w:t>3</w:t>
            </w:r>
          </w:p>
        </w:tc>
        <w:tc>
          <w:tcPr>
            <w:tcW w:w="1350" w:type="dxa"/>
            <w:shd w:val="clear" w:color="auto" w:fill="auto"/>
          </w:tcPr>
          <w:p w:rsidR="007812A8" w:rsidRPr="00D36110" w:rsidRDefault="007812A8" w:rsidP="00EF1442">
            <w:pPr>
              <w:pStyle w:val="TableContents"/>
              <w:rPr>
                <w:lang w:val="sr-Cyrl-CS"/>
              </w:rPr>
            </w:pPr>
            <w:r w:rsidRPr="00D36110">
              <w:rPr>
                <w:lang w:val="sr-Cyrl-CS"/>
              </w:rPr>
              <w:t>4</w:t>
            </w:r>
          </w:p>
        </w:tc>
        <w:tc>
          <w:tcPr>
            <w:tcW w:w="1260" w:type="dxa"/>
            <w:shd w:val="clear" w:color="auto" w:fill="auto"/>
          </w:tcPr>
          <w:p w:rsidR="007812A8" w:rsidRPr="00D36110" w:rsidRDefault="007812A8" w:rsidP="00EF1442">
            <w:pPr>
              <w:pStyle w:val="TableContents"/>
              <w:rPr>
                <w:lang w:val="sr-Cyrl-CS"/>
              </w:rPr>
            </w:pPr>
            <w:r w:rsidRPr="00D36110">
              <w:rPr>
                <w:lang w:val="sr-Cyrl-CS"/>
              </w:rPr>
              <w:t>5 (2</w:t>
            </w:r>
            <w:r w:rsidRPr="00D36110">
              <w:t>x3)</w:t>
            </w:r>
          </w:p>
        </w:tc>
        <w:tc>
          <w:tcPr>
            <w:tcW w:w="1440" w:type="dxa"/>
            <w:shd w:val="clear" w:color="auto" w:fill="auto"/>
          </w:tcPr>
          <w:p w:rsidR="007812A8" w:rsidRPr="00D36110" w:rsidRDefault="007812A8" w:rsidP="00EF1442">
            <w:pPr>
              <w:pStyle w:val="TableContents"/>
              <w:rPr>
                <w:i/>
                <w:iCs/>
                <w:lang w:val="sr-Cyrl-CS"/>
              </w:rPr>
            </w:pPr>
            <w:r w:rsidRPr="00D36110">
              <w:rPr>
                <w:lang w:val="sr-Cyrl-CS"/>
              </w:rPr>
              <w:t>6 (2</w:t>
            </w:r>
            <w:r w:rsidRPr="00D36110">
              <w:t>x4)</w:t>
            </w:r>
          </w:p>
        </w:tc>
        <w:tc>
          <w:tcPr>
            <w:tcW w:w="1260" w:type="dxa"/>
          </w:tcPr>
          <w:p w:rsidR="007812A8" w:rsidRPr="00D36110" w:rsidRDefault="007812A8" w:rsidP="00EF1442">
            <w:pPr>
              <w:pStyle w:val="TableContents"/>
              <w:rPr>
                <w:lang w:val="sr-Cyrl-CS"/>
              </w:rPr>
            </w:pPr>
            <w:r>
              <w:rPr>
                <w:lang w:val="sr-Cyrl-CS"/>
              </w:rPr>
              <w:t>7</w:t>
            </w:r>
          </w:p>
        </w:tc>
      </w:tr>
      <w:tr w:rsidR="007817CA" w:rsidRPr="00D36110" w:rsidTr="007812A8">
        <w:trPr>
          <w:trHeight w:val="773"/>
        </w:trPr>
        <w:tc>
          <w:tcPr>
            <w:tcW w:w="3690" w:type="dxa"/>
            <w:shd w:val="clear" w:color="auto" w:fill="auto"/>
          </w:tcPr>
          <w:p w:rsidR="007D50EC" w:rsidRPr="00DE49B1" w:rsidRDefault="007D50EC" w:rsidP="007D50EC">
            <w:pPr>
              <w:pStyle w:val="ListParagraph"/>
              <w:ind w:left="0"/>
              <w:jc w:val="both"/>
              <w:rPr>
                <w:b/>
                <w:lang w:val="sr-Cyrl-RS"/>
              </w:rPr>
            </w:pPr>
            <w:r>
              <w:rPr>
                <w:b/>
                <w:lang w:val="sr-Cyrl-RS"/>
              </w:rPr>
              <w:t>Метални орман за архиву</w:t>
            </w:r>
            <w:r>
              <w:rPr>
                <w:b/>
              </w:rPr>
              <w:t xml:space="preserve"> </w:t>
            </w:r>
          </w:p>
          <w:p w:rsidR="007D50EC" w:rsidRDefault="007D50EC" w:rsidP="007D50EC">
            <w:pPr>
              <w:pStyle w:val="ListParagraph"/>
              <w:numPr>
                <w:ilvl w:val="0"/>
                <w:numId w:val="26"/>
              </w:numPr>
              <w:jc w:val="both"/>
              <w:rPr>
                <w:lang w:val="sr-Cyrl-RS"/>
              </w:rPr>
            </w:pPr>
            <w:r w:rsidRPr="00410A92">
              <w:rPr>
                <w:lang w:val="sr-Cyrl-RS"/>
              </w:rPr>
              <w:t>Димензије: висина 1800мм, дужина</w:t>
            </w:r>
            <w:r>
              <w:rPr>
                <w:lang w:val="sr-Cyrl-RS"/>
              </w:rPr>
              <w:t xml:space="preserve"> 1000мм, ширина 400мм. </w:t>
            </w:r>
          </w:p>
          <w:p w:rsidR="007D50EC" w:rsidRDefault="007D50EC" w:rsidP="007D50EC">
            <w:pPr>
              <w:pStyle w:val="ListParagraph"/>
              <w:numPr>
                <w:ilvl w:val="0"/>
                <w:numId w:val="26"/>
              </w:numPr>
              <w:jc w:val="both"/>
              <w:rPr>
                <w:lang w:val="sr-Cyrl-RS"/>
              </w:rPr>
            </w:pPr>
            <w:r>
              <w:rPr>
                <w:lang w:val="sr-Cyrl-RS"/>
              </w:rPr>
              <w:t>Тежина ормара: 45 кг максимум.</w:t>
            </w:r>
          </w:p>
          <w:p w:rsidR="007D50EC" w:rsidRPr="00410A92" w:rsidRDefault="007D50EC" w:rsidP="007D50EC">
            <w:pPr>
              <w:pStyle w:val="ListParagraph"/>
              <w:numPr>
                <w:ilvl w:val="0"/>
                <w:numId w:val="26"/>
              </w:numPr>
              <w:jc w:val="both"/>
              <w:rPr>
                <w:lang w:val="sr-Cyrl-RS"/>
              </w:rPr>
            </w:pPr>
            <w:r>
              <w:rPr>
                <w:lang w:val="sr-Cyrl-RS"/>
              </w:rPr>
              <w:t>Квалитет: Прва класа.</w:t>
            </w:r>
          </w:p>
          <w:p w:rsidR="007D50EC" w:rsidRDefault="007D50EC" w:rsidP="007D50EC">
            <w:pPr>
              <w:pStyle w:val="ListParagraph"/>
              <w:numPr>
                <w:ilvl w:val="0"/>
                <w:numId w:val="18"/>
              </w:numPr>
              <w:jc w:val="both"/>
              <w:rPr>
                <w:lang w:val="sr-Cyrl-RS"/>
              </w:rPr>
            </w:pPr>
            <w:r>
              <w:rPr>
                <w:lang w:val="sr-Cyrl-RS"/>
              </w:rPr>
              <w:t xml:space="preserve">Материјал: челични лим. </w:t>
            </w:r>
          </w:p>
          <w:p w:rsidR="007D50EC" w:rsidRDefault="007D50EC" w:rsidP="007D50EC">
            <w:pPr>
              <w:pStyle w:val="ListParagraph"/>
              <w:numPr>
                <w:ilvl w:val="0"/>
                <w:numId w:val="18"/>
              </w:numPr>
              <w:jc w:val="both"/>
              <w:rPr>
                <w:lang w:val="sr-Cyrl-RS"/>
              </w:rPr>
            </w:pPr>
            <w:r>
              <w:rPr>
                <w:lang w:val="sr-Cyrl-RS"/>
              </w:rPr>
              <w:t>Основна боја: РАЛ 7035/светло сива.</w:t>
            </w:r>
          </w:p>
          <w:p w:rsidR="007D50EC" w:rsidRDefault="007D50EC" w:rsidP="007D50EC">
            <w:pPr>
              <w:pStyle w:val="ListParagraph"/>
              <w:numPr>
                <w:ilvl w:val="0"/>
                <w:numId w:val="18"/>
              </w:numPr>
              <w:jc w:val="both"/>
              <w:rPr>
                <w:lang w:val="sr-Cyrl-RS"/>
              </w:rPr>
            </w:pPr>
            <w:r>
              <w:rPr>
                <w:lang w:val="sr-Cyrl-RS"/>
              </w:rPr>
              <w:t>Сигурносна брава која се закључава (два кључа) и затвара у две тачке. 4 полице којима се висина може подешавати.</w:t>
            </w:r>
          </w:p>
          <w:p w:rsidR="007817CA" w:rsidRDefault="007D50EC" w:rsidP="007D50EC">
            <w:pPr>
              <w:pStyle w:val="ListParagraph"/>
              <w:numPr>
                <w:ilvl w:val="0"/>
                <w:numId w:val="18"/>
              </w:numPr>
              <w:jc w:val="both"/>
              <w:rPr>
                <w:lang w:val="sr-Cyrl-RS"/>
              </w:rPr>
            </w:pPr>
            <w:r>
              <w:rPr>
                <w:lang w:val="sr-Cyrl-RS"/>
              </w:rPr>
              <w:t>Транспорт до наручиоца укључен у цену.</w:t>
            </w:r>
          </w:p>
        </w:tc>
        <w:tc>
          <w:tcPr>
            <w:tcW w:w="720" w:type="dxa"/>
            <w:shd w:val="clear" w:color="auto" w:fill="auto"/>
          </w:tcPr>
          <w:p w:rsidR="007817CA" w:rsidRPr="00410FD9" w:rsidRDefault="007D50EC" w:rsidP="00EF1442">
            <w:pPr>
              <w:pStyle w:val="TableContents"/>
              <w:rPr>
                <w:b/>
              </w:rPr>
            </w:pPr>
            <w:r>
              <w:rPr>
                <w:b/>
                <w:i/>
                <w:iCs/>
                <w:lang w:val="sr-Cyrl-CS"/>
              </w:rPr>
              <w:t>4</w:t>
            </w:r>
          </w:p>
        </w:tc>
        <w:tc>
          <w:tcPr>
            <w:tcW w:w="1260" w:type="dxa"/>
            <w:shd w:val="clear" w:color="auto" w:fill="auto"/>
          </w:tcPr>
          <w:p w:rsidR="007817CA" w:rsidRPr="00D36110" w:rsidRDefault="007817CA" w:rsidP="00EF1442">
            <w:pPr>
              <w:pStyle w:val="TableContents"/>
              <w:snapToGrid w:val="0"/>
            </w:pPr>
          </w:p>
        </w:tc>
        <w:tc>
          <w:tcPr>
            <w:tcW w:w="1350" w:type="dxa"/>
            <w:shd w:val="clear" w:color="auto" w:fill="auto"/>
          </w:tcPr>
          <w:p w:rsidR="007817CA" w:rsidRPr="00D36110" w:rsidRDefault="007817CA" w:rsidP="00EF1442">
            <w:pPr>
              <w:pStyle w:val="TableContents"/>
              <w:snapToGrid w:val="0"/>
            </w:pPr>
          </w:p>
        </w:tc>
        <w:tc>
          <w:tcPr>
            <w:tcW w:w="1260" w:type="dxa"/>
            <w:shd w:val="clear" w:color="auto" w:fill="auto"/>
          </w:tcPr>
          <w:p w:rsidR="007817CA" w:rsidRPr="00D36110" w:rsidRDefault="007817CA" w:rsidP="00EF1442">
            <w:pPr>
              <w:pStyle w:val="TableContents"/>
              <w:snapToGrid w:val="0"/>
            </w:pPr>
          </w:p>
        </w:tc>
        <w:tc>
          <w:tcPr>
            <w:tcW w:w="1440" w:type="dxa"/>
            <w:shd w:val="clear" w:color="auto" w:fill="auto"/>
          </w:tcPr>
          <w:p w:rsidR="007817CA" w:rsidRPr="00D36110" w:rsidRDefault="007817CA" w:rsidP="00EF1442">
            <w:pPr>
              <w:pStyle w:val="TableContents"/>
              <w:snapToGrid w:val="0"/>
            </w:pPr>
          </w:p>
        </w:tc>
        <w:tc>
          <w:tcPr>
            <w:tcW w:w="1260" w:type="dxa"/>
          </w:tcPr>
          <w:p w:rsidR="007817CA" w:rsidRPr="00D36110" w:rsidRDefault="007817CA" w:rsidP="00EF1442">
            <w:pPr>
              <w:pStyle w:val="TableContents"/>
              <w:snapToGrid w:val="0"/>
            </w:pPr>
          </w:p>
        </w:tc>
      </w:tr>
      <w:tr w:rsidR="007812A8" w:rsidRPr="00D36110" w:rsidTr="007812A8">
        <w:trPr>
          <w:gridAfter w:val="1"/>
          <w:wAfter w:w="1260" w:type="dxa"/>
          <w:trHeight w:val="467"/>
        </w:trPr>
        <w:tc>
          <w:tcPr>
            <w:tcW w:w="7020" w:type="dxa"/>
            <w:gridSpan w:val="4"/>
            <w:shd w:val="clear" w:color="auto" w:fill="auto"/>
          </w:tcPr>
          <w:p w:rsidR="007812A8" w:rsidRPr="00D36110" w:rsidRDefault="007812A8" w:rsidP="00EF1442">
            <w:pPr>
              <w:pStyle w:val="TableContents"/>
              <w:snapToGrid w:val="0"/>
              <w:rPr>
                <w:b/>
                <w:i/>
              </w:rPr>
            </w:pPr>
            <w:r w:rsidRPr="00D36110">
              <w:rPr>
                <w:b/>
                <w:i/>
              </w:rPr>
              <w:t>УКУПНО:</w:t>
            </w:r>
          </w:p>
        </w:tc>
        <w:tc>
          <w:tcPr>
            <w:tcW w:w="1260" w:type="dxa"/>
            <w:shd w:val="clear" w:color="auto" w:fill="C6D9F1"/>
          </w:tcPr>
          <w:p w:rsidR="007812A8" w:rsidRPr="00D36110" w:rsidRDefault="007812A8" w:rsidP="00EF1442">
            <w:pPr>
              <w:pStyle w:val="TableContents"/>
              <w:snapToGrid w:val="0"/>
            </w:pPr>
          </w:p>
        </w:tc>
        <w:tc>
          <w:tcPr>
            <w:tcW w:w="1440" w:type="dxa"/>
            <w:shd w:val="clear" w:color="auto" w:fill="C6D9F1"/>
          </w:tcPr>
          <w:p w:rsidR="007812A8" w:rsidRPr="00D36110" w:rsidRDefault="007812A8" w:rsidP="00EF1442">
            <w:pPr>
              <w:pStyle w:val="TableContents"/>
              <w:snapToGrid w:val="0"/>
            </w:pPr>
          </w:p>
        </w:tc>
      </w:tr>
    </w:tbl>
    <w:p w:rsidR="00AC1C6F" w:rsidRDefault="00AC1C6F" w:rsidP="00A655CE">
      <w:pPr>
        <w:jc w:val="both"/>
        <w:rPr>
          <w:b/>
          <w:iCs/>
          <w:lang w:val="sr-Cyrl-RS"/>
        </w:rPr>
      </w:pPr>
    </w:p>
    <w:p w:rsidR="007812A8" w:rsidRPr="00D36110" w:rsidRDefault="007812A8" w:rsidP="007812A8">
      <w:pPr>
        <w:ind w:left="360"/>
        <w:jc w:val="both"/>
        <w:rPr>
          <w:b/>
          <w:bCs/>
          <w:iCs/>
          <w:u w:val="single"/>
        </w:rPr>
      </w:pPr>
      <w:r w:rsidRPr="00D36110">
        <w:rPr>
          <w:b/>
          <w:bCs/>
          <w:iCs/>
          <w:u w:val="single"/>
        </w:rPr>
        <w:t xml:space="preserve">Упутство за попуњавање обрасца структуре цене: </w:t>
      </w:r>
    </w:p>
    <w:p w:rsidR="007812A8" w:rsidRPr="00D36110" w:rsidRDefault="007812A8" w:rsidP="007812A8">
      <w:pPr>
        <w:ind w:left="360"/>
        <w:jc w:val="both"/>
        <w:rPr>
          <w:bCs/>
          <w:iCs/>
          <w:color w:val="002060"/>
        </w:rPr>
      </w:pPr>
    </w:p>
    <w:p w:rsidR="007812A8" w:rsidRPr="00D36110" w:rsidRDefault="007812A8" w:rsidP="007812A8">
      <w:pPr>
        <w:pStyle w:val="ListParagraph"/>
        <w:tabs>
          <w:tab w:val="left" w:pos="90"/>
        </w:tabs>
        <w:ind w:left="0"/>
        <w:jc w:val="both"/>
        <w:rPr>
          <w:bCs/>
          <w:iCs/>
          <w:lang w:val="sr-Cyrl-CS"/>
        </w:rPr>
      </w:pPr>
      <w:r w:rsidRPr="00D36110">
        <w:rPr>
          <w:bCs/>
          <w:iCs/>
        </w:rPr>
        <w:t>Понуђач треба да попун</w:t>
      </w:r>
      <w:r w:rsidRPr="00D36110">
        <w:rPr>
          <w:bCs/>
          <w:iCs/>
          <w:lang w:val="sr-Cyrl-CS"/>
        </w:rPr>
        <w:t>и</w:t>
      </w:r>
      <w:r w:rsidRPr="00D36110">
        <w:rPr>
          <w:bCs/>
          <w:iCs/>
        </w:rPr>
        <w:t xml:space="preserve"> образац структуре цене </w:t>
      </w:r>
      <w:r w:rsidRPr="00D36110">
        <w:rPr>
          <w:bCs/>
          <w:iCs/>
          <w:lang w:val="sr-Cyrl-CS"/>
        </w:rPr>
        <w:t>на следећи начин</w:t>
      </w:r>
      <w:r w:rsidRPr="00D36110">
        <w:rPr>
          <w:bCs/>
          <w:iCs/>
        </w:rPr>
        <w:t>:</w:t>
      </w:r>
    </w:p>
    <w:p w:rsidR="007812A8" w:rsidRPr="00D36110" w:rsidRDefault="007812A8" w:rsidP="003E1C37">
      <w:pPr>
        <w:pStyle w:val="ListParagraph"/>
        <w:numPr>
          <w:ilvl w:val="0"/>
          <w:numId w:val="3"/>
        </w:numPr>
        <w:tabs>
          <w:tab w:val="left" w:pos="90"/>
        </w:tabs>
        <w:jc w:val="both"/>
        <w:rPr>
          <w:bCs/>
          <w:iCs/>
          <w:lang w:val="sr-Cyrl-CS"/>
        </w:rPr>
      </w:pPr>
      <w:r w:rsidRPr="00D36110">
        <w:rPr>
          <w:bCs/>
          <w:iCs/>
          <w:lang w:val="sr-Cyrl-CS"/>
        </w:rPr>
        <w:t xml:space="preserve">у колону </w:t>
      </w:r>
      <w:r w:rsidRPr="00D36110">
        <w:rPr>
          <w:bCs/>
          <w:iCs/>
        </w:rPr>
        <w:t>3. уписати колико износи јединична цена без ПДВ-а, за сваки тражени предмет јавне набавке;</w:t>
      </w:r>
    </w:p>
    <w:p w:rsidR="007812A8" w:rsidRPr="00D36110" w:rsidRDefault="007812A8" w:rsidP="003E1C37">
      <w:pPr>
        <w:pStyle w:val="ListParagraph"/>
        <w:numPr>
          <w:ilvl w:val="0"/>
          <w:numId w:val="3"/>
        </w:numPr>
        <w:tabs>
          <w:tab w:val="left" w:pos="90"/>
        </w:tabs>
        <w:jc w:val="both"/>
        <w:rPr>
          <w:bCs/>
          <w:iCs/>
        </w:rPr>
      </w:pPr>
      <w:r w:rsidRPr="00D36110">
        <w:rPr>
          <w:bCs/>
          <w:iCs/>
          <w:lang w:val="sr-Cyrl-CS"/>
        </w:rPr>
        <w:t xml:space="preserve">у колону </w:t>
      </w:r>
      <w:r w:rsidRPr="00D36110">
        <w:rPr>
          <w:bCs/>
          <w:iCs/>
        </w:rPr>
        <w:t>4. уписати колико износи јединична цена са ПДВ-ом, за сваки тражени предмет јавне набавке;</w:t>
      </w:r>
    </w:p>
    <w:p w:rsidR="007812A8" w:rsidRPr="00D36110" w:rsidRDefault="007812A8" w:rsidP="003E1C37">
      <w:pPr>
        <w:pStyle w:val="ListParagraph"/>
        <w:numPr>
          <w:ilvl w:val="0"/>
          <w:numId w:val="3"/>
        </w:numPr>
        <w:tabs>
          <w:tab w:val="left" w:pos="90"/>
        </w:tabs>
        <w:jc w:val="both"/>
        <w:rPr>
          <w:bCs/>
          <w:iCs/>
          <w:color w:val="auto"/>
          <w:lang w:val="sr-Cyrl-CS"/>
        </w:rPr>
      </w:pPr>
      <w:proofErr w:type="gramStart"/>
      <w:r w:rsidRPr="00D36110">
        <w:rPr>
          <w:bCs/>
          <w:iCs/>
        </w:rPr>
        <w:t>у</w:t>
      </w:r>
      <w:proofErr w:type="gramEnd"/>
      <w:r w:rsidRPr="00D36110">
        <w:rPr>
          <w:bCs/>
          <w:iCs/>
        </w:rPr>
        <w:t xml:space="preserve"> колону 5. </w:t>
      </w:r>
      <w:proofErr w:type="gramStart"/>
      <w:r w:rsidRPr="00D36110">
        <w:rPr>
          <w:bCs/>
          <w:iCs/>
        </w:rPr>
        <w:t>уписати</w:t>
      </w:r>
      <w:proofErr w:type="gramEnd"/>
      <w:r w:rsidRPr="00D36110">
        <w:rPr>
          <w:bCs/>
          <w:iCs/>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D36110">
        <w:rPr>
          <w:bCs/>
          <w:iCs/>
          <w:color w:val="auto"/>
        </w:rPr>
        <w:t>колони 2.); На крају уписати укупну цену предмета набавке без ПДВ-а.</w:t>
      </w:r>
    </w:p>
    <w:p w:rsidR="007812A8" w:rsidRPr="007812A8" w:rsidRDefault="007812A8" w:rsidP="003E1C37">
      <w:pPr>
        <w:pStyle w:val="ListParagraph"/>
        <w:numPr>
          <w:ilvl w:val="0"/>
          <w:numId w:val="3"/>
        </w:numPr>
        <w:tabs>
          <w:tab w:val="left" w:pos="90"/>
        </w:tabs>
        <w:jc w:val="both"/>
        <w:rPr>
          <w:color w:val="auto"/>
        </w:rPr>
      </w:pPr>
      <w:r w:rsidRPr="00D36110">
        <w:rPr>
          <w:bCs/>
          <w:iCs/>
          <w:color w:val="auto"/>
          <w:lang w:val="sr-Cyrl-CS"/>
        </w:rPr>
        <w:t xml:space="preserve">у колону </w:t>
      </w:r>
      <w:r w:rsidRPr="00D36110">
        <w:rPr>
          <w:bCs/>
          <w:iCs/>
          <w:color w:val="auto"/>
        </w:rPr>
        <w:t xml:space="preserve">6. </w:t>
      </w:r>
      <w:proofErr w:type="gramStart"/>
      <w:r w:rsidRPr="00D36110">
        <w:rPr>
          <w:bCs/>
          <w:iCs/>
          <w:color w:val="auto"/>
        </w:rPr>
        <w:t>уписати</w:t>
      </w:r>
      <w:proofErr w:type="gramEnd"/>
      <w:r w:rsidRPr="00D36110">
        <w:rPr>
          <w:bCs/>
          <w:iCs/>
          <w:color w:val="auto"/>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7812A8" w:rsidRPr="00B014B3" w:rsidRDefault="007812A8" w:rsidP="003E1C37">
      <w:pPr>
        <w:pStyle w:val="ListParagraph"/>
        <w:numPr>
          <w:ilvl w:val="0"/>
          <w:numId w:val="3"/>
        </w:numPr>
        <w:tabs>
          <w:tab w:val="left" w:pos="90"/>
        </w:tabs>
        <w:jc w:val="both"/>
        <w:rPr>
          <w:color w:val="auto"/>
        </w:rPr>
      </w:pPr>
      <w:r>
        <w:rPr>
          <w:bCs/>
          <w:iCs/>
          <w:color w:val="auto"/>
          <w:lang w:val="sr-Cyrl-RS"/>
        </w:rPr>
        <w:t>у колону 7. уписати назив произвођача чији се производи нуде и који ће бити испоручени.</w:t>
      </w:r>
    </w:p>
    <w:p w:rsidR="007812A8" w:rsidRDefault="007812A8" w:rsidP="007812A8">
      <w:pPr>
        <w:tabs>
          <w:tab w:val="left" w:pos="90"/>
        </w:tabs>
        <w:jc w:val="both"/>
        <w:rPr>
          <w:color w:val="auto"/>
          <w:lang w:val="sr-Cyrl-RS"/>
        </w:rPr>
      </w:pPr>
    </w:p>
    <w:p w:rsidR="007812A8" w:rsidRPr="00615238" w:rsidRDefault="007812A8" w:rsidP="007812A8">
      <w:pPr>
        <w:pStyle w:val="ListParagraph"/>
        <w:tabs>
          <w:tab w:val="left" w:pos="90"/>
        </w:tabs>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454"/>
      </w:tblGrid>
      <w:tr w:rsidR="007812A8" w:rsidRPr="00964BF1" w:rsidTr="00EF1442">
        <w:tc>
          <w:tcPr>
            <w:tcW w:w="4788" w:type="dxa"/>
            <w:shd w:val="clear" w:color="auto" w:fill="D9D9D9"/>
          </w:tcPr>
          <w:p w:rsidR="007812A8" w:rsidRPr="00964BF1" w:rsidRDefault="007812A8" w:rsidP="00EF1442">
            <w:pPr>
              <w:jc w:val="both"/>
              <w:rPr>
                <w:b/>
                <w:bCs/>
                <w:iCs/>
                <w:lang w:val="sr-Cyrl-RS"/>
              </w:rPr>
            </w:pPr>
            <w:r w:rsidRPr="00964BF1">
              <w:rPr>
                <w:b/>
                <w:bCs/>
                <w:iCs/>
                <w:lang w:val="sr-Cyrl-RS"/>
              </w:rPr>
              <w:lastRenderedPageBreak/>
              <w:t>Укупна цена из понуде без ПДВ-а:</w:t>
            </w:r>
          </w:p>
          <w:p w:rsidR="007812A8" w:rsidRPr="00964BF1" w:rsidRDefault="007812A8" w:rsidP="00EF1442">
            <w:pPr>
              <w:jc w:val="both"/>
              <w:rPr>
                <w:b/>
                <w:bCs/>
                <w:iCs/>
                <w:lang w:val="sr-Cyrl-RS"/>
              </w:rPr>
            </w:pPr>
          </w:p>
        </w:tc>
        <w:tc>
          <w:tcPr>
            <w:tcW w:w="4454" w:type="dxa"/>
            <w:shd w:val="clear" w:color="auto" w:fill="auto"/>
          </w:tcPr>
          <w:p w:rsidR="007812A8" w:rsidRPr="00964BF1" w:rsidRDefault="007812A8" w:rsidP="00EF1442">
            <w:pPr>
              <w:jc w:val="both"/>
              <w:rPr>
                <w:bCs/>
                <w:iCs/>
                <w:lang w:val="sr-Cyrl-RS"/>
              </w:rPr>
            </w:pPr>
          </w:p>
        </w:tc>
      </w:tr>
      <w:tr w:rsidR="007812A8" w:rsidRPr="00964BF1" w:rsidTr="00EF1442">
        <w:tc>
          <w:tcPr>
            <w:tcW w:w="4788" w:type="dxa"/>
            <w:shd w:val="clear" w:color="auto" w:fill="D9D9D9"/>
          </w:tcPr>
          <w:p w:rsidR="007812A8" w:rsidRPr="00964BF1" w:rsidRDefault="007812A8" w:rsidP="00EF1442">
            <w:pPr>
              <w:jc w:val="both"/>
              <w:rPr>
                <w:b/>
                <w:bCs/>
                <w:iCs/>
                <w:lang w:val="sr-Cyrl-RS"/>
              </w:rPr>
            </w:pPr>
            <w:r w:rsidRPr="00964BF1">
              <w:rPr>
                <w:b/>
                <w:bCs/>
                <w:iCs/>
                <w:lang w:val="sr-Cyrl-RS"/>
              </w:rPr>
              <w:t>Износ ПДВ-а:</w:t>
            </w:r>
          </w:p>
          <w:p w:rsidR="007812A8" w:rsidRPr="00964BF1" w:rsidRDefault="007812A8" w:rsidP="00EF1442">
            <w:pPr>
              <w:jc w:val="both"/>
              <w:rPr>
                <w:b/>
                <w:bCs/>
                <w:iCs/>
                <w:lang w:val="sr-Cyrl-RS"/>
              </w:rPr>
            </w:pPr>
          </w:p>
        </w:tc>
        <w:tc>
          <w:tcPr>
            <w:tcW w:w="4454" w:type="dxa"/>
            <w:shd w:val="clear" w:color="auto" w:fill="auto"/>
          </w:tcPr>
          <w:p w:rsidR="007812A8" w:rsidRPr="00964BF1" w:rsidRDefault="007812A8" w:rsidP="00EF1442">
            <w:pPr>
              <w:jc w:val="both"/>
              <w:rPr>
                <w:bCs/>
                <w:iCs/>
                <w:lang w:val="sr-Cyrl-RS"/>
              </w:rPr>
            </w:pPr>
          </w:p>
        </w:tc>
      </w:tr>
      <w:tr w:rsidR="007812A8" w:rsidRPr="00964BF1" w:rsidTr="00EF1442">
        <w:tc>
          <w:tcPr>
            <w:tcW w:w="4788" w:type="dxa"/>
            <w:shd w:val="clear" w:color="auto" w:fill="D9D9D9"/>
          </w:tcPr>
          <w:p w:rsidR="007812A8" w:rsidRPr="00964BF1" w:rsidRDefault="007812A8" w:rsidP="00EF1442">
            <w:pPr>
              <w:jc w:val="both"/>
              <w:rPr>
                <w:b/>
                <w:bCs/>
                <w:iCs/>
                <w:lang w:val="sr-Cyrl-RS"/>
              </w:rPr>
            </w:pPr>
            <w:r w:rsidRPr="00964BF1">
              <w:rPr>
                <w:b/>
                <w:bCs/>
                <w:iCs/>
                <w:lang w:val="sr-Cyrl-RS"/>
              </w:rPr>
              <w:t>Укупна цена из понуде са ПДВ-ом:</w:t>
            </w:r>
          </w:p>
          <w:p w:rsidR="007812A8" w:rsidRPr="00964BF1" w:rsidRDefault="007812A8" w:rsidP="00EF1442">
            <w:pPr>
              <w:jc w:val="both"/>
              <w:rPr>
                <w:b/>
                <w:bCs/>
                <w:iCs/>
                <w:lang w:val="sr-Cyrl-RS"/>
              </w:rPr>
            </w:pPr>
          </w:p>
        </w:tc>
        <w:tc>
          <w:tcPr>
            <w:tcW w:w="4454" w:type="dxa"/>
            <w:shd w:val="clear" w:color="auto" w:fill="auto"/>
          </w:tcPr>
          <w:p w:rsidR="007812A8" w:rsidRPr="00964BF1" w:rsidRDefault="007812A8" w:rsidP="00EF1442">
            <w:pPr>
              <w:jc w:val="both"/>
              <w:rPr>
                <w:bCs/>
                <w:iCs/>
                <w:lang w:val="sr-Cyrl-RS"/>
              </w:rPr>
            </w:pPr>
          </w:p>
        </w:tc>
      </w:tr>
      <w:tr w:rsidR="007812A8" w:rsidRPr="00964BF1" w:rsidTr="00EF1442">
        <w:tc>
          <w:tcPr>
            <w:tcW w:w="4788" w:type="dxa"/>
            <w:shd w:val="clear" w:color="auto" w:fill="D9D9D9"/>
          </w:tcPr>
          <w:p w:rsidR="007812A8" w:rsidRPr="00964BF1" w:rsidRDefault="007812A8" w:rsidP="00EF1442">
            <w:pPr>
              <w:jc w:val="both"/>
              <w:rPr>
                <w:b/>
                <w:bCs/>
                <w:iCs/>
                <w:lang w:val="sr-Cyrl-RS"/>
              </w:rPr>
            </w:pPr>
            <w:r w:rsidRPr="00964BF1">
              <w:rPr>
                <w:b/>
                <w:bCs/>
                <w:iCs/>
                <w:lang w:val="sr-Cyrl-RS"/>
              </w:rPr>
              <w:t>Трошкови:</w:t>
            </w:r>
          </w:p>
          <w:p w:rsidR="007812A8" w:rsidRPr="00964BF1" w:rsidRDefault="007812A8" w:rsidP="00EF1442">
            <w:pPr>
              <w:jc w:val="both"/>
              <w:rPr>
                <w:b/>
                <w:bCs/>
                <w:iCs/>
                <w:lang w:val="sr-Cyrl-RS"/>
              </w:rPr>
            </w:pPr>
          </w:p>
        </w:tc>
        <w:tc>
          <w:tcPr>
            <w:tcW w:w="4454" w:type="dxa"/>
            <w:shd w:val="clear" w:color="auto" w:fill="auto"/>
          </w:tcPr>
          <w:p w:rsidR="007812A8" w:rsidRPr="00964BF1" w:rsidRDefault="007812A8" w:rsidP="00EF1442">
            <w:pPr>
              <w:jc w:val="both"/>
              <w:rPr>
                <w:bCs/>
                <w:iCs/>
                <w:lang w:val="sr-Cyrl-RS"/>
              </w:rPr>
            </w:pPr>
          </w:p>
        </w:tc>
      </w:tr>
      <w:tr w:rsidR="007812A8" w:rsidRPr="00964BF1" w:rsidTr="00EF1442">
        <w:tc>
          <w:tcPr>
            <w:tcW w:w="4788" w:type="dxa"/>
            <w:shd w:val="clear" w:color="auto" w:fill="D9D9D9"/>
          </w:tcPr>
          <w:p w:rsidR="007812A8" w:rsidRPr="00964BF1" w:rsidRDefault="007812A8" w:rsidP="00EF1442">
            <w:pPr>
              <w:jc w:val="both"/>
              <w:rPr>
                <w:b/>
                <w:bCs/>
                <w:iCs/>
                <w:lang w:val="sr-Cyrl-RS"/>
              </w:rPr>
            </w:pPr>
            <w:r w:rsidRPr="00964BF1">
              <w:rPr>
                <w:b/>
                <w:bCs/>
                <w:iCs/>
                <w:lang w:val="sr-Cyrl-RS"/>
              </w:rPr>
              <w:t xml:space="preserve">Рок плаћања </w:t>
            </w:r>
            <w:r>
              <w:rPr>
                <w:b/>
                <w:bCs/>
                <w:iCs/>
                <w:lang w:val="sr-Cyrl-RS"/>
              </w:rPr>
              <w:t xml:space="preserve">максимално </w:t>
            </w:r>
            <w:r w:rsidRPr="00964BF1">
              <w:rPr>
                <w:b/>
                <w:bCs/>
                <w:iCs/>
                <w:lang w:val="sr-Cyrl-RS"/>
              </w:rPr>
              <w:t>45 дана:</w:t>
            </w:r>
          </w:p>
          <w:p w:rsidR="007812A8" w:rsidRPr="00964BF1" w:rsidRDefault="007812A8" w:rsidP="00EF1442">
            <w:pPr>
              <w:jc w:val="both"/>
              <w:rPr>
                <w:b/>
                <w:bCs/>
                <w:iCs/>
                <w:lang w:val="sr-Cyrl-RS"/>
              </w:rPr>
            </w:pPr>
          </w:p>
        </w:tc>
        <w:tc>
          <w:tcPr>
            <w:tcW w:w="4454" w:type="dxa"/>
            <w:shd w:val="clear" w:color="auto" w:fill="auto"/>
          </w:tcPr>
          <w:p w:rsidR="007812A8" w:rsidRDefault="007812A8" w:rsidP="00EF1442">
            <w:pPr>
              <w:jc w:val="both"/>
              <w:rPr>
                <w:bCs/>
                <w:iCs/>
                <w:lang w:val="sr-Cyrl-RS"/>
              </w:rPr>
            </w:pPr>
          </w:p>
          <w:p w:rsidR="007812A8" w:rsidRPr="00964BF1" w:rsidRDefault="007812A8" w:rsidP="00EF1442">
            <w:pPr>
              <w:jc w:val="both"/>
              <w:rPr>
                <w:bCs/>
                <w:iCs/>
                <w:lang w:val="sr-Cyrl-RS"/>
              </w:rPr>
            </w:pPr>
          </w:p>
        </w:tc>
      </w:tr>
      <w:tr w:rsidR="007812A8" w:rsidRPr="00964BF1" w:rsidTr="00EF1442">
        <w:tc>
          <w:tcPr>
            <w:tcW w:w="4788" w:type="dxa"/>
            <w:shd w:val="clear" w:color="auto" w:fill="D9D9D9"/>
          </w:tcPr>
          <w:p w:rsidR="007812A8" w:rsidRPr="00964BF1" w:rsidRDefault="007812A8" w:rsidP="00EF1442">
            <w:pPr>
              <w:jc w:val="both"/>
              <w:rPr>
                <w:b/>
                <w:bCs/>
                <w:iCs/>
                <w:lang w:val="sr-Cyrl-RS"/>
              </w:rPr>
            </w:pPr>
            <w:r>
              <w:rPr>
                <w:b/>
                <w:bCs/>
                <w:iCs/>
                <w:lang w:val="sr-Cyrl-RS"/>
              </w:rPr>
              <w:t>Гарантни рок:</w:t>
            </w:r>
          </w:p>
        </w:tc>
        <w:tc>
          <w:tcPr>
            <w:tcW w:w="4454" w:type="dxa"/>
            <w:shd w:val="clear" w:color="auto" w:fill="auto"/>
          </w:tcPr>
          <w:p w:rsidR="007812A8" w:rsidRDefault="007812A8" w:rsidP="00EF1442">
            <w:pPr>
              <w:jc w:val="both"/>
              <w:rPr>
                <w:bCs/>
                <w:iCs/>
                <w:lang w:val="sr-Cyrl-RS"/>
              </w:rPr>
            </w:pPr>
          </w:p>
        </w:tc>
      </w:tr>
      <w:tr w:rsidR="007812A8" w:rsidRPr="00964BF1" w:rsidTr="00EF1442">
        <w:tc>
          <w:tcPr>
            <w:tcW w:w="4788" w:type="dxa"/>
            <w:shd w:val="clear" w:color="auto" w:fill="D9D9D9"/>
          </w:tcPr>
          <w:p w:rsidR="007812A8" w:rsidRPr="00964BF1" w:rsidRDefault="007812A8" w:rsidP="00EF1442">
            <w:pPr>
              <w:jc w:val="both"/>
              <w:rPr>
                <w:b/>
                <w:bCs/>
                <w:iCs/>
                <w:lang w:val="sr-Cyrl-RS"/>
              </w:rPr>
            </w:pPr>
            <w:r w:rsidRPr="00964BF1">
              <w:rPr>
                <w:b/>
                <w:bCs/>
                <w:iCs/>
                <w:lang w:val="sr-Cyrl-RS"/>
              </w:rPr>
              <w:t>Рок испоруке: (попуњава понуђач)</w:t>
            </w:r>
          </w:p>
        </w:tc>
        <w:tc>
          <w:tcPr>
            <w:tcW w:w="4454" w:type="dxa"/>
            <w:shd w:val="clear" w:color="auto" w:fill="D9D9D9"/>
          </w:tcPr>
          <w:p w:rsidR="007812A8" w:rsidRPr="00964BF1" w:rsidRDefault="007812A8" w:rsidP="00EF1442">
            <w:pPr>
              <w:rPr>
                <w:b/>
                <w:bCs/>
                <w:iCs/>
                <w:lang w:val="sr-Cyrl-RS"/>
              </w:rPr>
            </w:pPr>
            <w:r w:rsidRPr="00964BF1">
              <w:rPr>
                <w:b/>
                <w:bCs/>
                <w:iCs/>
                <w:lang w:val="sr-Cyrl-RS"/>
              </w:rPr>
              <w:t>_________ дана</w:t>
            </w:r>
          </w:p>
        </w:tc>
      </w:tr>
      <w:tr w:rsidR="007812A8" w:rsidRPr="00964BF1" w:rsidTr="00EF1442">
        <w:tc>
          <w:tcPr>
            <w:tcW w:w="4788" w:type="dxa"/>
            <w:shd w:val="clear" w:color="auto" w:fill="D9D9D9"/>
          </w:tcPr>
          <w:p w:rsidR="007812A8" w:rsidRPr="00964BF1" w:rsidRDefault="007812A8" w:rsidP="00EF1442">
            <w:pPr>
              <w:jc w:val="both"/>
              <w:rPr>
                <w:b/>
                <w:bCs/>
                <w:iCs/>
                <w:lang w:val="sr-Cyrl-RS"/>
              </w:rPr>
            </w:pPr>
            <w:r w:rsidRPr="00964BF1">
              <w:rPr>
                <w:b/>
                <w:bCs/>
                <w:iCs/>
                <w:lang w:val="sr-Cyrl-RS"/>
              </w:rPr>
              <w:t>Важност понуде: минимум 30 дана</w:t>
            </w:r>
          </w:p>
          <w:p w:rsidR="007812A8" w:rsidRPr="00964BF1" w:rsidRDefault="007812A8" w:rsidP="00EF1442">
            <w:pPr>
              <w:jc w:val="both"/>
              <w:rPr>
                <w:b/>
                <w:bCs/>
                <w:iCs/>
                <w:lang w:val="sr-Cyrl-RS"/>
              </w:rPr>
            </w:pPr>
          </w:p>
        </w:tc>
        <w:tc>
          <w:tcPr>
            <w:tcW w:w="4454" w:type="dxa"/>
            <w:shd w:val="clear" w:color="auto" w:fill="D9D9D9"/>
          </w:tcPr>
          <w:p w:rsidR="007812A8" w:rsidRPr="00964BF1" w:rsidRDefault="007812A8" w:rsidP="00EF1442">
            <w:pPr>
              <w:rPr>
                <w:b/>
                <w:bCs/>
                <w:iCs/>
                <w:lang w:val="sr-Cyrl-RS"/>
              </w:rPr>
            </w:pPr>
            <w:r w:rsidRPr="00964BF1">
              <w:rPr>
                <w:b/>
                <w:bCs/>
                <w:iCs/>
                <w:lang w:val="sr-Cyrl-RS"/>
              </w:rPr>
              <w:t xml:space="preserve">_________ дана </w:t>
            </w:r>
          </w:p>
        </w:tc>
      </w:tr>
      <w:tr w:rsidR="007812A8" w:rsidRPr="00964BF1" w:rsidTr="00EF1442">
        <w:tc>
          <w:tcPr>
            <w:tcW w:w="4788" w:type="dxa"/>
            <w:shd w:val="clear" w:color="auto" w:fill="D9D9D9"/>
          </w:tcPr>
          <w:p w:rsidR="007812A8" w:rsidRPr="00964BF1" w:rsidRDefault="007812A8" w:rsidP="00EF1442">
            <w:pPr>
              <w:jc w:val="both"/>
              <w:rPr>
                <w:b/>
                <w:bCs/>
                <w:iCs/>
                <w:lang w:val="sr-Cyrl-RS"/>
              </w:rPr>
            </w:pPr>
            <w:r w:rsidRPr="00964BF1">
              <w:rPr>
                <w:b/>
                <w:bCs/>
                <w:iCs/>
                <w:lang w:val="sr-Cyrl-RS"/>
              </w:rPr>
              <w:t xml:space="preserve">Место испоруке: </w:t>
            </w:r>
            <w:r w:rsidRPr="00964BF1">
              <w:rPr>
                <w:b/>
                <w:bCs/>
                <w:iCs/>
              </w:rPr>
              <w:t>f-ko</w:t>
            </w:r>
            <w:r w:rsidRPr="00964BF1">
              <w:rPr>
                <w:b/>
                <w:bCs/>
                <w:iCs/>
                <w:lang w:val="sr-Cyrl-RS"/>
              </w:rPr>
              <w:t xml:space="preserve"> магацин Наручиоца </w:t>
            </w:r>
          </w:p>
        </w:tc>
        <w:tc>
          <w:tcPr>
            <w:tcW w:w="4454" w:type="dxa"/>
            <w:shd w:val="clear" w:color="auto" w:fill="auto"/>
          </w:tcPr>
          <w:p w:rsidR="007812A8" w:rsidRPr="00964BF1" w:rsidRDefault="007812A8" w:rsidP="00EF1442">
            <w:pPr>
              <w:jc w:val="both"/>
              <w:rPr>
                <w:bCs/>
                <w:iCs/>
                <w:lang w:val="sr-Cyrl-RS"/>
              </w:rPr>
            </w:pPr>
          </w:p>
        </w:tc>
      </w:tr>
    </w:tbl>
    <w:p w:rsidR="007812A8" w:rsidRPr="00964BF1" w:rsidRDefault="007812A8" w:rsidP="007812A8">
      <w:pPr>
        <w:ind w:left="720"/>
        <w:jc w:val="both"/>
        <w:rPr>
          <w:bCs/>
          <w:iCs/>
          <w:lang w:val="sr-Cyrl-RS"/>
        </w:rPr>
      </w:pPr>
    </w:p>
    <w:p w:rsidR="007812A8" w:rsidRPr="00964BF1" w:rsidRDefault="007812A8" w:rsidP="003E1C37">
      <w:pPr>
        <w:numPr>
          <w:ilvl w:val="0"/>
          <w:numId w:val="3"/>
        </w:numPr>
        <w:jc w:val="both"/>
        <w:rPr>
          <w:bCs/>
          <w:iCs/>
          <w:lang w:val="sr-Cyrl-RS"/>
        </w:rPr>
      </w:pPr>
      <w:r w:rsidRPr="00964BF1">
        <w:rPr>
          <w:b/>
          <w:bCs/>
          <w:iCs/>
          <w:lang w:val="sr-Cyrl-RS"/>
        </w:rPr>
        <w:t>НАПОМЕНА:</w:t>
      </w:r>
      <w:r w:rsidRPr="00964BF1">
        <w:rPr>
          <w:bCs/>
          <w:iCs/>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812A8" w:rsidRPr="00964BF1" w:rsidRDefault="007812A8" w:rsidP="003E1C37">
      <w:pPr>
        <w:numPr>
          <w:ilvl w:val="0"/>
          <w:numId w:val="3"/>
        </w:numPr>
        <w:jc w:val="both"/>
        <w:rPr>
          <w:b/>
          <w:bCs/>
          <w:iCs/>
          <w:lang w:val="sr-Cyrl-RS"/>
        </w:rPr>
      </w:pPr>
      <w:r w:rsidRPr="00964BF1">
        <w:rPr>
          <w:b/>
          <w:bCs/>
          <w:iCs/>
          <w:lang w:val="sr-Cyrl-RS"/>
        </w:rPr>
        <w:t>Уколико дође до исправке у подацима, исте оверити и потписати од стране овлашћеног лица.</w:t>
      </w:r>
    </w:p>
    <w:p w:rsidR="007812A8" w:rsidRPr="00964BF1" w:rsidRDefault="007812A8" w:rsidP="003E1C37">
      <w:pPr>
        <w:numPr>
          <w:ilvl w:val="0"/>
          <w:numId w:val="3"/>
        </w:numPr>
        <w:jc w:val="both"/>
        <w:rPr>
          <w:bCs/>
          <w:iCs/>
          <w:lang w:val="sr-Cyrl-RS"/>
        </w:rPr>
      </w:pPr>
      <w:r w:rsidRPr="00964BF1">
        <w:rPr>
          <w:b/>
          <w:bCs/>
          <w:iCs/>
          <w:lang w:val="sr-Cyrl-RS"/>
        </w:rPr>
        <w:t xml:space="preserve">Цена, </w:t>
      </w:r>
      <w:r w:rsidRPr="00964BF1">
        <w:rPr>
          <w:bCs/>
          <w:iCs/>
          <w:lang w:val="sr-Cyrl-RS"/>
        </w:rPr>
        <w:t>дата у понуди, је фиксна, изражена у динарима без обрачунатог пореза на додату вредност.</w:t>
      </w:r>
    </w:p>
    <w:p w:rsidR="007812A8" w:rsidRPr="00964BF1" w:rsidRDefault="007812A8" w:rsidP="003E1C37">
      <w:pPr>
        <w:numPr>
          <w:ilvl w:val="0"/>
          <w:numId w:val="3"/>
        </w:numPr>
        <w:jc w:val="both"/>
        <w:rPr>
          <w:bCs/>
          <w:iCs/>
          <w:lang w:val="sr-Cyrl-RS"/>
        </w:rPr>
      </w:pPr>
      <w:r w:rsidRPr="00964BF1">
        <w:rPr>
          <w:bCs/>
          <w:iCs/>
          <w:lang w:val="sr-Cyrl-RS"/>
        </w:rPr>
        <w:t>У цену је урачуната произвођачка цена потребних материјала, царински трошкови, транспортни трошкови и остали трошкови.</w:t>
      </w:r>
    </w:p>
    <w:p w:rsidR="007812A8" w:rsidRDefault="007812A8" w:rsidP="007812A8">
      <w:pPr>
        <w:ind w:left="720"/>
        <w:jc w:val="both"/>
        <w:rPr>
          <w:bCs/>
          <w:iCs/>
          <w:lang w:val="sr-Cyrl-RS"/>
        </w:rPr>
      </w:pPr>
    </w:p>
    <w:p w:rsidR="007812A8" w:rsidRDefault="007812A8" w:rsidP="007812A8">
      <w:pPr>
        <w:pStyle w:val="ListParagraph"/>
        <w:tabs>
          <w:tab w:val="left" w:pos="90"/>
        </w:tabs>
        <w:ind w:left="90"/>
        <w:jc w:val="both"/>
        <w:rPr>
          <w:lang w:val="sr-Cyrl-RS"/>
        </w:rPr>
      </w:pPr>
    </w:p>
    <w:p w:rsidR="007812A8" w:rsidRPr="00FB0A3E" w:rsidRDefault="007812A8" w:rsidP="007812A8">
      <w:pPr>
        <w:pStyle w:val="ListParagraph"/>
        <w:tabs>
          <w:tab w:val="left" w:pos="90"/>
        </w:tabs>
        <w:ind w:left="90"/>
        <w:jc w:val="both"/>
        <w:rPr>
          <w:lang w:val="sr-Cyrl-RS"/>
        </w:rPr>
      </w:pPr>
    </w:p>
    <w:tbl>
      <w:tblPr>
        <w:tblW w:w="0" w:type="auto"/>
        <w:tblLayout w:type="fixed"/>
        <w:tblLook w:val="0000" w:firstRow="0" w:lastRow="0" w:firstColumn="0" w:lastColumn="0" w:noHBand="0" w:noVBand="0"/>
      </w:tblPr>
      <w:tblGrid>
        <w:gridCol w:w="3080"/>
        <w:gridCol w:w="3068"/>
        <w:gridCol w:w="3094"/>
      </w:tblGrid>
      <w:tr w:rsidR="007812A8" w:rsidRPr="00D36110" w:rsidTr="00EF1442">
        <w:tc>
          <w:tcPr>
            <w:tcW w:w="3080" w:type="dxa"/>
            <w:shd w:val="clear" w:color="auto" w:fill="auto"/>
            <w:vAlign w:val="center"/>
          </w:tcPr>
          <w:p w:rsidR="007812A8" w:rsidRPr="00D36110" w:rsidRDefault="007812A8" w:rsidP="00EF1442">
            <w:pPr>
              <w:pStyle w:val="BodyText2"/>
              <w:spacing w:line="100" w:lineRule="atLeast"/>
            </w:pPr>
            <w:r w:rsidRPr="00D36110">
              <w:t>Датум:</w:t>
            </w:r>
          </w:p>
        </w:tc>
        <w:tc>
          <w:tcPr>
            <w:tcW w:w="3068" w:type="dxa"/>
            <w:shd w:val="clear" w:color="auto" w:fill="auto"/>
            <w:vAlign w:val="center"/>
          </w:tcPr>
          <w:p w:rsidR="007812A8" w:rsidRPr="00D36110" w:rsidRDefault="007812A8" w:rsidP="00EF1442">
            <w:pPr>
              <w:pStyle w:val="BodyText2"/>
              <w:spacing w:line="100" w:lineRule="atLeast"/>
            </w:pPr>
            <w:r w:rsidRPr="00D36110">
              <w:t>М.П.</w:t>
            </w:r>
          </w:p>
        </w:tc>
        <w:tc>
          <w:tcPr>
            <w:tcW w:w="3094" w:type="dxa"/>
            <w:shd w:val="clear" w:color="auto" w:fill="auto"/>
            <w:vAlign w:val="center"/>
          </w:tcPr>
          <w:p w:rsidR="007812A8" w:rsidRPr="00D36110" w:rsidRDefault="007812A8" w:rsidP="00EF1442">
            <w:pPr>
              <w:pStyle w:val="BodyText2"/>
              <w:spacing w:line="100" w:lineRule="atLeast"/>
            </w:pPr>
            <w:r w:rsidRPr="00D36110">
              <w:t>Потпис понуђача</w:t>
            </w:r>
          </w:p>
        </w:tc>
      </w:tr>
      <w:tr w:rsidR="007812A8" w:rsidRPr="00D36110" w:rsidTr="00EF1442">
        <w:tc>
          <w:tcPr>
            <w:tcW w:w="3080" w:type="dxa"/>
            <w:tcBorders>
              <w:bottom w:val="single" w:sz="4" w:space="0" w:color="000000"/>
            </w:tcBorders>
            <w:shd w:val="clear" w:color="auto" w:fill="auto"/>
          </w:tcPr>
          <w:p w:rsidR="007812A8" w:rsidRPr="00D36110" w:rsidRDefault="007812A8" w:rsidP="00EF1442">
            <w:pPr>
              <w:pStyle w:val="BodyText2"/>
              <w:snapToGrid w:val="0"/>
              <w:spacing w:line="100" w:lineRule="atLeast"/>
              <w:jc w:val="both"/>
            </w:pPr>
          </w:p>
        </w:tc>
        <w:tc>
          <w:tcPr>
            <w:tcW w:w="3068" w:type="dxa"/>
            <w:shd w:val="clear" w:color="auto" w:fill="auto"/>
          </w:tcPr>
          <w:p w:rsidR="007812A8" w:rsidRPr="00D36110" w:rsidRDefault="007812A8" w:rsidP="00EF1442">
            <w:pPr>
              <w:pStyle w:val="BodyText2"/>
              <w:snapToGrid w:val="0"/>
              <w:spacing w:line="100" w:lineRule="atLeast"/>
              <w:jc w:val="both"/>
            </w:pPr>
          </w:p>
        </w:tc>
        <w:tc>
          <w:tcPr>
            <w:tcW w:w="3094" w:type="dxa"/>
            <w:tcBorders>
              <w:bottom w:val="single" w:sz="4" w:space="0" w:color="000000"/>
            </w:tcBorders>
            <w:shd w:val="clear" w:color="auto" w:fill="auto"/>
          </w:tcPr>
          <w:p w:rsidR="007812A8" w:rsidRPr="00D36110" w:rsidRDefault="007812A8" w:rsidP="00EF1442">
            <w:pPr>
              <w:pStyle w:val="BodyText2"/>
              <w:snapToGrid w:val="0"/>
              <w:spacing w:line="100" w:lineRule="atLeast"/>
              <w:jc w:val="both"/>
            </w:pPr>
          </w:p>
        </w:tc>
      </w:tr>
    </w:tbl>
    <w:p w:rsidR="007812A8" w:rsidRDefault="007812A8" w:rsidP="007812A8">
      <w:pPr>
        <w:jc w:val="both"/>
      </w:pPr>
      <w:r>
        <w:br w:type="page"/>
      </w:r>
    </w:p>
    <w:p w:rsidR="007812A8" w:rsidRPr="00D36110" w:rsidRDefault="007812A8" w:rsidP="007812A8">
      <w:pPr>
        <w:jc w:val="right"/>
        <w:rPr>
          <w:b/>
          <w:bCs/>
          <w:i/>
          <w:iCs/>
          <w:sz w:val="28"/>
          <w:szCs w:val="28"/>
        </w:rPr>
      </w:pPr>
      <w:r w:rsidRPr="00D36110">
        <w:rPr>
          <w:b/>
          <w:bCs/>
          <w:i/>
          <w:iCs/>
          <w:sz w:val="28"/>
          <w:szCs w:val="28"/>
        </w:rPr>
        <w:lastRenderedPageBreak/>
        <w:t>(ОБРАЗАЦ 2</w:t>
      </w:r>
      <w:r>
        <w:rPr>
          <w:b/>
          <w:bCs/>
          <w:i/>
          <w:iCs/>
          <w:sz w:val="28"/>
          <w:szCs w:val="28"/>
          <w:lang w:val="sr-Cyrl-RS"/>
        </w:rPr>
        <w:t>а</w:t>
      </w:r>
      <w:r w:rsidRPr="00D36110">
        <w:rPr>
          <w:b/>
          <w:bCs/>
          <w:i/>
          <w:iCs/>
          <w:sz w:val="28"/>
          <w:szCs w:val="28"/>
        </w:rPr>
        <w:t>)</w:t>
      </w:r>
    </w:p>
    <w:p w:rsidR="007812A8" w:rsidRPr="00D36110" w:rsidRDefault="007812A8" w:rsidP="007812A8">
      <w:pPr>
        <w:jc w:val="center"/>
        <w:rPr>
          <w:b/>
          <w:bCs/>
          <w:i/>
          <w:iCs/>
          <w:sz w:val="28"/>
          <w:szCs w:val="28"/>
        </w:rPr>
      </w:pPr>
      <w:r w:rsidRPr="00D36110">
        <w:rPr>
          <w:b/>
          <w:bCs/>
          <w:i/>
          <w:iCs/>
          <w:sz w:val="28"/>
          <w:szCs w:val="28"/>
        </w:rPr>
        <w:t>ОБРАЗАЦ СТРУКТУРЕ ЦЕНЕ СА УПУТСТВОМ КАКО ДА СЕ ПОПУНИ</w:t>
      </w:r>
    </w:p>
    <w:p w:rsidR="007812A8" w:rsidRPr="00D36110" w:rsidRDefault="007812A8" w:rsidP="007812A8">
      <w:pPr>
        <w:jc w:val="center"/>
        <w:rPr>
          <w:b/>
          <w:bCs/>
          <w:i/>
          <w:iCs/>
          <w:sz w:val="28"/>
          <w:szCs w:val="28"/>
        </w:rPr>
      </w:pPr>
    </w:p>
    <w:p w:rsidR="007812A8" w:rsidRPr="007812A8" w:rsidRDefault="007812A8" w:rsidP="007812A8">
      <w:pPr>
        <w:jc w:val="both"/>
        <w:rPr>
          <w:b/>
          <w:bCs/>
          <w:i/>
          <w:iCs/>
          <w:sz w:val="28"/>
          <w:szCs w:val="28"/>
          <w:lang w:val="sr-Cyrl-RS"/>
        </w:rPr>
      </w:pPr>
      <w:proofErr w:type="gramStart"/>
      <w:r w:rsidRPr="00D36110">
        <w:rPr>
          <w:b/>
        </w:rPr>
        <w:t>ПАРТИ</w:t>
      </w:r>
      <w:r>
        <w:rPr>
          <w:b/>
        </w:rPr>
        <w:t>ЈА 2.</w:t>
      </w:r>
      <w:proofErr w:type="gramEnd"/>
      <w:r>
        <w:rPr>
          <w:b/>
        </w:rPr>
        <w:t xml:space="preserve"> </w:t>
      </w:r>
      <w:r w:rsidR="00283DC1">
        <w:rPr>
          <w:b/>
          <w:lang w:val="sr-Cyrl-RS"/>
        </w:rPr>
        <w:t>НАМЕШТАЈ ОД ИВЕРИЦЕ</w:t>
      </w:r>
    </w:p>
    <w:p w:rsidR="007812A8" w:rsidRDefault="007812A8">
      <w:pPr>
        <w:suppressAutoHyphens w:val="0"/>
        <w:spacing w:after="120" w:line="240" w:lineRule="auto"/>
        <w:jc w:val="center"/>
        <w:rPr>
          <w:b/>
          <w:iCs/>
          <w:lang w:val="sr-Cyrl-RS"/>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720"/>
        <w:gridCol w:w="1260"/>
        <w:gridCol w:w="1260"/>
        <w:gridCol w:w="1350"/>
        <w:gridCol w:w="1260"/>
        <w:gridCol w:w="1260"/>
      </w:tblGrid>
      <w:tr w:rsidR="00410FD9" w:rsidRPr="00D36110" w:rsidTr="00410FD9">
        <w:tc>
          <w:tcPr>
            <w:tcW w:w="3690" w:type="dxa"/>
            <w:shd w:val="clear" w:color="auto" w:fill="auto"/>
          </w:tcPr>
          <w:p w:rsidR="00410FD9" w:rsidRPr="00D36110" w:rsidRDefault="00410FD9" w:rsidP="005606C9">
            <w:pPr>
              <w:pStyle w:val="TableContents"/>
              <w:rPr>
                <w:lang w:val="sr-Cyrl-CS"/>
              </w:rPr>
            </w:pPr>
            <w:r w:rsidRPr="00D36110">
              <w:t xml:space="preserve"> </w:t>
            </w:r>
            <w:r w:rsidRPr="00D36110">
              <w:rPr>
                <w:lang w:val="sr-Cyrl-CS"/>
              </w:rPr>
              <w:t>Предмет ЈН</w:t>
            </w:r>
          </w:p>
        </w:tc>
        <w:tc>
          <w:tcPr>
            <w:tcW w:w="720" w:type="dxa"/>
            <w:shd w:val="clear" w:color="auto" w:fill="auto"/>
          </w:tcPr>
          <w:p w:rsidR="00410FD9" w:rsidRPr="00D36110" w:rsidRDefault="00410FD9" w:rsidP="005606C9">
            <w:pPr>
              <w:pStyle w:val="TableContents"/>
              <w:rPr>
                <w:lang w:val="sr-Cyrl-CS"/>
              </w:rPr>
            </w:pPr>
            <w:r>
              <w:rPr>
                <w:lang w:val="sr-Cyrl-CS"/>
              </w:rPr>
              <w:t>Кол.</w:t>
            </w:r>
          </w:p>
        </w:tc>
        <w:tc>
          <w:tcPr>
            <w:tcW w:w="1260" w:type="dxa"/>
            <w:shd w:val="clear" w:color="auto" w:fill="auto"/>
          </w:tcPr>
          <w:p w:rsidR="00410FD9" w:rsidRPr="00D36110" w:rsidRDefault="00410FD9" w:rsidP="005606C9">
            <w:pPr>
              <w:pStyle w:val="TableContents"/>
              <w:rPr>
                <w:lang w:val="sr-Cyrl-CS"/>
              </w:rPr>
            </w:pPr>
            <w:r>
              <w:rPr>
                <w:lang w:val="sr-Cyrl-CS"/>
              </w:rPr>
              <w:t xml:space="preserve">Јед. </w:t>
            </w:r>
            <w:r w:rsidRPr="00D36110">
              <w:rPr>
                <w:lang w:val="sr-Cyrl-CS"/>
              </w:rPr>
              <w:t>цена без ПДВ-а</w:t>
            </w:r>
          </w:p>
        </w:tc>
        <w:tc>
          <w:tcPr>
            <w:tcW w:w="1260" w:type="dxa"/>
            <w:shd w:val="clear" w:color="auto" w:fill="auto"/>
          </w:tcPr>
          <w:p w:rsidR="00410FD9" w:rsidRPr="00D36110" w:rsidRDefault="00410FD9" w:rsidP="00410FD9">
            <w:pPr>
              <w:pStyle w:val="TableContents"/>
              <w:rPr>
                <w:lang w:val="sr-Cyrl-CS"/>
              </w:rPr>
            </w:pPr>
            <w:r w:rsidRPr="00D36110">
              <w:rPr>
                <w:lang w:val="sr-Cyrl-CS"/>
              </w:rPr>
              <w:t>Јед</w:t>
            </w:r>
            <w:r>
              <w:rPr>
                <w:lang w:val="sr-Cyrl-CS"/>
              </w:rPr>
              <w:t xml:space="preserve">. </w:t>
            </w:r>
            <w:r w:rsidRPr="00D36110">
              <w:rPr>
                <w:lang w:val="sr-Cyrl-CS"/>
              </w:rPr>
              <w:t>цена са ПДВ-ом</w:t>
            </w:r>
          </w:p>
        </w:tc>
        <w:tc>
          <w:tcPr>
            <w:tcW w:w="1350" w:type="dxa"/>
            <w:shd w:val="clear" w:color="auto" w:fill="auto"/>
          </w:tcPr>
          <w:p w:rsidR="00410FD9" w:rsidRPr="00D36110" w:rsidRDefault="00410FD9" w:rsidP="005606C9">
            <w:pPr>
              <w:pStyle w:val="TableContents"/>
              <w:rPr>
                <w:lang w:val="sr-Cyrl-CS"/>
              </w:rPr>
            </w:pPr>
            <w:r w:rsidRPr="00D36110">
              <w:rPr>
                <w:lang w:val="sr-Cyrl-CS"/>
              </w:rPr>
              <w:t xml:space="preserve">Укупна цена  без ПДВ-а </w:t>
            </w:r>
          </w:p>
        </w:tc>
        <w:tc>
          <w:tcPr>
            <w:tcW w:w="1260" w:type="dxa"/>
            <w:shd w:val="clear" w:color="auto" w:fill="auto"/>
          </w:tcPr>
          <w:p w:rsidR="00410FD9" w:rsidRPr="00D36110" w:rsidRDefault="00410FD9" w:rsidP="005606C9">
            <w:pPr>
              <w:pStyle w:val="TableContents"/>
              <w:rPr>
                <w:lang w:val="sr-Cyrl-CS"/>
              </w:rPr>
            </w:pPr>
            <w:r w:rsidRPr="00D36110">
              <w:rPr>
                <w:lang w:val="sr-Cyrl-CS"/>
              </w:rPr>
              <w:t>Укупна цена са ПДВ-ом</w:t>
            </w:r>
          </w:p>
        </w:tc>
        <w:tc>
          <w:tcPr>
            <w:tcW w:w="1260" w:type="dxa"/>
          </w:tcPr>
          <w:p w:rsidR="00410FD9" w:rsidRPr="00D36110" w:rsidRDefault="00410FD9" w:rsidP="00410FD9">
            <w:pPr>
              <w:pStyle w:val="TableContents"/>
              <w:rPr>
                <w:lang w:val="sr-Cyrl-CS"/>
              </w:rPr>
            </w:pPr>
            <w:r>
              <w:rPr>
                <w:lang w:val="sr-Cyrl-CS"/>
              </w:rPr>
              <w:t>Назив произвођача</w:t>
            </w:r>
          </w:p>
        </w:tc>
      </w:tr>
      <w:tr w:rsidR="00410FD9" w:rsidRPr="00D36110" w:rsidTr="00410FD9">
        <w:trPr>
          <w:trHeight w:val="291"/>
        </w:trPr>
        <w:tc>
          <w:tcPr>
            <w:tcW w:w="3690" w:type="dxa"/>
            <w:shd w:val="clear" w:color="auto" w:fill="auto"/>
          </w:tcPr>
          <w:p w:rsidR="00410FD9" w:rsidRPr="00D36110" w:rsidRDefault="00410FD9" w:rsidP="005606C9">
            <w:pPr>
              <w:pStyle w:val="TableContents"/>
              <w:rPr>
                <w:lang w:val="sr-Cyrl-CS"/>
              </w:rPr>
            </w:pPr>
            <w:r w:rsidRPr="00D36110">
              <w:rPr>
                <w:lang w:val="sr-Cyrl-CS"/>
              </w:rPr>
              <w:t>1</w:t>
            </w:r>
          </w:p>
        </w:tc>
        <w:tc>
          <w:tcPr>
            <w:tcW w:w="720" w:type="dxa"/>
            <w:shd w:val="clear" w:color="auto" w:fill="auto"/>
          </w:tcPr>
          <w:p w:rsidR="00410FD9" w:rsidRPr="00D36110" w:rsidRDefault="00410FD9" w:rsidP="005606C9">
            <w:pPr>
              <w:pStyle w:val="TableContents"/>
              <w:rPr>
                <w:lang w:val="sr-Cyrl-CS"/>
              </w:rPr>
            </w:pPr>
            <w:r w:rsidRPr="00D36110">
              <w:rPr>
                <w:lang w:val="sr-Cyrl-CS"/>
              </w:rPr>
              <w:t>2</w:t>
            </w:r>
          </w:p>
        </w:tc>
        <w:tc>
          <w:tcPr>
            <w:tcW w:w="1260" w:type="dxa"/>
            <w:shd w:val="clear" w:color="auto" w:fill="auto"/>
          </w:tcPr>
          <w:p w:rsidR="00410FD9" w:rsidRPr="00D36110" w:rsidRDefault="00410FD9" w:rsidP="005606C9">
            <w:pPr>
              <w:pStyle w:val="TableContents"/>
              <w:rPr>
                <w:lang w:val="sr-Cyrl-CS"/>
              </w:rPr>
            </w:pPr>
            <w:r w:rsidRPr="00D36110">
              <w:rPr>
                <w:lang w:val="sr-Cyrl-CS"/>
              </w:rPr>
              <w:t>3</w:t>
            </w:r>
          </w:p>
        </w:tc>
        <w:tc>
          <w:tcPr>
            <w:tcW w:w="1260" w:type="dxa"/>
            <w:shd w:val="clear" w:color="auto" w:fill="auto"/>
          </w:tcPr>
          <w:p w:rsidR="00410FD9" w:rsidRPr="00D36110" w:rsidRDefault="00410FD9" w:rsidP="005606C9">
            <w:pPr>
              <w:pStyle w:val="TableContents"/>
              <w:rPr>
                <w:lang w:val="sr-Cyrl-CS"/>
              </w:rPr>
            </w:pPr>
            <w:r w:rsidRPr="00D36110">
              <w:rPr>
                <w:lang w:val="sr-Cyrl-CS"/>
              </w:rPr>
              <w:t>4</w:t>
            </w:r>
          </w:p>
        </w:tc>
        <w:tc>
          <w:tcPr>
            <w:tcW w:w="1350" w:type="dxa"/>
            <w:shd w:val="clear" w:color="auto" w:fill="auto"/>
          </w:tcPr>
          <w:p w:rsidR="00410FD9" w:rsidRPr="00D36110" w:rsidRDefault="00410FD9" w:rsidP="005606C9">
            <w:pPr>
              <w:pStyle w:val="TableContents"/>
              <w:rPr>
                <w:lang w:val="sr-Cyrl-CS"/>
              </w:rPr>
            </w:pPr>
            <w:r w:rsidRPr="00D36110">
              <w:rPr>
                <w:lang w:val="sr-Cyrl-CS"/>
              </w:rPr>
              <w:t>5 (2</w:t>
            </w:r>
            <w:r w:rsidRPr="00D36110">
              <w:t>x3)</w:t>
            </w:r>
          </w:p>
        </w:tc>
        <w:tc>
          <w:tcPr>
            <w:tcW w:w="1260" w:type="dxa"/>
            <w:shd w:val="clear" w:color="auto" w:fill="auto"/>
          </w:tcPr>
          <w:p w:rsidR="00410FD9" w:rsidRPr="00D36110" w:rsidRDefault="00410FD9" w:rsidP="005606C9">
            <w:pPr>
              <w:pStyle w:val="TableContents"/>
              <w:rPr>
                <w:i/>
                <w:iCs/>
                <w:lang w:val="sr-Cyrl-CS"/>
              </w:rPr>
            </w:pPr>
            <w:r w:rsidRPr="00D36110">
              <w:rPr>
                <w:lang w:val="sr-Cyrl-CS"/>
              </w:rPr>
              <w:t>6 (2</w:t>
            </w:r>
            <w:r w:rsidRPr="00D36110">
              <w:t>x4)</w:t>
            </w:r>
          </w:p>
        </w:tc>
        <w:tc>
          <w:tcPr>
            <w:tcW w:w="1260" w:type="dxa"/>
          </w:tcPr>
          <w:p w:rsidR="00410FD9" w:rsidRPr="00D36110" w:rsidRDefault="00410FD9" w:rsidP="00410FD9">
            <w:pPr>
              <w:pStyle w:val="TableContents"/>
              <w:ind w:right="522"/>
              <w:rPr>
                <w:lang w:val="sr-Cyrl-CS"/>
              </w:rPr>
            </w:pPr>
            <w:r>
              <w:rPr>
                <w:lang w:val="sr-Cyrl-CS"/>
              </w:rPr>
              <w:t>7</w:t>
            </w:r>
          </w:p>
        </w:tc>
      </w:tr>
      <w:tr w:rsidR="00896C9C" w:rsidRPr="00D36110" w:rsidTr="00410FD9">
        <w:trPr>
          <w:trHeight w:val="773"/>
        </w:trPr>
        <w:tc>
          <w:tcPr>
            <w:tcW w:w="3690" w:type="dxa"/>
            <w:shd w:val="clear" w:color="auto" w:fill="auto"/>
          </w:tcPr>
          <w:p w:rsidR="00896C9C" w:rsidRDefault="00896C9C" w:rsidP="005D654E">
            <w:pPr>
              <w:jc w:val="both"/>
              <w:rPr>
                <w:b/>
                <w:lang w:val="sr-Cyrl-RS"/>
              </w:rPr>
            </w:pPr>
            <w:r>
              <w:rPr>
                <w:b/>
                <w:lang w:val="sr-Cyrl-RS"/>
              </w:rPr>
              <w:t>Касета В65цм*Д43цм*Ш50цм</w:t>
            </w:r>
          </w:p>
          <w:p w:rsidR="00896C9C" w:rsidRDefault="00896C9C" w:rsidP="005D654E">
            <w:pPr>
              <w:pStyle w:val="ListParagraph"/>
              <w:numPr>
                <w:ilvl w:val="0"/>
                <w:numId w:val="18"/>
              </w:numPr>
              <w:jc w:val="both"/>
              <w:rPr>
                <w:lang w:val="sr-Cyrl-RS"/>
              </w:rPr>
            </w:pPr>
            <w:r>
              <w:rPr>
                <w:lang w:val="sr-Cyrl-RS"/>
              </w:rPr>
              <w:t>Четири фиоке правилно распоређене.</w:t>
            </w:r>
          </w:p>
          <w:p w:rsidR="00896C9C" w:rsidRDefault="00896C9C" w:rsidP="005D654E">
            <w:pPr>
              <w:pStyle w:val="ListParagraph"/>
              <w:numPr>
                <w:ilvl w:val="0"/>
                <w:numId w:val="18"/>
              </w:numPr>
              <w:jc w:val="both"/>
              <w:rPr>
                <w:lang w:val="sr-Cyrl-RS"/>
              </w:rPr>
            </w:pPr>
            <w:r>
              <w:rPr>
                <w:lang w:val="sr-Cyrl-RS"/>
              </w:rPr>
              <w:t>Невидљиви корпус од беле иверице</w:t>
            </w:r>
          </w:p>
          <w:p w:rsidR="00896C9C" w:rsidRDefault="00896C9C" w:rsidP="005D654E">
            <w:pPr>
              <w:pStyle w:val="ListParagraph"/>
              <w:numPr>
                <w:ilvl w:val="0"/>
                <w:numId w:val="18"/>
              </w:numPr>
              <w:jc w:val="both"/>
              <w:rPr>
                <w:lang w:val="sr-Cyrl-RS"/>
              </w:rPr>
            </w:pPr>
            <w:r>
              <w:rPr>
                <w:lang w:val="sr-Cyrl-RS"/>
              </w:rPr>
              <w:t>Фронт и видљив корпус у боји „</w:t>
            </w:r>
            <w:r>
              <w:t>H1951 kalvados</w:t>
            </w:r>
            <w:r>
              <w:rPr>
                <w:lang w:val="sr-Cyrl-RS"/>
              </w:rPr>
              <w:t>“</w:t>
            </w:r>
            <w:r>
              <w:t xml:space="preserve"> </w:t>
            </w:r>
            <w:r>
              <w:rPr>
                <w:lang w:val="sr-Cyrl-RS"/>
              </w:rPr>
              <w:t xml:space="preserve">или </w:t>
            </w:r>
            <w:r>
              <w:t>“H1698 tresnja”</w:t>
            </w:r>
            <w:r>
              <w:rPr>
                <w:lang w:val="sr-Cyrl-RS"/>
              </w:rPr>
              <w:t xml:space="preserve"> – одређује наручиоц након потписивања уговора</w:t>
            </w:r>
          </w:p>
          <w:p w:rsidR="00896C9C" w:rsidRDefault="00896C9C" w:rsidP="005D654E">
            <w:pPr>
              <w:pStyle w:val="ListParagraph"/>
              <w:numPr>
                <w:ilvl w:val="0"/>
                <w:numId w:val="18"/>
              </w:numPr>
              <w:jc w:val="both"/>
              <w:rPr>
                <w:lang w:val="sr-Cyrl-RS"/>
              </w:rPr>
            </w:pPr>
            <w:r>
              <w:rPr>
                <w:lang w:val="sr-Cyrl-RS"/>
              </w:rPr>
              <w:t>Иверица д=1,8 цм, ПУ кантовање АБС траком 22/02 и 22/04</w:t>
            </w:r>
          </w:p>
          <w:p w:rsidR="00896C9C" w:rsidRPr="000737B8" w:rsidRDefault="00896C9C" w:rsidP="005D654E">
            <w:pPr>
              <w:pStyle w:val="ListParagraph"/>
              <w:numPr>
                <w:ilvl w:val="0"/>
                <w:numId w:val="18"/>
              </w:numPr>
              <w:jc w:val="both"/>
              <w:rPr>
                <w:lang w:val="sr-Cyrl-RS"/>
              </w:rPr>
            </w:pPr>
            <w:r>
              <w:rPr>
                <w:lang w:val="sr-Cyrl-RS"/>
              </w:rPr>
              <w:t>Металне ручице и могућност закључавања, на точкиће.</w:t>
            </w:r>
          </w:p>
        </w:tc>
        <w:tc>
          <w:tcPr>
            <w:tcW w:w="720" w:type="dxa"/>
            <w:shd w:val="clear" w:color="auto" w:fill="auto"/>
          </w:tcPr>
          <w:p w:rsidR="00896C9C" w:rsidRPr="009A6C93" w:rsidRDefault="00896C9C" w:rsidP="005D654E">
            <w:pPr>
              <w:rPr>
                <w:b/>
                <w:lang w:val="sr-Cyrl-RS"/>
              </w:rPr>
            </w:pPr>
            <w:r>
              <w:rPr>
                <w:b/>
                <w:lang w:val="sr-Cyrl-RS"/>
              </w:rPr>
              <w:t>3</w:t>
            </w:r>
          </w:p>
        </w:tc>
        <w:tc>
          <w:tcPr>
            <w:tcW w:w="126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35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260" w:type="dxa"/>
          </w:tcPr>
          <w:p w:rsidR="00896C9C" w:rsidRPr="00D36110" w:rsidRDefault="00896C9C" w:rsidP="00410FD9">
            <w:pPr>
              <w:pStyle w:val="TableContents"/>
              <w:snapToGrid w:val="0"/>
              <w:ind w:right="522"/>
            </w:pPr>
          </w:p>
        </w:tc>
      </w:tr>
      <w:tr w:rsidR="00896C9C" w:rsidRPr="00D36110" w:rsidTr="00410FD9">
        <w:trPr>
          <w:trHeight w:val="773"/>
        </w:trPr>
        <w:tc>
          <w:tcPr>
            <w:tcW w:w="3690" w:type="dxa"/>
            <w:shd w:val="clear" w:color="auto" w:fill="auto"/>
          </w:tcPr>
          <w:p w:rsidR="00896C9C" w:rsidRDefault="00896C9C" w:rsidP="005D654E">
            <w:pPr>
              <w:jc w:val="both"/>
              <w:rPr>
                <w:b/>
                <w:lang w:val="sr-Cyrl-RS"/>
              </w:rPr>
            </w:pPr>
            <w:r>
              <w:rPr>
                <w:b/>
                <w:lang w:val="sr-Cyrl-RS"/>
              </w:rPr>
              <w:t>Угаони пулт – сто висине 75цм</w:t>
            </w:r>
          </w:p>
          <w:p w:rsidR="00896C9C" w:rsidRDefault="00896C9C" w:rsidP="005D654E">
            <w:pPr>
              <w:pStyle w:val="ListParagraph"/>
              <w:numPr>
                <w:ilvl w:val="0"/>
                <w:numId w:val="18"/>
              </w:numPr>
              <w:jc w:val="both"/>
              <w:rPr>
                <w:lang w:val="sr-Cyrl-RS"/>
              </w:rPr>
            </w:pPr>
            <w:r>
              <w:rPr>
                <w:lang w:val="sr-Cyrl-RS"/>
              </w:rPr>
              <w:t>130*60/182*60/90*90 – цм</w:t>
            </w:r>
          </w:p>
          <w:p w:rsidR="00896C9C" w:rsidRDefault="00896C9C" w:rsidP="005D654E">
            <w:pPr>
              <w:pStyle w:val="ListParagraph"/>
              <w:numPr>
                <w:ilvl w:val="0"/>
                <w:numId w:val="18"/>
              </w:numPr>
              <w:jc w:val="both"/>
              <w:rPr>
                <w:lang w:val="sr-Cyrl-RS"/>
              </w:rPr>
            </w:pPr>
            <w:r>
              <w:rPr>
                <w:lang w:val="sr-Cyrl-RS"/>
              </w:rPr>
              <w:t>Видљив корпус у боји „</w:t>
            </w:r>
            <w:r>
              <w:t>H1951 kalvados</w:t>
            </w:r>
            <w:r>
              <w:rPr>
                <w:lang w:val="sr-Cyrl-RS"/>
              </w:rPr>
              <w:t>“</w:t>
            </w:r>
            <w:r>
              <w:t xml:space="preserve"> </w:t>
            </w:r>
            <w:r>
              <w:rPr>
                <w:lang w:val="sr-Cyrl-RS"/>
              </w:rPr>
              <w:t xml:space="preserve">или </w:t>
            </w:r>
            <w:r>
              <w:t>“H1698 tresnja”</w:t>
            </w:r>
            <w:r>
              <w:rPr>
                <w:lang w:val="sr-Cyrl-RS"/>
              </w:rPr>
              <w:t xml:space="preserve"> – одређује наручиоц након потписивања уговора</w:t>
            </w:r>
          </w:p>
          <w:p w:rsidR="00896C9C" w:rsidRDefault="00896C9C" w:rsidP="005D654E">
            <w:pPr>
              <w:pStyle w:val="ListParagraph"/>
              <w:numPr>
                <w:ilvl w:val="0"/>
                <w:numId w:val="18"/>
              </w:numPr>
              <w:jc w:val="both"/>
              <w:rPr>
                <w:lang w:val="sr-Cyrl-RS"/>
              </w:rPr>
            </w:pPr>
            <w:r>
              <w:rPr>
                <w:lang w:val="sr-Cyrl-RS"/>
              </w:rPr>
              <w:t>Иверица д=1,8 цм, ПУ кантовање АБС траком 22/02 и 22/04</w:t>
            </w:r>
          </w:p>
          <w:p w:rsidR="00896C9C" w:rsidRDefault="00896C9C" w:rsidP="005D654E">
            <w:pPr>
              <w:pStyle w:val="ListParagraph"/>
              <w:numPr>
                <w:ilvl w:val="0"/>
                <w:numId w:val="18"/>
              </w:numPr>
              <w:jc w:val="both"/>
              <w:rPr>
                <w:lang w:val="sr-Cyrl-RS"/>
              </w:rPr>
            </w:pPr>
            <w:r>
              <w:rPr>
                <w:lang w:val="sr-Cyrl-RS"/>
              </w:rPr>
              <w:t>Металне ноге.</w:t>
            </w:r>
          </w:p>
          <w:p w:rsidR="00896C9C" w:rsidRPr="007334B6" w:rsidRDefault="00896C9C" w:rsidP="005D654E">
            <w:pPr>
              <w:pStyle w:val="ListParagraph"/>
              <w:numPr>
                <w:ilvl w:val="0"/>
                <w:numId w:val="18"/>
              </w:numPr>
              <w:jc w:val="both"/>
              <w:rPr>
                <w:lang w:val="sr-Cyrl-RS"/>
              </w:rPr>
            </w:pPr>
            <w:r>
              <w:rPr>
                <w:lang w:val="sr-Cyrl-RS"/>
              </w:rPr>
              <w:t>Цена са монтажом.</w:t>
            </w:r>
          </w:p>
        </w:tc>
        <w:tc>
          <w:tcPr>
            <w:tcW w:w="720" w:type="dxa"/>
            <w:shd w:val="clear" w:color="auto" w:fill="auto"/>
          </w:tcPr>
          <w:p w:rsidR="00896C9C" w:rsidRDefault="00896C9C" w:rsidP="005D654E">
            <w:pPr>
              <w:rPr>
                <w:b/>
                <w:lang w:val="sr-Cyrl-RS"/>
              </w:rPr>
            </w:pPr>
            <w:r>
              <w:rPr>
                <w:b/>
                <w:lang w:val="sr-Cyrl-RS"/>
              </w:rPr>
              <w:t>1</w:t>
            </w:r>
          </w:p>
        </w:tc>
        <w:tc>
          <w:tcPr>
            <w:tcW w:w="126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35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260" w:type="dxa"/>
          </w:tcPr>
          <w:p w:rsidR="00896C9C" w:rsidRPr="00D36110" w:rsidRDefault="00896C9C" w:rsidP="00410FD9">
            <w:pPr>
              <w:pStyle w:val="TableContents"/>
              <w:snapToGrid w:val="0"/>
              <w:ind w:right="522"/>
            </w:pPr>
          </w:p>
        </w:tc>
      </w:tr>
      <w:tr w:rsidR="00896C9C" w:rsidRPr="00D36110" w:rsidTr="00410FD9">
        <w:trPr>
          <w:trHeight w:val="773"/>
        </w:trPr>
        <w:tc>
          <w:tcPr>
            <w:tcW w:w="3690" w:type="dxa"/>
            <w:shd w:val="clear" w:color="auto" w:fill="auto"/>
          </w:tcPr>
          <w:p w:rsidR="00896C9C" w:rsidRDefault="00896C9C" w:rsidP="005D654E">
            <w:pPr>
              <w:jc w:val="both"/>
              <w:rPr>
                <w:b/>
                <w:lang w:val="sr-Cyrl-RS"/>
              </w:rPr>
            </w:pPr>
            <w:r>
              <w:rPr>
                <w:b/>
                <w:lang w:val="sr-Cyrl-RS"/>
              </w:rPr>
              <w:t>Ормани за ученичке радове и пехаре В 275цм * Д 152цм * Ш 40цм</w:t>
            </w:r>
          </w:p>
          <w:p w:rsidR="00896C9C" w:rsidRDefault="00896C9C" w:rsidP="005D654E">
            <w:pPr>
              <w:pStyle w:val="ListParagraph"/>
              <w:numPr>
                <w:ilvl w:val="0"/>
                <w:numId w:val="18"/>
              </w:numPr>
              <w:jc w:val="both"/>
              <w:rPr>
                <w:lang w:val="sr-Cyrl-RS"/>
              </w:rPr>
            </w:pPr>
            <w:r>
              <w:rPr>
                <w:lang w:val="sr-Cyrl-RS"/>
              </w:rPr>
              <w:t>Шестокрилни ормани са 5 крила од провидног стакла у раму од иверице и 1 крило од иверице, два нивоа затварања</w:t>
            </w:r>
          </w:p>
          <w:p w:rsidR="00896C9C" w:rsidRDefault="00896C9C" w:rsidP="005D654E">
            <w:pPr>
              <w:pStyle w:val="ListParagraph"/>
              <w:numPr>
                <w:ilvl w:val="0"/>
                <w:numId w:val="18"/>
              </w:numPr>
              <w:jc w:val="both"/>
              <w:rPr>
                <w:lang w:val="sr-Cyrl-RS"/>
              </w:rPr>
            </w:pPr>
            <w:r>
              <w:rPr>
                <w:lang w:val="sr-Cyrl-RS"/>
              </w:rPr>
              <w:t>Фронт и видљив корпус у боји „</w:t>
            </w:r>
            <w:r>
              <w:t>H1951 kalvados</w:t>
            </w:r>
            <w:r>
              <w:rPr>
                <w:lang w:val="sr-Cyrl-RS"/>
              </w:rPr>
              <w:t>“</w:t>
            </w:r>
            <w:r>
              <w:t xml:space="preserve"> </w:t>
            </w:r>
            <w:r>
              <w:rPr>
                <w:lang w:val="sr-Cyrl-RS"/>
              </w:rPr>
              <w:t xml:space="preserve">или </w:t>
            </w:r>
            <w:r>
              <w:lastRenderedPageBreak/>
              <w:t>“H1698 tresnja”</w:t>
            </w:r>
            <w:r>
              <w:rPr>
                <w:lang w:val="sr-Cyrl-RS"/>
              </w:rPr>
              <w:t xml:space="preserve"> – одређује наручиоц након потписивања уговора</w:t>
            </w:r>
          </w:p>
          <w:p w:rsidR="00896C9C" w:rsidRDefault="00896C9C" w:rsidP="005D654E">
            <w:pPr>
              <w:pStyle w:val="ListParagraph"/>
              <w:numPr>
                <w:ilvl w:val="0"/>
                <w:numId w:val="18"/>
              </w:numPr>
              <w:jc w:val="both"/>
              <w:rPr>
                <w:lang w:val="sr-Cyrl-RS"/>
              </w:rPr>
            </w:pPr>
            <w:r>
              <w:rPr>
                <w:lang w:val="sr-Cyrl-RS"/>
              </w:rPr>
              <w:t>Иверица д=1,8 цм, ПУ кантовање АБС траком 22/02 и 22/04</w:t>
            </w:r>
          </w:p>
          <w:p w:rsidR="00896C9C" w:rsidRDefault="00896C9C" w:rsidP="005D654E">
            <w:pPr>
              <w:pStyle w:val="ListParagraph"/>
              <w:numPr>
                <w:ilvl w:val="0"/>
                <w:numId w:val="18"/>
              </w:numPr>
              <w:jc w:val="both"/>
              <w:rPr>
                <w:lang w:val="sr-Cyrl-RS"/>
              </w:rPr>
            </w:pPr>
            <w:r>
              <w:rPr>
                <w:lang w:val="sr-Cyrl-RS"/>
              </w:rPr>
              <w:t>Свако крило мора имати по 4 шарке</w:t>
            </w:r>
          </w:p>
          <w:p w:rsidR="00896C9C" w:rsidRDefault="00896C9C" w:rsidP="005D654E">
            <w:pPr>
              <w:pStyle w:val="ListParagraph"/>
              <w:numPr>
                <w:ilvl w:val="0"/>
                <w:numId w:val="18"/>
              </w:numPr>
              <w:jc w:val="both"/>
              <w:rPr>
                <w:lang w:val="sr-Cyrl-RS"/>
              </w:rPr>
            </w:pPr>
            <w:r>
              <w:rPr>
                <w:lang w:val="sr-Cyrl-RS"/>
              </w:rPr>
              <w:t>На металне ногице</w:t>
            </w:r>
          </w:p>
          <w:p w:rsidR="00896C9C" w:rsidRDefault="00896C9C" w:rsidP="005D654E">
            <w:pPr>
              <w:pStyle w:val="ListParagraph"/>
              <w:numPr>
                <w:ilvl w:val="0"/>
                <w:numId w:val="18"/>
              </w:numPr>
              <w:jc w:val="both"/>
              <w:rPr>
                <w:lang w:val="sr-Cyrl-RS"/>
              </w:rPr>
            </w:pPr>
            <w:r>
              <w:rPr>
                <w:lang w:val="sr-Cyrl-RS"/>
              </w:rPr>
              <w:t>Металне ручице и могућност закључавања</w:t>
            </w:r>
          </w:p>
          <w:p w:rsidR="00896C9C" w:rsidRDefault="00896C9C" w:rsidP="005D654E">
            <w:pPr>
              <w:pStyle w:val="ListParagraph"/>
              <w:numPr>
                <w:ilvl w:val="0"/>
                <w:numId w:val="18"/>
              </w:numPr>
              <w:jc w:val="both"/>
              <w:rPr>
                <w:lang w:val="sr-Cyrl-RS"/>
              </w:rPr>
            </w:pPr>
            <w:r>
              <w:rPr>
                <w:lang w:val="sr-Cyrl-RS"/>
              </w:rPr>
              <w:t>Око ормара иде рам од 8цм.</w:t>
            </w:r>
          </w:p>
          <w:p w:rsidR="00896C9C" w:rsidRPr="00FC1EBC" w:rsidRDefault="00896C9C" w:rsidP="005D654E">
            <w:pPr>
              <w:pStyle w:val="ListParagraph"/>
              <w:numPr>
                <w:ilvl w:val="0"/>
                <w:numId w:val="18"/>
              </w:numPr>
              <w:jc w:val="both"/>
              <w:rPr>
                <w:lang w:val="sr-Cyrl-RS"/>
              </w:rPr>
            </w:pPr>
            <w:r>
              <w:rPr>
                <w:lang w:val="sr-Cyrl-RS"/>
              </w:rPr>
              <w:t>Цена са монтажом.</w:t>
            </w:r>
          </w:p>
        </w:tc>
        <w:tc>
          <w:tcPr>
            <w:tcW w:w="720" w:type="dxa"/>
            <w:shd w:val="clear" w:color="auto" w:fill="auto"/>
          </w:tcPr>
          <w:p w:rsidR="00896C9C" w:rsidRDefault="00896C9C" w:rsidP="005D654E">
            <w:pPr>
              <w:rPr>
                <w:b/>
                <w:lang w:val="sr-Cyrl-RS"/>
              </w:rPr>
            </w:pPr>
            <w:r>
              <w:rPr>
                <w:b/>
                <w:lang w:val="sr-Cyrl-RS"/>
              </w:rPr>
              <w:lastRenderedPageBreak/>
              <w:t>2</w:t>
            </w:r>
          </w:p>
        </w:tc>
        <w:tc>
          <w:tcPr>
            <w:tcW w:w="126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35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260" w:type="dxa"/>
          </w:tcPr>
          <w:p w:rsidR="00896C9C" w:rsidRPr="00D36110" w:rsidRDefault="00896C9C" w:rsidP="00410FD9">
            <w:pPr>
              <w:pStyle w:val="TableContents"/>
              <w:snapToGrid w:val="0"/>
              <w:ind w:right="522"/>
            </w:pPr>
          </w:p>
        </w:tc>
      </w:tr>
      <w:tr w:rsidR="00896C9C" w:rsidRPr="00D36110" w:rsidTr="00410FD9">
        <w:trPr>
          <w:trHeight w:val="773"/>
        </w:trPr>
        <w:tc>
          <w:tcPr>
            <w:tcW w:w="3690" w:type="dxa"/>
            <w:shd w:val="clear" w:color="auto" w:fill="auto"/>
          </w:tcPr>
          <w:p w:rsidR="00896C9C" w:rsidRDefault="00896C9C" w:rsidP="005D654E">
            <w:pPr>
              <w:jc w:val="both"/>
              <w:rPr>
                <w:b/>
                <w:lang w:val="sr-Cyrl-RS"/>
              </w:rPr>
            </w:pPr>
            <w:r>
              <w:rPr>
                <w:b/>
                <w:lang w:val="sr-Cyrl-RS"/>
              </w:rPr>
              <w:lastRenderedPageBreak/>
              <w:t>Орман од иверице двокрилни В 205цм * Д 110цм * Ш 50цм</w:t>
            </w:r>
          </w:p>
          <w:p w:rsidR="00896C9C" w:rsidRDefault="00896C9C" w:rsidP="005D654E">
            <w:pPr>
              <w:pStyle w:val="ListParagraph"/>
              <w:numPr>
                <w:ilvl w:val="0"/>
                <w:numId w:val="18"/>
              </w:numPr>
              <w:jc w:val="both"/>
              <w:rPr>
                <w:lang w:val="sr-Cyrl-RS"/>
              </w:rPr>
            </w:pPr>
            <w:r>
              <w:rPr>
                <w:lang w:val="sr-Cyrl-RS"/>
              </w:rPr>
              <w:t>Невидљиви корпус и фронтови од иверице у боји Венге (или тамна буква) Д=1,8 цм, ПУ кантовање АБС траком 22/02 и 22/04</w:t>
            </w:r>
          </w:p>
          <w:p w:rsidR="00896C9C" w:rsidRDefault="00896C9C" w:rsidP="005D654E">
            <w:pPr>
              <w:pStyle w:val="ListParagraph"/>
              <w:numPr>
                <w:ilvl w:val="0"/>
                <w:numId w:val="18"/>
              </w:numPr>
              <w:jc w:val="both"/>
              <w:rPr>
                <w:lang w:val="sr-Cyrl-RS"/>
              </w:rPr>
            </w:pPr>
            <w:r>
              <w:rPr>
                <w:lang w:val="sr-Cyrl-RS"/>
              </w:rPr>
              <w:t>Свако крило мора имати по 4 шарке, бравицу за закључавање и металане ручице</w:t>
            </w:r>
          </w:p>
          <w:p w:rsidR="00896C9C" w:rsidRDefault="00896C9C" w:rsidP="005D654E">
            <w:pPr>
              <w:pStyle w:val="ListParagraph"/>
              <w:numPr>
                <w:ilvl w:val="0"/>
                <w:numId w:val="18"/>
              </w:numPr>
              <w:jc w:val="both"/>
              <w:rPr>
                <w:lang w:val="sr-Cyrl-RS"/>
              </w:rPr>
            </w:pPr>
            <w:r>
              <w:rPr>
                <w:lang w:val="sr-Cyrl-RS"/>
              </w:rPr>
              <w:t>Унутар оба крила поставити полицу на 37цм одозго која није фискан, затим испод полице шипку за гаредробер. Одоздо на горе фиксирати једну полицу на 30цм а изнад те још једну на 25цм висине која није фиксна.</w:t>
            </w:r>
          </w:p>
          <w:p w:rsidR="00896C9C" w:rsidRPr="009F026D" w:rsidRDefault="00896C9C" w:rsidP="005D654E">
            <w:pPr>
              <w:pStyle w:val="ListParagraph"/>
              <w:numPr>
                <w:ilvl w:val="0"/>
                <w:numId w:val="18"/>
              </w:numPr>
              <w:jc w:val="both"/>
              <w:rPr>
                <w:lang w:val="sr-Cyrl-RS"/>
              </w:rPr>
            </w:pPr>
            <w:r>
              <w:rPr>
                <w:lang w:val="sr-Cyrl-RS"/>
              </w:rPr>
              <w:t>Цена са монтажом.</w:t>
            </w:r>
          </w:p>
        </w:tc>
        <w:tc>
          <w:tcPr>
            <w:tcW w:w="720" w:type="dxa"/>
            <w:shd w:val="clear" w:color="auto" w:fill="auto"/>
          </w:tcPr>
          <w:p w:rsidR="00896C9C" w:rsidRDefault="00896C9C" w:rsidP="005D654E">
            <w:pPr>
              <w:rPr>
                <w:b/>
                <w:lang w:val="sr-Cyrl-RS"/>
              </w:rPr>
            </w:pPr>
            <w:r>
              <w:rPr>
                <w:b/>
                <w:lang w:val="sr-Cyrl-RS"/>
              </w:rPr>
              <w:t>5</w:t>
            </w:r>
          </w:p>
        </w:tc>
        <w:tc>
          <w:tcPr>
            <w:tcW w:w="126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35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260" w:type="dxa"/>
          </w:tcPr>
          <w:p w:rsidR="00896C9C" w:rsidRPr="00D36110" w:rsidRDefault="00896C9C" w:rsidP="00410FD9">
            <w:pPr>
              <w:pStyle w:val="TableContents"/>
              <w:snapToGrid w:val="0"/>
              <w:ind w:right="522"/>
            </w:pPr>
          </w:p>
        </w:tc>
      </w:tr>
      <w:tr w:rsidR="00896C9C" w:rsidRPr="00D36110" w:rsidTr="00410FD9">
        <w:trPr>
          <w:trHeight w:val="773"/>
        </w:trPr>
        <w:tc>
          <w:tcPr>
            <w:tcW w:w="3690" w:type="dxa"/>
            <w:shd w:val="clear" w:color="auto" w:fill="auto"/>
          </w:tcPr>
          <w:p w:rsidR="00896C9C" w:rsidRDefault="00896C9C" w:rsidP="005D654E">
            <w:pPr>
              <w:jc w:val="both"/>
              <w:rPr>
                <w:b/>
                <w:lang w:val="sr-Cyrl-RS"/>
              </w:rPr>
            </w:pPr>
            <w:r>
              <w:rPr>
                <w:b/>
                <w:lang w:val="sr-Cyrl-RS"/>
              </w:rPr>
              <w:t xml:space="preserve">Ормани за ученичке радове и пехаре В 275цм * Д 152цм * Ш 38 цм </w:t>
            </w:r>
          </w:p>
          <w:p w:rsidR="00896C9C" w:rsidRDefault="00896C9C" w:rsidP="005D654E">
            <w:pPr>
              <w:pStyle w:val="ListParagraph"/>
              <w:numPr>
                <w:ilvl w:val="0"/>
                <w:numId w:val="18"/>
              </w:numPr>
              <w:jc w:val="both"/>
              <w:rPr>
                <w:lang w:val="sr-Cyrl-RS"/>
              </w:rPr>
            </w:pPr>
            <w:r>
              <w:rPr>
                <w:lang w:val="sr-Cyrl-RS"/>
              </w:rPr>
              <w:t>Шестокрилни ормани са крилима од провидног стакла у раму од иверице и два нивоа затварања</w:t>
            </w:r>
          </w:p>
          <w:p w:rsidR="00896C9C" w:rsidRDefault="00896C9C" w:rsidP="005D654E">
            <w:pPr>
              <w:pStyle w:val="ListParagraph"/>
              <w:numPr>
                <w:ilvl w:val="0"/>
                <w:numId w:val="18"/>
              </w:numPr>
              <w:jc w:val="both"/>
              <w:rPr>
                <w:lang w:val="sr-Cyrl-RS"/>
              </w:rPr>
            </w:pPr>
            <w:r>
              <w:rPr>
                <w:lang w:val="sr-Cyrl-RS"/>
              </w:rPr>
              <w:t>Фронт и видљив корпус у боји „</w:t>
            </w:r>
            <w:r>
              <w:t>H1951 kalvados</w:t>
            </w:r>
            <w:r>
              <w:rPr>
                <w:lang w:val="sr-Cyrl-RS"/>
              </w:rPr>
              <w:t>“</w:t>
            </w:r>
            <w:r>
              <w:t xml:space="preserve"> </w:t>
            </w:r>
            <w:r>
              <w:rPr>
                <w:lang w:val="sr-Cyrl-RS"/>
              </w:rPr>
              <w:t xml:space="preserve">или </w:t>
            </w:r>
            <w:r>
              <w:t>“H1698 tresnja”</w:t>
            </w:r>
            <w:r>
              <w:rPr>
                <w:lang w:val="sr-Cyrl-RS"/>
              </w:rPr>
              <w:t xml:space="preserve"> – одређује наручиоц након потписивања уговора</w:t>
            </w:r>
          </w:p>
          <w:p w:rsidR="00896C9C" w:rsidRDefault="00896C9C" w:rsidP="005D654E">
            <w:pPr>
              <w:pStyle w:val="ListParagraph"/>
              <w:numPr>
                <w:ilvl w:val="0"/>
                <w:numId w:val="18"/>
              </w:numPr>
              <w:jc w:val="both"/>
              <w:rPr>
                <w:lang w:val="sr-Cyrl-RS"/>
              </w:rPr>
            </w:pPr>
            <w:r>
              <w:rPr>
                <w:lang w:val="sr-Cyrl-RS"/>
              </w:rPr>
              <w:lastRenderedPageBreak/>
              <w:t>Иверица д=1,8 цм, ПУ кантовање АБС траком 22/02 и 22/04</w:t>
            </w:r>
          </w:p>
          <w:p w:rsidR="00896C9C" w:rsidRDefault="00896C9C" w:rsidP="005D654E">
            <w:pPr>
              <w:pStyle w:val="ListParagraph"/>
              <w:numPr>
                <w:ilvl w:val="0"/>
                <w:numId w:val="18"/>
              </w:numPr>
              <w:jc w:val="both"/>
              <w:rPr>
                <w:lang w:val="sr-Cyrl-RS"/>
              </w:rPr>
            </w:pPr>
            <w:r>
              <w:rPr>
                <w:lang w:val="sr-Cyrl-RS"/>
              </w:rPr>
              <w:t>Свако крило мора имати по 4 шарке</w:t>
            </w:r>
          </w:p>
          <w:p w:rsidR="00896C9C" w:rsidRDefault="00896C9C" w:rsidP="005D654E">
            <w:pPr>
              <w:pStyle w:val="ListParagraph"/>
              <w:numPr>
                <w:ilvl w:val="0"/>
                <w:numId w:val="18"/>
              </w:numPr>
              <w:jc w:val="both"/>
              <w:rPr>
                <w:lang w:val="sr-Cyrl-RS"/>
              </w:rPr>
            </w:pPr>
            <w:r>
              <w:rPr>
                <w:lang w:val="sr-Cyrl-RS"/>
              </w:rPr>
              <w:t>На металне ногице</w:t>
            </w:r>
          </w:p>
          <w:p w:rsidR="00896C9C" w:rsidRDefault="00896C9C" w:rsidP="005D654E">
            <w:pPr>
              <w:pStyle w:val="ListParagraph"/>
              <w:numPr>
                <w:ilvl w:val="0"/>
                <w:numId w:val="18"/>
              </w:numPr>
              <w:jc w:val="both"/>
              <w:rPr>
                <w:lang w:val="sr-Cyrl-RS"/>
              </w:rPr>
            </w:pPr>
            <w:r>
              <w:rPr>
                <w:lang w:val="sr-Cyrl-RS"/>
              </w:rPr>
              <w:t>Металне ручице и могућност закључавања</w:t>
            </w:r>
          </w:p>
          <w:p w:rsidR="00896C9C" w:rsidRDefault="00896C9C" w:rsidP="005D654E">
            <w:pPr>
              <w:pStyle w:val="ListParagraph"/>
              <w:numPr>
                <w:ilvl w:val="0"/>
                <w:numId w:val="18"/>
              </w:numPr>
              <w:jc w:val="both"/>
              <w:rPr>
                <w:lang w:val="sr-Cyrl-RS"/>
              </w:rPr>
            </w:pPr>
            <w:r>
              <w:rPr>
                <w:lang w:val="sr-Cyrl-RS"/>
              </w:rPr>
              <w:t>Око ормара иде рам од 8цм.</w:t>
            </w:r>
          </w:p>
          <w:p w:rsidR="00896C9C" w:rsidRPr="00FA4B21" w:rsidRDefault="00896C9C" w:rsidP="005D654E">
            <w:pPr>
              <w:pStyle w:val="ListParagraph"/>
              <w:numPr>
                <w:ilvl w:val="0"/>
                <w:numId w:val="18"/>
              </w:numPr>
              <w:jc w:val="both"/>
              <w:rPr>
                <w:lang w:val="sr-Cyrl-RS"/>
              </w:rPr>
            </w:pPr>
            <w:r>
              <w:rPr>
                <w:lang w:val="sr-Cyrl-RS"/>
              </w:rPr>
              <w:t>Цена са монтажом.</w:t>
            </w:r>
          </w:p>
        </w:tc>
        <w:tc>
          <w:tcPr>
            <w:tcW w:w="720" w:type="dxa"/>
            <w:shd w:val="clear" w:color="auto" w:fill="auto"/>
          </w:tcPr>
          <w:p w:rsidR="00896C9C" w:rsidRDefault="00896C9C" w:rsidP="005D654E">
            <w:pPr>
              <w:rPr>
                <w:b/>
                <w:lang w:val="sr-Cyrl-RS"/>
              </w:rPr>
            </w:pPr>
            <w:r>
              <w:rPr>
                <w:b/>
                <w:lang w:val="sr-Cyrl-RS"/>
              </w:rPr>
              <w:lastRenderedPageBreak/>
              <w:t>1</w:t>
            </w:r>
          </w:p>
        </w:tc>
        <w:tc>
          <w:tcPr>
            <w:tcW w:w="126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35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260" w:type="dxa"/>
          </w:tcPr>
          <w:p w:rsidR="00896C9C" w:rsidRPr="00D36110" w:rsidRDefault="00896C9C" w:rsidP="00410FD9">
            <w:pPr>
              <w:pStyle w:val="TableContents"/>
              <w:snapToGrid w:val="0"/>
              <w:ind w:right="522"/>
            </w:pPr>
          </w:p>
        </w:tc>
      </w:tr>
      <w:tr w:rsidR="00896C9C" w:rsidRPr="00D36110" w:rsidTr="00410FD9">
        <w:trPr>
          <w:trHeight w:val="773"/>
        </w:trPr>
        <w:tc>
          <w:tcPr>
            <w:tcW w:w="3690" w:type="dxa"/>
            <w:shd w:val="clear" w:color="auto" w:fill="auto"/>
          </w:tcPr>
          <w:p w:rsidR="00896C9C" w:rsidRDefault="00896C9C" w:rsidP="005D654E">
            <w:pPr>
              <w:jc w:val="both"/>
              <w:rPr>
                <w:b/>
                <w:lang w:val="sr-Cyrl-RS"/>
              </w:rPr>
            </w:pPr>
            <w:r>
              <w:rPr>
                <w:b/>
                <w:lang w:val="sr-Cyrl-RS"/>
              </w:rPr>
              <w:lastRenderedPageBreak/>
              <w:t>Ормар у ходнику В 225цм  * Д 152цм * Ш 40 цм</w:t>
            </w:r>
          </w:p>
          <w:p w:rsidR="00896C9C" w:rsidRDefault="00896C9C" w:rsidP="005D654E">
            <w:pPr>
              <w:pStyle w:val="ListParagraph"/>
              <w:numPr>
                <w:ilvl w:val="0"/>
                <w:numId w:val="18"/>
              </w:numPr>
              <w:jc w:val="both"/>
              <w:rPr>
                <w:lang w:val="sr-Cyrl-RS"/>
              </w:rPr>
            </w:pPr>
            <w:r>
              <w:rPr>
                <w:lang w:val="sr-Cyrl-RS"/>
              </w:rPr>
              <w:t>Шестокрилни орман, два нивоа затварања</w:t>
            </w:r>
          </w:p>
          <w:p w:rsidR="00896C9C" w:rsidRDefault="00896C9C" w:rsidP="005D654E">
            <w:pPr>
              <w:pStyle w:val="ListParagraph"/>
              <w:numPr>
                <w:ilvl w:val="0"/>
                <w:numId w:val="18"/>
              </w:numPr>
              <w:jc w:val="both"/>
              <w:rPr>
                <w:lang w:val="sr-Cyrl-RS"/>
              </w:rPr>
            </w:pPr>
            <w:r>
              <w:rPr>
                <w:lang w:val="sr-Cyrl-RS"/>
              </w:rPr>
              <w:t>Невидљиви корпус од беле иверице</w:t>
            </w:r>
          </w:p>
          <w:p w:rsidR="00896C9C" w:rsidRDefault="00896C9C" w:rsidP="005D654E">
            <w:pPr>
              <w:pStyle w:val="ListParagraph"/>
              <w:numPr>
                <w:ilvl w:val="0"/>
                <w:numId w:val="18"/>
              </w:numPr>
              <w:jc w:val="both"/>
              <w:rPr>
                <w:lang w:val="sr-Cyrl-RS"/>
              </w:rPr>
            </w:pPr>
            <w:r>
              <w:rPr>
                <w:lang w:val="sr-Cyrl-RS"/>
              </w:rPr>
              <w:t>Фронт и видљив корпус у боји „</w:t>
            </w:r>
            <w:r>
              <w:t>H1951 kalvados</w:t>
            </w:r>
            <w:r>
              <w:rPr>
                <w:lang w:val="sr-Cyrl-RS"/>
              </w:rPr>
              <w:t>“</w:t>
            </w:r>
            <w:r>
              <w:t xml:space="preserve"> </w:t>
            </w:r>
            <w:r>
              <w:rPr>
                <w:lang w:val="sr-Cyrl-RS"/>
              </w:rPr>
              <w:t xml:space="preserve">или </w:t>
            </w:r>
            <w:r>
              <w:t>“H1698 tresnja”</w:t>
            </w:r>
            <w:r>
              <w:rPr>
                <w:lang w:val="sr-Cyrl-RS"/>
              </w:rPr>
              <w:t xml:space="preserve"> – одређује наручиоц након потписивања уговора</w:t>
            </w:r>
          </w:p>
          <w:p w:rsidR="00896C9C" w:rsidRDefault="00896C9C" w:rsidP="005D654E">
            <w:pPr>
              <w:pStyle w:val="ListParagraph"/>
              <w:numPr>
                <w:ilvl w:val="0"/>
                <w:numId w:val="18"/>
              </w:numPr>
              <w:jc w:val="both"/>
              <w:rPr>
                <w:lang w:val="sr-Cyrl-RS"/>
              </w:rPr>
            </w:pPr>
            <w:r>
              <w:rPr>
                <w:lang w:val="sr-Cyrl-RS"/>
              </w:rPr>
              <w:t>Иверица д=1,8 цм, ПУ кантовање АБС траком 22/02 и 22/04</w:t>
            </w:r>
          </w:p>
          <w:p w:rsidR="00896C9C" w:rsidRDefault="00896C9C" w:rsidP="005D654E">
            <w:pPr>
              <w:pStyle w:val="ListParagraph"/>
              <w:numPr>
                <w:ilvl w:val="0"/>
                <w:numId w:val="18"/>
              </w:numPr>
              <w:jc w:val="both"/>
              <w:rPr>
                <w:lang w:val="sr-Cyrl-RS"/>
              </w:rPr>
            </w:pPr>
            <w:r>
              <w:rPr>
                <w:lang w:val="sr-Cyrl-RS"/>
              </w:rPr>
              <w:t>Свако крило мора имати по 4 шарке</w:t>
            </w:r>
          </w:p>
          <w:p w:rsidR="00896C9C" w:rsidRDefault="00896C9C" w:rsidP="005D654E">
            <w:pPr>
              <w:pStyle w:val="ListParagraph"/>
              <w:numPr>
                <w:ilvl w:val="0"/>
                <w:numId w:val="18"/>
              </w:numPr>
              <w:jc w:val="both"/>
              <w:rPr>
                <w:lang w:val="sr-Cyrl-RS"/>
              </w:rPr>
            </w:pPr>
            <w:r>
              <w:rPr>
                <w:lang w:val="sr-Cyrl-RS"/>
              </w:rPr>
              <w:t>На металне ногице</w:t>
            </w:r>
          </w:p>
          <w:p w:rsidR="00896C9C" w:rsidRDefault="00896C9C" w:rsidP="005D654E">
            <w:pPr>
              <w:pStyle w:val="ListParagraph"/>
              <w:numPr>
                <w:ilvl w:val="0"/>
                <w:numId w:val="18"/>
              </w:numPr>
              <w:jc w:val="both"/>
              <w:rPr>
                <w:lang w:val="sr-Cyrl-RS"/>
              </w:rPr>
            </w:pPr>
            <w:r>
              <w:rPr>
                <w:lang w:val="sr-Cyrl-RS"/>
              </w:rPr>
              <w:t>Металне ручице и могућност закључавања</w:t>
            </w:r>
          </w:p>
          <w:p w:rsidR="00896C9C" w:rsidRDefault="00896C9C" w:rsidP="005D654E">
            <w:pPr>
              <w:pStyle w:val="ListParagraph"/>
              <w:numPr>
                <w:ilvl w:val="0"/>
                <w:numId w:val="18"/>
              </w:numPr>
              <w:jc w:val="both"/>
              <w:rPr>
                <w:lang w:val="sr-Cyrl-RS"/>
              </w:rPr>
            </w:pPr>
            <w:r>
              <w:rPr>
                <w:lang w:val="sr-Cyrl-RS"/>
              </w:rPr>
              <w:t>Око ормара иде рам од 8цм.</w:t>
            </w:r>
          </w:p>
          <w:p w:rsidR="00896C9C" w:rsidRPr="00FA4B21" w:rsidRDefault="00896C9C" w:rsidP="005D654E">
            <w:pPr>
              <w:pStyle w:val="ListParagraph"/>
              <w:numPr>
                <w:ilvl w:val="0"/>
                <w:numId w:val="18"/>
              </w:numPr>
              <w:jc w:val="both"/>
              <w:rPr>
                <w:lang w:val="sr-Cyrl-RS"/>
              </w:rPr>
            </w:pPr>
            <w:r>
              <w:rPr>
                <w:lang w:val="sr-Cyrl-RS"/>
              </w:rPr>
              <w:t>Цена са монтажом.</w:t>
            </w:r>
          </w:p>
        </w:tc>
        <w:tc>
          <w:tcPr>
            <w:tcW w:w="720" w:type="dxa"/>
            <w:shd w:val="clear" w:color="auto" w:fill="auto"/>
          </w:tcPr>
          <w:p w:rsidR="00896C9C" w:rsidRDefault="00896C9C" w:rsidP="005D654E">
            <w:pPr>
              <w:rPr>
                <w:b/>
                <w:lang w:val="sr-Cyrl-RS"/>
              </w:rPr>
            </w:pPr>
            <w:r>
              <w:rPr>
                <w:b/>
                <w:lang w:val="sr-Cyrl-RS"/>
              </w:rPr>
              <w:t>1</w:t>
            </w:r>
          </w:p>
        </w:tc>
        <w:tc>
          <w:tcPr>
            <w:tcW w:w="126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35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260" w:type="dxa"/>
          </w:tcPr>
          <w:p w:rsidR="00896C9C" w:rsidRPr="00D36110" w:rsidRDefault="00896C9C" w:rsidP="00410FD9">
            <w:pPr>
              <w:pStyle w:val="TableContents"/>
              <w:snapToGrid w:val="0"/>
              <w:ind w:right="522"/>
            </w:pPr>
          </w:p>
        </w:tc>
      </w:tr>
      <w:tr w:rsidR="00896C9C" w:rsidRPr="00D36110" w:rsidTr="00410FD9">
        <w:trPr>
          <w:trHeight w:val="773"/>
        </w:trPr>
        <w:tc>
          <w:tcPr>
            <w:tcW w:w="3690" w:type="dxa"/>
            <w:shd w:val="clear" w:color="auto" w:fill="auto"/>
          </w:tcPr>
          <w:p w:rsidR="00896C9C" w:rsidRDefault="00896C9C" w:rsidP="005D654E">
            <w:pPr>
              <w:jc w:val="both"/>
              <w:rPr>
                <w:b/>
                <w:lang w:val="sr-Cyrl-RS"/>
              </w:rPr>
            </w:pPr>
            <w:r>
              <w:rPr>
                <w:b/>
                <w:lang w:val="sr-Cyrl-RS"/>
              </w:rPr>
              <w:t>Ормани за ученичке радове и пехаре В 220цм * Д 190цм * Ш 45цм – С.С.</w:t>
            </w:r>
          </w:p>
          <w:p w:rsidR="00896C9C" w:rsidRDefault="00896C9C" w:rsidP="005D654E">
            <w:pPr>
              <w:pStyle w:val="ListParagraph"/>
              <w:numPr>
                <w:ilvl w:val="0"/>
                <w:numId w:val="18"/>
              </w:numPr>
              <w:jc w:val="both"/>
              <w:rPr>
                <w:lang w:val="sr-Cyrl-RS"/>
              </w:rPr>
            </w:pPr>
            <w:r>
              <w:rPr>
                <w:lang w:val="sr-Cyrl-RS"/>
              </w:rPr>
              <w:t>Шетворокрилни ормани са стакленим провидним крилима, у раму од иверице, два нивоа затварања. Горњи део да провидним стаклом у раму од иверице, а доњи део са четири крила од иверице.</w:t>
            </w:r>
          </w:p>
          <w:p w:rsidR="00896C9C" w:rsidRDefault="00896C9C" w:rsidP="005D654E">
            <w:pPr>
              <w:pStyle w:val="ListParagraph"/>
              <w:numPr>
                <w:ilvl w:val="0"/>
                <w:numId w:val="18"/>
              </w:numPr>
              <w:jc w:val="both"/>
              <w:rPr>
                <w:lang w:val="sr-Cyrl-RS"/>
              </w:rPr>
            </w:pPr>
            <w:r>
              <w:rPr>
                <w:lang w:val="sr-Cyrl-RS"/>
              </w:rPr>
              <w:t>Невидљиви фронт, фронт и видљив корпус у боји „</w:t>
            </w:r>
            <w:r>
              <w:t>H1951 kalvados</w:t>
            </w:r>
            <w:r>
              <w:rPr>
                <w:lang w:val="sr-Cyrl-RS"/>
              </w:rPr>
              <w:t>“</w:t>
            </w:r>
            <w:r>
              <w:t xml:space="preserve"> </w:t>
            </w:r>
            <w:r>
              <w:rPr>
                <w:lang w:val="sr-Cyrl-RS"/>
              </w:rPr>
              <w:t xml:space="preserve">или </w:t>
            </w:r>
            <w:r>
              <w:t>“H1698 tresnja”</w:t>
            </w:r>
            <w:r>
              <w:rPr>
                <w:lang w:val="sr-Cyrl-RS"/>
              </w:rPr>
              <w:t xml:space="preserve"> – одређује </w:t>
            </w:r>
            <w:r>
              <w:rPr>
                <w:lang w:val="sr-Cyrl-RS"/>
              </w:rPr>
              <w:lastRenderedPageBreak/>
              <w:t>наручиоц након потписивања уговора</w:t>
            </w:r>
          </w:p>
          <w:p w:rsidR="00896C9C" w:rsidRDefault="00896C9C" w:rsidP="005D654E">
            <w:pPr>
              <w:pStyle w:val="ListParagraph"/>
              <w:numPr>
                <w:ilvl w:val="0"/>
                <w:numId w:val="18"/>
              </w:numPr>
              <w:jc w:val="both"/>
              <w:rPr>
                <w:lang w:val="sr-Cyrl-RS"/>
              </w:rPr>
            </w:pPr>
            <w:r>
              <w:rPr>
                <w:lang w:val="sr-Cyrl-RS"/>
              </w:rPr>
              <w:t>Иверица д=1,8 цм, ПУ кантовање АБС траком 22/02 и 22/04</w:t>
            </w:r>
          </w:p>
          <w:p w:rsidR="00896C9C" w:rsidRDefault="00896C9C" w:rsidP="005D654E">
            <w:pPr>
              <w:pStyle w:val="ListParagraph"/>
              <w:numPr>
                <w:ilvl w:val="0"/>
                <w:numId w:val="18"/>
              </w:numPr>
              <w:jc w:val="both"/>
              <w:rPr>
                <w:lang w:val="sr-Cyrl-RS"/>
              </w:rPr>
            </w:pPr>
            <w:r>
              <w:rPr>
                <w:lang w:val="sr-Cyrl-RS"/>
              </w:rPr>
              <w:t>Свако крило мора имати по 4 шарке</w:t>
            </w:r>
          </w:p>
          <w:p w:rsidR="00896C9C" w:rsidRDefault="00896C9C" w:rsidP="005D654E">
            <w:pPr>
              <w:pStyle w:val="ListParagraph"/>
              <w:numPr>
                <w:ilvl w:val="0"/>
                <w:numId w:val="18"/>
              </w:numPr>
              <w:jc w:val="both"/>
              <w:rPr>
                <w:lang w:val="sr-Cyrl-RS"/>
              </w:rPr>
            </w:pPr>
            <w:r>
              <w:rPr>
                <w:lang w:val="sr-Cyrl-RS"/>
              </w:rPr>
              <w:t>На металне ногице 5 цм</w:t>
            </w:r>
          </w:p>
          <w:p w:rsidR="00896C9C" w:rsidRDefault="00896C9C" w:rsidP="005D654E">
            <w:pPr>
              <w:pStyle w:val="ListParagraph"/>
              <w:numPr>
                <w:ilvl w:val="0"/>
                <w:numId w:val="18"/>
              </w:numPr>
              <w:jc w:val="both"/>
              <w:rPr>
                <w:lang w:val="sr-Cyrl-RS"/>
              </w:rPr>
            </w:pPr>
            <w:r>
              <w:rPr>
                <w:lang w:val="sr-Cyrl-RS"/>
              </w:rPr>
              <w:t>Металне ручице и могућност закључавања</w:t>
            </w:r>
          </w:p>
          <w:p w:rsidR="00896C9C" w:rsidRDefault="00896C9C" w:rsidP="005D654E">
            <w:pPr>
              <w:pStyle w:val="ListParagraph"/>
              <w:numPr>
                <w:ilvl w:val="0"/>
                <w:numId w:val="18"/>
              </w:numPr>
              <w:jc w:val="both"/>
              <w:rPr>
                <w:lang w:val="sr-Cyrl-RS"/>
              </w:rPr>
            </w:pPr>
            <w:r>
              <w:rPr>
                <w:lang w:val="sr-Cyrl-RS"/>
              </w:rPr>
              <w:t>Око ормара иде рам од 8цм.</w:t>
            </w:r>
          </w:p>
          <w:p w:rsidR="00896C9C" w:rsidRPr="009A1128" w:rsidRDefault="00896C9C" w:rsidP="005D654E">
            <w:pPr>
              <w:pStyle w:val="ListParagraph"/>
              <w:numPr>
                <w:ilvl w:val="0"/>
                <w:numId w:val="18"/>
              </w:numPr>
              <w:jc w:val="both"/>
              <w:rPr>
                <w:lang w:val="sr-Cyrl-RS"/>
              </w:rPr>
            </w:pPr>
            <w:r>
              <w:rPr>
                <w:lang w:val="sr-Cyrl-RS"/>
              </w:rPr>
              <w:t>Цена са монтажом.</w:t>
            </w:r>
          </w:p>
        </w:tc>
        <w:tc>
          <w:tcPr>
            <w:tcW w:w="720" w:type="dxa"/>
            <w:shd w:val="clear" w:color="auto" w:fill="auto"/>
          </w:tcPr>
          <w:p w:rsidR="00896C9C" w:rsidRDefault="00896C9C" w:rsidP="005D654E">
            <w:pPr>
              <w:rPr>
                <w:b/>
                <w:lang w:val="sr-Cyrl-RS"/>
              </w:rPr>
            </w:pPr>
            <w:r>
              <w:rPr>
                <w:b/>
                <w:lang w:val="sr-Cyrl-RS"/>
              </w:rPr>
              <w:lastRenderedPageBreak/>
              <w:t>2</w:t>
            </w:r>
          </w:p>
        </w:tc>
        <w:tc>
          <w:tcPr>
            <w:tcW w:w="126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35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260" w:type="dxa"/>
          </w:tcPr>
          <w:p w:rsidR="00896C9C" w:rsidRPr="00D36110" w:rsidRDefault="00896C9C" w:rsidP="00410FD9">
            <w:pPr>
              <w:pStyle w:val="TableContents"/>
              <w:snapToGrid w:val="0"/>
              <w:ind w:right="522"/>
            </w:pPr>
          </w:p>
        </w:tc>
      </w:tr>
      <w:tr w:rsidR="00896C9C" w:rsidRPr="00D36110" w:rsidTr="00410FD9">
        <w:trPr>
          <w:trHeight w:val="773"/>
        </w:trPr>
        <w:tc>
          <w:tcPr>
            <w:tcW w:w="3690" w:type="dxa"/>
            <w:shd w:val="clear" w:color="auto" w:fill="auto"/>
          </w:tcPr>
          <w:p w:rsidR="00896C9C" w:rsidRDefault="00896C9C" w:rsidP="005D654E">
            <w:pPr>
              <w:jc w:val="both"/>
              <w:rPr>
                <w:b/>
                <w:lang w:val="sr-Cyrl-RS"/>
              </w:rPr>
            </w:pPr>
            <w:r>
              <w:rPr>
                <w:b/>
                <w:lang w:val="sr-Cyrl-RS"/>
              </w:rPr>
              <w:lastRenderedPageBreak/>
              <w:t>Клуб столови за канцеларије</w:t>
            </w:r>
          </w:p>
          <w:p w:rsidR="00896C9C" w:rsidRDefault="00896C9C" w:rsidP="005D654E">
            <w:pPr>
              <w:pStyle w:val="ListParagraph"/>
              <w:numPr>
                <w:ilvl w:val="0"/>
                <w:numId w:val="18"/>
              </w:numPr>
              <w:jc w:val="both"/>
              <w:rPr>
                <w:lang w:val="sr-Cyrl-RS"/>
              </w:rPr>
            </w:pPr>
            <w:r>
              <w:rPr>
                <w:lang w:val="sr-Cyrl-RS"/>
              </w:rPr>
              <w:t>Димензије: 60цм х 60цм, висина 50цм, врх дебљине 3,6цм</w:t>
            </w:r>
          </w:p>
          <w:p w:rsidR="00896C9C" w:rsidRDefault="00896C9C" w:rsidP="005D654E">
            <w:pPr>
              <w:pStyle w:val="ListParagraph"/>
              <w:numPr>
                <w:ilvl w:val="0"/>
                <w:numId w:val="18"/>
              </w:numPr>
              <w:jc w:val="both"/>
              <w:rPr>
                <w:lang w:val="sr-Cyrl-RS"/>
              </w:rPr>
            </w:pPr>
            <w:r>
              <w:rPr>
                <w:lang w:val="sr-Cyrl-RS"/>
              </w:rPr>
              <w:t>Иверица д=1,8 цм, ПУ кантовање АБС траком 22/02 и 22/04</w:t>
            </w:r>
          </w:p>
          <w:p w:rsidR="00896C9C" w:rsidRPr="00DE49B1" w:rsidRDefault="00896C9C" w:rsidP="005D654E">
            <w:pPr>
              <w:pStyle w:val="ListParagraph"/>
              <w:numPr>
                <w:ilvl w:val="0"/>
                <w:numId w:val="18"/>
              </w:numPr>
              <w:jc w:val="both"/>
              <w:rPr>
                <w:lang w:val="sr-Cyrl-RS"/>
              </w:rPr>
            </w:pPr>
            <w:r>
              <w:rPr>
                <w:lang w:val="sr-Cyrl-RS"/>
              </w:rPr>
              <w:t>Дезен „Н1032(акц. кремона)“</w:t>
            </w:r>
          </w:p>
        </w:tc>
        <w:tc>
          <w:tcPr>
            <w:tcW w:w="720" w:type="dxa"/>
            <w:shd w:val="clear" w:color="auto" w:fill="auto"/>
          </w:tcPr>
          <w:p w:rsidR="00896C9C" w:rsidRDefault="00896C9C" w:rsidP="005D654E">
            <w:pPr>
              <w:rPr>
                <w:b/>
                <w:lang w:val="sr-Cyrl-RS"/>
              </w:rPr>
            </w:pPr>
            <w:r>
              <w:rPr>
                <w:b/>
                <w:lang w:val="sr-Cyrl-RS"/>
              </w:rPr>
              <w:t>2</w:t>
            </w:r>
          </w:p>
        </w:tc>
        <w:tc>
          <w:tcPr>
            <w:tcW w:w="126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35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260" w:type="dxa"/>
          </w:tcPr>
          <w:p w:rsidR="00896C9C" w:rsidRPr="00D36110" w:rsidRDefault="00896C9C" w:rsidP="00410FD9">
            <w:pPr>
              <w:pStyle w:val="TableContents"/>
              <w:snapToGrid w:val="0"/>
              <w:ind w:right="522"/>
            </w:pPr>
          </w:p>
        </w:tc>
      </w:tr>
      <w:tr w:rsidR="0038304F" w:rsidRPr="00D36110" w:rsidTr="00410FD9">
        <w:trPr>
          <w:trHeight w:val="773"/>
        </w:trPr>
        <w:tc>
          <w:tcPr>
            <w:tcW w:w="3690" w:type="dxa"/>
            <w:shd w:val="clear" w:color="auto" w:fill="auto"/>
          </w:tcPr>
          <w:p w:rsidR="0038304F" w:rsidRPr="00F77ED4" w:rsidRDefault="0038304F" w:rsidP="003F2CC3">
            <w:pPr>
              <w:jc w:val="both"/>
              <w:rPr>
                <w:b/>
                <w:lang w:val="sr-Cyrl-RS"/>
              </w:rPr>
            </w:pPr>
            <w:r w:rsidRPr="00F77ED4">
              <w:rPr>
                <w:b/>
                <w:lang w:val="sr-Cyrl-RS"/>
              </w:rPr>
              <w:t>Орман од иверице двокрилни В 205цм * Д 110цм * Ш 50цм</w:t>
            </w:r>
          </w:p>
          <w:p w:rsidR="0038304F" w:rsidRPr="00F77ED4" w:rsidRDefault="0038304F" w:rsidP="003F2CC3">
            <w:pPr>
              <w:pStyle w:val="ListParagraph"/>
              <w:numPr>
                <w:ilvl w:val="0"/>
                <w:numId w:val="18"/>
              </w:numPr>
              <w:jc w:val="both"/>
              <w:rPr>
                <w:lang w:val="sr-Cyrl-RS"/>
              </w:rPr>
            </w:pPr>
            <w:r w:rsidRPr="00F77ED4">
              <w:rPr>
                <w:lang w:val="sr-Cyrl-RS"/>
              </w:rPr>
              <w:t>Невидљиви корпус и фронтови од иверице у боји т. Букве Н1511 Д=1,8 цм, ПУ кантовање АБС траком 22/02 и 22/04</w:t>
            </w:r>
          </w:p>
          <w:p w:rsidR="0038304F" w:rsidRPr="00F77ED4" w:rsidRDefault="0038304F" w:rsidP="003F2CC3">
            <w:pPr>
              <w:pStyle w:val="ListParagraph"/>
              <w:numPr>
                <w:ilvl w:val="0"/>
                <w:numId w:val="18"/>
              </w:numPr>
              <w:jc w:val="both"/>
              <w:rPr>
                <w:lang w:val="sr-Cyrl-RS"/>
              </w:rPr>
            </w:pPr>
            <w:r w:rsidRPr="00F77ED4">
              <w:rPr>
                <w:lang w:val="sr-Cyrl-RS"/>
              </w:rPr>
              <w:t>Свако крило мора имати по 4 шарке</w:t>
            </w:r>
          </w:p>
          <w:p w:rsidR="0038304F" w:rsidRPr="00F77ED4" w:rsidRDefault="0038304F" w:rsidP="003F2CC3">
            <w:pPr>
              <w:pStyle w:val="ListParagraph"/>
              <w:numPr>
                <w:ilvl w:val="0"/>
                <w:numId w:val="18"/>
              </w:numPr>
              <w:jc w:val="both"/>
              <w:rPr>
                <w:lang w:val="sr-Cyrl-RS"/>
              </w:rPr>
            </w:pPr>
            <w:r w:rsidRPr="00F77ED4">
              <w:rPr>
                <w:lang w:val="sr-Cyrl-RS"/>
              </w:rPr>
              <w:t>Половина ормара са полицама, друга половина са гардеробер шипком и једном полицом</w:t>
            </w:r>
          </w:p>
          <w:p w:rsidR="0038304F" w:rsidRPr="00F77ED4" w:rsidRDefault="0038304F" w:rsidP="003F2CC3">
            <w:pPr>
              <w:pStyle w:val="ListParagraph"/>
              <w:numPr>
                <w:ilvl w:val="0"/>
                <w:numId w:val="18"/>
              </w:numPr>
              <w:jc w:val="both"/>
              <w:rPr>
                <w:b/>
                <w:lang w:val="sr-Cyrl-RS"/>
              </w:rPr>
            </w:pPr>
            <w:r w:rsidRPr="00F77ED4">
              <w:rPr>
                <w:lang w:val="sr-Cyrl-RS"/>
              </w:rPr>
              <w:t>Металне ручице и могућност закључавања.</w:t>
            </w:r>
          </w:p>
          <w:p w:rsidR="0038304F" w:rsidRPr="00F77ED4" w:rsidRDefault="0038304F" w:rsidP="003F2CC3">
            <w:pPr>
              <w:pStyle w:val="ListParagraph"/>
              <w:numPr>
                <w:ilvl w:val="0"/>
                <w:numId w:val="18"/>
              </w:numPr>
              <w:jc w:val="both"/>
              <w:rPr>
                <w:b/>
                <w:lang w:val="sr-Cyrl-RS"/>
              </w:rPr>
            </w:pPr>
            <w:r w:rsidRPr="00F77ED4">
              <w:rPr>
                <w:lang w:val="sr-Cyrl-RS"/>
              </w:rPr>
              <w:t>Цена са монтажом.</w:t>
            </w:r>
          </w:p>
        </w:tc>
        <w:tc>
          <w:tcPr>
            <w:tcW w:w="720" w:type="dxa"/>
            <w:shd w:val="clear" w:color="auto" w:fill="auto"/>
          </w:tcPr>
          <w:p w:rsidR="0038304F" w:rsidRPr="0038304F" w:rsidRDefault="0038304F" w:rsidP="005D654E">
            <w:pPr>
              <w:rPr>
                <w:b/>
              </w:rPr>
            </w:pPr>
            <w:r>
              <w:rPr>
                <w:b/>
              </w:rPr>
              <w:t>1</w:t>
            </w:r>
          </w:p>
        </w:tc>
        <w:tc>
          <w:tcPr>
            <w:tcW w:w="1260" w:type="dxa"/>
            <w:shd w:val="clear" w:color="auto" w:fill="auto"/>
          </w:tcPr>
          <w:p w:rsidR="0038304F" w:rsidRPr="00D36110" w:rsidRDefault="0038304F" w:rsidP="005606C9">
            <w:pPr>
              <w:pStyle w:val="TableContents"/>
              <w:snapToGrid w:val="0"/>
            </w:pPr>
          </w:p>
        </w:tc>
        <w:tc>
          <w:tcPr>
            <w:tcW w:w="1260" w:type="dxa"/>
            <w:shd w:val="clear" w:color="auto" w:fill="auto"/>
          </w:tcPr>
          <w:p w:rsidR="0038304F" w:rsidRPr="00D36110" w:rsidRDefault="0038304F" w:rsidP="005606C9">
            <w:pPr>
              <w:pStyle w:val="TableContents"/>
              <w:snapToGrid w:val="0"/>
            </w:pPr>
          </w:p>
        </w:tc>
        <w:tc>
          <w:tcPr>
            <w:tcW w:w="1350" w:type="dxa"/>
            <w:shd w:val="clear" w:color="auto" w:fill="auto"/>
          </w:tcPr>
          <w:p w:rsidR="0038304F" w:rsidRPr="00D36110" w:rsidRDefault="0038304F" w:rsidP="005606C9">
            <w:pPr>
              <w:pStyle w:val="TableContents"/>
              <w:snapToGrid w:val="0"/>
            </w:pPr>
          </w:p>
        </w:tc>
        <w:tc>
          <w:tcPr>
            <w:tcW w:w="1260" w:type="dxa"/>
            <w:shd w:val="clear" w:color="auto" w:fill="auto"/>
          </w:tcPr>
          <w:p w:rsidR="0038304F" w:rsidRPr="00D36110" w:rsidRDefault="0038304F" w:rsidP="005606C9">
            <w:pPr>
              <w:pStyle w:val="TableContents"/>
              <w:snapToGrid w:val="0"/>
            </w:pPr>
          </w:p>
        </w:tc>
        <w:tc>
          <w:tcPr>
            <w:tcW w:w="1260" w:type="dxa"/>
          </w:tcPr>
          <w:p w:rsidR="0038304F" w:rsidRPr="00D36110" w:rsidRDefault="0038304F" w:rsidP="00410FD9">
            <w:pPr>
              <w:pStyle w:val="TableContents"/>
              <w:snapToGrid w:val="0"/>
              <w:ind w:right="522"/>
            </w:pPr>
          </w:p>
        </w:tc>
      </w:tr>
      <w:tr w:rsidR="0038304F" w:rsidRPr="00D36110" w:rsidTr="00410FD9">
        <w:trPr>
          <w:trHeight w:val="773"/>
        </w:trPr>
        <w:tc>
          <w:tcPr>
            <w:tcW w:w="3690" w:type="dxa"/>
            <w:shd w:val="clear" w:color="auto" w:fill="auto"/>
          </w:tcPr>
          <w:p w:rsidR="0038304F" w:rsidRDefault="0038304F" w:rsidP="003F2CC3">
            <w:pPr>
              <w:jc w:val="both"/>
              <w:rPr>
                <w:b/>
                <w:lang w:val="sr-Cyrl-RS"/>
              </w:rPr>
            </w:pPr>
            <w:r>
              <w:rPr>
                <w:b/>
                <w:lang w:val="sr-Cyrl-RS"/>
              </w:rPr>
              <w:t>Кутије за хидрант В 50цм * Д 50цм * Ш 10 цм</w:t>
            </w:r>
          </w:p>
          <w:p w:rsidR="0038304F" w:rsidRDefault="0038304F" w:rsidP="003F2CC3">
            <w:pPr>
              <w:pStyle w:val="ListParagraph"/>
              <w:numPr>
                <w:ilvl w:val="0"/>
                <w:numId w:val="18"/>
              </w:numPr>
              <w:jc w:val="both"/>
              <w:rPr>
                <w:lang w:val="sr-Cyrl-RS"/>
              </w:rPr>
            </w:pPr>
            <w:r>
              <w:rPr>
                <w:lang w:val="sr-Cyrl-RS"/>
              </w:rPr>
              <w:t>Иверица у боји тамне букве Н1511, Д=1,8 цм, ПУ кантовање АБС траком 22/02 и 22/04</w:t>
            </w:r>
          </w:p>
          <w:p w:rsidR="0038304F" w:rsidRDefault="0038304F" w:rsidP="003F2CC3">
            <w:pPr>
              <w:pStyle w:val="ListParagraph"/>
              <w:numPr>
                <w:ilvl w:val="0"/>
                <w:numId w:val="18"/>
              </w:numPr>
              <w:jc w:val="both"/>
              <w:rPr>
                <w:lang w:val="sr-Cyrl-RS"/>
              </w:rPr>
            </w:pPr>
            <w:r>
              <w:rPr>
                <w:lang w:val="sr-Cyrl-RS"/>
              </w:rPr>
              <w:t>Крило са сатинато стаклом.</w:t>
            </w:r>
          </w:p>
          <w:p w:rsidR="0038304F" w:rsidRPr="0042451B" w:rsidRDefault="0038304F" w:rsidP="003F2CC3">
            <w:pPr>
              <w:pStyle w:val="ListParagraph"/>
              <w:numPr>
                <w:ilvl w:val="0"/>
                <w:numId w:val="18"/>
              </w:numPr>
              <w:jc w:val="both"/>
              <w:rPr>
                <w:lang w:val="sr-Cyrl-RS"/>
              </w:rPr>
            </w:pPr>
            <w:r>
              <w:rPr>
                <w:lang w:val="sr-Cyrl-RS"/>
              </w:rPr>
              <w:t xml:space="preserve">Цена са монтажом. </w:t>
            </w:r>
          </w:p>
        </w:tc>
        <w:tc>
          <w:tcPr>
            <w:tcW w:w="720" w:type="dxa"/>
            <w:shd w:val="clear" w:color="auto" w:fill="auto"/>
          </w:tcPr>
          <w:p w:rsidR="0038304F" w:rsidRPr="0038304F" w:rsidRDefault="0038304F" w:rsidP="005D654E">
            <w:pPr>
              <w:rPr>
                <w:b/>
              </w:rPr>
            </w:pPr>
            <w:r>
              <w:rPr>
                <w:b/>
              </w:rPr>
              <w:t>3</w:t>
            </w:r>
          </w:p>
        </w:tc>
        <w:tc>
          <w:tcPr>
            <w:tcW w:w="1260" w:type="dxa"/>
            <w:shd w:val="clear" w:color="auto" w:fill="auto"/>
          </w:tcPr>
          <w:p w:rsidR="0038304F" w:rsidRPr="00D36110" w:rsidRDefault="0038304F" w:rsidP="005606C9">
            <w:pPr>
              <w:pStyle w:val="TableContents"/>
              <w:snapToGrid w:val="0"/>
            </w:pPr>
          </w:p>
        </w:tc>
        <w:tc>
          <w:tcPr>
            <w:tcW w:w="1260" w:type="dxa"/>
            <w:shd w:val="clear" w:color="auto" w:fill="auto"/>
          </w:tcPr>
          <w:p w:rsidR="0038304F" w:rsidRPr="00D36110" w:rsidRDefault="0038304F" w:rsidP="005606C9">
            <w:pPr>
              <w:pStyle w:val="TableContents"/>
              <w:snapToGrid w:val="0"/>
            </w:pPr>
          </w:p>
        </w:tc>
        <w:tc>
          <w:tcPr>
            <w:tcW w:w="1350" w:type="dxa"/>
            <w:shd w:val="clear" w:color="auto" w:fill="auto"/>
          </w:tcPr>
          <w:p w:rsidR="0038304F" w:rsidRPr="00D36110" w:rsidRDefault="0038304F" w:rsidP="005606C9">
            <w:pPr>
              <w:pStyle w:val="TableContents"/>
              <w:snapToGrid w:val="0"/>
            </w:pPr>
          </w:p>
        </w:tc>
        <w:tc>
          <w:tcPr>
            <w:tcW w:w="1260" w:type="dxa"/>
            <w:shd w:val="clear" w:color="auto" w:fill="auto"/>
          </w:tcPr>
          <w:p w:rsidR="0038304F" w:rsidRPr="00D36110" w:rsidRDefault="0038304F" w:rsidP="005606C9">
            <w:pPr>
              <w:pStyle w:val="TableContents"/>
              <w:snapToGrid w:val="0"/>
            </w:pPr>
          </w:p>
        </w:tc>
        <w:tc>
          <w:tcPr>
            <w:tcW w:w="1260" w:type="dxa"/>
          </w:tcPr>
          <w:p w:rsidR="0038304F" w:rsidRPr="00D36110" w:rsidRDefault="0038304F" w:rsidP="00410FD9">
            <w:pPr>
              <w:pStyle w:val="TableContents"/>
              <w:snapToGrid w:val="0"/>
              <w:ind w:right="522"/>
            </w:pPr>
          </w:p>
        </w:tc>
      </w:tr>
      <w:tr w:rsidR="00896C9C" w:rsidRPr="00D36110" w:rsidTr="00410FD9">
        <w:trPr>
          <w:trHeight w:val="773"/>
        </w:trPr>
        <w:tc>
          <w:tcPr>
            <w:tcW w:w="3690" w:type="dxa"/>
            <w:shd w:val="clear" w:color="auto" w:fill="auto"/>
          </w:tcPr>
          <w:p w:rsidR="00896C9C" w:rsidRDefault="00896C9C" w:rsidP="005D654E">
            <w:pPr>
              <w:jc w:val="both"/>
              <w:rPr>
                <w:b/>
                <w:lang w:val="sr-Cyrl-RS"/>
              </w:rPr>
            </w:pPr>
            <w:r>
              <w:rPr>
                <w:b/>
                <w:lang w:val="sr-Cyrl-RS"/>
              </w:rPr>
              <w:t xml:space="preserve">Кухињски елементи за чајну кухињу В 85цм * Д 60цм * Ш </w:t>
            </w:r>
            <w:r>
              <w:rPr>
                <w:b/>
                <w:lang w:val="sr-Cyrl-RS"/>
              </w:rPr>
              <w:lastRenderedPageBreak/>
              <w:t>60цм</w:t>
            </w:r>
          </w:p>
          <w:p w:rsidR="00896C9C" w:rsidRDefault="00896C9C" w:rsidP="005D654E">
            <w:pPr>
              <w:pStyle w:val="ListParagraph"/>
              <w:numPr>
                <w:ilvl w:val="0"/>
                <w:numId w:val="18"/>
              </w:numPr>
              <w:jc w:val="both"/>
              <w:rPr>
                <w:lang w:val="sr-Cyrl-RS"/>
              </w:rPr>
            </w:pPr>
            <w:r>
              <w:rPr>
                <w:lang w:val="sr-Cyrl-RS"/>
              </w:rPr>
              <w:t>Невидљиви корпус од беле иверице</w:t>
            </w:r>
          </w:p>
          <w:p w:rsidR="00896C9C" w:rsidRDefault="00896C9C" w:rsidP="005D654E">
            <w:pPr>
              <w:pStyle w:val="ListParagraph"/>
              <w:numPr>
                <w:ilvl w:val="0"/>
                <w:numId w:val="18"/>
              </w:numPr>
              <w:jc w:val="both"/>
              <w:rPr>
                <w:lang w:val="sr-Cyrl-RS"/>
              </w:rPr>
            </w:pPr>
            <w:r>
              <w:rPr>
                <w:lang w:val="sr-Cyrl-RS"/>
              </w:rPr>
              <w:t>Фронт иверица Н1032 (акц.полу сјај кремона)</w:t>
            </w:r>
          </w:p>
          <w:p w:rsidR="00896C9C" w:rsidRDefault="00896C9C" w:rsidP="005D654E">
            <w:pPr>
              <w:pStyle w:val="ListParagraph"/>
              <w:numPr>
                <w:ilvl w:val="0"/>
                <w:numId w:val="18"/>
              </w:numPr>
              <w:jc w:val="both"/>
              <w:rPr>
                <w:lang w:val="sr-Cyrl-RS"/>
              </w:rPr>
            </w:pPr>
            <w:r>
              <w:rPr>
                <w:lang w:val="sr-Cyrl-RS"/>
              </w:rPr>
              <w:t>Иверица д=1,8 цм, ПУ кантовање АБС траком 22/02 и 22/04.</w:t>
            </w:r>
          </w:p>
          <w:p w:rsidR="00896C9C" w:rsidRPr="0042451B" w:rsidRDefault="00896C9C" w:rsidP="005D654E">
            <w:pPr>
              <w:pStyle w:val="ListParagraph"/>
              <w:numPr>
                <w:ilvl w:val="0"/>
                <w:numId w:val="18"/>
              </w:numPr>
              <w:jc w:val="both"/>
              <w:rPr>
                <w:lang w:val="sr-Cyrl-RS"/>
              </w:rPr>
            </w:pPr>
            <w:r>
              <w:rPr>
                <w:lang w:val="sr-Cyrl-RS"/>
              </w:rPr>
              <w:t>Цена са монтажом.</w:t>
            </w:r>
          </w:p>
        </w:tc>
        <w:tc>
          <w:tcPr>
            <w:tcW w:w="720" w:type="dxa"/>
            <w:shd w:val="clear" w:color="auto" w:fill="auto"/>
          </w:tcPr>
          <w:p w:rsidR="00896C9C" w:rsidRDefault="00896C9C" w:rsidP="005D654E">
            <w:pPr>
              <w:rPr>
                <w:b/>
                <w:lang w:val="sr-Cyrl-RS"/>
              </w:rPr>
            </w:pPr>
            <w:r>
              <w:rPr>
                <w:b/>
                <w:lang w:val="sr-Cyrl-RS"/>
              </w:rPr>
              <w:lastRenderedPageBreak/>
              <w:t>1</w:t>
            </w:r>
          </w:p>
        </w:tc>
        <w:tc>
          <w:tcPr>
            <w:tcW w:w="126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35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260" w:type="dxa"/>
          </w:tcPr>
          <w:p w:rsidR="00896C9C" w:rsidRPr="00D36110" w:rsidRDefault="00896C9C" w:rsidP="00410FD9">
            <w:pPr>
              <w:pStyle w:val="TableContents"/>
              <w:snapToGrid w:val="0"/>
              <w:ind w:right="522"/>
            </w:pPr>
          </w:p>
        </w:tc>
      </w:tr>
      <w:tr w:rsidR="00896C9C" w:rsidRPr="00D36110" w:rsidTr="00410FD9">
        <w:trPr>
          <w:trHeight w:val="773"/>
        </w:trPr>
        <w:tc>
          <w:tcPr>
            <w:tcW w:w="3690" w:type="dxa"/>
            <w:shd w:val="clear" w:color="auto" w:fill="auto"/>
          </w:tcPr>
          <w:p w:rsidR="00896C9C" w:rsidRDefault="00896C9C" w:rsidP="005D654E">
            <w:pPr>
              <w:jc w:val="both"/>
              <w:rPr>
                <w:b/>
                <w:lang w:val="sr-Cyrl-RS"/>
              </w:rPr>
            </w:pPr>
            <w:r>
              <w:rPr>
                <w:b/>
                <w:lang w:val="sr-Cyrl-RS"/>
              </w:rPr>
              <w:lastRenderedPageBreak/>
              <w:t>Радни сто за канцеларију управника</w:t>
            </w:r>
          </w:p>
          <w:p w:rsidR="00896C9C" w:rsidRPr="0042451B" w:rsidRDefault="00896C9C" w:rsidP="005D654E">
            <w:pPr>
              <w:pStyle w:val="ListParagraph"/>
              <w:numPr>
                <w:ilvl w:val="0"/>
                <w:numId w:val="18"/>
              </w:numPr>
              <w:jc w:val="both"/>
              <w:rPr>
                <w:b/>
                <w:lang w:val="sr-Cyrl-RS"/>
              </w:rPr>
            </w:pPr>
            <w:r>
              <w:rPr>
                <w:b/>
                <w:lang w:val="sr-Cyrl-RS"/>
              </w:rPr>
              <w:t>Димензије В 75цм * Ш 115цм * Д 70цм</w:t>
            </w:r>
          </w:p>
          <w:p w:rsidR="00896C9C" w:rsidRDefault="00896C9C" w:rsidP="005D654E">
            <w:pPr>
              <w:pStyle w:val="ListParagraph"/>
              <w:numPr>
                <w:ilvl w:val="0"/>
                <w:numId w:val="18"/>
              </w:numPr>
              <w:jc w:val="both"/>
              <w:rPr>
                <w:lang w:val="sr-Cyrl-RS"/>
              </w:rPr>
            </w:pPr>
            <w:r>
              <w:rPr>
                <w:lang w:val="sr-Cyrl-RS"/>
              </w:rPr>
              <w:t>Врх стола 36мм, иверица Н1032 (акц.кремона)</w:t>
            </w:r>
          </w:p>
          <w:p w:rsidR="00896C9C" w:rsidRDefault="00896C9C" w:rsidP="005D654E">
            <w:pPr>
              <w:pStyle w:val="ListParagraph"/>
              <w:numPr>
                <w:ilvl w:val="0"/>
                <w:numId w:val="18"/>
              </w:numPr>
              <w:jc w:val="both"/>
              <w:rPr>
                <w:lang w:val="sr-Cyrl-RS"/>
              </w:rPr>
            </w:pPr>
            <w:r>
              <w:rPr>
                <w:lang w:val="sr-Cyrl-RS"/>
              </w:rPr>
              <w:t>Остало иверица Н1138 (акц венге) д=1,8 цм, ПУ кантовање АБС траком 22/02 и 22/04</w:t>
            </w:r>
          </w:p>
          <w:p w:rsidR="00896C9C" w:rsidRDefault="00896C9C" w:rsidP="005D654E">
            <w:pPr>
              <w:pStyle w:val="ListParagraph"/>
              <w:numPr>
                <w:ilvl w:val="0"/>
                <w:numId w:val="18"/>
              </w:numPr>
              <w:jc w:val="both"/>
              <w:rPr>
                <w:lang w:val="sr-Cyrl-RS"/>
              </w:rPr>
            </w:pPr>
            <w:r>
              <w:rPr>
                <w:lang w:val="sr-Cyrl-RS"/>
              </w:rPr>
              <w:t>Са десне стране се налази отворени простор за кућиште компјутера и две мале фиоке.</w:t>
            </w:r>
          </w:p>
          <w:p w:rsidR="00896C9C" w:rsidRPr="0042451B" w:rsidRDefault="00896C9C" w:rsidP="005D654E">
            <w:pPr>
              <w:pStyle w:val="ListParagraph"/>
              <w:numPr>
                <w:ilvl w:val="0"/>
                <w:numId w:val="18"/>
              </w:numPr>
              <w:jc w:val="both"/>
              <w:rPr>
                <w:lang w:val="sr-Cyrl-RS"/>
              </w:rPr>
            </w:pPr>
            <w:r>
              <w:rPr>
                <w:lang w:val="sr-Cyrl-RS"/>
              </w:rPr>
              <w:t>Цена са монтажом.</w:t>
            </w:r>
          </w:p>
        </w:tc>
        <w:tc>
          <w:tcPr>
            <w:tcW w:w="720" w:type="dxa"/>
            <w:shd w:val="clear" w:color="auto" w:fill="auto"/>
          </w:tcPr>
          <w:p w:rsidR="00896C9C" w:rsidRDefault="00896C9C" w:rsidP="005D654E">
            <w:pPr>
              <w:rPr>
                <w:b/>
                <w:lang w:val="sr-Cyrl-RS"/>
              </w:rPr>
            </w:pPr>
            <w:r>
              <w:rPr>
                <w:b/>
                <w:lang w:val="sr-Cyrl-RS"/>
              </w:rPr>
              <w:t>1</w:t>
            </w:r>
          </w:p>
        </w:tc>
        <w:tc>
          <w:tcPr>
            <w:tcW w:w="126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35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260" w:type="dxa"/>
          </w:tcPr>
          <w:p w:rsidR="00896C9C" w:rsidRPr="00D36110" w:rsidRDefault="00896C9C" w:rsidP="00410FD9">
            <w:pPr>
              <w:pStyle w:val="TableContents"/>
              <w:snapToGrid w:val="0"/>
              <w:ind w:right="522"/>
            </w:pPr>
          </w:p>
        </w:tc>
      </w:tr>
      <w:tr w:rsidR="00896C9C" w:rsidRPr="00D36110" w:rsidTr="00410FD9">
        <w:trPr>
          <w:trHeight w:val="773"/>
        </w:trPr>
        <w:tc>
          <w:tcPr>
            <w:tcW w:w="3690" w:type="dxa"/>
            <w:shd w:val="clear" w:color="auto" w:fill="auto"/>
          </w:tcPr>
          <w:p w:rsidR="00896C9C" w:rsidRDefault="00896C9C" w:rsidP="005D654E">
            <w:pPr>
              <w:jc w:val="both"/>
              <w:rPr>
                <w:b/>
                <w:lang w:val="sr-Cyrl-RS"/>
              </w:rPr>
            </w:pPr>
            <w:r>
              <w:rPr>
                <w:b/>
                <w:lang w:val="sr-Cyrl-RS"/>
              </w:rPr>
              <w:t xml:space="preserve">Орман за канцеларију управника </w:t>
            </w:r>
          </w:p>
          <w:p w:rsidR="00896C9C" w:rsidRDefault="00896C9C" w:rsidP="005D654E">
            <w:pPr>
              <w:pStyle w:val="ListParagraph"/>
              <w:numPr>
                <w:ilvl w:val="0"/>
                <w:numId w:val="18"/>
              </w:numPr>
              <w:jc w:val="both"/>
              <w:rPr>
                <w:b/>
                <w:lang w:val="sr-Cyrl-RS"/>
              </w:rPr>
            </w:pPr>
            <w:r>
              <w:rPr>
                <w:b/>
                <w:lang w:val="sr-Cyrl-RS"/>
              </w:rPr>
              <w:t>Димензије В 210цм * Д 130цм * Ш45цм</w:t>
            </w:r>
          </w:p>
          <w:p w:rsidR="00896C9C" w:rsidRPr="0042451B" w:rsidRDefault="00896C9C" w:rsidP="005D654E">
            <w:pPr>
              <w:pStyle w:val="ListParagraph"/>
              <w:numPr>
                <w:ilvl w:val="0"/>
                <w:numId w:val="18"/>
              </w:numPr>
              <w:jc w:val="both"/>
              <w:rPr>
                <w:b/>
                <w:lang w:val="sr-Cyrl-RS"/>
              </w:rPr>
            </w:pPr>
            <w:r>
              <w:rPr>
                <w:lang w:val="sr-Cyrl-RS"/>
              </w:rPr>
              <w:t>Орман са шест крила у два нивоа затварања</w:t>
            </w:r>
          </w:p>
          <w:p w:rsidR="00896C9C" w:rsidRPr="00597908" w:rsidRDefault="00896C9C" w:rsidP="005D654E">
            <w:pPr>
              <w:pStyle w:val="ListParagraph"/>
              <w:numPr>
                <w:ilvl w:val="0"/>
                <w:numId w:val="18"/>
              </w:numPr>
              <w:jc w:val="both"/>
              <w:rPr>
                <w:b/>
                <w:lang w:val="sr-Cyrl-RS"/>
              </w:rPr>
            </w:pPr>
            <w:r>
              <w:rPr>
                <w:lang w:val="sr-Cyrl-RS"/>
              </w:rPr>
              <w:t>Невидљиви корпус од беле иверице</w:t>
            </w:r>
          </w:p>
          <w:p w:rsidR="00896C9C" w:rsidRPr="00597908" w:rsidRDefault="00896C9C" w:rsidP="005D654E">
            <w:pPr>
              <w:pStyle w:val="ListParagraph"/>
              <w:numPr>
                <w:ilvl w:val="0"/>
                <w:numId w:val="18"/>
              </w:numPr>
              <w:jc w:val="both"/>
              <w:rPr>
                <w:b/>
                <w:lang w:val="sr-Cyrl-RS"/>
              </w:rPr>
            </w:pPr>
            <w:r>
              <w:rPr>
                <w:lang w:val="sr-Cyrl-RS"/>
              </w:rPr>
              <w:t>Видљиви корпус у боји Н1138 (акц венге), фронт Н1032 (акц кремона)</w:t>
            </w:r>
          </w:p>
          <w:p w:rsidR="00896C9C" w:rsidRDefault="00896C9C" w:rsidP="005D654E">
            <w:pPr>
              <w:pStyle w:val="ListParagraph"/>
              <w:numPr>
                <w:ilvl w:val="0"/>
                <w:numId w:val="18"/>
              </w:numPr>
              <w:jc w:val="both"/>
              <w:rPr>
                <w:lang w:val="sr-Cyrl-RS"/>
              </w:rPr>
            </w:pPr>
            <w:r>
              <w:rPr>
                <w:lang w:val="sr-Cyrl-RS"/>
              </w:rPr>
              <w:t>Иверица д=1,8 цм, ПУ кантовање АБС траком 22/02 и 22/04</w:t>
            </w:r>
          </w:p>
          <w:p w:rsidR="00896C9C" w:rsidRPr="00597908" w:rsidRDefault="00896C9C" w:rsidP="005D654E">
            <w:pPr>
              <w:pStyle w:val="ListParagraph"/>
              <w:numPr>
                <w:ilvl w:val="0"/>
                <w:numId w:val="18"/>
              </w:numPr>
              <w:jc w:val="both"/>
              <w:rPr>
                <w:b/>
                <w:lang w:val="sr-Cyrl-RS"/>
              </w:rPr>
            </w:pPr>
            <w:r>
              <w:rPr>
                <w:lang w:val="sr-Cyrl-RS"/>
              </w:rPr>
              <w:t>металне ручице и могућност закључавања</w:t>
            </w:r>
          </w:p>
          <w:p w:rsidR="00896C9C" w:rsidRPr="00597908" w:rsidRDefault="00896C9C" w:rsidP="005D654E">
            <w:pPr>
              <w:pStyle w:val="ListParagraph"/>
              <w:numPr>
                <w:ilvl w:val="0"/>
                <w:numId w:val="18"/>
              </w:numPr>
              <w:jc w:val="both"/>
              <w:rPr>
                <w:b/>
                <w:lang w:val="sr-Cyrl-RS"/>
              </w:rPr>
            </w:pPr>
            <w:r>
              <w:rPr>
                <w:lang w:val="sr-Cyrl-RS"/>
              </w:rPr>
              <w:t>ногице металне</w:t>
            </w:r>
          </w:p>
          <w:p w:rsidR="00896C9C" w:rsidRPr="00C93A83" w:rsidRDefault="00896C9C" w:rsidP="005D654E">
            <w:pPr>
              <w:pStyle w:val="ListParagraph"/>
              <w:numPr>
                <w:ilvl w:val="0"/>
                <w:numId w:val="18"/>
              </w:numPr>
              <w:jc w:val="both"/>
              <w:rPr>
                <w:b/>
                <w:lang w:val="sr-Cyrl-RS"/>
              </w:rPr>
            </w:pPr>
            <w:r>
              <w:rPr>
                <w:lang w:val="sr-Cyrl-RS"/>
              </w:rPr>
              <w:t>украсни рам од 5 цм око ормара.</w:t>
            </w:r>
          </w:p>
          <w:p w:rsidR="00896C9C" w:rsidRPr="0042451B" w:rsidRDefault="00896C9C" w:rsidP="005D654E">
            <w:pPr>
              <w:pStyle w:val="ListParagraph"/>
              <w:numPr>
                <w:ilvl w:val="0"/>
                <w:numId w:val="18"/>
              </w:numPr>
              <w:jc w:val="both"/>
              <w:rPr>
                <w:b/>
                <w:lang w:val="sr-Cyrl-RS"/>
              </w:rPr>
            </w:pPr>
            <w:r>
              <w:rPr>
                <w:lang w:val="sr-Cyrl-RS"/>
              </w:rPr>
              <w:t>Цена са монтажом.</w:t>
            </w:r>
          </w:p>
        </w:tc>
        <w:tc>
          <w:tcPr>
            <w:tcW w:w="720" w:type="dxa"/>
            <w:shd w:val="clear" w:color="auto" w:fill="auto"/>
          </w:tcPr>
          <w:p w:rsidR="00896C9C" w:rsidRDefault="00896C9C" w:rsidP="005D654E">
            <w:pPr>
              <w:rPr>
                <w:b/>
                <w:lang w:val="sr-Cyrl-RS"/>
              </w:rPr>
            </w:pPr>
            <w:r>
              <w:rPr>
                <w:b/>
                <w:lang w:val="sr-Cyrl-RS"/>
              </w:rPr>
              <w:t>1</w:t>
            </w:r>
          </w:p>
        </w:tc>
        <w:tc>
          <w:tcPr>
            <w:tcW w:w="126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35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260" w:type="dxa"/>
          </w:tcPr>
          <w:p w:rsidR="00896C9C" w:rsidRPr="00D36110" w:rsidRDefault="00896C9C" w:rsidP="00410FD9">
            <w:pPr>
              <w:pStyle w:val="TableContents"/>
              <w:snapToGrid w:val="0"/>
              <w:ind w:right="522"/>
            </w:pPr>
          </w:p>
        </w:tc>
      </w:tr>
      <w:tr w:rsidR="00896C9C" w:rsidRPr="00D36110" w:rsidTr="00410FD9">
        <w:trPr>
          <w:trHeight w:val="773"/>
        </w:trPr>
        <w:tc>
          <w:tcPr>
            <w:tcW w:w="3690" w:type="dxa"/>
            <w:shd w:val="clear" w:color="auto" w:fill="auto"/>
          </w:tcPr>
          <w:p w:rsidR="00896C9C" w:rsidRDefault="00896C9C" w:rsidP="005D654E">
            <w:pPr>
              <w:jc w:val="both"/>
              <w:rPr>
                <w:b/>
                <w:lang w:val="sr-Cyrl-RS"/>
              </w:rPr>
            </w:pPr>
            <w:r>
              <w:rPr>
                <w:b/>
                <w:lang w:val="sr-Cyrl-RS"/>
              </w:rPr>
              <w:t>Висећи елемент за канцеларију управника</w:t>
            </w:r>
          </w:p>
          <w:p w:rsidR="00896C9C" w:rsidRDefault="00896C9C" w:rsidP="005D654E">
            <w:pPr>
              <w:pStyle w:val="ListParagraph"/>
              <w:numPr>
                <w:ilvl w:val="0"/>
                <w:numId w:val="18"/>
              </w:numPr>
              <w:jc w:val="both"/>
              <w:rPr>
                <w:b/>
                <w:lang w:val="sr-Cyrl-RS"/>
              </w:rPr>
            </w:pPr>
            <w:r>
              <w:rPr>
                <w:b/>
                <w:lang w:val="sr-Cyrl-RS"/>
              </w:rPr>
              <w:t>Димензије: В 110цм * Д 100цм * Ш 20цм</w:t>
            </w:r>
          </w:p>
          <w:p w:rsidR="00896C9C" w:rsidRPr="00597908" w:rsidRDefault="00896C9C" w:rsidP="005D654E">
            <w:pPr>
              <w:pStyle w:val="ListParagraph"/>
              <w:numPr>
                <w:ilvl w:val="0"/>
                <w:numId w:val="18"/>
              </w:numPr>
              <w:jc w:val="both"/>
              <w:rPr>
                <w:b/>
                <w:lang w:val="sr-Cyrl-RS"/>
              </w:rPr>
            </w:pPr>
            <w:r>
              <w:rPr>
                <w:lang w:val="sr-Cyrl-RS"/>
              </w:rPr>
              <w:t xml:space="preserve">Двокрилни висећи </w:t>
            </w:r>
            <w:r>
              <w:rPr>
                <w:lang w:val="sr-Cyrl-RS"/>
              </w:rPr>
              <w:lastRenderedPageBreak/>
              <w:t>елемент</w:t>
            </w:r>
          </w:p>
          <w:p w:rsidR="00896C9C" w:rsidRPr="00996522" w:rsidRDefault="00896C9C" w:rsidP="005D654E">
            <w:pPr>
              <w:pStyle w:val="ListParagraph"/>
              <w:numPr>
                <w:ilvl w:val="0"/>
                <w:numId w:val="18"/>
              </w:numPr>
              <w:jc w:val="both"/>
              <w:rPr>
                <w:b/>
                <w:lang w:val="sr-Cyrl-RS"/>
              </w:rPr>
            </w:pPr>
            <w:r>
              <w:rPr>
                <w:lang w:val="sr-Cyrl-RS"/>
              </w:rPr>
              <w:t>Невидљиви корпус, видљиви корпус у боји НН 1138 (акц венге), фронт Н1032 (акц кремона)</w:t>
            </w:r>
          </w:p>
          <w:p w:rsidR="00896C9C" w:rsidRDefault="00896C9C" w:rsidP="005D654E">
            <w:pPr>
              <w:pStyle w:val="ListParagraph"/>
              <w:numPr>
                <w:ilvl w:val="0"/>
                <w:numId w:val="18"/>
              </w:numPr>
              <w:jc w:val="both"/>
              <w:rPr>
                <w:lang w:val="sr-Cyrl-RS"/>
              </w:rPr>
            </w:pPr>
            <w:r>
              <w:rPr>
                <w:lang w:val="sr-Cyrl-RS"/>
              </w:rPr>
              <w:t>Иверица д=1,8 цм, ПУ кантовање АБС траком 22/02 и 22/04</w:t>
            </w:r>
          </w:p>
          <w:p w:rsidR="00896C9C" w:rsidRPr="00C93A83" w:rsidRDefault="00896C9C" w:rsidP="005D654E">
            <w:pPr>
              <w:pStyle w:val="ListParagraph"/>
              <w:numPr>
                <w:ilvl w:val="0"/>
                <w:numId w:val="18"/>
              </w:numPr>
              <w:jc w:val="both"/>
              <w:rPr>
                <w:b/>
                <w:lang w:val="sr-Cyrl-RS"/>
              </w:rPr>
            </w:pPr>
            <w:r>
              <w:rPr>
                <w:lang w:val="sr-Cyrl-RS"/>
              </w:rPr>
              <w:t>металне ручице и могућност закључавања.</w:t>
            </w:r>
          </w:p>
          <w:p w:rsidR="00896C9C" w:rsidRPr="00996522" w:rsidRDefault="00896C9C" w:rsidP="005D654E">
            <w:pPr>
              <w:pStyle w:val="ListParagraph"/>
              <w:numPr>
                <w:ilvl w:val="0"/>
                <w:numId w:val="18"/>
              </w:numPr>
              <w:jc w:val="both"/>
              <w:rPr>
                <w:b/>
                <w:lang w:val="sr-Cyrl-RS"/>
              </w:rPr>
            </w:pPr>
            <w:r>
              <w:rPr>
                <w:lang w:val="sr-Cyrl-RS"/>
              </w:rPr>
              <w:t>Цена са монтажом.</w:t>
            </w:r>
          </w:p>
        </w:tc>
        <w:tc>
          <w:tcPr>
            <w:tcW w:w="720" w:type="dxa"/>
            <w:shd w:val="clear" w:color="auto" w:fill="auto"/>
          </w:tcPr>
          <w:p w:rsidR="00896C9C" w:rsidRDefault="00896C9C" w:rsidP="005D654E">
            <w:pPr>
              <w:rPr>
                <w:b/>
                <w:lang w:val="sr-Cyrl-RS"/>
              </w:rPr>
            </w:pPr>
            <w:r>
              <w:rPr>
                <w:b/>
                <w:lang w:val="sr-Cyrl-RS"/>
              </w:rPr>
              <w:lastRenderedPageBreak/>
              <w:t>1</w:t>
            </w:r>
          </w:p>
        </w:tc>
        <w:tc>
          <w:tcPr>
            <w:tcW w:w="126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35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260" w:type="dxa"/>
          </w:tcPr>
          <w:p w:rsidR="00896C9C" w:rsidRPr="00D36110" w:rsidRDefault="00896C9C" w:rsidP="00410FD9">
            <w:pPr>
              <w:pStyle w:val="TableContents"/>
              <w:snapToGrid w:val="0"/>
              <w:ind w:right="522"/>
            </w:pPr>
          </w:p>
        </w:tc>
      </w:tr>
      <w:tr w:rsidR="00896C9C" w:rsidRPr="00D36110" w:rsidTr="00410FD9">
        <w:trPr>
          <w:trHeight w:val="773"/>
        </w:trPr>
        <w:tc>
          <w:tcPr>
            <w:tcW w:w="3690" w:type="dxa"/>
            <w:shd w:val="clear" w:color="auto" w:fill="auto"/>
          </w:tcPr>
          <w:p w:rsidR="00896C9C" w:rsidRDefault="00896C9C" w:rsidP="005D654E">
            <w:pPr>
              <w:jc w:val="both"/>
              <w:rPr>
                <w:b/>
                <w:lang w:val="sr-Cyrl-RS"/>
              </w:rPr>
            </w:pPr>
            <w:r>
              <w:rPr>
                <w:b/>
                <w:lang w:val="sr-Cyrl-RS"/>
              </w:rPr>
              <w:lastRenderedPageBreak/>
              <w:t xml:space="preserve">Кухиња угаона </w:t>
            </w:r>
          </w:p>
          <w:p w:rsidR="00896C9C" w:rsidRPr="00996522" w:rsidRDefault="00896C9C" w:rsidP="005D654E">
            <w:pPr>
              <w:pStyle w:val="ListParagraph"/>
              <w:numPr>
                <w:ilvl w:val="0"/>
                <w:numId w:val="18"/>
              </w:numPr>
              <w:jc w:val="both"/>
              <w:rPr>
                <w:lang w:val="sr-Cyrl-RS"/>
              </w:rPr>
            </w:pPr>
            <w:r>
              <w:rPr>
                <w:b/>
                <w:lang w:val="sr-Cyrl-RS"/>
              </w:rPr>
              <w:t>Димензије 175цм * 145цм са доњим и горњим елементима. Горњи елемент се састоји од 1: 2 крила 87цм + угао (60цм * 60цм); и 2: из 3 крила 115 цм.</w:t>
            </w:r>
          </w:p>
          <w:p w:rsidR="00896C9C" w:rsidRDefault="00896C9C" w:rsidP="005D654E">
            <w:pPr>
              <w:pStyle w:val="ListParagraph"/>
              <w:numPr>
                <w:ilvl w:val="0"/>
                <w:numId w:val="18"/>
              </w:numPr>
              <w:jc w:val="both"/>
              <w:rPr>
                <w:lang w:val="sr-Cyrl-RS"/>
              </w:rPr>
            </w:pPr>
            <w:r>
              <w:rPr>
                <w:lang w:val="sr-Cyrl-RS"/>
              </w:rPr>
              <w:t>Невидљиви корупус од беле иверице</w:t>
            </w:r>
          </w:p>
          <w:p w:rsidR="00896C9C" w:rsidRDefault="00896C9C" w:rsidP="005D654E">
            <w:pPr>
              <w:pStyle w:val="ListParagraph"/>
              <w:numPr>
                <w:ilvl w:val="0"/>
                <w:numId w:val="18"/>
              </w:numPr>
              <w:jc w:val="both"/>
              <w:rPr>
                <w:lang w:val="sr-Cyrl-RS"/>
              </w:rPr>
            </w:pPr>
            <w:r>
              <w:rPr>
                <w:lang w:val="sr-Cyrl-RS"/>
              </w:rPr>
              <w:t xml:space="preserve">Видљиви корпус и фронт оплемењена иверица Н3730 (храст хикори), радна плоча од 4цм, дезен керамик креда </w:t>
            </w:r>
            <w:r>
              <w:rPr>
                <w:lang w:val="sr-Latn-RS"/>
              </w:rPr>
              <w:t>F312</w:t>
            </w:r>
            <w:r>
              <w:rPr>
                <w:lang w:val="sr-Cyrl-RS"/>
              </w:rPr>
              <w:t xml:space="preserve"> или бели мермер (одлучује наручиоц након потписивања уговора). Без судопере</w:t>
            </w:r>
          </w:p>
          <w:p w:rsidR="00896C9C" w:rsidRPr="00D70F9A" w:rsidRDefault="00896C9C" w:rsidP="005D654E">
            <w:pPr>
              <w:pStyle w:val="ListParagraph"/>
              <w:numPr>
                <w:ilvl w:val="0"/>
                <w:numId w:val="18"/>
              </w:numPr>
              <w:jc w:val="both"/>
              <w:rPr>
                <w:lang w:val="sr-Cyrl-RS"/>
              </w:rPr>
            </w:pPr>
            <w:r>
              <w:rPr>
                <w:lang w:val="sr-Cyrl-RS"/>
              </w:rPr>
              <w:t xml:space="preserve">Иверица д=1,8 цм, ПУ кантовање АБС траком 22/02 и 22/04. </w:t>
            </w:r>
            <w:r w:rsidRPr="00D70F9A">
              <w:rPr>
                <w:lang w:val="sr-Cyrl-RS"/>
              </w:rPr>
              <w:t>Металне ручице висок сјај. Лесонит од 3мм.</w:t>
            </w:r>
          </w:p>
          <w:p w:rsidR="00896C9C" w:rsidRDefault="00896C9C" w:rsidP="005D654E">
            <w:pPr>
              <w:pStyle w:val="ListParagraph"/>
              <w:numPr>
                <w:ilvl w:val="0"/>
                <w:numId w:val="18"/>
              </w:numPr>
              <w:jc w:val="both"/>
              <w:rPr>
                <w:lang w:val="sr-Cyrl-RS"/>
              </w:rPr>
            </w:pPr>
            <w:r>
              <w:rPr>
                <w:lang w:val="sr-Cyrl-RS"/>
              </w:rPr>
              <w:t>Кухиња је на пластичним ногама са алу цоклама. Лед скривено осветљење испод горњег дела са прекидачем и трансформатором.</w:t>
            </w:r>
          </w:p>
          <w:p w:rsidR="00896C9C" w:rsidRDefault="00896C9C" w:rsidP="005D654E">
            <w:pPr>
              <w:pStyle w:val="ListParagraph"/>
              <w:numPr>
                <w:ilvl w:val="0"/>
                <w:numId w:val="18"/>
              </w:numPr>
              <w:jc w:val="both"/>
              <w:rPr>
                <w:lang w:val="sr-Cyrl-RS"/>
              </w:rPr>
            </w:pPr>
            <w:r>
              <w:rPr>
                <w:lang w:val="sr-Cyrl-RS"/>
              </w:rPr>
              <w:t xml:space="preserve">Доњи елемент: В 86 цм. Доњи елемент је из два дела. Први део: Судоперски део 145цм са 2 крила висина 86цм * ширина 80цм. Други део: Елемент од 71 цм са једном фиоком и 2 крила и </w:t>
            </w:r>
            <w:r>
              <w:rPr>
                <w:lang w:val="sr-Cyrl-RS"/>
              </w:rPr>
              <w:lastRenderedPageBreak/>
              <w:t>елемент од 45 цм са 1 фиоком и 1 крилом. Оба елемента спојити са радном површином. Радну плочу спорјити угаоном лајсном.</w:t>
            </w:r>
          </w:p>
          <w:p w:rsidR="00896C9C" w:rsidRDefault="00896C9C" w:rsidP="005D654E">
            <w:pPr>
              <w:pStyle w:val="ListParagraph"/>
              <w:numPr>
                <w:ilvl w:val="0"/>
                <w:numId w:val="18"/>
              </w:numPr>
              <w:jc w:val="both"/>
              <w:rPr>
                <w:lang w:val="sr-Cyrl-RS"/>
              </w:rPr>
            </w:pPr>
            <w:r>
              <w:rPr>
                <w:lang w:val="sr-Cyrl-RS"/>
              </w:rPr>
              <w:t>Горњи елементи сви са вратанцима и 2 полице унутра. Висина 80цм.</w:t>
            </w:r>
          </w:p>
          <w:p w:rsidR="00896C9C" w:rsidRPr="00466362" w:rsidRDefault="00896C9C" w:rsidP="005D654E">
            <w:pPr>
              <w:pStyle w:val="ListParagraph"/>
              <w:numPr>
                <w:ilvl w:val="0"/>
                <w:numId w:val="18"/>
              </w:numPr>
              <w:jc w:val="both"/>
              <w:rPr>
                <w:lang w:val="sr-Cyrl-RS"/>
              </w:rPr>
            </w:pPr>
            <w:r>
              <w:rPr>
                <w:lang w:val="sr-Cyrl-RS"/>
              </w:rPr>
              <w:t>Цена са монтажом.</w:t>
            </w:r>
          </w:p>
        </w:tc>
        <w:tc>
          <w:tcPr>
            <w:tcW w:w="720" w:type="dxa"/>
            <w:shd w:val="clear" w:color="auto" w:fill="auto"/>
          </w:tcPr>
          <w:p w:rsidR="00896C9C" w:rsidRDefault="00896C9C" w:rsidP="005D654E">
            <w:pPr>
              <w:rPr>
                <w:b/>
                <w:lang w:val="sr-Cyrl-RS"/>
              </w:rPr>
            </w:pPr>
            <w:r>
              <w:rPr>
                <w:b/>
                <w:lang w:val="sr-Cyrl-RS"/>
              </w:rPr>
              <w:lastRenderedPageBreak/>
              <w:t>1</w:t>
            </w:r>
          </w:p>
        </w:tc>
        <w:tc>
          <w:tcPr>
            <w:tcW w:w="126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35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260" w:type="dxa"/>
          </w:tcPr>
          <w:p w:rsidR="00896C9C" w:rsidRPr="00D36110" w:rsidRDefault="00896C9C" w:rsidP="00410FD9">
            <w:pPr>
              <w:pStyle w:val="TableContents"/>
              <w:snapToGrid w:val="0"/>
              <w:ind w:right="522"/>
            </w:pPr>
          </w:p>
        </w:tc>
      </w:tr>
      <w:tr w:rsidR="00896C9C" w:rsidRPr="00D36110" w:rsidTr="00410FD9">
        <w:trPr>
          <w:trHeight w:val="773"/>
        </w:trPr>
        <w:tc>
          <w:tcPr>
            <w:tcW w:w="3690" w:type="dxa"/>
            <w:shd w:val="clear" w:color="auto" w:fill="auto"/>
          </w:tcPr>
          <w:p w:rsidR="00896C9C" w:rsidRDefault="00896C9C" w:rsidP="005D654E">
            <w:pPr>
              <w:jc w:val="both"/>
              <w:rPr>
                <w:b/>
                <w:lang w:val="sr-Cyrl-RS"/>
              </w:rPr>
            </w:pPr>
            <w:r>
              <w:rPr>
                <w:b/>
                <w:lang w:val="sr-Cyrl-RS"/>
              </w:rPr>
              <w:lastRenderedPageBreak/>
              <w:t>Сто за фотокопир машину</w:t>
            </w:r>
          </w:p>
          <w:p w:rsidR="00896C9C" w:rsidRPr="00466362" w:rsidRDefault="00896C9C" w:rsidP="005D654E">
            <w:pPr>
              <w:pStyle w:val="ListParagraph"/>
              <w:numPr>
                <w:ilvl w:val="0"/>
                <w:numId w:val="18"/>
              </w:numPr>
              <w:jc w:val="both"/>
              <w:rPr>
                <w:lang w:val="sr-Cyrl-RS"/>
              </w:rPr>
            </w:pPr>
            <w:r>
              <w:rPr>
                <w:b/>
                <w:lang w:val="sr-Cyrl-RS"/>
              </w:rPr>
              <w:t>Димензије В 50цм * Д 70цм * Ш80цм</w:t>
            </w:r>
          </w:p>
          <w:p w:rsidR="00896C9C" w:rsidRPr="00466362" w:rsidRDefault="00896C9C" w:rsidP="005D654E">
            <w:pPr>
              <w:pStyle w:val="ListParagraph"/>
              <w:numPr>
                <w:ilvl w:val="0"/>
                <w:numId w:val="18"/>
              </w:numPr>
              <w:jc w:val="both"/>
              <w:rPr>
                <w:lang w:val="sr-Cyrl-RS"/>
              </w:rPr>
            </w:pPr>
            <w:r>
              <w:rPr>
                <w:lang w:val="sr-Cyrl-RS"/>
              </w:rPr>
              <w:t xml:space="preserve">Плоча стола је од иверице Д=3,6цм, ПУ кантовање АБС траком и металном подконструкцијом са пвц подметачима на ногицама констуркције. </w:t>
            </w:r>
          </w:p>
        </w:tc>
        <w:tc>
          <w:tcPr>
            <w:tcW w:w="720" w:type="dxa"/>
            <w:shd w:val="clear" w:color="auto" w:fill="auto"/>
          </w:tcPr>
          <w:p w:rsidR="00896C9C" w:rsidRDefault="00896C9C" w:rsidP="005D654E">
            <w:pPr>
              <w:rPr>
                <w:b/>
                <w:lang w:val="sr-Cyrl-RS"/>
              </w:rPr>
            </w:pPr>
            <w:r>
              <w:rPr>
                <w:b/>
                <w:lang w:val="sr-Cyrl-RS"/>
              </w:rPr>
              <w:t>1</w:t>
            </w:r>
          </w:p>
        </w:tc>
        <w:tc>
          <w:tcPr>
            <w:tcW w:w="126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35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260" w:type="dxa"/>
          </w:tcPr>
          <w:p w:rsidR="00896C9C" w:rsidRPr="00D36110" w:rsidRDefault="00896C9C" w:rsidP="00410FD9">
            <w:pPr>
              <w:pStyle w:val="TableContents"/>
              <w:snapToGrid w:val="0"/>
              <w:ind w:right="522"/>
            </w:pPr>
          </w:p>
        </w:tc>
      </w:tr>
      <w:tr w:rsidR="000C62DE" w:rsidRPr="00D36110" w:rsidTr="00410FD9">
        <w:trPr>
          <w:gridAfter w:val="1"/>
          <w:wAfter w:w="1260" w:type="dxa"/>
          <w:trHeight w:val="413"/>
        </w:trPr>
        <w:tc>
          <w:tcPr>
            <w:tcW w:w="6930" w:type="dxa"/>
            <w:gridSpan w:val="4"/>
            <w:shd w:val="clear" w:color="auto" w:fill="auto"/>
          </w:tcPr>
          <w:p w:rsidR="000C62DE" w:rsidRPr="00D36110" w:rsidRDefault="000C62DE" w:rsidP="005606C9">
            <w:pPr>
              <w:pStyle w:val="TableContents"/>
              <w:snapToGrid w:val="0"/>
              <w:rPr>
                <w:b/>
                <w:i/>
              </w:rPr>
            </w:pPr>
            <w:r w:rsidRPr="00D36110">
              <w:rPr>
                <w:b/>
                <w:i/>
              </w:rPr>
              <w:t>УКУПНО:</w:t>
            </w:r>
          </w:p>
        </w:tc>
        <w:tc>
          <w:tcPr>
            <w:tcW w:w="1350" w:type="dxa"/>
            <w:shd w:val="clear" w:color="auto" w:fill="C6D9F1"/>
          </w:tcPr>
          <w:p w:rsidR="000C62DE" w:rsidRPr="00D36110" w:rsidRDefault="000C62DE" w:rsidP="005606C9">
            <w:pPr>
              <w:pStyle w:val="TableContents"/>
              <w:snapToGrid w:val="0"/>
            </w:pPr>
          </w:p>
        </w:tc>
        <w:tc>
          <w:tcPr>
            <w:tcW w:w="1260" w:type="dxa"/>
            <w:shd w:val="clear" w:color="auto" w:fill="C6D9F1"/>
          </w:tcPr>
          <w:p w:rsidR="000C62DE" w:rsidRPr="00D36110" w:rsidRDefault="000C62DE" w:rsidP="005606C9">
            <w:pPr>
              <w:pStyle w:val="TableContents"/>
              <w:snapToGrid w:val="0"/>
            </w:pPr>
          </w:p>
        </w:tc>
      </w:tr>
    </w:tbl>
    <w:p w:rsidR="003B716B" w:rsidRPr="00D36110" w:rsidRDefault="003B716B" w:rsidP="003B716B"/>
    <w:p w:rsidR="003B716B" w:rsidRPr="00D36110" w:rsidRDefault="003B716B" w:rsidP="003B716B">
      <w:pPr>
        <w:ind w:left="360"/>
        <w:jc w:val="both"/>
        <w:rPr>
          <w:b/>
          <w:bCs/>
          <w:iCs/>
          <w:u w:val="single"/>
        </w:rPr>
      </w:pPr>
      <w:r w:rsidRPr="00D36110">
        <w:rPr>
          <w:b/>
          <w:bCs/>
          <w:iCs/>
          <w:u w:val="single"/>
        </w:rPr>
        <w:t xml:space="preserve">Упутство за попуњавање обрасца структуре цене: </w:t>
      </w:r>
    </w:p>
    <w:p w:rsidR="003B716B" w:rsidRPr="00D36110" w:rsidRDefault="003B716B" w:rsidP="003B716B">
      <w:pPr>
        <w:ind w:left="360"/>
        <w:jc w:val="both"/>
        <w:rPr>
          <w:bCs/>
          <w:iCs/>
          <w:color w:val="002060"/>
        </w:rPr>
      </w:pPr>
    </w:p>
    <w:p w:rsidR="003B716B" w:rsidRPr="00D36110" w:rsidRDefault="003B716B" w:rsidP="003B716B">
      <w:pPr>
        <w:pStyle w:val="ListParagraph"/>
        <w:tabs>
          <w:tab w:val="left" w:pos="90"/>
        </w:tabs>
        <w:ind w:left="0"/>
        <w:jc w:val="both"/>
        <w:rPr>
          <w:bCs/>
          <w:iCs/>
          <w:lang w:val="sr-Cyrl-CS"/>
        </w:rPr>
      </w:pPr>
      <w:r w:rsidRPr="00D36110">
        <w:rPr>
          <w:bCs/>
          <w:iCs/>
        </w:rPr>
        <w:t>Понуђач треба да попун</w:t>
      </w:r>
      <w:r w:rsidRPr="00D36110">
        <w:rPr>
          <w:bCs/>
          <w:iCs/>
          <w:lang w:val="sr-Cyrl-CS"/>
        </w:rPr>
        <w:t>и</w:t>
      </w:r>
      <w:r w:rsidRPr="00D36110">
        <w:rPr>
          <w:bCs/>
          <w:iCs/>
        </w:rPr>
        <w:t xml:space="preserve"> образац структуре цене </w:t>
      </w:r>
      <w:r w:rsidRPr="00D36110">
        <w:rPr>
          <w:bCs/>
          <w:iCs/>
          <w:lang w:val="sr-Cyrl-CS"/>
        </w:rPr>
        <w:t>на следећи начин</w:t>
      </w:r>
      <w:r w:rsidRPr="00D36110">
        <w:rPr>
          <w:bCs/>
          <w:iCs/>
        </w:rPr>
        <w:t>:</w:t>
      </w:r>
    </w:p>
    <w:p w:rsidR="003B716B" w:rsidRPr="00D36110" w:rsidRDefault="003B716B" w:rsidP="003E1C37">
      <w:pPr>
        <w:pStyle w:val="ListParagraph"/>
        <w:numPr>
          <w:ilvl w:val="0"/>
          <w:numId w:val="3"/>
        </w:numPr>
        <w:tabs>
          <w:tab w:val="left" w:pos="90"/>
        </w:tabs>
        <w:jc w:val="both"/>
        <w:rPr>
          <w:bCs/>
          <w:iCs/>
          <w:lang w:val="sr-Cyrl-CS"/>
        </w:rPr>
      </w:pPr>
      <w:r w:rsidRPr="00D36110">
        <w:rPr>
          <w:bCs/>
          <w:iCs/>
          <w:lang w:val="sr-Cyrl-CS"/>
        </w:rPr>
        <w:t xml:space="preserve">у колону </w:t>
      </w:r>
      <w:r w:rsidRPr="00D36110">
        <w:rPr>
          <w:bCs/>
          <w:iCs/>
        </w:rPr>
        <w:t>3. уписати колико износи јединична цена без ПДВ-а, за сваки тражени предмет јавне набавке;</w:t>
      </w:r>
    </w:p>
    <w:p w:rsidR="003B716B" w:rsidRPr="00D36110" w:rsidRDefault="003B716B" w:rsidP="003E1C37">
      <w:pPr>
        <w:pStyle w:val="ListParagraph"/>
        <w:numPr>
          <w:ilvl w:val="0"/>
          <w:numId w:val="3"/>
        </w:numPr>
        <w:tabs>
          <w:tab w:val="left" w:pos="90"/>
        </w:tabs>
        <w:jc w:val="both"/>
        <w:rPr>
          <w:bCs/>
          <w:iCs/>
        </w:rPr>
      </w:pPr>
      <w:r w:rsidRPr="00D36110">
        <w:rPr>
          <w:bCs/>
          <w:iCs/>
          <w:lang w:val="sr-Cyrl-CS"/>
        </w:rPr>
        <w:t xml:space="preserve">у колону </w:t>
      </w:r>
      <w:r w:rsidRPr="00D36110">
        <w:rPr>
          <w:bCs/>
          <w:iCs/>
        </w:rPr>
        <w:t>4. уписати колико износи јединична цена са ПДВ-ом, за сваки тражени предмет јавне набавке;</w:t>
      </w:r>
    </w:p>
    <w:p w:rsidR="003B716B" w:rsidRPr="00D36110" w:rsidRDefault="003B716B" w:rsidP="003E1C37">
      <w:pPr>
        <w:pStyle w:val="ListParagraph"/>
        <w:numPr>
          <w:ilvl w:val="0"/>
          <w:numId w:val="3"/>
        </w:numPr>
        <w:tabs>
          <w:tab w:val="left" w:pos="90"/>
        </w:tabs>
        <w:jc w:val="both"/>
        <w:rPr>
          <w:bCs/>
          <w:iCs/>
          <w:color w:val="auto"/>
          <w:lang w:val="sr-Cyrl-CS"/>
        </w:rPr>
      </w:pPr>
      <w:proofErr w:type="gramStart"/>
      <w:r w:rsidRPr="00D36110">
        <w:rPr>
          <w:bCs/>
          <w:iCs/>
        </w:rPr>
        <w:t>у</w:t>
      </w:r>
      <w:proofErr w:type="gramEnd"/>
      <w:r w:rsidRPr="00D36110">
        <w:rPr>
          <w:bCs/>
          <w:iCs/>
        </w:rPr>
        <w:t xml:space="preserve"> колону 5. </w:t>
      </w:r>
      <w:proofErr w:type="gramStart"/>
      <w:r w:rsidRPr="00D36110">
        <w:rPr>
          <w:bCs/>
          <w:iCs/>
        </w:rPr>
        <w:t>уписати</w:t>
      </w:r>
      <w:proofErr w:type="gramEnd"/>
      <w:r w:rsidRPr="00D36110">
        <w:rPr>
          <w:bCs/>
          <w:iCs/>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D36110">
        <w:rPr>
          <w:bCs/>
          <w:iCs/>
          <w:color w:val="auto"/>
        </w:rPr>
        <w:t>колони 2.); На крају уписати укупну цену предмета набавке без ПДВ-а.</w:t>
      </w:r>
    </w:p>
    <w:p w:rsidR="00410FD9" w:rsidRPr="00410FD9" w:rsidRDefault="003B716B" w:rsidP="003E1C37">
      <w:pPr>
        <w:pStyle w:val="ListParagraph"/>
        <w:numPr>
          <w:ilvl w:val="0"/>
          <w:numId w:val="3"/>
        </w:numPr>
        <w:tabs>
          <w:tab w:val="left" w:pos="90"/>
        </w:tabs>
        <w:jc w:val="both"/>
        <w:rPr>
          <w:color w:val="auto"/>
        </w:rPr>
      </w:pPr>
      <w:r w:rsidRPr="00D36110">
        <w:rPr>
          <w:bCs/>
          <w:iCs/>
          <w:color w:val="auto"/>
          <w:lang w:val="sr-Cyrl-CS"/>
        </w:rPr>
        <w:t xml:space="preserve">у колону </w:t>
      </w:r>
      <w:r w:rsidRPr="00D36110">
        <w:rPr>
          <w:bCs/>
          <w:iCs/>
          <w:color w:val="auto"/>
        </w:rPr>
        <w:t xml:space="preserve">6. </w:t>
      </w:r>
      <w:proofErr w:type="gramStart"/>
      <w:r w:rsidRPr="00D36110">
        <w:rPr>
          <w:bCs/>
          <w:iCs/>
          <w:color w:val="auto"/>
        </w:rPr>
        <w:t>уписати</w:t>
      </w:r>
      <w:proofErr w:type="gramEnd"/>
      <w:r w:rsidRPr="00D36110">
        <w:rPr>
          <w:bCs/>
          <w:iCs/>
          <w:color w:val="auto"/>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10FD9" w:rsidRDefault="00410FD9" w:rsidP="00410FD9">
      <w:pPr>
        <w:tabs>
          <w:tab w:val="left" w:pos="90"/>
        </w:tabs>
        <w:jc w:val="both"/>
        <w:rPr>
          <w:color w:val="auto"/>
          <w:lang w:val="sr-Cyrl-RS"/>
        </w:rPr>
      </w:pPr>
    </w:p>
    <w:p w:rsidR="000C62DE" w:rsidRDefault="000C62DE" w:rsidP="00410FD9">
      <w:pPr>
        <w:tabs>
          <w:tab w:val="left" w:pos="90"/>
        </w:tabs>
        <w:jc w:val="both"/>
        <w:rPr>
          <w:color w:val="auto"/>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454"/>
      </w:tblGrid>
      <w:tr w:rsidR="00410FD9" w:rsidRPr="00964BF1" w:rsidTr="00C7320D">
        <w:tc>
          <w:tcPr>
            <w:tcW w:w="4788" w:type="dxa"/>
            <w:shd w:val="clear" w:color="auto" w:fill="D9D9D9"/>
          </w:tcPr>
          <w:p w:rsidR="00410FD9" w:rsidRPr="00964BF1" w:rsidRDefault="00410FD9" w:rsidP="00C7320D">
            <w:pPr>
              <w:jc w:val="both"/>
              <w:rPr>
                <w:b/>
                <w:bCs/>
                <w:iCs/>
                <w:lang w:val="sr-Cyrl-RS"/>
              </w:rPr>
            </w:pPr>
            <w:r w:rsidRPr="00964BF1">
              <w:rPr>
                <w:b/>
                <w:bCs/>
                <w:iCs/>
                <w:lang w:val="sr-Cyrl-RS"/>
              </w:rPr>
              <w:t>Укупна цена из понуде без ПДВ-а:</w:t>
            </w:r>
          </w:p>
          <w:p w:rsidR="00410FD9" w:rsidRPr="00964BF1" w:rsidRDefault="00410FD9" w:rsidP="00C7320D">
            <w:pPr>
              <w:jc w:val="both"/>
              <w:rPr>
                <w:b/>
                <w:bCs/>
                <w:iCs/>
                <w:lang w:val="sr-Cyrl-RS"/>
              </w:rPr>
            </w:pPr>
          </w:p>
        </w:tc>
        <w:tc>
          <w:tcPr>
            <w:tcW w:w="4454" w:type="dxa"/>
            <w:shd w:val="clear" w:color="auto" w:fill="auto"/>
          </w:tcPr>
          <w:p w:rsidR="00410FD9" w:rsidRPr="00964BF1" w:rsidRDefault="00410FD9" w:rsidP="00C7320D">
            <w:pPr>
              <w:jc w:val="both"/>
              <w:rPr>
                <w:bCs/>
                <w:iCs/>
                <w:lang w:val="sr-Cyrl-RS"/>
              </w:rPr>
            </w:pPr>
          </w:p>
        </w:tc>
      </w:tr>
      <w:tr w:rsidR="00410FD9" w:rsidRPr="00964BF1" w:rsidTr="00C7320D">
        <w:tc>
          <w:tcPr>
            <w:tcW w:w="4788" w:type="dxa"/>
            <w:shd w:val="clear" w:color="auto" w:fill="D9D9D9"/>
          </w:tcPr>
          <w:p w:rsidR="00410FD9" w:rsidRPr="00964BF1" w:rsidRDefault="00410FD9" w:rsidP="00C7320D">
            <w:pPr>
              <w:jc w:val="both"/>
              <w:rPr>
                <w:b/>
                <w:bCs/>
                <w:iCs/>
                <w:lang w:val="sr-Cyrl-RS"/>
              </w:rPr>
            </w:pPr>
            <w:r w:rsidRPr="00964BF1">
              <w:rPr>
                <w:b/>
                <w:bCs/>
                <w:iCs/>
                <w:lang w:val="sr-Cyrl-RS"/>
              </w:rPr>
              <w:t>Износ ПДВ-а:</w:t>
            </w:r>
          </w:p>
          <w:p w:rsidR="00410FD9" w:rsidRPr="00964BF1" w:rsidRDefault="00410FD9" w:rsidP="00C7320D">
            <w:pPr>
              <w:jc w:val="both"/>
              <w:rPr>
                <w:b/>
                <w:bCs/>
                <w:iCs/>
                <w:lang w:val="sr-Cyrl-RS"/>
              </w:rPr>
            </w:pPr>
          </w:p>
        </w:tc>
        <w:tc>
          <w:tcPr>
            <w:tcW w:w="4454" w:type="dxa"/>
            <w:shd w:val="clear" w:color="auto" w:fill="auto"/>
          </w:tcPr>
          <w:p w:rsidR="00410FD9" w:rsidRPr="00964BF1" w:rsidRDefault="00410FD9" w:rsidP="00C7320D">
            <w:pPr>
              <w:jc w:val="both"/>
              <w:rPr>
                <w:bCs/>
                <w:iCs/>
                <w:lang w:val="sr-Cyrl-RS"/>
              </w:rPr>
            </w:pPr>
          </w:p>
        </w:tc>
      </w:tr>
      <w:tr w:rsidR="00410FD9" w:rsidRPr="00964BF1" w:rsidTr="00C7320D">
        <w:tc>
          <w:tcPr>
            <w:tcW w:w="4788" w:type="dxa"/>
            <w:shd w:val="clear" w:color="auto" w:fill="D9D9D9"/>
          </w:tcPr>
          <w:p w:rsidR="00410FD9" w:rsidRPr="00964BF1" w:rsidRDefault="00410FD9" w:rsidP="00C7320D">
            <w:pPr>
              <w:jc w:val="both"/>
              <w:rPr>
                <w:b/>
                <w:bCs/>
                <w:iCs/>
                <w:lang w:val="sr-Cyrl-RS"/>
              </w:rPr>
            </w:pPr>
            <w:r w:rsidRPr="00964BF1">
              <w:rPr>
                <w:b/>
                <w:bCs/>
                <w:iCs/>
                <w:lang w:val="sr-Cyrl-RS"/>
              </w:rPr>
              <w:t>Укупна цена из понуде са ПДВ-ом:</w:t>
            </w:r>
          </w:p>
          <w:p w:rsidR="00410FD9" w:rsidRPr="00964BF1" w:rsidRDefault="00410FD9" w:rsidP="00C7320D">
            <w:pPr>
              <w:jc w:val="both"/>
              <w:rPr>
                <w:b/>
                <w:bCs/>
                <w:iCs/>
                <w:lang w:val="sr-Cyrl-RS"/>
              </w:rPr>
            </w:pPr>
          </w:p>
        </w:tc>
        <w:tc>
          <w:tcPr>
            <w:tcW w:w="4454" w:type="dxa"/>
            <w:shd w:val="clear" w:color="auto" w:fill="auto"/>
          </w:tcPr>
          <w:p w:rsidR="00410FD9" w:rsidRPr="00964BF1" w:rsidRDefault="00410FD9" w:rsidP="00C7320D">
            <w:pPr>
              <w:jc w:val="both"/>
              <w:rPr>
                <w:bCs/>
                <w:iCs/>
                <w:lang w:val="sr-Cyrl-RS"/>
              </w:rPr>
            </w:pPr>
          </w:p>
        </w:tc>
      </w:tr>
      <w:tr w:rsidR="00410FD9" w:rsidRPr="00964BF1" w:rsidTr="00C7320D">
        <w:tc>
          <w:tcPr>
            <w:tcW w:w="4788" w:type="dxa"/>
            <w:shd w:val="clear" w:color="auto" w:fill="D9D9D9"/>
          </w:tcPr>
          <w:p w:rsidR="00410FD9" w:rsidRPr="00964BF1" w:rsidRDefault="00410FD9" w:rsidP="00C7320D">
            <w:pPr>
              <w:jc w:val="both"/>
              <w:rPr>
                <w:b/>
                <w:bCs/>
                <w:iCs/>
                <w:lang w:val="sr-Cyrl-RS"/>
              </w:rPr>
            </w:pPr>
            <w:r w:rsidRPr="00964BF1">
              <w:rPr>
                <w:b/>
                <w:bCs/>
                <w:iCs/>
                <w:lang w:val="sr-Cyrl-RS"/>
              </w:rPr>
              <w:t>Трошкови:</w:t>
            </w:r>
          </w:p>
          <w:p w:rsidR="00410FD9" w:rsidRPr="00964BF1" w:rsidRDefault="00410FD9" w:rsidP="00C7320D">
            <w:pPr>
              <w:jc w:val="both"/>
              <w:rPr>
                <w:b/>
                <w:bCs/>
                <w:iCs/>
                <w:lang w:val="sr-Cyrl-RS"/>
              </w:rPr>
            </w:pPr>
          </w:p>
        </w:tc>
        <w:tc>
          <w:tcPr>
            <w:tcW w:w="4454" w:type="dxa"/>
            <w:shd w:val="clear" w:color="auto" w:fill="auto"/>
          </w:tcPr>
          <w:p w:rsidR="00410FD9" w:rsidRPr="00964BF1" w:rsidRDefault="00410FD9" w:rsidP="00C7320D">
            <w:pPr>
              <w:jc w:val="both"/>
              <w:rPr>
                <w:bCs/>
                <w:iCs/>
                <w:lang w:val="sr-Cyrl-RS"/>
              </w:rPr>
            </w:pPr>
          </w:p>
        </w:tc>
      </w:tr>
      <w:tr w:rsidR="00410FD9" w:rsidRPr="00964BF1" w:rsidTr="00C7320D">
        <w:tc>
          <w:tcPr>
            <w:tcW w:w="4788" w:type="dxa"/>
            <w:shd w:val="clear" w:color="auto" w:fill="D9D9D9"/>
          </w:tcPr>
          <w:p w:rsidR="00410FD9" w:rsidRPr="00964BF1" w:rsidRDefault="00410FD9" w:rsidP="00C7320D">
            <w:pPr>
              <w:jc w:val="both"/>
              <w:rPr>
                <w:b/>
                <w:bCs/>
                <w:iCs/>
                <w:lang w:val="sr-Cyrl-RS"/>
              </w:rPr>
            </w:pPr>
            <w:r w:rsidRPr="00964BF1">
              <w:rPr>
                <w:b/>
                <w:bCs/>
                <w:iCs/>
                <w:lang w:val="sr-Cyrl-RS"/>
              </w:rPr>
              <w:t xml:space="preserve">Рок плаћања </w:t>
            </w:r>
            <w:r>
              <w:rPr>
                <w:b/>
                <w:bCs/>
                <w:iCs/>
                <w:lang w:val="sr-Cyrl-RS"/>
              </w:rPr>
              <w:t xml:space="preserve">максимално </w:t>
            </w:r>
            <w:r w:rsidRPr="00964BF1">
              <w:rPr>
                <w:b/>
                <w:bCs/>
                <w:iCs/>
                <w:lang w:val="sr-Cyrl-RS"/>
              </w:rPr>
              <w:t>45 дана:</w:t>
            </w:r>
          </w:p>
          <w:p w:rsidR="00410FD9" w:rsidRPr="00964BF1" w:rsidRDefault="00410FD9" w:rsidP="00C7320D">
            <w:pPr>
              <w:jc w:val="both"/>
              <w:rPr>
                <w:b/>
                <w:bCs/>
                <w:iCs/>
                <w:lang w:val="sr-Cyrl-RS"/>
              </w:rPr>
            </w:pPr>
          </w:p>
        </w:tc>
        <w:tc>
          <w:tcPr>
            <w:tcW w:w="4454" w:type="dxa"/>
            <w:shd w:val="clear" w:color="auto" w:fill="auto"/>
          </w:tcPr>
          <w:p w:rsidR="00410FD9" w:rsidRDefault="00410FD9" w:rsidP="00C7320D">
            <w:pPr>
              <w:jc w:val="both"/>
              <w:rPr>
                <w:bCs/>
                <w:iCs/>
                <w:lang w:val="sr-Cyrl-RS"/>
              </w:rPr>
            </w:pPr>
          </w:p>
          <w:p w:rsidR="00410FD9" w:rsidRPr="00964BF1" w:rsidRDefault="00410FD9" w:rsidP="00C7320D">
            <w:pPr>
              <w:jc w:val="both"/>
              <w:rPr>
                <w:bCs/>
                <w:iCs/>
                <w:lang w:val="sr-Cyrl-RS"/>
              </w:rPr>
            </w:pPr>
          </w:p>
        </w:tc>
      </w:tr>
      <w:tr w:rsidR="00410FD9" w:rsidRPr="00964BF1" w:rsidTr="00C7320D">
        <w:tc>
          <w:tcPr>
            <w:tcW w:w="4788" w:type="dxa"/>
            <w:shd w:val="clear" w:color="auto" w:fill="D9D9D9"/>
          </w:tcPr>
          <w:p w:rsidR="00410FD9" w:rsidRPr="00964BF1" w:rsidRDefault="00410FD9" w:rsidP="00C7320D">
            <w:pPr>
              <w:jc w:val="both"/>
              <w:rPr>
                <w:b/>
                <w:bCs/>
                <w:iCs/>
                <w:lang w:val="sr-Cyrl-RS"/>
              </w:rPr>
            </w:pPr>
            <w:r>
              <w:rPr>
                <w:b/>
                <w:bCs/>
                <w:iCs/>
                <w:lang w:val="sr-Cyrl-RS"/>
              </w:rPr>
              <w:lastRenderedPageBreak/>
              <w:t>Гарантни рок:</w:t>
            </w:r>
          </w:p>
        </w:tc>
        <w:tc>
          <w:tcPr>
            <w:tcW w:w="4454" w:type="dxa"/>
            <w:shd w:val="clear" w:color="auto" w:fill="auto"/>
          </w:tcPr>
          <w:p w:rsidR="00410FD9" w:rsidRDefault="00410FD9" w:rsidP="00C7320D">
            <w:pPr>
              <w:jc w:val="both"/>
              <w:rPr>
                <w:bCs/>
                <w:iCs/>
                <w:lang w:val="sr-Cyrl-RS"/>
              </w:rPr>
            </w:pPr>
          </w:p>
        </w:tc>
      </w:tr>
      <w:tr w:rsidR="00410FD9" w:rsidRPr="00964BF1" w:rsidTr="00C7320D">
        <w:tc>
          <w:tcPr>
            <w:tcW w:w="4788" w:type="dxa"/>
            <w:shd w:val="clear" w:color="auto" w:fill="D9D9D9"/>
          </w:tcPr>
          <w:p w:rsidR="00410FD9" w:rsidRPr="00964BF1" w:rsidRDefault="00410FD9" w:rsidP="00C7320D">
            <w:pPr>
              <w:jc w:val="both"/>
              <w:rPr>
                <w:b/>
                <w:bCs/>
                <w:iCs/>
                <w:lang w:val="sr-Cyrl-RS"/>
              </w:rPr>
            </w:pPr>
            <w:r w:rsidRPr="00964BF1">
              <w:rPr>
                <w:b/>
                <w:bCs/>
                <w:iCs/>
                <w:lang w:val="sr-Cyrl-RS"/>
              </w:rPr>
              <w:t>Рок испоруке: (попуњава понуђач)</w:t>
            </w:r>
          </w:p>
        </w:tc>
        <w:tc>
          <w:tcPr>
            <w:tcW w:w="4454" w:type="dxa"/>
            <w:shd w:val="clear" w:color="auto" w:fill="D9D9D9"/>
          </w:tcPr>
          <w:p w:rsidR="00410FD9" w:rsidRPr="00964BF1" w:rsidRDefault="00410FD9" w:rsidP="00C7320D">
            <w:pPr>
              <w:rPr>
                <w:b/>
                <w:bCs/>
                <w:iCs/>
                <w:lang w:val="sr-Cyrl-RS"/>
              </w:rPr>
            </w:pPr>
            <w:r w:rsidRPr="00964BF1">
              <w:rPr>
                <w:b/>
                <w:bCs/>
                <w:iCs/>
                <w:lang w:val="sr-Cyrl-RS"/>
              </w:rPr>
              <w:t>_________ дана</w:t>
            </w:r>
          </w:p>
        </w:tc>
      </w:tr>
      <w:tr w:rsidR="00410FD9" w:rsidRPr="00964BF1" w:rsidTr="00C7320D">
        <w:tc>
          <w:tcPr>
            <w:tcW w:w="4788" w:type="dxa"/>
            <w:shd w:val="clear" w:color="auto" w:fill="D9D9D9"/>
          </w:tcPr>
          <w:p w:rsidR="00410FD9" w:rsidRPr="00964BF1" w:rsidRDefault="00410FD9" w:rsidP="00C7320D">
            <w:pPr>
              <w:jc w:val="both"/>
              <w:rPr>
                <w:b/>
                <w:bCs/>
                <w:iCs/>
                <w:lang w:val="sr-Cyrl-RS"/>
              </w:rPr>
            </w:pPr>
            <w:r w:rsidRPr="00964BF1">
              <w:rPr>
                <w:b/>
                <w:bCs/>
                <w:iCs/>
                <w:lang w:val="sr-Cyrl-RS"/>
              </w:rPr>
              <w:t>Важност понуде: минимум 30 дана</w:t>
            </w:r>
          </w:p>
          <w:p w:rsidR="00410FD9" w:rsidRPr="00964BF1" w:rsidRDefault="00410FD9" w:rsidP="00C7320D">
            <w:pPr>
              <w:jc w:val="both"/>
              <w:rPr>
                <w:b/>
                <w:bCs/>
                <w:iCs/>
                <w:lang w:val="sr-Cyrl-RS"/>
              </w:rPr>
            </w:pPr>
          </w:p>
        </w:tc>
        <w:tc>
          <w:tcPr>
            <w:tcW w:w="4454" w:type="dxa"/>
            <w:shd w:val="clear" w:color="auto" w:fill="D9D9D9"/>
          </w:tcPr>
          <w:p w:rsidR="00410FD9" w:rsidRPr="00964BF1" w:rsidRDefault="00410FD9" w:rsidP="00C7320D">
            <w:pPr>
              <w:rPr>
                <w:b/>
                <w:bCs/>
                <w:iCs/>
                <w:lang w:val="sr-Cyrl-RS"/>
              </w:rPr>
            </w:pPr>
            <w:r w:rsidRPr="00964BF1">
              <w:rPr>
                <w:b/>
                <w:bCs/>
                <w:iCs/>
                <w:lang w:val="sr-Cyrl-RS"/>
              </w:rPr>
              <w:t xml:space="preserve">_________ дана </w:t>
            </w:r>
          </w:p>
        </w:tc>
      </w:tr>
      <w:tr w:rsidR="00410FD9" w:rsidRPr="00964BF1" w:rsidTr="00C7320D">
        <w:tc>
          <w:tcPr>
            <w:tcW w:w="4788" w:type="dxa"/>
            <w:shd w:val="clear" w:color="auto" w:fill="D9D9D9"/>
          </w:tcPr>
          <w:p w:rsidR="00410FD9" w:rsidRPr="00964BF1" w:rsidRDefault="00410FD9" w:rsidP="00C7320D">
            <w:pPr>
              <w:jc w:val="both"/>
              <w:rPr>
                <w:b/>
                <w:bCs/>
                <w:iCs/>
                <w:lang w:val="sr-Cyrl-RS"/>
              </w:rPr>
            </w:pPr>
            <w:r w:rsidRPr="00964BF1">
              <w:rPr>
                <w:b/>
                <w:bCs/>
                <w:iCs/>
                <w:lang w:val="sr-Cyrl-RS"/>
              </w:rPr>
              <w:t xml:space="preserve">Место испоруке: </w:t>
            </w:r>
            <w:r w:rsidRPr="00964BF1">
              <w:rPr>
                <w:b/>
                <w:bCs/>
                <w:iCs/>
              </w:rPr>
              <w:t>f-ko</w:t>
            </w:r>
            <w:r w:rsidRPr="00964BF1">
              <w:rPr>
                <w:b/>
                <w:bCs/>
                <w:iCs/>
                <w:lang w:val="sr-Cyrl-RS"/>
              </w:rPr>
              <w:t xml:space="preserve"> магацин Наручиоца </w:t>
            </w:r>
          </w:p>
        </w:tc>
        <w:tc>
          <w:tcPr>
            <w:tcW w:w="4454" w:type="dxa"/>
            <w:shd w:val="clear" w:color="auto" w:fill="auto"/>
          </w:tcPr>
          <w:p w:rsidR="00410FD9" w:rsidRPr="00964BF1" w:rsidRDefault="00410FD9" w:rsidP="00C7320D">
            <w:pPr>
              <w:jc w:val="both"/>
              <w:rPr>
                <w:bCs/>
                <w:iCs/>
                <w:lang w:val="sr-Cyrl-RS"/>
              </w:rPr>
            </w:pPr>
          </w:p>
        </w:tc>
      </w:tr>
    </w:tbl>
    <w:p w:rsidR="00410FD9" w:rsidRPr="00410FD9" w:rsidRDefault="00410FD9" w:rsidP="00410FD9">
      <w:pPr>
        <w:tabs>
          <w:tab w:val="left" w:pos="90"/>
        </w:tabs>
        <w:jc w:val="both"/>
        <w:rPr>
          <w:color w:val="auto"/>
          <w:lang w:val="sr-Cyrl-RS"/>
        </w:rPr>
      </w:pPr>
    </w:p>
    <w:p w:rsidR="00B014B3" w:rsidRPr="00615238" w:rsidRDefault="00B014B3" w:rsidP="00B014B3">
      <w:pPr>
        <w:pStyle w:val="ListParagraph"/>
        <w:tabs>
          <w:tab w:val="left" w:pos="90"/>
        </w:tabs>
        <w:jc w:val="both"/>
        <w:rPr>
          <w:color w:val="auto"/>
        </w:rPr>
      </w:pPr>
    </w:p>
    <w:p w:rsidR="00B014B3" w:rsidRPr="00964BF1" w:rsidRDefault="00B014B3" w:rsidP="003E1C37">
      <w:pPr>
        <w:numPr>
          <w:ilvl w:val="0"/>
          <w:numId w:val="3"/>
        </w:numPr>
        <w:jc w:val="both"/>
        <w:rPr>
          <w:bCs/>
          <w:iCs/>
          <w:lang w:val="sr-Cyrl-RS"/>
        </w:rPr>
      </w:pPr>
      <w:r w:rsidRPr="00964BF1">
        <w:rPr>
          <w:b/>
          <w:bCs/>
          <w:iCs/>
          <w:lang w:val="sr-Cyrl-RS"/>
        </w:rPr>
        <w:t>НАПОМЕНА:</w:t>
      </w:r>
      <w:r w:rsidRPr="00964BF1">
        <w:rPr>
          <w:bCs/>
          <w:iCs/>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014B3" w:rsidRPr="00964BF1" w:rsidRDefault="00B014B3" w:rsidP="003E1C37">
      <w:pPr>
        <w:numPr>
          <w:ilvl w:val="0"/>
          <w:numId w:val="3"/>
        </w:numPr>
        <w:jc w:val="both"/>
        <w:rPr>
          <w:b/>
          <w:bCs/>
          <w:iCs/>
          <w:lang w:val="sr-Cyrl-RS"/>
        </w:rPr>
      </w:pPr>
      <w:r w:rsidRPr="00964BF1">
        <w:rPr>
          <w:b/>
          <w:bCs/>
          <w:iCs/>
          <w:lang w:val="sr-Cyrl-RS"/>
        </w:rPr>
        <w:t>Уколико дође до исправке у подацима, исте оверити и потписати од стране овлашћеног лица.</w:t>
      </w:r>
    </w:p>
    <w:p w:rsidR="00B014B3" w:rsidRPr="00964BF1" w:rsidRDefault="00B014B3" w:rsidP="003E1C37">
      <w:pPr>
        <w:numPr>
          <w:ilvl w:val="0"/>
          <w:numId w:val="3"/>
        </w:numPr>
        <w:jc w:val="both"/>
        <w:rPr>
          <w:bCs/>
          <w:iCs/>
          <w:lang w:val="sr-Cyrl-RS"/>
        </w:rPr>
      </w:pPr>
      <w:r w:rsidRPr="00964BF1">
        <w:rPr>
          <w:b/>
          <w:bCs/>
          <w:iCs/>
          <w:lang w:val="sr-Cyrl-RS"/>
        </w:rPr>
        <w:t xml:space="preserve">Цена, </w:t>
      </w:r>
      <w:r w:rsidRPr="00964BF1">
        <w:rPr>
          <w:bCs/>
          <w:iCs/>
          <w:lang w:val="sr-Cyrl-RS"/>
        </w:rPr>
        <w:t>дата у понуди, је фиксна, изражена у динарима без обрачунатог пореза на додату вредност.</w:t>
      </w:r>
    </w:p>
    <w:p w:rsidR="00B014B3" w:rsidRPr="00964BF1" w:rsidRDefault="00B014B3" w:rsidP="003E1C37">
      <w:pPr>
        <w:numPr>
          <w:ilvl w:val="0"/>
          <w:numId w:val="3"/>
        </w:numPr>
        <w:jc w:val="both"/>
        <w:rPr>
          <w:bCs/>
          <w:iCs/>
          <w:lang w:val="sr-Cyrl-RS"/>
        </w:rPr>
      </w:pPr>
      <w:r w:rsidRPr="00964BF1">
        <w:rPr>
          <w:bCs/>
          <w:iCs/>
          <w:lang w:val="sr-Cyrl-RS"/>
        </w:rPr>
        <w:t>У цену је урачуната произвођачка цена потребних материјала, царински трошкови, транспортни трошкови и остали трошкови.</w:t>
      </w:r>
    </w:p>
    <w:p w:rsidR="00B014B3" w:rsidRDefault="00B014B3" w:rsidP="00B014B3">
      <w:pPr>
        <w:ind w:left="720"/>
        <w:jc w:val="both"/>
        <w:rPr>
          <w:bCs/>
          <w:iCs/>
          <w:lang w:val="sr-Cyrl-RS"/>
        </w:rPr>
      </w:pPr>
    </w:p>
    <w:p w:rsidR="003B716B" w:rsidRDefault="003B716B" w:rsidP="003B716B">
      <w:pPr>
        <w:pStyle w:val="ListParagraph"/>
        <w:tabs>
          <w:tab w:val="left" w:pos="90"/>
        </w:tabs>
        <w:ind w:left="90"/>
        <w:jc w:val="both"/>
        <w:rPr>
          <w:lang w:val="sr-Cyrl-RS"/>
        </w:rPr>
      </w:pPr>
    </w:p>
    <w:p w:rsidR="00FB0A3E" w:rsidRPr="00FB0A3E" w:rsidRDefault="00FB0A3E" w:rsidP="003B716B">
      <w:pPr>
        <w:pStyle w:val="ListParagraph"/>
        <w:tabs>
          <w:tab w:val="left" w:pos="90"/>
        </w:tabs>
        <w:ind w:left="90"/>
        <w:jc w:val="both"/>
        <w:rPr>
          <w:lang w:val="sr-Cyrl-RS"/>
        </w:rPr>
      </w:pPr>
    </w:p>
    <w:tbl>
      <w:tblPr>
        <w:tblW w:w="0" w:type="auto"/>
        <w:tblLayout w:type="fixed"/>
        <w:tblLook w:val="0000" w:firstRow="0" w:lastRow="0" w:firstColumn="0" w:lastColumn="0" w:noHBand="0" w:noVBand="0"/>
      </w:tblPr>
      <w:tblGrid>
        <w:gridCol w:w="3080"/>
        <w:gridCol w:w="3068"/>
        <w:gridCol w:w="3094"/>
      </w:tblGrid>
      <w:tr w:rsidR="003B716B" w:rsidRPr="00D36110" w:rsidTr="005606C9">
        <w:tc>
          <w:tcPr>
            <w:tcW w:w="3080" w:type="dxa"/>
            <w:shd w:val="clear" w:color="auto" w:fill="auto"/>
            <w:vAlign w:val="center"/>
          </w:tcPr>
          <w:p w:rsidR="003B716B" w:rsidRPr="00D36110" w:rsidRDefault="003B716B" w:rsidP="005606C9">
            <w:pPr>
              <w:pStyle w:val="BodyText2"/>
              <w:spacing w:line="100" w:lineRule="atLeast"/>
            </w:pPr>
            <w:r w:rsidRPr="00D36110">
              <w:t>Датум:</w:t>
            </w:r>
          </w:p>
        </w:tc>
        <w:tc>
          <w:tcPr>
            <w:tcW w:w="3068" w:type="dxa"/>
            <w:shd w:val="clear" w:color="auto" w:fill="auto"/>
            <w:vAlign w:val="center"/>
          </w:tcPr>
          <w:p w:rsidR="003B716B" w:rsidRPr="00D36110" w:rsidRDefault="003B716B" w:rsidP="005606C9">
            <w:pPr>
              <w:pStyle w:val="BodyText2"/>
              <w:spacing w:line="100" w:lineRule="atLeast"/>
            </w:pPr>
            <w:r w:rsidRPr="00D36110">
              <w:t>М.П.</w:t>
            </w:r>
          </w:p>
        </w:tc>
        <w:tc>
          <w:tcPr>
            <w:tcW w:w="3094" w:type="dxa"/>
            <w:shd w:val="clear" w:color="auto" w:fill="auto"/>
            <w:vAlign w:val="center"/>
          </w:tcPr>
          <w:p w:rsidR="003B716B" w:rsidRPr="00D36110" w:rsidRDefault="003B716B" w:rsidP="005606C9">
            <w:pPr>
              <w:pStyle w:val="BodyText2"/>
              <w:spacing w:line="100" w:lineRule="atLeast"/>
            </w:pPr>
            <w:r w:rsidRPr="00D36110">
              <w:t>Потпис понуђача</w:t>
            </w:r>
          </w:p>
        </w:tc>
      </w:tr>
      <w:tr w:rsidR="003B716B" w:rsidRPr="00D36110" w:rsidTr="005606C9">
        <w:tc>
          <w:tcPr>
            <w:tcW w:w="3080"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pPr>
          </w:p>
        </w:tc>
        <w:tc>
          <w:tcPr>
            <w:tcW w:w="3068" w:type="dxa"/>
            <w:shd w:val="clear" w:color="auto" w:fill="auto"/>
          </w:tcPr>
          <w:p w:rsidR="003B716B" w:rsidRPr="00D36110" w:rsidRDefault="003B716B" w:rsidP="005606C9">
            <w:pPr>
              <w:pStyle w:val="BodyText2"/>
              <w:snapToGrid w:val="0"/>
              <w:spacing w:line="100" w:lineRule="atLeast"/>
              <w:jc w:val="both"/>
            </w:pPr>
          </w:p>
        </w:tc>
        <w:tc>
          <w:tcPr>
            <w:tcW w:w="3094"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pPr>
          </w:p>
        </w:tc>
      </w:tr>
    </w:tbl>
    <w:p w:rsidR="00283DC1" w:rsidRPr="00D36110" w:rsidRDefault="0066405A" w:rsidP="00283DC1">
      <w:pPr>
        <w:jc w:val="right"/>
        <w:rPr>
          <w:b/>
          <w:bCs/>
          <w:i/>
          <w:iCs/>
          <w:sz w:val="28"/>
          <w:szCs w:val="28"/>
        </w:rPr>
      </w:pPr>
      <w:r>
        <w:br w:type="page"/>
      </w:r>
      <w:r w:rsidR="00283DC1" w:rsidRPr="00D36110">
        <w:rPr>
          <w:b/>
          <w:bCs/>
          <w:i/>
          <w:iCs/>
          <w:sz w:val="28"/>
          <w:szCs w:val="28"/>
        </w:rPr>
        <w:lastRenderedPageBreak/>
        <w:t>(ОБРАЗАЦ 2</w:t>
      </w:r>
      <w:r w:rsidR="00283DC1">
        <w:rPr>
          <w:b/>
          <w:bCs/>
          <w:i/>
          <w:iCs/>
          <w:sz w:val="28"/>
          <w:szCs w:val="28"/>
          <w:lang w:val="sr-Cyrl-RS"/>
        </w:rPr>
        <w:t>Б</w:t>
      </w:r>
      <w:r w:rsidR="00283DC1" w:rsidRPr="00D36110">
        <w:rPr>
          <w:b/>
          <w:bCs/>
          <w:i/>
          <w:iCs/>
          <w:sz w:val="28"/>
          <w:szCs w:val="28"/>
        </w:rPr>
        <w:t>)</w:t>
      </w:r>
    </w:p>
    <w:p w:rsidR="00283DC1" w:rsidRPr="00D36110" w:rsidRDefault="00283DC1" w:rsidP="00283DC1">
      <w:pPr>
        <w:jc w:val="center"/>
        <w:rPr>
          <w:b/>
          <w:bCs/>
          <w:i/>
          <w:iCs/>
          <w:sz w:val="28"/>
          <w:szCs w:val="28"/>
        </w:rPr>
      </w:pPr>
      <w:r w:rsidRPr="00D36110">
        <w:rPr>
          <w:b/>
          <w:bCs/>
          <w:i/>
          <w:iCs/>
          <w:sz w:val="28"/>
          <w:szCs w:val="28"/>
        </w:rPr>
        <w:t>ОБРАЗАЦ СТРУКТУРЕ ЦЕНЕ СА УПУТСТВОМ КАКО ДА СЕ ПОПУНИ</w:t>
      </w:r>
    </w:p>
    <w:p w:rsidR="00283DC1" w:rsidRPr="00D36110" w:rsidRDefault="00283DC1" w:rsidP="00283DC1">
      <w:pPr>
        <w:jc w:val="center"/>
        <w:rPr>
          <w:b/>
          <w:bCs/>
          <w:i/>
          <w:iCs/>
          <w:sz w:val="28"/>
          <w:szCs w:val="28"/>
        </w:rPr>
      </w:pPr>
    </w:p>
    <w:p w:rsidR="00283DC1" w:rsidRPr="007817CA" w:rsidRDefault="00283DC1" w:rsidP="00283DC1">
      <w:pPr>
        <w:jc w:val="both"/>
        <w:rPr>
          <w:b/>
          <w:iCs/>
          <w:lang w:val="sr-Cyrl-RS"/>
        </w:rPr>
      </w:pPr>
      <w:proofErr w:type="gramStart"/>
      <w:r>
        <w:rPr>
          <w:b/>
          <w:iCs/>
        </w:rPr>
        <w:t xml:space="preserve">ПАРТИЈА </w:t>
      </w:r>
      <w:r>
        <w:rPr>
          <w:b/>
          <w:iCs/>
          <w:lang w:val="sr-Cyrl-RS"/>
        </w:rPr>
        <w:t>3</w:t>
      </w:r>
      <w:r>
        <w:rPr>
          <w:b/>
          <w:iCs/>
        </w:rPr>
        <w:t>.</w:t>
      </w:r>
      <w:proofErr w:type="gramEnd"/>
      <w:r>
        <w:rPr>
          <w:b/>
          <w:iCs/>
        </w:rPr>
        <w:t xml:space="preserve">  </w:t>
      </w:r>
      <w:r>
        <w:rPr>
          <w:b/>
          <w:iCs/>
          <w:lang w:val="sr-Cyrl-RS"/>
        </w:rPr>
        <w:t>КОМАДНИ НАМЕШТАЈ</w:t>
      </w:r>
    </w:p>
    <w:p w:rsidR="00283DC1" w:rsidRDefault="00283DC1" w:rsidP="00283DC1">
      <w:pPr>
        <w:jc w:val="both"/>
        <w:rPr>
          <w:b/>
          <w:iCs/>
          <w:lang w:val="sr-Cyrl-RS"/>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720"/>
        <w:gridCol w:w="1260"/>
        <w:gridCol w:w="1350"/>
        <w:gridCol w:w="1260"/>
        <w:gridCol w:w="1440"/>
        <w:gridCol w:w="1260"/>
      </w:tblGrid>
      <w:tr w:rsidR="00283DC1" w:rsidRPr="00D36110" w:rsidTr="005D654E">
        <w:tc>
          <w:tcPr>
            <w:tcW w:w="3690" w:type="dxa"/>
            <w:shd w:val="clear" w:color="auto" w:fill="auto"/>
          </w:tcPr>
          <w:p w:rsidR="00283DC1" w:rsidRPr="00D36110" w:rsidRDefault="00283DC1" w:rsidP="005D654E">
            <w:pPr>
              <w:pStyle w:val="TableContents"/>
              <w:rPr>
                <w:lang w:val="sr-Cyrl-CS"/>
              </w:rPr>
            </w:pPr>
            <w:r w:rsidRPr="00D36110">
              <w:rPr>
                <w:lang w:val="sr-Cyrl-CS"/>
              </w:rPr>
              <w:t>Предмет ЈН</w:t>
            </w:r>
          </w:p>
        </w:tc>
        <w:tc>
          <w:tcPr>
            <w:tcW w:w="720" w:type="dxa"/>
            <w:shd w:val="clear" w:color="auto" w:fill="auto"/>
          </w:tcPr>
          <w:p w:rsidR="00283DC1" w:rsidRPr="00D36110" w:rsidRDefault="00283DC1" w:rsidP="005D654E">
            <w:pPr>
              <w:pStyle w:val="TableContents"/>
              <w:rPr>
                <w:lang w:val="sr-Cyrl-CS"/>
              </w:rPr>
            </w:pPr>
            <w:r>
              <w:rPr>
                <w:lang w:val="sr-Cyrl-CS"/>
              </w:rPr>
              <w:t>Кол.</w:t>
            </w:r>
          </w:p>
        </w:tc>
        <w:tc>
          <w:tcPr>
            <w:tcW w:w="1260" w:type="dxa"/>
            <w:shd w:val="clear" w:color="auto" w:fill="auto"/>
          </w:tcPr>
          <w:p w:rsidR="00283DC1" w:rsidRPr="00D36110" w:rsidRDefault="00283DC1" w:rsidP="005D654E">
            <w:pPr>
              <w:pStyle w:val="TableContents"/>
              <w:rPr>
                <w:lang w:val="sr-Cyrl-CS"/>
              </w:rPr>
            </w:pPr>
            <w:r>
              <w:rPr>
                <w:lang w:val="sr-Cyrl-CS"/>
              </w:rPr>
              <w:t>Јед.</w:t>
            </w:r>
            <w:r w:rsidRPr="00D36110">
              <w:rPr>
                <w:lang w:val="sr-Cyrl-CS"/>
              </w:rPr>
              <w:t xml:space="preserve"> цена без ПДВ-а</w:t>
            </w:r>
          </w:p>
        </w:tc>
        <w:tc>
          <w:tcPr>
            <w:tcW w:w="1350" w:type="dxa"/>
            <w:shd w:val="clear" w:color="auto" w:fill="auto"/>
          </w:tcPr>
          <w:p w:rsidR="00283DC1" w:rsidRPr="00D36110" w:rsidRDefault="00283DC1" w:rsidP="005D654E">
            <w:pPr>
              <w:pStyle w:val="TableContents"/>
              <w:rPr>
                <w:lang w:val="sr-Cyrl-CS"/>
              </w:rPr>
            </w:pPr>
            <w:r>
              <w:rPr>
                <w:lang w:val="sr-Cyrl-CS"/>
              </w:rPr>
              <w:t xml:space="preserve">Јед. </w:t>
            </w:r>
            <w:r w:rsidRPr="00D36110">
              <w:rPr>
                <w:lang w:val="sr-Cyrl-CS"/>
              </w:rPr>
              <w:t>цена са ПДВ-ом</w:t>
            </w:r>
          </w:p>
        </w:tc>
        <w:tc>
          <w:tcPr>
            <w:tcW w:w="1260" w:type="dxa"/>
            <w:shd w:val="clear" w:color="auto" w:fill="auto"/>
          </w:tcPr>
          <w:p w:rsidR="00283DC1" w:rsidRPr="00D36110" w:rsidRDefault="00283DC1" w:rsidP="005D654E">
            <w:pPr>
              <w:pStyle w:val="TableContents"/>
              <w:rPr>
                <w:lang w:val="sr-Cyrl-CS"/>
              </w:rPr>
            </w:pPr>
            <w:r w:rsidRPr="00D36110">
              <w:rPr>
                <w:lang w:val="sr-Cyrl-CS"/>
              </w:rPr>
              <w:t xml:space="preserve">Укупна цена  без ПДВ-а </w:t>
            </w:r>
          </w:p>
        </w:tc>
        <w:tc>
          <w:tcPr>
            <w:tcW w:w="1440" w:type="dxa"/>
            <w:shd w:val="clear" w:color="auto" w:fill="auto"/>
          </w:tcPr>
          <w:p w:rsidR="00283DC1" w:rsidRPr="00D36110" w:rsidRDefault="00283DC1" w:rsidP="005D654E">
            <w:pPr>
              <w:pStyle w:val="TableContents"/>
              <w:rPr>
                <w:lang w:val="sr-Cyrl-CS"/>
              </w:rPr>
            </w:pPr>
            <w:r w:rsidRPr="00D36110">
              <w:rPr>
                <w:lang w:val="sr-Cyrl-CS"/>
              </w:rPr>
              <w:t>Укупна цена са ПДВ-ом</w:t>
            </w:r>
          </w:p>
        </w:tc>
        <w:tc>
          <w:tcPr>
            <w:tcW w:w="1260" w:type="dxa"/>
          </w:tcPr>
          <w:p w:rsidR="00283DC1" w:rsidRPr="00D36110" w:rsidRDefault="00283DC1" w:rsidP="005D654E">
            <w:pPr>
              <w:pStyle w:val="TableContents"/>
              <w:rPr>
                <w:lang w:val="sr-Cyrl-CS"/>
              </w:rPr>
            </w:pPr>
            <w:r>
              <w:rPr>
                <w:lang w:val="sr-Cyrl-CS"/>
              </w:rPr>
              <w:t>Назив произвођача</w:t>
            </w:r>
          </w:p>
        </w:tc>
      </w:tr>
      <w:tr w:rsidR="00283DC1" w:rsidRPr="00D36110" w:rsidTr="005D654E">
        <w:trPr>
          <w:trHeight w:val="291"/>
        </w:trPr>
        <w:tc>
          <w:tcPr>
            <w:tcW w:w="3690" w:type="dxa"/>
            <w:shd w:val="clear" w:color="auto" w:fill="auto"/>
          </w:tcPr>
          <w:p w:rsidR="00283DC1" w:rsidRPr="00D36110" w:rsidRDefault="00283DC1" w:rsidP="005D654E">
            <w:pPr>
              <w:pStyle w:val="TableContents"/>
              <w:rPr>
                <w:lang w:val="sr-Cyrl-CS"/>
              </w:rPr>
            </w:pPr>
            <w:r w:rsidRPr="00D36110">
              <w:rPr>
                <w:lang w:val="sr-Cyrl-CS"/>
              </w:rPr>
              <w:t>1</w:t>
            </w:r>
          </w:p>
        </w:tc>
        <w:tc>
          <w:tcPr>
            <w:tcW w:w="720" w:type="dxa"/>
            <w:shd w:val="clear" w:color="auto" w:fill="auto"/>
          </w:tcPr>
          <w:p w:rsidR="00283DC1" w:rsidRPr="00D36110" w:rsidRDefault="00283DC1" w:rsidP="005D654E">
            <w:pPr>
              <w:pStyle w:val="TableContents"/>
              <w:rPr>
                <w:lang w:val="sr-Cyrl-CS"/>
              </w:rPr>
            </w:pPr>
            <w:r w:rsidRPr="00D36110">
              <w:rPr>
                <w:lang w:val="sr-Cyrl-CS"/>
              </w:rPr>
              <w:t>2</w:t>
            </w:r>
          </w:p>
        </w:tc>
        <w:tc>
          <w:tcPr>
            <w:tcW w:w="1260" w:type="dxa"/>
            <w:shd w:val="clear" w:color="auto" w:fill="auto"/>
          </w:tcPr>
          <w:p w:rsidR="00283DC1" w:rsidRPr="00D36110" w:rsidRDefault="00283DC1" w:rsidP="005D654E">
            <w:pPr>
              <w:pStyle w:val="TableContents"/>
              <w:rPr>
                <w:lang w:val="sr-Cyrl-CS"/>
              </w:rPr>
            </w:pPr>
            <w:r w:rsidRPr="00D36110">
              <w:rPr>
                <w:lang w:val="sr-Cyrl-CS"/>
              </w:rPr>
              <w:t>3</w:t>
            </w:r>
          </w:p>
        </w:tc>
        <w:tc>
          <w:tcPr>
            <w:tcW w:w="1350" w:type="dxa"/>
            <w:shd w:val="clear" w:color="auto" w:fill="auto"/>
          </w:tcPr>
          <w:p w:rsidR="00283DC1" w:rsidRPr="00D36110" w:rsidRDefault="00283DC1" w:rsidP="005D654E">
            <w:pPr>
              <w:pStyle w:val="TableContents"/>
              <w:rPr>
                <w:lang w:val="sr-Cyrl-CS"/>
              </w:rPr>
            </w:pPr>
            <w:r w:rsidRPr="00D36110">
              <w:rPr>
                <w:lang w:val="sr-Cyrl-CS"/>
              </w:rPr>
              <w:t>4</w:t>
            </w:r>
          </w:p>
        </w:tc>
        <w:tc>
          <w:tcPr>
            <w:tcW w:w="1260" w:type="dxa"/>
            <w:shd w:val="clear" w:color="auto" w:fill="auto"/>
          </w:tcPr>
          <w:p w:rsidR="00283DC1" w:rsidRPr="00D36110" w:rsidRDefault="00283DC1" w:rsidP="005D654E">
            <w:pPr>
              <w:pStyle w:val="TableContents"/>
              <w:rPr>
                <w:lang w:val="sr-Cyrl-CS"/>
              </w:rPr>
            </w:pPr>
            <w:r w:rsidRPr="00D36110">
              <w:rPr>
                <w:lang w:val="sr-Cyrl-CS"/>
              </w:rPr>
              <w:t>5 (2</w:t>
            </w:r>
            <w:r w:rsidRPr="00D36110">
              <w:t>x3)</w:t>
            </w:r>
          </w:p>
        </w:tc>
        <w:tc>
          <w:tcPr>
            <w:tcW w:w="1440" w:type="dxa"/>
            <w:shd w:val="clear" w:color="auto" w:fill="auto"/>
          </w:tcPr>
          <w:p w:rsidR="00283DC1" w:rsidRPr="00D36110" w:rsidRDefault="00283DC1" w:rsidP="005D654E">
            <w:pPr>
              <w:pStyle w:val="TableContents"/>
              <w:rPr>
                <w:i/>
                <w:iCs/>
                <w:lang w:val="sr-Cyrl-CS"/>
              </w:rPr>
            </w:pPr>
            <w:r w:rsidRPr="00D36110">
              <w:rPr>
                <w:lang w:val="sr-Cyrl-CS"/>
              </w:rPr>
              <w:t>6 (2</w:t>
            </w:r>
            <w:r w:rsidRPr="00D36110">
              <w:t>x4)</w:t>
            </w:r>
          </w:p>
        </w:tc>
        <w:tc>
          <w:tcPr>
            <w:tcW w:w="1260" w:type="dxa"/>
          </w:tcPr>
          <w:p w:rsidR="00283DC1" w:rsidRPr="00D36110" w:rsidRDefault="00283DC1" w:rsidP="005D654E">
            <w:pPr>
              <w:pStyle w:val="TableContents"/>
              <w:rPr>
                <w:lang w:val="sr-Cyrl-CS"/>
              </w:rPr>
            </w:pPr>
            <w:r>
              <w:rPr>
                <w:lang w:val="sr-Cyrl-CS"/>
              </w:rPr>
              <w:t>7</w:t>
            </w:r>
          </w:p>
        </w:tc>
      </w:tr>
      <w:tr w:rsidR="005D654E" w:rsidRPr="00D36110" w:rsidTr="005D654E">
        <w:trPr>
          <w:trHeight w:val="773"/>
        </w:trPr>
        <w:tc>
          <w:tcPr>
            <w:tcW w:w="3690" w:type="dxa"/>
            <w:shd w:val="clear" w:color="auto" w:fill="auto"/>
          </w:tcPr>
          <w:p w:rsidR="009C568D" w:rsidRDefault="009C568D" w:rsidP="009C568D">
            <w:pPr>
              <w:jc w:val="both"/>
              <w:rPr>
                <w:b/>
                <w:lang w:val="sr-Cyrl-RS"/>
              </w:rPr>
            </w:pPr>
            <w:r w:rsidRPr="00BD27CB">
              <w:rPr>
                <w:b/>
                <w:lang w:val="sr-Cyrl-RS"/>
              </w:rPr>
              <w:t>Канцеларијска столица</w:t>
            </w:r>
          </w:p>
          <w:p w:rsidR="009C568D" w:rsidRPr="00076007" w:rsidRDefault="009C568D" w:rsidP="009C568D">
            <w:pPr>
              <w:pStyle w:val="ListParagraph"/>
              <w:numPr>
                <w:ilvl w:val="0"/>
                <w:numId w:val="18"/>
              </w:numPr>
              <w:jc w:val="both"/>
              <w:rPr>
                <w:lang w:val="sr-Cyrl-RS"/>
              </w:rPr>
            </w:pPr>
            <w:r w:rsidRPr="00076007">
              <w:rPr>
                <w:b/>
                <w:lang w:val="sr-Cyrl-RS"/>
              </w:rPr>
              <w:t>Димензије: В 1</w:t>
            </w:r>
            <w:r>
              <w:rPr>
                <w:b/>
                <w:lang w:val="sr-Cyrl-RS"/>
              </w:rPr>
              <w:t>140</w:t>
            </w:r>
            <w:r w:rsidRPr="00076007">
              <w:rPr>
                <w:b/>
                <w:lang w:val="sr-Cyrl-RS"/>
              </w:rPr>
              <w:t>-1</w:t>
            </w:r>
            <w:r>
              <w:rPr>
                <w:b/>
                <w:lang w:val="sr-Cyrl-RS"/>
              </w:rPr>
              <w:t>210м</w:t>
            </w:r>
            <w:r w:rsidRPr="00076007">
              <w:rPr>
                <w:b/>
                <w:lang w:val="sr-Cyrl-RS"/>
              </w:rPr>
              <w:t>м, Ш 66</w:t>
            </w:r>
            <w:r>
              <w:rPr>
                <w:b/>
                <w:lang w:val="sr-Cyrl-RS"/>
              </w:rPr>
              <w:t>0м</w:t>
            </w:r>
            <w:r w:rsidRPr="00076007">
              <w:rPr>
                <w:b/>
                <w:lang w:val="sr-Cyrl-RS"/>
              </w:rPr>
              <w:t>м, Д</w:t>
            </w:r>
            <w:r>
              <w:rPr>
                <w:b/>
                <w:lang w:val="sr-Cyrl-RS"/>
              </w:rPr>
              <w:t xml:space="preserve">убина седишта </w:t>
            </w:r>
            <w:r w:rsidRPr="00076007">
              <w:rPr>
                <w:b/>
                <w:lang w:val="sr-Cyrl-RS"/>
              </w:rPr>
              <w:t>5</w:t>
            </w:r>
            <w:r>
              <w:rPr>
                <w:b/>
                <w:lang w:val="sr-Cyrl-RS"/>
              </w:rPr>
              <w:t>30мм. Ширина базе 750м</w:t>
            </w:r>
            <w:r w:rsidRPr="00076007">
              <w:rPr>
                <w:b/>
                <w:lang w:val="sr-Cyrl-RS"/>
              </w:rPr>
              <w:t xml:space="preserve">м. </w:t>
            </w:r>
            <w:r>
              <w:rPr>
                <w:b/>
                <w:lang w:val="sr-Cyrl-RS"/>
              </w:rPr>
              <w:t>Ширина столице 660мм. Ширина руконаслона 520мм</w:t>
            </w:r>
          </w:p>
          <w:p w:rsidR="009C568D" w:rsidRDefault="009C568D" w:rsidP="009C568D">
            <w:pPr>
              <w:pStyle w:val="ListParagraph"/>
              <w:numPr>
                <w:ilvl w:val="0"/>
                <w:numId w:val="18"/>
              </w:numPr>
              <w:jc w:val="both"/>
              <w:rPr>
                <w:lang w:val="sr-Cyrl-RS"/>
              </w:rPr>
            </w:pPr>
            <w:r>
              <w:rPr>
                <w:lang w:val="sr-Cyrl-RS"/>
              </w:rPr>
              <w:t>Еко кожа у боји по избору наручиоца.</w:t>
            </w:r>
          </w:p>
          <w:p w:rsidR="009C568D" w:rsidRDefault="009C568D" w:rsidP="009C568D">
            <w:pPr>
              <w:pStyle w:val="ListParagraph"/>
              <w:numPr>
                <w:ilvl w:val="0"/>
                <w:numId w:val="18"/>
              </w:numPr>
              <w:jc w:val="both"/>
              <w:rPr>
                <w:lang w:val="sr-Cyrl-RS"/>
              </w:rPr>
            </w:pPr>
            <w:r>
              <w:rPr>
                <w:lang w:val="sr-Cyrl-RS"/>
              </w:rPr>
              <w:t>Пластични точкићи, метална хромирана основа.</w:t>
            </w:r>
          </w:p>
          <w:p w:rsidR="009C568D" w:rsidRDefault="009C568D" w:rsidP="009C568D">
            <w:pPr>
              <w:pStyle w:val="ListParagraph"/>
              <w:numPr>
                <w:ilvl w:val="0"/>
                <w:numId w:val="18"/>
              </w:numPr>
              <w:jc w:val="both"/>
              <w:rPr>
                <w:lang w:val="sr-Cyrl-RS"/>
              </w:rPr>
            </w:pPr>
            <w:r>
              <w:rPr>
                <w:lang w:val="sr-Cyrl-RS"/>
              </w:rPr>
              <w:t>Руконаснолни пресвучени еко кожом. Полеђина наслона од еко коже.</w:t>
            </w:r>
          </w:p>
          <w:p w:rsidR="009C568D" w:rsidRDefault="009C568D" w:rsidP="009C568D">
            <w:pPr>
              <w:pStyle w:val="ListParagraph"/>
              <w:numPr>
                <w:ilvl w:val="0"/>
                <w:numId w:val="18"/>
              </w:numPr>
              <w:jc w:val="both"/>
              <w:rPr>
                <w:lang w:val="sr-Cyrl-RS"/>
              </w:rPr>
            </w:pPr>
            <w:r>
              <w:rPr>
                <w:lang w:val="sr-Cyrl-RS"/>
              </w:rPr>
              <w:t>Подешавање дубине седишта, подешавање висине гасним цилиндром.</w:t>
            </w:r>
          </w:p>
          <w:p w:rsidR="005D654E" w:rsidRPr="0070007F" w:rsidRDefault="009C568D" w:rsidP="009C568D">
            <w:pPr>
              <w:pStyle w:val="ListParagraph"/>
              <w:numPr>
                <w:ilvl w:val="0"/>
                <w:numId w:val="18"/>
              </w:numPr>
              <w:jc w:val="both"/>
              <w:rPr>
                <w:lang w:val="sr-Cyrl-RS"/>
              </w:rPr>
            </w:pPr>
            <w:r>
              <w:rPr>
                <w:lang w:val="sr-Cyrl-RS"/>
              </w:rPr>
              <w:t xml:space="preserve"> Радна фотеља </w:t>
            </w:r>
            <w:r>
              <w:t>NADIR LINE</w:t>
            </w:r>
            <w:r>
              <w:rPr>
                <w:lang w:val="sr-Cyrl-RS"/>
              </w:rPr>
              <w:t xml:space="preserve"> или одговарајућа</w:t>
            </w:r>
          </w:p>
        </w:tc>
        <w:tc>
          <w:tcPr>
            <w:tcW w:w="720" w:type="dxa"/>
            <w:shd w:val="clear" w:color="auto" w:fill="auto"/>
          </w:tcPr>
          <w:p w:rsidR="005D654E" w:rsidRPr="00410FD9" w:rsidRDefault="005D654E" w:rsidP="005D654E">
            <w:pPr>
              <w:pStyle w:val="TableContents"/>
              <w:rPr>
                <w:b/>
              </w:rPr>
            </w:pPr>
            <w:r>
              <w:rPr>
                <w:b/>
                <w:i/>
                <w:iCs/>
                <w:lang w:val="sr-Cyrl-CS"/>
              </w:rPr>
              <w:t>5</w:t>
            </w:r>
          </w:p>
        </w:tc>
        <w:tc>
          <w:tcPr>
            <w:tcW w:w="1260" w:type="dxa"/>
            <w:shd w:val="clear" w:color="auto" w:fill="auto"/>
          </w:tcPr>
          <w:p w:rsidR="005D654E" w:rsidRPr="00D36110" w:rsidRDefault="005D654E" w:rsidP="005D654E">
            <w:pPr>
              <w:pStyle w:val="TableContents"/>
              <w:snapToGrid w:val="0"/>
            </w:pPr>
          </w:p>
        </w:tc>
        <w:tc>
          <w:tcPr>
            <w:tcW w:w="1350" w:type="dxa"/>
            <w:shd w:val="clear" w:color="auto" w:fill="auto"/>
          </w:tcPr>
          <w:p w:rsidR="005D654E" w:rsidRPr="00D36110" w:rsidRDefault="005D654E" w:rsidP="005D654E">
            <w:pPr>
              <w:pStyle w:val="TableContents"/>
              <w:snapToGrid w:val="0"/>
            </w:pPr>
          </w:p>
        </w:tc>
        <w:tc>
          <w:tcPr>
            <w:tcW w:w="1260" w:type="dxa"/>
            <w:shd w:val="clear" w:color="auto" w:fill="auto"/>
          </w:tcPr>
          <w:p w:rsidR="005D654E" w:rsidRPr="00D36110" w:rsidRDefault="005D654E" w:rsidP="005D654E">
            <w:pPr>
              <w:pStyle w:val="TableContents"/>
              <w:snapToGrid w:val="0"/>
            </w:pPr>
          </w:p>
        </w:tc>
        <w:tc>
          <w:tcPr>
            <w:tcW w:w="1440" w:type="dxa"/>
            <w:shd w:val="clear" w:color="auto" w:fill="auto"/>
          </w:tcPr>
          <w:p w:rsidR="005D654E" w:rsidRPr="00D36110" w:rsidRDefault="005D654E" w:rsidP="005D654E">
            <w:pPr>
              <w:pStyle w:val="TableContents"/>
              <w:snapToGrid w:val="0"/>
            </w:pPr>
          </w:p>
        </w:tc>
        <w:tc>
          <w:tcPr>
            <w:tcW w:w="1260" w:type="dxa"/>
          </w:tcPr>
          <w:p w:rsidR="005D654E" w:rsidRPr="00D36110" w:rsidRDefault="005D654E" w:rsidP="005D654E">
            <w:pPr>
              <w:pStyle w:val="TableContents"/>
              <w:snapToGrid w:val="0"/>
            </w:pPr>
          </w:p>
        </w:tc>
      </w:tr>
      <w:tr w:rsidR="005D654E" w:rsidRPr="00D36110" w:rsidTr="005D654E">
        <w:trPr>
          <w:trHeight w:val="773"/>
        </w:trPr>
        <w:tc>
          <w:tcPr>
            <w:tcW w:w="3690" w:type="dxa"/>
            <w:shd w:val="clear" w:color="auto" w:fill="auto"/>
          </w:tcPr>
          <w:p w:rsidR="005D654E" w:rsidRDefault="005D654E" w:rsidP="005D654E">
            <w:pPr>
              <w:jc w:val="both"/>
              <w:rPr>
                <w:b/>
                <w:lang w:val="sr-Cyrl-RS"/>
              </w:rPr>
            </w:pPr>
            <w:r>
              <w:rPr>
                <w:b/>
                <w:lang w:val="sr-Cyrl-RS"/>
              </w:rPr>
              <w:t xml:space="preserve">Клуб фотељице </w:t>
            </w:r>
          </w:p>
          <w:p w:rsidR="005D654E" w:rsidRDefault="005D654E" w:rsidP="005D654E">
            <w:pPr>
              <w:pStyle w:val="ListParagraph"/>
              <w:numPr>
                <w:ilvl w:val="0"/>
                <w:numId w:val="18"/>
              </w:numPr>
              <w:jc w:val="both"/>
              <w:rPr>
                <w:lang w:val="sr-Cyrl-RS"/>
              </w:rPr>
            </w:pPr>
            <w:r>
              <w:rPr>
                <w:lang w:val="sr-Cyrl-RS"/>
              </w:rPr>
              <w:t>Фотеља са наслоном у беж боји еко коже.</w:t>
            </w:r>
          </w:p>
          <w:p w:rsidR="005D654E" w:rsidRDefault="005D654E" w:rsidP="005D654E">
            <w:pPr>
              <w:pStyle w:val="ListParagraph"/>
              <w:numPr>
                <w:ilvl w:val="0"/>
                <w:numId w:val="18"/>
              </w:numPr>
              <w:jc w:val="both"/>
              <w:rPr>
                <w:lang w:val="sr-Cyrl-RS"/>
              </w:rPr>
            </w:pPr>
            <w:r>
              <w:rPr>
                <w:lang w:val="sr-Cyrl-RS"/>
              </w:rPr>
              <w:t>Димензије В 80цм * Д 70цм * Ш 50цм (+-2цм)</w:t>
            </w:r>
          </w:p>
          <w:p w:rsidR="005D654E" w:rsidRPr="00BD27CB" w:rsidRDefault="005D654E" w:rsidP="005D654E">
            <w:pPr>
              <w:pStyle w:val="ListParagraph"/>
              <w:numPr>
                <w:ilvl w:val="0"/>
                <w:numId w:val="18"/>
              </w:numPr>
              <w:jc w:val="both"/>
              <w:rPr>
                <w:lang w:val="sr-Cyrl-RS"/>
              </w:rPr>
            </w:pPr>
            <w:r>
              <w:rPr>
                <w:lang w:val="sr-Cyrl-RS"/>
              </w:rPr>
              <w:t xml:space="preserve">Дрвени корпус. </w:t>
            </w:r>
          </w:p>
        </w:tc>
        <w:tc>
          <w:tcPr>
            <w:tcW w:w="720" w:type="dxa"/>
            <w:shd w:val="clear" w:color="auto" w:fill="auto"/>
          </w:tcPr>
          <w:p w:rsidR="005D654E" w:rsidRDefault="005D654E" w:rsidP="005D654E">
            <w:pPr>
              <w:pStyle w:val="TableContents"/>
              <w:rPr>
                <w:b/>
                <w:i/>
                <w:iCs/>
                <w:lang w:val="sr-Cyrl-CS"/>
              </w:rPr>
            </w:pPr>
            <w:r>
              <w:rPr>
                <w:b/>
                <w:i/>
                <w:iCs/>
                <w:lang w:val="sr-Cyrl-CS"/>
              </w:rPr>
              <w:t>2</w:t>
            </w:r>
          </w:p>
        </w:tc>
        <w:tc>
          <w:tcPr>
            <w:tcW w:w="1260" w:type="dxa"/>
            <w:shd w:val="clear" w:color="auto" w:fill="auto"/>
          </w:tcPr>
          <w:p w:rsidR="005D654E" w:rsidRPr="00D36110" w:rsidRDefault="005D654E" w:rsidP="005D654E">
            <w:pPr>
              <w:pStyle w:val="TableContents"/>
              <w:snapToGrid w:val="0"/>
            </w:pPr>
          </w:p>
        </w:tc>
        <w:tc>
          <w:tcPr>
            <w:tcW w:w="1350" w:type="dxa"/>
            <w:shd w:val="clear" w:color="auto" w:fill="auto"/>
          </w:tcPr>
          <w:p w:rsidR="005D654E" w:rsidRPr="00D36110" w:rsidRDefault="005D654E" w:rsidP="005D654E">
            <w:pPr>
              <w:pStyle w:val="TableContents"/>
              <w:snapToGrid w:val="0"/>
            </w:pPr>
          </w:p>
        </w:tc>
        <w:tc>
          <w:tcPr>
            <w:tcW w:w="1260" w:type="dxa"/>
            <w:shd w:val="clear" w:color="auto" w:fill="auto"/>
          </w:tcPr>
          <w:p w:rsidR="005D654E" w:rsidRPr="00D36110" w:rsidRDefault="005D654E" w:rsidP="005D654E">
            <w:pPr>
              <w:pStyle w:val="TableContents"/>
              <w:snapToGrid w:val="0"/>
            </w:pPr>
          </w:p>
        </w:tc>
        <w:tc>
          <w:tcPr>
            <w:tcW w:w="1440" w:type="dxa"/>
            <w:shd w:val="clear" w:color="auto" w:fill="auto"/>
          </w:tcPr>
          <w:p w:rsidR="005D654E" w:rsidRPr="00D36110" w:rsidRDefault="005D654E" w:rsidP="005D654E">
            <w:pPr>
              <w:pStyle w:val="TableContents"/>
              <w:snapToGrid w:val="0"/>
            </w:pPr>
          </w:p>
        </w:tc>
        <w:tc>
          <w:tcPr>
            <w:tcW w:w="1260" w:type="dxa"/>
          </w:tcPr>
          <w:p w:rsidR="005D654E" w:rsidRPr="00D36110" w:rsidRDefault="005D654E" w:rsidP="005D654E">
            <w:pPr>
              <w:pStyle w:val="TableContents"/>
              <w:snapToGrid w:val="0"/>
            </w:pPr>
          </w:p>
        </w:tc>
      </w:tr>
      <w:tr w:rsidR="00283DC1" w:rsidRPr="00D36110" w:rsidTr="005D654E">
        <w:trPr>
          <w:gridAfter w:val="1"/>
          <w:wAfter w:w="1260" w:type="dxa"/>
          <w:trHeight w:val="467"/>
        </w:trPr>
        <w:tc>
          <w:tcPr>
            <w:tcW w:w="7020" w:type="dxa"/>
            <w:gridSpan w:val="4"/>
            <w:shd w:val="clear" w:color="auto" w:fill="auto"/>
          </w:tcPr>
          <w:p w:rsidR="00283DC1" w:rsidRPr="00D36110" w:rsidRDefault="00283DC1" w:rsidP="005D654E">
            <w:pPr>
              <w:pStyle w:val="TableContents"/>
              <w:snapToGrid w:val="0"/>
              <w:rPr>
                <w:b/>
                <w:i/>
              </w:rPr>
            </w:pPr>
            <w:r w:rsidRPr="00D36110">
              <w:rPr>
                <w:b/>
                <w:i/>
              </w:rPr>
              <w:t>УКУПНО:</w:t>
            </w:r>
          </w:p>
        </w:tc>
        <w:tc>
          <w:tcPr>
            <w:tcW w:w="1260" w:type="dxa"/>
            <w:shd w:val="clear" w:color="auto" w:fill="C6D9F1"/>
          </w:tcPr>
          <w:p w:rsidR="00283DC1" w:rsidRPr="00D36110" w:rsidRDefault="00283DC1" w:rsidP="005D654E">
            <w:pPr>
              <w:pStyle w:val="TableContents"/>
              <w:snapToGrid w:val="0"/>
            </w:pPr>
          </w:p>
        </w:tc>
        <w:tc>
          <w:tcPr>
            <w:tcW w:w="1440" w:type="dxa"/>
            <w:shd w:val="clear" w:color="auto" w:fill="C6D9F1"/>
          </w:tcPr>
          <w:p w:rsidR="00283DC1" w:rsidRPr="00D36110" w:rsidRDefault="00283DC1" w:rsidP="005D654E">
            <w:pPr>
              <w:pStyle w:val="TableContents"/>
              <w:snapToGrid w:val="0"/>
            </w:pPr>
          </w:p>
        </w:tc>
      </w:tr>
    </w:tbl>
    <w:p w:rsidR="00283DC1" w:rsidRDefault="00283DC1" w:rsidP="00283DC1">
      <w:pPr>
        <w:jc w:val="both"/>
        <w:rPr>
          <w:b/>
          <w:iCs/>
          <w:lang w:val="sr-Cyrl-RS"/>
        </w:rPr>
      </w:pPr>
    </w:p>
    <w:p w:rsidR="00283DC1" w:rsidRPr="00D36110" w:rsidRDefault="00283DC1" w:rsidP="00283DC1">
      <w:pPr>
        <w:ind w:left="360"/>
        <w:jc w:val="both"/>
        <w:rPr>
          <w:b/>
          <w:bCs/>
          <w:iCs/>
          <w:u w:val="single"/>
        </w:rPr>
      </w:pPr>
      <w:r w:rsidRPr="00D36110">
        <w:rPr>
          <w:b/>
          <w:bCs/>
          <w:iCs/>
          <w:u w:val="single"/>
        </w:rPr>
        <w:t xml:space="preserve">Упутство за попуњавање обрасца структуре цене: </w:t>
      </w:r>
    </w:p>
    <w:p w:rsidR="00283DC1" w:rsidRPr="00D36110" w:rsidRDefault="00283DC1" w:rsidP="00283DC1">
      <w:pPr>
        <w:ind w:left="360"/>
        <w:jc w:val="both"/>
        <w:rPr>
          <w:bCs/>
          <w:iCs/>
          <w:color w:val="002060"/>
        </w:rPr>
      </w:pPr>
    </w:p>
    <w:p w:rsidR="00283DC1" w:rsidRPr="00D36110" w:rsidRDefault="00283DC1" w:rsidP="00283DC1">
      <w:pPr>
        <w:pStyle w:val="ListParagraph"/>
        <w:tabs>
          <w:tab w:val="left" w:pos="90"/>
        </w:tabs>
        <w:ind w:left="0"/>
        <w:jc w:val="both"/>
        <w:rPr>
          <w:bCs/>
          <w:iCs/>
          <w:lang w:val="sr-Cyrl-CS"/>
        </w:rPr>
      </w:pPr>
      <w:r w:rsidRPr="00D36110">
        <w:rPr>
          <w:bCs/>
          <w:iCs/>
        </w:rPr>
        <w:t>Понуђач треба да попун</w:t>
      </w:r>
      <w:r w:rsidRPr="00D36110">
        <w:rPr>
          <w:bCs/>
          <w:iCs/>
          <w:lang w:val="sr-Cyrl-CS"/>
        </w:rPr>
        <w:t>и</w:t>
      </w:r>
      <w:r w:rsidRPr="00D36110">
        <w:rPr>
          <w:bCs/>
          <w:iCs/>
        </w:rPr>
        <w:t xml:space="preserve"> образац структуре цене </w:t>
      </w:r>
      <w:r w:rsidRPr="00D36110">
        <w:rPr>
          <w:bCs/>
          <w:iCs/>
          <w:lang w:val="sr-Cyrl-CS"/>
        </w:rPr>
        <w:t>на следећи начин</w:t>
      </w:r>
      <w:r w:rsidRPr="00D36110">
        <w:rPr>
          <w:bCs/>
          <w:iCs/>
        </w:rPr>
        <w:t>:</w:t>
      </w:r>
    </w:p>
    <w:p w:rsidR="00283DC1" w:rsidRPr="00D36110" w:rsidRDefault="00283DC1" w:rsidP="00283DC1">
      <w:pPr>
        <w:pStyle w:val="ListParagraph"/>
        <w:numPr>
          <w:ilvl w:val="0"/>
          <w:numId w:val="3"/>
        </w:numPr>
        <w:tabs>
          <w:tab w:val="left" w:pos="90"/>
        </w:tabs>
        <w:jc w:val="both"/>
        <w:rPr>
          <w:bCs/>
          <w:iCs/>
          <w:lang w:val="sr-Cyrl-CS"/>
        </w:rPr>
      </w:pPr>
      <w:r w:rsidRPr="00D36110">
        <w:rPr>
          <w:bCs/>
          <w:iCs/>
          <w:lang w:val="sr-Cyrl-CS"/>
        </w:rPr>
        <w:t xml:space="preserve">у колону </w:t>
      </w:r>
      <w:r w:rsidRPr="00D36110">
        <w:rPr>
          <w:bCs/>
          <w:iCs/>
        </w:rPr>
        <w:t>3. уписати колико износи јединична цена без ПДВ-а, за сваки тражени предмет јавне набавке;</w:t>
      </w:r>
    </w:p>
    <w:p w:rsidR="00283DC1" w:rsidRPr="00D36110" w:rsidRDefault="00283DC1" w:rsidP="00283DC1">
      <w:pPr>
        <w:pStyle w:val="ListParagraph"/>
        <w:numPr>
          <w:ilvl w:val="0"/>
          <w:numId w:val="3"/>
        </w:numPr>
        <w:tabs>
          <w:tab w:val="left" w:pos="90"/>
        </w:tabs>
        <w:jc w:val="both"/>
        <w:rPr>
          <w:bCs/>
          <w:iCs/>
        </w:rPr>
      </w:pPr>
      <w:r w:rsidRPr="00D36110">
        <w:rPr>
          <w:bCs/>
          <w:iCs/>
          <w:lang w:val="sr-Cyrl-CS"/>
        </w:rPr>
        <w:t xml:space="preserve">у колону </w:t>
      </w:r>
      <w:r w:rsidRPr="00D36110">
        <w:rPr>
          <w:bCs/>
          <w:iCs/>
        </w:rPr>
        <w:t>4. уписати колико износи јединична цена са ПДВ-ом, за сваки тражени предмет јавне набавке;</w:t>
      </w:r>
    </w:p>
    <w:p w:rsidR="00283DC1" w:rsidRPr="00D36110" w:rsidRDefault="00283DC1" w:rsidP="00283DC1">
      <w:pPr>
        <w:pStyle w:val="ListParagraph"/>
        <w:numPr>
          <w:ilvl w:val="0"/>
          <w:numId w:val="3"/>
        </w:numPr>
        <w:tabs>
          <w:tab w:val="left" w:pos="90"/>
        </w:tabs>
        <w:jc w:val="both"/>
        <w:rPr>
          <w:bCs/>
          <w:iCs/>
          <w:color w:val="auto"/>
          <w:lang w:val="sr-Cyrl-CS"/>
        </w:rPr>
      </w:pPr>
      <w:proofErr w:type="gramStart"/>
      <w:r w:rsidRPr="00D36110">
        <w:rPr>
          <w:bCs/>
          <w:iCs/>
        </w:rPr>
        <w:lastRenderedPageBreak/>
        <w:t>у</w:t>
      </w:r>
      <w:proofErr w:type="gramEnd"/>
      <w:r w:rsidRPr="00D36110">
        <w:rPr>
          <w:bCs/>
          <w:iCs/>
        </w:rPr>
        <w:t xml:space="preserve"> колону 5. </w:t>
      </w:r>
      <w:proofErr w:type="gramStart"/>
      <w:r w:rsidRPr="00D36110">
        <w:rPr>
          <w:bCs/>
          <w:iCs/>
        </w:rPr>
        <w:t>уписати</w:t>
      </w:r>
      <w:proofErr w:type="gramEnd"/>
      <w:r w:rsidRPr="00D36110">
        <w:rPr>
          <w:bCs/>
          <w:iCs/>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D36110">
        <w:rPr>
          <w:bCs/>
          <w:iCs/>
          <w:color w:val="auto"/>
        </w:rPr>
        <w:t>колони 2.); На крају уписати укупну цену предмета набавке без ПДВ-а.</w:t>
      </w:r>
    </w:p>
    <w:p w:rsidR="00283DC1" w:rsidRPr="007812A8" w:rsidRDefault="00283DC1" w:rsidP="00283DC1">
      <w:pPr>
        <w:pStyle w:val="ListParagraph"/>
        <w:numPr>
          <w:ilvl w:val="0"/>
          <w:numId w:val="3"/>
        </w:numPr>
        <w:tabs>
          <w:tab w:val="left" w:pos="90"/>
        </w:tabs>
        <w:jc w:val="both"/>
        <w:rPr>
          <w:color w:val="auto"/>
        </w:rPr>
      </w:pPr>
      <w:r w:rsidRPr="00D36110">
        <w:rPr>
          <w:bCs/>
          <w:iCs/>
          <w:color w:val="auto"/>
          <w:lang w:val="sr-Cyrl-CS"/>
        </w:rPr>
        <w:t xml:space="preserve">у колону </w:t>
      </w:r>
      <w:r w:rsidRPr="00D36110">
        <w:rPr>
          <w:bCs/>
          <w:iCs/>
          <w:color w:val="auto"/>
        </w:rPr>
        <w:t xml:space="preserve">6. </w:t>
      </w:r>
      <w:proofErr w:type="gramStart"/>
      <w:r w:rsidRPr="00D36110">
        <w:rPr>
          <w:bCs/>
          <w:iCs/>
          <w:color w:val="auto"/>
        </w:rPr>
        <w:t>уписати</w:t>
      </w:r>
      <w:proofErr w:type="gramEnd"/>
      <w:r w:rsidRPr="00D36110">
        <w:rPr>
          <w:bCs/>
          <w:iCs/>
          <w:color w:val="auto"/>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283DC1" w:rsidRPr="00B014B3" w:rsidRDefault="00283DC1" w:rsidP="00283DC1">
      <w:pPr>
        <w:pStyle w:val="ListParagraph"/>
        <w:numPr>
          <w:ilvl w:val="0"/>
          <w:numId w:val="3"/>
        </w:numPr>
        <w:tabs>
          <w:tab w:val="left" w:pos="90"/>
        </w:tabs>
        <w:jc w:val="both"/>
        <w:rPr>
          <w:color w:val="auto"/>
        </w:rPr>
      </w:pPr>
      <w:r>
        <w:rPr>
          <w:bCs/>
          <w:iCs/>
          <w:color w:val="auto"/>
          <w:lang w:val="sr-Cyrl-RS"/>
        </w:rPr>
        <w:t>у колону 7. уписати назив произвођача чији се производи нуде и који ће бити испоручени.</w:t>
      </w:r>
    </w:p>
    <w:p w:rsidR="00283DC1" w:rsidRDefault="00283DC1" w:rsidP="00283DC1">
      <w:pPr>
        <w:tabs>
          <w:tab w:val="left" w:pos="90"/>
        </w:tabs>
        <w:jc w:val="both"/>
        <w:rPr>
          <w:color w:val="auto"/>
          <w:lang w:val="sr-Cyrl-RS"/>
        </w:rPr>
      </w:pPr>
    </w:p>
    <w:p w:rsidR="00283DC1" w:rsidRPr="00615238" w:rsidRDefault="00283DC1" w:rsidP="00283DC1">
      <w:pPr>
        <w:pStyle w:val="ListParagraph"/>
        <w:tabs>
          <w:tab w:val="left" w:pos="90"/>
        </w:tabs>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454"/>
      </w:tblGrid>
      <w:tr w:rsidR="00283DC1" w:rsidRPr="00964BF1" w:rsidTr="005D654E">
        <w:tc>
          <w:tcPr>
            <w:tcW w:w="4788" w:type="dxa"/>
            <w:shd w:val="clear" w:color="auto" w:fill="D9D9D9"/>
          </w:tcPr>
          <w:p w:rsidR="00283DC1" w:rsidRPr="00964BF1" w:rsidRDefault="00283DC1" w:rsidP="005D654E">
            <w:pPr>
              <w:jc w:val="both"/>
              <w:rPr>
                <w:b/>
                <w:bCs/>
                <w:iCs/>
                <w:lang w:val="sr-Cyrl-RS"/>
              </w:rPr>
            </w:pPr>
            <w:r w:rsidRPr="00964BF1">
              <w:rPr>
                <w:b/>
                <w:bCs/>
                <w:iCs/>
                <w:lang w:val="sr-Cyrl-RS"/>
              </w:rPr>
              <w:t>Укупна цена из понуде без ПДВ-а:</w:t>
            </w:r>
          </w:p>
          <w:p w:rsidR="00283DC1" w:rsidRPr="00964BF1" w:rsidRDefault="00283DC1" w:rsidP="005D654E">
            <w:pPr>
              <w:jc w:val="both"/>
              <w:rPr>
                <w:b/>
                <w:bCs/>
                <w:iCs/>
                <w:lang w:val="sr-Cyrl-RS"/>
              </w:rPr>
            </w:pPr>
          </w:p>
        </w:tc>
        <w:tc>
          <w:tcPr>
            <w:tcW w:w="4454" w:type="dxa"/>
            <w:shd w:val="clear" w:color="auto" w:fill="auto"/>
          </w:tcPr>
          <w:p w:rsidR="00283DC1" w:rsidRPr="00964BF1" w:rsidRDefault="00283DC1" w:rsidP="005D654E">
            <w:pPr>
              <w:jc w:val="both"/>
              <w:rPr>
                <w:bCs/>
                <w:iCs/>
                <w:lang w:val="sr-Cyrl-RS"/>
              </w:rPr>
            </w:pPr>
          </w:p>
        </w:tc>
      </w:tr>
      <w:tr w:rsidR="00283DC1" w:rsidRPr="00964BF1" w:rsidTr="005D654E">
        <w:tc>
          <w:tcPr>
            <w:tcW w:w="4788" w:type="dxa"/>
            <w:shd w:val="clear" w:color="auto" w:fill="D9D9D9"/>
          </w:tcPr>
          <w:p w:rsidR="00283DC1" w:rsidRPr="00964BF1" w:rsidRDefault="00283DC1" w:rsidP="005D654E">
            <w:pPr>
              <w:jc w:val="both"/>
              <w:rPr>
                <w:b/>
                <w:bCs/>
                <w:iCs/>
                <w:lang w:val="sr-Cyrl-RS"/>
              </w:rPr>
            </w:pPr>
            <w:r w:rsidRPr="00964BF1">
              <w:rPr>
                <w:b/>
                <w:bCs/>
                <w:iCs/>
                <w:lang w:val="sr-Cyrl-RS"/>
              </w:rPr>
              <w:t>Износ ПДВ-а:</w:t>
            </w:r>
          </w:p>
          <w:p w:rsidR="00283DC1" w:rsidRPr="00964BF1" w:rsidRDefault="00283DC1" w:rsidP="005D654E">
            <w:pPr>
              <w:jc w:val="both"/>
              <w:rPr>
                <w:b/>
                <w:bCs/>
                <w:iCs/>
                <w:lang w:val="sr-Cyrl-RS"/>
              </w:rPr>
            </w:pPr>
          </w:p>
        </w:tc>
        <w:tc>
          <w:tcPr>
            <w:tcW w:w="4454" w:type="dxa"/>
            <w:shd w:val="clear" w:color="auto" w:fill="auto"/>
          </w:tcPr>
          <w:p w:rsidR="00283DC1" w:rsidRPr="00964BF1" w:rsidRDefault="00283DC1" w:rsidP="005D654E">
            <w:pPr>
              <w:jc w:val="both"/>
              <w:rPr>
                <w:bCs/>
                <w:iCs/>
                <w:lang w:val="sr-Cyrl-RS"/>
              </w:rPr>
            </w:pPr>
          </w:p>
        </w:tc>
      </w:tr>
      <w:tr w:rsidR="00283DC1" w:rsidRPr="00964BF1" w:rsidTr="005D654E">
        <w:tc>
          <w:tcPr>
            <w:tcW w:w="4788" w:type="dxa"/>
            <w:shd w:val="clear" w:color="auto" w:fill="D9D9D9"/>
          </w:tcPr>
          <w:p w:rsidR="00283DC1" w:rsidRPr="00964BF1" w:rsidRDefault="00283DC1" w:rsidP="005D654E">
            <w:pPr>
              <w:jc w:val="both"/>
              <w:rPr>
                <w:b/>
                <w:bCs/>
                <w:iCs/>
                <w:lang w:val="sr-Cyrl-RS"/>
              </w:rPr>
            </w:pPr>
            <w:r w:rsidRPr="00964BF1">
              <w:rPr>
                <w:b/>
                <w:bCs/>
                <w:iCs/>
                <w:lang w:val="sr-Cyrl-RS"/>
              </w:rPr>
              <w:t>Укупна цена из понуде са ПДВ-ом:</w:t>
            </w:r>
          </w:p>
          <w:p w:rsidR="00283DC1" w:rsidRPr="00964BF1" w:rsidRDefault="00283DC1" w:rsidP="005D654E">
            <w:pPr>
              <w:jc w:val="both"/>
              <w:rPr>
                <w:b/>
                <w:bCs/>
                <w:iCs/>
                <w:lang w:val="sr-Cyrl-RS"/>
              </w:rPr>
            </w:pPr>
          </w:p>
        </w:tc>
        <w:tc>
          <w:tcPr>
            <w:tcW w:w="4454" w:type="dxa"/>
            <w:shd w:val="clear" w:color="auto" w:fill="auto"/>
          </w:tcPr>
          <w:p w:rsidR="00283DC1" w:rsidRPr="00964BF1" w:rsidRDefault="00283DC1" w:rsidP="005D654E">
            <w:pPr>
              <w:jc w:val="both"/>
              <w:rPr>
                <w:bCs/>
                <w:iCs/>
                <w:lang w:val="sr-Cyrl-RS"/>
              </w:rPr>
            </w:pPr>
          </w:p>
        </w:tc>
      </w:tr>
      <w:tr w:rsidR="00283DC1" w:rsidRPr="00964BF1" w:rsidTr="005D654E">
        <w:tc>
          <w:tcPr>
            <w:tcW w:w="4788" w:type="dxa"/>
            <w:shd w:val="clear" w:color="auto" w:fill="D9D9D9"/>
          </w:tcPr>
          <w:p w:rsidR="00283DC1" w:rsidRPr="00964BF1" w:rsidRDefault="00283DC1" w:rsidP="005D654E">
            <w:pPr>
              <w:jc w:val="both"/>
              <w:rPr>
                <w:b/>
                <w:bCs/>
                <w:iCs/>
                <w:lang w:val="sr-Cyrl-RS"/>
              </w:rPr>
            </w:pPr>
            <w:r w:rsidRPr="00964BF1">
              <w:rPr>
                <w:b/>
                <w:bCs/>
                <w:iCs/>
                <w:lang w:val="sr-Cyrl-RS"/>
              </w:rPr>
              <w:t>Трошкови:</w:t>
            </w:r>
          </w:p>
          <w:p w:rsidR="00283DC1" w:rsidRPr="00964BF1" w:rsidRDefault="00283DC1" w:rsidP="005D654E">
            <w:pPr>
              <w:jc w:val="both"/>
              <w:rPr>
                <w:b/>
                <w:bCs/>
                <w:iCs/>
                <w:lang w:val="sr-Cyrl-RS"/>
              </w:rPr>
            </w:pPr>
          </w:p>
        </w:tc>
        <w:tc>
          <w:tcPr>
            <w:tcW w:w="4454" w:type="dxa"/>
            <w:shd w:val="clear" w:color="auto" w:fill="auto"/>
          </w:tcPr>
          <w:p w:rsidR="00283DC1" w:rsidRPr="00964BF1" w:rsidRDefault="00283DC1" w:rsidP="005D654E">
            <w:pPr>
              <w:jc w:val="both"/>
              <w:rPr>
                <w:bCs/>
                <w:iCs/>
                <w:lang w:val="sr-Cyrl-RS"/>
              </w:rPr>
            </w:pPr>
          </w:p>
        </w:tc>
      </w:tr>
      <w:tr w:rsidR="00283DC1" w:rsidRPr="00964BF1" w:rsidTr="005D654E">
        <w:tc>
          <w:tcPr>
            <w:tcW w:w="4788" w:type="dxa"/>
            <w:shd w:val="clear" w:color="auto" w:fill="D9D9D9"/>
          </w:tcPr>
          <w:p w:rsidR="00283DC1" w:rsidRPr="00964BF1" w:rsidRDefault="00283DC1" w:rsidP="005D654E">
            <w:pPr>
              <w:jc w:val="both"/>
              <w:rPr>
                <w:b/>
                <w:bCs/>
                <w:iCs/>
                <w:lang w:val="sr-Cyrl-RS"/>
              </w:rPr>
            </w:pPr>
            <w:r w:rsidRPr="00964BF1">
              <w:rPr>
                <w:b/>
                <w:bCs/>
                <w:iCs/>
                <w:lang w:val="sr-Cyrl-RS"/>
              </w:rPr>
              <w:t xml:space="preserve">Рок плаћања </w:t>
            </w:r>
            <w:r>
              <w:rPr>
                <w:b/>
                <w:bCs/>
                <w:iCs/>
                <w:lang w:val="sr-Cyrl-RS"/>
              </w:rPr>
              <w:t xml:space="preserve">максимално </w:t>
            </w:r>
            <w:r w:rsidRPr="00964BF1">
              <w:rPr>
                <w:b/>
                <w:bCs/>
                <w:iCs/>
                <w:lang w:val="sr-Cyrl-RS"/>
              </w:rPr>
              <w:t>45 дана:</w:t>
            </w:r>
          </w:p>
          <w:p w:rsidR="00283DC1" w:rsidRPr="00964BF1" w:rsidRDefault="00283DC1" w:rsidP="005D654E">
            <w:pPr>
              <w:jc w:val="both"/>
              <w:rPr>
                <w:b/>
                <w:bCs/>
                <w:iCs/>
                <w:lang w:val="sr-Cyrl-RS"/>
              </w:rPr>
            </w:pPr>
          </w:p>
        </w:tc>
        <w:tc>
          <w:tcPr>
            <w:tcW w:w="4454" w:type="dxa"/>
            <w:shd w:val="clear" w:color="auto" w:fill="auto"/>
          </w:tcPr>
          <w:p w:rsidR="00283DC1" w:rsidRDefault="00283DC1" w:rsidP="005D654E">
            <w:pPr>
              <w:jc w:val="both"/>
              <w:rPr>
                <w:bCs/>
                <w:iCs/>
                <w:lang w:val="sr-Cyrl-RS"/>
              </w:rPr>
            </w:pPr>
          </w:p>
          <w:p w:rsidR="00283DC1" w:rsidRPr="00964BF1" w:rsidRDefault="00283DC1" w:rsidP="005D654E">
            <w:pPr>
              <w:jc w:val="both"/>
              <w:rPr>
                <w:bCs/>
                <w:iCs/>
                <w:lang w:val="sr-Cyrl-RS"/>
              </w:rPr>
            </w:pPr>
          </w:p>
        </w:tc>
      </w:tr>
      <w:tr w:rsidR="00283DC1" w:rsidRPr="00964BF1" w:rsidTr="005D654E">
        <w:tc>
          <w:tcPr>
            <w:tcW w:w="4788" w:type="dxa"/>
            <w:shd w:val="clear" w:color="auto" w:fill="D9D9D9"/>
          </w:tcPr>
          <w:p w:rsidR="00283DC1" w:rsidRPr="00964BF1" w:rsidRDefault="00283DC1" w:rsidP="005D654E">
            <w:pPr>
              <w:jc w:val="both"/>
              <w:rPr>
                <w:b/>
                <w:bCs/>
                <w:iCs/>
                <w:lang w:val="sr-Cyrl-RS"/>
              </w:rPr>
            </w:pPr>
            <w:r>
              <w:rPr>
                <w:b/>
                <w:bCs/>
                <w:iCs/>
                <w:lang w:val="sr-Cyrl-RS"/>
              </w:rPr>
              <w:t>Гарантни рок:</w:t>
            </w:r>
          </w:p>
        </w:tc>
        <w:tc>
          <w:tcPr>
            <w:tcW w:w="4454" w:type="dxa"/>
            <w:shd w:val="clear" w:color="auto" w:fill="auto"/>
          </w:tcPr>
          <w:p w:rsidR="00283DC1" w:rsidRDefault="00283DC1" w:rsidP="005D654E">
            <w:pPr>
              <w:jc w:val="both"/>
              <w:rPr>
                <w:bCs/>
                <w:iCs/>
                <w:lang w:val="sr-Cyrl-RS"/>
              </w:rPr>
            </w:pPr>
          </w:p>
        </w:tc>
      </w:tr>
      <w:tr w:rsidR="00283DC1" w:rsidRPr="00964BF1" w:rsidTr="005D654E">
        <w:tc>
          <w:tcPr>
            <w:tcW w:w="4788" w:type="dxa"/>
            <w:shd w:val="clear" w:color="auto" w:fill="D9D9D9"/>
          </w:tcPr>
          <w:p w:rsidR="00283DC1" w:rsidRPr="00964BF1" w:rsidRDefault="00283DC1" w:rsidP="005D654E">
            <w:pPr>
              <w:jc w:val="both"/>
              <w:rPr>
                <w:b/>
                <w:bCs/>
                <w:iCs/>
                <w:lang w:val="sr-Cyrl-RS"/>
              </w:rPr>
            </w:pPr>
            <w:r w:rsidRPr="00964BF1">
              <w:rPr>
                <w:b/>
                <w:bCs/>
                <w:iCs/>
                <w:lang w:val="sr-Cyrl-RS"/>
              </w:rPr>
              <w:t>Рок испоруке: (попуњава понуђач)</w:t>
            </w:r>
          </w:p>
        </w:tc>
        <w:tc>
          <w:tcPr>
            <w:tcW w:w="4454" w:type="dxa"/>
            <w:shd w:val="clear" w:color="auto" w:fill="D9D9D9"/>
          </w:tcPr>
          <w:p w:rsidR="00283DC1" w:rsidRPr="00964BF1" w:rsidRDefault="00283DC1" w:rsidP="005D654E">
            <w:pPr>
              <w:rPr>
                <w:b/>
                <w:bCs/>
                <w:iCs/>
                <w:lang w:val="sr-Cyrl-RS"/>
              </w:rPr>
            </w:pPr>
            <w:r w:rsidRPr="00964BF1">
              <w:rPr>
                <w:b/>
                <w:bCs/>
                <w:iCs/>
                <w:lang w:val="sr-Cyrl-RS"/>
              </w:rPr>
              <w:t>_________ дана</w:t>
            </w:r>
          </w:p>
        </w:tc>
      </w:tr>
      <w:tr w:rsidR="00283DC1" w:rsidRPr="00964BF1" w:rsidTr="005D654E">
        <w:tc>
          <w:tcPr>
            <w:tcW w:w="4788" w:type="dxa"/>
            <w:shd w:val="clear" w:color="auto" w:fill="D9D9D9"/>
          </w:tcPr>
          <w:p w:rsidR="00283DC1" w:rsidRPr="00964BF1" w:rsidRDefault="00283DC1" w:rsidP="005D654E">
            <w:pPr>
              <w:jc w:val="both"/>
              <w:rPr>
                <w:b/>
                <w:bCs/>
                <w:iCs/>
                <w:lang w:val="sr-Cyrl-RS"/>
              </w:rPr>
            </w:pPr>
            <w:r w:rsidRPr="00964BF1">
              <w:rPr>
                <w:b/>
                <w:bCs/>
                <w:iCs/>
                <w:lang w:val="sr-Cyrl-RS"/>
              </w:rPr>
              <w:t>Важност понуде: минимум 30 дана</w:t>
            </w:r>
          </w:p>
          <w:p w:rsidR="00283DC1" w:rsidRPr="00964BF1" w:rsidRDefault="00283DC1" w:rsidP="005D654E">
            <w:pPr>
              <w:jc w:val="both"/>
              <w:rPr>
                <w:b/>
                <w:bCs/>
                <w:iCs/>
                <w:lang w:val="sr-Cyrl-RS"/>
              </w:rPr>
            </w:pPr>
          </w:p>
        </w:tc>
        <w:tc>
          <w:tcPr>
            <w:tcW w:w="4454" w:type="dxa"/>
            <w:shd w:val="clear" w:color="auto" w:fill="D9D9D9"/>
          </w:tcPr>
          <w:p w:rsidR="00283DC1" w:rsidRPr="00964BF1" w:rsidRDefault="00283DC1" w:rsidP="005D654E">
            <w:pPr>
              <w:rPr>
                <w:b/>
                <w:bCs/>
                <w:iCs/>
                <w:lang w:val="sr-Cyrl-RS"/>
              </w:rPr>
            </w:pPr>
            <w:r w:rsidRPr="00964BF1">
              <w:rPr>
                <w:b/>
                <w:bCs/>
                <w:iCs/>
                <w:lang w:val="sr-Cyrl-RS"/>
              </w:rPr>
              <w:t xml:space="preserve">_________ дана </w:t>
            </w:r>
          </w:p>
        </w:tc>
      </w:tr>
      <w:tr w:rsidR="00283DC1" w:rsidRPr="00964BF1" w:rsidTr="005D654E">
        <w:tc>
          <w:tcPr>
            <w:tcW w:w="4788" w:type="dxa"/>
            <w:shd w:val="clear" w:color="auto" w:fill="D9D9D9"/>
          </w:tcPr>
          <w:p w:rsidR="00283DC1" w:rsidRPr="00964BF1" w:rsidRDefault="00283DC1" w:rsidP="005D654E">
            <w:pPr>
              <w:jc w:val="both"/>
              <w:rPr>
                <w:b/>
                <w:bCs/>
                <w:iCs/>
                <w:lang w:val="sr-Cyrl-RS"/>
              </w:rPr>
            </w:pPr>
            <w:r w:rsidRPr="00964BF1">
              <w:rPr>
                <w:b/>
                <w:bCs/>
                <w:iCs/>
                <w:lang w:val="sr-Cyrl-RS"/>
              </w:rPr>
              <w:t xml:space="preserve">Место испоруке: </w:t>
            </w:r>
            <w:r w:rsidRPr="00964BF1">
              <w:rPr>
                <w:b/>
                <w:bCs/>
                <w:iCs/>
              </w:rPr>
              <w:t>f-ko</w:t>
            </w:r>
            <w:r w:rsidRPr="00964BF1">
              <w:rPr>
                <w:b/>
                <w:bCs/>
                <w:iCs/>
                <w:lang w:val="sr-Cyrl-RS"/>
              </w:rPr>
              <w:t xml:space="preserve"> магацин Наручиоца </w:t>
            </w:r>
          </w:p>
        </w:tc>
        <w:tc>
          <w:tcPr>
            <w:tcW w:w="4454" w:type="dxa"/>
            <w:shd w:val="clear" w:color="auto" w:fill="auto"/>
          </w:tcPr>
          <w:p w:rsidR="00283DC1" w:rsidRPr="00964BF1" w:rsidRDefault="00283DC1" w:rsidP="005D654E">
            <w:pPr>
              <w:jc w:val="both"/>
              <w:rPr>
                <w:bCs/>
                <w:iCs/>
                <w:lang w:val="sr-Cyrl-RS"/>
              </w:rPr>
            </w:pPr>
          </w:p>
        </w:tc>
      </w:tr>
    </w:tbl>
    <w:p w:rsidR="00283DC1" w:rsidRPr="00964BF1" w:rsidRDefault="00283DC1" w:rsidP="00283DC1">
      <w:pPr>
        <w:ind w:left="720"/>
        <w:jc w:val="both"/>
        <w:rPr>
          <w:bCs/>
          <w:iCs/>
          <w:lang w:val="sr-Cyrl-RS"/>
        </w:rPr>
      </w:pPr>
    </w:p>
    <w:p w:rsidR="00283DC1" w:rsidRPr="00964BF1" w:rsidRDefault="00283DC1" w:rsidP="00283DC1">
      <w:pPr>
        <w:numPr>
          <w:ilvl w:val="0"/>
          <w:numId w:val="3"/>
        </w:numPr>
        <w:jc w:val="both"/>
        <w:rPr>
          <w:bCs/>
          <w:iCs/>
          <w:lang w:val="sr-Cyrl-RS"/>
        </w:rPr>
      </w:pPr>
      <w:r w:rsidRPr="00964BF1">
        <w:rPr>
          <w:b/>
          <w:bCs/>
          <w:iCs/>
          <w:lang w:val="sr-Cyrl-RS"/>
        </w:rPr>
        <w:t>НАПОМЕНА:</w:t>
      </w:r>
      <w:r w:rsidRPr="00964BF1">
        <w:rPr>
          <w:bCs/>
          <w:iCs/>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83DC1" w:rsidRPr="00964BF1" w:rsidRDefault="00283DC1" w:rsidP="00283DC1">
      <w:pPr>
        <w:numPr>
          <w:ilvl w:val="0"/>
          <w:numId w:val="3"/>
        </w:numPr>
        <w:jc w:val="both"/>
        <w:rPr>
          <w:b/>
          <w:bCs/>
          <w:iCs/>
          <w:lang w:val="sr-Cyrl-RS"/>
        </w:rPr>
      </w:pPr>
      <w:r w:rsidRPr="00964BF1">
        <w:rPr>
          <w:b/>
          <w:bCs/>
          <w:iCs/>
          <w:lang w:val="sr-Cyrl-RS"/>
        </w:rPr>
        <w:t>Уколико дође до исправке у подацима, исте оверити и потписати од стране овлашћеног лица.</w:t>
      </w:r>
    </w:p>
    <w:p w:rsidR="00283DC1" w:rsidRPr="00964BF1" w:rsidRDefault="00283DC1" w:rsidP="00283DC1">
      <w:pPr>
        <w:numPr>
          <w:ilvl w:val="0"/>
          <w:numId w:val="3"/>
        </w:numPr>
        <w:jc w:val="both"/>
        <w:rPr>
          <w:bCs/>
          <w:iCs/>
          <w:lang w:val="sr-Cyrl-RS"/>
        </w:rPr>
      </w:pPr>
      <w:r w:rsidRPr="00964BF1">
        <w:rPr>
          <w:b/>
          <w:bCs/>
          <w:iCs/>
          <w:lang w:val="sr-Cyrl-RS"/>
        </w:rPr>
        <w:t xml:space="preserve">Цена, </w:t>
      </w:r>
      <w:r w:rsidRPr="00964BF1">
        <w:rPr>
          <w:bCs/>
          <w:iCs/>
          <w:lang w:val="sr-Cyrl-RS"/>
        </w:rPr>
        <w:t>дата у понуди, је фиксна, изражена у динарима без обрачунатог пореза на додату вредност.</w:t>
      </w:r>
    </w:p>
    <w:p w:rsidR="00283DC1" w:rsidRPr="00964BF1" w:rsidRDefault="00283DC1" w:rsidP="00283DC1">
      <w:pPr>
        <w:numPr>
          <w:ilvl w:val="0"/>
          <w:numId w:val="3"/>
        </w:numPr>
        <w:jc w:val="both"/>
        <w:rPr>
          <w:bCs/>
          <w:iCs/>
          <w:lang w:val="sr-Cyrl-RS"/>
        </w:rPr>
      </w:pPr>
      <w:r w:rsidRPr="00964BF1">
        <w:rPr>
          <w:bCs/>
          <w:iCs/>
          <w:lang w:val="sr-Cyrl-RS"/>
        </w:rPr>
        <w:t>У цену је урачуната произвођачка цена потребних материјала, царински трошкови, транспортни трошкови и остали трошкови.</w:t>
      </w:r>
    </w:p>
    <w:p w:rsidR="00283DC1" w:rsidRDefault="00283DC1" w:rsidP="00283DC1">
      <w:pPr>
        <w:ind w:left="720"/>
        <w:jc w:val="both"/>
        <w:rPr>
          <w:bCs/>
          <w:iCs/>
          <w:lang w:val="sr-Cyrl-RS"/>
        </w:rPr>
      </w:pPr>
    </w:p>
    <w:p w:rsidR="00283DC1" w:rsidRDefault="00283DC1" w:rsidP="00283DC1">
      <w:pPr>
        <w:pStyle w:val="ListParagraph"/>
        <w:tabs>
          <w:tab w:val="left" w:pos="90"/>
        </w:tabs>
        <w:ind w:left="90"/>
        <w:jc w:val="both"/>
        <w:rPr>
          <w:lang w:val="sr-Cyrl-RS"/>
        </w:rPr>
      </w:pPr>
    </w:p>
    <w:p w:rsidR="00283DC1" w:rsidRPr="00FB0A3E" w:rsidRDefault="00283DC1" w:rsidP="00283DC1">
      <w:pPr>
        <w:pStyle w:val="ListParagraph"/>
        <w:tabs>
          <w:tab w:val="left" w:pos="90"/>
        </w:tabs>
        <w:ind w:left="90"/>
        <w:jc w:val="both"/>
        <w:rPr>
          <w:lang w:val="sr-Cyrl-RS"/>
        </w:rPr>
      </w:pPr>
    </w:p>
    <w:tbl>
      <w:tblPr>
        <w:tblW w:w="0" w:type="auto"/>
        <w:tblLayout w:type="fixed"/>
        <w:tblLook w:val="0000" w:firstRow="0" w:lastRow="0" w:firstColumn="0" w:lastColumn="0" w:noHBand="0" w:noVBand="0"/>
      </w:tblPr>
      <w:tblGrid>
        <w:gridCol w:w="3080"/>
        <w:gridCol w:w="3068"/>
        <w:gridCol w:w="3094"/>
      </w:tblGrid>
      <w:tr w:rsidR="00283DC1" w:rsidRPr="00D36110" w:rsidTr="005D654E">
        <w:tc>
          <w:tcPr>
            <w:tcW w:w="3080" w:type="dxa"/>
            <w:shd w:val="clear" w:color="auto" w:fill="auto"/>
            <w:vAlign w:val="center"/>
          </w:tcPr>
          <w:p w:rsidR="00283DC1" w:rsidRPr="00D36110" w:rsidRDefault="00283DC1" w:rsidP="005D654E">
            <w:pPr>
              <w:pStyle w:val="BodyText2"/>
              <w:spacing w:line="100" w:lineRule="atLeast"/>
            </w:pPr>
            <w:r w:rsidRPr="00D36110">
              <w:t>Датум:</w:t>
            </w:r>
          </w:p>
        </w:tc>
        <w:tc>
          <w:tcPr>
            <w:tcW w:w="3068" w:type="dxa"/>
            <w:shd w:val="clear" w:color="auto" w:fill="auto"/>
            <w:vAlign w:val="center"/>
          </w:tcPr>
          <w:p w:rsidR="00283DC1" w:rsidRPr="00D36110" w:rsidRDefault="00283DC1" w:rsidP="005D654E">
            <w:pPr>
              <w:pStyle w:val="BodyText2"/>
              <w:spacing w:line="100" w:lineRule="atLeast"/>
            </w:pPr>
            <w:r w:rsidRPr="00D36110">
              <w:t>М.П.</w:t>
            </w:r>
          </w:p>
        </w:tc>
        <w:tc>
          <w:tcPr>
            <w:tcW w:w="3094" w:type="dxa"/>
            <w:shd w:val="clear" w:color="auto" w:fill="auto"/>
            <w:vAlign w:val="center"/>
          </w:tcPr>
          <w:p w:rsidR="00283DC1" w:rsidRPr="00D36110" w:rsidRDefault="00283DC1" w:rsidP="005D654E">
            <w:pPr>
              <w:pStyle w:val="BodyText2"/>
              <w:spacing w:line="100" w:lineRule="atLeast"/>
            </w:pPr>
            <w:r w:rsidRPr="00D36110">
              <w:t>Потпис понуђача</w:t>
            </w:r>
          </w:p>
        </w:tc>
      </w:tr>
      <w:tr w:rsidR="00283DC1" w:rsidRPr="00D36110" w:rsidTr="005D654E">
        <w:tc>
          <w:tcPr>
            <w:tcW w:w="3080" w:type="dxa"/>
            <w:tcBorders>
              <w:bottom w:val="single" w:sz="4" w:space="0" w:color="000000"/>
            </w:tcBorders>
            <w:shd w:val="clear" w:color="auto" w:fill="auto"/>
          </w:tcPr>
          <w:p w:rsidR="00283DC1" w:rsidRPr="00D36110" w:rsidRDefault="00283DC1" w:rsidP="005D654E">
            <w:pPr>
              <w:pStyle w:val="BodyText2"/>
              <w:snapToGrid w:val="0"/>
              <w:spacing w:line="100" w:lineRule="atLeast"/>
              <w:jc w:val="both"/>
            </w:pPr>
          </w:p>
        </w:tc>
        <w:tc>
          <w:tcPr>
            <w:tcW w:w="3068" w:type="dxa"/>
            <w:shd w:val="clear" w:color="auto" w:fill="auto"/>
          </w:tcPr>
          <w:p w:rsidR="00283DC1" w:rsidRPr="00D36110" w:rsidRDefault="00283DC1" w:rsidP="005D654E">
            <w:pPr>
              <w:pStyle w:val="BodyText2"/>
              <w:snapToGrid w:val="0"/>
              <w:spacing w:line="100" w:lineRule="atLeast"/>
              <w:jc w:val="both"/>
            </w:pPr>
          </w:p>
        </w:tc>
        <w:tc>
          <w:tcPr>
            <w:tcW w:w="3094" w:type="dxa"/>
            <w:tcBorders>
              <w:bottom w:val="single" w:sz="4" w:space="0" w:color="000000"/>
            </w:tcBorders>
            <w:shd w:val="clear" w:color="auto" w:fill="auto"/>
          </w:tcPr>
          <w:p w:rsidR="00283DC1" w:rsidRPr="00D36110" w:rsidRDefault="00283DC1" w:rsidP="005D654E">
            <w:pPr>
              <w:pStyle w:val="BodyText2"/>
              <w:snapToGrid w:val="0"/>
              <w:spacing w:line="100" w:lineRule="atLeast"/>
              <w:jc w:val="both"/>
            </w:pPr>
          </w:p>
        </w:tc>
      </w:tr>
    </w:tbl>
    <w:p w:rsidR="00283DC1" w:rsidRDefault="00283DC1" w:rsidP="00283DC1">
      <w:pPr>
        <w:jc w:val="both"/>
      </w:pPr>
      <w:r>
        <w:br w:type="page"/>
      </w:r>
    </w:p>
    <w:p w:rsidR="003B716B" w:rsidRPr="00D36110" w:rsidRDefault="003B716B" w:rsidP="003B716B">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r w:rsidRPr="00D36110">
        <w:rPr>
          <w:rFonts w:eastAsia="Times New Roman"/>
          <w:b/>
          <w:bCs/>
          <w:noProof/>
          <w:color w:val="auto"/>
          <w:kern w:val="0"/>
          <w:sz w:val="28"/>
          <w:szCs w:val="20"/>
          <w:lang w:eastAsia="en-US"/>
        </w:rPr>
        <w:lastRenderedPageBreak/>
        <w:t>(ОБРАЗАЦ 3)</w:t>
      </w:r>
    </w:p>
    <w:p w:rsidR="003B716B" w:rsidRPr="00D36110" w:rsidRDefault="003B716B" w:rsidP="003B716B">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3B716B" w:rsidRPr="00D36110" w:rsidRDefault="003B716B" w:rsidP="003B716B">
      <w:pPr>
        <w:keepLines/>
        <w:tabs>
          <w:tab w:val="left" w:pos="-2977"/>
          <w:tab w:val="right" w:pos="4820"/>
        </w:tabs>
        <w:suppressAutoHyphens w:val="0"/>
        <w:spacing w:before="60" w:line="240" w:lineRule="auto"/>
        <w:jc w:val="center"/>
        <w:rPr>
          <w:rFonts w:eastAsia="Times New Roman"/>
          <w:b/>
          <w:bCs/>
          <w:noProof/>
          <w:color w:val="auto"/>
          <w:kern w:val="0"/>
          <w:sz w:val="28"/>
          <w:szCs w:val="28"/>
          <w:lang w:eastAsia="en-US"/>
        </w:rPr>
      </w:pPr>
      <w:r w:rsidRPr="00D36110">
        <w:rPr>
          <w:rFonts w:eastAsia="Times New Roman"/>
          <w:b/>
          <w:bCs/>
          <w:noProof/>
          <w:color w:val="auto"/>
          <w:kern w:val="0"/>
          <w:sz w:val="28"/>
          <w:szCs w:val="28"/>
          <w:lang w:eastAsia="en-US"/>
        </w:rPr>
        <w:t xml:space="preserve"> ОБРАЗАЦ ТРОШКОВА ПРИПРЕМЕ ПОНУДЕ</w:t>
      </w:r>
    </w:p>
    <w:p w:rsidR="003B716B" w:rsidRPr="00D36110" w:rsidRDefault="003B716B" w:rsidP="003B716B">
      <w:pPr>
        <w:rPr>
          <w:b/>
          <w:bCs/>
          <w:i/>
          <w:iCs/>
          <w:sz w:val="28"/>
          <w:szCs w:val="28"/>
        </w:rPr>
      </w:pPr>
    </w:p>
    <w:p w:rsidR="003B716B" w:rsidRPr="00D36110" w:rsidRDefault="003B716B" w:rsidP="003B716B">
      <w:pPr>
        <w:rPr>
          <w:b/>
          <w:bCs/>
          <w:i/>
          <w:iCs/>
          <w:sz w:val="28"/>
          <w:szCs w:val="28"/>
        </w:rPr>
      </w:pPr>
    </w:p>
    <w:p w:rsidR="003B716B" w:rsidRPr="00D36110" w:rsidRDefault="003B716B" w:rsidP="003B716B">
      <w:pPr>
        <w:spacing w:after="120"/>
        <w:jc w:val="both"/>
        <w:rPr>
          <w:b/>
          <w:i/>
          <w:sz w:val="28"/>
          <w:szCs w:val="28"/>
        </w:rPr>
      </w:pPr>
      <w:proofErr w:type="gramStart"/>
      <w:r w:rsidRPr="00D36110">
        <w:rPr>
          <w:sz w:val="28"/>
          <w:szCs w:val="28"/>
        </w:rPr>
        <w:t>У складу са чланом 88.</w:t>
      </w:r>
      <w:proofErr w:type="gramEnd"/>
      <w:r w:rsidRPr="00D36110">
        <w:rPr>
          <w:sz w:val="28"/>
          <w:szCs w:val="28"/>
        </w:rPr>
        <w:t xml:space="preserve"> </w:t>
      </w:r>
      <w:r w:rsidRPr="00D36110">
        <w:rPr>
          <w:sz w:val="28"/>
          <w:szCs w:val="28"/>
          <w:lang w:val="sr-Cyrl-CS"/>
        </w:rPr>
        <w:t>став 1.</w:t>
      </w:r>
      <w:r w:rsidRPr="00D36110">
        <w:rPr>
          <w:sz w:val="28"/>
          <w:szCs w:val="28"/>
        </w:rPr>
        <w:t xml:space="preserve"> ЗЈН, понуђач ____</w:t>
      </w:r>
      <w:r w:rsidR="00B014B3">
        <w:rPr>
          <w:sz w:val="28"/>
          <w:szCs w:val="28"/>
          <w:lang w:val="sr-Cyrl-RS"/>
        </w:rPr>
        <w:t>_____</w:t>
      </w:r>
      <w:r w:rsidRPr="00D36110">
        <w:rPr>
          <w:sz w:val="28"/>
          <w:szCs w:val="28"/>
        </w:rPr>
        <w:t>________________</w:t>
      </w:r>
      <w:r w:rsidRPr="00D36110">
        <w:rPr>
          <w:i/>
          <w:iCs/>
          <w:sz w:val="28"/>
          <w:szCs w:val="28"/>
        </w:rPr>
        <w:t xml:space="preserve">, </w:t>
      </w:r>
      <w:r w:rsidRPr="00D36110">
        <w:rPr>
          <w:sz w:val="28"/>
          <w:szCs w:val="28"/>
        </w:rPr>
        <w:t>достав</w:t>
      </w:r>
      <w:r w:rsidRPr="00D36110">
        <w:rPr>
          <w:sz w:val="28"/>
          <w:szCs w:val="28"/>
          <w:lang w:val="sr-Cyrl-CS"/>
        </w:rPr>
        <w:t xml:space="preserve">ља </w:t>
      </w:r>
      <w:r w:rsidRPr="00D36110">
        <w:rPr>
          <w:sz w:val="28"/>
          <w:szCs w:val="28"/>
        </w:rPr>
        <w:t xml:space="preserve">укупан износ и структуру трошкова припремања понуде, </w:t>
      </w:r>
      <w:r w:rsidRPr="00D36110">
        <w:rPr>
          <w:sz w:val="28"/>
          <w:szCs w:val="28"/>
          <w:lang w:val="sr-Cyrl-CS"/>
        </w:rPr>
        <w:t xml:space="preserve">како следи у </w:t>
      </w:r>
      <w:r w:rsidRPr="00D36110">
        <w:rPr>
          <w:sz w:val="28"/>
          <w:szCs w:val="28"/>
        </w:rPr>
        <w:t>табели:</w:t>
      </w:r>
    </w:p>
    <w:tbl>
      <w:tblPr>
        <w:tblW w:w="0" w:type="auto"/>
        <w:tblInd w:w="153" w:type="dxa"/>
        <w:tblLayout w:type="fixed"/>
        <w:tblLook w:val="0000" w:firstRow="0" w:lastRow="0" w:firstColumn="0" w:lastColumn="0" w:noHBand="0" w:noVBand="0"/>
      </w:tblPr>
      <w:tblGrid>
        <w:gridCol w:w="5565"/>
        <w:gridCol w:w="3300"/>
      </w:tblGrid>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rPr>
                <w:b/>
                <w:i/>
                <w:sz w:val="28"/>
                <w:szCs w:val="28"/>
              </w:rPr>
            </w:pPr>
            <w:r w:rsidRPr="00D36110">
              <w:rPr>
                <w:b/>
                <w:i/>
                <w:sz w:val="28"/>
                <w:szCs w:val="28"/>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rPr>
                <w:sz w:val="28"/>
                <w:szCs w:val="28"/>
              </w:rPr>
            </w:pPr>
            <w:r w:rsidRPr="00D36110">
              <w:rPr>
                <w:b/>
                <w:i/>
                <w:sz w:val="28"/>
                <w:szCs w:val="28"/>
              </w:rPr>
              <w:t>ИЗНОС ТРОШКА У РСД</w:t>
            </w: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right"/>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right"/>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i/>
                <w:sz w:val="28"/>
                <w:szCs w:val="28"/>
              </w:rPr>
            </w:pPr>
          </w:p>
          <w:p w:rsidR="003B716B" w:rsidRPr="00D36110" w:rsidRDefault="003B716B" w:rsidP="005606C9">
            <w:pPr>
              <w:jc w:val="both"/>
              <w:rPr>
                <w:sz w:val="28"/>
                <w:szCs w:val="28"/>
                <w:lang w:val="ru-RU"/>
              </w:rPr>
            </w:pPr>
            <w:r w:rsidRPr="00D36110">
              <w:rPr>
                <w:b/>
                <w:i/>
                <w:sz w:val="28"/>
                <w:szCs w:val="28"/>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sz w:val="28"/>
                <w:szCs w:val="28"/>
                <w:lang w:val="ru-RU"/>
              </w:rPr>
            </w:pPr>
          </w:p>
        </w:tc>
      </w:tr>
    </w:tbl>
    <w:p w:rsidR="003B716B" w:rsidRPr="00D36110" w:rsidRDefault="003B716B" w:rsidP="003B716B">
      <w:pPr>
        <w:jc w:val="both"/>
        <w:rPr>
          <w:sz w:val="28"/>
          <w:szCs w:val="28"/>
        </w:rPr>
      </w:pPr>
    </w:p>
    <w:p w:rsidR="003B716B" w:rsidRPr="00D36110" w:rsidRDefault="003B716B" w:rsidP="003B716B">
      <w:pPr>
        <w:jc w:val="both"/>
        <w:rPr>
          <w:sz w:val="28"/>
          <w:szCs w:val="28"/>
        </w:rPr>
      </w:pPr>
      <w:proofErr w:type="gramStart"/>
      <w:r w:rsidRPr="00D36110">
        <w:rPr>
          <w:sz w:val="28"/>
          <w:szCs w:val="28"/>
        </w:rPr>
        <w:t>Трошкове припреме и подношења понуде сноси искључиво понуђач и не може тражити од наручиоца накнаду трошкова.</w:t>
      </w:r>
      <w:proofErr w:type="gramEnd"/>
    </w:p>
    <w:p w:rsidR="003B716B" w:rsidRPr="00D36110" w:rsidRDefault="003B716B" w:rsidP="003B716B">
      <w:pPr>
        <w:jc w:val="both"/>
        <w:rPr>
          <w:sz w:val="28"/>
          <w:szCs w:val="28"/>
          <w:lang w:val="sr-Cyrl-CS"/>
        </w:rPr>
      </w:pPr>
      <w:r w:rsidRPr="00D36110">
        <w:rPr>
          <w:sz w:val="28"/>
          <w:szCs w:val="28"/>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B716B" w:rsidRPr="00D36110" w:rsidRDefault="003B716B" w:rsidP="003B716B">
      <w:pPr>
        <w:spacing w:after="120"/>
        <w:ind w:firstLine="426"/>
        <w:jc w:val="both"/>
        <w:rPr>
          <w:b/>
          <w:bCs/>
          <w:i/>
          <w:sz w:val="28"/>
          <w:szCs w:val="28"/>
        </w:rPr>
      </w:pPr>
    </w:p>
    <w:p w:rsidR="003B716B" w:rsidRPr="00D36110" w:rsidRDefault="003B716B" w:rsidP="003B716B">
      <w:pPr>
        <w:spacing w:after="120"/>
        <w:jc w:val="both"/>
        <w:rPr>
          <w:bCs/>
          <w:i/>
          <w:color w:val="FF0000"/>
          <w:sz w:val="28"/>
          <w:szCs w:val="28"/>
          <w:lang w:val="sr-Cyrl-CS"/>
        </w:rPr>
      </w:pPr>
      <w:r w:rsidRPr="00D36110">
        <w:rPr>
          <w:b/>
          <w:bCs/>
          <w:i/>
          <w:color w:val="auto"/>
          <w:sz w:val="28"/>
          <w:szCs w:val="28"/>
        </w:rPr>
        <w:t xml:space="preserve">Напомена: </w:t>
      </w:r>
      <w:r w:rsidRPr="00D36110">
        <w:rPr>
          <w:bCs/>
          <w:i/>
          <w:color w:val="auto"/>
          <w:sz w:val="28"/>
          <w:szCs w:val="28"/>
        </w:rPr>
        <w:t>достављање овог обрасца није обавезно.</w:t>
      </w:r>
    </w:p>
    <w:p w:rsidR="003B716B" w:rsidRPr="00D36110" w:rsidRDefault="003B716B" w:rsidP="003B716B">
      <w:pPr>
        <w:spacing w:after="120"/>
        <w:jc w:val="both"/>
        <w:rPr>
          <w:bCs/>
          <w:color w:val="auto"/>
          <w:sz w:val="28"/>
          <w:szCs w:val="28"/>
        </w:rPr>
      </w:pPr>
    </w:p>
    <w:p w:rsidR="003B716B" w:rsidRPr="00D36110" w:rsidRDefault="003B716B" w:rsidP="003B716B">
      <w:pPr>
        <w:spacing w:after="120"/>
        <w:ind w:firstLine="425"/>
        <w:jc w:val="both"/>
        <w:rPr>
          <w:bCs/>
          <w:sz w:val="28"/>
          <w:szCs w:val="28"/>
        </w:rPr>
      </w:pPr>
    </w:p>
    <w:tbl>
      <w:tblPr>
        <w:tblW w:w="0" w:type="auto"/>
        <w:tblLayout w:type="fixed"/>
        <w:tblLook w:val="0000" w:firstRow="0" w:lastRow="0" w:firstColumn="0" w:lastColumn="0" w:noHBand="0" w:noVBand="0"/>
      </w:tblPr>
      <w:tblGrid>
        <w:gridCol w:w="3080"/>
        <w:gridCol w:w="3068"/>
        <w:gridCol w:w="3094"/>
      </w:tblGrid>
      <w:tr w:rsidR="003B716B" w:rsidRPr="00D36110" w:rsidTr="005606C9">
        <w:tc>
          <w:tcPr>
            <w:tcW w:w="3080" w:type="dxa"/>
            <w:shd w:val="clear" w:color="auto" w:fill="auto"/>
            <w:vAlign w:val="center"/>
          </w:tcPr>
          <w:p w:rsidR="003B716B" w:rsidRPr="00D36110" w:rsidRDefault="003B716B" w:rsidP="005606C9">
            <w:pPr>
              <w:pStyle w:val="BodyText2"/>
              <w:spacing w:line="100" w:lineRule="atLeast"/>
              <w:rPr>
                <w:sz w:val="28"/>
                <w:szCs w:val="28"/>
              </w:rPr>
            </w:pPr>
            <w:r w:rsidRPr="00D36110">
              <w:rPr>
                <w:sz w:val="28"/>
                <w:szCs w:val="28"/>
              </w:rPr>
              <w:t>Датум:</w:t>
            </w:r>
          </w:p>
        </w:tc>
        <w:tc>
          <w:tcPr>
            <w:tcW w:w="3068" w:type="dxa"/>
            <w:shd w:val="clear" w:color="auto" w:fill="auto"/>
            <w:vAlign w:val="center"/>
          </w:tcPr>
          <w:p w:rsidR="003B716B" w:rsidRPr="00D36110" w:rsidRDefault="003B716B" w:rsidP="005606C9">
            <w:pPr>
              <w:pStyle w:val="BodyText2"/>
              <w:spacing w:line="100" w:lineRule="atLeast"/>
              <w:rPr>
                <w:sz w:val="28"/>
                <w:szCs w:val="28"/>
              </w:rPr>
            </w:pPr>
            <w:r w:rsidRPr="00D36110">
              <w:rPr>
                <w:sz w:val="28"/>
                <w:szCs w:val="28"/>
              </w:rPr>
              <w:t>М.П.</w:t>
            </w:r>
          </w:p>
        </w:tc>
        <w:tc>
          <w:tcPr>
            <w:tcW w:w="3094" w:type="dxa"/>
            <w:shd w:val="clear" w:color="auto" w:fill="auto"/>
            <w:vAlign w:val="center"/>
          </w:tcPr>
          <w:p w:rsidR="003B716B" w:rsidRPr="00D36110" w:rsidRDefault="003B716B" w:rsidP="005606C9">
            <w:pPr>
              <w:pStyle w:val="BodyText2"/>
              <w:spacing w:line="100" w:lineRule="atLeast"/>
              <w:rPr>
                <w:sz w:val="28"/>
                <w:szCs w:val="28"/>
              </w:rPr>
            </w:pPr>
            <w:r w:rsidRPr="00D36110">
              <w:rPr>
                <w:sz w:val="28"/>
                <w:szCs w:val="28"/>
              </w:rPr>
              <w:t>Потпис понуђача</w:t>
            </w:r>
          </w:p>
        </w:tc>
      </w:tr>
      <w:tr w:rsidR="003B716B" w:rsidRPr="00D36110" w:rsidTr="005606C9">
        <w:tc>
          <w:tcPr>
            <w:tcW w:w="3080"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rPr>
                <w:sz w:val="28"/>
                <w:szCs w:val="28"/>
              </w:rPr>
            </w:pPr>
          </w:p>
        </w:tc>
        <w:tc>
          <w:tcPr>
            <w:tcW w:w="3068" w:type="dxa"/>
            <w:shd w:val="clear" w:color="auto" w:fill="auto"/>
          </w:tcPr>
          <w:p w:rsidR="003B716B" w:rsidRPr="00D36110" w:rsidRDefault="003B716B" w:rsidP="005606C9">
            <w:pPr>
              <w:pStyle w:val="BodyText2"/>
              <w:snapToGrid w:val="0"/>
              <w:spacing w:line="100" w:lineRule="atLeast"/>
              <w:jc w:val="both"/>
              <w:rPr>
                <w:sz w:val="28"/>
                <w:szCs w:val="28"/>
              </w:rPr>
            </w:pPr>
          </w:p>
        </w:tc>
        <w:tc>
          <w:tcPr>
            <w:tcW w:w="3094"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rPr>
                <w:sz w:val="28"/>
                <w:szCs w:val="28"/>
              </w:rPr>
            </w:pPr>
          </w:p>
        </w:tc>
      </w:tr>
    </w:tbl>
    <w:p w:rsidR="003B716B" w:rsidRPr="00D36110" w:rsidRDefault="003B716B" w:rsidP="003B716B">
      <w:pPr>
        <w:rPr>
          <w:sz w:val="28"/>
          <w:szCs w:val="28"/>
        </w:rPr>
      </w:pPr>
    </w:p>
    <w:p w:rsidR="003B716B" w:rsidRPr="00D36110" w:rsidRDefault="003B716B" w:rsidP="003B716B">
      <w:pPr>
        <w:rPr>
          <w:b/>
          <w:bCs/>
          <w:i/>
          <w:iCs/>
        </w:rPr>
      </w:pPr>
    </w:p>
    <w:p w:rsidR="003B716B" w:rsidRPr="00D36110" w:rsidRDefault="003B716B" w:rsidP="003B716B">
      <w:pPr>
        <w:rPr>
          <w:b/>
          <w:bCs/>
          <w:i/>
          <w:iCs/>
        </w:rPr>
      </w:pPr>
    </w:p>
    <w:p w:rsidR="003B716B" w:rsidRPr="00D36110" w:rsidRDefault="003B716B" w:rsidP="003B716B">
      <w:pPr>
        <w:rPr>
          <w:b/>
          <w:bCs/>
          <w:i/>
          <w:iCs/>
        </w:rPr>
      </w:pPr>
    </w:p>
    <w:p w:rsidR="003B716B" w:rsidRPr="00D36110" w:rsidRDefault="003B716B" w:rsidP="003B716B">
      <w:pPr>
        <w:rPr>
          <w:b/>
          <w:bCs/>
          <w:i/>
          <w:iCs/>
        </w:rPr>
      </w:pPr>
    </w:p>
    <w:p w:rsidR="003B716B" w:rsidRPr="00D36110" w:rsidRDefault="003B716B" w:rsidP="003B716B">
      <w:pPr>
        <w:rPr>
          <w:b/>
          <w:bCs/>
          <w:i/>
          <w:iCs/>
        </w:rPr>
      </w:pPr>
    </w:p>
    <w:p w:rsidR="003B716B" w:rsidRPr="00D36110" w:rsidRDefault="003B716B" w:rsidP="003B716B">
      <w:pPr>
        <w:rPr>
          <w:b/>
          <w:bCs/>
          <w:i/>
          <w:iCs/>
        </w:rPr>
      </w:pPr>
    </w:p>
    <w:p w:rsidR="002D63EC" w:rsidRDefault="002D63EC" w:rsidP="002D63EC">
      <w:pPr>
        <w:pStyle w:val="BodyText3"/>
        <w:spacing w:after="0"/>
        <w:jc w:val="center"/>
        <w:rPr>
          <w:b/>
          <w:bCs/>
          <w:sz w:val="28"/>
          <w:szCs w:val="28"/>
          <w:lang w:val="sr-Cyrl-RS"/>
        </w:rPr>
      </w:pPr>
      <w:r>
        <w:rPr>
          <w:b/>
          <w:bCs/>
          <w:sz w:val="28"/>
          <w:szCs w:val="28"/>
          <w:lang w:val="sr-Cyrl-RS"/>
        </w:rPr>
        <w:lastRenderedPageBreak/>
        <w:t>ЗА ПАРТИЈУ 1</w:t>
      </w:r>
    </w:p>
    <w:p w:rsidR="003B716B" w:rsidRPr="00D36110" w:rsidRDefault="00A655CE" w:rsidP="003B716B">
      <w:pPr>
        <w:pStyle w:val="BodyText3"/>
        <w:spacing w:after="0"/>
        <w:jc w:val="right"/>
        <w:rPr>
          <w:b/>
          <w:bCs/>
          <w:sz w:val="28"/>
          <w:szCs w:val="28"/>
        </w:rPr>
      </w:pPr>
      <w:r>
        <w:rPr>
          <w:b/>
          <w:bCs/>
          <w:sz w:val="28"/>
          <w:szCs w:val="28"/>
          <w:lang w:val="sr-Cyrl-RS"/>
        </w:rPr>
        <w:t>(О</w:t>
      </w:r>
      <w:r w:rsidR="003B716B" w:rsidRPr="00D36110">
        <w:rPr>
          <w:b/>
          <w:bCs/>
          <w:sz w:val="28"/>
          <w:szCs w:val="28"/>
        </w:rPr>
        <w:t>БРАЗАЦ 4)</w:t>
      </w:r>
    </w:p>
    <w:p w:rsidR="003B716B" w:rsidRPr="00D36110" w:rsidRDefault="003B716B" w:rsidP="003B716B">
      <w:pPr>
        <w:pStyle w:val="BodyText3"/>
        <w:spacing w:after="0"/>
        <w:jc w:val="right"/>
        <w:rPr>
          <w:b/>
          <w:bCs/>
          <w:sz w:val="28"/>
          <w:szCs w:val="28"/>
        </w:rPr>
      </w:pPr>
    </w:p>
    <w:p w:rsidR="003B716B" w:rsidRPr="00D36110" w:rsidRDefault="003B716B" w:rsidP="003B716B">
      <w:pPr>
        <w:pStyle w:val="BodyText3"/>
        <w:spacing w:after="0"/>
        <w:jc w:val="center"/>
        <w:rPr>
          <w:b/>
          <w:bCs/>
          <w:sz w:val="28"/>
          <w:szCs w:val="28"/>
        </w:rPr>
      </w:pPr>
      <w:r w:rsidRPr="00D36110">
        <w:rPr>
          <w:b/>
          <w:bCs/>
          <w:sz w:val="28"/>
          <w:szCs w:val="28"/>
        </w:rPr>
        <w:t>ОБРАЗАЦ ИЗЈАВЕ О НЕЗАВИСНОЈ ПОНУДИ</w:t>
      </w:r>
    </w:p>
    <w:p w:rsidR="003B716B" w:rsidRPr="00D36110" w:rsidRDefault="003B716B" w:rsidP="003B716B">
      <w:pPr>
        <w:pStyle w:val="BodyText3"/>
        <w:spacing w:after="0"/>
        <w:jc w:val="center"/>
        <w:rPr>
          <w:b/>
          <w:bCs/>
          <w:sz w:val="28"/>
          <w:szCs w:val="28"/>
        </w:rPr>
      </w:pPr>
    </w:p>
    <w:p w:rsidR="003B716B" w:rsidRPr="00D36110" w:rsidRDefault="003B716B" w:rsidP="003B716B">
      <w:pPr>
        <w:pStyle w:val="BodyText3"/>
        <w:spacing w:after="0"/>
        <w:jc w:val="center"/>
        <w:rPr>
          <w:bCs/>
          <w:sz w:val="24"/>
          <w:szCs w:val="24"/>
        </w:rPr>
      </w:pPr>
    </w:p>
    <w:p w:rsidR="003B716B" w:rsidRPr="00D36110" w:rsidRDefault="003B716B" w:rsidP="003B716B">
      <w:pPr>
        <w:pStyle w:val="BodyText3"/>
        <w:spacing w:after="0"/>
        <w:jc w:val="both"/>
        <w:rPr>
          <w:sz w:val="24"/>
          <w:szCs w:val="24"/>
        </w:rPr>
      </w:pPr>
      <w:proofErr w:type="gramStart"/>
      <w:r w:rsidRPr="00D36110">
        <w:rPr>
          <w:sz w:val="28"/>
          <w:szCs w:val="28"/>
        </w:rPr>
        <w:t>У складу са чланом 26.</w:t>
      </w:r>
      <w:proofErr w:type="gramEnd"/>
      <w:r w:rsidRPr="00D36110">
        <w:rPr>
          <w:sz w:val="28"/>
          <w:szCs w:val="28"/>
        </w:rPr>
        <w:t xml:space="preserve"> ЗЈН</w:t>
      </w:r>
      <w:r w:rsidRPr="00D36110">
        <w:rPr>
          <w:sz w:val="24"/>
          <w:szCs w:val="24"/>
        </w:rPr>
        <w:t xml:space="preserve">, ________________________________________, </w:t>
      </w:r>
    </w:p>
    <w:p w:rsidR="003B716B" w:rsidRPr="00D36110" w:rsidRDefault="003B716B" w:rsidP="003B716B">
      <w:pPr>
        <w:pStyle w:val="BodyText3"/>
        <w:spacing w:after="0"/>
        <w:jc w:val="both"/>
        <w:rPr>
          <w:sz w:val="24"/>
          <w:szCs w:val="24"/>
        </w:rPr>
      </w:pPr>
      <w:r w:rsidRPr="00D36110">
        <w:rPr>
          <w:sz w:val="24"/>
          <w:szCs w:val="24"/>
        </w:rPr>
        <w:t xml:space="preserve">                                                                           </w:t>
      </w:r>
      <w:r w:rsidRPr="00D36110">
        <w:rPr>
          <w:sz w:val="20"/>
          <w:szCs w:val="20"/>
        </w:rPr>
        <w:t xml:space="preserve"> (Назив понуђача)</w:t>
      </w:r>
    </w:p>
    <w:p w:rsidR="003B716B" w:rsidRPr="00D36110" w:rsidRDefault="003B716B" w:rsidP="003B716B">
      <w:pPr>
        <w:pStyle w:val="BodyText3"/>
        <w:spacing w:after="0"/>
        <w:jc w:val="both"/>
        <w:rPr>
          <w:w w:val="200"/>
          <w:sz w:val="28"/>
          <w:szCs w:val="28"/>
        </w:rPr>
      </w:pPr>
      <w:proofErr w:type="gramStart"/>
      <w:r w:rsidRPr="00D36110">
        <w:rPr>
          <w:sz w:val="28"/>
          <w:szCs w:val="28"/>
        </w:rPr>
        <w:t>даје</w:t>
      </w:r>
      <w:proofErr w:type="gramEnd"/>
      <w:r w:rsidRPr="00D36110">
        <w:rPr>
          <w:sz w:val="28"/>
          <w:szCs w:val="28"/>
        </w:rPr>
        <w:t xml:space="preserve">: </w:t>
      </w:r>
    </w:p>
    <w:p w:rsidR="003B716B" w:rsidRPr="00D36110" w:rsidRDefault="003B716B" w:rsidP="003B716B">
      <w:pPr>
        <w:pStyle w:val="BodyText3"/>
        <w:spacing w:before="360" w:after="360"/>
        <w:ind w:firstLine="227"/>
        <w:jc w:val="center"/>
        <w:rPr>
          <w:b/>
          <w:bCs/>
          <w:sz w:val="28"/>
          <w:szCs w:val="28"/>
          <w:lang w:val="sr-Cyrl-CS"/>
        </w:rPr>
      </w:pPr>
      <w:r w:rsidRPr="00D36110">
        <w:rPr>
          <w:b/>
          <w:bCs/>
          <w:sz w:val="28"/>
          <w:szCs w:val="28"/>
          <w:lang w:val="sr-Cyrl-CS"/>
        </w:rPr>
        <w:t xml:space="preserve">ИЗЈАВУ </w:t>
      </w:r>
    </w:p>
    <w:p w:rsidR="003B716B" w:rsidRPr="00D36110" w:rsidRDefault="003B716B" w:rsidP="003B716B">
      <w:pPr>
        <w:pStyle w:val="BodyText3"/>
        <w:spacing w:before="360" w:after="360"/>
        <w:ind w:firstLine="227"/>
        <w:jc w:val="center"/>
        <w:rPr>
          <w:bCs/>
          <w:sz w:val="28"/>
          <w:szCs w:val="28"/>
        </w:rPr>
      </w:pPr>
      <w:r w:rsidRPr="00D36110">
        <w:rPr>
          <w:b/>
          <w:bCs/>
          <w:sz w:val="28"/>
          <w:szCs w:val="28"/>
          <w:lang w:val="sr-Cyrl-CS"/>
        </w:rPr>
        <w:t>О НЕЗАВИСНОЈ</w:t>
      </w:r>
      <w:r w:rsidRPr="00D36110">
        <w:rPr>
          <w:b/>
          <w:bCs/>
          <w:sz w:val="28"/>
          <w:szCs w:val="28"/>
        </w:rPr>
        <w:t xml:space="preserve"> ПОНУДИ</w:t>
      </w:r>
    </w:p>
    <w:p w:rsidR="003B716B" w:rsidRPr="00D36110" w:rsidRDefault="003B716B" w:rsidP="003B716B">
      <w:pPr>
        <w:pStyle w:val="BodyText3"/>
        <w:spacing w:after="0"/>
        <w:jc w:val="both"/>
        <w:rPr>
          <w:bCs/>
          <w:sz w:val="24"/>
          <w:szCs w:val="24"/>
        </w:rPr>
      </w:pPr>
    </w:p>
    <w:p w:rsidR="003B716B" w:rsidRPr="00D36110" w:rsidRDefault="003B716B" w:rsidP="003B716B">
      <w:pPr>
        <w:pStyle w:val="BodyText3"/>
        <w:spacing w:after="0"/>
        <w:jc w:val="both"/>
        <w:rPr>
          <w:bCs/>
          <w:sz w:val="24"/>
          <w:szCs w:val="24"/>
        </w:rPr>
      </w:pPr>
    </w:p>
    <w:p w:rsidR="003B716B" w:rsidRPr="00D36110" w:rsidRDefault="003B716B" w:rsidP="003B716B">
      <w:pPr>
        <w:jc w:val="both"/>
        <w:rPr>
          <w:sz w:val="28"/>
          <w:szCs w:val="28"/>
        </w:rPr>
      </w:pPr>
      <w:r w:rsidRPr="00D36110">
        <w:rPr>
          <w:sz w:val="28"/>
          <w:szCs w:val="28"/>
        </w:rPr>
        <w:tab/>
      </w:r>
      <w:r w:rsidRPr="00D36110">
        <w:rPr>
          <w:sz w:val="28"/>
          <w:szCs w:val="28"/>
        </w:rPr>
        <w:tab/>
      </w:r>
      <w:r w:rsidRPr="00D36110">
        <w:rPr>
          <w:sz w:val="28"/>
          <w:szCs w:val="28"/>
        </w:rPr>
        <w:tab/>
      </w:r>
      <w:r w:rsidRPr="00D36110">
        <w:rPr>
          <w:bCs/>
          <w:sz w:val="28"/>
          <w:szCs w:val="28"/>
        </w:rPr>
        <w:t xml:space="preserve"> </w:t>
      </w:r>
    </w:p>
    <w:p w:rsidR="003B716B" w:rsidRPr="00D36110" w:rsidRDefault="003B716B" w:rsidP="003B716B">
      <w:pPr>
        <w:jc w:val="both"/>
        <w:rPr>
          <w:bCs/>
          <w:sz w:val="28"/>
          <w:szCs w:val="28"/>
        </w:rPr>
      </w:pPr>
      <w:proofErr w:type="gramStart"/>
      <w:r w:rsidRPr="00D36110">
        <w:rPr>
          <w:sz w:val="28"/>
          <w:szCs w:val="28"/>
        </w:rPr>
        <w:t>Под пуном материјалном и кривичном одговорношћу п</w:t>
      </w:r>
      <w:r w:rsidRPr="00D36110">
        <w:rPr>
          <w:bCs/>
          <w:sz w:val="28"/>
          <w:szCs w:val="28"/>
        </w:rPr>
        <w:t xml:space="preserve">отврђујем да сам понуду у </w:t>
      </w:r>
      <w:r w:rsidRPr="00D36110">
        <w:rPr>
          <w:bCs/>
          <w:sz w:val="28"/>
          <w:szCs w:val="28"/>
          <w:lang w:val="sr-Cyrl-CS"/>
        </w:rPr>
        <w:t>поступку</w:t>
      </w:r>
      <w:r w:rsidRPr="00D36110">
        <w:rPr>
          <w:bCs/>
          <w:sz w:val="28"/>
          <w:szCs w:val="28"/>
        </w:rPr>
        <w:t xml:space="preserve"> јавне набавке</w:t>
      </w:r>
      <w:r w:rsidRPr="00D36110">
        <w:rPr>
          <w:sz w:val="28"/>
          <w:szCs w:val="28"/>
        </w:rPr>
        <w:t>.</w:t>
      </w:r>
      <w:proofErr w:type="gramEnd"/>
      <w:r w:rsidR="008F3DD3" w:rsidRPr="00D36110">
        <w:rPr>
          <w:b/>
          <w:sz w:val="28"/>
          <w:szCs w:val="28"/>
        </w:rPr>
        <w:t xml:space="preserve"> </w:t>
      </w:r>
      <w:proofErr w:type="gramStart"/>
      <w:r w:rsidR="008F3DD3" w:rsidRPr="00D36110">
        <w:rPr>
          <w:b/>
          <w:sz w:val="28"/>
          <w:szCs w:val="28"/>
        </w:rPr>
        <w:t>ЈНД-М</w:t>
      </w:r>
      <w:r w:rsidR="00B014B3">
        <w:rPr>
          <w:b/>
          <w:sz w:val="28"/>
          <w:szCs w:val="28"/>
          <w:lang w:val="sr-Cyrl-RS"/>
        </w:rPr>
        <w:t xml:space="preserve"> </w:t>
      </w:r>
      <w:r w:rsidR="008F3DD3" w:rsidRPr="00D36110">
        <w:rPr>
          <w:b/>
          <w:sz w:val="28"/>
          <w:szCs w:val="28"/>
        </w:rPr>
        <w:t>1.1.</w:t>
      </w:r>
      <w:r w:rsidR="005D654E">
        <w:rPr>
          <w:b/>
          <w:sz w:val="28"/>
          <w:szCs w:val="28"/>
          <w:lang w:val="sr-Cyrl-RS"/>
        </w:rPr>
        <w:t>8</w:t>
      </w:r>
      <w:r w:rsidR="008F3DD3" w:rsidRPr="00D36110">
        <w:rPr>
          <w:b/>
          <w:sz w:val="28"/>
          <w:szCs w:val="28"/>
        </w:rPr>
        <w:t>/1</w:t>
      </w:r>
      <w:r w:rsidR="00410FD9">
        <w:rPr>
          <w:b/>
          <w:sz w:val="28"/>
          <w:szCs w:val="28"/>
          <w:lang w:val="sr-Cyrl-RS"/>
        </w:rPr>
        <w:t>8</w:t>
      </w:r>
      <w:r w:rsidR="008F3DD3" w:rsidRPr="00D36110">
        <w:rPr>
          <w:b/>
          <w:sz w:val="28"/>
          <w:szCs w:val="28"/>
        </w:rPr>
        <w:t xml:space="preserve">- </w:t>
      </w:r>
      <w:r w:rsidR="00B833D0">
        <w:rPr>
          <w:b/>
          <w:sz w:val="28"/>
          <w:szCs w:val="28"/>
          <w:lang w:val="sr-Cyrl-RS"/>
        </w:rPr>
        <w:t xml:space="preserve">Набавка </w:t>
      </w:r>
      <w:r w:rsidR="00410FD9">
        <w:rPr>
          <w:b/>
          <w:sz w:val="28"/>
          <w:szCs w:val="28"/>
          <w:lang w:val="sr-Cyrl-RS"/>
        </w:rPr>
        <w:t>добара –</w:t>
      </w:r>
      <w:r w:rsidR="005D654E">
        <w:rPr>
          <w:b/>
          <w:sz w:val="28"/>
          <w:szCs w:val="28"/>
          <w:lang w:val="sr-Cyrl-RS"/>
        </w:rPr>
        <w:t>намештај</w:t>
      </w:r>
      <w:r w:rsidR="00410FD9">
        <w:rPr>
          <w:b/>
          <w:sz w:val="28"/>
          <w:szCs w:val="28"/>
          <w:lang w:val="sr-Cyrl-RS"/>
        </w:rPr>
        <w:t xml:space="preserve">, </w:t>
      </w:r>
      <w:r w:rsidR="008F3DD3" w:rsidRPr="00D36110">
        <w:rPr>
          <w:b/>
          <w:sz w:val="28"/>
          <w:szCs w:val="28"/>
        </w:rPr>
        <w:t>обликована по партијама</w:t>
      </w:r>
      <w:r w:rsidRPr="00D36110">
        <w:rPr>
          <w:sz w:val="28"/>
          <w:szCs w:val="28"/>
        </w:rPr>
        <w:t xml:space="preserve"> </w:t>
      </w:r>
      <w:r w:rsidRPr="00D36110">
        <w:rPr>
          <w:bCs/>
          <w:sz w:val="28"/>
          <w:szCs w:val="28"/>
        </w:rPr>
        <w:t>поднео независно, без договора са другим понуђачима или заинтересованим лицима.</w:t>
      </w:r>
      <w:proofErr w:type="gramEnd"/>
    </w:p>
    <w:p w:rsidR="003B716B" w:rsidRPr="00D36110" w:rsidRDefault="003B716B" w:rsidP="003B716B">
      <w:pPr>
        <w:jc w:val="both"/>
        <w:rPr>
          <w:bCs/>
          <w:sz w:val="28"/>
          <w:szCs w:val="28"/>
        </w:rPr>
      </w:pPr>
    </w:p>
    <w:p w:rsidR="003B716B" w:rsidRPr="00D36110" w:rsidRDefault="003B716B" w:rsidP="003B716B">
      <w:pPr>
        <w:jc w:val="both"/>
        <w:rPr>
          <w:bCs/>
        </w:rPr>
      </w:pPr>
    </w:p>
    <w:p w:rsidR="003B716B" w:rsidRPr="00D36110" w:rsidRDefault="003B716B" w:rsidP="003B716B">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3B716B" w:rsidRPr="00D36110" w:rsidTr="005606C9">
        <w:tc>
          <w:tcPr>
            <w:tcW w:w="3080" w:type="dxa"/>
            <w:shd w:val="clear" w:color="auto" w:fill="auto"/>
            <w:vAlign w:val="center"/>
          </w:tcPr>
          <w:p w:rsidR="003B716B" w:rsidRPr="00D36110" w:rsidRDefault="003B716B" w:rsidP="005606C9">
            <w:pPr>
              <w:pStyle w:val="BodyText2"/>
              <w:spacing w:line="100" w:lineRule="atLeast"/>
            </w:pPr>
            <w:r w:rsidRPr="00D36110">
              <w:t>Датум:</w:t>
            </w:r>
          </w:p>
        </w:tc>
        <w:tc>
          <w:tcPr>
            <w:tcW w:w="3065" w:type="dxa"/>
            <w:shd w:val="clear" w:color="auto" w:fill="auto"/>
            <w:vAlign w:val="center"/>
          </w:tcPr>
          <w:p w:rsidR="003B716B" w:rsidRPr="00D36110" w:rsidRDefault="003B716B" w:rsidP="005606C9">
            <w:pPr>
              <w:pStyle w:val="BodyText2"/>
              <w:spacing w:line="100" w:lineRule="atLeast"/>
            </w:pPr>
            <w:r w:rsidRPr="00D36110">
              <w:t>М.П.</w:t>
            </w:r>
          </w:p>
        </w:tc>
        <w:tc>
          <w:tcPr>
            <w:tcW w:w="3097" w:type="dxa"/>
            <w:shd w:val="clear" w:color="auto" w:fill="auto"/>
            <w:vAlign w:val="center"/>
          </w:tcPr>
          <w:p w:rsidR="003B716B" w:rsidRPr="00D36110" w:rsidRDefault="003B716B" w:rsidP="005606C9">
            <w:pPr>
              <w:pStyle w:val="BodyText2"/>
              <w:spacing w:line="100" w:lineRule="atLeast"/>
            </w:pPr>
            <w:r w:rsidRPr="00D36110">
              <w:t>Потпис понуђача</w:t>
            </w:r>
          </w:p>
        </w:tc>
      </w:tr>
      <w:tr w:rsidR="003B716B" w:rsidRPr="00D36110" w:rsidTr="005606C9">
        <w:tc>
          <w:tcPr>
            <w:tcW w:w="3080"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pPr>
          </w:p>
        </w:tc>
        <w:tc>
          <w:tcPr>
            <w:tcW w:w="3065" w:type="dxa"/>
            <w:shd w:val="clear" w:color="auto" w:fill="auto"/>
          </w:tcPr>
          <w:p w:rsidR="003B716B" w:rsidRPr="00D36110" w:rsidRDefault="003B716B" w:rsidP="005606C9">
            <w:pPr>
              <w:pStyle w:val="BodyText2"/>
              <w:snapToGrid w:val="0"/>
              <w:spacing w:line="100" w:lineRule="atLeast"/>
              <w:jc w:val="both"/>
            </w:pPr>
          </w:p>
        </w:tc>
        <w:tc>
          <w:tcPr>
            <w:tcW w:w="3097"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pPr>
          </w:p>
        </w:tc>
      </w:tr>
    </w:tbl>
    <w:p w:rsidR="003B716B" w:rsidRPr="00D36110" w:rsidRDefault="003B716B" w:rsidP="003B716B">
      <w:pPr>
        <w:pStyle w:val="BodyText3"/>
        <w:spacing w:after="0"/>
        <w:ind w:firstLine="227"/>
        <w:jc w:val="both"/>
      </w:pPr>
    </w:p>
    <w:p w:rsidR="003B716B" w:rsidRPr="00D36110" w:rsidRDefault="003B716B" w:rsidP="003B716B">
      <w:pPr>
        <w:tabs>
          <w:tab w:val="left" w:pos="6028"/>
        </w:tabs>
        <w:autoSpaceDE w:val="0"/>
        <w:spacing w:line="240" w:lineRule="auto"/>
      </w:pPr>
    </w:p>
    <w:p w:rsidR="003B716B" w:rsidRPr="00D36110" w:rsidRDefault="003B716B" w:rsidP="003B716B">
      <w:pPr>
        <w:tabs>
          <w:tab w:val="left" w:pos="6028"/>
        </w:tabs>
        <w:autoSpaceDE w:val="0"/>
        <w:spacing w:line="240" w:lineRule="auto"/>
        <w:jc w:val="both"/>
        <w:rPr>
          <w:i/>
          <w:color w:val="auto"/>
        </w:rPr>
      </w:pPr>
      <w:r w:rsidRPr="00D36110">
        <w:rPr>
          <w:b/>
          <w:bCs/>
          <w:i/>
          <w:iCs/>
          <w:color w:val="auto"/>
        </w:rPr>
        <w:t xml:space="preserve">Напомена: </w:t>
      </w:r>
      <w:r w:rsidRPr="00D36110">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D36110">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D36110">
        <w:rPr>
          <w:bCs/>
          <w:i/>
          <w:iCs/>
          <w:color w:val="auto"/>
        </w:rPr>
        <w:t xml:space="preserve"> </w:t>
      </w:r>
      <w:proofErr w:type="gramStart"/>
      <w:r w:rsidRPr="00D36110">
        <w:rPr>
          <w:bCs/>
          <w:i/>
          <w:iCs/>
          <w:color w:val="auto"/>
        </w:rPr>
        <w:t>Мера забране учешћа у поступку јавне набавке може трајати до две године.</w:t>
      </w:r>
      <w:proofErr w:type="gramEnd"/>
      <w:r w:rsidRPr="00D36110">
        <w:rPr>
          <w:bCs/>
          <w:i/>
          <w:iCs/>
          <w:color w:val="auto"/>
        </w:rPr>
        <w:t xml:space="preserve"> </w:t>
      </w:r>
      <w:proofErr w:type="gramStart"/>
      <w:r w:rsidRPr="00D36110">
        <w:rPr>
          <w:bCs/>
          <w:i/>
          <w:iCs/>
          <w:color w:val="auto"/>
        </w:rPr>
        <w:t>Повреда конкуренције представља негативну референцу, у смислу члана 82.</w:t>
      </w:r>
      <w:proofErr w:type="gramEnd"/>
      <w:r w:rsidRPr="00D36110">
        <w:rPr>
          <w:bCs/>
          <w:i/>
          <w:iCs/>
          <w:color w:val="auto"/>
        </w:rPr>
        <w:t xml:space="preserve"> </w:t>
      </w:r>
      <w:proofErr w:type="gramStart"/>
      <w:r w:rsidRPr="00D36110">
        <w:rPr>
          <w:bCs/>
          <w:i/>
          <w:iCs/>
          <w:color w:val="auto"/>
        </w:rPr>
        <w:t>став</w:t>
      </w:r>
      <w:proofErr w:type="gramEnd"/>
      <w:r w:rsidRPr="00D36110">
        <w:rPr>
          <w:bCs/>
          <w:i/>
          <w:iCs/>
          <w:color w:val="auto"/>
        </w:rPr>
        <w:t xml:space="preserve"> 1. </w:t>
      </w:r>
      <w:proofErr w:type="gramStart"/>
      <w:r w:rsidRPr="00D36110">
        <w:rPr>
          <w:bCs/>
          <w:i/>
          <w:iCs/>
          <w:color w:val="auto"/>
        </w:rPr>
        <w:t>тачка</w:t>
      </w:r>
      <w:proofErr w:type="gramEnd"/>
      <w:r w:rsidRPr="00D36110">
        <w:rPr>
          <w:bCs/>
          <w:i/>
          <w:iCs/>
          <w:color w:val="auto"/>
        </w:rPr>
        <w:t xml:space="preserve"> 2) ЗЈН.</w:t>
      </w:r>
    </w:p>
    <w:p w:rsidR="003B716B" w:rsidRPr="00D36110" w:rsidRDefault="003B716B" w:rsidP="003B716B">
      <w:pPr>
        <w:tabs>
          <w:tab w:val="left" w:pos="6028"/>
        </w:tabs>
        <w:autoSpaceDE w:val="0"/>
        <w:spacing w:line="240" w:lineRule="auto"/>
        <w:jc w:val="both"/>
        <w:rPr>
          <w:bCs/>
          <w:i/>
          <w:iCs/>
          <w:color w:val="auto"/>
        </w:rPr>
      </w:pPr>
      <w:proofErr w:type="gramStart"/>
      <w:r w:rsidRPr="00D36110">
        <w:rPr>
          <w:b/>
          <w:bCs/>
          <w:i/>
          <w:iCs/>
          <w:color w:val="auto"/>
          <w:u w:val="single"/>
        </w:rPr>
        <w:t>Уколико понуду подноси група понуђача,</w:t>
      </w:r>
      <w:r w:rsidRPr="00D36110">
        <w:rPr>
          <w:bCs/>
          <w:i/>
          <w:iCs/>
          <w:color w:val="auto"/>
        </w:rPr>
        <w:t xml:space="preserve"> Изјава мора бити потписана од стране овлашћеног лица сваког понуђача из групе понуђача и оверена печатом.</w:t>
      </w:r>
      <w:proofErr w:type="gramEnd"/>
    </w:p>
    <w:p w:rsidR="003B716B" w:rsidRPr="00D36110" w:rsidRDefault="003B716B" w:rsidP="003B716B">
      <w:pPr>
        <w:tabs>
          <w:tab w:val="left" w:pos="6028"/>
        </w:tabs>
        <w:autoSpaceDE w:val="0"/>
        <w:spacing w:line="240" w:lineRule="auto"/>
        <w:jc w:val="both"/>
        <w:rPr>
          <w:bCs/>
          <w:i/>
          <w:iCs/>
          <w:color w:val="auto"/>
        </w:rPr>
      </w:pPr>
    </w:p>
    <w:p w:rsidR="003B716B" w:rsidRPr="00D36110" w:rsidRDefault="003B716B" w:rsidP="003B716B">
      <w:pPr>
        <w:pStyle w:val="BodyText3"/>
        <w:spacing w:after="0"/>
        <w:jc w:val="center"/>
        <w:rPr>
          <w:rFonts w:eastAsia="Arial Unicode MS"/>
          <w:i/>
          <w:color w:val="auto"/>
          <w:sz w:val="24"/>
          <w:szCs w:val="24"/>
        </w:rPr>
      </w:pPr>
    </w:p>
    <w:p w:rsidR="003B716B" w:rsidRPr="00D36110" w:rsidRDefault="003B716B" w:rsidP="003B716B">
      <w:pPr>
        <w:pStyle w:val="BodyText3"/>
        <w:spacing w:after="0"/>
        <w:jc w:val="center"/>
        <w:rPr>
          <w:rFonts w:eastAsia="Arial Unicode MS"/>
          <w:i/>
          <w:color w:val="auto"/>
          <w:sz w:val="24"/>
          <w:szCs w:val="24"/>
        </w:rPr>
      </w:pPr>
    </w:p>
    <w:p w:rsidR="003B716B" w:rsidRPr="00D36110" w:rsidRDefault="003B716B" w:rsidP="003B716B">
      <w:pPr>
        <w:pStyle w:val="BodyText3"/>
        <w:spacing w:after="0"/>
        <w:jc w:val="center"/>
      </w:pPr>
    </w:p>
    <w:p w:rsidR="003B716B" w:rsidRPr="00D36110" w:rsidRDefault="003B716B" w:rsidP="003B716B">
      <w:pPr>
        <w:pStyle w:val="BodyText3"/>
        <w:spacing w:after="0"/>
        <w:jc w:val="center"/>
      </w:pPr>
    </w:p>
    <w:p w:rsidR="003B716B" w:rsidRDefault="003B716B" w:rsidP="003B716B">
      <w:pPr>
        <w:rPr>
          <w:b/>
          <w:bCs/>
          <w:i/>
          <w:iCs/>
          <w:lang w:val="sr-Cyrl-RS"/>
        </w:rPr>
      </w:pPr>
    </w:p>
    <w:p w:rsidR="00FB0A3E" w:rsidRPr="00FB0A3E" w:rsidRDefault="00FB0A3E" w:rsidP="003B716B">
      <w:pPr>
        <w:rPr>
          <w:b/>
          <w:bCs/>
          <w:i/>
          <w:iCs/>
          <w:lang w:val="sr-Cyrl-RS"/>
        </w:rPr>
      </w:pPr>
    </w:p>
    <w:p w:rsidR="003B716B" w:rsidRPr="002D63EC" w:rsidRDefault="002D63EC" w:rsidP="003B716B">
      <w:pPr>
        <w:pStyle w:val="BodyText3"/>
        <w:spacing w:after="0"/>
        <w:jc w:val="center"/>
        <w:rPr>
          <w:b/>
          <w:sz w:val="28"/>
          <w:szCs w:val="24"/>
          <w:lang w:val="sr-Cyrl-RS"/>
        </w:rPr>
      </w:pPr>
      <w:r w:rsidRPr="002D63EC">
        <w:rPr>
          <w:b/>
          <w:sz w:val="28"/>
          <w:szCs w:val="24"/>
          <w:lang w:val="sr-Cyrl-RS"/>
        </w:rPr>
        <w:lastRenderedPageBreak/>
        <w:t>ЗА ПАРТИЈУ 1</w:t>
      </w:r>
    </w:p>
    <w:p w:rsidR="003B716B" w:rsidRPr="00D36110" w:rsidRDefault="003B716B" w:rsidP="003B716B">
      <w:pPr>
        <w:jc w:val="right"/>
        <w:rPr>
          <w:b/>
          <w:bCs/>
          <w:sz w:val="28"/>
          <w:szCs w:val="28"/>
        </w:rPr>
      </w:pPr>
      <w:r w:rsidRPr="00D36110">
        <w:rPr>
          <w:b/>
          <w:bCs/>
          <w:sz w:val="28"/>
          <w:szCs w:val="28"/>
        </w:rPr>
        <w:t>(ОБРАЗАЦ 5)</w:t>
      </w:r>
    </w:p>
    <w:p w:rsidR="003B716B" w:rsidRPr="00D36110" w:rsidRDefault="003B716B" w:rsidP="003B716B">
      <w:pPr>
        <w:jc w:val="right"/>
        <w:rPr>
          <w:b/>
          <w:bCs/>
          <w:sz w:val="28"/>
          <w:szCs w:val="28"/>
        </w:rPr>
      </w:pPr>
    </w:p>
    <w:p w:rsidR="003B716B" w:rsidRPr="00D36110" w:rsidRDefault="003B716B" w:rsidP="003B716B">
      <w:pPr>
        <w:jc w:val="center"/>
        <w:rPr>
          <w:b/>
          <w:bCs/>
          <w:sz w:val="28"/>
          <w:szCs w:val="28"/>
        </w:rPr>
      </w:pPr>
      <w:r w:rsidRPr="00D36110">
        <w:rPr>
          <w:b/>
          <w:bCs/>
          <w:sz w:val="28"/>
          <w:szCs w:val="28"/>
        </w:rPr>
        <w:t xml:space="preserve">ОБРАЗАЦ ИЗЈАВЕ </w:t>
      </w:r>
      <w:proofErr w:type="gramStart"/>
      <w:r w:rsidRPr="00D36110">
        <w:rPr>
          <w:b/>
          <w:bCs/>
          <w:sz w:val="28"/>
          <w:szCs w:val="28"/>
        </w:rPr>
        <w:t>ПОНУЂАЧА  О</w:t>
      </w:r>
      <w:proofErr w:type="gramEnd"/>
      <w:r w:rsidRPr="00D36110">
        <w:rPr>
          <w:b/>
          <w:bCs/>
          <w:sz w:val="28"/>
          <w:szCs w:val="28"/>
        </w:rPr>
        <w:t xml:space="preserve"> ИСПУЊЕНОСТИ ОБАВЕЗНИХ И ДОДАТНИХ УСЛОВА ЗА УЧЕШЋЕ У ПОСТУПКУ ЈАВНЕ НАБАВКЕ -  ЧЛ. 75. И 76. ЗЈН</w:t>
      </w:r>
    </w:p>
    <w:p w:rsidR="003B716B" w:rsidRPr="00D36110" w:rsidRDefault="003B716B" w:rsidP="003B716B">
      <w:pPr>
        <w:jc w:val="center"/>
        <w:rPr>
          <w:b/>
          <w:bCs/>
        </w:rPr>
      </w:pPr>
    </w:p>
    <w:p w:rsidR="003B716B" w:rsidRPr="00D36110" w:rsidRDefault="003B716B" w:rsidP="003B716B">
      <w:pPr>
        <w:jc w:val="both"/>
        <w:rPr>
          <w:sz w:val="28"/>
          <w:szCs w:val="28"/>
        </w:rPr>
      </w:pPr>
      <w:r w:rsidRPr="00D36110">
        <w:rPr>
          <w:sz w:val="28"/>
          <w:szCs w:val="28"/>
        </w:rPr>
        <w:t xml:space="preserve">Под пуном материјалном и кривичном одговорношћу, </w:t>
      </w:r>
      <w:r w:rsidRPr="00D36110">
        <w:rPr>
          <w:sz w:val="28"/>
          <w:szCs w:val="28"/>
          <w:lang w:val="sr-Cyrl-CS"/>
        </w:rPr>
        <w:t xml:space="preserve">као заступник понуђача, </w:t>
      </w:r>
      <w:r w:rsidRPr="00D36110">
        <w:rPr>
          <w:sz w:val="28"/>
          <w:szCs w:val="28"/>
        </w:rPr>
        <w:t>дајем следећу</w:t>
      </w:r>
      <w:r w:rsidRPr="00D36110">
        <w:rPr>
          <w:sz w:val="28"/>
          <w:szCs w:val="28"/>
        </w:rPr>
        <w:tab/>
      </w:r>
      <w:r w:rsidRPr="00D36110">
        <w:rPr>
          <w:sz w:val="28"/>
          <w:szCs w:val="28"/>
        </w:rPr>
        <w:tab/>
      </w:r>
      <w:r w:rsidRPr="00D36110">
        <w:rPr>
          <w:sz w:val="28"/>
          <w:szCs w:val="28"/>
        </w:rPr>
        <w:tab/>
      </w:r>
      <w:r w:rsidRPr="00D36110">
        <w:rPr>
          <w:sz w:val="28"/>
          <w:szCs w:val="28"/>
        </w:rPr>
        <w:tab/>
      </w:r>
    </w:p>
    <w:p w:rsidR="003B716B" w:rsidRPr="00D36110" w:rsidRDefault="003B716B" w:rsidP="003B716B">
      <w:pPr>
        <w:jc w:val="both"/>
      </w:pPr>
    </w:p>
    <w:p w:rsidR="003B716B" w:rsidRPr="00D36110" w:rsidRDefault="003B716B" w:rsidP="003B716B">
      <w:pPr>
        <w:jc w:val="center"/>
        <w:rPr>
          <w:b/>
        </w:rPr>
      </w:pPr>
      <w:r w:rsidRPr="00D36110">
        <w:rPr>
          <w:b/>
        </w:rPr>
        <w:t>И З Ј А В У</w:t>
      </w:r>
    </w:p>
    <w:p w:rsidR="003B716B" w:rsidRPr="00D36110" w:rsidRDefault="003B716B" w:rsidP="003B716B">
      <w:pPr>
        <w:jc w:val="center"/>
      </w:pPr>
    </w:p>
    <w:p w:rsidR="003B716B" w:rsidRPr="00D36110" w:rsidRDefault="003B716B" w:rsidP="003B716B">
      <w:pPr>
        <w:jc w:val="both"/>
        <w:rPr>
          <w:lang w:val="sr-Cyrl-CS"/>
        </w:rPr>
      </w:pPr>
    </w:p>
    <w:p w:rsidR="003B716B" w:rsidRPr="00D36110" w:rsidRDefault="003B716B" w:rsidP="003B716B">
      <w:pPr>
        <w:jc w:val="both"/>
        <w:rPr>
          <w:iCs/>
          <w:lang w:val="sr-Cyrl-CS"/>
        </w:rPr>
      </w:pPr>
      <w:r w:rsidRPr="00D36110">
        <w:rPr>
          <w:lang w:val="sr-Cyrl-CS"/>
        </w:rPr>
        <w:t>П</w:t>
      </w:r>
      <w:r w:rsidRPr="00D36110">
        <w:t xml:space="preserve">онуђач </w:t>
      </w:r>
      <w:r w:rsidRPr="00D36110">
        <w:rPr>
          <w:i/>
        </w:rPr>
        <w:t xml:space="preserve"> ______________________________________</w:t>
      </w:r>
      <w:r w:rsidR="005B7012" w:rsidRPr="00D36110">
        <w:rPr>
          <w:i/>
        </w:rPr>
        <w:t xml:space="preserve">за </w:t>
      </w:r>
      <w:r w:rsidR="00410FD9" w:rsidRPr="00410FD9">
        <w:rPr>
          <w:b/>
          <w:szCs w:val="28"/>
        </w:rPr>
        <w:t>ЈНД-М</w:t>
      </w:r>
      <w:r w:rsidR="00410FD9" w:rsidRPr="00410FD9">
        <w:rPr>
          <w:b/>
          <w:szCs w:val="28"/>
          <w:lang w:val="sr-Cyrl-RS"/>
        </w:rPr>
        <w:t xml:space="preserve"> </w:t>
      </w:r>
      <w:r w:rsidR="00410FD9" w:rsidRPr="00410FD9">
        <w:rPr>
          <w:b/>
          <w:szCs w:val="28"/>
        </w:rPr>
        <w:t>1.1.</w:t>
      </w:r>
      <w:r w:rsidR="005D654E">
        <w:rPr>
          <w:b/>
          <w:szCs w:val="28"/>
          <w:lang w:val="sr-Cyrl-RS"/>
        </w:rPr>
        <w:t>8</w:t>
      </w:r>
      <w:r w:rsidR="00410FD9" w:rsidRPr="00410FD9">
        <w:rPr>
          <w:b/>
          <w:szCs w:val="28"/>
        </w:rPr>
        <w:t>/1</w:t>
      </w:r>
      <w:r w:rsidR="00410FD9" w:rsidRPr="00410FD9">
        <w:rPr>
          <w:b/>
          <w:szCs w:val="28"/>
          <w:lang w:val="sr-Cyrl-RS"/>
        </w:rPr>
        <w:t>8</w:t>
      </w:r>
      <w:r w:rsidR="00410FD9" w:rsidRPr="00410FD9">
        <w:rPr>
          <w:b/>
          <w:szCs w:val="28"/>
        </w:rPr>
        <w:t xml:space="preserve">- </w:t>
      </w:r>
      <w:r w:rsidR="00410FD9" w:rsidRPr="00410FD9">
        <w:rPr>
          <w:b/>
          <w:szCs w:val="28"/>
          <w:lang w:val="sr-Cyrl-RS"/>
        </w:rPr>
        <w:t>Набавка добара –</w:t>
      </w:r>
      <w:r w:rsidR="005D654E">
        <w:rPr>
          <w:b/>
          <w:szCs w:val="28"/>
          <w:lang w:val="sr-Cyrl-RS"/>
        </w:rPr>
        <w:t>намештај</w:t>
      </w:r>
      <w:r w:rsidR="00410FD9" w:rsidRPr="00410FD9">
        <w:rPr>
          <w:b/>
          <w:szCs w:val="28"/>
          <w:lang w:val="sr-Cyrl-RS"/>
        </w:rPr>
        <w:t xml:space="preserve">, </w:t>
      </w:r>
      <w:r w:rsidR="00410FD9" w:rsidRPr="00410FD9">
        <w:rPr>
          <w:b/>
          <w:szCs w:val="28"/>
        </w:rPr>
        <w:t>обликована по партијама</w:t>
      </w:r>
      <w:r w:rsidRPr="00D36110">
        <w:rPr>
          <w:b/>
        </w:rPr>
        <w:t>,</w:t>
      </w:r>
      <w:r w:rsidRPr="00D36110">
        <w:t xml:space="preserve"> испуњава све услове из чл. 75. </w:t>
      </w:r>
      <w:proofErr w:type="gramStart"/>
      <w:r w:rsidRPr="00D36110">
        <w:t>и</w:t>
      </w:r>
      <w:proofErr w:type="gramEnd"/>
      <w:r w:rsidRPr="00D36110">
        <w:t xml:space="preserve"> 76. ЗЈН, односно услове дефинисане конкурсном документацијом</w:t>
      </w:r>
      <w:r w:rsidRPr="00D36110">
        <w:rPr>
          <w:lang w:val="ru-RU"/>
        </w:rPr>
        <w:t xml:space="preserve"> </w:t>
      </w:r>
      <w:r w:rsidRPr="00D36110">
        <w:t>за предметну јавну набавку</w:t>
      </w:r>
      <w:r w:rsidRPr="00D36110">
        <w:rPr>
          <w:lang w:val="sr-Cyrl-CS"/>
        </w:rPr>
        <w:t>,</w:t>
      </w:r>
      <w:r w:rsidRPr="00D36110">
        <w:t xml:space="preserve"> и то:</w:t>
      </w:r>
    </w:p>
    <w:p w:rsidR="003B716B" w:rsidRPr="00D36110" w:rsidRDefault="003B716B" w:rsidP="003B716B">
      <w:pPr>
        <w:jc w:val="both"/>
        <w:rPr>
          <w:iCs/>
        </w:rPr>
      </w:pPr>
    </w:p>
    <w:p w:rsidR="003B716B" w:rsidRPr="00D36110" w:rsidRDefault="003B716B" w:rsidP="003E1C37">
      <w:pPr>
        <w:pStyle w:val="ListParagraph"/>
        <w:numPr>
          <w:ilvl w:val="0"/>
          <w:numId w:val="9"/>
        </w:numPr>
        <w:jc w:val="both"/>
        <w:rPr>
          <w:iCs/>
          <w:lang w:val="sr-Cyrl-CS"/>
        </w:rPr>
      </w:pPr>
      <w:r w:rsidRPr="00D36110">
        <w:rPr>
          <w:iCs/>
          <w:lang w:val="sr-Cyrl-CS"/>
        </w:rPr>
        <w:t>Понуђач је р</w:t>
      </w:r>
      <w:r w:rsidRPr="00D36110">
        <w:rPr>
          <w:iCs/>
        </w:rPr>
        <w:t xml:space="preserve">егистрован код надлежног органа, односно уписан у одговарајући регистар (чл.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1) ЗЈН);</w:t>
      </w:r>
    </w:p>
    <w:p w:rsidR="003B716B" w:rsidRPr="00D36110" w:rsidRDefault="003B716B" w:rsidP="003E1C37">
      <w:pPr>
        <w:pStyle w:val="ListParagraph"/>
        <w:numPr>
          <w:ilvl w:val="0"/>
          <w:numId w:val="9"/>
        </w:numPr>
        <w:jc w:val="both"/>
        <w:rPr>
          <w:bCs/>
          <w:iCs/>
          <w:lang w:val="sr-Cyrl-CS"/>
        </w:rPr>
      </w:pPr>
      <w:r w:rsidRPr="00D36110">
        <w:rPr>
          <w:iCs/>
          <w:lang w:val="sr-Cyrl-CS"/>
        </w:rPr>
        <w:t xml:space="preserve">Понуђач и његов </w:t>
      </w:r>
      <w:r w:rsidRPr="00D36110">
        <w:rPr>
          <w:iCs/>
        </w:rPr>
        <w:t xml:space="preserve">законски </w:t>
      </w:r>
      <w:r w:rsidRPr="00D36110">
        <w:t>заступник нис</w:t>
      </w:r>
      <w:r w:rsidRPr="00D36110">
        <w:rPr>
          <w:lang w:val="sr-Cyrl-CS"/>
        </w:rPr>
        <w:t>у</w:t>
      </w:r>
      <w:r w:rsidRPr="00D36110">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36110">
        <w:rPr>
          <w:lang w:val="sr-Cyrl-CS"/>
        </w:rPr>
        <w:t>к</w:t>
      </w:r>
      <w:r w:rsidRPr="00D36110">
        <w:t xml:space="preserve">ривично дело преваре </w:t>
      </w:r>
      <w:r w:rsidRPr="00D36110">
        <w:rPr>
          <w:iCs/>
        </w:rPr>
        <w:t xml:space="preserve">(чл.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2) ЗЈН);</w:t>
      </w:r>
    </w:p>
    <w:p w:rsidR="003B716B" w:rsidRPr="00D36110" w:rsidRDefault="003B716B" w:rsidP="003E1C37">
      <w:pPr>
        <w:pStyle w:val="ListParagraph"/>
        <w:numPr>
          <w:ilvl w:val="0"/>
          <w:numId w:val="9"/>
        </w:numPr>
        <w:jc w:val="both"/>
        <w:rPr>
          <w:color w:val="auto"/>
          <w:lang w:val="sr-Cyrl-CS"/>
        </w:rPr>
      </w:pPr>
      <w:r w:rsidRPr="00D36110">
        <w:rPr>
          <w:bCs/>
          <w:iCs/>
          <w:lang w:val="sr-Cyrl-CS"/>
        </w:rPr>
        <w:t>Понуђач је и</w:t>
      </w:r>
      <w:r w:rsidRPr="00D36110">
        <w:rPr>
          <w:bCs/>
          <w:iCs/>
        </w:rPr>
        <w:t xml:space="preserve">змирио </w:t>
      </w:r>
      <w:r w:rsidRPr="00D36110">
        <w:t>доспеле порезе, доприносе и друге јавне дажбине у складу са прописима Републике Србије (</w:t>
      </w:r>
      <w:r w:rsidRPr="00D36110">
        <w:rPr>
          <w:i/>
        </w:rPr>
        <w:t>или стране државе када има седиште на њеној територији)</w:t>
      </w:r>
      <w:r w:rsidRPr="00D36110">
        <w:rPr>
          <w:iCs/>
        </w:rPr>
        <w:t xml:space="preserve"> (чл.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4) ЗЈН)</w:t>
      </w:r>
      <w:r w:rsidRPr="00D36110">
        <w:rPr>
          <w:i/>
        </w:rPr>
        <w:t>;</w:t>
      </w:r>
    </w:p>
    <w:p w:rsidR="003B716B" w:rsidRPr="00D36110" w:rsidRDefault="003B716B" w:rsidP="003E1C37">
      <w:pPr>
        <w:pStyle w:val="ListParagraph"/>
        <w:numPr>
          <w:ilvl w:val="0"/>
          <w:numId w:val="9"/>
        </w:numPr>
        <w:jc w:val="both"/>
        <w:rPr>
          <w:color w:val="auto"/>
          <w:lang w:val="sr-Cyrl-CS"/>
        </w:rPr>
      </w:pPr>
      <w:r w:rsidRPr="00D36110">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36110">
        <w:rPr>
          <w:rFonts w:eastAsia="Times New Roman"/>
        </w:rPr>
        <w:t xml:space="preserve">и нема забрану обављања делатности која је на снази у време подношења понуде за предметну јавну набавку </w:t>
      </w:r>
      <w:r w:rsidRPr="00D36110">
        <w:rPr>
          <w:iCs/>
        </w:rPr>
        <w:t xml:space="preserve">(чл. 75. </w:t>
      </w:r>
      <w:proofErr w:type="gramStart"/>
      <w:r w:rsidRPr="00D36110">
        <w:rPr>
          <w:iCs/>
        </w:rPr>
        <w:t>ст</w:t>
      </w:r>
      <w:proofErr w:type="gramEnd"/>
      <w:r w:rsidRPr="00D36110">
        <w:rPr>
          <w:iCs/>
        </w:rPr>
        <w:t>. 2. ЗЈН)</w:t>
      </w:r>
      <w:r w:rsidRPr="00D36110">
        <w:rPr>
          <w:rFonts w:eastAsia="Times New Roman"/>
        </w:rPr>
        <w:t>;</w:t>
      </w:r>
    </w:p>
    <w:p w:rsidR="003B716B" w:rsidRDefault="003B716B" w:rsidP="003B716B">
      <w:pPr>
        <w:pStyle w:val="ListParagraph"/>
        <w:ind w:left="1710"/>
        <w:jc w:val="both"/>
        <w:rPr>
          <w:b/>
          <w:i/>
          <w:iCs/>
          <w:color w:val="auto"/>
          <w:lang w:val="sr-Cyrl-RS"/>
        </w:rPr>
      </w:pPr>
    </w:p>
    <w:p w:rsidR="00381505" w:rsidRDefault="00381505" w:rsidP="003B716B">
      <w:pPr>
        <w:pStyle w:val="ListParagraph"/>
        <w:ind w:left="1710"/>
        <w:jc w:val="both"/>
        <w:rPr>
          <w:b/>
          <w:i/>
          <w:iCs/>
          <w:color w:val="auto"/>
          <w:lang w:val="sr-Cyrl-RS"/>
        </w:rPr>
      </w:pPr>
    </w:p>
    <w:p w:rsidR="00381505" w:rsidRPr="00381505" w:rsidRDefault="00381505" w:rsidP="003B716B">
      <w:pPr>
        <w:pStyle w:val="ListParagraph"/>
        <w:ind w:left="1710"/>
        <w:jc w:val="both"/>
        <w:rPr>
          <w:b/>
          <w:i/>
          <w:iCs/>
          <w:color w:val="auto"/>
          <w:lang w:val="sr-Cyrl-RS"/>
        </w:rPr>
      </w:pPr>
    </w:p>
    <w:p w:rsidR="003B716B" w:rsidRPr="00D36110" w:rsidRDefault="003B716B" w:rsidP="003B716B">
      <w:pPr>
        <w:jc w:val="both"/>
        <w:rPr>
          <w:i/>
          <w:lang w:val="sr-Cyrl-CS"/>
        </w:rPr>
      </w:pPr>
    </w:p>
    <w:p w:rsidR="003B716B" w:rsidRPr="00D36110" w:rsidRDefault="003B716B" w:rsidP="003B716B">
      <w:r w:rsidRPr="00D36110">
        <w:t>Место</w:t>
      </w:r>
      <w:proofErr w:type="gramStart"/>
      <w:r w:rsidRPr="00D36110">
        <w:t>:_</w:t>
      </w:r>
      <w:proofErr w:type="gramEnd"/>
      <w:r w:rsidRPr="00D36110">
        <w:t>____________                                                            Понуђач:</w:t>
      </w:r>
    </w:p>
    <w:p w:rsidR="003B716B" w:rsidRPr="00D36110" w:rsidRDefault="003B716B" w:rsidP="003B716B">
      <w:pPr>
        <w:rPr>
          <w:b/>
          <w:bCs/>
          <w:i/>
          <w:color w:val="auto"/>
        </w:rPr>
      </w:pPr>
      <w:r w:rsidRPr="00D36110">
        <w:t>Датум</w:t>
      </w:r>
      <w:proofErr w:type="gramStart"/>
      <w:r w:rsidRPr="00D36110">
        <w:t>:_</w:t>
      </w:r>
      <w:proofErr w:type="gramEnd"/>
      <w:r w:rsidRPr="00D36110">
        <w:t xml:space="preserve">____________                         М.П.                     _____________________                                                        </w:t>
      </w:r>
    </w:p>
    <w:p w:rsidR="003B716B" w:rsidRDefault="003B716B" w:rsidP="003B716B">
      <w:pPr>
        <w:pStyle w:val="BodyText2"/>
        <w:spacing w:line="100" w:lineRule="atLeast"/>
        <w:jc w:val="both"/>
        <w:rPr>
          <w:b/>
          <w:bCs/>
          <w:i/>
          <w:color w:val="auto"/>
          <w:lang w:val="sr-Cyrl-RS"/>
        </w:rPr>
      </w:pPr>
    </w:p>
    <w:p w:rsidR="00381505" w:rsidRDefault="00381505" w:rsidP="003B716B">
      <w:pPr>
        <w:pStyle w:val="BodyText2"/>
        <w:spacing w:line="100" w:lineRule="atLeast"/>
        <w:jc w:val="both"/>
        <w:rPr>
          <w:b/>
          <w:bCs/>
          <w:i/>
          <w:color w:val="auto"/>
          <w:lang w:val="sr-Cyrl-RS"/>
        </w:rPr>
      </w:pPr>
    </w:p>
    <w:p w:rsidR="003B716B" w:rsidRPr="00D36110" w:rsidRDefault="003B716B" w:rsidP="003B716B">
      <w:pPr>
        <w:pStyle w:val="ListParagraph"/>
        <w:ind w:left="0"/>
        <w:jc w:val="both"/>
        <w:rPr>
          <w:bCs/>
          <w:i/>
          <w:iCs/>
          <w:color w:val="auto"/>
          <w:sz w:val="22"/>
          <w:szCs w:val="22"/>
        </w:rPr>
      </w:pPr>
      <w:r w:rsidRPr="00D36110">
        <w:rPr>
          <w:b/>
          <w:bCs/>
          <w:i/>
          <w:color w:val="auto"/>
        </w:rPr>
        <w:t>Напомена:</w:t>
      </w:r>
      <w:r w:rsidRPr="00D36110">
        <w:rPr>
          <w:bCs/>
          <w:i/>
          <w:color w:val="auto"/>
        </w:rPr>
        <w:t xml:space="preserve"> </w:t>
      </w:r>
      <w:r w:rsidRPr="00D36110">
        <w:rPr>
          <w:b/>
          <w:bCs/>
          <w:i/>
          <w:iCs/>
          <w:color w:val="auto"/>
          <w:u w:val="single"/>
        </w:rPr>
        <w:t>Уколико понуду подноси група понуђача,</w:t>
      </w:r>
      <w:r w:rsidRPr="00D36110">
        <w:rPr>
          <w:bCs/>
          <w:i/>
          <w:iCs/>
          <w:color w:val="auto"/>
        </w:rPr>
        <w:t xml:space="preserve"> Изјава мора бити потписана од стране овлашћеног лица сваког понуђача из групе понуђача и оверена печатом</w:t>
      </w:r>
      <w:r w:rsidRPr="00D36110">
        <w:rPr>
          <w:bCs/>
          <w:iCs/>
          <w:color w:val="auto"/>
        </w:rPr>
        <w:t xml:space="preserve">, на који начин сваки понуђач из групе понуђача изјављује да испуњава обавезне услове из члана 75. </w:t>
      </w:r>
      <w:proofErr w:type="gramStart"/>
      <w:r w:rsidRPr="00D36110">
        <w:rPr>
          <w:bCs/>
          <w:iCs/>
          <w:color w:val="auto"/>
        </w:rPr>
        <w:t>став</w:t>
      </w:r>
      <w:proofErr w:type="gramEnd"/>
      <w:r w:rsidRPr="00D36110">
        <w:rPr>
          <w:bCs/>
          <w:iCs/>
          <w:color w:val="auto"/>
        </w:rPr>
        <w:t xml:space="preserve"> 1. </w:t>
      </w:r>
      <w:proofErr w:type="gramStart"/>
      <w:r w:rsidRPr="00D36110">
        <w:rPr>
          <w:bCs/>
          <w:iCs/>
          <w:color w:val="auto"/>
        </w:rPr>
        <w:t>тач</w:t>
      </w:r>
      <w:proofErr w:type="gramEnd"/>
      <w:r w:rsidRPr="00D36110">
        <w:rPr>
          <w:bCs/>
          <w:iCs/>
          <w:color w:val="auto"/>
        </w:rPr>
        <w:t xml:space="preserve">. 1) </w:t>
      </w:r>
      <w:proofErr w:type="gramStart"/>
      <w:r w:rsidRPr="00D36110">
        <w:rPr>
          <w:bCs/>
          <w:iCs/>
          <w:color w:val="auto"/>
        </w:rPr>
        <w:t>до</w:t>
      </w:r>
      <w:proofErr w:type="gramEnd"/>
      <w:r w:rsidRPr="00D36110">
        <w:rPr>
          <w:bCs/>
          <w:iCs/>
          <w:color w:val="auto"/>
        </w:rPr>
        <w:t xml:space="preserve"> 4) ЗЈН, а да додатне услове испуњавају заједно</w:t>
      </w:r>
      <w:r w:rsidRPr="00D36110">
        <w:rPr>
          <w:bCs/>
          <w:i/>
          <w:iCs/>
          <w:color w:val="auto"/>
          <w:sz w:val="22"/>
          <w:szCs w:val="22"/>
        </w:rPr>
        <w:t xml:space="preserve">. </w:t>
      </w:r>
    </w:p>
    <w:p w:rsidR="003B716B" w:rsidRDefault="003B716B" w:rsidP="003B716B">
      <w:pPr>
        <w:pStyle w:val="ListParagraph"/>
        <w:ind w:left="0"/>
        <w:jc w:val="both"/>
        <w:rPr>
          <w:bCs/>
          <w:i/>
          <w:iCs/>
          <w:color w:val="FF0000"/>
          <w:sz w:val="22"/>
          <w:szCs w:val="22"/>
          <w:lang w:val="sr-Cyrl-RS"/>
        </w:rPr>
      </w:pPr>
    </w:p>
    <w:p w:rsidR="00381505" w:rsidRPr="00381505" w:rsidRDefault="00381505" w:rsidP="003B716B">
      <w:pPr>
        <w:pStyle w:val="ListParagraph"/>
        <w:ind w:left="0"/>
        <w:jc w:val="both"/>
        <w:rPr>
          <w:bCs/>
          <w:i/>
          <w:iCs/>
          <w:color w:val="FF0000"/>
          <w:sz w:val="22"/>
          <w:szCs w:val="22"/>
          <w:lang w:val="sr-Cyrl-RS"/>
        </w:rPr>
      </w:pPr>
    </w:p>
    <w:p w:rsidR="003B716B" w:rsidRPr="00D36110" w:rsidRDefault="003B716B" w:rsidP="003B716B">
      <w:pPr>
        <w:tabs>
          <w:tab w:val="left" w:pos="6028"/>
        </w:tabs>
        <w:autoSpaceDE w:val="0"/>
        <w:spacing w:line="240" w:lineRule="auto"/>
        <w:ind w:left="360"/>
        <w:rPr>
          <w:bCs/>
          <w:iCs/>
          <w:lang w:val="ru-RU"/>
        </w:rPr>
      </w:pPr>
    </w:p>
    <w:p w:rsidR="00410FD9" w:rsidRDefault="002D63EC" w:rsidP="002D63EC">
      <w:pPr>
        <w:jc w:val="center"/>
        <w:rPr>
          <w:b/>
          <w:bCs/>
          <w:sz w:val="28"/>
          <w:szCs w:val="28"/>
          <w:lang w:val="sr-Cyrl-RS"/>
        </w:rPr>
      </w:pPr>
      <w:r>
        <w:rPr>
          <w:b/>
          <w:bCs/>
          <w:sz w:val="28"/>
          <w:szCs w:val="28"/>
          <w:lang w:val="sr-Cyrl-RS"/>
        </w:rPr>
        <w:lastRenderedPageBreak/>
        <w:t>ЗА ПАРТИЈУ 1</w:t>
      </w:r>
    </w:p>
    <w:p w:rsidR="003B716B" w:rsidRPr="00D36110" w:rsidRDefault="003B716B" w:rsidP="003B716B">
      <w:pPr>
        <w:jc w:val="right"/>
        <w:rPr>
          <w:b/>
          <w:bCs/>
          <w:sz w:val="28"/>
          <w:szCs w:val="28"/>
        </w:rPr>
      </w:pPr>
      <w:r w:rsidRPr="00D36110">
        <w:rPr>
          <w:b/>
          <w:bCs/>
          <w:sz w:val="28"/>
          <w:szCs w:val="28"/>
        </w:rPr>
        <w:t>(ОБРАЗАЦ 6)</w:t>
      </w:r>
    </w:p>
    <w:p w:rsidR="003B716B" w:rsidRPr="00D36110" w:rsidRDefault="003B716B" w:rsidP="003B716B">
      <w:pPr>
        <w:jc w:val="right"/>
        <w:rPr>
          <w:b/>
          <w:bCs/>
          <w:sz w:val="28"/>
          <w:szCs w:val="28"/>
        </w:rPr>
      </w:pPr>
    </w:p>
    <w:p w:rsidR="003B716B" w:rsidRPr="00D36110" w:rsidRDefault="003B716B" w:rsidP="003B716B">
      <w:pPr>
        <w:jc w:val="center"/>
        <w:rPr>
          <w:b/>
          <w:bCs/>
          <w:sz w:val="28"/>
          <w:szCs w:val="28"/>
        </w:rPr>
      </w:pPr>
      <w:r w:rsidRPr="00D36110">
        <w:rPr>
          <w:b/>
          <w:bCs/>
          <w:sz w:val="28"/>
          <w:szCs w:val="28"/>
        </w:rPr>
        <w:t xml:space="preserve">ОБРАЗАЦ ИЗЈАВЕ </w:t>
      </w:r>
      <w:proofErr w:type="gramStart"/>
      <w:r w:rsidRPr="00D36110">
        <w:rPr>
          <w:b/>
          <w:bCs/>
          <w:sz w:val="28"/>
          <w:szCs w:val="28"/>
        </w:rPr>
        <w:t>ПОДИЗВОЂАЧА  О</w:t>
      </w:r>
      <w:proofErr w:type="gramEnd"/>
      <w:r w:rsidRPr="00D36110">
        <w:rPr>
          <w:b/>
          <w:bCs/>
          <w:sz w:val="28"/>
          <w:szCs w:val="28"/>
        </w:rPr>
        <w:t xml:space="preserve"> ИСПУЊЕНОСТИ ОБАВЕЗНИХ УСЛОВА ЗА УЧЕШЋЕ У ПОСТУПКУ ЈАВНЕ НАБАВКЕ -  ЧЛ. 75. ЗЈН</w:t>
      </w:r>
    </w:p>
    <w:p w:rsidR="003B716B" w:rsidRPr="00D36110" w:rsidRDefault="003B716B" w:rsidP="003B716B">
      <w:pPr>
        <w:jc w:val="both"/>
      </w:pPr>
      <w:r w:rsidRPr="00D36110">
        <w:tab/>
      </w:r>
      <w:r w:rsidRPr="00D36110">
        <w:tab/>
      </w:r>
      <w:r w:rsidRPr="00D36110">
        <w:tab/>
      </w:r>
      <w:r w:rsidRPr="00D36110">
        <w:tab/>
      </w:r>
    </w:p>
    <w:p w:rsidR="003B716B" w:rsidRPr="00D36110" w:rsidRDefault="003B716B" w:rsidP="003B716B">
      <w:pPr>
        <w:jc w:val="center"/>
        <w:rPr>
          <w:b/>
          <w:bCs/>
        </w:rPr>
      </w:pPr>
    </w:p>
    <w:p w:rsidR="003B716B" w:rsidRPr="00D36110" w:rsidRDefault="003B716B" w:rsidP="003B716B">
      <w:pPr>
        <w:jc w:val="center"/>
        <w:rPr>
          <w:b/>
          <w:bCs/>
        </w:rPr>
      </w:pPr>
    </w:p>
    <w:p w:rsidR="003B716B" w:rsidRPr="00D36110" w:rsidRDefault="003B716B" w:rsidP="003B716B">
      <w:pPr>
        <w:jc w:val="both"/>
      </w:pPr>
      <w:r w:rsidRPr="00D36110">
        <w:t xml:space="preserve">Под пуном материјалном и кривичном одговорношћу, </w:t>
      </w:r>
      <w:r w:rsidRPr="00D36110">
        <w:rPr>
          <w:lang w:val="sr-Cyrl-CS"/>
        </w:rPr>
        <w:t xml:space="preserve">као заступник подизвођача, </w:t>
      </w:r>
      <w:r w:rsidRPr="00D36110">
        <w:t>дајем следећу</w:t>
      </w:r>
      <w:r w:rsidRPr="00D36110">
        <w:tab/>
      </w:r>
      <w:r w:rsidRPr="00D36110">
        <w:tab/>
      </w:r>
      <w:r w:rsidRPr="00D36110">
        <w:tab/>
      </w:r>
      <w:r w:rsidRPr="00D36110">
        <w:tab/>
      </w:r>
    </w:p>
    <w:p w:rsidR="003B716B" w:rsidRPr="00D36110" w:rsidRDefault="003B716B" w:rsidP="003B716B">
      <w:pPr>
        <w:jc w:val="both"/>
      </w:pPr>
    </w:p>
    <w:p w:rsidR="003B716B" w:rsidRPr="00D36110" w:rsidRDefault="003B716B" w:rsidP="003B716B">
      <w:pPr>
        <w:jc w:val="center"/>
        <w:rPr>
          <w:b/>
        </w:rPr>
      </w:pPr>
      <w:r w:rsidRPr="00D36110">
        <w:rPr>
          <w:b/>
        </w:rPr>
        <w:t>И З Ј А В У</w:t>
      </w:r>
    </w:p>
    <w:p w:rsidR="003B716B" w:rsidRPr="00D36110" w:rsidRDefault="003B716B" w:rsidP="003B716B">
      <w:pPr>
        <w:jc w:val="center"/>
      </w:pPr>
    </w:p>
    <w:p w:rsidR="003B716B" w:rsidRPr="00D36110" w:rsidRDefault="003B716B" w:rsidP="003B716B">
      <w:pPr>
        <w:jc w:val="both"/>
        <w:rPr>
          <w:lang w:val="sr-Cyrl-CS"/>
        </w:rPr>
      </w:pPr>
    </w:p>
    <w:p w:rsidR="003B716B" w:rsidRPr="00D36110" w:rsidRDefault="003B716B" w:rsidP="003B716B">
      <w:pPr>
        <w:jc w:val="both"/>
        <w:rPr>
          <w:iCs/>
          <w:lang w:val="sr-Cyrl-CS"/>
        </w:rPr>
      </w:pPr>
      <w:r w:rsidRPr="00D36110">
        <w:rPr>
          <w:lang w:val="sr-Cyrl-CS"/>
        </w:rPr>
        <w:t>П</w:t>
      </w:r>
      <w:r w:rsidRPr="00D36110">
        <w:t xml:space="preserve">одизвођач </w:t>
      </w:r>
      <w:r w:rsidRPr="00D36110">
        <w:rPr>
          <w:i/>
        </w:rPr>
        <w:t xml:space="preserve"> _____________________________________________</w:t>
      </w:r>
      <w:r w:rsidRPr="00D36110">
        <w:t>, испуњава све услове из чл. 75. ЗЈН, односно услове дефинисане конкурсном документацијом</w:t>
      </w:r>
      <w:r w:rsidRPr="00D36110">
        <w:rPr>
          <w:lang w:val="ru-RU"/>
        </w:rPr>
        <w:t xml:space="preserve"> </w:t>
      </w:r>
      <w:r w:rsidRPr="00D36110">
        <w:t>за предметну јавну набавку</w:t>
      </w:r>
      <w:r w:rsidRPr="00D36110">
        <w:rPr>
          <w:lang w:val="sr-Cyrl-CS"/>
        </w:rPr>
        <w:t>,</w:t>
      </w:r>
      <w:r w:rsidRPr="00D36110">
        <w:t xml:space="preserve"> и то:</w:t>
      </w:r>
    </w:p>
    <w:p w:rsidR="003B716B" w:rsidRPr="00D36110" w:rsidRDefault="003B716B" w:rsidP="003B716B">
      <w:pPr>
        <w:jc w:val="both"/>
        <w:rPr>
          <w:iCs/>
        </w:rPr>
      </w:pPr>
    </w:p>
    <w:p w:rsidR="003B716B" w:rsidRPr="00D36110" w:rsidRDefault="003B716B" w:rsidP="003E1C37">
      <w:pPr>
        <w:pStyle w:val="ListParagraph"/>
        <w:numPr>
          <w:ilvl w:val="0"/>
          <w:numId w:val="14"/>
        </w:numPr>
        <w:jc w:val="both"/>
        <w:rPr>
          <w:iCs/>
          <w:lang w:val="sr-Cyrl-CS"/>
        </w:rPr>
      </w:pPr>
      <w:r w:rsidRPr="00D36110">
        <w:rPr>
          <w:iCs/>
          <w:lang w:val="sr-Cyrl-CS"/>
        </w:rPr>
        <w:t>Подизвођач је р</w:t>
      </w:r>
      <w:r w:rsidRPr="00D36110">
        <w:rPr>
          <w:iCs/>
        </w:rPr>
        <w:t xml:space="preserve">егистрован код надлежног органа, односно уписан у одговарајући регистар (чл.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1) ЗЈН);</w:t>
      </w:r>
    </w:p>
    <w:p w:rsidR="003B716B" w:rsidRPr="00D36110" w:rsidRDefault="003B716B" w:rsidP="003E1C37">
      <w:pPr>
        <w:pStyle w:val="ListParagraph"/>
        <w:numPr>
          <w:ilvl w:val="0"/>
          <w:numId w:val="14"/>
        </w:numPr>
        <w:jc w:val="both"/>
        <w:rPr>
          <w:bCs/>
          <w:iCs/>
          <w:lang w:val="sr-Cyrl-CS"/>
        </w:rPr>
      </w:pPr>
      <w:r w:rsidRPr="00D36110">
        <w:rPr>
          <w:iCs/>
          <w:lang w:val="sr-Cyrl-CS"/>
        </w:rPr>
        <w:t xml:space="preserve">Подизвођач и његов </w:t>
      </w:r>
      <w:r w:rsidRPr="00D36110">
        <w:rPr>
          <w:iCs/>
        </w:rPr>
        <w:t xml:space="preserve">законски </w:t>
      </w:r>
      <w:r w:rsidRPr="00D36110">
        <w:t>заступник нис</w:t>
      </w:r>
      <w:r w:rsidRPr="00D36110">
        <w:rPr>
          <w:lang w:val="sr-Cyrl-CS"/>
        </w:rPr>
        <w:t>у</w:t>
      </w:r>
      <w:r w:rsidRPr="00D36110">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36110">
        <w:rPr>
          <w:lang w:val="sr-Cyrl-CS"/>
        </w:rPr>
        <w:t>к</w:t>
      </w:r>
      <w:r w:rsidRPr="00D36110">
        <w:t xml:space="preserve">ривично дело преваре </w:t>
      </w:r>
      <w:r w:rsidRPr="00D36110">
        <w:rPr>
          <w:iCs/>
        </w:rPr>
        <w:t xml:space="preserve">(чл.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2) ЗЈН);</w:t>
      </w:r>
    </w:p>
    <w:p w:rsidR="003B716B" w:rsidRPr="00D36110" w:rsidRDefault="003B716B" w:rsidP="003E1C37">
      <w:pPr>
        <w:pStyle w:val="ListParagraph"/>
        <w:numPr>
          <w:ilvl w:val="0"/>
          <w:numId w:val="14"/>
        </w:numPr>
        <w:jc w:val="both"/>
        <w:rPr>
          <w:color w:val="auto"/>
          <w:lang w:val="sr-Cyrl-CS"/>
        </w:rPr>
      </w:pPr>
      <w:r w:rsidRPr="00D36110">
        <w:rPr>
          <w:bCs/>
          <w:iCs/>
          <w:lang w:val="sr-Cyrl-CS"/>
        </w:rPr>
        <w:t>Подизвођач је и</w:t>
      </w:r>
      <w:r w:rsidRPr="00D36110">
        <w:rPr>
          <w:bCs/>
          <w:iCs/>
        </w:rPr>
        <w:t xml:space="preserve">змирио </w:t>
      </w:r>
      <w:r w:rsidRPr="00D36110">
        <w:t>доспеле порезе, доприносе и друге јавне дажбине у складу са прописима Републике Србије (</w:t>
      </w:r>
      <w:r w:rsidRPr="00D36110">
        <w:rPr>
          <w:i/>
        </w:rPr>
        <w:t>или стране државе када има седиште на њеној територији)</w:t>
      </w:r>
      <w:r w:rsidRPr="00D36110">
        <w:rPr>
          <w:iCs/>
        </w:rPr>
        <w:t xml:space="preserve"> (чл.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4) ЗЈН)</w:t>
      </w:r>
      <w:r w:rsidRPr="00D36110">
        <w:rPr>
          <w:i/>
        </w:rPr>
        <w:t>;</w:t>
      </w:r>
    </w:p>
    <w:p w:rsidR="003B716B" w:rsidRPr="00D36110" w:rsidRDefault="003B716B" w:rsidP="003E1C37">
      <w:pPr>
        <w:pStyle w:val="ListParagraph"/>
        <w:numPr>
          <w:ilvl w:val="0"/>
          <w:numId w:val="14"/>
        </w:numPr>
        <w:jc w:val="both"/>
        <w:rPr>
          <w:color w:val="auto"/>
          <w:lang w:val="sr-Cyrl-CS"/>
        </w:rPr>
      </w:pPr>
      <w:r w:rsidRPr="00D36110">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36110">
        <w:rPr>
          <w:rFonts w:eastAsia="Times New Roman"/>
        </w:rPr>
        <w:t xml:space="preserve">и нема забрану обављања делатности која је на снази у време подношења понуде за предметну јавну набавку </w:t>
      </w:r>
      <w:r w:rsidRPr="00D36110">
        <w:rPr>
          <w:iCs/>
        </w:rPr>
        <w:t xml:space="preserve">(чл. 75. </w:t>
      </w:r>
      <w:proofErr w:type="gramStart"/>
      <w:r w:rsidRPr="00D36110">
        <w:rPr>
          <w:iCs/>
        </w:rPr>
        <w:t>ст</w:t>
      </w:r>
      <w:proofErr w:type="gramEnd"/>
      <w:r w:rsidRPr="00D36110">
        <w:rPr>
          <w:iCs/>
        </w:rPr>
        <w:t>. 2. ЗЈН)</w:t>
      </w:r>
      <w:r w:rsidRPr="00D36110">
        <w:rPr>
          <w:rFonts w:eastAsia="Times New Roman"/>
        </w:rPr>
        <w:t>.</w:t>
      </w:r>
    </w:p>
    <w:p w:rsidR="003B716B" w:rsidRPr="00D36110" w:rsidRDefault="003B716B" w:rsidP="003B716B">
      <w:pPr>
        <w:pStyle w:val="ListParagraph"/>
        <w:ind w:left="1080"/>
        <w:jc w:val="both"/>
        <w:rPr>
          <w:iCs/>
          <w:lang w:val="sr-Cyrl-CS"/>
        </w:rPr>
      </w:pPr>
    </w:p>
    <w:p w:rsidR="003B716B" w:rsidRPr="00D36110" w:rsidRDefault="003B716B" w:rsidP="003B716B">
      <w:pPr>
        <w:pStyle w:val="ListParagraph"/>
        <w:jc w:val="both"/>
        <w:rPr>
          <w:iCs/>
        </w:rPr>
      </w:pPr>
    </w:p>
    <w:p w:rsidR="003B716B" w:rsidRDefault="003B716B" w:rsidP="003B716B">
      <w:pPr>
        <w:jc w:val="both"/>
        <w:rPr>
          <w:i/>
          <w:lang w:val="sr-Cyrl-CS"/>
        </w:rPr>
      </w:pPr>
    </w:p>
    <w:p w:rsidR="00381505" w:rsidRPr="00D36110" w:rsidRDefault="00381505" w:rsidP="003B716B">
      <w:pPr>
        <w:jc w:val="both"/>
        <w:rPr>
          <w:i/>
          <w:lang w:val="sr-Cyrl-CS"/>
        </w:rPr>
      </w:pPr>
    </w:p>
    <w:p w:rsidR="003B716B" w:rsidRPr="00D36110" w:rsidRDefault="003B716B" w:rsidP="003B716B">
      <w:r w:rsidRPr="00D36110">
        <w:t>Место</w:t>
      </w:r>
      <w:proofErr w:type="gramStart"/>
      <w:r w:rsidRPr="00D36110">
        <w:t>:_</w:t>
      </w:r>
      <w:proofErr w:type="gramEnd"/>
      <w:r w:rsidRPr="00D36110">
        <w:t>____________                                                            Подизвођач:</w:t>
      </w:r>
    </w:p>
    <w:p w:rsidR="003B716B" w:rsidRPr="00D36110" w:rsidRDefault="003B716B" w:rsidP="003B716B">
      <w:pPr>
        <w:rPr>
          <w:b/>
          <w:bCs/>
          <w:i/>
          <w:color w:val="auto"/>
        </w:rPr>
      </w:pPr>
      <w:r w:rsidRPr="00D36110">
        <w:t>Датум</w:t>
      </w:r>
      <w:proofErr w:type="gramStart"/>
      <w:r w:rsidRPr="00D36110">
        <w:t>:_</w:t>
      </w:r>
      <w:proofErr w:type="gramEnd"/>
      <w:r w:rsidRPr="00D36110">
        <w:t xml:space="preserve">____________                         М.П.                     _____________________                                                        </w:t>
      </w:r>
    </w:p>
    <w:p w:rsidR="003B716B" w:rsidRDefault="003B716B" w:rsidP="003B716B">
      <w:pPr>
        <w:pStyle w:val="BodyText2"/>
        <w:spacing w:line="100" w:lineRule="atLeast"/>
        <w:jc w:val="both"/>
        <w:rPr>
          <w:b/>
          <w:bCs/>
          <w:i/>
          <w:color w:val="auto"/>
          <w:lang w:val="sr-Cyrl-RS"/>
        </w:rPr>
      </w:pPr>
    </w:p>
    <w:p w:rsidR="00381505" w:rsidRDefault="00381505" w:rsidP="003B716B">
      <w:pPr>
        <w:pStyle w:val="BodyText2"/>
        <w:spacing w:line="100" w:lineRule="atLeast"/>
        <w:jc w:val="both"/>
        <w:rPr>
          <w:b/>
          <w:bCs/>
          <w:i/>
          <w:color w:val="auto"/>
          <w:lang w:val="sr-Cyrl-RS"/>
        </w:rPr>
      </w:pPr>
    </w:p>
    <w:p w:rsidR="00381505" w:rsidRPr="00381505" w:rsidRDefault="00381505" w:rsidP="003B716B">
      <w:pPr>
        <w:pStyle w:val="BodyText2"/>
        <w:spacing w:line="100" w:lineRule="atLeast"/>
        <w:jc w:val="both"/>
        <w:rPr>
          <w:b/>
          <w:bCs/>
          <w:i/>
          <w:color w:val="auto"/>
          <w:lang w:val="sr-Cyrl-RS"/>
        </w:rPr>
      </w:pPr>
    </w:p>
    <w:p w:rsidR="002D63EC" w:rsidRDefault="003B716B" w:rsidP="003B716B">
      <w:pPr>
        <w:pStyle w:val="ListParagraph"/>
        <w:ind w:left="0"/>
        <w:jc w:val="both"/>
        <w:rPr>
          <w:bCs/>
          <w:i/>
          <w:iCs/>
          <w:color w:val="auto"/>
        </w:rPr>
      </w:pPr>
      <w:r w:rsidRPr="00D36110">
        <w:rPr>
          <w:b/>
          <w:bCs/>
          <w:i/>
          <w:color w:val="auto"/>
        </w:rPr>
        <w:t>Напомена:</w:t>
      </w:r>
      <w:r w:rsidRPr="00D36110">
        <w:rPr>
          <w:bCs/>
          <w:i/>
          <w:color w:val="auto"/>
        </w:rPr>
        <w:t xml:space="preserve"> </w:t>
      </w:r>
      <w:r w:rsidRPr="00D36110">
        <w:rPr>
          <w:b/>
          <w:bCs/>
          <w:i/>
          <w:iCs/>
          <w:color w:val="auto"/>
          <w:u w:val="single"/>
        </w:rPr>
        <w:t>Уколико понуђач подноси понуду са подизвођачем</w:t>
      </w:r>
      <w:r w:rsidRPr="00D36110">
        <w:rPr>
          <w:bCs/>
          <w:i/>
          <w:iCs/>
          <w:color w:val="auto"/>
        </w:rPr>
        <w:t xml:space="preserve">, Изјава мора бити потписана од стране овлашћеног лица подизвођача и оверена печатом. </w:t>
      </w:r>
    </w:p>
    <w:p w:rsidR="002D63EC" w:rsidRDefault="002D63EC">
      <w:pPr>
        <w:suppressAutoHyphens w:val="0"/>
        <w:spacing w:after="120" w:line="240" w:lineRule="auto"/>
        <w:jc w:val="center"/>
        <w:rPr>
          <w:bCs/>
          <w:i/>
          <w:iCs/>
          <w:color w:val="auto"/>
        </w:rPr>
      </w:pPr>
      <w:r>
        <w:rPr>
          <w:bCs/>
          <w:i/>
          <w:iCs/>
          <w:color w:val="auto"/>
        </w:rPr>
        <w:br w:type="page"/>
      </w:r>
    </w:p>
    <w:p w:rsidR="002D63EC" w:rsidRDefault="002D63EC" w:rsidP="002D63EC">
      <w:pPr>
        <w:jc w:val="center"/>
        <w:rPr>
          <w:b/>
          <w:bCs/>
          <w:sz w:val="28"/>
          <w:szCs w:val="28"/>
          <w:lang w:val="sr-Cyrl-RS"/>
        </w:rPr>
      </w:pPr>
      <w:r>
        <w:rPr>
          <w:b/>
          <w:bCs/>
          <w:sz w:val="28"/>
          <w:szCs w:val="28"/>
          <w:lang w:val="sr-Cyrl-RS"/>
        </w:rPr>
        <w:lastRenderedPageBreak/>
        <w:t>ЗА ПАРТИЈУ 2</w:t>
      </w:r>
    </w:p>
    <w:p w:rsidR="002D63EC" w:rsidRDefault="002D63EC" w:rsidP="002D63EC">
      <w:pPr>
        <w:pStyle w:val="BodyText3"/>
        <w:spacing w:after="0"/>
        <w:jc w:val="right"/>
        <w:rPr>
          <w:b/>
          <w:bCs/>
          <w:sz w:val="28"/>
          <w:szCs w:val="28"/>
          <w:lang w:val="sr-Cyrl-RS"/>
        </w:rPr>
      </w:pPr>
    </w:p>
    <w:p w:rsidR="002D63EC" w:rsidRPr="00D36110" w:rsidRDefault="002D63EC" w:rsidP="002D63EC">
      <w:pPr>
        <w:pStyle w:val="BodyText3"/>
        <w:spacing w:after="0"/>
        <w:jc w:val="right"/>
        <w:rPr>
          <w:b/>
          <w:bCs/>
          <w:sz w:val="28"/>
          <w:szCs w:val="28"/>
        </w:rPr>
      </w:pPr>
      <w:r>
        <w:rPr>
          <w:b/>
          <w:bCs/>
          <w:sz w:val="28"/>
          <w:szCs w:val="28"/>
          <w:lang w:val="sr-Cyrl-RS"/>
        </w:rPr>
        <w:t>(О</w:t>
      </w:r>
      <w:r w:rsidRPr="00D36110">
        <w:rPr>
          <w:b/>
          <w:bCs/>
          <w:sz w:val="28"/>
          <w:szCs w:val="28"/>
        </w:rPr>
        <w:t>БРАЗАЦ 4)</w:t>
      </w:r>
    </w:p>
    <w:p w:rsidR="002D63EC" w:rsidRPr="00D36110" w:rsidRDefault="002D63EC" w:rsidP="002D63EC">
      <w:pPr>
        <w:pStyle w:val="BodyText3"/>
        <w:spacing w:after="0"/>
        <w:jc w:val="right"/>
        <w:rPr>
          <w:b/>
          <w:bCs/>
          <w:sz w:val="28"/>
          <w:szCs w:val="28"/>
        </w:rPr>
      </w:pPr>
    </w:p>
    <w:p w:rsidR="002D63EC" w:rsidRPr="00D36110" w:rsidRDefault="002D63EC" w:rsidP="002D63EC">
      <w:pPr>
        <w:pStyle w:val="BodyText3"/>
        <w:spacing w:after="0"/>
        <w:jc w:val="center"/>
        <w:rPr>
          <w:b/>
          <w:bCs/>
          <w:sz w:val="28"/>
          <w:szCs w:val="28"/>
        </w:rPr>
      </w:pPr>
      <w:r w:rsidRPr="00D36110">
        <w:rPr>
          <w:b/>
          <w:bCs/>
          <w:sz w:val="28"/>
          <w:szCs w:val="28"/>
        </w:rPr>
        <w:t>ОБРАЗАЦ ИЗЈАВЕ О НЕЗАВИСНОЈ ПОНУДИ</w:t>
      </w:r>
    </w:p>
    <w:p w:rsidR="002D63EC" w:rsidRPr="00D36110" w:rsidRDefault="002D63EC" w:rsidP="002D63EC">
      <w:pPr>
        <w:pStyle w:val="BodyText3"/>
        <w:spacing w:after="0"/>
        <w:jc w:val="center"/>
        <w:rPr>
          <w:b/>
          <w:bCs/>
          <w:sz w:val="28"/>
          <w:szCs w:val="28"/>
        </w:rPr>
      </w:pPr>
    </w:p>
    <w:p w:rsidR="002D63EC" w:rsidRPr="00D36110" w:rsidRDefault="002D63EC" w:rsidP="002D63EC">
      <w:pPr>
        <w:pStyle w:val="BodyText3"/>
        <w:spacing w:after="0"/>
        <w:jc w:val="center"/>
        <w:rPr>
          <w:bCs/>
          <w:sz w:val="24"/>
          <w:szCs w:val="24"/>
        </w:rPr>
      </w:pPr>
    </w:p>
    <w:p w:rsidR="002D63EC" w:rsidRPr="00D36110" w:rsidRDefault="002D63EC" w:rsidP="002D63EC">
      <w:pPr>
        <w:pStyle w:val="BodyText3"/>
        <w:spacing w:after="0"/>
        <w:jc w:val="both"/>
        <w:rPr>
          <w:sz w:val="24"/>
          <w:szCs w:val="24"/>
        </w:rPr>
      </w:pPr>
      <w:proofErr w:type="gramStart"/>
      <w:r w:rsidRPr="00D36110">
        <w:rPr>
          <w:sz w:val="28"/>
          <w:szCs w:val="28"/>
        </w:rPr>
        <w:t>У складу са чланом 26.</w:t>
      </w:r>
      <w:proofErr w:type="gramEnd"/>
      <w:r w:rsidRPr="00D36110">
        <w:rPr>
          <w:sz w:val="28"/>
          <w:szCs w:val="28"/>
        </w:rPr>
        <w:t xml:space="preserve"> ЗЈН</w:t>
      </w:r>
      <w:r w:rsidRPr="00D36110">
        <w:rPr>
          <w:sz w:val="24"/>
          <w:szCs w:val="24"/>
        </w:rPr>
        <w:t xml:space="preserve">, ________________________________________, </w:t>
      </w:r>
    </w:p>
    <w:p w:rsidR="002D63EC" w:rsidRPr="00D36110" w:rsidRDefault="002D63EC" w:rsidP="002D63EC">
      <w:pPr>
        <w:pStyle w:val="BodyText3"/>
        <w:spacing w:after="0"/>
        <w:jc w:val="both"/>
        <w:rPr>
          <w:sz w:val="24"/>
          <w:szCs w:val="24"/>
        </w:rPr>
      </w:pPr>
      <w:r w:rsidRPr="00D36110">
        <w:rPr>
          <w:sz w:val="24"/>
          <w:szCs w:val="24"/>
        </w:rPr>
        <w:t xml:space="preserve">                                                                           </w:t>
      </w:r>
      <w:r w:rsidRPr="00D36110">
        <w:rPr>
          <w:sz w:val="20"/>
          <w:szCs w:val="20"/>
        </w:rPr>
        <w:t xml:space="preserve"> (Назив понуђача)</w:t>
      </w:r>
    </w:p>
    <w:p w:rsidR="002D63EC" w:rsidRPr="00D36110" w:rsidRDefault="002D63EC" w:rsidP="002D63EC">
      <w:pPr>
        <w:pStyle w:val="BodyText3"/>
        <w:spacing w:after="0"/>
        <w:jc w:val="both"/>
        <w:rPr>
          <w:w w:val="200"/>
          <w:sz w:val="28"/>
          <w:szCs w:val="28"/>
        </w:rPr>
      </w:pPr>
      <w:proofErr w:type="gramStart"/>
      <w:r w:rsidRPr="00D36110">
        <w:rPr>
          <w:sz w:val="28"/>
          <w:szCs w:val="28"/>
        </w:rPr>
        <w:t>даје</w:t>
      </w:r>
      <w:proofErr w:type="gramEnd"/>
      <w:r w:rsidRPr="00D36110">
        <w:rPr>
          <w:sz w:val="28"/>
          <w:szCs w:val="28"/>
        </w:rPr>
        <w:t xml:space="preserve">: </w:t>
      </w:r>
    </w:p>
    <w:p w:rsidR="002D63EC" w:rsidRPr="00D36110" w:rsidRDefault="002D63EC" w:rsidP="002D63EC">
      <w:pPr>
        <w:pStyle w:val="BodyText3"/>
        <w:spacing w:before="360" w:after="360"/>
        <w:ind w:firstLine="227"/>
        <w:jc w:val="center"/>
        <w:rPr>
          <w:b/>
          <w:bCs/>
          <w:sz w:val="28"/>
          <w:szCs w:val="28"/>
          <w:lang w:val="sr-Cyrl-CS"/>
        </w:rPr>
      </w:pPr>
      <w:r w:rsidRPr="00D36110">
        <w:rPr>
          <w:b/>
          <w:bCs/>
          <w:sz w:val="28"/>
          <w:szCs w:val="28"/>
          <w:lang w:val="sr-Cyrl-CS"/>
        </w:rPr>
        <w:t xml:space="preserve">ИЗЈАВУ </w:t>
      </w:r>
    </w:p>
    <w:p w:rsidR="002D63EC" w:rsidRPr="00D36110" w:rsidRDefault="002D63EC" w:rsidP="002D63EC">
      <w:pPr>
        <w:pStyle w:val="BodyText3"/>
        <w:spacing w:before="360" w:after="360"/>
        <w:ind w:firstLine="227"/>
        <w:jc w:val="center"/>
        <w:rPr>
          <w:bCs/>
          <w:sz w:val="28"/>
          <w:szCs w:val="28"/>
        </w:rPr>
      </w:pPr>
      <w:r w:rsidRPr="00D36110">
        <w:rPr>
          <w:b/>
          <w:bCs/>
          <w:sz w:val="28"/>
          <w:szCs w:val="28"/>
          <w:lang w:val="sr-Cyrl-CS"/>
        </w:rPr>
        <w:t>О НЕЗАВИСНОЈ</w:t>
      </w:r>
      <w:r w:rsidRPr="00D36110">
        <w:rPr>
          <w:b/>
          <w:bCs/>
          <w:sz w:val="28"/>
          <w:szCs w:val="28"/>
        </w:rPr>
        <w:t xml:space="preserve"> ПОНУДИ</w:t>
      </w:r>
    </w:p>
    <w:p w:rsidR="002D63EC" w:rsidRPr="00D36110" w:rsidRDefault="002D63EC" w:rsidP="002D63EC">
      <w:pPr>
        <w:pStyle w:val="BodyText3"/>
        <w:spacing w:after="0"/>
        <w:jc w:val="both"/>
        <w:rPr>
          <w:bCs/>
          <w:sz w:val="24"/>
          <w:szCs w:val="24"/>
        </w:rPr>
      </w:pPr>
    </w:p>
    <w:p w:rsidR="002D63EC" w:rsidRPr="00D36110" w:rsidRDefault="002D63EC" w:rsidP="002D63EC">
      <w:pPr>
        <w:pStyle w:val="BodyText3"/>
        <w:spacing w:after="0"/>
        <w:jc w:val="both"/>
        <w:rPr>
          <w:bCs/>
          <w:sz w:val="24"/>
          <w:szCs w:val="24"/>
        </w:rPr>
      </w:pPr>
    </w:p>
    <w:p w:rsidR="002D63EC" w:rsidRPr="00D36110" w:rsidRDefault="002D63EC" w:rsidP="002D63EC">
      <w:pPr>
        <w:jc w:val="both"/>
        <w:rPr>
          <w:sz w:val="28"/>
          <w:szCs w:val="28"/>
        </w:rPr>
      </w:pPr>
      <w:r w:rsidRPr="00D36110">
        <w:rPr>
          <w:sz w:val="28"/>
          <w:szCs w:val="28"/>
        </w:rPr>
        <w:tab/>
      </w:r>
      <w:r w:rsidRPr="00D36110">
        <w:rPr>
          <w:sz w:val="28"/>
          <w:szCs w:val="28"/>
        </w:rPr>
        <w:tab/>
      </w:r>
      <w:r w:rsidRPr="00D36110">
        <w:rPr>
          <w:sz w:val="28"/>
          <w:szCs w:val="28"/>
        </w:rPr>
        <w:tab/>
      </w:r>
      <w:r w:rsidRPr="00D36110">
        <w:rPr>
          <w:bCs/>
          <w:sz w:val="28"/>
          <w:szCs w:val="28"/>
        </w:rPr>
        <w:t xml:space="preserve"> </w:t>
      </w:r>
    </w:p>
    <w:p w:rsidR="002D63EC" w:rsidRPr="00D36110" w:rsidRDefault="002D63EC" w:rsidP="002D63EC">
      <w:pPr>
        <w:jc w:val="both"/>
        <w:rPr>
          <w:bCs/>
          <w:sz w:val="28"/>
          <w:szCs w:val="28"/>
        </w:rPr>
      </w:pPr>
      <w:proofErr w:type="gramStart"/>
      <w:r w:rsidRPr="00D36110">
        <w:rPr>
          <w:sz w:val="28"/>
          <w:szCs w:val="28"/>
        </w:rPr>
        <w:t>Под пуном материјалном и кривичном одговорношћу п</w:t>
      </w:r>
      <w:r w:rsidRPr="00D36110">
        <w:rPr>
          <w:bCs/>
          <w:sz w:val="28"/>
          <w:szCs w:val="28"/>
        </w:rPr>
        <w:t xml:space="preserve">отврђујем да сам понуду у </w:t>
      </w:r>
      <w:r w:rsidRPr="00D36110">
        <w:rPr>
          <w:bCs/>
          <w:sz w:val="28"/>
          <w:szCs w:val="28"/>
          <w:lang w:val="sr-Cyrl-CS"/>
        </w:rPr>
        <w:t>поступку</w:t>
      </w:r>
      <w:r w:rsidRPr="00D36110">
        <w:rPr>
          <w:bCs/>
          <w:sz w:val="28"/>
          <w:szCs w:val="28"/>
        </w:rPr>
        <w:t xml:space="preserve"> јавне набавке</w:t>
      </w:r>
      <w:r w:rsidRPr="00D36110">
        <w:rPr>
          <w:sz w:val="28"/>
          <w:szCs w:val="28"/>
        </w:rPr>
        <w:t>.</w:t>
      </w:r>
      <w:proofErr w:type="gramEnd"/>
      <w:r w:rsidRPr="00D36110">
        <w:rPr>
          <w:b/>
          <w:sz w:val="28"/>
          <w:szCs w:val="28"/>
        </w:rPr>
        <w:t xml:space="preserve"> </w:t>
      </w:r>
      <w:proofErr w:type="gramStart"/>
      <w:r w:rsidRPr="00D36110">
        <w:rPr>
          <w:b/>
          <w:sz w:val="28"/>
          <w:szCs w:val="28"/>
        </w:rPr>
        <w:t>ЈНД-М</w:t>
      </w:r>
      <w:r>
        <w:rPr>
          <w:b/>
          <w:sz w:val="28"/>
          <w:szCs w:val="28"/>
          <w:lang w:val="sr-Cyrl-RS"/>
        </w:rPr>
        <w:t xml:space="preserve"> </w:t>
      </w:r>
      <w:r w:rsidRPr="00D36110">
        <w:rPr>
          <w:b/>
          <w:sz w:val="28"/>
          <w:szCs w:val="28"/>
        </w:rPr>
        <w:t>1.1.</w:t>
      </w:r>
      <w:r>
        <w:rPr>
          <w:b/>
          <w:sz w:val="28"/>
          <w:szCs w:val="28"/>
          <w:lang w:val="sr-Cyrl-RS"/>
        </w:rPr>
        <w:t>8</w:t>
      </w:r>
      <w:r w:rsidRPr="00D36110">
        <w:rPr>
          <w:b/>
          <w:sz w:val="28"/>
          <w:szCs w:val="28"/>
        </w:rPr>
        <w:t>/1</w:t>
      </w:r>
      <w:r>
        <w:rPr>
          <w:b/>
          <w:sz w:val="28"/>
          <w:szCs w:val="28"/>
          <w:lang w:val="sr-Cyrl-RS"/>
        </w:rPr>
        <w:t>8</w:t>
      </w:r>
      <w:r w:rsidRPr="00D36110">
        <w:rPr>
          <w:b/>
          <w:sz w:val="28"/>
          <w:szCs w:val="28"/>
        </w:rPr>
        <w:t xml:space="preserve">- </w:t>
      </w:r>
      <w:r>
        <w:rPr>
          <w:b/>
          <w:sz w:val="28"/>
          <w:szCs w:val="28"/>
          <w:lang w:val="sr-Cyrl-RS"/>
        </w:rPr>
        <w:t xml:space="preserve">Набавка добара –намештај, </w:t>
      </w:r>
      <w:r w:rsidRPr="00D36110">
        <w:rPr>
          <w:b/>
          <w:sz w:val="28"/>
          <w:szCs w:val="28"/>
        </w:rPr>
        <w:t>обликована по партијама</w:t>
      </w:r>
      <w:r w:rsidRPr="00D36110">
        <w:rPr>
          <w:sz w:val="28"/>
          <w:szCs w:val="28"/>
        </w:rPr>
        <w:t xml:space="preserve"> </w:t>
      </w:r>
      <w:r w:rsidRPr="00D36110">
        <w:rPr>
          <w:bCs/>
          <w:sz w:val="28"/>
          <w:szCs w:val="28"/>
        </w:rPr>
        <w:t>поднео независно, без договора са другим понуђачима или заинтересованим лицима.</w:t>
      </w:r>
      <w:proofErr w:type="gramEnd"/>
    </w:p>
    <w:p w:rsidR="002D63EC" w:rsidRPr="00D36110" w:rsidRDefault="002D63EC" w:rsidP="002D63EC">
      <w:pPr>
        <w:jc w:val="both"/>
        <w:rPr>
          <w:bCs/>
          <w:sz w:val="28"/>
          <w:szCs w:val="28"/>
        </w:rPr>
      </w:pPr>
    </w:p>
    <w:p w:rsidR="002D63EC" w:rsidRPr="00D36110" w:rsidRDefault="002D63EC" w:rsidP="002D63EC">
      <w:pPr>
        <w:jc w:val="both"/>
        <w:rPr>
          <w:bCs/>
        </w:rPr>
      </w:pPr>
    </w:p>
    <w:p w:rsidR="002D63EC" w:rsidRPr="00D36110" w:rsidRDefault="002D63EC" w:rsidP="002D63EC">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2D63EC" w:rsidRPr="00D36110" w:rsidTr="00340A61">
        <w:tc>
          <w:tcPr>
            <w:tcW w:w="3080" w:type="dxa"/>
            <w:shd w:val="clear" w:color="auto" w:fill="auto"/>
            <w:vAlign w:val="center"/>
          </w:tcPr>
          <w:p w:rsidR="002D63EC" w:rsidRPr="00D36110" w:rsidRDefault="002D63EC" w:rsidP="00340A61">
            <w:pPr>
              <w:pStyle w:val="BodyText2"/>
              <w:spacing w:line="100" w:lineRule="atLeast"/>
            </w:pPr>
            <w:r w:rsidRPr="00D36110">
              <w:t>Датум:</w:t>
            </w:r>
          </w:p>
        </w:tc>
        <w:tc>
          <w:tcPr>
            <w:tcW w:w="3065" w:type="dxa"/>
            <w:shd w:val="clear" w:color="auto" w:fill="auto"/>
            <w:vAlign w:val="center"/>
          </w:tcPr>
          <w:p w:rsidR="002D63EC" w:rsidRPr="00D36110" w:rsidRDefault="002D63EC" w:rsidP="00340A61">
            <w:pPr>
              <w:pStyle w:val="BodyText2"/>
              <w:spacing w:line="100" w:lineRule="atLeast"/>
            </w:pPr>
            <w:r w:rsidRPr="00D36110">
              <w:t>М.П.</w:t>
            </w:r>
          </w:p>
        </w:tc>
        <w:tc>
          <w:tcPr>
            <w:tcW w:w="3097" w:type="dxa"/>
            <w:shd w:val="clear" w:color="auto" w:fill="auto"/>
            <w:vAlign w:val="center"/>
          </w:tcPr>
          <w:p w:rsidR="002D63EC" w:rsidRPr="00D36110" w:rsidRDefault="002D63EC" w:rsidP="00340A61">
            <w:pPr>
              <w:pStyle w:val="BodyText2"/>
              <w:spacing w:line="100" w:lineRule="atLeast"/>
            </w:pPr>
            <w:r w:rsidRPr="00D36110">
              <w:t>Потпис понуђача</w:t>
            </w:r>
          </w:p>
        </w:tc>
      </w:tr>
      <w:tr w:rsidR="002D63EC" w:rsidRPr="00D36110" w:rsidTr="00340A61">
        <w:tc>
          <w:tcPr>
            <w:tcW w:w="3080" w:type="dxa"/>
            <w:tcBorders>
              <w:bottom w:val="single" w:sz="4" w:space="0" w:color="000000"/>
            </w:tcBorders>
            <w:shd w:val="clear" w:color="auto" w:fill="auto"/>
          </w:tcPr>
          <w:p w:rsidR="002D63EC" w:rsidRPr="00D36110" w:rsidRDefault="002D63EC" w:rsidP="00340A61">
            <w:pPr>
              <w:pStyle w:val="BodyText2"/>
              <w:snapToGrid w:val="0"/>
              <w:spacing w:line="100" w:lineRule="atLeast"/>
              <w:jc w:val="both"/>
            </w:pPr>
          </w:p>
        </w:tc>
        <w:tc>
          <w:tcPr>
            <w:tcW w:w="3065" w:type="dxa"/>
            <w:shd w:val="clear" w:color="auto" w:fill="auto"/>
          </w:tcPr>
          <w:p w:rsidR="002D63EC" w:rsidRPr="00D36110" w:rsidRDefault="002D63EC" w:rsidP="00340A61">
            <w:pPr>
              <w:pStyle w:val="BodyText2"/>
              <w:snapToGrid w:val="0"/>
              <w:spacing w:line="100" w:lineRule="atLeast"/>
              <w:jc w:val="both"/>
            </w:pPr>
          </w:p>
        </w:tc>
        <w:tc>
          <w:tcPr>
            <w:tcW w:w="3097" w:type="dxa"/>
            <w:tcBorders>
              <w:bottom w:val="single" w:sz="4" w:space="0" w:color="000000"/>
            </w:tcBorders>
            <w:shd w:val="clear" w:color="auto" w:fill="auto"/>
          </w:tcPr>
          <w:p w:rsidR="002D63EC" w:rsidRPr="00D36110" w:rsidRDefault="002D63EC" w:rsidP="00340A61">
            <w:pPr>
              <w:pStyle w:val="BodyText2"/>
              <w:snapToGrid w:val="0"/>
              <w:spacing w:line="100" w:lineRule="atLeast"/>
              <w:jc w:val="both"/>
            </w:pPr>
          </w:p>
        </w:tc>
      </w:tr>
    </w:tbl>
    <w:p w:rsidR="002D63EC" w:rsidRPr="00D36110" w:rsidRDefault="002D63EC" w:rsidP="002D63EC">
      <w:pPr>
        <w:pStyle w:val="BodyText3"/>
        <w:spacing w:after="0"/>
        <w:ind w:firstLine="227"/>
        <w:jc w:val="both"/>
      </w:pPr>
    </w:p>
    <w:p w:rsidR="002D63EC" w:rsidRPr="00D36110" w:rsidRDefault="002D63EC" w:rsidP="002D63EC">
      <w:pPr>
        <w:tabs>
          <w:tab w:val="left" w:pos="6028"/>
        </w:tabs>
        <w:autoSpaceDE w:val="0"/>
        <w:spacing w:line="240" w:lineRule="auto"/>
      </w:pPr>
    </w:p>
    <w:p w:rsidR="002D63EC" w:rsidRPr="00D36110" w:rsidRDefault="002D63EC" w:rsidP="002D63EC">
      <w:pPr>
        <w:tabs>
          <w:tab w:val="left" w:pos="6028"/>
        </w:tabs>
        <w:autoSpaceDE w:val="0"/>
        <w:spacing w:line="240" w:lineRule="auto"/>
        <w:jc w:val="both"/>
        <w:rPr>
          <w:i/>
          <w:color w:val="auto"/>
        </w:rPr>
      </w:pPr>
      <w:r w:rsidRPr="00D36110">
        <w:rPr>
          <w:b/>
          <w:bCs/>
          <w:i/>
          <w:iCs/>
          <w:color w:val="auto"/>
        </w:rPr>
        <w:t xml:space="preserve">Напомена: </w:t>
      </w:r>
      <w:r w:rsidRPr="00D36110">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D36110">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D36110">
        <w:rPr>
          <w:bCs/>
          <w:i/>
          <w:iCs/>
          <w:color w:val="auto"/>
        </w:rPr>
        <w:t xml:space="preserve"> </w:t>
      </w:r>
      <w:proofErr w:type="gramStart"/>
      <w:r w:rsidRPr="00D36110">
        <w:rPr>
          <w:bCs/>
          <w:i/>
          <w:iCs/>
          <w:color w:val="auto"/>
        </w:rPr>
        <w:t>Мера забране учешћа у поступку јавне набавке може трајати до две године.</w:t>
      </w:r>
      <w:proofErr w:type="gramEnd"/>
      <w:r w:rsidRPr="00D36110">
        <w:rPr>
          <w:bCs/>
          <w:i/>
          <w:iCs/>
          <w:color w:val="auto"/>
        </w:rPr>
        <w:t xml:space="preserve"> </w:t>
      </w:r>
      <w:proofErr w:type="gramStart"/>
      <w:r w:rsidRPr="00D36110">
        <w:rPr>
          <w:bCs/>
          <w:i/>
          <w:iCs/>
          <w:color w:val="auto"/>
        </w:rPr>
        <w:t>Повреда конкуренције представља негативну референцу, у смислу члана 82.</w:t>
      </w:r>
      <w:proofErr w:type="gramEnd"/>
      <w:r w:rsidRPr="00D36110">
        <w:rPr>
          <w:bCs/>
          <w:i/>
          <w:iCs/>
          <w:color w:val="auto"/>
        </w:rPr>
        <w:t xml:space="preserve"> </w:t>
      </w:r>
      <w:proofErr w:type="gramStart"/>
      <w:r w:rsidRPr="00D36110">
        <w:rPr>
          <w:bCs/>
          <w:i/>
          <w:iCs/>
          <w:color w:val="auto"/>
        </w:rPr>
        <w:t>став</w:t>
      </w:r>
      <w:proofErr w:type="gramEnd"/>
      <w:r w:rsidRPr="00D36110">
        <w:rPr>
          <w:bCs/>
          <w:i/>
          <w:iCs/>
          <w:color w:val="auto"/>
        </w:rPr>
        <w:t xml:space="preserve"> 1. </w:t>
      </w:r>
      <w:proofErr w:type="gramStart"/>
      <w:r w:rsidRPr="00D36110">
        <w:rPr>
          <w:bCs/>
          <w:i/>
          <w:iCs/>
          <w:color w:val="auto"/>
        </w:rPr>
        <w:t>тачка</w:t>
      </w:r>
      <w:proofErr w:type="gramEnd"/>
      <w:r w:rsidRPr="00D36110">
        <w:rPr>
          <w:bCs/>
          <w:i/>
          <w:iCs/>
          <w:color w:val="auto"/>
        </w:rPr>
        <w:t xml:space="preserve"> 2) ЗЈН.</w:t>
      </w:r>
    </w:p>
    <w:p w:rsidR="002D63EC" w:rsidRPr="00D36110" w:rsidRDefault="002D63EC" w:rsidP="002D63EC">
      <w:pPr>
        <w:tabs>
          <w:tab w:val="left" w:pos="6028"/>
        </w:tabs>
        <w:autoSpaceDE w:val="0"/>
        <w:spacing w:line="240" w:lineRule="auto"/>
        <w:jc w:val="both"/>
        <w:rPr>
          <w:bCs/>
          <w:i/>
          <w:iCs/>
          <w:color w:val="auto"/>
        </w:rPr>
      </w:pPr>
      <w:proofErr w:type="gramStart"/>
      <w:r w:rsidRPr="00D36110">
        <w:rPr>
          <w:b/>
          <w:bCs/>
          <w:i/>
          <w:iCs/>
          <w:color w:val="auto"/>
          <w:u w:val="single"/>
        </w:rPr>
        <w:t>Уколико понуду подноси група понуђача,</w:t>
      </w:r>
      <w:r w:rsidRPr="00D36110">
        <w:rPr>
          <w:bCs/>
          <w:i/>
          <w:iCs/>
          <w:color w:val="auto"/>
        </w:rPr>
        <w:t xml:space="preserve"> Изјава мора бити потписана од стране овлашћеног лица сваког понуђача из групе понуђача и оверена печатом.</w:t>
      </w:r>
      <w:proofErr w:type="gramEnd"/>
    </w:p>
    <w:p w:rsidR="002D63EC" w:rsidRPr="00D36110" w:rsidRDefault="002D63EC" w:rsidP="002D63EC">
      <w:pPr>
        <w:tabs>
          <w:tab w:val="left" w:pos="6028"/>
        </w:tabs>
        <w:autoSpaceDE w:val="0"/>
        <w:spacing w:line="240" w:lineRule="auto"/>
        <w:jc w:val="both"/>
        <w:rPr>
          <w:bCs/>
          <w:i/>
          <w:iCs/>
          <w:color w:val="auto"/>
        </w:rPr>
      </w:pPr>
    </w:p>
    <w:p w:rsidR="002D63EC" w:rsidRPr="00D36110" w:rsidRDefault="002D63EC" w:rsidP="002D63EC">
      <w:pPr>
        <w:pStyle w:val="BodyText3"/>
        <w:spacing w:after="0"/>
        <w:jc w:val="center"/>
        <w:rPr>
          <w:rFonts w:eastAsia="Arial Unicode MS"/>
          <w:i/>
          <w:color w:val="auto"/>
          <w:sz w:val="24"/>
          <w:szCs w:val="24"/>
        </w:rPr>
      </w:pPr>
    </w:p>
    <w:p w:rsidR="002D63EC" w:rsidRPr="00D36110" w:rsidRDefault="002D63EC" w:rsidP="002D63EC">
      <w:pPr>
        <w:pStyle w:val="BodyText3"/>
        <w:spacing w:after="0"/>
        <w:jc w:val="center"/>
        <w:rPr>
          <w:rFonts w:eastAsia="Arial Unicode MS"/>
          <w:i/>
          <w:color w:val="auto"/>
          <w:sz w:val="24"/>
          <w:szCs w:val="24"/>
        </w:rPr>
      </w:pPr>
    </w:p>
    <w:p w:rsidR="002D63EC" w:rsidRPr="00D36110" w:rsidRDefault="002D63EC" w:rsidP="002D63EC">
      <w:pPr>
        <w:pStyle w:val="BodyText3"/>
        <w:spacing w:after="0"/>
        <w:jc w:val="center"/>
      </w:pPr>
    </w:p>
    <w:p w:rsidR="002D63EC" w:rsidRPr="00D36110" w:rsidRDefault="002D63EC" w:rsidP="002D63EC">
      <w:pPr>
        <w:pStyle w:val="BodyText3"/>
        <w:spacing w:after="0"/>
        <w:jc w:val="center"/>
      </w:pPr>
    </w:p>
    <w:p w:rsidR="002D63EC" w:rsidRDefault="002D63EC" w:rsidP="002D63EC">
      <w:pPr>
        <w:rPr>
          <w:b/>
          <w:bCs/>
          <w:i/>
          <w:iCs/>
          <w:lang w:val="sr-Cyrl-RS"/>
        </w:rPr>
      </w:pPr>
    </w:p>
    <w:p w:rsidR="002D63EC" w:rsidRPr="00FB0A3E" w:rsidRDefault="002D63EC" w:rsidP="002D63EC">
      <w:pPr>
        <w:jc w:val="center"/>
        <w:rPr>
          <w:b/>
          <w:bCs/>
          <w:i/>
          <w:iCs/>
          <w:lang w:val="sr-Cyrl-RS"/>
        </w:rPr>
      </w:pPr>
      <w:r>
        <w:rPr>
          <w:b/>
          <w:bCs/>
          <w:sz w:val="28"/>
          <w:szCs w:val="28"/>
          <w:lang w:val="sr-Cyrl-RS"/>
        </w:rPr>
        <w:lastRenderedPageBreak/>
        <w:t>ЗА ПАРТИЈУ 2</w:t>
      </w:r>
    </w:p>
    <w:p w:rsidR="002D63EC" w:rsidRPr="00D36110" w:rsidRDefault="002D63EC" w:rsidP="002D63EC">
      <w:pPr>
        <w:pStyle w:val="BodyText3"/>
        <w:spacing w:after="0"/>
        <w:jc w:val="center"/>
        <w:rPr>
          <w:sz w:val="24"/>
          <w:szCs w:val="24"/>
        </w:rPr>
      </w:pPr>
    </w:p>
    <w:p w:rsidR="002D63EC" w:rsidRPr="00D36110" w:rsidRDefault="002D63EC" w:rsidP="002D63EC">
      <w:pPr>
        <w:jc w:val="right"/>
        <w:rPr>
          <w:b/>
          <w:bCs/>
          <w:sz w:val="28"/>
          <w:szCs w:val="28"/>
        </w:rPr>
      </w:pPr>
      <w:r w:rsidRPr="00D36110">
        <w:rPr>
          <w:b/>
          <w:bCs/>
          <w:sz w:val="28"/>
          <w:szCs w:val="28"/>
        </w:rPr>
        <w:t>(ОБРАЗАЦ 5)</w:t>
      </w:r>
    </w:p>
    <w:p w:rsidR="002D63EC" w:rsidRPr="00D36110" w:rsidRDefault="002D63EC" w:rsidP="002D63EC">
      <w:pPr>
        <w:jc w:val="right"/>
        <w:rPr>
          <w:b/>
          <w:bCs/>
          <w:sz w:val="28"/>
          <w:szCs w:val="28"/>
        </w:rPr>
      </w:pPr>
    </w:p>
    <w:p w:rsidR="002D63EC" w:rsidRPr="00D36110" w:rsidRDefault="002D63EC" w:rsidP="002D63EC">
      <w:pPr>
        <w:jc w:val="center"/>
        <w:rPr>
          <w:b/>
          <w:bCs/>
          <w:sz w:val="28"/>
          <w:szCs w:val="28"/>
        </w:rPr>
      </w:pPr>
      <w:r w:rsidRPr="00D36110">
        <w:rPr>
          <w:b/>
          <w:bCs/>
          <w:sz w:val="28"/>
          <w:szCs w:val="28"/>
        </w:rPr>
        <w:t xml:space="preserve">ОБРАЗАЦ ИЗЈАВЕ </w:t>
      </w:r>
      <w:proofErr w:type="gramStart"/>
      <w:r w:rsidRPr="00D36110">
        <w:rPr>
          <w:b/>
          <w:bCs/>
          <w:sz w:val="28"/>
          <w:szCs w:val="28"/>
        </w:rPr>
        <w:t>ПОНУЂАЧА  О</w:t>
      </w:r>
      <w:proofErr w:type="gramEnd"/>
      <w:r w:rsidRPr="00D36110">
        <w:rPr>
          <w:b/>
          <w:bCs/>
          <w:sz w:val="28"/>
          <w:szCs w:val="28"/>
        </w:rPr>
        <w:t xml:space="preserve"> ИСПУЊЕНОСТИ ОБАВЕЗНИХ И ДОДАТНИХ УСЛОВА ЗА УЧЕШЋЕ У ПОСТУПКУ ЈАВНЕ НАБАВКЕ -  ЧЛ. 75. И 76. ЗЈН</w:t>
      </w:r>
    </w:p>
    <w:p w:rsidR="002D63EC" w:rsidRPr="00D36110" w:rsidRDefault="002D63EC" w:rsidP="002D63EC">
      <w:pPr>
        <w:jc w:val="center"/>
        <w:rPr>
          <w:b/>
          <w:bCs/>
        </w:rPr>
      </w:pPr>
    </w:p>
    <w:p w:rsidR="002D63EC" w:rsidRPr="00D36110" w:rsidRDefault="002D63EC" w:rsidP="002D63EC">
      <w:pPr>
        <w:jc w:val="both"/>
        <w:rPr>
          <w:sz w:val="28"/>
          <w:szCs w:val="28"/>
        </w:rPr>
      </w:pPr>
      <w:r w:rsidRPr="00D36110">
        <w:rPr>
          <w:sz w:val="28"/>
          <w:szCs w:val="28"/>
        </w:rPr>
        <w:t xml:space="preserve">Под пуном материјалном и кривичном одговорношћу, </w:t>
      </w:r>
      <w:r w:rsidRPr="00D36110">
        <w:rPr>
          <w:sz w:val="28"/>
          <w:szCs w:val="28"/>
          <w:lang w:val="sr-Cyrl-CS"/>
        </w:rPr>
        <w:t xml:space="preserve">као заступник понуђача, </w:t>
      </w:r>
      <w:r w:rsidRPr="00D36110">
        <w:rPr>
          <w:sz w:val="28"/>
          <w:szCs w:val="28"/>
        </w:rPr>
        <w:t>дајем следећу</w:t>
      </w:r>
      <w:r w:rsidRPr="00D36110">
        <w:rPr>
          <w:sz w:val="28"/>
          <w:szCs w:val="28"/>
        </w:rPr>
        <w:tab/>
      </w:r>
      <w:r w:rsidRPr="00D36110">
        <w:rPr>
          <w:sz w:val="28"/>
          <w:szCs w:val="28"/>
        </w:rPr>
        <w:tab/>
      </w:r>
      <w:r w:rsidRPr="00D36110">
        <w:rPr>
          <w:sz w:val="28"/>
          <w:szCs w:val="28"/>
        </w:rPr>
        <w:tab/>
      </w:r>
      <w:r w:rsidRPr="00D36110">
        <w:rPr>
          <w:sz w:val="28"/>
          <w:szCs w:val="28"/>
        </w:rPr>
        <w:tab/>
      </w:r>
    </w:p>
    <w:p w:rsidR="002D63EC" w:rsidRPr="00D36110" w:rsidRDefault="002D63EC" w:rsidP="002D63EC">
      <w:pPr>
        <w:jc w:val="both"/>
      </w:pPr>
    </w:p>
    <w:p w:rsidR="002D63EC" w:rsidRPr="00D36110" w:rsidRDefault="002D63EC" w:rsidP="002D63EC">
      <w:pPr>
        <w:jc w:val="center"/>
        <w:rPr>
          <w:b/>
        </w:rPr>
      </w:pPr>
      <w:r w:rsidRPr="00D36110">
        <w:rPr>
          <w:b/>
        </w:rPr>
        <w:t>И З Ј А В У</w:t>
      </w:r>
    </w:p>
    <w:p w:rsidR="002D63EC" w:rsidRPr="00D36110" w:rsidRDefault="002D63EC" w:rsidP="002D63EC">
      <w:pPr>
        <w:jc w:val="center"/>
      </w:pPr>
    </w:p>
    <w:p w:rsidR="002D63EC" w:rsidRPr="00D36110" w:rsidRDefault="002D63EC" w:rsidP="002D63EC">
      <w:pPr>
        <w:jc w:val="both"/>
        <w:rPr>
          <w:lang w:val="sr-Cyrl-CS"/>
        </w:rPr>
      </w:pPr>
    </w:p>
    <w:p w:rsidR="002D63EC" w:rsidRPr="00D36110" w:rsidRDefault="002D63EC" w:rsidP="002D63EC">
      <w:pPr>
        <w:jc w:val="both"/>
        <w:rPr>
          <w:iCs/>
          <w:lang w:val="sr-Cyrl-CS"/>
        </w:rPr>
      </w:pPr>
      <w:r w:rsidRPr="00D36110">
        <w:rPr>
          <w:lang w:val="sr-Cyrl-CS"/>
        </w:rPr>
        <w:t>П</w:t>
      </w:r>
      <w:r w:rsidRPr="00D36110">
        <w:t xml:space="preserve">онуђач </w:t>
      </w:r>
      <w:r w:rsidRPr="00D36110">
        <w:rPr>
          <w:i/>
        </w:rPr>
        <w:t xml:space="preserve"> ______________________________________за </w:t>
      </w:r>
      <w:r w:rsidRPr="00410FD9">
        <w:rPr>
          <w:b/>
          <w:szCs w:val="28"/>
        </w:rPr>
        <w:t>ЈНД-М</w:t>
      </w:r>
      <w:r w:rsidRPr="00410FD9">
        <w:rPr>
          <w:b/>
          <w:szCs w:val="28"/>
          <w:lang w:val="sr-Cyrl-RS"/>
        </w:rPr>
        <w:t xml:space="preserve"> </w:t>
      </w:r>
      <w:r w:rsidRPr="00410FD9">
        <w:rPr>
          <w:b/>
          <w:szCs w:val="28"/>
        </w:rPr>
        <w:t>1.1.</w:t>
      </w:r>
      <w:r>
        <w:rPr>
          <w:b/>
          <w:szCs w:val="28"/>
          <w:lang w:val="sr-Cyrl-RS"/>
        </w:rPr>
        <w:t>8</w:t>
      </w:r>
      <w:r w:rsidRPr="00410FD9">
        <w:rPr>
          <w:b/>
          <w:szCs w:val="28"/>
        </w:rPr>
        <w:t>/1</w:t>
      </w:r>
      <w:r w:rsidRPr="00410FD9">
        <w:rPr>
          <w:b/>
          <w:szCs w:val="28"/>
          <w:lang w:val="sr-Cyrl-RS"/>
        </w:rPr>
        <w:t>8</w:t>
      </w:r>
      <w:r w:rsidRPr="00410FD9">
        <w:rPr>
          <w:b/>
          <w:szCs w:val="28"/>
        </w:rPr>
        <w:t xml:space="preserve">- </w:t>
      </w:r>
      <w:r w:rsidRPr="00410FD9">
        <w:rPr>
          <w:b/>
          <w:szCs w:val="28"/>
          <w:lang w:val="sr-Cyrl-RS"/>
        </w:rPr>
        <w:t>Набавка добара –</w:t>
      </w:r>
      <w:r>
        <w:rPr>
          <w:b/>
          <w:szCs w:val="28"/>
          <w:lang w:val="sr-Cyrl-RS"/>
        </w:rPr>
        <w:t>намештај</w:t>
      </w:r>
      <w:r w:rsidRPr="00410FD9">
        <w:rPr>
          <w:b/>
          <w:szCs w:val="28"/>
          <w:lang w:val="sr-Cyrl-RS"/>
        </w:rPr>
        <w:t xml:space="preserve">, </w:t>
      </w:r>
      <w:r w:rsidRPr="00410FD9">
        <w:rPr>
          <w:b/>
          <w:szCs w:val="28"/>
        </w:rPr>
        <w:t>обликована по партијама</w:t>
      </w:r>
      <w:r w:rsidRPr="00D36110">
        <w:rPr>
          <w:b/>
        </w:rPr>
        <w:t>,</w:t>
      </w:r>
      <w:r w:rsidRPr="00D36110">
        <w:t xml:space="preserve"> испуњава све услове из чл. 75. </w:t>
      </w:r>
      <w:proofErr w:type="gramStart"/>
      <w:r w:rsidRPr="00D36110">
        <w:t>и</w:t>
      </w:r>
      <w:proofErr w:type="gramEnd"/>
      <w:r w:rsidRPr="00D36110">
        <w:t xml:space="preserve"> 76. ЗЈН, односно услове дефинисане конкурсном документацијом</w:t>
      </w:r>
      <w:r w:rsidRPr="00D36110">
        <w:rPr>
          <w:lang w:val="ru-RU"/>
        </w:rPr>
        <w:t xml:space="preserve"> </w:t>
      </w:r>
      <w:r w:rsidRPr="00D36110">
        <w:t>за предметну јавну набавку</w:t>
      </w:r>
      <w:r w:rsidRPr="00D36110">
        <w:rPr>
          <w:lang w:val="sr-Cyrl-CS"/>
        </w:rPr>
        <w:t>,</w:t>
      </w:r>
      <w:r w:rsidRPr="00D36110">
        <w:t xml:space="preserve"> и то:</w:t>
      </w:r>
    </w:p>
    <w:p w:rsidR="002D63EC" w:rsidRPr="00D36110" w:rsidRDefault="002D63EC" w:rsidP="002D63EC">
      <w:pPr>
        <w:jc w:val="both"/>
        <w:rPr>
          <w:iCs/>
        </w:rPr>
      </w:pPr>
    </w:p>
    <w:p w:rsidR="002D63EC" w:rsidRPr="00D36110" w:rsidRDefault="002D63EC" w:rsidP="002D63EC">
      <w:pPr>
        <w:pStyle w:val="ListParagraph"/>
        <w:numPr>
          <w:ilvl w:val="0"/>
          <w:numId w:val="9"/>
        </w:numPr>
        <w:jc w:val="both"/>
        <w:rPr>
          <w:iCs/>
          <w:lang w:val="sr-Cyrl-CS"/>
        </w:rPr>
      </w:pPr>
      <w:r w:rsidRPr="00D36110">
        <w:rPr>
          <w:iCs/>
          <w:lang w:val="sr-Cyrl-CS"/>
        </w:rPr>
        <w:t>Понуђач је р</w:t>
      </w:r>
      <w:r w:rsidRPr="00D36110">
        <w:rPr>
          <w:iCs/>
        </w:rPr>
        <w:t xml:space="preserve">егистрован код надлежног органа, односно уписан у одговарајући регистар (чл.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1) ЗЈН);</w:t>
      </w:r>
    </w:p>
    <w:p w:rsidR="002D63EC" w:rsidRPr="00D36110" w:rsidRDefault="002D63EC" w:rsidP="002D63EC">
      <w:pPr>
        <w:pStyle w:val="ListParagraph"/>
        <w:numPr>
          <w:ilvl w:val="0"/>
          <w:numId w:val="9"/>
        </w:numPr>
        <w:jc w:val="both"/>
        <w:rPr>
          <w:bCs/>
          <w:iCs/>
          <w:lang w:val="sr-Cyrl-CS"/>
        </w:rPr>
      </w:pPr>
      <w:r w:rsidRPr="00D36110">
        <w:rPr>
          <w:iCs/>
          <w:lang w:val="sr-Cyrl-CS"/>
        </w:rPr>
        <w:t xml:space="preserve">Понуђач и његов </w:t>
      </w:r>
      <w:r w:rsidRPr="00D36110">
        <w:rPr>
          <w:iCs/>
        </w:rPr>
        <w:t xml:space="preserve">законски </w:t>
      </w:r>
      <w:r w:rsidRPr="00D36110">
        <w:t>заступник нис</w:t>
      </w:r>
      <w:r w:rsidRPr="00D36110">
        <w:rPr>
          <w:lang w:val="sr-Cyrl-CS"/>
        </w:rPr>
        <w:t>у</w:t>
      </w:r>
      <w:r w:rsidRPr="00D36110">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36110">
        <w:rPr>
          <w:lang w:val="sr-Cyrl-CS"/>
        </w:rPr>
        <w:t>к</w:t>
      </w:r>
      <w:r w:rsidRPr="00D36110">
        <w:t xml:space="preserve">ривично дело преваре </w:t>
      </w:r>
      <w:r w:rsidRPr="00D36110">
        <w:rPr>
          <w:iCs/>
        </w:rPr>
        <w:t xml:space="preserve">(чл.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2) ЗЈН);</w:t>
      </w:r>
    </w:p>
    <w:p w:rsidR="002D63EC" w:rsidRPr="00D36110" w:rsidRDefault="002D63EC" w:rsidP="002D63EC">
      <w:pPr>
        <w:pStyle w:val="ListParagraph"/>
        <w:numPr>
          <w:ilvl w:val="0"/>
          <w:numId w:val="9"/>
        </w:numPr>
        <w:jc w:val="both"/>
        <w:rPr>
          <w:color w:val="auto"/>
          <w:lang w:val="sr-Cyrl-CS"/>
        </w:rPr>
      </w:pPr>
      <w:r w:rsidRPr="00D36110">
        <w:rPr>
          <w:bCs/>
          <w:iCs/>
          <w:lang w:val="sr-Cyrl-CS"/>
        </w:rPr>
        <w:t>Понуђач је и</w:t>
      </w:r>
      <w:r w:rsidRPr="00D36110">
        <w:rPr>
          <w:bCs/>
          <w:iCs/>
        </w:rPr>
        <w:t xml:space="preserve">змирио </w:t>
      </w:r>
      <w:r w:rsidRPr="00D36110">
        <w:t>доспеле порезе, доприносе и друге јавне дажбине у складу са прописима Републике Србије (</w:t>
      </w:r>
      <w:r w:rsidRPr="00D36110">
        <w:rPr>
          <w:i/>
        </w:rPr>
        <w:t>или стране државе када има седиште на њеној територији)</w:t>
      </w:r>
      <w:r w:rsidRPr="00D36110">
        <w:rPr>
          <w:iCs/>
        </w:rPr>
        <w:t xml:space="preserve"> (чл.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4) ЗЈН)</w:t>
      </w:r>
      <w:r w:rsidRPr="00D36110">
        <w:rPr>
          <w:i/>
        </w:rPr>
        <w:t>;</w:t>
      </w:r>
    </w:p>
    <w:p w:rsidR="002D63EC" w:rsidRPr="00D36110" w:rsidRDefault="002D63EC" w:rsidP="002D63EC">
      <w:pPr>
        <w:pStyle w:val="ListParagraph"/>
        <w:numPr>
          <w:ilvl w:val="0"/>
          <w:numId w:val="9"/>
        </w:numPr>
        <w:jc w:val="both"/>
        <w:rPr>
          <w:color w:val="auto"/>
          <w:lang w:val="sr-Cyrl-CS"/>
        </w:rPr>
      </w:pPr>
      <w:r w:rsidRPr="00D36110">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36110">
        <w:rPr>
          <w:rFonts w:eastAsia="Times New Roman"/>
        </w:rPr>
        <w:t xml:space="preserve">и нема забрану обављања делатности која је на снази у време подношења понуде за предметну јавну набавку </w:t>
      </w:r>
      <w:r w:rsidRPr="00D36110">
        <w:rPr>
          <w:iCs/>
        </w:rPr>
        <w:t xml:space="preserve">(чл. 75. </w:t>
      </w:r>
      <w:proofErr w:type="gramStart"/>
      <w:r w:rsidRPr="00D36110">
        <w:rPr>
          <w:iCs/>
        </w:rPr>
        <w:t>ст</w:t>
      </w:r>
      <w:proofErr w:type="gramEnd"/>
      <w:r w:rsidRPr="00D36110">
        <w:rPr>
          <w:iCs/>
        </w:rPr>
        <w:t>. 2. ЗЈН)</w:t>
      </w:r>
      <w:r w:rsidRPr="00D36110">
        <w:rPr>
          <w:rFonts w:eastAsia="Times New Roman"/>
        </w:rPr>
        <w:t>;</w:t>
      </w:r>
    </w:p>
    <w:p w:rsidR="002D63EC" w:rsidRDefault="002D63EC" w:rsidP="002D63EC">
      <w:pPr>
        <w:pStyle w:val="ListParagraph"/>
        <w:ind w:left="1710"/>
        <w:jc w:val="both"/>
        <w:rPr>
          <w:b/>
          <w:i/>
          <w:iCs/>
          <w:color w:val="auto"/>
          <w:lang w:val="sr-Cyrl-RS"/>
        </w:rPr>
      </w:pPr>
    </w:p>
    <w:p w:rsidR="002D63EC" w:rsidRDefault="002D63EC" w:rsidP="002D63EC">
      <w:pPr>
        <w:pStyle w:val="ListParagraph"/>
        <w:ind w:left="1710"/>
        <w:jc w:val="both"/>
        <w:rPr>
          <w:b/>
          <w:i/>
          <w:iCs/>
          <w:color w:val="auto"/>
          <w:lang w:val="sr-Cyrl-RS"/>
        </w:rPr>
      </w:pPr>
    </w:p>
    <w:p w:rsidR="002D63EC" w:rsidRPr="00381505" w:rsidRDefault="002D63EC" w:rsidP="002D63EC">
      <w:pPr>
        <w:pStyle w:val="ListParagraph"/>
        <w:ind w:left="1710"/>
        <w:jc w:val="both"/>
        <w:rPr>
          <w:b/>
          <w:i/>
          <w:iCs/>
          <w:color w:val="auto"/>
          <w:lang w:val="sr-Cyrl-RS"/>
        </w:rPr>
      </w:pPr>
    </w:p>
    <w:p w:rsidR="002D63EC" w:rsidRPr="00D36110" w:rsidRDefault="002D63EC" w:rsidP="002D63EC">
      <w:pPr>
        <w:jc w:val="both"/>
        <w:rPr>
          <w:i/>
          <w:lang w:val="sr-Cyrl-CS"/>
        </w:rPr>
      </w:pPr>
    </w:p>
    <w:p w:rsidR="002D63EC" w:rsidRPr="00D36110" w:rsidRDefault="002D63EC" w:rsidP="002D63EC">
      <w:r w:rsidRPr="00D36110">
        <w:t>Место</w:t>
      </w:r>
      <w:proofErr w:type="gramStart"/>
      <w:r w:rsidRPr="00D36110">
        <w:t>:_</w:t>
      </w:r>
      <w:proofErr w:type="gramEnd"/>
      <w:r w:rsidRPr="00D36110">
        <w:t>____________                                                            Понуђач:</w:t>
      </w:r>
    </w:p>
    <w:p w:rsidR="002D63EC" w:rsidRPr="00D36110" w:rsidRDefault="002D63EC" w:rsidP="002D63EC">
      <w:pPr>
        <w:rPr>
          <w:b/>
          <w:bCs/>
          <w:i/>
          <w:color w:val="auto"/>
        </w:rPr>
      </w:pPr>
      <w:r w:rsidRPr="00D36110">
        <w:t>Датум</w:t>
      </w:r>
      <w:proofErr w:type="gramStart"/>
      <w:r w:rsidRPr="00D36110">
        <w:t>:_</w:t>
      </w:r>
      <w:proofErr w:type="gramEnd"/>
      <w:r w:rsidRPr="00D36110">
        <w:t xml:space="preserve">____________                         М.П.                     _____________________                                                        </w:t>
      </w:r>
    </w:p>
    <w:p w:rsidR="002D63EC" w:rsidRDefault="002D63EC" w:rsidP="002D63EC">
      <w:pPr>
        <w:pStyle w:val="BodyText2"/>
        <w:spacing w:line="100" w:lineRule="atLeast"/>
        <w:jc w:val="both"/>
        <w:rPr>
          <w:b/>
          <w:bCs/>
          <w:i/>
          <w:color w:val="auto"/>
          <w:lang w:val="sr-Cyrl-RS"/>
        </w:rPr>
      </w:pPr>
    </w:p>
    <w:p w:rsidR="002D63EC" w:rsidRDefault="002D63EC" w:rsidP="002D63EC">
      <w:pPr>
        <w:pStyle w:val="BodyText2"/>
        <w:spacing w:line="100" w:lineRule="atLeast"/>
        <w:jc w:val="both"/>
        <w:rPr>
          <w:b/>
          <w:bCs/>
          <w:i/>
          <w:color w:val="auto"/>
          <w:lang w:val="sr-Cyrl-RS"/>
        </w:rPr>
      </w:pPr>
    </w:p>
    <w:p w:rsidR="002D63EC" w:rsidRPr="00D36110" w:rsidRDefault="002D63EC" w:rsidP="002D63EC">
      <w:pPr>
        <w:pStyle w:val="ListParagraph"/>
        <w:ind w:left="0"/>
        <w:jc w:val="both"/>
        <w:rPr>
          <w:bCs/>
          <w:i/>
          <w:iCs/>
          <w:color w:val="auto"/>
          <w:sz w:val="22"/>
          <w:szCs w:val="22"/>
        </w:rPr>
      </w:pPr>
      <w:r w:rsidRPr="00D36110">
        <w:rPr>
          <w:b/>
          <w:bCs/>
          <w:i/>
          <w:color w:val="auto"/>
        </w:rPr>
        <w:t>Напомена:</w:t>
      </w:r>
      <w:r w:rsidRPr="00D36110">
        <w:rPr>
          <w:bCs/>
          <w:i/>
          <w:color w:val="auto"/>
        </w:rPr>
        <w:t xml:space="preserve"> </w:t>
      </w:r>
      <w:r w:rsidRPr="00D36110">
        <w:rPr>
          <w:b/>
          <w:bCs/>
          <w:i/>
          <w:iCs/>
          <w:color w:val="auto"/>
          <w:u w:val="single"/>
        </w:rPr>
        <w:t>Уколико понуду подноси група понуђача,</w:t>
      </w:r>
      <w:r w:rsidRPr="00D36110">
        <w:rPr>
          <w:bCs/>
          <w:i/>
          <w:iCs/>
          <w:color w:val="auto"/>
        </w:rPr>
        <w:t xml:space="preserve"> Изјава мора бити потписана од стране овлашћеног лица сваког понуђача из групе понуђача и оверена печатом</w:t>
      </w:r>
      <w:r w:rsidRPr="00D36110">
        <w:rPr>
          <w:bCs/>
          <w:iCs/>
          <w:color w:val="auto"/>
        </w:rPr>
        <w:t xml:space="preserve">, на који начин сваки понуђач из групе понуђача изјављује да испуњава обавезне услове из члана 75. </w:t>
      </w:r>
      <w:proofErr w:type="gramStart"/>
      <w:r w:rsidRPr="00D36110">
        <w:rPr>
          <w:bCs/>
          <w:iCs/>
          <w:color w:val="auto"/>
        </w:rPr>
        <w:t>став</w:t>
      </w:r>
      <w:proofErr w:type="gramEnd"/>
      <w:r w:rsidRPr="00D36110">
        <w:rPr>
          <w:bCs/>
          <w:iCs/>
          <w:color w:val="auto"/>
        </w:rPr>
        <w:t xml:space="preserve"> 1. </w:t>
      </w:r>
      <w:proofErr w:type="gramStart"/>
      <w:r w:rsidRPr="00D36110">
        <w:rPr>
          <w:bCs/>
          <w:iCs/>
          <w:color w:val="auto"/>
        </w:rPr>
        <w:t>тач</w:t>
      </w:r>
      <w:proofErr w:type="gramEnd"/>
      <w:r w:rsidRPr="00D36110">
        <w:rPr>
          <w:bCs/>
          <w:iCs/>
          <w:color w:val="auto"/>
        </w:rPr>
        <w:t xml:space="preserve">. 1) </w:t>
      </w:r>
      <w:proofErr w:type="gramStart"/>
      <w:r w:rsidRPr="00D36110">
        <w:rPr>
          <w:bCs/>
          <w:iCs/>
          <w:color w:val="auto"/>
        </w:rPr>
        <w:t>до</w:t>
      </w:r>
      <w:proofErr w:type="gramEnd"/>
      <w:r w:rsidRPr="00D36110">
        <w:rPr>
          <w:bCs/>
          <w:iCs/>
          <w:color w:val="auto"/>
        </w:rPr>
        <w:t xml:space="preserve"> 4) ЗЈН, а да додатне услове испуњавају заједно</w:t>
      </w:r>
      <w:r w:rsidRPr="00D36110">
        <w:rPr>
          <w:bCs/>
          <w:i/>
          <w:iCs/>
          <w:color w:val="auto"/>
          <w:sz w:val="22"/>
          <w:szCs w:val="22"/>
        </w:rPr>
        <w:t xml:space="preserve">. </w:t>
      </w:r>
    </w:p>
    <w:p w:rsidR="002D63EC" w:rsidRDefault="002D63EC" w:rsidP="002D63EC">
      <w:pPr>
        <w:pStyle w:val="ListParagraph"/>
        <w:ind w:left="0"/>
        <w:jc w:val="both"/>
        <w:rPr>
          <w:bCs/>
          <w:i/>
          <w:iCs/>
          <w:color w:val="FF0000"/>
          <w:sz w:val="22"/>
          <w:szCs w:val="22"/>
          <w:lang w:val="sr-Cyrl-RS"/>
        </w:rPr>
      </w:pPr>
    </w:p>
    <w:p w:rsidR="002D63EC" w:rsidRPr="00381505" w:rsidRDefault="002D63EC" w:rsidP="002D63EC">
      <w:pPr>
        <w:pStyle w:val="ListParagraph"/>
        <w:ind w:left="0"/>
        <w:jc w:val="both"/>
        <w:rPr>
          <w:bCs/>
          <w:i/>
          <w:iCs/>
          <w:color w:val="FF0000"/>
          <w:sz w:val="22"/>
          <w:szCs w:val="22"/>
          <w:lang w:val="sr-Cyrl-RS"/>
        </w:rPr>
      </w:pPr>
    </w:p>
    <w:p w:rsidR="002D63EC" w:rsidRPr="00D36110" w:rsidRDefault="002D63EC" w:rsidP="002D63EC">
      <w:pPr>
        <w:tabs>
          <w:tab w:val="left" w:pos="6028"/>
        </w:tabs>
        <w:autoSpaceDE w:val="0"/>
        <w:spacing w:line="240" w:lineRule="auto"/>
        <w:ind w:left="360"/>
        <w:rPr>
          <w:bCs/>
          <w:iCs/>
          <w:lang w:val="ru-RU"/>
        </w:rPr>
      </w:pPr>
    </w:p>
    <w:p w:rsidR="002D63EC" w:rsidRDefault="002D63EC" w:rsidP="002D63EC">
      <w:pPr>
        <w:jc w:val="center"/>
        <w:rPr>
          <w:b/>
          <w:bCs/>
          <w:sz w:val="28"/>
          <w:szCs w:val="28"/>
          <w:lang w:val="sr-Cyrl-RS"/>
        </w:rPr>
      </w:pPr>
      <w:r>
        <w:rPr>
          <w:b/>
          <w:bCs/>
          <w:sz w:val="28"/>
          <w:szCs w:val="28"/>
          <w:lang w:val="sr-Cyrl-RS"/>
        </w:rPr>
        <w:lastRenderedPageBreak/>
        <w:t>ЗА ПАРТИЈУ 2</w:t>
      </w:r>
    </w:p>
    <w:p w:rsidR="002D63EC" w:rsidRDefault="002D63EC" w:rsidP="002D63EC">
      <w:pPr>
        <w:jc w:val="right"/>
        <w:rPr>
          <w:b/>
          <w:bCs/>
          <w:sz w:val="28"/>
          <w:szCs w:val="28"/>
          <w:lang w:val="sr-Cyrl-RS"/>
        </w:rPr>
      </w:pPr>
    </w:p>
    <w:p w:rsidR="002D63EC" w:rsidRPr="00D36110" w:rsidRDefault="002D63EC" w:rsidP="002D63EC">
      <w:pPr>
        <w:jc w:val="right"/>
        <w:rPr>
          <w:b/>
          <w:bCs/>
          <w:sz w:val="28"/>
          <w:szCs w:val="28"/>
        </w:rPr>
      </w:pPr>
      <w:r w:rsidRPr="00D36110">
        <w:rPr>
          <w:b/>
          <w:bCs/>
          <w:sz w:val="28"/>
          <w:szCs w:val="28"/>
        </w:rPr>
        <w:t>(ОБРАЗАЦ 6)</w:t>
      </w:r>
    </w:p>
    <w:p w:rsidR="002D63EC" w:rsidRPr="00D36110" w:rsidRDefault="002D63EC" w:rsidP="002D63EC">
      <w:pPr>
        <w:jc w:val="right"/>
        <w:rPr>
          <w:b/>
          <w:bCs/>
          <w:sz w:val="28"/>
          <w:szCs w:val="28"/>
        </w:rPr>
      </w:pPr>
    </w:p>
    <w:p w:rsidR="002D63EC" w:rsidRPr="00D36110" w:rsidRDefault="002D63EC" w:rsidP="002D63EC">
      <w:pPr>
        <w:jc w:val="center"/>
        <w:rPr>
          <w:b/>
          <w:bCs/>
          <w:sz w:val="28"/>
          <w:szCs w:val="28"/>
        </w:rPr>
      </w:pPr>
      <w:r w:rsidRPr="00D36110">
        <w:rPr>
          <w:b/>
          <w:bCs/>
          <w:sz w:val="28"/>
          <w:szCs w:val="28"/>
        </w:rPr>
        <w:t xml:space="preserve">ОБРАЗАЦ ИЗЈАВЕ </w:t>
      </w:r>
      <w:proofErr w:type="gramStart"/>
      <w:r w:rsidRPr="00D36110">
        <w:rPr>
          <w:b/>
          <w:bCs/>
          <w:sz w:val="28"/>
          <w:szCs w:val="28"/>
        </w:rPr>
        <w:t>ПОДИЗВОЂАЧА  О</w:t>
      </w:r>
      <w:proofErr w:type="gramEnd"/>
      <w:r w:rsidRPr="00D36110">
        <w:rPr>
          <w:b/>
          <w:bCs/>
          <w:sz w:val="28"/>
          <w:szCs w:val="28"/>
        </w:rPr>
        <w:t xml:space="preserve"> ИСПУЊЕНОСТИ ОБАВЕЗНИХ УСЛОВА ЗА УЧЕШЋЕ У ПОСТУПКУ ЈАВНЕ НАБАВКЕ -  ЧЛ. 75. ЗЈН</w:t>
      </w:r>
    </w:p>
    <w:p w:rsidR="002D63EC" w:rsidRPr="00D36110" w:rsidRDefault="002D63EC" w:rsidP="002D63EC">
      <w:pPr>
        <w:jc w:val="both"/>
      </w:pPr>
      <w:r w:rsidRPr="00D36110">
        <w:tab/>
      </w:r>
      <w:r w:rsidRPr="00D36110">
        <w:tab/>
      </w:r>
      <w:r w:rsidRPr="00D36110">
        <w:tab/>
      </w:r>
      <w:r w:rsidRPr="00D36110">
        <w:tab/>
      </w:r>
    </w:p>
    <w:p w:rsidR="002D63EC" w:rsidRPr="00D36110" w:rsidRDefault="002D63EC" w:rsidP="002D63EC">
      <w:pPr>
        <w:jc w:val="center"/>
        <w:rPr>
          <w:b/>
          <w:bCs/>
        </w:rPr>
      </w:pPr>
    </w:p>
    <w:p w:rsidR="002D63EC" w:rsidRPr="00D36110" w:rsidRDefault="002D63EC" w:rsidP="002D63EC">
      <w:pPr>
        <w:jc w:val="center"/>
        <w:rPr>
          <w:b/>
          <w:bCs/>
        </w:rPr>
      </w:pPr>
    </w:p>
    <w:p w:rsidR="002D63EC" w:rsidRPr="00D36110" w:rsidRDefault="002D63EC" w:rsidP="002D63EC">
      <w:pPr>
        <w:jc w:val="both"/>
      </w:pPr>
      <w:r w:rsidRPr="00D36110">
        <w:t xml:space="preserve">Под пуном материјалном и кривичном одговорношћу, </w:t>
      </w:r>
      <w:r w:rsidRPr="00D36110">
        <w:rPr>
          <w:lang w:val="sr-Cyrl-CS"/>
        </w:rPr>
        <w:t xml:space="preserve">као заступник подизвођача, </w:t>
      </w:r>
      <w:r w:rsidRPr="00D36110">
        <w:t>дајем следећу</w:t>
      </w:r>
      <w:r w:rsidRPr="00D36110">
        <w:tab/>
      </w:r>
      <w:r w:rsidRPr="00D36110">
        <w:tab/>
      </w:r>
      <w:r w:rsidRPr="00D36110">
        <w:tab/>
      </w:r>
      <w:r w:rsidRPr="00D36110">
        <w:tab/>
      </w:r>
    </w:p>
    <w:p w:rsidR="002D63EC" w:rsidRPr="00D36110" w:rsidRDefault="002D63EC" w:rsidP="002D63EC">
      <w:pPr>
        <w:jc w:val="both"/>
      </w:pPr>
    </w:p>
    <w:p w:rsidR="002D63EC" w:rsidRPr="00D36110" w:rsidRDefault="002D63EC" w:rsidP="002D63EC">
      <w:pPr>
        <w:jc w:val="center"/>
        <w:rPr>
          <w:b/>
        </w:rPr>
      </w:pPr>
      <w:r w:rsidRPr="00D36110">
        <w:rPr>
          <w:b/>
        </w:rPr>
        <w:t>И З Ј А В У</w:t>
      </w:r>
    </w:p>
    <w:p w:rsidR="002D63EC" w:rsidRPr="00D36110" w:rsidRDefault="002D63EC" w:rsidP="002D63EC">
      <w:pPr>
        <w:jc w:val="center"/>
      </w:pPr>
    </w:p>
    <w:p w:rsidR="002D63EC" w:rsidRPr="00D36110" w:rsidRDefault="002D63EC" w:rsidP="002D63EC">
      <w:pPr>
        <w:jc w:val="both"/>
        <w:rPr>
          <w:lang w:val="sr-Cyrl-CS"/>
        </w:rPr>
      </w:pPr>
    </w:p>
    <w:p w:rsidR="002D63EC" w:rsidRPr="00D36110" w:rsidRDefault="002D63EC" w:rsidP="002D63EC">
      <w:pPr>
        <w:jc w:val="both"/>
        <w:rPr>
          <w:iCs/>
          <w:lang w:val="sr-Cyrl-CS"/>
        </w:rPr>
      </w:pPr>
      <w:r w:rsidRPr="00D36110">
        <w:rPr>
          <w:lang w:val="sr-Cyrl-CS"/>
        </w:rPr>
        <w:t>П</w:t>
      </w:r>
      <w:r w:rsidRPr="00D36110">
        <w:t xml:space="preserve">одизвођач </w:t>
      </w:r>
      <w:r w:rsidRPr="00D36110">
        <w:rPr>
          <w:i/>
        </w:rPr>
        <w:t xml:space="preserve"> _____________________________________________</w:t>
      </w:r>
      <w:r w:rsidRPr="00D36110">
        <w:t>, испуњава све услове из чл. 75. ЗЈН, односно услове дефинисане конкурсном документацијом</w:t>
      </w:r>
      <w:r w:rsidRPr="00D36110">
        <w:rPr>
          <w:lang w:val="ru-RU"/>
        </w:rPr>
        <w:t xml:space="preserve"> </w:t>
      </w:r>
      <w:r w:rsidRPr="00D36110">
        <w:t>за предметну јавну набавку</w:t>
      </w:r>
      <w:r w:rsidRPr="00D36110">
        <w:rPr>
          <w:lang w:val="sr-Cyrl-CS"/>
        </w:rPr>
        <w:t>,</w:t>
      </w:r>
      <w:r w:rsidRPr="00D36110">
        <w:t xml:space="preserve"> и то:</w:t>
      </w:r>
    </w:p>
    <w:p w:rsidR="002D63EC" w:rsidRPr="00D36110" w:rsidRDefault="002D63EC" w:rsidP="002D63EC">
      <w:pPr>
        <w:jc w:val="both"/>
        <w:rPr>
          <w:iCs/>
        </w:rPr>
      </w:pPr>
    </w:p>
    <w:p w:rsidR="002D63EC" w:rsidRPr="00D36110" w:rsidRDefault="002D63EC" w:rsidP="002D63EC">
      <w:pPr>
        <w:pStyle w:val="ListParagraph"/>
        <w:numPr>
          <w:ilvl w:val="0"/>
          <w:numId w:val="14"/>
        </w:numPr>
        <w:jc w:val="both"/>
        <w:rPr>
          <w:iCs/>
          <w:lang w:val="sr-Cyrl-CS"/>
        </w:rPr>
      </w:pPr>
      <w:r w:rsidRPr="00D36110">
        <w:rPr>
          <w:iCs/>
          <w:lang w:val="sr-Cyrl-CS"/>
        </w:rPr>
        <w:t>Подизвођач је р</w:t>
      </w:r>
      <w:r w:rsidRPr="00D36110">
        <w:rPr>
          <w:iCs/>
        </w:rPr>
        <w:t xml:space="preserve">егистрован код надлежног органа, односно уписан у одговарајући регистар (чл.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1) ЗЈН);</w:t>
      </w:r>
    </w:p>
    <w:p w:rsidR="002D63EC" w:rsidRPr="00D36110" w:rsidRDefault="002D63EC" w:rsidP="002D63EC">
      <w:pPr>
        <w:pStyle w:val="ListParagraph"/>
        <w:numPr>
          <w:ilvl w:val="0"/>
          <w:numId w:val="14"/>
        </w:numPr>
        <w:jc w:val="both"/>
        <w:rPr>
          <w:bCs/>
          <w:iCs/>
          <w:lang w:val="sr-Cyrl-CS"/>
        </w:rPr>
      </w:pPr>
      <w:r w:rsidRPr="00D36110">
        <w:rPr>
          <w:iCs/>
          <w:lang w:val="sr-Cyrl-CS"/>
        </w:rPr>
        <w:t xml:space="preserve">Подизвођач и његов </w:t>
      </w:r>
      <w:r w:rsidRPr="00D36110">
        <w:rPr>
          <w:iCs/>
        </w:rPr>
        <w:t xml:space="preserve">законски </w:t>
      </w:r>
      <w:r w:rsidRPr="00D36110">
        <w:t>заступник нис</w:t>
      </w:r>
      <w:r w:rsidRPr="00D36110">
        <w:rPr>
          <w:lang w:val="sr-Cyrl-CS"/>
        </w:rPr>
        <w:t>у</w:t>
      </w:r>
      <w:r w:rsidRPr="00D36110">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36110">
        <w:rPr>
          <w:lang w:val="sr-Cyrl-CS"/>
        </w:rPr>
        <w:t>к</w:t>
      </w:r>
      <w:r w:rsidRPr="00D36110">
        <w:t xml:space="preserve">ривично дело преваре </w:t>
      </w:r>
      <w:r w:rsidRPr="00D36110">
        <w:rPr>
          <w:iCs/>
        </w:rPr>
        <w:t xml:space="preserve">(чл.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2) ЗЈН);</w:t>
      </w:r>
    </w:p>
    <w:p w:rsidR="002D63EC" w:rsidRPr="00D36110" w:rsidRDefault="002D63EC" w:rsidP="002D63EC">
      <w:pPr>
        <w:pStyle w:val="ListParagraph"/>
        <w:numPr>
          <w:ilvl w:val="0"/>
          <w:numId w:val="14"/>
        </w:numPr>
        <w:jc w:val="both"/>
        <w:rPr>
          <w:color w:val="auto"/>
          <w:lang w:val="sr-Cyrl-CS"/>
        </w:rPr>
      </w:pPr>
      <w:r w:rsidRPr="00D36110">
        <w:rPr>
          <w:bCs/>
          <w:iCs/>
          <w:lang w:val="sr-Cyrl-CS"/>
        </w:rPr>
        <w:t>Подизвођач је и</w:t>
      </w:r>
      <w:r w:rsidRPr="00D36110">
        <w:rPr>
          <w:bCs/>
          <w:iCs/>
        </w:rPr>
        <w:t xml:space="preserve">змирио </w:t>
      </w:r>
      <w:r w:rsidRPr="00D36110">
        <w:t>доспеле порезе, доприносе и друге јавне дажбине у складу са прописима Републике Србије (</w:t>
      </w:r>
      <w:r w:rsidRPr="00D36110">
        <w:rPr>
          <w:i/>
        </w:rPr>
        <w:t>или стране државе када има седиште на њеној територији)</w:t>
      </w:r>
      <w:r w:rsidRPr="00D36110">
        <w:rPr>
          <w:iCs/>
        </w:rPr>
        <w:t xml:space="preserve"> (чл.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4) ЗЈН)</w:t>
      </w:r>
      <w:r w:rsidRPr="00D36110">
        <w:rPr>
          <w:i/>
        </w:rPr>
        <w:t>;</w:t>
      </w:r>
    </w:p>
    <w:p w:rsidR="002D63EC" w:rsidRPr="00D36110" w:rsidRDefault="002D63EC" w:rsidP="002D63EC">
      <w:pPr>
        <w:pStyle w:val="ListParagraph"/>
        <w:numPr>
          <w:ilvl w:val="0"/>
          <w:numId w:val="14"/>
        </w:numPr>
        <w:jc w:val="both"/>
        <w:rPr>
          <w:color w:val="auto"/>
          <w:lang w:val="sr-Cyrl-CS"/>
        </w:rPr>
      </w:pPr>
      <w:r w:rsidRPr="00D36110">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36110">
        <w:rPr>
          <w:rFonts w:eastAsia="Times New Roman"/>
        </w:rPr>
        <w:t xml:space="preserve">и нема забрану обављања делатности која је на снази у време подношења понуде за предметну јавну набавку </w:t>
      </w:r>
      <w:r w:rsidRPr="00D36110">
        <w:rPr>
          <w:iCs/>
        </w:rPr>
        <w:t xml:space="preserve">(чл. 75. </w:t>
      </w:r>
      <w:proofErr w:type="gramStart"/>
      <w:r w:rsidRPr="00D36110">
        <w:rPr>
          <w:iCs/>
        </w:rPr>
        <w:t>ст</w:t>
      </w:r>
      <w:proofErr w:type="gramEnd"/>
      <w:r w:rsidRPr="00D36110">
        <w:rPr>
          <w:iCs/>
        </w:rPr>
        <w:t>. 2. ЗЈН)</w:t>
      </w:r>
      <w:r w:rsidRPr="00D36110">
        <w:rPr>
          <w:rFonts w:eastAsia="Times New Roman"/>
        </w:rPr>
        <w:t>.</w:t>
      </w:r>
    </w:p>
    <w:p w:rsidR="002D63EC" w:rsidRPr="00D36110" w:rsidRDefault="002D63EC" w:rsidP="002D63EC">
      <w:pPr>
        <w:pStyle w:val="ListParagraph"/>
        <w:ind w:left="1080"/>
        <w:jc w:val="both"/>
        <w:rPr>
          <w:iCs/>
          <w:lang w:val="sr-Cyrl-CS"/>
        </w:rPr>
      </w:pPr>
    </w:p>
    <w:p w:rsidR="002D63EC" w:rsidRPr="00D36110" w:rsidRDefault="002D63EC" w:rsidP="002D63EC">
      <w:pPr>
        <w:pStyle w:val="ListParagraph"/>
        <w:jc w:val="both"/>
        <w:rPr>
          <w:iCs/>
        </w:rPr>
      </w:pPr>
    </w:p>
    <w:p w:rsidR="002D63EC" w:rsidRDefault="002D63EC" w:rsidP="002D63EC">
      <w:pPr>
        <w:jc w:val="both"/>
        <w:rPr>
          <w:i/>
          <w:lang w:val="sr-Cyrl-CS"/>
        </w:rPr>
      </w:pPr>
    </w:p>
    <w:p w:rsidR="002D63EC" w:rsidRPr="00D36110" w:rsidRDefault="002D63EC" w:rsidP="002D63EC">
      <w:pPr>
        <w:jc w:val="both"/>
        <w:rPr>
          <w:i/>
          <w:lang w:val="sr-Cyrl-CS"/>
        </w:rPr>
      </w:pPr>
    </w:p>
    <w:p w:rsidR="002D63EC" w:rsidRPr="00D36110" w:rsidRDefault="002D63EC" w:rsidP="002D63EC">
      <w:r w:rsidRPr="00D36110">
        <w:t>Место</w:t>
      </w:r>
      <w:proofErr w:type="gramStart"/>
      <w:r w:rsidRPr="00D36110">
        <w:t>:_</w:t>
      </w:r>
      <w:proofErr w:type="gramEnd"/>
      <w:r w:rsidRPr="00D36110">
        <w:t>____________                                                            Подизвођач:</w:t>
      </w:r>
    </w:p>
    <w:p w:rsidR="002D63EC" w:rsidRPr="00D36110" w:rsidRDefault="002D63EC" w:rsidP="002D63EC">
      <w:pPr>
        <w:rPr>
          <w:b/>
          <w:bCs/>
          <w:i/>
          <w:color w:val="auto"/>
        </w:rPr>
      </w:pPr>
      <w:r w:rsidRPr="00D36110">
        <w:t>Датум</w:t>
      </w:r>
      <w:proofErr w:type="gramStart"/>
      <w:r w:rsidRPr="00D36110">
        <w:t>:_</w:t>
      </w:r>
      <w:proofErr w:type="gramEnd"/>
      <w:r w:rsidRPr="00D36110">
        <w:t xml:space="preserve">____________                         М.П.                     _____________________                                                        </w:t>
      </w:r>
    </w:p>
    <w:p w:rsidR="002D63EC" w:rsidRDefault="002D63EC" w:rsidP="002D63EC">
      <w:pPr>
        <w:pStyle w:val="BodyText2"/>
        <w:spacing w:line="100" w:lineRule="atLeast"/>
        <w:jc w:val="both"/>
        <w:rPr>
          <w:b/>
          <w:bCs/>
          <w:i/>
          <w:color w:val="auto"/>
          <w:lang w:val="sr-Cyrl-RS"/>
        </w:rPr>
      </w:pPr>
    </w:p>
    <w:p w:rsidR="002D63EC" w:rsidRDefault="002D63EC" w:rsidP="002D63EC">
      <w:pPr>
        <w:pStyle w:val="BodyText2"/>
        <w:spacing w:line="100" w:lineRule="atLeast"/>
        <w:jc w:val="both"/>
        <w:rPr>
          <w:b/>
          <w:bCs/>
          <w:i/>
          <w:color w:val="auto"/>
          <w:lang w:val="sr-Cyrl-RS"/>
        </w:rPr>
      </w:pPr>
    </w:p>
    <w:p w:rsidR="002D63EC" w:rsidRPr="00381505" w:rsidRDefault="002D63EC" w:rsidP="002D63EC">
      <w:pPr>
        <w:pStyle w:val="BodyText2"/>
        <w:spacing w:line="100" w:lineRule="atLeast"/>
        <w:jc w:val="both"/>
        <w:rPr>
          <w:b/>
          <w:bCs/>
          <w:i/>
          <w:color w:val="auto"/>
          <w:lang w:val="sr-Cyrl-RS"/>
        </w:rPr>
      </w:pPr>
    </w:p>
    <w:p w:rsidR="002D63EC" w:rsidRPr="00D36110" w:rsidRDefault="002D63EC" w:rsidP="002D63EC">
      <w:pPr>
        <w:pStyle w:val="ListParagraph"/>
        <w:ind w:left="0"/>
        <w:jc w:val="both"/>
        <w:rPr>
          <w:bCs/>
          <w:i/>
          <w:iCs/>
          <w:color w:val="auto"/>
          <w:sz w:val="22"/>
          <w:szCs w:val="22"/>
        </w:rPr>
      </w:pPr>
      <w:r w:rsidRPr="00D36110">
        <w:rPr>
          <w:b/>
          <w:bCs/>
          <w:i/>
          <w:color w:val="auto"/>
        </w:rPr>
        <w:t>Напомена:</w:t>
      </w:r>
      <w:r w:rsidRPr="00D36110">
        <w:rPr>
          <w:bCs/>
          <w:i/>
          <w:color w:val="auto"/>
        </w:rPr>
        <w:t xml:space="preserve"> </w:t>
      </w:r>
      <w:r w:rsidRPr="00D36110">
        <w:rPr>
          <w:b/>
          <w:bCs/>
          <w:i/>
          <w:iCs/>
          <w:color w:val="auto"/>
          <w:u w:val="single"/>
        </w:rPr>
        <w:t>Уколико понуђач подноси понуду са подизвођачем</w:t>
      </w:r>
      <w:r w:rsidRPr="00D36110">
        <w:rPr>
          <w:bCs/>
          <w:i/>
          <w:iCs/>
          <w:color w:val="auto"/>
        </w:rPr>
        <w:t xml:space="preserve">, Изјава мора бити потписана од стране овлашћеног лица подизвођача и оверена печатом. </w:t>
      </w:r>
    </w:p>
    <w:p w:rsidR="003B716B" w:rsidRPr="00D36110" w:rsidRDefault="003B716B" w:rsidP="003B716B">
      <w:pPr>
        <w:pStyle w:val="ListParagraph"/>
        <w:ind w:left="0"/>
        <w:jc w:val="both"/>
        <w:rPr>
          <w:bCs/>
          <w:i/>
          <w:iCs/>
          <w:color w:val="auto"/>
          <w:sz w:val="22"/>
          <w:szCs w:val="22"/>
        </w:rPr>
      </w:pPr>
    </w:p>
    <w:p w:rsidR="003B716B" w:rsidRPr="00D36110" w:rsidRDefault="003B716B" w:rsidP="003B716B">
      <w:pPr>
        <w:pStyle w:val="BodyText2"/>
        <w:spacing w:line="100" w:lineRule="atLeast"/>
        <w:jc w:val="both"/>
        <w:rPr>
          <w:b/>
          <w:bCs/>
          <w:i/>
          <w:color w:val="auto"/>
        </w:rPr>
      </w:pPr>
    </w:p>
    <w:p w:rsidR="002D63EC" w:rsidRDefault="002D63EC" w:rsidP="002D63EC">
      <w:pPr>
        <w:jc w:val="center"/>
        <w:rPr>
          <w:b/>
          <w:bCs/>
          <w:sz w:val="28"/>
          <w:szCs w:val="28"/>
          <w:lang w:val="sr-Cyrl-RS"/>
        </w:rPr>
      </w:pPr>
      <w:r>
        <w:rPr>
          <w:b/>
          <w:bCs/>
          <w:sz w:val="28"/>
          <w:szCs w:val="28"/>
          <w:lang w:val="sr-Cyrl-RS"/>
        </w:rPr>
        <w:lastRenderedPageBreak/>
        <w:t>ЗА ПАРТИЈУ 3</w:t>
      </w:r>
    </w:p>
    <w:p w:rsidR="002D63EC" w:rsidRDefault="002D63EC" w:rsidP="002D63EC">
      <w:pPr>
        <w:pStyle w:val="BodyText3"/>
        <w:spacing w:after="0"/>
        <w:jc w:val="right"/>
        <w:rPr>
          <w:b/>
          <w:bCs/>
          <w:sz w:val="28"/>
          <w:szCs w:val="28"/>
          <w:lang w:val="sr-Cyrl-RS"/>
        </w:rPr>
      </w:pPr>
    </w:p>
    <w:p w:rsidR="002D63EC" w:rsidRPr="00D36110" w:rsidRDefault="002D63EC" w:rsidP="002D63EC">
      <w:pPr>
        <w:pStyle w:val="BodyText3"/>
        <w:spacing w:after="0"/>
        <w:jc w:val="right"/>
        <w:rPr>
          <w:b/>
          <w:bCs/>
          <w:sz w:val="28"/>
          <w:szCs w:val="28"/>
        </w:rPr>
      </w:pPr>
      <w:r>
        <w:rPr>
          <w:b/>
          <w:bCs/>
          <w:sz w:val="28"/>
          <w:szCs w:val="28"/>
          <w:lang w:val="sr-Cyrl-RS"/>
        </w:rPr>
        <w:t>(О</w:t>
      </w:r>
      <w:r w:rsidRPr="00D36110">
        <w:rPr>
          <w:b/>
          <w:bCs/>
          <w:sz w:val="28"/>
          <w:szCs w:val="28"/>
        </w:rPr>
        <w:t>БРАЗАЦ 4)</w:t>
      </w:r>
    </w:p>
    <w:p w:rsidR="002D63EC" w:rsidRPr="00D36110" w:rsidRDefault="002D63EC" w:rsidP="002D63EC">
      <w:pPr>
        <w:pStyle w:val="BodyText3"/>
        <w:spacing w:after="0"/>
        <w:jc w:val="right"/>
        <w:rPr>
          <w:b/>
          <w:bCs/>
          <w:sz w:val="28"/>
          <w:szCs w:val="28"/>
        </w:rPr>
      </w:pPr>
    </w:p>
    <w:p w:rsidR="002D63EC" w:rsidRPr="00D36110" w:rsidRDefault="002D63EC" w:rsidP="002D63EC">
      <w:pPr>
        <w:pStyle w:val="BodyText3"/>
        <w:spacing w:after="0"/>
        <w:jc w:val="center"/>
        <w:rPr>
          <w:b/>
          <w:bCs/>
          <w:sz w:val="28"/>
          <w:szCs w:val="28"/>
        </w:rPr>
      </w:pPr>
      <w:r w:rsidRPr="00D36110">
        <w:rPr>
          <w:b/>
          <w:bCs/>
          <w:sz w:val="28"/>
          <w:szCs w:val="28"/>
        </w:rPr>
        <w:t>ОБРАЗАЦ ИЗЈАВЕ О НЕЗАВИСНОЈ ПОНУДИ</w:t>
      </w:r>
    </w:p>
    <w:p w:rsidR="002D63EC" w:rsidRPr="00D36110" w:rsidRDefault="002D63EC" w:rsidP="002D63EC">
      <w:pPr>
        <w:pStyle w:val="BodyText3"/>
        <w:spacing w:after="0"/>
        <w:jc w:val="center"/>
        <w:rPr>
          <w:b/>
          <w:bCs/>
          <w:sz w:val="28"/>
          <w:szCs w:val="28"/>
        </w:rPr>
      </w:pPr>
    </w:p>
    <w:p w:rsidR="002D63EC" w:rsidRPr="00D36110" w:rsidRDefault="002D63EC" w:rsidP="002D63EC">
      <w:pPr>
        <w:pStyle w:val="BodyText3"/>
        <w:spacing w:after="0"/>
        <w:jc w:val="center"/>
        <w:rPr>
          <w:bCs/>
          <w:sz w:val="24"/>
          <w:szCs w:val="24"/>
        </w:rPr>
      </w:pPr>
    </w:p>
    <w:p w:rsidR="002D63EC" w:rsidRPr="00D36110" w:rsidRDefault="002D63EC" w:rsidP="002D63EC">
      <w:pPr>
        <w:pStyle w:val="BodyText3"/>
        <w:spacing w:after="0"/>
        <w:jc w:val="both"/>
        <w:rPr>
          <w:sz w:val="24"/>
          <w:szCs w:val="24"/>
        </w:rPr>
      </w:pPr>
      <w:proofErr w:type="gramStart"/>
      <w:r w:rsidRPr="00D36110">
        <w:rPr>
          <w:sz w:val="28"/>
          <w:szCs w:val="28"/>
        </w:rPr>
        <w:t>У складу са чланом 26.</w:t>
      </w:r>
      <w:proofErr w:type="gramEnd"/>
      <w:r w:rsidRPr="00D36110">
        <w:rPr>
          <w:sz w:val="28"/>
          <w:szCs w:val="28"/>
        </w:rPr>
        <w:t xml:space="preserve"> ЗЈН</w:t>
      </w:r>
      <w:r w:rsidRPr="00D36110">
        <w:rPr>
          <w:sz w:val="24"/>
          <w:szCs w:val="24"/>
        </w:rPr>
        <w:t xml:space="preserve">, ________________________________________, </w:t>
      </w:r>
    </w:p>
    <w:p w:rsidR="002D63EC" w:rsidRPr="00D36110" w:rsidRDefault="002D63EC" w:rsidP="002D63EC">
      <w:pPr>
        <w:pStyle w:val="BodyText3"/>
        <w:spacing w:after="0"/>
        <w:jc w:val="both"/>
        <w:rPr>
          <w:sz w:val="24"/>
          <w:szCs w:val="24"/>
        </w:rPr>
      </w:pPr>
      <w:r w:rsidRPr="00D36110">
        <w:rPr>
          <w:sz w:val="24"/>
          <w:szCs w:val="24"/>
        </w:rPr>
        <w:t xml:space="preserve">                                                                           </w:t>
      </w:r>
      <w:r w:rsidRPr="00D36110">
        <w:rPr>
          <w:sz w:val="20"/>
          <w:szCs w:val="20"/>
        </w:rPr>
        <w:t xml:space="preserve"> (Назив понуђача)</w:t>
      </w:r>
    </w:p>
    <w:p w:rsidR="002D63EC" w:rsidRPr="00D36110" w:rsidRDefault="002D63EC" w:rsidP="002D63EC">
      <w:pPr>
        <w:pStyle w:val="BodyText3"/>
        <w:spacing w:after="0"/>
        <w:jc w:val="both"/>
        <w:rPr>
          <w:w w:val="200"/>
          <w:sz w:val="28"/>
          <w:szCs w:val="28"/>
        </w:rPr>
      </w:pPr>
      <w:proofErr w:type="gramStart"/>
      <w:r w:rsidRPr="00D36110">
        <w:rPr>
          <w:sz w:val="28"/>
          <w:szCs w:val="28"/>
        </w:rPr>
        <w:t>даје</w:t>
      </w:r>
      <w:proofErr w:type="gramEnd"/>
      <w:r w:rsidRPr="00D36110">
        <w:rPr>
          <w:sz w:val="28"/>
          <w:szCs w:val="28"/>
        </w:rPr>
        <w:t xml:space="preserve">: </w:t>
      </w:r>
    </w:p>
    <w:p w:rsidR="002D63EC" w:rsidRPr="00D36110" w:rsidRDefault="002D63EC" w:rsidP="002D63EC">
      <w:pPr>
        <w:pStyle w:val="BodyText3"/>
        <w:spacing w:before="360" w:after="360"/>
        <w:ind w:firstLine="227"/>
        <w:jc w:val="center"/>
        <w:rPr>
          <w:b/>
          <w:bCs/>
          <w:sz w:val="28"/>
          <w:szCs w:val="28"/>
          <w:lang w:val="sr-Cyrl-CS"/>
        </w:rPr>
      </w:pPr>
      <w:r w:rsidRPr="00D36110">
        <w:rPr>
          <w:b/>
          <w:bCs/>
          <w:sz w:val="28"/>
          <w:szCs w:val="28"/>
          <w:lang w:val="sr-Cyrl-CS"/>
        </w:rPr>
        <w:t xml:space="preserve">ИЗЈАВУ </w:t>
      </w:r>
    </w:p>
    <w:p w:rsidR="002D63EC" w:rsidRPr="00D36110" w:rsidRDefault="002D63EC" w:rsidP="002D63EC">
      <w:pPr>
        <w:pStyle w:val="BodyText3"/>
        <w:spacing w:before="360" w:after="360"/>
        <w:ind w:firstLine="227"/>
        <w:jc w:val="center"/>
        <w:rPr>
          <w:bCs/>
          <w:sz w:val="28"/>
          <w:szCs w:val="28"/>
        </w:rPr>
      </w:pPr>
      <w:r w:rsidRPr="00D36110">
        <w:rPr>
          <w:b/>
          <w:bCs/>
          <w:sz w:val="28"/>
          <w:szCs w:val="28"/>
          <w:lang w:val="sr-Cyrl-CS"/>
        </w:rPr>
        <w:t>О НЕЗАВИСНОЈ</w:t>
      </w:r>
      <w:r w:rsidRPr="00D36110">
        <w:rPr>
          <w:b/>
          <w:bCs/>
          <w:sz w:val="28"/>
          <w:szCs w:val="28"/>
        </w:rPr>
        <w:t xml:space="preserve"> ПОНУДИ</w:t>
      </w:r>
    </w:p>
    <w:p w:rsidR="002D63EC" w:rsidRPr="00D36110" w:rsidRDefault="002D63EC" w:rsidP="002D63EC">
      <w:pPr>
        <w:pStyle w:val="BodyText3"/>
        <w:spacing w:after="0"/>
        <w:jc w:val="both"/>
        <w:rPr>
          <w:bCs/>
          <w:sz w:val="24"/>
          <w:szCs w:val="24"/>
        </w:rPr>
      </w:pPr>
    </w:p>
    <w:p w:rsidR="002D63EC" w:rsidRPr="00D36110" w:rsidRDefault="002D63EC" w:rsidP="002D63EC">
      <w:pPr>
        <w:pStyle w:val="BodyText3"/>
        <w:spacing w:after="0"/>
        <w:jc w:val="both"/>
        <w:rPr>
          <w:bCs/>
          <w:sz w:val="24"/>
          <w:szCs w:val="24"/>
        </w:rPr>
      </w:pPr>
    </w:p>
    <w:p w:rsidR="002D63EC" w:rsidRPr="00D36110" w:rsidRDefault="002D63EC" w:rsidP="002D63EC">
      <w:pPr>
        <w:jc w:val="both"/>
        <w:rPr>
          <w:sz w:val="28"/>
          <w:szCs w:val="28"/>
        </w:rPr>
      </w:pPr>
      <w:r w:rsidRPr="00D36110">
        <w:rPr>
          <w:sz w:val="28"/>
          <w:szCs w:val="28"/>
        </w:rPr>
        <w:tab/>
      </w:r>
      <w:r w:rsidRPr="00D36110">
        <w:rPr>
          <w:sz w:val="28"/>
          <w:szCs w:val="28"/>
        </w:rPr>
        <w:tab/>
      </w:r>
      <w:r w:rsidRPr="00D36110">
        <w:rPr>
          <w:sz w:val="28"/>
          <w:szCs w:val="28"/>
        </w:rPr>
        <w:tab/>
      </w:r>
      <w:r w:rsidRPr="00D36110">
        <w:rPr>
          <w:bCs/>
          <w:sz w:val="28"/>
          <w:szCs w:val="28"/>
        </w:rPr>
        <w:t xml:space="preserve"> </w:t>
      </w:r>
    </w:p>
    <w:p w:rsidR="002D63EC" w:rsidRPr="00D36110" w:rsidRDefault="002D63EC" w:rsidP="002D63EC">
      <w:pPr>
        <w:jc w:val="both"/>
        <w:rPr>
          <w:bCs/>
          <w:sz w:val="28"/>
          <w:szCs w:val="28"/>
        </w:rPr>
      </w:pPr>
      <w:proofErr w:type="gramStart"/>
      <w:r w:rsidRPr="00D36110">
        <w:rPr>
          <w:sz w:val="28"/>
          <w:szCs w:val="28"/>
        </w:rPr>
        <w:t>Под пуном материјалном и кривичном одговорношћу п</w:t>
      </w:r>
      <w:r w:rsidRPr="00D36110">
        <w:rPr>
          <w:bCs/>
          <w:sz w:val="28"/>
          <w:szCs w:val="28"/>
        </w:rPr>
        <w:t xml:space="preserve">отврђујем да сам понуду у </w:t>
      </w:r>
      <w:r w:rsidRPr="00D36110">
        <w:rPr>
          <w:bCs/>
          <w:sz w:val="28"/>
          <w:szCs w:val="28"/>
          <w:lang w:val="sr-Cyrl-CS"/>
        </w:rPr>
        <w:t>поступку</w:t>
      </w:r>
      <w:r w:rsidRPr="00D36110">
        <w:rPr>
          <w:bCs/>
          <w:sz w:val="28"/>
          <w:szCs w:val="28"/>
        </w:rPr>
        <w:t xml:space="preserve"> јавне набавке</w:t>
      </w:r>
      <w:r w:rsidRPr="00D36110">
        <w:rPr>
          <w:sz w:val="28"/>
          <w:szCs w:val="28"/>
        </w:rPr>
        <w:t>.</w:t>
      </w:r>
      <w:proofErr w:type="gramEnd"/>
      <w:r w:rsidRPr="00D36110">
        <w:rPr>
          <w:b/>
          <w:sz w:val="28"/>
          <w:szCs w:val="28"/>
        </w:rPr>
        <w:t xml:space="preserve"> </w:t>
      </w:r>
      <w:proofErr w:type="gramStart"/>
      <w:r w:rsidRPr="00D36110">
        <w:rPr>
          <w:b/>
          <w:sz w:val="28"/>
          <w:szCs w:val="28"/>
        </w:rPr>
        <w:t>ЈНД-М</w:t>
      </w:r>
      <w:r>
        <w:rPr>
          <w:b/>
          <w:sz w:val="28"/>
          <w:szCs w:val="28"/>
          <w:lang w:val="sr-Cyrl-RS"/>
        </w:rPr>
        <w:t xml:space="preserve"> </w:t>
      </w:r>
      <w:r w:rsidRPr="00D36110">
        <w:rPr>
          <w:b/>
          <w:sz w:val="28"/>
          <w:szCs w:val="28"/>
        </w:rPr>
        <w:t>1.1.</w:t>
      </w:r>
      <w:r>
        <w:rPr>
          <w:b/>
          <w:sz w:val="28"/>
          <w:szCs w:val="28"/>
          <w:lang w:val="sr-Cyrl-RS"/>
        </w:rPr>
        <w:t>8</w:t>
      </w:r>
      <w:r w:rsidRPr="00D36110">
        <w:rPr>
          <w:b/>
          <w:sz w:val="28"/>
          <w:szCs w:val="28"/>
        </w:rPr>
        <w:t>/1</w:t>
      </w:r>
      <w:r>
        <w:rPr>
          <w:b/>
          <w:sz w:val="28"/>
          <w:szCs w:val="28"/>
          <w:lang w:val="sr-Cyrl-RS"/>
        </w:rPr>
        <w:t>8</w:t>
      </w:r>
      <w:r w:rsidRPr="00D36110">
        <w:rPr>
          <w:b/>
          <w:sz w:val="28"/>
          <w:szCs w:val="28"/>
        </w:rPr>
        <w:t xml:space="preserve">- </w:t>
      </w:r>
      <w:r>
        <w:rPr>
          <w:b/>
          <w:sz w:val="28"/>
          <w:szCs w:val="28"/>
          <w:lang w:val="sr-Cyrl-RS"/>
        </w:rPr>
        <w:t xml:space="preserve">Набавка добара –намештај, </w:t>
      </w:r>
      <w:r w:rsidRPr="00D36110">
        <w:rPr>
          <w:b/>
          <w:sz w:val="28"/>
          <w:szCs w:val="28"/>
        </w:rPr>
        <w:t>обликована по партијама</w:t>
      </w:r>
      <w:r w:rsidRPr="00D36110">
        <w:rPr>
          <w:sz w:val="28"/>
          <w:szCs w:val="28"/>
        </w:rPr>
        <w:t xml:space="preserve"> </w:t>
      </w:r>
      <w:r w:rsidRPr="00D36110">
        <w:rPr>
          <w:bCs/>
          <w:sz w:val="28"/>
          <w:szCs w:val="28"/>
        </w:rPr>
        <w:t>поднео независно, без договора са другим понуђачима или заинтересованим лицима.</w:t>
      </w:r>
      <w:proofErr w:type="gramEnd"/>
    </w:p>
    <w:p w:rsidR="002D63EC" w:rsidRPr="00D36110" w:rsidRDefault="002D63EC" w:rsidP="002D63EC">
      <w:pPr>
        <w:jc w:val="both"/>
        <w:rPr>
          <w:bCs/>
          <w:sz w:val="28"/>
          <w:szCs w:val="28"/>
        </w:rPr>
      </w:pPr>
    </w:p>
    <w:p w:rsidR="002D63EC" w:rsidRPr="00D36110" w:rsidRDefault="002D63EC" w:rsidP="002D63EC">
      <w:pPr>
        <w:jc w:val="both"/>
        <w:rPr>
          <w:bCs/>
        </w:rPr>
      </w:pPr>
    </w:p>
    <w:p w:rsidR="002D63EC" w:rsidRPr="00D36110" w:rsidRDefault="002D63EC" w:rsidP="002D63EC">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2D63EC" w:rsidRPr="00D36110" w:rsidTr="00340A61">
        <w:tc>
          <w:tcPr>
            <w:tcW w:w="3080" w:type="dxa"/>
            <w:shd w:val="clear" w:color="auto" w:fill="auto"/>
            <w:vAlign w:val="center"/>
          </w:tcPr>
          <w:p w:rsidR="002D63EC" w:rsidRPr="00D36110" w:rsidRDefault="002D63EC" w:rsidP="00340A61">
            <w:pPr>
              <w:pStyle w:val="BodyText2"/>
              <w:spacing w:line="100" w:lineRule="atLeast"/>
            </w:pPr>
            <w:r w:rsidRPr="00D36110">
              <w:t>Датум:</w:t>
            </w:r>
          </w:p>
        </w:tc>
        <w:tc>
          <w:tcPr>
            <w:tcW w:w="3065" w:type="dxa"/>
            <w:shd w:val="clear" w:color="auto" w:fill="auto"/>
            <w:vAlign w:val="center"/>
          </w:tcPr>
          <w:p w:rsidR="002D63EC" w:rsidRPr="00D36110" w:rsidRDefault="002D63EC" w:rsidP="00340A61">
            <w:pPr>
              <w:pStyle w:val="BodyText2"/>
              <w:spacing w:line="100" w:lineRule="atLeast"/>
            </w:pPr>
            <w:r w:rsidRPr="00D36110">
              <w:t>М.П.</w:t>
            </w:r>
          </w:p>
        </w:tc>
        <w:tc>
          <w:tcPr>
            <w:tcW w:w="3097" w:type="dxa"/>
            <w:shd w:val="clear" w:color="auto" w:fill="auto"/>
            <w:vAlign w:val="center"/>
          </w:tcPr>
          <w:p w:rsidR="002D63EC" w:rsidRPr="00D36110" w:rsidRDefault="002D63EC" w:rsidP="00340A61">
            <w:pPr>
              <w:pStyle w:val="BodyText2"/>
              <w:spacing w:line="100" w:lineRule="atLeast"/>
            </w:pPr>
            <w:r w:rsidRPr="00D36110">
              <w:t>Потпис понуђача</w:t>
            </w:r>
          </w:p>
        </w:tc>
      </w:tr>
      <w:tr w:rsidR="002D63EC" w:rsidRPr="00D36110" w:rsidTr="00340A61">
        <w:tc>
          <w:tcPr>
            <w:tcW w:w="3080" w:type="dxa"/>
            <w:tcBorders>
              <w:bottom w:val="single" w:sz="4" w:space="0" w:color="000000"/>
            </w:tcBorders>
            <w:shd w:val="clear" w:color="auto" w:fill="auto"/>
          </w:tcPr>
          <w:p w:rsidR="002D63EC" w:rsidRPr="00D36110" w:rsidRDefault="002D63EC" w:rsidP="00340A61">
            <w:pPr>
              <w:pStyle w:val="BodyText2"/>
              <w:snapToGrid w:val="0"/>
              <w:spacing w:line="100" w:lineRule="atLeast"/>
              <w:jc w:val="both"/>
            </w:pPr>
          </w:p>
        </w:tc>
        <w:tc>
          <w:tcPr>
            <w:tcW w:w="3065" w:type="dxa"/>
            <w:shd w:val="clear" w:color="auto" w:fill="auto"/>
          </w:tcPr>
          <w:p w:rsidR="002D63EC" w:rsidRPr="00D36110" w:rsidRDefault="002D63EC" w:rsidP="00340A61">
            <w:pPr>
              <w:pStyle w:val="BodyText2"/>
              <w:snapToGrid w:val="0"/>
              <w:spacing w:line="100" w:lineRule="atLeast"/>
              <w:jc w:val="both"/>
            </w:pPr>
          </w:p>
        </w:tc>
        <w:tc>
          <w:tcPr>
            <w:tcW w:w="3097" w:type="dxa"/>
            <w:tcBorders>
              <w:bottom w:val="single" w:sz="4" w:space="0" w:color="000000"/>
            </w:tcBorders>
            <w:shd w:val="clear" w:color="auto" w:fill="auto"/>
          </w:tcPr>
          <w:p w:rsidR="002D63EC" w:rsidRPr="00D36110" w:rsidRDefault="002D63EC" w:rsidP="00340A61">
            <w:pPr>
              <w:pStyle w:val="BodyText2"/>
              <w:snapToGrid w:val="0"/>
              <w:spacing w:line="100" w:lineRule="atLeast"/>
              <w:jc w:val="both"/>
            </w:pPr>
          </w:p>
        </w:tc>
      </w:tr>
    </w:tbl>
    <w:p w:rsidR="002D63EC" w:rsidRPr="00D36110" w:rsidRDefault="002D63EC" w:rsidP="002D63EC">
      <w:pPr>
        <w:pStyle w:val="BodyText3"/>
        <w:spacing w:after="0"/>
        <w:ind w:firstLine="227"/>
        <w:jc w:val="both"/>
      </w:pPr>
    </w:p>
    <w:p w:rsidR="002D63EC" w:rsidRPr="00D36110" w:rsidRDefault="002D63EC" w:rsidP="002D63EC">
      <w:pPr>
        <w:tabs>
          <w:tab w:val="left" w:pos="6028"/>
        </w:tabs>
        <w:autoSpaceDE w:val="0"/>
        <w:spacing w:line="240" w:lineRule="auto"/>
      </w:pPr>
    </w:p>
    <w:p w:rsidR="002D63EC" w:rsidRPr="00D36110" w:rsidRDefault="002D63EC" w:rsidP="002D63EC">
      <w:pPr>
        <w:tabs>
          <w:tab w:val="left" w:pos="6028"/>
        </w:tabs>
        <w:autoSpaceDE w:val="0"/>
        <w:spacing w:line="240" w:lineRule="auto"/>
        <w:jc w:val="both"/>
        <w:rPr>
          <w:i/>
          <w:color w:val="auto"/>
        </w:rPr>
      </w:pPr>
      <w:r w:rsidRPr="00D36110">
        <w:rPr>
          <w:b/>
          <w:bCs/>
          <w:i/>
          <w:iCs/>
          <w:color w:val="auto"/>
        </w:rPr>
        <w:t xml:space="preserve">Напомена: </w:t>
      </w:r>
      <w:r w:rsidRPr="00D36110">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D36110">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D36110">
        <w:rPr>
          <w:bCs/>
          <w:i/>
          <w:iCs/>
          <w:color w:val="auto"/>
        </w:rPr>
        <w:t xml:space="preserve"> </w:t>
      </w:r>
      <w:proofErr w:type="gramStart"/>
      <w:r w:rsidRPr="00D36110">
        <w:rPr>
          <w:bCs/>
          <w:i/>
          <w:iCs/>
          <w:color w:val="auto"/>
        </w:rPr>
        <w:t>Мера забране учешћа у поступку јавне набавке може трајати до две године.</w:t>
      </w:r>
      <w:proofErr w:type="gramEnd"/>
      <w:r w:rsidRPr="00D36110">
        <w:rPr>
          <w:bCs/>
          <w:i/>
          <w:iCs/>
          <w:color w:val="auto"/>
        </w:rPr>
        <w:t xml:space="preserve"> </w:t>
      </w:r>
      <w:proofErr w:type="gramStart"/>
      <w:r w:rsidRPr="00D36110">
        <w:rPr>
          <w:bCs/>
          <w:i/>
          <w:iCs/>
          <w:color w:val="auto"/>
        </w:rPr>
        <w:t>Повреда конкуренције представља негативну референцу, у смислу члана 82.</w:t>
      </w:r>
      <w:proofErr w:type="gramEnd"/>
      <w:r w:rsidRPr="00D36110">
        <w:rPr>
          <w:bCs/>
          <w:i/>
          <w:iCs/>
          <w:color w:val="auto"/>
        </w:rPr>
        <w:t xml:space="preserve"> </w:t>
      </w:r>
      <w:proofErr w:type="gramStart"/>
      <w:r w:rsidRPr="00D36110">
        <w:rPr>
          <w:bCs/>
          <w:i/>
          <w:iCs/>
          <w:color w:val="auto"/>
        </w:rPr>
        <w:t>став</w:t>
      </w:r>
      <w:proofErr w:type="gramEnd"/>
      <w:r w:rsidRPr="00D36110">
        <w:rPr>
          <w:bCs/>
          <w:i/>
          <w:iCs/>
          <w:color w:val="auto"/>
        </w:rPr>
        <w:t xml:space="preserve"> 1. </w:t>
      </w:r>
      <w:proofErr w:type="gramStart"/>
      <w:r w:rsidRPr="00D36110">
        <w:rPr>
          <w:bCs/>
          <w:i/>
          <w:iCs/>
          <w:color w:val="auto"/>
        </w:rPr>
        <w:t>тачка</w:t>
      </w:r>
      <w:proofErr w:type="gramEnd"/>
      <w:r w:rsidRPr="00D36110">
        <w:rPr>
          <w:bCs/>
          <w:i/>
          <w:iCs/>
          <w:color w:val="auto"/>
        </w:rPr>
        <w:t xml:space="preserve"> 2) ЗЈН.</w:t>
      </w:r>
    </w:p>
    <w:p w:rsidR="002D63EC" w:rsidRPr="00D36110" w:rsidRDefault="002D63EC" w:rsidP="002D63EC">
      <w:pPr>
        <w:tabs>
          <w:tab w:val="left" w:pos="6028"/>
        </w:tabs>
        <w:autoSpaceDE w:val="0"/>
        <w:spacing w:line="240" w:lineRule="auto"/>
        <w:jc w:val="both"/>
        <w:rPr>
          <w:bCs/>
          <w:i/>
          <w:iCs/>
          <w:color w:val="auto"/>
        </w:rPr>
      </w:pPr>
      <w:proofErr w:type="gramStart"/>
      <w:r w:rsidRPr="00D36110">
        <w:rPr>
          <w:b/>
          <w:bCs/>
          <w:i/>
          <w:iCs/>
          <w:color w:val="auto"/>
          <w:u w:val="single"/>
        </w:rPr>
        <w:t>Уколико понуду подноси група понуђача,</w:t>
      </w:r>
      <w:r w:rsidRPr="00D36110">
        <w:rPr>
          <w:bCs/>
          <w:i/>
          <w:iCs/>
          <w:color w:val="auto"/>
        </w:rPr>
        <w:t xml:space="preserve"> Изјава мора бити потписана од стране овлашћеног лица сваког понуђача из групе понуђача и оверена печатом.</w:t>
      </w:r>
      <w:proofErr w:type="gramEnd"/>
    </w:p>
    <w:p w:rsidR="002D63EC" w:rsidRPr="00D36110" w:rsidRDefault="002D63EC" w:rsidP="002D63EC">
      <w:pPr>
        <w:tabs>
          <w:tab w:val="left" w:pos="6028"/>
        </w:tabs>
        <w:autoSpaceDE w:val="0"/>
        <w:spacing w:line="240" w:lineRule="auto"/>
        <w:jc w:val="both"/>
        <w:rPr>
          <w:bCs/>
          <w:i/>
          <w:iCs/>
          <w:color w:val="auto"/>
        </w:rPr>
      </w:pPr>
    </w:p>
    <w:p w:rsidR="002D63EC" w:rsidRPr="00D36110" w:rsidRDefault="002D63EC" w:rsidP="002D63EC">
      <w:pPr>
        <w:pStyle w:val="BodyText3"/>
        <w:spacing w:after="0"/>
        <w:jc w:val="center"/>
        <w:rPr>
          <w:rFonts w:eastAsia="Arial Unicode MS"/>
          <w:i/>
          <w:color w:val="auto"/>
          <w:sz w:val="24"/>
          <w:szCs w:val="24"/>
        </w:rPr>
      </w:pPr>
    </w:p>
    <w:p w:rsidR="002D63EC" w:rsidRPr="00D36110" w:rsidRDefault="002D63EC" w:rsidP="002D63EC">
      <w:pPr>
        <w:pStyle w:val="BodyText3"/>
        <w:spacing w:after="0"/>
        <w:jc w:val="center"/>
        <w:rPr>
          <w:rFonts w:eastAsia="Arial Unicode MS"/>
          <w:i/>
          <w:color w:val="auto"/>
          <w:sz w:val="24"/>
          <w:szCs w:val="24"/>
        </w:rPr>
      </w:pPr>
    </w:p>
    <w:p w:rsidR="002D63EC" w:rsidRPr="00D36110" w:rsidRDefault="002D63EC" w:rsidP="002D63EC">
      <w:pPr>
        <w:pStyle w:val="BodyText3"/>
        <w:spacing w:after="0"/>
        <w:jc w:val="center"/>
      </w:pPr>
    </w:p>
    <w:p w:rsidR="002D63EC" w:rsidRPr="00D36110" w:rsidRDefault="002D63EC" w:rsidP="002D63EC">
      <w:pPr>
        <w:pStyle w:val="BodyText3"/>
        <w:spacing w:after="0"/>
        <w:jc w:val="center"/>
      </w:pPr>
    </w:p>
    <w:p w:rsidR="002D63EC" w:rsidRDefault="002D63EC" w:rsidP="002D63EC">
      <w:pPr>
        <w:rPr>
          <w:b/>
          <w:bCs/>
          <w:i/>
          <w:iCs/>
          <w:lang w:val="sr-Cyrl-RS"/>
        </w:rPr>
      </w:pPr>
    </w:p>
    <w:p w:rsidR="002D63EC" w:rsidRPr="00FB0A3E" w:rsidRDefault="002D63EC" w:rsidP="002D63EC">
      <w:pPr>
        <w:jc w:val="center"/>
        <w:rPr>
          <w:b/>
          <w:bCs/>
          <w:i/>
          <w:iCs/>
          <w:lang w:val="sr-Cyrl-RS"/>
        </w:rPr>
      </w:pPr>
      <w:r>
        <w:rPr>
          <w:b/>
          <w:bCs/>
          <w:sz w:val="28"/>
          <w:szCs w:val="28"/>
          <w:lang w:val="sr-Cyrl-RS"/>
        </w:rPr>
        <w:lastRenderedPageBreak/>
        <w:t>ЗА ПАРТИЈУ 3</w:t>
      </w:r>
    </w:p>
    <w:p w:rsidR="002D63EC" w:rsidRPr="00D36110" w:rsidRDefault="002D63EC" w:rsidP="002D63EC">
      <w:pPr>
        <w:pStyle w:val="BodyText3"/>
        <w:spacing w:after="0"/>
        <w:jc w:val="center"/>
        <w:rPr>
          <w:sz w:val="24"/>
          <w:szCs w:val="24"/>
        </w:rPr>
      </w:pPr>
    </w:p>
    <w:p w:rsidR="002D63EC" w:rsidRPr="00D36110" w:rsidRDefault="002D63EC" w:rsidP="002D63EC">
      <w:pPr>
        <w:jc w:val="right"/>
        <w:rPr>
          <w:b/>
          <w:bCs/>
          <w:sz w:val="28"/>
          <w:szCs w:val="28"/>
        </w:rPr>
      </w:pPr>
      <w:r w:rsidRPr="00D36110">
        <w:rPr>
          <w:b/>
          <w:bCs/>
          <w:sz w:val="28"/>
          <w:szCs w:val="28"/>
        </w:rPr>
        <w:t>(ОБРАЗАЦ 5)</w:t>
      </w:r>
    </w:p>
    <w:p w:rsidR="002D63EC" w:rsidRPr="00D36110" w:rsidRDefault="002D63EC" w:rsidP="002D63EC">
      <w:pPr>
        <w:jc w:val="right"/>
        <w:rPr>
          <w:b/>
          <w:bCs/>
          <w:sz w:val="28"/>
          <w:szCs w:val="28"/>
        </w:rPr>
      </w:pPr>
    </w:p>
    <w:p w:rsidR="002D63EC" w:rsidRPr="00D36110" w:rsidRDefault="002D63EC" w:rsidP="002D63EC">
      <w:pPr>
        <w:jc w:val="center"/>
        <w:rPr>
          <w:b/>
          <w:bCs/>
          <w:sz w:val="28"/>
          <w:szCs w:val="28"/>
        </w:rPr>
      </w:pPr>
      <w:r w:rsidRPr="00D36110">
        <w:rPr>
          <w:b/>
          <w:bCs/>
          <w:sz w:val="28"/>
          <w:szCs w:val="28"/>
        </w:rPr>
        <w:t xml:space="preserve">ОБРАЗАЦ ИЗЈАВЕ </w:t>
      </w:r>
      <w:proofErr w:type="gramStart"/>
      <w:r w:rsidRPr="00D36110">
        <w:rPr>
          <w:b/>
          <w:bCs/>
          <w:sz w:val="28"/>
          <w:szCs w:val="28"/>
        </w:rPr>
        <w:t>ПОНУЂАЧА  О</w:t>
      </w:r>
      <w:proofErr w:type="gramEnd"/>
      <w:r w:rsidRPr="00D36110">
        <w:rPr>
          <w:b/>
          <w:bCs/>
          <w:sz w:val="28"/>
          <w:szCs w:val="28"/>
        </w:rPr>
        <w:t xml:space="preserve"> ИСПУЊЕНОСТИ ОБАВЕЗНИХ И ДОДАТНИХ УСЛОВА ЗА УЧЕШЋЕ У ПОСТУПКУ ЈАВНЕ НАБАВКЕ -  ЧЛ. 75. И 76. ЗЈН</w:t>
      </w:r>
    </w:p>
    <w:p w:rsidR="002D63EC" w:rsidRPr="00D36110" w:rsidRDefault="002D63EC" w:rsidP="002D63EC">
      <w:pPr>
        <w:jc w:val="center"/>
        <w:rPr>
          <w:b/>
          <w:bCs/>
        </w:rPr>
      </w:pPr>
    </w:p>
    <w:p w:rsidR="002D63EC" w:rsidRPr="00D36110" w:rsidRDefault="002D63EC" w:rsidP="002D63EC">
      <w:pPr>
        <w:jc w:val="both"/>
        <w:rPr>
          <w:sz w:val="28"/>
          <w:szCs w:val="28"/>
        </w:rPr>
      </w:pPr>
      <w:r w:rsidRPr="00D36110">
        <w:rPr>
          <w:sz w:val="28"/>
          <w:szCs w:val="28"/>
        </w:rPr>
        <w:t xml:space="preserve">Под пуном материјалном и кривичном одговорношћу, </w:t>
      </w:r>
      <w:r w:rsidRPr="00D36110">
        <w:rPr>
          <w:sz w:val="28"/>
          <w:szCs w:val="28"/>
          <w:lang w:val="sr-Cyrl-CS"/>
        </w:rPr>
        <w:t xml:space="preserve">као заступник понуђача, </w:t>
      </w:r>
      <w:r w:rsidRPr="00D36110">
        <w:rPr>
          <w:sz w:val="28"/>
          <w:szCs w:val="28"/>
        </w:rPr>
        <w:t>дајем следећу</w:t>
      </w:r>
      <w:r w:rsidRPr="00D36110">
        <w:rPr>
          <w:sz w:val="28"/>
          <w:szCs w:val="28"/>
        </w:rPr>
        <w:tab/>
      </w:r>
      <w:r w:rsidRPr="00D36110">
        <w:rPr>
          <w:sz w:val="28"/>
          <w:szCs w:val="28"/>
        </w:rPr>
        <w:tab/>
      </w:r>
      <w:r w:rsidRPr="00D36110">
        <w:rPr>
          <w:sz w:val="28"/>
          <w:szCs w:val="28"/>
        </w:rPr>
        <w:tab/>
      </w:r>
      <w:r w:rsidRPr="00D36110">
        <w:rPr>
          <w:sz w:val="28"/>
          <w:szCs w:val="28"/>
        </w:rPr>
        <w:tab/>
      </w:r>
    </w:p>
    <w:p w:rsidR="002D63EC" w:rsidRPr="00D36110" w:rsidRDefault="002D63EC" w:rsidP="002D63EC">
      <w:pPr>
        <w:jc w:val="both"/>
      </w:pPr>
    </w:p>
    <w:p w:rsidR="002D63EC" w:rsidRPr="00D36110" w:rsidRDefault="002D63EC" w:rsidP="002D63EC">
      <w:pPr>
        <w:jc w:val="center"/>
        <w:rPr>
          <w:b/>
        </w:rPr>
      </w:pPr>
      <w:r w:rsidRPr="00D36110">
        <w:rPr>
          <w:b/>
        </w:rPr>
        <w:t>И З Ј А В У</w:t>
      </w:r>
    </w:p>
    <w:p w:rsidR="002D63EC" w:rsidRPr="00D36110" w:rsidRDefault="002D63EC" w:rsidP="002D63EC">
      <w:pPr>
        <w:jc w:val="center"/>
      </w:pPr>
    </w:p>
    <w:p w:rsidR="002D63EC" w:rsidRPr="00D36110" w:rsidRDefault="002D63EC" w:rsidP="002D63EC">
      <w:pPr>
        <w:jc w:val="both"/>
        <w:rPr>
          <w:lang w:val="sr-Cyrl-CS"/>
        </w:rPr>
      </w:pPr>
    </w:p>
    <w:p w:rsidR="002D63EC" w:rsidRPr="00D36110" w:rsidRDefault="002D63EC" w:rsidP="002D63EC">
      <w:pPr>
        <w:jc w:val="both"/>
        <w:rPr>
          <w:iCs/>
          <w:lang w:val="sr-Cyrl-CS"/>
        </w:rPr>
      </w:pPr>
      <w:r w:rsidRPr="00D36110">
        <w:rPr>
          <w:lang w:val="sr-Cyrl-CS"/>
        </w:rPr>
        <w:t>П</w:t>
      </w:r>
      <w:r w:rsidRPr="00D36110">
        <w:t xml:space="preserve">онуђач </w:t>
      </w:r>
      <w:r w:rsidRPr="00D36110">
        <w:rPr>
          <w:i/>
        </w:rPr>
        <w:t xml:space="preserve"> ______________________________________за </w:t>
      </w:r>
      <w:r w:rsidRPr="00410FD9">
        <w:rPr>
          <w:b/>
          <w:szCs w:val="28"/>
        </w:rPr>
        <w:t>ЈНД-М</w:t>
      </w:r>
      <w:r w:rsidRPr="00410FD9">
        <w:rPr>
          <w:b/>
          <w:szCs w:val="28"/>
          <w:lang w:val="sr-Cyrl-RS"/>
        </w:rPr>
        <w:t xml:space="preserve"> </w:t>
      </w:r>
      <w:r w:rsidRPr="00410FD9">
        <w:rPr>
          <w:b/>
          <w:szCs w:val="28"/>
        </w:rPr>
        <w:t>1.1.</w:t>
      </w:r>
      <w:r>
        <w:rPr>
          <w:b/>
          <w:szCs w:val="28"/>
          <w:lang w:val="sr-Cyrl-RS"/>
        </w:rPr>
        <w:t>8</w:t>
      </w:r>
      <w:r w:rsidRPr="00410FD9">
        <w:rPr>
          <w:b/>
          <w:szCs w:val="28"/>
        </w:rPr>
        <w:t>/1</w:t>
      </w:r>
      <w:r w:rsidRPr="00410FD9">
        <w:rPr>
          <w:b/>
          <w:szCs w:val="28"/>
          <w:lang w:val="sr-Cyrl-RS"/>
        </w:rPr>
        <w:t>8</w:t>
      </w:r>
      <w:r w:rsidRPr="00410FD9">
        <w:rPr>
          <w:b/>
          <w:szCs w:val="28"/>
        </w:rPr>
        <w:t xml:space="preserve">- </w:t>
      </w:r>
      <w:r w:rsidRPr="00410FD9">
        <w:rPr>
          <w:b/>
          <w:szCs w:val="28"/>
          <w:lang w:val="sr-Cyrl-RS"/>
        </w:rPr>
        <w:t>Набавка добара –</w:t>
      </w:r>
      <w:r>
        <w:rPr>
          <w:b/>
          <w:szCs w:val="28"/>
          <w:lang w:val="sr-Cyrl-RS"/>
        </w:rPr>
        <w:t>намештај</w:t>
      </w:r>
      <w:r w:rsidRPr="00410FD9">
        <w:rPr>
          <w:b/>
          <w:szCs w:val="28"/>
          <w:lang w:val="sr-Cyrl-RS"/>
        </w:rPr>
        <w:t xml:space="preserve">, </w:t>
      </w:r>
      <w:r w:rsidRPr="00410FD9">
        <w:rPr>
          <w:b/>
          <w:szCs w:val="28"/>
        </w:rPr>
        <w:t>обликована по партијама</w:t>
      </w:r>
      <w:r w:rsidRPr="00D36110">
        <w:rPr>
          <w:b/>
        </w:rPr>
        <w:t>,</w:t>
      </w:r>
      <w:r w:rsidRPr="00D36110">
        <w:t xml:space="preserve"> испуњава све услове из чл. 75. </w:t>
      </w:r>
      <w:proofErr w:type="gramStart"/>
      <w:r w:rsidRPr="00D36110">
        <w:t>и</w:t>
      </w:r>
      <w:proofErr w:type="gramEnd"/>
      <w:r w:rsidRPr="00D36110">
        <w:t xml:space="preserve"> 76. ЗЈН, односно услове дефинисане конкурсном документацијом</w:t>
      </w:r>
      <w:r w:rsidRPr="00D36110">
        <w:rPr>
          <w:lang w:val="ru-RU"/>
        </w:rPr>
        <w:t xml:space="preserve"> </w:t>
      </w:r>
      <w:r w:rsidRPr="00D36110">
        <w:t>за предметну јавну набавку</w:t>
      </w:r>
      <w:r w:rsidRPr="00D36110">
        <w:rPr>
          <w:lang w:val="sr-Cyrl-CS"/>
        </w:rPr>
        <w:t>,</w:t>
      </w:r>
      <w:r w:rsidRPr="00D36110">
        <w:t xml:space="preserve"> и то:</w:t>
      </w:r>
    </w:p>
    <w:p w:rsidR="002D63EC" w:rsidRPr="00D36110" w:rsidRDefault="002D63EC" w:rsidP="002D63EC">
      <w:pPr>
        <w:jc w:val="both"/>
        <w:rPr>
          <w:iCs/>
        </w:rPr>
      </w:pPr>
    </w:p>
    <w:p w:rsidR="002D63EC" w:rsidRPr="00D36110" w:rsidRDefault="002D63EC" w:rsidP="002D63EC">
      <w:pPr>
        <w:pStyle w:val="ListParagraph"/>
        <w:numPr>
          <w:ilvl w:val="0"/>
          <w:numId w:val="9"/>
        </w:numPr>
        <w:jc w:val="both"/>
        <w:rPr>
          <w:iCs/>
          <w:lang w:val="sr-Cyrl-CS"/>
        </w:rPr>
      </w:pPr>
      <w:r w:rsidRPr="00D36110">
        <w:rPr>
          <w:iCs/>
          <w:lang w:val="sr-Cyrl-CS"/>
        </w:rPr>
        <w:t>Понуђач је р</w:t>
      </w:r>
      <w:r w:rsidRPr="00D36110">
        <w:rPr>
          <w:iCs/>
        </w:rPr>
        <w:t xml:space="preserve">егистрован код надлежног органа, односно уписан у одговарајући регистар (чл.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1) ЗЈН);</w:t>
      </w:r>
    </w:p>
    <w:p w:rsidR="002D63EC" w:rsidRPr="00D36110" w:rsidRDefault="002D63EC" w:rsidP="002D63EC">
      <w:pPr>
        <w:pStyle w:val="ListParagraph"/>
        <w:numPr>
          <w:ilvl w:val="0"/>
          <w:numId w:val="9"/>
        </w:numPr>
        <w:jc w:val="both"/>
        <w:rPr>
          <w:bCs/>
          <w:iCs/>
          <w:lang w:val="sr-Cyrl-CS"/>
        </w:rPr>
      </w:pPr>
      <w:r w:rsidRPr="00D36110">
        <w:rPr>
          <w:iCs/>
          <w:lang w:val="sr-Cyrl-CS"/>
        </w:rPr>
        <w:t xml:space="preserve">Понуђач и његов </w:t>
      </w:r>
      <w:r w:rsidRPr="00D36110">
        <w:rPr>
          <w:iCs/>
        </w:rPr>
        <w:t xml:space="preserve">законски </w:t>
      </w:r>
      <w:r w:rsidRPr="00D36110">
        <w:t>заступник нис</w:t>
      </w:r>
      <w:r w:rsidRPr="00D36110">
        <w:rPr>
          <w:lang w:val="sr-Cyrl-CS"/>
        </w:rPr>
        <w:t>у</w:t>
      </w:r>
      <w:r w:rsidRPr="00D36110">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36110">
        <w:rPr>
          <w:lang w:val="sr-Cyrl-CS"/>
        </w:rPr>
        <w:t>к</w:t>
      </w:r>
      <w:r w:rsidRPr="00D36110">
        <w:t xml:space="preserve">ривично дело преваре </w:t>
      </w:r>
      <w:r w:rsidRPr="00D36110">
        <w:rPr>
          <w:iCs/>
        </w:rPr>
        <w:t xml:space="preserve">(чл.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2) ЗЈН);</w:t>
      </w:r>
    </w:p>
    <w:p w:rsidR="002D63EC" w:rsidRPr="00D36110" w:rsidRDefault="002D63EC" w:rsidP="002D63EC">
      <w:pPr>
        <w:pStyle w:val="ListParagraph"/>
        <w:numPr>
          <w:ilvl w:val="0"/>
          <w:numId w:val="9"/>
        </w:numPr>
        <w:jc w:val="both"/>
        <w:rPr>
          <w:color w:val="auto"/>
          <w:lang w:val="sr-Cyrl-CS"/>
        </w:rPr>
      </w:pPr>
      <w:r w:rsidRPr="00D36110">
        <w:rPr>
          <w:bCs/>
          <w:iCs/>
          <w:lang w:val="sr-Cyrl-CS"/>
        </w:rPr>
        <w:t>Понуђач је и</w:t>
      </w:r>
      <w:r w:rsidRPr="00D36110">
        <w:rPr>
          <w:bCs/>
          <w:iCs/>
        </w:rPr>
        <w:t xml:space="preserve">змирио </w:t>
      </w:r>
      <w:r w:rsidRPr="00D36110">
        <w:t>доспеле порезе, доприносе и друге јавне дажбине у складу са прописима Републике Србије (</w:t>
      </w:r>
      <w:r w:rsidRPr="00D36110">
        <w:rPr>
          <w:i/>
        </w:rPr>
        <w:t>или стране државе када има седиште на њеној територији)</w:t>
      </w:r>
      <w:r w:rsidRPr="00D36110">
        <w:rPr>
          <w:iCs/>
        </w:rPr>
        <w:t xml:space="preserve"> (чл.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4) ЗЈН)</w:t>
      </w:r>
      <w:r w:rsidRPr="00D36110">
        <w:rPr>
          <w:i/>
        </w:rPr>
        <w:t>;</w:t>
      </w:r>
    </w:p>
    <w:p w:rsidR="002D63EC" w:rsidRPr="00D36110" w:rsidRDefault="002D63EC" w:rsidP="002D63EC">
      <w:pPr>
        <w:pStyle w:val="ListParagraph"/>
        <w:numPr>
          <w:ilvl w:val="0"/>
          <w:numId w:val="9"/>
        </w:numPr>
        <w:jc w:val="both"/>
        <w:rPr>
          <w:color w:val="auto"/>
          <w:lang w:val="sr-Cyrl-CS"/>
        </w:rPr>
      </w:pPr>
      <w:r w:rsidRPr="00D36110">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36110">
        <w:rPr>
          <w:rFonts w:eastAsia="Times New Roman"/>
        </w:rPr>
        <w:t xml:space="preserve">и нема забрану обављања делатности која је на снази у време подношења понуде за предметну јавну набавку </w:t>
      </w:r>
      <w:r w:rsidRPr="00D36110">
        <w:rPr>
          <w:iCs/>
        </w:rPr>
        <w:t xml:space="preserve">(чл. 75. </w:t>
      </w:r>
      <w:proofErr w:type="gramStart"/>
      <w:r w:rsidRPr="00D36110">
        <w:rPr>
          <w:iCs/>
        </w:rPr>
        <w:t>ст</w:t>
      </w:r>
      <w:proofErr w:type="gramEnd"/>
      <w:r w:rsidRPr="00D36110">
        <w:rPr>
          <w:iCs/>
        </w:rPr>
        <w:t>. 2. ЗЈН)</w:t>
      </w:r>
      <w:r w:rsidRPr="00D36110">
        <w:rPr>
          <w:rFonts w:eastAsia="Times New Roman"/>
        </w:rPr>
        <w:t>;</w:t>
      </w:r>
    </w:p>
    <w:p w:rsidR="002D63EC" w:rsidRDefault="002D63EC" w:rsidP="002D63EC">
      <w:pPr>
        <w:pStyle w:val="ListParagraph"/>
        <w:ind w:left="1710"/>
        <w:jc w:val="both"/>
        <w:rPr>
          <w:b/>
          <w:i/>
          <w:iCs/>
          <w:color w:val="auto"/>
          <w:lang w:val="sr-Cyrl-RS"/>
        </w:rPr>
      </w:pPr>
    </w:p>
    <w:p w:rsidR="002D63EC" w:rsidRDefault="002D63EC" w:rsidP="002D63EC">
      <w:pPr>
        <w:pStyle w:val="ListParagraph"/>
        <w:ind w:left="1710"/>
        <w:jc w:val="both"/>
        <w:rPr>
          <w:b/>
          <w:i/>
          <w:iCs/>
          <w:color w:val="auto"/>
          <w:lang w:val="sr-Cyrl-RS"/>
        </w:rPr>
      </w:pPr>
    </w:p>
    <w:p w:rsidR="002D63EC" w:rsidRPr="00381505" w:rsidRDefault="002D63EC" w:rsidP="002D63EC">
      <w:pPr>
        <w:pStyle w:val="ListParagraph"/>
        <w:ind w:left="1710"/>
        <w:jc w:val="both"/>
        <w:rPr>
          <w:b/>
          <w:i/>
          <w:iCs/>
          <w:color w:val="auto"/>
          <w:lang w:val="sr-Cyrl-RS"/>
        </w:rPr>
      </w:pPr>
    </w:p>
    <w:p w:rsidR="002D63EC" w:rsidRPr="00D36110" w:rsidRDefault="002D63EC" w:rsidP="002D63EC">
      <w:pPr>
        <w:jc w:val="both"/>
        <w:rPr>
          <w:i/>
          <w:lang w:val="sr-Cyrl-CS"/>
        </w:rPr>
      </w:pPr>
    </w:p>
    <w:p w:rsidR="002D63EC" w:rsidRPr="00D36110" w:rsidRDefault="002D63EC" w:rsidP="002D63EC">
      <w:r w:rsidRPr="00D36110">
        <w:t>Место</w:t>
      </w:r>
      <w:proofErr w:type="gramStart"/>
      <w:r w:rsidRPr="00D36110">
        <w:t>:_</w:t>
      </w:r>
      <w:proofErr w:type="gramEnd"/>
      <w:r w:rsidRPr="00D36110">
        <w:t>____________                                                            Понуђач:</w:t>
      </w:r>
    </w:p>
    <w:p w:rsidR="002D63EC" w:rsidRPr="00D36110" w:rsidRDefault="002D63EC" w:rsidP="002D63EC">
      <w:pPr>
        <w:rPr>
          <w:b/>
          <w:bCs/>
          <w:i/>
          <w:color w:val="auto"/>
        </w:rPr>
      </w:pPr>
      <w:r w:rsidRPr="00D36110">
        <w:t>Датум</w:t>
      </w:r>
      <w:proofErr w:type="gramStart"/>
      <w:r w:rsidRPr="00D36110">
        <w:t>:_</w:t>
      </w:r>
      <w:proofErr w:type="gramEnd"/>
      <w:r w:rsidRPr="00D36110">
        <w:t xml:space="preserve">____________                         М.П.                     _____________________                                                        </w:t>
      </w:r>
    </w:p>
    <w:p w:rsidR="002D63EC" w:rsidRDefault="002D63EC" w:rsidP="002D63EC">
      <w:pPr>
        <w:pStyle w:val="BodyText2"/>
        <w:spacing w:line="100" w:lineRule="atLeast"/>
        <w:jc w:val="both"/>
        <w:rPr>
          <w:b/>
          <w:bCs/>
          <w:i/>
          <w:color w:val="auto"/>
          <w:lang w:val="sr-Cyrl-RS"/>
        </w:rPr>
      </w:pPr>
    </w:p>
    <w:p w:rsidR="002D63EC" w:rsidRDefault="002D63EC" w:rsidP="002D63EC">
      <w:pPr>
        <w:pStyle w:val="BodyText2"/>
        <w:spacing w:line="100" w:lineRule="atLeast"/>
        <w:jc w:val="both"/>
        <w:rPr>
          <w:b/>
          <w:bCs/>
          <w:i/>
          <w:color w:val="auto"/>
          <w:lang w:val="sr-Cyrl-RS"/>
        </w:rPr>
      </w:pPr>
    </w:p>
    <w:p w:rsidR="002D63EC" w:rsidRPr="00D36110" w:rsidRDefault="002D63EC" w:rsidP="002D63EC">
      <w:pPr>
        <w:pStyle w:val="ListParagraph"/>
        <w:ind w:left="0"/>
        <w:jc w:val="both"/>
        <w:rPr>
          <w:bCs/>
          <w:i/>
          <w:iCs/>
          <w:color w:val="auto"/>
          <w:sz w:val="22"/>
          <w:szCs w:val="22"/>
        </w:rPr>
      </w:pPr>
      <w:r w:rsidRPr="00D36110">
        <w:rPr>
          <w:b/>
          <w:bCs/>
          <w:i/>
          <w:color w:val="auto"/>
        </w:rPr>
        <w:t>Напомена:</w:t>
      </w:r>
      <w:r w:rsidRPr="00D36110">
        <w:rPr>
          <w:bCs/>
          <w:i/>
          <w:color w:val="auto"/>
        </w:rPr>
        <w:t xml:space="preserve"> </w:t>
      </w:r>
      <w:r w:rsidRPr="00D36110">
        <w:rPr>
          <w:b/>
          <w:bCs/>
          <w:i/>
          <w:iCs/>
          <w:color w:val="auto"/>
          <w:u w:val="single"/>
        </w:rPr>
        <w:t>Уколико понуду подноси група понуђача,</w:t>
      </w:r>
      <w:r w:rsidRPr="00D36110">
        <w:rPr>
          <w:bCs/>
          <w:i/>
          <w:iCs/>
          <w:color w:val="auto"/>
        </w:rPr>
        <w:t xml:space="preserve"> Изјава мора бити потписана од стране овлашћеног лица сваког понуђача из групе понуђача и оверена печатом</w:t>
      </w:r>
      <w:r w:rsidRPr="00D36110">
        <w:rPr>
          <w:bCs/>
          <w:iCs/>
          <w:color w:val="auto"/>
        </w:rPr>
        <w:t xml:space="preserve">, на који начин сваки понуђач из групе понуђача изјављује да испуњава обавезне услове из члана 75. </w:t>
      </w:r>
      <w:proofErr w:type="gramStart"/>
      <w:r w:rsidRPr="00D36110">
        <w:rPr>
          <w:bCs/>
          <w:iCs/>
          <w:color w:val="auto"/>
        </w:rPr>
        <w:t>став</w:t>
      </w:r>
      <w:proofErr w:type="gramEnd"/>
      <w:r w:rsidRPr="00D36110">
        <w:rPr>
          <w:bCs/>
          <w:iCs/>
          <w:color w:val="auto"/>
        </w:rPr>
        <w:t xml:space="preserve"> 1. </w:t>
      </w:r>
      <w:proofErr w:type="gramStart"/>
      <w:r w:rsidRPr="00D36110">
        <w:rPr>
          <w:bCs/>
          <w:iCs/>
          <w:color w:val="auto"/>
        </w:rPr>
        <w:t>тач</w:t>
      </w:r>
      <w:proofErr w:type="gramEnd"/>
      <w:r w:rsidRPr="00D36110">
        <w:rPr>
          <w:bCs/>
          <w:iCs/>
          <w:color w:val="auto"/>
        </w:rPr>
        <w:t xml:space="preserve">. 1) </w:t>
      </w:r>
      <w:proofErr w:type="gramStart"/>
      <w:r w:rsidRPr="00D36110">
        <w:rPr>
          <w:bCs/>
          <w:iCs/>
          <w:color w:val="auto"/>
        </w:rPr>
        <w:t>до</w:t>
      </w:r>
      <w:proofErr w:type="gramEnd"/>
      <w:r w:rsidRPr="00D36110">
        <w:rPr>
          <w:bCs/>
          <w:iCs/>
          <w:color w:val="auto"/>
        </w:rPr>
        <w:t xml:space="preserve"> 4) ЗЈН, а да додатне услове испуњавају заједно</w:t>
      </w:r>
      <w:r w:rsidRPr="00D36110">
        <w:rPr>
          <w:bCs/>
          <w:i/>
          <w:iCs/>
          <w:color w:val="auto"/>
          <w:sz w:val="22"/>
          <w:szCs w:val="22"/>
        </w:rPr>
        <w:t xml:space="preserve">. </w:t>
      </w:r>
    </w:p>
    <w:p w:rsidR="002D63EC" w:rsidRDefault="002D63EC" w:rsidP="002D63EC">
      <w:pPr>
        <w:pStyle w:val="ListParagraph"/>
        <w:ind w:left="0"/>
        <w:jc w:val="both"/>
        <w:rPr>
          <w:bCs/>
          <w:i/>
          <w:iCs/>
          <w:color w:val="FF0000"/>
          <w:sz w:val="22"/>
          <w:szCs w:val="22"/>
          <w:lang w:val="sr-Cyrl-RS"/>
        </w:rPr>
      </w:pPr>
    </w:p>
    <w:p w:rsidR="002D63EC" w:rsidRPr="00381505" w:rsidRDefault="002D63EC" w:rsidP="002D63EC">
      <w:pPr>
        <w:pStyle w:val="ListParagraph"/>
        <w:ind w:left="0"/>
        <w:jc w:val="both"/>
        <w:rPr>
          <w:bCs/>
          <w:i/>
          <w:iCs/>
          <w:color w:val="FF0000"/>
          <w:sz w:val="22"/>
          <w:szCs w:val="22"/>
          <w:lang w:val="sr-Cyrl-RS"/>
        </w:rPr>
      </w:pPr>
    </w:p>
    <w:p w:rsidR="002D63EC" w:rsidRPr="00D36110" w:rsidRDefault="002D63EC" w:rsidP="002D63EC">
      <w:pPr>
        <w:tabs>
          <w:tab w:val="left" w:pos="6028"/>
        </w:tabs>
        <w:autoSpaceDE w:val="0"/>
        <w:spacing w:line="240" w:lineRule="auto"/>
        <w:ind w:left="360"/>
        <w:rPr>
          <w:bCs/>
          <w:iCs/>
          <w:lang w:val="ru-RU"/>
        </w:rPr>
      </w:pPr>
    </w:p>
    <w:p w:rsidR="002D63EC" w:rsidRDefault="002D63EC" w:rsidP="002D63EC">
      <w:pPr>
        <w:jc w:val="center"/>
        <w:rPr>
          <w:b/>
          <w:bCs/>
          <w:sz w:val="28"/>
          <w:szCs w:val="28"/>
          <w:lang w:val="sr-Cyrl-RS"/>
        </w:rPr>
      </w:pPr>
      <w:r>
        <w:rPr>
          <w:b/>
          <w:bCs/>
          <w:sz w:val="28"/>
          <w:szCs w:val="28"/>
          <w:lang w:val="sr-Cyrl-RS"/>
        </w:rPr>
        <w:lastRenderedPageBreak/>
        <w:t>ЗА ПАРТИЈУ 3</w:t>
      </w:r>
    </w:p>
    <w:p w:rsidR="002D63EC" w:rsidRDefault="002D63EC" w:rsidP="002D63EC">
      <w:pPr>
        <w:jc w:val="right"/>
        <w:rPr>
          <w:b/>
          <w:bCs/>
          <w:sz w:val="28"/>
          <w:szCs w:val="28"/>
          <w:lang w:val="sr-Cyrl-RS"/>
        </w:rPr>
      </w:pPr>
    </w:p>
    <w:p w:rsidR="002D63EC" w:rsidRPr="00D36110" w:rsidRDefault="002D63EC" w:rsidP="002D63EC">
      <w:pPr>
        <w:jc w:val="right"/>
        <w:rPr>
          <w:b/>
          <w:bCs/>
          <w:sz w:val="28"/>
          <w:szCs w:val="28"/>
        </w:rPr>
      </w:pPr>
      <w:r w:rsidRPr="00D36110">
        <w:rPr>
          <w:b/>
          <w:bCs/>
          <w:sz w:val="28"/>
          <w:szCs w:val="28"/>
        </w:rPr>
        <w:t>(ОБРАЗАЦ 6)</w:t>
      </w:r>
    </w:p>
    <w:p w:rsidR="002D63EC" w:rsidRPr="00D36110" w:rsidRDefault="002D63EC" w:rsidP="002D63EC">
      <w:pPr>
        <w:jc w:val="right"/>
        <w:rPr>
          <w:b/>
          <w:bCs/>
          <w:sz w:val="28"/>
          <w:szCs w:val="28"/>
        </w:rPr>
      </w:pPr>
    </w:p>
    <w:p w:rsidR="002D63EC" w:rsidRPr="00D36110" w:rsidRDefault="002D63EC" w:rsidP="002D63EC">
      <w:pPr>
        <w:jc w:val="center"/>
        <w:rPr>
          <w:b/>
          <w:bCs/>
          <w:sz w:val="28"/>
          <w:szCs w:val="28"/>
        </w:rPr>
      </w:pPr>
      <w:r w:rsidRPr="00D36110">
        <w:rPr>
          <w:b/>
          <w:bCs/>
          <w:sz w:val="28"/>
          <w:szCs w:val="28"/>
        </w:rPr>
        <w:t xml:space="preserve">ОБРАЗАЦ ИЗЈАВЕ </w:t>
      </w:r>
      <w:proofErr w:type="gramStart"/>
      <w:r w:rsidRPr="00D36110">
        <w:rPr>
          <w:b/>
          <w:bCs/>
          <w:sz w:val="28"/>
          <w:szCs w:val="28"/>
        </w:rPr>
        <w:t>ПОДИЗВОЂАЧА  О</w:t>
      </w:r>
      <w:proofErr w:type="gramEnd"/>
      <w:r w:rsidRPr="00D36110">
        <w:rPr>
          <w:b/>
          <w:bCs/>
          <w:sz w:val="28"/>
          <w:szCs w:val="28"/>
        </w:rPr>
        <w:t xml:space="preserve"> ИСПУЊЕНОСТИ ОБАВЕЗНИХ УСЛОВА ЗА УЧЕШЋЕ У ПОСТУПКУ ЈАВНЕ НАБАВКЕ -  ЧЛ. 75. ЗЈН</w:t>
      </w:r>
    </w:p>
    <w:p w:rsidR="002D63EC" w:rsidRPr="00D36110" w:rsidRDefault="002D63EC" w:rsidP="002D63EC">
      <w:pPr>
        <w:jc w:val="both"/>
      </w:pPr>
      <w:r w:rsidRPr="00D36110">
        <w:tab/>
      </w:r>
      <w:r w:rsidRPr="00D36110">
        <w:tab/>
      </w:r>
      <w:r w:rsidRPr="00D36110">
        <w:tab/>
      </w:r>
      <w:r w:rsidRPr="00D36110">
        <w:tab/>
      </w:r>
    </w:p>
    <w:p w:rsidR="002D63EC" w:rsidRPr="00D36110" w:rsidRDefault="002D63EC" w:rsidP="002D63EC">
      <w:pPr>
        <w:jc w:val="center"/>
        <w:rPr>
          <w:b/>
          <w:bCs/>
        </w:rPr>
      </w:pPr>
    </w:p>
    <w:p w:rsidR="002D63EC" w:rsidRPr="00D36110" w:rsidRDefault="002D63EC" w:rsidP="002D63EC">
      <w:pPr>
        <w:jc w:val="center"/>
        <w:rPr>
          <w:b/>
          <w:bCs/>
        </w:rPr>
      </w:pPr>
    </w:p>
    <w:p w:rsidR="002D63EC" w:rsidRPr="00D36110" w:rsidRDefault="002D63EC" w:rsidP="002D63EC">
      <w:pPr>
        <w:jc w:val="both"/>
      </w:pPr>
      <w:r w:rsidRPr="00D36110">
        <w:t xml:space="preserve">Под пуном материјалном и кривичном одговорношћу, </w:t>
      </w:r>
      <w:r w:rsidRPr="00D36110">
        <w:rPr>
          <w:lang w:val="sr-Cyrl-CS"/>
        </w:rPr>
        <w:t xml:space="preserve">као заступник подизвођача, </w:t>
      </w:r>
      <w:r w:rsidRPr="00D36110">
        <w:t>дајем следећу</w:t>
      </w:r>
      <w:r w:rsidRPr="00D36110">
        <w:tab/>
      </w:r>
      <w:r w:rsidRPr="00D36110">
        <w:tab/>
      </w:r>
      <w:r w:rsidRPr="00D36110">
        <w:tab/>
      </w:r>
      <w:r w:rsidRPr="00D36110">
        <w:tab/>
      </w:r>
    </w:p>
    <w:p w:rsidR="002D63EC" w:rsidRPr="00D36110" w:rsidRDefault="002D63EC" w:rsidP="002D63EC">
      <w:pPr>
        <w:jc w:val="both"/>
      </w:pPr>
    </w:p>
    <w:p w:rsidR="002D63EC" w:rsidRPr="00D36110" w:rsidRDefault="002D63EC" w:rsidP="002D63EC">
      <w:pPr>
        <w:jc w:val="center"/>
        <w:rPr>
          <w:b/>
        </w:rPr>
      </w:pPr>
      <w:r w:rsidRPr="00D36110">
        <w:rPr>
          <w:b/>
        </w:rPr>
        <w:t>И З Ј А В У</w:t>
      </w:r>
    </w:p>
    <w:p w:rsidR="002D63EC" w:rsidRPr="00D36110" w:rsidRDefault="002D63EC" w:rsidP="002D63EC">
      <w:pPr>
        <w:jc w:val="center"/>
      </w:pPr>
    </w:p>
    <w:p w:rsidR="002D63EC" w:rsidRPr="00D36110" w:rsidRDefault="002D63EC" w:rsidP="002D63EC">
      <w:pPr>
        <w:jc w:val="both"/>
        <w:rPr>
          <w:lang w:val="sr-Cyrl-CS"/>
        </w:rPr>
      </w:pPr>
    </w:p>
    <w:p w:rsidR="002D63EC" w:rsidRPr="00D36110" w:rsidRDefault="002D63EC" w:rsidP="002D63EC">
      <w:pPr>
        <w:jc w:val="both"/>
        <w:rPr>
          <w:iCs/>
          <w:lang w:val="sr-Cyrl-CS"/>
        </w:rPr>
      </w:pPr>
      <w:r w:rsidRPr="00D36110">
        <w:rPr>
          <w:lang w:val="sr-Cyrl-CS"/>
        </w:rPr>
        <w:t>П</w:t>
      </w:r>
      <w:r w:rsidRPr="00D36110">
        <w:t xml:space="preserve">одизвођач </w:t>
      </w:r>
      <w:r w:rsidRPr="00D36110">
        <w:rPr>
          <w:i/>
        </w:rPr>
        <w:t xml:space="preserve"> _____________________________________________</w:t>
      </w:r>
      <w:r w:rsidRPr="00D36110">
        <w:t>, испуњава све услове из чл. 75. ЗЈН, односно услове дефинисане конкурсном документацијом</w:t>
      </w:r>
      <w:r w:rsidRPr="00D36110">
        <w:rPr>
          <w:lang w:val="ru-RU"/>
        </w:rPr>
        <w:t xml:space="preserve"> </w:t>
      </w:r>
      <w:r w:rsidRPr="00D36110">
        <w:t>за предметну јавну набавку</w:t>
      </w:r>
      <w:r w:rsidRPr="00D36110">
        <w:rPr>
          <w:lang w:val="sr-Cyrl-CS"/>
        </w:rPr>
        <w:t>,</w:t>
      </w:r>
      <w:r w:rsidRPr="00D36110">
        <w:t xml:space="preserve"> и то:</w:t>
      </w:r>
    </w:p>
    <w:p w:rsidR="002D63EC" w:rsidRPr="00D36110" w:rsidRDefault="002D63EC" w:rsidP="002D63EC">
      <w:pPr>
        <w:jc w:val="both"/>
        <w:rPr>
          <w:iCs/>
        </w:rPr>
      </w:pPr>
    </w:p>
    <w:p w:rsidR="002D63EC" w:rsidRPr="00D36110" w:rsidRDefault="002D63EC" w:rsidP="002D63EC">
      <w:pPr>
        <w:pStyle w:val="ListParagraph"/>
        <w:numPr>
          <w:ilvl w:val="0"/>
          <w:numId w:val="14"/>
        </w:numPr>
        <w:jc w:val="both"/>
        <w:rPr>
          <w:iCs/>
          <w:lang w:val="sr-Cyrl-CS"/>
        </w:rPr>
      </w:pPr>
      <w:r w:rsidRPr="00D36110">
        <w:rPr>
          <w:iCs/>
          <w:lang w:val="sr-Cyrl-CS"/>
        </w:rPr>
        <w:t>Подизвођач је р</w:t>
      </w:r>
      <w:r w:rsidRPr="00D36110">
        <w:rPr>
          <w:iCs/>
        </w:rPr>
        <w:t xml:space="preserve">егистрован код надлежног органа, односно уписан у одговарајући регистар (чл.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1) ЗЈН);</w:t>
      </w:r>
    </w:p>
    <w:p w:rsidR="002D63EC" w:rsidRPr="00D36110" w:rsidRDefault="002D63EC" w:rsidP="002D63EC">
      <w:pPr>
        <w:pStyle w:val="ListParagraph"/>
        <w:numPr>
          <w:ilvl w:val="0"/>
          <w:numId w:val="14"/>
        </w:numPr>
        <w:jc w:val="both"/>
        <w:rPr>
          <w:bCs/>
          <w:iCs/>
          <w:lang w:val="sr-Cyrl-CS"/>
        </w:rPr>
      </w:pPr>
      <w:r w:rsidRPr="00D36110">
        <w:rPr>
          <w:iCs/>
          <w:lang w:val="sr-Cyrl-CS"/>
        </w:rPr>
        <w:t xml:space="preserve">Подизвођач и његов </w:t>
      </w:r>
      <w:r w:rsidRPr="00D36110">
        <w:rPr>
          <w:iCs/>
        </w:rPr>
        <w:t xml:space="preserve">законски </w:t>
      </w:r>
      <w:r w:rsidRPr="00D36110">
        <w:t>заступник нис</w:t>
      </w:r>
      <w:r w:rsidRPr="00D36110">
        <w:rPr>
          <w:lang w:val="sr-Cyrl-CS"/>
        </w:rPr>
        <w:t>у</w:t>
      </w:r>
      <w:r w:rsidRPr="00D36110">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36110">
        <w:rPr>
          <w:lang w:val="sr-Cyrl-CS"/>
        </w:rPr>
        <w:t>к</w:t>
      </w:r>
      <w:r w:rsidRPr="00D36110">
        <w:t xml:space="preserve">ривично дело преваре </w:t>
      </w:r>
      <w:r w:rsidRPr="00D36110">
        <w:rPr>
          <w:iCs/>
        </w:rPr>
        <w:t xml:space="preserve">(чл.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2) ЗЈН);</w:t>
      </w:r>
    </w:p>
    <w:p w:rsidR="002D63EC" w:rsidRPr="00D36110" w:rsidRDefault="002D63EC" w:rsidP="002D63EC">
      <w:pPr>
        <w:pStyle w:val="ListParagraph"/>
        <w:numPr>
          <w:ilvl w:val="0"/>
          <w:numId w:val="14"/>
        </w:numPr>
        <w:jc w:val="both"/>
        <w:rPr>
          <w:color w:val="auto"/>
          <w:lang w:val="sr-Cyrl-CS"/>
        </w:rPr>
      </w:pPr>
      <w:r w:rsidRPr="00D36110">
        <w:rPr>
          <w:bCs/>
          <w:iCs/>
          <w:lang w:val="sr-Cyrl-CS"/>
        </w:rPr>
        <w:t>Подизвођач је и</w:t>
      </w:r>
      <w:r w:rsidRPr="00D36110">
        <w:rPr>
          <w:bCs/>
          <w:iCs/>
        </w:rPr>
        <w:t xml:space="preserve">змирио </w:t>
      </w:r>
      <w:r w:rsidRPr="00D36110">
        <w:t>доспеле порезе, доприносе и друге јавне дажбине у складу са прописима Републике Србије (</w:t>
      </w:r>
      <w:r w:rsidRPr="00D36110">
        <w:rPr>
          <w:i/>
        </w:rPr>
        <w:t>или стране државе када има седиште на њеној територији)</w:t>
      </w:r>
      <w:r w:rsidRPr="00D36110">
        <w:rPr>
          <w:iCs/>
        </w:rPr>
        <w:t xml:space="preserve"> (чл.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4) ЗЈН)</w:t>
      </w:r>
      <w:r w:rsidRPr="00D36110">
        <w:rPr>
          <w:i/>
        </w:rPr>
        <w:t>;</w:t>
      </w:r>
    </w:p>
    <w:p w:rsidR="002D63EC" w:rsidRPr="00D36110" w:rsidRDefault="002D63EC" w:rsidP="002D63EC">
      <w:pPr>
        <w:pStyle w:val="ListParagraph"/>
        <w:numPr>
          <w:ilvl w:val="0"/>
          <w:numId w:val="14"/>
        </w:numPr>
        <w:jc w:val="both"/>
        <w:rPr>
          <w:color w:val="auto"/>
          <w:lang w:val="sr-Cyrl-CS"/>
        </w:rPr>
      </w:pPr>
      <w:r w:rsidRPr="00D36110">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36110">
        <w:rPr>
          <w:rFonts w:eastAsia="Times New Roman"/>
        </w:rPr>
        <w:t xml:space="preserve">и нема забрану обављања делатности која је на снази у време подношења понуде за предметну јавну набавку </w:t>
      </w:r>
      <w:r w:rsidRPr="00D36110">
        <w:rPr>
          <w:iCs/>
        </w:rPr>
        <w:t xml:space="preserve">(чл. 75. </w:t>
      </w:r>
      <w:proofErr w:type="gramStart"/>
      <w:r w:rsidRPr="00D36110">
        <w:rPr>
          <w:iCs/>
        </w:rPr>
        <w:t>ст</w:t>
      </w:r>
      <w:proofErr w:type="gramEnd"/>
      <w:r w:rsidRPr="00D36110">
        <w:rPr>
          <w:iCs/>
        </w:rPr>
        <w:t>. 2. ЗЈН)</w:t>
      </w:r>
      <w:r w:rsidRPr="00D36110">
        <w:rPr>
          <w:rFonts w:eastAsia="Times New Roman"/>
        </w:rPr>
        <w:t>.</w:t>
      </w:r>
    </w:p>
    <w:p w:rsidR="002D63EC" w:rsidRPr="00D36110" w:rsidRDefault="002D63EC" w:rsidP="002D63EC">
      <w:pPr>
        <w:pStyle w:val="ListParagraph"/>
        <w:ind w:left="1080"/>
        <w:jc w:val="both"/>
        <w:rPr>
          <w:iCs/>
          <w:lang w:val="sr-Cyrl-CS"/>
        </w:rPr>
      </w:pPr>
    </w:p>
    <w:p w:rsidR="002D63EC" w:rsidRPr="00D36110" w:rsidRDefault="002D63EC" w:rsidP="002D63EC">
      <w:pPr>
        <w:pStyle w:val="ListParagraph"/>
        <w:jc w:val="both"/>
        <w:rPr>
          <w:iCs/>
        </w:rPr>
      </w:pPr>
    </w:p>
    <w:p w:rsidR="002D63EC" w:rsidRDefault="002D63EC" w:rsidP="002D63EC">
      <w:pPr>
        <w:jc w:val="both"/>
        <w:rPr>
          <w:i/>
          <w:lang w:val="sr-Cyrl-CS"/>
        </w:rPr>
      </w:pPr>
    </w:p>
    <w:p w:rsidR="002D63EC" w:rsidRPr="00D36110" w:rsidRDefault="002D63EC" w:rsidP="002D63EC">
      <w:pPr>
        <w:jc w:val="both"/>
        <w:rPr>
          <w:i/>
          <w:lang w:val="sr-Cyrl-CS"/>
        </w:rPr>
      </w:pPr>
    </w:p>
    <w:p w:rsidR="002D63EC" w:rsidRPr="00D36110" w:rsidRDefault="002D63EC" w:rsidP="002D63EC">
      <w:r w:rsidRPr="00D36110">
        <w:t>Место</w:t>
      </w:r>
      <w:proofErr w:type="gramStart"/>
      <w:r w:rsidRPr="00D36110">
        <w:t>:_</w:t>
      </w:r>
      <w:proofErr w:type="gramEnd"/>
      <w:r w:rsidRPr="00D36110">
        <w:t>____________                                                            Подизвођач:</w:t>
      </w:r>
    </w:p>
    <w:p w:rsidR="002D63EC" w:rsidRPr="00D36110" w:rsidRDefault="002D63EC" w:rsidP="002D63EC">
      <w:pPr>
        <w:rPr>
          <w:b/>
          <w:bCs/>
          <w:i/>
          <w:color w:val="auto"/>
        </w:rPr>
      </w:pPr>
      <w:r w:rsidRPr="00D36110">
        <w:t>Датум</w:t>
      </w:r>
      <w:proofErr w:type="gramStart"/>
      <w:r w:rsidRPr="00D36110">
        <w:t>:_</w:t>
      </w:r>
      <w:proofErr w:type="gramEnd"/>
      <w:r w:rsidRPr="00D36110">
        <w:t xml:space="preserve">____________                         М.П.                     _____________________                                                        </w:t>
      </w:r>
    </w:p>
    <w:p w:rsidR="002D63EC" w:rsidRDefault="002D63EC" w:rsidP="002D63EC">
      <w:pPr>
        <w:pStyle w:val="BodyText2"/>
        <w:spacing w:line="100" w:lineRule="atLeast"/>
        <w:jc w:val="both"/>
        <w:rPr>
          <w:b/>
          <w:bCs/>
          <w:i/>
          <w:color w:val="auto"/>
          <w:lang w:val="sr-Cyrl-RS"/>
        </w:rPr>
      </w:pPr>
    </w:p>
    <w:p w:rsidR="002D63EC" w:rsidRDefault="002D63EC" w:rsidP="002D63EC">
      <w:pPr>
        <w:pStyle w:val="BodyText2"/>
        <w:spacing w:line="100" w:lineRule="atLeast"/>
        <w:jc w:val="both"/>
        <w:rPr>
          <w:b/>
          <w:bCs/>
          <w:i/>
          <w:color w:val="auto"/>
          <w:lang w:val="sr-Cyrl-RS"/>
        </w:rPr>
      </w:pPr>
    </w:p>
    <w:p w:rsidR="002D63EC" w:rsidRPr="00381505" w:rsidRDefault="002D63EC" w:rsidP="002D63EC">
      <w:pPr>
        <w:pStyle w:val="BodyText2"/>
        <w:spacing w:line="100" w:lineRule="atLeast"/>
        <w:jc w:val="both"/>
        <w:rPr>
          <w:b/>
          <w:bCs/>
          <w:i/>
          <w:color w:val="auto"/>
          <w:lang w:val="sr-Cyrl-RS"/>
        </w:rPr>
      </w:pPr>
    </w:p>
    <w:p w:rsidR="002D63EC" w:rsidRPr="00D36110" w:rsidRDefault="002D63EC" w:rsidP="002D63EC">
      <w:pPr>
        <w:pStyle w:val="ListParagraph"/>
        <w:ind w:left="0"/>
        <w:jc w:val="both"/>
        <w:rPr>
          <w:bCs/>
          <w:i/>
          <w:iCs/>
          <w:color w:val="auto"/>
          <w:sz w:val="22"/>
          <w:szCs w:val="22"/>
        </w:rPr>
      </w:pPr>
      <w:r w:rsidRPr="00D36110">
        <w:rPr>
          <w:b/>
          <w:bCs/>
          <w:i/>
          <w:color w:val="auto"/>
        </w:rPr>
        <w:t>Напомена:</w:t>
      </w:r>
      <w:r w:rsidRPr="00D36110">
        <w:rPr>
          <w:bCs/>
          <w:i/>
          <w:color w:val="auto"/>
        </w:rPr>
        <w:t xml:space="preserve"> </w:t>
      </w:r>
      <w:r w:rsidRPr="00D36110">
        <w:rPr>
          <w:b/>
          <w:bCs/>
          <w:i/>
          <w:iCs/>
          <w:color w:val="auto"/>
          <w:u w:val="single"/>
        </w:rPr>
        <w:t>Уколико понуђач подноси понуду са подизвођачем</w:t>
      </w:r>
      <w:r w:rsidRPr="00D36110">
        <w:rPr>
          <w:bCs/>
          <w:i/>
          <w:iCs/>
          <w:color w:val="auto"/>
        </w:rPr>
        <w:t xml:space="preserve">, Изјава мора бити потписана од стране овлашћеног лица подизвођача и оверена печатом. </w:t>
      </w:r>
    </w:p>
    <w:p w:rsidR="002D63EC" w:rsidRPr="00D36110" w:rsidRDefault="002D63EC" w:rsidP="002D63EC">
      <w:pPr>
        <w:pStyle w:val="ListParagraph"/>
        <w:ind w:left="0"/>
        <w:jc w:val="both"/>
        <w:rPr>
          <w:bCs/>
          <w:i/>
          <w:iCs/>
          <w:color w:val="auto"/>
          <w:sz w:val="22"/>
          <w:szCs w:val="22"/>
        </w:rPr>
      </w:pPr>
    </w:p>
    <w:p w:rsidR="002D63EC" w:rsidRPr="00D36110" w:rsidRDefault="002D63EC" w:rsidP="002D63EC">
      <w:pPr>
        <w:pStyle w:val="BodyText2"/>
        <w:spacing w:line="100" w:lineRule="atLeast"/>
        <w:jc w:val="both"/>
        <w:rPr>
          <w:b/>
          <w:bCs/>
          <w:i/>
          <w:color w:val="auto"/>
        </w:rPr>
      </w:pPr>
    </w:p>
    <w:p w:rsidR="003B716B" w:rsidRPr="00D36110" w:rsidRDefault="003B716B" w:rsidP="003B716B">
      <w:pPr>
        <w:shd w:val="clear" w:color="auto" w:fill="C6D9F1"/>
        <w:jc w:val="center"/>
        <w:rPr>
          <w:b/>
          <w:bCs/>
          <w:i/>
          <w:iCs/>
          <w:sz w:val="28"/>
          <w:szCs w:val="28"/>
        </w:rPr>
      </w:pPr>
      <w:r w:rsidRPr="00D36110">
        <w:rPr>
          <w:b/>
          <w:bCs/>
          <w:i/>
          <w:iCs/>
          <w:sz w:val="28"/>
          <w:szCs w:val="28"/>
        </w:rPr>
        <w:lastRenderedPageBreak/>
        <w:t>VII МОДЕЛ УГОВОРА</w:t>
      </w:r>
    </w:p>
    <w:p w:rsidR="005D654E" w:rsidRDefault="005D654E" w:rsidP="003B716B">
      <w:pPr>
        <w:jc w:val="center"/>
        <w:rPr>
          <w:b/>
          <w:bCs/>
          <w:i/>
          <w:iCs/>
          <w:lang w:val="sr-Cyrl-RS"/>
        </w:rPr>
      </w:pPr>
    </w:p>
    <w:p w:rsidR="003B716B" w:rsidRPr="005D654E" w:rsidRDefault="005D654E" w:rsidP="003B716B">
      <w:pPr>
        <w:jc w:val="center"/>
        <w:rPr>
          <w:b/>
          <w:bCs/>
          <w:iCs/>
          <w:sz w:val="28"/>
          <w:lang w:val="sr-Cyrl-RS"/>
        </w:rPr>
      </w:pPr>
      <w:r w:rsidRPr="005D654E">
        <w:rPr>
          <w:b/>
          <w:bCs/>
          <w:iCs/>
          <w:sz w:val="28"/>
          <w:lang w:val="sr-Cyrl-RS"/>
        </w:rPr>
        <w:t xml:space="preserve">Уколико </w:t>
      </w:r>
      <w:r>
        <w:rPr>
          <w:b/>
          <w:bCs/>
          <w:iCs/>
          <w:sz w:val="28"/>
          <w:lang w:val="sr-Cyrl-RS"/>
        </w:rPr>
        <w:t>се подносе</w:t>
      </w:r>
      <w:r w:rsidRPr="005D654E">
        <w:rPr>
          <w:b/>
          <w:bCs/>
          <w:iCs/>
          <w:sz w:val="28"/>
          <w:lang w:val="sr-Cyrl-RS"/>
        </w:rPr>
        <w:t xml:space="preserve"> понуд</w:t>
      </w:r>
      <w:r>
        <w:rPr>
          <w:b/>
          <w:bCs/>
          <w:iCs/>
          <w:sz w:val="28"/>
          <w:lang w:val="sr-Cyrl-RS"/>
        </w:rPr>
        <w:t>е</w:t>
      </w:r>
      <w:r w:rsidRPr="005D654E">
        <w:rPr>
          <w:b/>
          <w:bCs/>
          <w:iCs/>
          <w:sz w:val="28"/>
          <w:lang w:val="sr-Cyrl-RS"/>
        </w:rPr>
        <w:t xml:space="preserve"> за више партија Модел уговора копирати и попунити за сваку партију</w:t>
      </w:r>
    </w:p>
    <w:p w:rsidR="005D654E" w:rsidRPr="005D654E" w:rsidRDefault="005D654E" w:rsidP="003B716B">
      <w:pPr>
        <w:jc w:val="center"/>
        <w:rPr>
          <w:b/>
          <w:bCs/>
          <w:i/>
          <w:iCs/>
          <w:lang w:val="sr-Cyrl-RS"/>
        </w:rPr>
      </w:pPr>
    </w:p>
    <w:p w:rsidR="004B2E94" w:rsidRDefault="003B716B" w:rsidP="00DD2B48">
      <w:pPr>
        <w:jc w:val="center"/>
        <w:rPr>
          <w:b/>
          <w:bCs/>
          <w:i/>
          <w:iCs/>
          <w:lang w:val="sr-Cyrl-RS"/>
        </w:rPr>
      </w:pPr>
      <w:r w:rsidRPr="00D36110">
        <w:rPr>
          <w:b/>
          <w:bCs/>
          <w:i/>
          <w:iCs/>
        </w:rPr>
        <w:t xml:space="preserve">О </w:t>
      </w:r>
      <w:r w:rsidR="00406377">
        <w:rPr>
          <w:b/>
          <w:bCs/>
          <w:i/>
          <w:iCs/>
          <w:lang w:val="sr-Cyrl-RS"/>
        </w:rPr>
        <w:t>НАБАВЦИ</w:t>
      </w:r>
      <w:r w:rsidR="00DD2B48">
        <w:rPr>
          <w:b/>
          <w:bCs/>
          <w:i/>
          <w:iCs/>
          <w:lang w:val="sr-Cyrl-RS"/>
        </w:rPr>
        <w:t xml:space="preserve"> </w:t>
      </w:r>
      <w:r w:rsidR="004B2E94">
        <w:rPr>
          <w:b/>
          <w:bCs/>
          <w:i/>
          <w:iCs/>
          <w:lang w:val="sr-Cyrl-RS"/>
        </w:rPr>
        <w:t>ДОБАРА</w:t>
      </w:r>
    </w:p>
    <w:p w:rsidR="005954F8" w:rsidRDefault="00DD2B48" w:rsidP="00DD2B48">
      <w:pPr>
        <w:jc w:val="center"/>
        <w:rPr>
          <w:b/>
          <w:bCs/>
          <w:i/>
          <w:iCs/>
          <w:lang w:val="sr-Cyrl-RS"/>
        </w:rPr>
      </w:pPr>
      <w:r>
        <w:rPr>
          <w:b/>
          <w:bCs/>
          <w:i/>
          <w:iCs/>
          <w:lang w:val="sr-Cyrl-RS"/>
        </w:rPr>
        <w:t xml:space="preserve"> </w:t>
      </w:r>
    </w:p>
    <w:p w:rsidR="00DD2B48" w:rsidRDefault="005954F8" w:rsidP="00DD2B48">
      <w:pPr>
        <w:jc w:val="center"/>
        <w:rPr>
          <w:b/>
          <w:bCs/>
          <w:i/>
          <w:iCs/>
          <w:lang w:val="sr-Cyrl-RS"/>
        </w:rPr>
      </w:pPr>
      <w:r>
        <w:rPr>
          <w:b/>
          <w:bCs/>
          <w:i/>
          <w:iCs/>
          <w:lang w:val="sr-Cyrl-RS"/>
        </w:rPr>
        <w:t>За Партију ___________________________________</w:t>
      </w:r>
      <w:r w:rsidR="00DD2B48">
        <w:rPr>
          <w:b/>
          <w:bCs/>
          <w:i/>
          <w:iCs/>
          <w:lang w:val="sr-Cyrl-RS"/>
        </w:rPr>
        <w:t xml:space="preserve"> </w:t>
      </w:r>
    </w:p>
    <w:p w:rsidR="00406377" w:rsidRPr="00554B91" w:rsidRDefault="00406377" w:rsidP="00406377">
      <w:pPr>
        <w:jc w:val="center"/>
        <w:rPr>
          <w:b/>
          <w:lang w:val="sr-Cyrl-CS"/>
        </w:rPr>
      </w:pPr>
      <w:r>
        <w:rPr>
          <w:b/>
          <w:lang w:val="ru-RU"/>
        </w:rPr>
        <w:t>за потребе Дома ученика средњих школа у Нишу</w:t>
      </w:r>
    </w:p>
    <w:p w:rsidR="00DD2B48" w:rsidRDefault="00DD2B48" w:rsidP="00DD2B48">
      <w:pPr>
        <w:jc w:val="center"/>
        <w:rPr>
          <w:i/>
          <w:iCs/>
          <w:lang w:val="sr-Cyrl-RS"/>
        </w:rPr>
      </w:pPr>
    </w:p>
    <w:p w:rsidR="00406377" w:rsidRPr="00DD2B48" w:rsidRDefault="00406377" w:rsidP="00DD2B48">
      <w:pPr>
        <w:jc w:val="center"/>
        <w:rPr>
          <w:i/>
          <w:iCs/>
          <w:lang w:val="sr-Cyrl-RS"/>
        </w:rPr>
      </w:pPr>
    </w:p>
    <w:p w:rsidR="003B716B" w:rsidRPr="00D36110" w:rsidRDefault="003B716B" w:rsidP="003B716B">
      <w:pPr>
        <w:rPr>
          <w:i/>
          <w:iCs/>
        </w:rPr>
      </w:pPr>
      <w:r w:rsidRPr="00D36110">
        <w:rPr>
          <w:b/>
          <w:i/>
          <w:iCs/>
        </w:rPr>
        <w:t>Закључен између:</w:t>
      </w:r>
    </w:p>
    <w:p w:rsidR="003B716B" w:rsidRPr="00DD2B48" w:rsidRDefault="003B716B" w:rsidP="003B716B">
      <w:pPr>
        <w:rPr>
          <w:b/>
          <w:i/>
          <w:iCs/>
          <w:lang w:val="sr-Cyrl-RS"/>
        </w:rPr>
      </w:pPr>
      <w:r w:rsidRPr="00D36110">
        <w:rPr>
          <w:i/>
          <w:iCs/>
        </w:rPr>
        <w:t xml:space="preserve">Наручиоца </w:t>
      </w:r>
      <w:r w:rsidR="00DD2B48">
        <w:rPr>
          <w:i/>
          <w:iCs/>
          <w:lang w:val="sr-Cyrl-RS"/>
        </w:rPr>
        <w:tab/>
      </w:r>
      <w:r w:rsidR="00DD2B48">
        <w:rPr>
          <w:i/>
          <w:iCs/>
          <w:lang w:val="sr-Cyrl-RS"/>
        </w:rPr>
        <w:tab/>
      </w:r>
      <w:r w:rsidR="00DD2B48">
        <w:rPr>
          <w:b/>
          <w:i/>
          <w:iCs/>
          <w:lang w:val="sr-Cyrl-RS"/>
        </w:rPr>
        <w:t>Дом ученика средњих школа Ниш</w:t>
      </w:r>
    </w:p>
    <w:p w:rsidR="00DD2B48" w:rsidRPr="00DD2B48" w:rsidRDefault="003B716B" w:rsidP="003B716B">
      <w:pPr>
        <w:rPr>
          <w:b/>
          <w:i/>
          <w:iCs/>
          <w:lang w:val="sr-Cyrl-RS"/>
        </w:rPr>
      </w:pPr>
      <w:proofErr w:type="gramStart"/>
      <w:r w:rsidRPr="00D36110">
        <w:rPr>
          <w:i/>
          <w:iCs/>
        </w:rPr>
        <w:t>са</w:t>
      </w:r>
      <w:proofErr w:type="gramEnd"/>
      <w:r w:rsidRPr="00D36110">
        <w:rPr>
          <w:i/>
          <w:iCs/>
        </w:rPr>
        <w:t xml:space="preserve"> седиштем у </w:t>
      </w:r>
      <w:r w:rsidR="00DD2B48">
        <w:rPr>
          <w:b/>
          <w:i/>
          <w:iCs/>
          <w:lang w:val="sr-Cyrl-RS"/>
        </w:rPr>
        <w:t>Нишу</w:t>
      </w:r>
      <w:r w:rsidRPr="00D36110">
        <w:rPr>
          <w:i/>
          <w:iCs/>
        </w:rPr>
        <w:t>, улица</w:t>
      </w:r>
      <w:r w:rsidR="00DD2B48">
        <w:rPr>
          <w:i/>
          <w:iCs/>
          <w:lang w:val="sr-Cyrl-RS"/>
        </w:rPr>
        <w:t xml:space="preserve"> </w:t>
      </w:r>
      <w:r w:rsidR="00DD2B48" w:rsidRPr="00DD2B48">
        <w:rPr>
          <w:b/>
          <w:i/>
          <w:iCs/>
          <w:lang w:val="sr-Cyrl-RS"/>
        </w:rPr>
        <w:t>Косовке девојке бр. 6</w:t>
      </w:r>
      <w:r w:rsidR="00DD2B48" w:rsidRPr="00DD2B48">
        <w:rPr>
          <w:b/>
          <w:i/>
          <w:iCs/>
        </w:rPr>
        <w:t xml:space="preserve">, </w:t>
      </w:r>
    </w:p>
    <w:p w:rsidR="003B716B" w:rsidRPr="00DD2B48" w:rsidRDefault="00DD2B48" w:rsidP="003B716B">
      <w:pPr>
        <w:rPr>
          <w:i/>
          <w:iCs/>
          <w:lang w:val="sr-Cyrl-RS"/>
        </w:rPr>
      </w:pPr>
      <w:r>
        <w:rPr>
          <w:i/>
          <w:iCs/>
        </w:rPr>
        <w:t>ПИБ</w:t>
      </w:r>
      <w:r>
        <w:rPr>
          <w:i/>
          <w:iCs/>
          <w:lang w:val="sr-Cyrl-RS"/>
        </w:rPr>
        <w:t>: 100620992</w:t>
      </w:r>
      <w:r w:rsidR="003B716B" w:rsidRPr="00D36110">
        <w:rPr>
          <w:i/>
          <w:iCs/>
        </w:rPr>
        <w:t xml:space="preserve">. Матични број: </w:t>
      </w:r>
      <w:r>
        <w:rPr>
          <w:i/>
          <w:iCs/>
          <w:lang w:val="sr-Cyrl-RS"/>
        </w:rPr>
        <w:t>07174845</w:t>
      </w:r>
    </w:p>
    <w:p w:rsidR="003B716B" w:rsidRPr="00D36110" w:rsidRDefault="003B716B" w:rsidP="003B716B">
      <w:pPr>
        <w:rPr>
          <w:i/>
          <w:iCs/>
        </w:rPr>
      </w:pPr>
      <w:r w:rsidRPr="00D36110">
        <w:rPr>
          <w:i/>
          <w:iCs/>
        </w:rPr>
        <w:t xml:space="preserve">Број рачуна: </w:t>
      </w:r>
      <w:r w:rsidR="00DD2B48">
        <w:rPr>
          <w:i/>
          <w:iCs/>
          <w:lang w:val="sr-Cyrl-RS"/>
        </w:rPr>
        <w:t>840-574661-29</w:t>
      </w:r>
      <w:r w:rsidR="00DD2B48">
        <w:rPr>
          <w:i/>
          <w:iCs/>
        </w:rPr>
        <w:t>. Назив банке</w:t>
      </w:r>
      <w:r w:rsidR="00DD2B48">
        <w:rPr>
          <w:i/>
          <w:iCs/>
          <w:lang w:val="sr-Cyrl-RS"/>
        </w:rPr>
        <w:t>: Управа за трезор</w:t>
      </w:r>
      <w:r w:rsidRPr="00D36110">
        <w:rPr>
          <w:i/>
          <w:iCs/>
        </w:rPr>
        <w:t>,</w:t>
      </w:r>
    </w:p>
    <w:p w:rsidR="003B716B" w:rsidRPr="00D36110" w:rsidRDefault="003B716B" w:rsidP="003B716B">
      <w:pPr>
        <w:rPr>
          <w:i/>
          <w:iCs/>
        </w:rPr>
      </w:pPr>
      <w:r w:rsidRPr="00D36110">
        <w:rPr>
          <w:i/>
          <w:iCs/>
        </w:rPr>
        <w:t>Телефон</w:t>
      </w:r>
      <w:proofErr w:type="gramStart"/>
      <w:r w:rsidRPr="00D36110">
        <w:rPr>
          <w:i/>
          <w:iCs/>
        </w:rPr>
        <w:t>:</w:t>
      </w:r>
      <w:r w:rsidR="00DD2B48">
        <w:rPr>
          <w:i/>
          <w:iCs/>
          <w:lang w:val="sr-Cyrl-RS"/>
        </w:rPr>
        <w:t>018</w:t>
      </w:r>
      <w:proofErr w:type="gramEnd"/>
      <w:r w:rsidR="00DD2B48">
        <w:rPr>
          <w:i/>
          <w:iCs/>
          <w:lang w:val="sr-Cyrl-RS"/>
        </w:rPr>
        <w:t>/4212-051</w:t>
      </w:r>
      <w:r w:rsidRPr="00D36110">
        <w:rPr>
          <w:i/>
          <w:iCs/>
        </w:rPr>
        <w:t>.Телефакс:</w:t>
      </w:r>
    </w:p>
    <w:p w:rsidR="003B716B" w:rsidRPr="00D36110" w:rsidRDefault="003B716B" w:rsidP="003B716B">
      <w:pPr>
        <w:rPr>
          <w:i/>
          <w:iCs/>
        </w:rPr>
      </w:pPr>
      <w:proofErr w:type="gramStart"/>
      <w:r w:rsidRPr="00D36110">
        <w:rPr>
          <w:i/>
          <w:iCs/>
        </w:rPr>
        <w:t>кога</w:t>
      </w:r>
      <w:proofErr w:type="gramEnd"/>
      <w:r w:rsidRPr="00D36110">
        <w:rPr>
          <w:i/>
          <w:iCs/>
        </w:rPr>
        <w:t xml:space="preserve"> заступа</w:t>
      </w:r>
      <w:r w:rsidR="00DD2B48">
        <w:rPr>
          <w:i/>
          <w:iCs/>
          <w:lang w:val="sr-Cyrl-RS"/>
        </w:rPr>
        <w:t xml:space="preserve"> </w:t>
      </w:r>
      <w:r w:rsidR="000A1C75">
        <w:rPr>
          <w:i/>
          <w:iCs/>
          <w:lang w:val="sr-Cyrl-RS"/>
        </w:rPr>
        <w:t>директор</w:t>
      </w:r>
      <w:r w:rsidR="00DD2B48">
        <w:rPr>
          <w:i/>
          <w:iCs/>
          <w:lang w:val="sr-Cyrl-RS"/>
        </w:rPr>
        <w:t xml:space="preserve"> Михајло Марковић</w:t>
      </w:r>
      <w:r w:rsidR="00DD2B48" w:rsidRPr="00D36110">
        <w:rPr>
          <w:i/>
          <w:iCs/>
        </w:rPr>
        <w:t xml:space="preserve"> </w:t>
      </w:r>
      <w:r w:rsidRPr="00D36110">
        <w:rPr>
          <w:i/>
          <w:iCs/>
        </w:rPr>
        <w:t xml:space="preserve">(у даљем тексту: </w:t>
      </w:r>
      <w:r w:rsidR="00DD2B48">
        <w:rPr>
          <w:b/>
          <w:bCs/>
          <w:i/>
          <w:iCs/>
          <w:lang w:val="sr-Cyrl-RS"/>
        </w:rPr>
        <w:t>наручиоц</w:t>
      </w:r>
      <w:r w:rsidRPr="00D36110">
        <w:rPr>
          <w:i/>
          <w:iCs/>
        </w:rPr>
        <w:t>)</w:t>
      </w:r>
    </w:p>
    <w:p w:rsidR="003B716B" w:rsidRPr="00D36110" w:rsidRDefault="003B716B" w:rsidP="003B716B">
      <w:pPr>
        <w:rPr>
          <w:i/>
          <w:iCs/>
        </w:rPr>
      </w:pPr>
    </w:p>
    <w:p w:rsidR="003B716B" w:rsidRPr="00D36110" w:rsidRDefault="003B716B" w:rsidP="003B716B">
      <w:pPr>
        <w:rPr>
          <w:i/>
          <w:iCs/>
        </w:rPr>
      </w:pPr>
      <w:proofErr w:type="gramStart"/>
      <w:r w:rsidRPr="00D36110">
        <w:rPr>
          <w:i/>
          <w:iCs/>
        </w:rPr>
        <w:t>и</w:t>
      </w:r>
      <w:proofErr w:type="gramEnd"/>
    </w:p>
    <w:p w:rsidR="003B716B" w:rsidRDefault="003B716B" w:rsidP="003B716B">
      <w:pPr>
        <w:rPr>
          <w:i/>
          <w:iCs/>
          <w:lang w:val="sr-Cyrl-RS"/>
        </w:rPr>
      </w:pPr>
      <w:r w:rsidRPr="00D36110">
        <w:rPr>
          <w:i/>
          <w:iCs/>
        </w:rPr>
        <w:t>.......................................................</w:t>
      </w:r>
      <w:r w:rsidR="00DD2B48">
        <w:rPr>
          <w:i/>
          <w:iCs/>
          <w:lang w:val="sr-Cyrl-RS"/>
        </w:rPr>
        <w:t>...................................</w:t>
      </w:r>
      <w:r w:rsidRPr="00D36110">
        <w:rPr>
          <w:i/>
          <w:iCs/>
        </w:rPr>
        <w:t>.........................................</w:t>
      </w:r>
    </w:p>
    <w:p w:rsidR="00DD2B48" w:rsidRPr="00DD2B48" w:rsidRDefault="00DD2B48" w:rsidP="003B716B">
      <w:pPr>
        <w:rPr>
          <w:i/>
          <w:iCs/>
          <w:lang w:val="sr-Cyrl-RS"/>
        </w:rPr>
      </w:pPr>
    </w:p>
    <w:p w:rsidR="003B716B" w:rsidRPr="000A1C75" w:rsidRDefault="003B716B" w:rsidP="003B716B">
      <w:pPr>
        <w:rPr>
          <w:i/>
          <w:iCs/>
          <w:lang w:val="sr-Cyrl-RS"/>
        </w:rPr>
      </w:pPr>
      <w:proofErr w:type="gramStart"/>
      <w:r w:rsidRPr="00D36110">
        <w:rPr>
          <w:i/>
          <w:iCs/>
        </w:rPr>
        <w:t>са</w:t>
      </w:r>
      <w:proofErr w:type="gramEnd"/>
      <w:r w:rsidRPr="00D36110">
        <w:rPr>
          <w:i/>
          <w:iCs/>
        </w:rPr>
        <w:t xml:space="preserve"> седиштем у ...................................</w:t>
      </w:r>
      <w:r w:rsidR="000A1C75">
        <w:rPr>
          <w:i/>
          <w:iCs/>
          <w:lang w:val="sr-Cyrl-RS"/>
        </w:rPr>
        <w:t>..............</w:t>
      </w:r>
      <w:r w:rsidRPr="00D36110">
        <w:rPr>
          <w:i/>
          <w:iCs/>
        </w:rPr>
        <w:t>........., улица ...........</w:t>
      </w:r>
      <w:r w:rsidR="00DD2B48">
        <w:rPr>
          <w:i/>
          <w:iCs/>
          <w:lang w:val="sr-Cyrl-RS"/>
        </w:rPr>
        <w:t>......</w:t>
      </w:r>
      <w:r w:rsidR="000A1C75">
        <w:rPr>
          <w:i/>
          <w:iCs/>
          <w:lang w:val="sr-Cyrl-RS"/>
        </w:rPr>
        <w:t>..</w:t>
      </w:r>
      <w:r w:rsidRPr="00D36110">
        <w:rPr>
          <w:i/>
          <w:iCs/>
        </w:rPr>
        <w:t>..............................., ПИБ:...................</w:t>
      </w:r>
      <w:r w:rsidR="00DD2B48">
        <w:rPr>
          <w:i/>
          <w:iCs/>
          <w:lang w:val="sr-Cyrl-RS"/>
        </w:rPr>
        <w:t>..........</w:t>
      </w:r>
      <w:r w:rsidRPr="00D36110">
        <w:rPr>
          <w:i/>
          <w:iCs/>
        </w:rPr>
        <w:t>....... Матични број: ........................................</w:t>
      </w:r>
      <w:r w:rsidR="000A1C75">
        <w:rPr>
          <w:i/>
          <w:iCs/>
          <w:lang w:val="sr-Cyrl-RS"/>
        </w:rPr>
        <w:t>..</w:t>
      </w:r>
    </w:p>
    <w:p w:rsidR="003B716B" w:rsidRPr="00D36110" w:rsidRDefault="003B716B" w:rsidP="003B716B">
      <w:pPr>
        <w:rPr>
          <w:i/>
          <w:iCs/>
        </w:rPr>
      </w:pPr>
      <w:r w:rsidRPr="00D36110">
        <w:rPr>
          <w:i/>
          <w:iCs/>
        </w:rPr>
        <w:t>Број рачуна: .....</w:t>
      </w:r>
      <w:r w:rsidR="00DD2B48">
        <w:rPr>
          <w:i/>
          <w:iCs/>
          <w:lang w:val="sr-Cyrl-RS"/>
        </w:rPr>
        <w:t>.............</w:t>
      </w:r>
      <w:r w:rsidRPr="00D36110">
        <w:rPr>
          <w:i/>
          <w:iCs/>
        </w:rPr>
        <w:t>......</w:t>
      </w:r>
      <w:r w:rsidR="00DD2B48">
        <w:rPr>
          <w:i/>
          <w:iCs/>
          <w:lang w:val="sr-Cyrl-RS"/>
        </w:rPr>
        <w:t>.....</w:t>
      </w:r>
      <w:r w:rsidRPr="00D36110">
        <w:rPr>
          <w:i/>
          <w:iCs/>
        </w:rPr>
        <w:t>................................. Назив банке</w:t>
      </w:r>
      <w:proofErr w:type="gramStart"/>
      <w:r w:rsidRPr="00D36110">
        <w:rPr>
          <w:i/>
          <w:iCs/>
        </w:rPr>
        <w:t>:...............</w:t>
      </w:r>
      <w:r w:rsidR="000A1C75">
        <w:rPr>
          <w:i/>
          <w:iCs/>
          <w:lang w:val="sr-Cyrl-RS"/>
        </w:rPr>
        <w:t>..</w:t>
      </w:r>
      <w:r w:rsidRPr="00D36110">
        <w:rPr>
          <w:i/>
          <w:iCs/>
        </w:rPr>
        <w:t>.......................,</w:t>
      </w:r>
      <w:proofErr w:type="gramEnd"/>
    </w:p>
    <w:p w:rsidR="003B716B" w:rsidRPr="00DD2B48" w:rsidRDefault="003B716B" w:rsidP="003B716B">
      <w:pPr>
        <w:rPr>
          <w:i/>
          <w:iCs/>
          <w:lang w:val="sr-Cyrl-RS"/>
        </w:rPr>
      </w:pPr>
      <w:r w:rsidRPr="00D36110">
        <w:rPr>
          <w:i/>
          <w:iCs/>
        </w:rPr>
        <w:t>Телефон</w:t>
      </w:r>
      <w:proofErr w:type="gramStart"/>
      <w:r w:rsidRPr="00D36110">
        <w:rPr>
          <w:i/>
          <w:iCs/>
        </w:rPr>
        <w:t>:.............</w:t>
      </w:r>
      <w:r w:rsidR="00DD2B48">
        <w:rPr>
          <w:i/>
          <w:iCs/>
          <w:lang w:val="sr-Cyrl-RS"/>
        </w:rPr>
        <w:t>.............</w:t>
      </w:r>
      <w:r w:rsidRPr="00D36110">
        <w:rPr>
          <w:i/>
          <w:iCs/>
        </w:rPr>
        <w:t>...............</w:t>
      </w:r>
      <w:proofErr w:type="gramEnd"/>
      <w:r w:rsidRPr="00D36110">
        <w:rPr>
          <w:i/>
          <w:iCs/>
        </w:rPr>
        <w:t>Телефакс:</w:t>
      </w:r>
      <w:r w:rsidR="00DD2B48">
        <w:rPr>
          <w:i/>
          <w:iCs/>
          <w:lang w:val="sr-Cyrl-RS"/>
        </w:rPr>
        <w:t>.......................................</w:t>
      </w:r>
    </w:p>
    <w:p w:rsidR="003B716B" w:rsidRPr="00D36110" w:rsidRDefault="003B716B" w:rsidP="003B716B">
      <w:pPr>
        <w:rPr>
          <w:i/>
          <w:iCs/>
        </w:rPr>
      </w:pPr>
      <w:proofErr w:type="gramStart"/>
      <w:r w:rsidRPr="00D36110">
        <w:rPr>
          <w:i/>
          <w:iCs/>
        </w:rPr>
        <w:t>кога</w:t>
      </w:r>
      <w:proofErr w:type="gramEnd"/>
      <w:r w:rsidRPr="00D36110">
        <w:rPr>
          <w:i/>
          <w:iCs/>
        </w:rPr>
        <w:t xml:space="preserve"> заступа...........</w:t>
      </w:r>
      <w:r w:rsidR="00DD2B48">
        <w:rPr>
          <w:i/>
          <w:iCs/>
          <w:lang w:val="sr-Cyrl-RS"/>
        </w:rPr>
        <w:t>.......................</w:t>
      </w:r>
      <w:r w:rsidRPr="00D36110">
        <w:rPr>
          <w:i/>
          <w:iCs/>
        </w:rPr>
        <w:t xml:space="preserve">........................................................ </w:t>
      </w:r>
    </w:p>
    <w:p w:rsidR="003B716B" w:rsidRPr="00D36110" w:rsidRDefault="003B716B" w:rsidP="003B716B">
      <w:pPr>
        <w:rPr>
          <w:i/>
          <w:iCs/>
        </w:rPr>
      </w:pPr>
      <w:r w:rsidRPr="00D36110">
        <w:rPr>
          <w:i/>
          <w:iCs/>
        </w:rPr>
        <w:t>(</w:t>
      </w:r>
      <w:proofErr w:type="gramStart"/>
      <w:r w:rsidRPr="00D36110">
        <w:rPr>
          <w:i/>
          <w:iCs/>
        </w:rPr>
        <w:t>у</w:t>
      </w:r>
      <w:proofErr w:type="gramEnd"/>
      <w:r w:rsidRPr="00D36110">
        <w:rPr>
          <w:i/>
          <w:iCs/>
          <w:lang w:val="sr-Cyrl-CS"/>
        </w:rPr>
        <w:t xml:space="preserve"> </w:t>
      </w:r>
      <w:r w:rsidRPr="00D36110">
        <w:rPr>
          <w:i/>
          <w:iCs/>
        </w:rPr>
        <w:t xml:space="preserve">даљем тексту: </w:t>
      </w:r>
      <w:r w:rsidR="00406377">
        <w:rPr>
          <w:b/>
          <w:bCs/>
          <w:i/>
          <w:iCs/>
          <w:lang w:val="sr-Cyrl-RS"/>
        </w:rPr>
        <w:t>Испоручиоц</w:t>
      </w:r>
      <w:r w:rsidRPr="00D36110">
        <w:rPr>
          <w:i/>
          <w:iCs/>
        </w:rPr>
        <w:t>),</w:t>
      </w:r>
    </w:p>
    <w:p w:rsidR="003B716B" w:rsidRPr="00D36110" w:rsidRDefault="003B716B" w:rsidP="003B716B">
      <w:pPr>
        <w:rPr>
          <w:i/>
          <w:iCs/>
        </w:rPr>
      </w:pPr>
    </w:p>
    <w:p w:rsidR="003B716B" w:rsidRPr="00D36110" w:rsidRDefault="003B716B" w:rsidP="003B716B">
      <w:pPr>
        <w:rPr>
          <w:i/>
          <w:iCs/>
        </w:rPr>
      </w:pPr>
      <w:r w:rsidRPr="00D36110">
        <w:rPr>
          <w:i/>
          <w:iCs/>
        </w:rPr>
        <w:t>Основ уговора:</w:t>
      </w:r>
    </w:p>
    <w:p w:rsidR="003B716B" w:rsidRPr="00DD2B48" w:rsidRDefault="003B716B" w:rsidP="000A1C75">
      <w:pPr>
        <w:jc w:val="both"/>
        <w:rPr>
          <w:i/>
          <w:iCs/>
          <w:lang w:val="sr-Cyrl-RS"/>
        </w:rPr>
      </w:pPr>
      <w:r w:rsidRPr="00D36110">
        <w:rPr>
          <w:i/>
          <w:iCs/>
        </w:rPr>
        <w:t>ЈН Број:</w:t>
      </w:r>
      <w:r w:rsidR="00DD2B48">
        <w:rPr>
          <w:i/>
          <w:iCs/>
          <w:lang w:val="sr-Cyrl-RS"/>
        </w:rPr>
        <w:t xml:space="preserve"> ЈНД-М 1.1.</w:t>
      </w:r>
      <w:r w:rsidR="002D63EC">
        <w:rPr>
          <w:i/>
          <w:iCs/>
          <w:lang w:val="sr-Cyrl-RS"/>
        </w:rPr>
        <w:t>8</w:t>
      </w:r>
      <w:r w:rsidR="00DD2B48">
        <w:rPr>
          <w:i/>
          <w:iCs/>
          <w:lang w:val="sr-Cyrl-RS"/>
        </w:rPr>
        <w:t>./201</w:t>
      </w:r>
      <w:r w:rsidR="00410FD9">
        <w:rPr>
          <w:i/>
          <w:iCs/>
          <w:lang w:val="sr-Cyrl-RS"/>
        </w:rPr>
        <w:t>8</w:t>
      </w:r>
      <w:r w:rsidR="00DD2B48">
        <w:rPr>
          <w:i/>
          <w:iCs/>
          <w:lang w:val="sr-Cyrl-RS"/>
        </w:rPr>
        <w:t xml:space="preserve"> – </w:t>
      </w:r>
      <w:r w:rsidR="000A1C75">
        <w:rPr>
          <w:i/>
          <w:iCs/>
          <w:lang w:val="sr-Cyrl-RS"/>
        </w:rPr>
        <w:t xml:space="preserve">НАБАВКА </w:t>
      </w:r>
      <w:r w:rsidR="00410FD9">
        <w:rPr>
          <w:i/>
          <w:iCs/>
          <w:lang w:val="sr-Cyrl-RS"/>
        </w:rPr>
        <w:t xml:space="preserve">добара – </w:t>
      </w:r>
      <w:r w:rsidR="002D63EC">
        <w:rPr>
          <w:i/>
          <w:iCs/>
          <w:lang w:val="sr-Cyrl-RS"/>
        </w:rPr>
        <w:t>НАМЕШТАЈА</w:t>
      </w:r>
      <w:r w:rsidR="00DD2B48">
        <w:rPr>
          <w:i/>
          <w:iCs/>
          <w:lang w:val="sr-Cyrl-RS"/>
        </w:rPr>
        <w:t>, подељена по партијама</w:t>
      </w:r>
    </w:p>
    <w:p w:rsidR="003B716B" w:rsidRPr="00D36110" w:rsidRDefault="003B716B" w:rsidP="003B716B">
      <w:pPr>
        <w:rPr>
          <w:i/>
          <w:iCs/>
        </w:rPr>
      </w:pPr>
      <w:r w:rsidRPr="00D36110">
        <w:rPr>
          <w:i/>
          <w:iCs/>
        </w:rPr>
        <w:t xml:space="preserve">Број и датум одлуке о </w:t>
      </w:r>
      <w:r w:rsidRPr="00D36110">
        <w:rPr>
          <w:i/>
          <w:iCs/>
          <w:lang w:val="sr-Cyrl-CS"/>
        </w:rPr>
        <w:t>додели уговора</w:t>
      </w:r>
      <w:proofErr w:type="gramStart"/>
      <w:r w:rsidRPr="00D36110">
        <w:rPr>
          <w:i/>
          <w:iCs/>
        </w:rPr>
        <w:t>:............................</w:t>
      </w:r>
      <w:r w:rsidR="00DD2B48">
        <w:rPr>
          <w:i/>
          <w:iCs/>
          <w:lang w:val="sr-Cyrl-RS"/>
        </w:rPr>
        <w:t>.</w:t>
      </w:r>
      <w:r w:rsidRPr="00D36110">
        <w:rPr>
          <w:i/>
          <w:iCs/>
        </w:rPr>
        <w:t>...................</w:t>
      </w:r>
      <w:proofErr w:type="gramEnd"/>
    </w:p>
    <w:p w:rsidR="003B716B" w:rsidRPr="00D36110" w:rsidRDefault="003B716B" w:rsidP="003B716B">
      <w:pPr>
        <w:rPr>
          <w:i/>
          <w:iCs/>
        </w:rPr>
      </w:pPr>
      <w:proofErr w:type="gramStart"/>
      <w:r w:rsidRPr="00D36110">
        <w:rPr>
          <w:i/>
          <w:iCs/>
        </w:rPr>
        <w:t>Понуда изабраног понуђача бр.</w:t>
      </w:r>
      <w:proofErr w:type="gramEnd"/>
      <w:r w:rsidRPr="00D36110">
        <w:rPr>
          <w:i/>
          <w:iCs/>
        </w:rPr>
        <w:t xml:space="preserve"> ___</w:t>
      </w:r>
      <w:r w:rsidR="00DD2B48">
        <w:rPr>
          <w:i/>
          <w:iCs/>
          <w:lang w:val="sr-Cyrl-RS"/>
        </w:rPr>
        <w:t>_____</w:t>
      </w:r>
      <w:r w:rsidRPr="00D36110">
        <w:rPr>
          <w:i/>
          <w:iCs/>
        </w:rPr>
        <w:t xml:space="preserve">___ </w:t>
      </w:r>
      <w:proofErr w:type="gramStart"/>
      <w:r w:rsidRPr="00D36110">
        <w:rPr>
          <w:i/>
          <w:iCs/>
        </w:rPr>
        <w:t>од</w:t>
      </w:r>
      <w:proofErr w:type="gramEnd"/>
      <w:r w:rsidRPr="00D36110">
        <w:rPr>
          <w:i/>
          <w:iCs/>
        </w:rPr>
        <w:t>...........</w:t>
      </w:r>
      <w:r w:rsidR="00DD2B48">
        <w:rPr>
          <w:i/>
          <w:iCs/>
          <w:lang w:val="sr-Cyrl-RS"/>
        </w:rPr>
        <w:t>.</w:t>
      </w:r>
      <w:r w:rsidRPr="00D36110">
        <w:rPr>
          <w:i/>
          <w:iCs/>
        </w:rPr>
        <w:t>....................</w:t>
      </w:r>
    </w:p>
    <w:p w:rsidR="003B716B" w:rsidRDefault="003B716B" w:rsidP="003B716B">
      <w:pPr>
        <w:rPr>
          <w:i/>
          <w:iCs/>
          <w:lang w:val="sr-Cyrl-RS"/>
        </w:rPr>
      </w:pPr>
    </w:p>
    <w:p w:rsidR="00DD2B48" w:rsidRPr="005954F8" w:rsidRDefault="00DD2B48" w:rsidP="00DD2B48">
      <w:pPr>
        <w:rPr>
          <w:i/>
          <w:iCs/>
          <w:sz w:val="22"/>
        </w:rPr>
      </w:pPr>
    </w:p>
    <w:p w:rsidR="00DD2B48" w:rsidRPr="005954F8" w:rsidRDefault="00DD2B48" w:rsidP="00DD2B48">
      <w:pPr>
        <w:autoSpaceDE w:val="0"/>
        <w:autoSpaceDN w:val="0"/>
        <w:adjustRightInd w:val="0"/>
        <w:spacing w:line="240" w:lineRule="auto"/>
        <w:jc w:val="both"/>
        <w:rPr>
          <w:sz w:val="22"/>
        </w:rPr>
      </w:pPr>
      <w:r w:rsidRPr="005954F8">
        <w:rPr>
          <w:sz w:val="22"/>
        </w:rPr>
        <w:t>НАПОМЕНА: У случају да изабрани понуђач наступа са подизвођачем, односно као понуђачем из групе понуђача, у Уговору ће бити наведен назив подизвођача односно понуђача из групе понуђача.</w:t>
      </w:r>
    </w:p>
    <w:p w:rsidR="00406377" w:rsidRPr="005954F8" w:rsidRDefault="00406377" w:rsidP="00406377">
      <w:pPr>
        <w:jc w:val="center"/>
        <w:rPr>
          <w:b/>
          <w:sz w:val="20"/>
          <w:szCs w:val="22"/>
          <w:lang w:val="sr-Cyrl-CS"/>
        </w:rPr>
      </w:pPr>
    </w:p>
    <w:p w:rsidR="00406377" w:rsidRPr="00554B91" w:rsidRDefault="00406377" w:rsidP="00406377">
      <w:pPr>
        <w:spacing w:line="276" w:lineRule="auto"/>
        <w:jc w:val="center"/>
        <w:rPr>
          <w:b/>
          <w:sz w:val="22"/>
          <w:szCs w:val="22"/>
          <w:lang w:val="sr-Cyrl-CS"/>
        </w:rPr>
      </w:pPr>
      <w:r w:rsidRPr="00554B91">
        <w:rPr>
          <w:b/>
          <w:sz w:val="22"/>
          <w:szCs w:val="22"/>
          <w:lang w:val="ru-RU"/>
        </w:rPr>
        <w:t>Предмет Уговора</w:t>
      </w:r>
    </w:p>
    <w:p w:rsidR="00406377" w:rsidRPr="00554B91" w:rsidRDefault="00406377" w:rsidP="00406377">
      <w:pPr>
        <w:spacing w:line="276" w:lineRule="auto"/>
        <w:rPr>
          <w:sz w:val="10"/>
          <w:szCs w:val="10"/>
          <w:lang w:val="sr-Cyrl-CS"/>
        </w:rPr>
      </w:pPr>
    </w:p>
    <w:p w:rsidR="00406377" w:rsidRPr="00554B91" w:rsidRDefault="00406377" w:rsidP="00406377">
      <w:pPr>
        <w:spacing w:line="276" w:lineRule="auto"/>
        <w:jc w:val="center"/>
        <w:rPr>
          <w:b/>
          <w:sz w:val="22"/>
          <w:szCs w:val="22"/>
          <w:lang w:val="sr-Cyrl-CS"/>
        </w:rPr>
      </w:pPr>
      <w:r w:rsidRPr="00554B91">
        <w:rPr>
          <w:b/>
          <w:sz w:val="22"/>
          <w:szCs w:val="22"/>
          <w:lang w:val="ru-RU"/>
        </w:rPr>
        <w:t>Члан 1.</w:t>
      </w:r>
    </w:p>
    <w:p w:rsidR="00406377" w:rsidRPr="00554B91" w:rsidRDefault="00406377" w:rsidP="00406377">
      <w:pPr>
        <w:spacing w:line="276" w:lineRule="auto"/>
        <w:ind w:firstLine="708"/>
        <w:jc w:val="both"/>
        <w:rPr>
          <w:sz w:val="22"/>
          <w:szCs w:val="22"/>
          <w:lang w:val="ru-RU"/>
        </w:rPr>
      </w:pPr>
      <w:r w:rsidRPr="00554B91">
        <w:rPr>
          <w:sz w:val="22"/>
          <w:szCs w:val="22"/>
          <w:lang w:val="ru-RU"/>
        </w:rPr>
        <w:t xml:space="preserve">Уговорне стране констатују да је Наручилац изабрао </w:t>
      </w:r>
      <w:r>
        <w:rPr>
          <w:sz w:val="22"/>
          <w:szCs w:val="22"/>
          <w:lang w:val="ru-RU"/>
        </w:rPr>
        <w:t>Испоручиоца</w:t>
      </w:r>
      <w:r w:rsidRPr="00554B91">
        <w:rPr>
          <w:sz w:val="22"/>
          <w:szCs w:val="22"/>
          <w:lang w:val="ru-RU"/>
        </w:rPr>
        <w:t xml:space="preserve"> као најповољнијег понуђача за </w:t>
      </w:r>
      <w:r w:rsidRPr="00554B91">
        <w:rPr>
          <w:sz w:val="22"/>
          <w:szCs w:val="22"/>
          <w:lang w:val="sr-Cyrl-CS"/>
        </w:rPr>
        <w:t xml:space="preserve">испоруку </w:t>
      </w:r>
      <w:r>
        <w:rPr>
          <w:sz w:val="22"/>
          <w:szCs w:val="22"/>
          <w:lang w:val="sr-Cyrl-CS"/>
        </w:rPr>
        <w:t>опреме за домаћинство</w:t>
      </w:r>
      <w:r w:rsidRPr="00554B91">
        <w:rPr>
          <w:sz w:val="22"/>
          <w:szCs w:val="22"/>
          <w:lang w:val="sr-Cyrl-CS"/>
        </w:rPr>
        <w:t xml:space="preserve"> за потребе Дома ученика средњих школа у </w:t>
      </w:r>
      <w:r>
        <w:rPr>
          <w:sz w:val="22"/>
          <w:szCs w:val="22"/>
          <w:lang w:val="sr-Cyrl-CS"/>
        </w:rPr>
        <w:t>Нишу</w:t>
      </w:r>
      <w:r w:rsidRPr="00554B91">
        <w:rPr>
          <w:sz w:val="22"/>
          <w:szCs w:val="22"/>
          <w:lang w:val="sr-Cyrl-CS"/>
        </w:rPr>
        <w:t xml:space="preserve">,  </w:t>
      </w:r>
      <w:r w:rsidRPr="00554B91">
        <w:rPr>
          <w:sz w:val="22"/>
          <w:szCs w:val="22"/>
          <w:lang w:val="ru-RU"/>
        </w:rPr>
        <w:t>а по спроведеном поступку јавне набавке</w:t>
      </w:r>
      <w:r w:rsidRPr="00554B91">
        <w:rPr>
          <w:sz w:val="22"/>
          <w:szCs w:val="22"/>
          <w:lang w:val="sr-Cyrl-CS"/>
        </w:rPr>
        <w:t xml:space="preserve"> бр.___</w:t>
      </w:r>
      <w:r w:rsidR="005954F8">
        <w:rPr>
          <w:sz w:val="22"/>
          <w:szCs w:val="22"/>
          <w:lang w:val="sr-Cyrl-CS"/>
        </w:rPr>
        <w:t>_____________________</w:t>
      </w:r>
      <w:r>
        <w:rPr>
          <w:sz w:val="22"/>
          <w:szCs w:val="22"/>
          <w:lang w:val="sr-Cyrl-CS"/>
        </w:rPr>
        <w:t>_________</w:t>
      </w:r>
      <w:r w:rsidRPr="00554B91">
        <w:rPr>
          <w:sz w:val="22"/>
          <w:szCs w:val="22"/>
          <w:lang w:val="sr-Cyrl-CS"/>
        </w:rPr>
        <w:t xml:space="preserve">_____. </w:t>
      </w:r>
    </w:p>
    <w:p w:rsidR="00406377" w:rsidRDefault="00406377" w:rsidP="00406377">
      <w:pPr>
        <w:spacing w:line="276" w:lineRule="auto"/>
        <w:jc w:val="center"/>
        <w:rPr>
          <w:bCs/>
          <w:sz w:val="22"/>
          <w:szCs w:val="22"/>
          <w:lang w:val="ru-RU"/>
        </w:rPr>
      </w:pPr>
    </w:p>
    <w:p w:rsidR="00406377" w:rsidRDefault="00406377" w:rsidP="00406377">
      <w:pPr>
        <w:spacing w:line="276" w:lineRule="auto"/>
        <w:jc w:val="center"/>
        <w:rPr>
          <w:b/>
          <w:sz w:val="22"/>
          <w:szCs w:val="22"/>
          <w:lang w:val="ru-RU"/>
        </w:rPr>
      </w:pPr>
      <w:r w:rsidRPr="00406377">
        <w:rPr>
          <w:b/>
          <w:bCs/>
          <w:sz w:val="22"/>
          <w:szCs w:val="22"/>
          <w:lang w:val="ru-RU"/>
        </w:rPr>
        <w:t>Ч</w:t>
      </w:r>
      <w:r w:rsidRPr="00406377">
        <w:rPr>
          <w:b/>
          <w:sz w:val="22"/>
          <w:szCs w:val="22"/>
          <w:lang w:val="ru-RU"/>
        </w:rPr>
        <w:t>лан 2.</w:t>
      </w:r>
    </w:p>
    <w:p w:rsidR="00AA7E81" w:rsidRPr="00AA7E81" w:rsidRDefault="00AA7E81" w:rsidP="00AA7E81">
      <w:pPr>
        <w:autoSpaceDE w:val="0"/>
        <w:autoSpaceDN w:val="0"/>
        <w:adjustRightInd w:val="0"/>
        <w:spacing w:line="240" w:lineRule="auto"/>
        <w:ind w:firstLine="708"/>
        <w:jc w:val="both"/>
        <w:rPr>
          <w:sz w:val="22"/>
        </w:rPr>
      </w:pPr>
      <w:r w:rsidRPr="00AA7E81">
        <w:rPr>
          <w:sz w:val="22"/>
        </w:rPr>
        <w:t xml:space="preserve">Предмет </w:t>
      </w:r>
      <w:r w:rsidR="00410FD9">
        <w:rPr>
          <w:sz w:val="22"/>
        </w:rPr>
        <w:t>овог уговора је набавка добара</w:t>
      </w:r>
      <w:r w:rsidR="00410FD9">
        <w:rPr>
          <w:sz w:val="22"/>
          <w:lang w:val="sr-Cyrl-RS"/>
        </w:rPr>
        <w:t xml:space="preserve"> </w:t>
      </w:r>
      <w:r w:rsidRPr="00AA7E81">
        <w:rPr>
          <w:sz w:val="22"/>
        </w:rPr>
        <w:t>(у даљем тексту: добра),</w:t>
      </w:r>
      <w:r w:rsidRPr="00AA7E81">
        <w:rPr>
          <w:sz w:val="22"/>
          <w:lang w:val="sr-Cyrl-RS"/>
        </w:rPr>
        <w:t xml:space="preserve"> </w:t>
      </w:r>
      <w:r w:rsidRPr="00AA7E81">
        <w:rPr>
          <w:sz w:val="22"/>
        </w:rPr>
        <w:t>за партију број</w:t>
      </w:r>
      <w:r w:rsidRPr="00AA7E81">
        <w:rPr>
          <w:sz w:val="22"/>
          <w:lang w:val="sr-Cyrl-RS"/>
        </w:rPr>
        <w:t xml:space="preserve"> ____</w:t>
      </w:r>
      <w:r w:rsidRPr="00AA7E81">
        <w:rPr>
          <w:sz w:val="22"/>
        </w:rPr>
        <w:t xml:space="preserve">_____________________________, а у свему према усвојеној понуди </w:t>
      </w:r>
      <w:r w:rsidR="005954F8">
        <w:rPr>
          <w:sz w:val="22"/>
          <w:lang w:val="sr-Cyrl-RS"/>
        </w:rPr>
        <w:t>Ипоручиоца</w:t>
      </w:r>
      <w:r w:rsidRPr="00AA7E81">
        <w:rPr>
          <w:sz w:val="22"/>
        </w:rPr>
        <w:t xml:space="preserve"> </w:t>
      </w:r>
      <w:r w:rsidRPr="00AA7E81">
        <w:rPr>
          <w:sz w:val="22"/>
        </w:rPr>
        <w:lastRenderedPageBreak/>
        <w:t>бр.</w:t>
      </w:r>
      <w:r w:rsidR="005954F8">
        <w:rPr>
          <w:sz w:val="22"/>
          <w:lang w:val="sr-Cyrl-RS"/>
        </w:rPr>
        <w:t>___</w:t>
      </w:r>
      <w:r w:rsidRPr="00AA7E81">
        <w:rPr>
          <w:sz w:val="22"/>
        </w:rPr>
        <w:t>___</w:t>
      </w:r>
      <w:r w:rsidRPr="00AA7E81">
        <w:rPr>
          <w:sz w:val="22"/>
          <w:lang w:val="sr-Cyrl-RS"/>
        </w:rPr>
        <w:t>__</w:t>
      </w:r>
      <w:r w:rsidRPr="00AA7E81">
        <w:rPr>
          <w:sz w:val="22"/>
        </w:rPr>
        <w:t xml:space="preserve">__од </w:t>
      </w:r>
      <w:r w:rsidR="005954F8">
        <w:rPr>
          <w:sz w:val="22"/>
          <w:lang w:val="sr-Cyrl-RS"/>
        </w:rPr>
        <w:t>__________</w:t>
      </w:r>
      <w:r w:rsidRPr="00AA7E81">
        <w:rPr>
          <w:sz w:val="22"/>
        </w:rPr>
        <w:t>_______ и Техничкој спецификацији који чине саставни део овог уговора.</w:t>
      </w:r>
    </w:p>
    <w:p w:rsidR="00406377" w:rsidRPr="00554B91" w:rsidRDefault="00406377" w:rsidP="00406377">
      <w:pPr>
        <w:ind w:firstLine="708"/>
        <w:jc w:val="both"/>
        <w:rPr>
          <w:lang w:val="ru-RU"/>
        </w:rPr>
      </w:pPr>
      <w:r w:rsidRPr="00554B91">
        <w:rPr>
          <w:sz w:val="22"/>
          <w:szCs w:val="22"/>
          <w:lang w:val="ru-RU"/>
        </w:rPr>
        <w:t xml:space="preserve">Ради извршења обавеза које су предмет Уговора, </w:t>
      </w:r>
      <w:r>
        <w:rPr>
          <w:sz w:val="22"/>
          <w:szCs w:val="22"/>
          <w:lang w:val="ru-RU"/>
        </w:rPr>
        <w:t>Испоручиоц</w:t>
      </w:r>
      <w:r w:rsidR="00AA7E81">
        <w:rPr>
          <w:sz w:val="22"/>
          <w:szCs w:val="22"/>
          <w:lang w:val="ru-RU"/>
        </w:rPr>
        <w:t xml:space="preserve"> </w:t>
      </w:r>
      <w:r w:rsidRPr="00554B91">
        <w:rPr>
          <w:sz w:val="22"/>
          <w:szCs w:val="22"/>
          <w:lang w:val="ru-RU"/>
        </w:rPr>
        <w:t xml:space="preserve">се обавезује да обезбеди </w:t>
      </w:r>
      <w:r>
        <w:rPr>
          <w:sz w:val="22"/>
          <w:szCs w:val="22"/>
          <w:lang w:val="ru-RU"/>
        </w:rPr>
        <w:t xml:space="preserve">превоз, </w:t>
      </w:r>
      <w:r w:rsidRPr="00554B91">
        <w:rPr>
          <w:sz w:val="22"/>
          <w:szCs w:val="22"/>
          <w:lang w:val="ru-RU"/>
        </w:rPr>
        <w:t>радну снагу, материјал и опрему,  као и све друго неопходно за потпуно извршење обавеза које су предмет овог уговора</w:t>
      </w:r>
      <w:r w:rsidRPr="00554B91">
        <w:rPr>
          <w:lang w:val="ru-RU"/>
        </w:rPr>
        <w:t>.</w:t>
      </w:r>
    </w:p>
    <w:p w:rsidR="004B2E94" w:rsidRDefault="004B2E94" w:rsidP="00406377">
      <w:pPr>
        <w:spacing w:line="276" w:lineRule="auto"/>
        <w:jc w:val="center"/>
        <w:rPr>
          <w:b/>
          <w:sz w:val="22"/>
          <w:szCs w:val="22"/>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Вредност - цена</w:t>
      </w:r>
    </w:p>
    <w:p w:rsidR="00406377" w:rsidRPr="00554B91" w:rsidRDefault="00406377" w:rsidP="00406377">
      <w:pPr>
        <w:spacing w:line="276" w:lineRule="auto"/>
        <w:rPr>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Члан 3.</w:t>
      </w:r>
    </w:p>
    <w:p w:rsidR="00406377" w:rsidRPr="00554B91" w:rsidRDefault="00406377" w:rsidP="000A1C75">
      <w:pPr>
        <w:spacing w:line="276" w:lineRule="auto"/>
        <w:jc w:val="both"/>
        <w:rPr>
          <w:sz w:val="22"/>
          <w:szCs w:val="22"/>
          <w:lang w:val="sr-Cyrl-CS"/>
        </w:rPr>
      </w:pPr>
      <w:r w:rsidRPr="00554B91">
        <w:rPr>
          <w:sz w:val="22"/>
          <w:szCs w:val="22"/>
          <w:lang w:val="ru-RU"/>
        </w:rPr>
        <w:t>Угов</w:t>
      </w:r>
      <w:r w:rsidRPr="00554B91">
        <w:rPr>
          <w:sz w:val="22"/>
          <w:szCs w:val="22"/>
          <w:lang w:val="sr-Cyrl-CS"/>
        </w:rPr>
        <w:t>орне стране</w:t>
      </w:r>
      <w:r w:rsidRPr="00554B91">
        <w:rPr>
          <w:sz w:val="22"/>
          <w:szCs w:val="22"/>
          <w:lang w:val="ru-RU"/>
        </w:rPr>
        <w:t xml:space="preserve"> </w:t>
      </w:r>
      <w:r w:rsidRPr="00554B91">
        <w:rPr>
          <w:sz w:val="22"/>
          <w:szCs w:val="22"/>
          <w:lang w:val="sr-Cyrl-CS"/>
        </w:rPr>
        <w:t>у</w:t>
      </w:r>
      <w:r w:rsidRPr="00554B91">
        <w:rPr>
          <w:sz w:val="22"/>
          <w:szCs w:val="22"/>
          <w:lang w:val="ru-RU"/>
        </w:rPr>
        <w:t>твр</w:t>
      </w:r>
      <w:r w:rsidRPr="00554B91">
        <w:rPr>
          <w:sz w:val="22"/>
          <w:szCs w:val="22"/>
          <w:lang w:val="sr-Cyrl-CS"/>
        </w:rPr>
        <w:t>ђују</w:t>
      </w:r>
      <w:r w:rsidRPr="00554B91">
        <w:rPr>
          <w:sz w:val="22"/>
          <w:szCs w:val="22"/>
          <w:lang w:val="ru-RU"/>
        </w:rPr>
        <w:t xml:space="preserve"> да цена испоруке </w:t>
      </w:r>
      <w:r w:rsidR="00D134D7">
        <w:rPr>
          <w:sz w:val="22"/>
          <w:szCs w:val="22"/>
          <w:lang w:val="ru-RU"/>
        </w:rPr>
        <w:t>(истовара и манипулације) добара</w:t>
      </w:r>
      <w:r w:rsidRPr="00554B91">
        <w:rPr>
          <w:sz w:val="22"/>
          <w:szCs w:val="22"/>
          <w:lang w:val="ru-RU"/>
        </w:rPr>
        <w:t xml:space="preserve"> који су предмет Уговора износи</w:t>
      </w:r>
      <w:r w:rsidRPr="00554B91">
        <w:rPr>
          <w:sz w:val="22"/>
          <w:szCs w:val="22"/>
          <w:lang w:val="sr-Latn-CS"/>
        </w:rPr>
        <w:t xml:space="preserve">: </w:t>
      </w:r>
      <w:r w:rsidRPr="00554B91">
        <w:rPr>
          <w:sz w:val="22"/>
          <w:szCs w:val="22"/>
          <w:u w:val="single"/>
          <w:lang w:val="sr-Cyrl-CS"/>
        </w:rPr>
        <w:t xml:space="preserve">      </w:t>
      </w:r>
      <w:r>
        <w:rPr>
          <w:sz w:val="22"/>
          <w:szCs w:val="22"/>
          <w:lang w:val="ru-RU"/>
        </w:rPr>
        <w:t>___</w:t>
      </w:r>
      <w:r w:rsidRPr="00554B91">
        <w:rPr>
          <w:sz w:val="22"/>
          <w:szCs w:val="22"/>
          <w:u w:val="single"/>
          <w:lang w:val="sr-Cyrl-CS"/>
        </w:rPr>
        <w:t>__________</w:t>
      </w:r>
      <w:r>
        <w:rPr>
          <w:sz w:val="22"/>
          <w:szCs w:val="22"/>
          <w:u w:val="single"/>
          <w:lang w:val="sr-Cyrl-CS"/>
        </w:rPr>
        <w:t xml:space="preserve"> </w:t>
      </w:r>
      <w:r w:rsidRPr="00554B91">
        <w:rPr>
          <w:sz w:val="22"/>
          <w:szCs w:val="22"/>
          <w:u w:val="single"/>
          <w:lang w:val="sr-Latn-CS"/>
        </w:rPr>
        <w:t xml:space="preserve"> </w:t>
      </w:r>
      <w:r>
        <w:rPr>
          <w:sz w:val="22"/>
          <w:szCs w:val="22"/>
          <w:u w:val="single"/>
          <w:lang w:val="sr-Cyrl-RS"/>
        </w:rPr>
        <w:t xml:space="preserve">    </w:t>
      </w:r>
      <w:r w:rsidR="000A1C75">
        <w:rPr>
          <w:sz w:val="22"/>
          <w:szCs w:val="22"/>
          <w:u w:val="single"/>
          <w:lang w:val="sr-Cyrl-RS"/>
        </w:rPr>
        <w:t xml:space="preserve"> </w:t>
      </w:r>
      <w:r w:rsidRPr="00554B91">
        <w:rPr>
          <w:sz w:val="22"/>
          <w:szCs w:val="22"/>
          <w:lang w:val="ru-RU"/>
        </w:rPr>
        <w:t xml:space="preserve">динара без ПДВ-а односно </w:t>
      </w:r>
      <w:r w:rsidRPr="00554B91">
        <w:rPr>
          <w:sz w:val="22"/>
          <w:szCs w:val="22"/>
          <w:u w:val="single"/>
          <w:lang w:val="sr-Cyrl-CS"/>
        </w:rPr>
        <w:t>______</w:t>
      </w:r>
      <w:r>
        <w:rPr>
          <w:sz w:val="22"/>
          <w:szCs w:val="22"/>
          <w:u w:val="single"/>
          <w:lang w:val="sr-Cyrl-CS"/>
        </w:rPr>
        <w:t>__</w:t>
      </w:r>
      <w:r w:rsidR="005954F8">
        <w:rPr>
          <w:sz w:val="22"/>
          <w:szCs w:val="22"/>
          <w:u w:val="single"/>
          <w:lang w:val="sr-Cyrl-CS"/>
        </w:rPr>
        <w:t>_____</w:t>
      </w:r>
      <w:r>
        <w:rPr>
          <w:sz w:val="22"/>
          <w:szCs w:val="22"/>
          <w:u w:val="single"/>
          <w:lang w:val="sr-Cyrl-CS"/>
        </w:rPr>
        <w:t>________</w:t>
      </w:r>
      <w:r w:rsidRPr="00554B91">
        <w:rPr>
          <w:sz w:val="22"/>
          <w:szCs w:val="22"/>
          <w:u w:val="single"/>
          <w:lang w:val="sr-Cyrl-CS"/>
        </w:rPr>
        <w:t>__</w:t>
      </w:r>
      <w:r w:rsidRPr="00554B91">
        <w:rPr>
          <w:sz w:val="22"/>
          <w:szCs w:val="22"/>
          <w:u w:val="single"/>
          <w:lang w:val="ru-RU"/>
        </w:rPr>
        <w:t xml:space="preserve"> </w:t>
      </w:r>
      <w:r>
        <w:rPr>
          <w:sz w:val="22"/>
          <w:szCs w:val="22"/>
          <w:u w:val="single"/>
          <w:lang w:val="ru-RU"/>
        </w:rPr>
        <w:t xml:space="preserve"> </w:t>
      </w:r>
      <w:r w:rsidRPr="00554B91">
        <w:rPr>
          <w:sz w:val="22"/>
          <w:szCs w:val="22"/>
          <w:lang w:val="ru-RU"/>
        </w:rPr>
        <w:t>динара са ПДВ-ом</w:t>
      </w:r>
      <w:r w:rsidRPr="00554B91">
        <w:rPr>
          <w:sz w:val="22"/>
          <w:szCs w:val="22"/>
          <w:lang w:val="sr-Cyrl-CS"/>
        </w:rPr>
        <w:t>, а добијена је на основу јединичних цена из</w:t>
      </w:r>
      <w:r w:rsidRPr="00554B91">
        <w:rPr>
          <w:sz w:val="22"/>
          <w:szCs w:val="22"/>
          <w:lang w:val="ru-RU"/>
        </w:rPr>
        <w:t xml:space="preserve"> усвојен</w:t>
      </w:r>
      <w:r w:rsidRPr="00554B91">
        <w:rPr>
          <w:sz w:val="22"/>
          <w:szCs w:val="22"/>
          <w:lang w:val="sr-Cyrl-CS"/>
        </w:rPr>
        <w:t>е</w:t>
      </w:r>
      <w:r w:rsidRPr="00554B91">
        <w:rPr>
          <w:sz w:val="22"/>
          <w:szCs w:val="22"/>
          <w:lang w:val="ru-RU"/>
        </w:rPr>
        <w:t xml:space="preserve"> понуд</w:t>
      </w:r>
      <w:r w:rsidRPr="00554B91">
        <w:rPr>
          <w:sz w:val="22"/>
          <w:szCs w:val="22"/>
          <w:lang w:val="sr-Cyrl-CS"/>
        </w:rPr>
        <w:t>е</w:t>
      </w:r>
      <w:r w:rsidRPr="00554B91">
        <w:rPr>
          <w:sz w:val="22"/>
          <w:szCs w:val="22"/>
          <w:lang w:val="ru-RU"/>
        </w:rPr>
        <w:t xml:space="preserve"> </w:t>
      </w:r>
      <w:r>
        <w:rPr>
          <w:sz w:val="22"/>
          <w:szCs w:val="22"/>
          <w:lang w:val="ru-RU"/>
        </w:rPr>
        <w:t>Испоручиоц</w:t>
      </w:r>
      <w:r w:rsidR="005954F8">
        <w:rPr>
          <w:sz w:val="22"/>
          <w:szCs w:val="22"/>
          <w:lang w:val="ru-RU"/>
        </w:rPr>
        <w:t xml:space="preserve">а </w:t>
      </w:r>
      <w:r w:rsidRPr="00554B91">
        <w:rPr>
          <w:sz w:val="22"/>
          <w:szCs w:val="22"/>
          <w:lang w:val="ru-RU"/>
        </w:rPr>
        <w:t xml:space="preserve">број  </w:t>
      </w:r>
      <w:r w:rsidRPr="00554B91">
        <w:rPr>
          <w:sz w:val="22"/>
          <w:szCs w:val="22"/>
          <w:lang w:val="sr-Cyrl-CS"/>
        </w:rPr>
        <w:t>_____</w:t>
      </w:r>
      <w:r w:rsidR="005954F8">
        <w:rPr>
          <w:sz w:val="22"/>
          <w:szCs w:val="22"/>
          <w:lang w:val="sr-Cyrl-CS"/>
        </w:rPr>
        <w:t>___</w:t>
      </w:r>
      <w:r w:rsidRPr="00554B91">
        <w:rPr>
          <w:sz w:val="22"/>
          <w:szCs w:val="22"/>
          <w:lang w:val="sr-Cyrl-CS"/>
        </w:rPr>
        <w:t>__</w:t>
      </w:r>
      <w:r w:rsidRPr="00554B91">
        <w:rPr>
          <w:sz w:val="22"/>
          <w:szCs w:val="22"/>
          <w:lang w:val="ru-RU"/>
        </w:rPr>
        <w:t xml:space="preserve">  од  </w:t>
      </w:r>
      <w:r w:rsidRPr="00554B91">
        <w:rPr>
          <w:sz w:val="22"/>
          <w:szCs w:val="22"/>
          <w:lang w:val="sr-Cyrl-CS"/>
        </w:rPr>
        <w:t>_________</w:t>
      </w:r>
      <w:r w:rsidRPr="00554B91">
        <w:rPr>
          <w:sz w:val="22"/>
          <w:szCs w:val="22"/>
          <w:lang w:val="ru-RU"/>
        </w:rPr>
        <w:t xml:space="preserve"> године</w:t>
      </w:r>
      <w:r w:rsidRPr="00554B91">
        <w:rPr>
          <w:sz w:val="22"/>
          <w:szCs w:val="22"/>
          <w:lang w:val="sr-Cyrl-CS"/>
        </w:rPr>
        <w:t>.</w:t>
      </w:r>
      <w:r>
        <w:rPr>
          <w:sz w:val="22"/>
          <w:szCs w:val="22"/>
          <w:lang w:val="sr-Cyrl-CS"/>
        </w:rPr>
        <w:t xml:space="preserve"> </w:t>
      </w:r>
      <w:r w:rsidRPr="00554B91">
        <w:rPr>
          <w:sz w:val="22"/>
          <w:szCs w:val="22"/>
          <w:lang w:val="ru-RU"/>
        </w:rPr>
        <w:t xml:space="preserve">Наручилац се обавезује да, за извршење обавеза из члана 2. овог уговора, исплати </w:t>
      </w:r>
      <w:r>
        <w:rPr>
          <w:sz w:val="22"/>
          <w:szCs w:val="22"/>
          <w:lang w:val="ru-RU"/>
        </w:rPr>
        <w:t>Испоручиоцу</w:t>
      </w:r>
      <w:r w:rsidRPr="00554B91">
        <w:rPr>
          <w:sz w:val="22"/>
          <w:szCs w:val="22"/>
          <w:lang w:val="ru-RU"/>
        </w:rPr>
        <w:t xml:space="preserve"> средства у укупном износу од </w:t>
      </w:r>
      <w:r w:rsidRPr="00554B91">
        <w:rPr>
          <w:sz w:val="22"/>
          <w:szCs w:val="22"/>
          <w:u w:val="single"/>
          <w:lang w:val="sr-Latn-CS"/>
        </w:rPr>
        <w:t xml:space="preserve"> </w:t>
      </w:r>
      <w:r w:rsidRPr="00554B91">
        <w:rPr>
          <w:sz w:val="22"/>
          <w:szCs w:val="22"/>
          <w:u w:val="single"/>
          <w:lang w:val="sr-Cyrl-CS"/>
        </w:rPr>
        <w:t>_</w:t>
      </w:r>
      <w:r w:rsidR="005954F8">
        <w:rPr>
          <w:sz w:val="22"/>
          <w:szCs w:val="22"/>
          <w:u w:val="single"/>
          <w:lang w:val="sr-Cyrl-CS"/>
        </w:rPr>
        <w:t>_____</w:t>
      </w:r>
      <w:r w:rsidRPr="00554B91">
        <w:rPr>
          <w:sz w:val="22"/>
          <w:szCs w:val="22"/>
          <w:u w:val="single"/>
          <w:lang w:val="sr-Cyrl-CS"/>
        </w:rPr>
        <w:t>_______</w:t>
      </w:r>
      <w:r>
        <w:rPr>
          <w:sz w:val="22"/>
          <w:szCs w:val="22"/>
          <w:u w:val="single"/>
          <w:lang w:val="sr-Cyrl-CS"/>
        </w:rPr>
        <w:t>_____</w:t>
      </w:r>
      <w:r w:rsidRPr="00554B91">
        <w:rPr>
          <w:sz w:val="22"/>
          <w:szCs w:val="22"/>
          <w:u w:val="single"/>
          <w:lang w:val="sr-Cyrl-CS"/>
        </w:rPr>
        <w:t>___</w:t>
      </w:r>
      <w:r w:rsidRPr="00554B91">
        <w:rPr>
          <w:sz w:val="22"/>
          <w:szCs w:val="22"/>
          <w:lang w:val="ru-RU"/>
        </w:rPr>
        <w:t xml:space="preserve"> динара са ПДВ-ом,  која су </w:t>
      </w:r>
      <w:r w:rsidRPr="00554B91">
        <w:rPr>
          <w:sz w:val="22"/>
          <w:szCs w:val="22"/>
          <w:lang w:val="sr-Cyrl-CS"/>
        </w:rPr>
        <w:t>дефинисана Финансијским планом Дома за 201</w:t>
      </w:r>
      <w:r w:rsidR="00C7320D">
        <w:rPr>
          <w:sz w:val="22"/>
          <w:szCs w:val="22"/>
          <w:lang w:val="sr-Cyrl-CS"/>
        </w:rPr>
        <w:t>8</w:t>
      </w:r>
      <w:r w:rsidRPr="00554B91">
        <w:rPr>
          <w:sz w:val="22"/>
          <w:szCs w:val="22"/>
          <w:lang w:val="sr-Cyrl-CS"/>
        </w:rPr>
        <w:t>.</w:t>
      </w:r>
      <w:r>
        <w:rPr>
          <w:sz w:val="22"/>
          <w:szCs w:val="22"/>
          <w:lang w:val="sr-Cyrl-CS"/>
        </w:rPr>
        <w:t xml:space="preserve"> </w:t>
      </w:r>
      <w:r w:rsidRPr="00554B91">
        <w:rPr>
          <w:sz w:val="22"/>
          <w:szCs w:val="22"/>
          <w:lang w:val="sr-Cyrl-CS"/>
        </w:rPr>
        <w:t>год. и Планом набавки за 201</w:t>
      </w:r>
      <w:r w:rsidR="00C7320D">
        <w:rPr>
          <w:sz w:val="22"/>
          <w:szCs w:val="22"/>
          <w:lang w:val="sr-Cyrl-CS"/>
        </w:rPr>
        <w:t>8</w:t>
      </w:r>
      <w:r w:rsidRPr="00554B91">
        <w:rPr>
          <w:sz w:val="22"/>
          <w:szCs w:val="22"/>
          <w:lang w:val="sr-Cyrl-CS"/>
        </w:rPr>
        <w:t>.</w:t>
      </w:r>
      <w:r>
        <w:rPr>
          <w:sz w:val="22"/>
          <w:szCs w:val="22"/>
          <w:lang w:val="sr-Cyrl-CS"/>
        </w:rPr>
        <w:t xml:space="preserve"> </w:t>
      </w:r>
      <w:r w:rsidRPr="00554B91">
        <w:rPr>
          <w:sz w:val="22"/>
          <w:szCs w:val="22"/>
          <w:lang w:val="sr-Cyrl-CS"/>
        </w:rPr>
        <w:t>год.</w:t>
      </w:r>
    </w:p>
    <w:p w:rsidR="00406377" w:rsidRPr="00554B91" w:rsidRDefault="00406377" w:rsidP="005954F8">
      <w:pPr>
        <w:spacing w:line="276" w:lineRule="auto"/>
        <w:ind w:firstLine="720"/>
        <w:jc w:val="both"/>
        <w:rPr>
          <w:sz w:val="22"/>
          <w:szCs w:val="22"/>
          <w:lang w:val="sr-Cyrl-CS"/>
        </w:rPr>
      </w:pPr>
      <w:r w:rsidRPr="00554B91">
        <w:rPr>
          <w:sz w:val="22"/>
          <w:szCs w:val="22"/>
          <w:lang w:val="sr-Cyrl-CS"/>
        </w:rPr>
        <w:t>Уговорена цена је фиксна по јединици мере и не може се мењати услед повећања цене елемената на основу којих је одређена.</w:t>
      </w:r>
    </w:p>
    <w:p w:rsidR="00406377" w:rsidRPr="00554B91" w:rsidRDefault="00406377" w:rsidP="006E5955">
      <w:pPr>
        <w:spacing w:line="276" w:lineRule="auto"/>
        <w:ind w:firstLine="720"/>
        <w:jc w:val="both"/>
        <w:rPr>
          <w:sz w:val="22"/>
          <w:szCs w:val="22"/>
          <w:lang w:val="sr-Cyrl-CS"/>
        </w:rPr>
      </w:pPr>
      <w:r w:rsidRPr="00554B91">
        <w:rPr>
          <w:sz w:val="22"/>
          <w:szCs w:val="22"/>
          <w:lang w:val="sr-Cyrl-CS"/>
        </w:rPr>
        <w:t xml:space="preserve">  Осим вредности рада, добара и услуга неопходних за извршење уговора, цена обухвата и трошкове организације, осигурања, транспорта и све остале зависне трошкове </w:t>
      </w:r>
      <w:r w:rsidR="006E5955">
        <w:rPr>
          <w:sz w:val="22"/>
          <w:szCs w:val="22"/>
          <w:lang w:val="sr-Cyrl-CS"/>
        </w:rPr>
        <w:t>Испоручиоца</w:t>
      </w:r>
      <w:r w:rsidRPr="00554B91">
        <w:rPr>
          <w:sz w:val="22"/>
          <w:szCs w:val="22"/>
          <w:lang w:val="sr-Cyrl-CS"/>
        </w:rPr>
        <w:t>.</w:t>
      </w:r>
    </w:p>
    <w:p w:rsidR="00AA7E81" w:rsidRPr="00AA7E81" w:rsidRDefault="00AA7E81" w:rsidP="00AA7E81">
      <w:pPr>
        <w:autoSpaceDE w:val="0"/>
        <w:autoSpaceDN w:val="0"/>
        <w:adjustRightInd w:val="0"/>
        <w:spacing w:line="240" w:lineRule="auto"/>
        <w:ind w:firstLine="720"/>
        <w:jc w:val="both"/>
        <w:rPr>
          <w:sz w:val="22"/>
          <w:lang w:val="sr-Cyrl-RS"/>
        </w:rPr>
      </w:pPr>
      <w:r w:rsidRPr="00AA7E81">
        <w:rPr>
          <w:sz w:val="22"/>
          <w:lang w:val="sr-Cyrl-R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ЗЈН.,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406377" w:rsidRPr="00554B91" w:rsidRDefault="00406377" w:rsidP="00406377">
      <w:pPr>
        <w:spacing w:line="276" w:lineRule="auto"/>
        <w:jc w:val="center"/>
        <w:rPr>
          <w:b/>
          <w:sz w:val="22"/>
          <w:szCs w:val="22"/>
          <w:lang w:val="ru-RU"/>
        </w:rPr>
      </w:pPr>
    </w:p>
    <w:p w:rsidR="00406377" w:rsidRPr="00554B91" w:rsidRDefault="00406377" w:rsidP="00406377">
      <w:pPr>
        <w:spacing w:line="276" w:lineRule="auto"/>
        <w:jc w:val="center"/>
        <w:rPr>
          <w:b/>
          <w:sz w:val="22"/>
          <w:szCs w:val="22"/>
          <w:lang w:val="sr-Cyrl-CS"/>
        </w:rPr>
      </w:pPr>
      <w:r w:rsidRPr="00554B91">
        <w:rPr>
          <w:b/>
          <w:sz w:val="22"/>
          <w:szCs w:val="22"/>
          <w:lang w:val="sr-Cyrl-CS"/>
        </w:rPr>
        <w:t>Услови и начин плаћања</w:t>
      </w:r>
    </w:p>
    <w:p w:rsidR="00406377" w:rsidRPr="00554B91" w:rsidRDefault="00406377" w:rsidP="00406377">
      <w:pPr>
        <w:spacing w:line="276" w:lineRule="auto"/>
        <w:rPr>
          <w:sz w:val="10"/>
          <w:szCs w:val="10"/>
          <w:lang w:val="sr-Cyrl-CS"/>
        </w:rPr>
      </w:pPr>
    </w:p>
    <w:p w:rsidR="00406377" w:rsidRPr="00554B91" w:rsidRDefault="00406377" w:rsidP="006E5955">
      <w:pPr>
        <w:spacing w:line="276" w:lineRule="auto"/>
        <w:jc w:val="center"/>
        <w:rPr>
          <w:b/>
          <w:bCs/>
          <w:sz w:val="22"/>
          <w:szCs w:val="22"/>
          <w:lang w:val="sr-Cyrl-CS"/>
        </w:rPr>
      </w:pPr>
      <w:r w:rsidRPr="00554B91">
        <w:rPr>
          <w:b/>
          <w:bCs/>
          <w:sz w:val="22"/>
          <w:szCs w:val="22"/>
          <w:lang w:val="sr-Cyrl-CS"/>
        </w:rPr>
        <w:t>Члан 4.</w:t>
      </w:r>
    </w:p>
    <w:p w:rsidR="00406377" w:rsidRDefault="00406377" w:rsidP="006E5955">
      <w:pPr>
        <w:spacing w:line="276" w:lineRule="auto"/>
        <w:jc w:val="both"/>
        <w:rPr>
          <w:bCs/>
          <w:sz w:val="22"/>
          <w:szCs w:val="22"/>
          <w:lang w:val="sr-Cyrl-CS"/>
        </w:rPr>
      </w:pPr>
      <w:r w:rsidRPr="00554B91">
        <w:rPr>
          <w:bCs/>
          <w:sz w:val="22"/>
          <w:szCs w:val="22"/>
          <w:lang w:val="sr-Cyrl-CS"/>
        </w:rPr>
        <w:tab/>
        <w:t xml:space="preserve">Уговорне стране су сагласне да се плаћање по овом уговору изврши на следећи начин: </w:t>
      </w:r>
    </w:p>
    <w:p w:rsidR="00406377" w:rsidRPr="00554B91" w:rsidRDefault="00406377" w:rsidP="006E5955">
      <w:pPr>
        <w:spacing w:line="276" w:lineRule="auto"/>
        <w:jc w:val="both"/>
        <w:rPr>
          <w:sz w:val="22"/>
          <w:szCs w:val="22"/>
          <w:lang w:val="ru-RU"/>
        </w:rPr>
      </w:pPr>
      <w:r w:rsidRPr="00554B91">
        <w:rPr>
          <w:sz w:val="22"/>
          <w:szCs w:val="22"/>
          <w:lang w:val="sr-Cyrl-CS"/>
        </w:rPr>
        <w:t xml:space="preserve">- </w:t>
      </w:r>
      <w:r w:rsidRPr="00554B91">
        <w:rPr>
          <w:sz w:val="22"/>
          <w:szCs w:val="22"/>
          <w:lang w:val="ru-RU"/>
        </w:rPr>
        <w:t>по испостављеном</w:t>
      </w:r>
      <w:r w:rsidR="00D134D7">
        <w:rPr>
          <w:sz w:val="22"/>
          <w:szCs w:val="22"/>
          <w:lang w:val="ru-RU"/>
        </w:rPr>
        <w:t xml:space="preserve"> коначном</w:t>
      </w:r>
      <w:r w:rsidRPr="00554B91">
        <w:rPr>
          <w:sz w:val="22"/>
          <w:szCs w:val="22"/>
          <w:lang w:val="ru-RU"/>
        </w:rPr>
        <w:t xml:space="preserve"> рачуну, сачињеном на основу </w:t>
      </w:r>
      <w:r w:rsidRPr="00554B91">
        <w:rPr>
          <w:sz w:val="22"/>
          <w:szCs w:val="22"/>
          <w:lang w:val="sr-Cyrl-CS"/>
        </w:rPr>
        <w:t>јединичних цена из усвојене понуде бр.</w:t>
      </w:r>
      <w:r w:rsidRPr="00554B91">
        <w:rPr>
          <w:sz w:val="22"/>
          <w:szCs w:val="22"/>
          <w:lang w:val="sr-Latn-CS"/>
        </w:rPr>
        <w:t xml:space="preserve"> </w:t>
      </w:r>
      <w:r w:rsidRPr="00554B91">
        <w:rPr>
          <w:sz w:val="22"/>
          <w:szCs w:val="22"/>
          <w:lang w:val="sr-Cyrl-CS"/>
        </w:rPr>
        <w:t>___</w:t>
      </w:r>
      <w:r>
        <w:rPr>
          <w:sz w:val="22"/>
          <w:szCs w:val="22"/>
          <w:lang w:val="sr-Cyrl-CS"/>
        </w:rPr>
        <w:t>__</w:t>
      </w:r>
      <w:r w:rsidRPr="00554B91">
        <w:rPr>
          <w:sz w:val="22"/>
          <w:szCs w:val="22"/>
          <w:lang w:val="sr-Cyrl-CS"/>
        </w:rPr>
        <w:t>___</w:t>
      </w:r>
      <w:r>
        <w:rPr>
          <w:sz w:val="22"/>
          <w:szCs w:val="22"/>
          <w:lang w:val="sr-Cyrl-CS"/>
        </w:rPr>
        <w:t>___</w:t>
      </w:r>
      <w:r w:rsidRPr="00554B91">
        <w:rPr>
          <w:sz w:val="22"/>
          <w:szCs w:val="22"/>
          <w:lang w:val="sr-Cyrl-CS"/>
        </w:rPr>
        <w:t>_</w:t>
      </w:r>
      <w:r w:rsidRPr="00554B91">
        <w:rPr>
          <w:sz w:val="22"/>
          <w:szCs w:val="22"/>
          <w:lang w:val="sr-Latn-CS"/>
        </w:rPr>
        <w:t xml:space="preserve"> </w:t>
      </w:r>
      <w:r w:rsidRPr="00554B91">
        <w:rPr>
          <w:sz w:val="22"/>
          <w:szCs w:val="22"/>
          <w:lang w:val="sr-Cyrl-CS"/>
        </w:rPr>
        <w:t xml:space="preserve"> од </w:t>
      </w:r>
      <w:r w:rsidRPr="00554B91">
        <w:rPr>
          <w:sz w:val="22"/>
          <w:szCs w:val="22"/>
          <w:lang w:val="sr-Latn-CS"/>
        </w:rPr>
        <w:t xml:space="preserve"> </w:t>
      </w:r>
      <w:r>
        <w:rPr>
          <w:sz w:val="22"/>
          <w:szCs w:val="22"/>
          <w:lang w:val="sr-Cyrl-RS"/>
        </w:rPr>
        <w:t>____</w:t>
      </w:r>
      <w:r w:rsidRPr="00554B91">
        <w:rPr>
          <w:sz w:val="22"/>
          <w:szCs w:val="22"/>
          <w:lang w:val="sr-Cyrl-CS"/>
        </w:rPr>
        <w:t>_________</w:t>
      </w:r>
      <w:r>
        <w:rPr>
          <w:sz w:val="22"/>
          <w:szCs w:val="22"/>
          <w:lang w:val="sr-Cyrl-CS"/>
        </w:rPr>
        <w:t xml:space="preserve"> </w:t>
      </w:r>
      <w:r w:rsidRPr="00554B91">
        <w:rPr>
          <w:sz w:val="22"/>
          <w:szCs w:val="22"/>
          <w:lang w:val="sr-Cyrl-CS"/>
        </w:rPr>
        <w:t>год.</w:t>
      </w:r>
      <w:r w:rsidR="006E5955">
        <w:rPr>
          <w:sz w:val="22"/>
          <w:szCs w:val="22"/>
          <w:lang w:val="sr-Cyrl-CS"/>
        </w:rPr>
        <w:t xml:space="preserve"> и</w:t>
      </w:r>
      <w:r>
        <w:rPr>
          <w:sz w:val="22"/>
          <w:szCs w:val="22"/>
          <w:lang w:val="sr-Cyrl-CS"/>
        </w:rPr>
        <w:t xml:space="preserve"> </w:t>
      </w:r>
      <w:r w:rsidRPr="00554B91">
        <w:rPr>
          <w:sz w:val="22"/>
          <w:szCs w:val="22"/>
          <w:lang w:val="sr-Cyrl-CS"/>
        </w:rPr>
        <w:t xml:space="preserve">записника о примопредаји потписаног од стране </w:t>
      </w:r>
      <w:r>
        <w:rPr>
          <w:sz w:val="22"/>
          <w:szCs w:val="22"/>
          <w:lang w:val="sr-Cyrl-CS"/>
        </w:rPr>
        <w:t xml:space="preserve">Наручиоца и </w:t>
      </w:r>
      <w:r w:rsidR="006E5955">
        <w:rPr>
          <w:sz w:val="22"/>
          <w:szCs w:val="22"/>
          <w:lang w:val="sr-Cyrl-CS"/>
        </w:rPr>
        <w:t>Испоручиоца</w:t>
      </w:r>
      <w:r>
        <w:rPr>
          <w:sz w:val="22"/>
          <w:szCs w:val="22"/>
          <w:lang w:val="ru-RU"/>
        </w:rPr>
        <w:t>.</w:t>
      </w:r>
      <w:r w:rsidRPr="00554B91">
        <w:rPr>
          <w:sz w:val="22"/>
          <w:szCs w:val="22"/>
          <w:lang w:val="ru-RU"/>
        </w:rPr>
        <w:t xml:space="preserve"> </w:t>
      </w:r>
    </w:p>
    <w:p w:rsidR="00406377" w:rsidRPr="00554B91" w:rsidRDefault="00406377" w:rsidP="006E5955">
      <w:pPr>
        <w:spacing w:line="276" w:lineRule="auto"/>
        <w:ind w:firstLine="720"/>
        <w:jc w:val="both"/>
        <w:rPr>
          <w:sz w:val="22"/>
          <w:szCs w:val="22"/>
          <w:lang w:val="sr-Cyrl-CS"/>
        </w:rPr>
      </w:pPr>
      <w:r w:rsidRPr="00554B91">
        <w:rPr>
          <w:sz w:val="22"/>
          <w:szCs w:val="22"/>
          <w:lang w:val="sr-Cyrl-CS"/>
        </w:rPr>
        <w:t>К</w:t>
      </w:r>
      <w:r w:rsidRPr="00554B91">
        <w:rPr>
          <w:sz w:val="22"/>
          <w:szCs w:val="22"/>
        </w:rPr>
        <w:t>o</w:t>
      </w:r>
      <w:r w:rsidRPr="00554B91">
        <w:rPr>
          <w:sz w:val="22"/>
          <w:szCs w:val="22"/>
          <w:lang w:val="sr-Cyrl-CS"/>
        </w:rPr>
        <w:t xml:space="preserve">мплетну документацију неопходну за примопредају </w:t>
      </w:r>
      <w:r>
        <w:rPr>
          <w:sz w:val="22"/>
          <w:szCs w:val="22"/>
          <w:lang w:val="sr-Cyrl-CS"/>
        </w:rPr>
        <w:t>испоручених добара</w:t>
      </w:r>
      <w:r w:rsidRPr="00554B91">
        <w:rPr>
          <w:sz w:val="22"/>
          <w:szCs w:val="22"/>
          <w:lang w:val="sr-Cyrl-CS"/>
        </w:rPr>
        <w:t>: гарантне листове</w:t>
      </w:r>
      <w:r>
        <w:rPr>
          <w:sz w:val="22"/>
          <w:szCs w:val="22"/>
          <w:lang w:val="sr-Cyrl-CS"/>
        </w:rPr>
        <w:t xml:space="preserve"> за </w:t>
      </w:r>
      <w:r w:rsidR="00D134D7">
        <w:rPr>
          <w:sz w:val="22"/>
          <w:szCs w:val="22"/>
          <w:lang w:val="sr-Cyrl-CS"/>
        </w:rPr>
        <w:t>испоручена добра</w:t>
      </w:r>
      <w:r w:rsidRPr="00554B91">
        <w:rPr>
          <w:sz w:val="22"/>
          <w:szCs w:val="22"/>
          <w:lang w:val="sr-Cyrl-CS"/>
        </w:rPr>
        <w:t xml:space="preserve">, </w:t>
      </w:r>
      <w:r w:rsidR="00D134D7">
        <w:rPr>
          <w:sz w:val="22"/>
          <w:szCs w:val="22"/>
          <w:lang w:val="sr-Cyrl-CS"/>
        </w:rPr>
        <w:t>извештаје о контролисању</w:t>
      </w:r>
      <w:r w:rsidRPr="00554B91">
        <w:rPr>
          <w:sz w:val="22"/>
          <w:szCs w:val="22"/>
          <w:lang w:val="sr-Cyrl-CS"/>
        </w:rPr>
        <w:t xml:space="preserve"> и другу документацију </w:t>
      </w:r>
      <w:r w:rsidR="006E5955">
        <w:rPr>
          <w:sz w:val="22"/>
          <w:szCs w:val="22"/>
          <w:lang w:val="sr-Cyrl-CS"/>
        </w:rPr>
        <w:t>Испоручиоц</w:t>
      </w:r>
      <w:r w:rsidRPr="00554B91">
        <w:rPr>
          <w:sz w:val="22"/>
          <w:szCs w:val="22"/>
          <w:lang w:val="sr-Cyrl-CS"/>
        </w:rPr>
        <w:t xml:space="preserve"> доставља </w:t>
      </w:r>
      <w:r>
        <w:rPr>
          <w:sz w:val="22"/>
          <w:szCs w:val="22"/>
          <w:lang w:val="sr-Cyrl-CS"/>
        </w:rPr>
        <w:t>Наручиоц</w:t>
      </w:r>
      <w:r w:rsidRPr="00554B91">
        <w:rPr>
          <w:sz w:val="22"/>
          <w:szCs w:val="22"/>
          <w:lang w:val="sr-Cyrl-CS"/>
        </w:rPr>
        <w:t>у</w:t>
      </w:r>
      <w:r w:rsidR="006E5955">
        <w:rPr>
          <w:sz w:val="22"/>
          <w:szCs w:val="22"/>
          <w:lang w:val="sr-Cyrl-CS"/>
        </w:rPr>
        <w:t xml:space="preserve"> приликом испоруке опреме</w:t>
      </w:r>
      <w:r w:rsidRPr="00554B91">
        <w:rPr>
          <w:sz w:val="22"/>
          <w:szCs w:val="22"/>
          <w:lang w:val="sr-Cyrl-CS"/>
        </w:rPr>
        <w:t xml:space="preserve">, у супротном се неће извршити плаћање тих позиција, што </w:t>
      </w:r>
      <w:r w:rsidR="006E5955">
        <w:rPr>
          <w:sz w:val="22"/>
          <w:szCs w:val="22"/>
          <w:lang w:val="sr-Cyrl-CS"/>
        </w:rPr>
        <w:t>Испоручиоц</w:t>
      </w:r>
      <w:r w:rsidRPr="00554B91">
        <w:rPr>
          <w:sz w:val="22"/>
          <w:szCs w:val="22"/>
          <w:lang w:val="sr-Cyrl-CS"/>
        </w:rPr>
        <w:t xml:space="preserve"> признаје без права приговора.  </w:t>
      </w:r>
    </w:p>
    <w:p w:rsidR="00406377" w:rsidRPr="00554B91" w:rsidRDefault="00406377" w:rsidP="006E5955">
      <w:pPr>
        <w:spacing w:line="276" w:lineRule="auto"/>
        <w:ind w:firstLine="720"/>
        <w:jc w:val="both"/>
        <w:rPr>
          <w:sz w:val="10"/>
          <w:szCs w:val="10"/>
          <w:lang w:val="sr-Cyrl-CS"/>
        </w:rPr>
      </w:pPr>
    </w:p>
    <w:p w:rsidR="00406377" w:rsidRPr="00554B91" w:rsidRDefault="00406377" w:rsidP="00406377">
      <w:pPr>
        <w:spacing w:line="276" w:lineRule="auto"/>
        <w:jc w:val="center"/>
        <w:rPr>
          <w:b/>
          <w:sz w:val="22"/>
          <w:szCs w:val="22"/>
          <w:lang w:val="sr-Cyrl-CS"/>
        </w:rPr>
      </w:pPr>
      <w:r w:rsidRPr="00554B91">
        <w:rPr>
          <w:b/>
          <w:sz w:val="22"/>
          <w:szCs w:val="22"/>
          <w:lang w:val="ru-RU"/>
        </w:rPr>
        <w:t xml:space="preserve">Рок за </w:t>
      </w:r>
      <w:r w:rsidR="006E5955">
        <w:rPr>
          <w:b/>
          <w:sz w:val="22"/>
          <w:szCs w:val="22"/>
          <w:lang w:val="ru-RU"/>
        </w:rPr>
        <w:t>испоруку опреме</w:t>
      </w:r>
    </w:p>
    <w:p w:rsidR="00406377" w:rsidRPr="00554B91" w:rsidRDefault="00406377" w:rsidP="00406377">
      <w:pPr>
        <w:spacing w:line="276" w:lineRule="auto"/>
        <w:rPr>
          <w:b/>
          <w:sz w:val="10"/>
          <w:szCs w:val="10"/>
          <w:lang w:val="sr-Cyrl-CS"/>
        </w:rPr>
      </w:pPr>
    </w:p>
    <w:p w:rsidR="00406377" w:rsidRPr="00554B91" w:rsidRDefault="00406377" w:rsidP="00406377">
      <w:pPr>
        <w:spacing w:line="276" w:lineRule="auto"/>
        <w:jc w:val="center"/>
        <w:rPr>
          <w:b/>
          <w:bCs/>
          <w:sz w:val="22"/>
          <w:szCs w:val="22"/>
          <w:lang w:val="sr-Cyrl-CS"/>
        </w:rPr>
      </w:pPr>
      <w:r w:rsidRPr="00554B91">
        <w:rPr>
          <w:b/>
          <w:bCs/>
          <w:sz w:val="22"/>
          <w:szCs w:val="22"/>
          <w:lang w:val="sr-Cyrl-CS"/>
        </w:rPr>
        <w:t>Члан 5.</w:t>
      </w:r>
    </w:p>
    <w:p w:rsidR="00406377" w:rsidRPr="00554B91" w:rsidRDefault="00406377" w:rsidP="005954F8">
      <w:pPr>
        <w:spacing w:line="276" w:lineRule="auto"/>
        <w:jc w:val="both"/>
        <w:rPr>
          <w:sz w:val="22"/>
          <w:szCs w:val="22"/>
          <w:lang w:val="sr-Cyrl-CS"/>
        </w:rPr>
      </w:pPr>
      <w:r w:rsidRPr="00554B91">
        <w:rPr>
          <w:sz w:val="22"/>
          <w:szCs w:val="22"/>
          <w:lang w:val="ru-RU"/>
        </w:rPr>
        <w:tab/>
      </w:r>
      <w:r w:rsidRPr="00554B91">
        <w:rPr>
          <w:sz w:val="22"/>
          <w:szCs w:val="22"/>
          <w:lang w:val="ru-RU"/>
        </w:rPr>
        <w:tab/>
      </w:r>
      <w:r w:rsidR="006E5955">
        <w:rPr>
          <w:sz w:val="22"/>
          <w:szCs w:val="22"/>
          <w:lang w:val="sr-Cyrl-CS"/>
        </w:rPr>
        <w:t>Испоручиоц</w:t>
      </w:r>
      <w:r w:rsidRPr="00554B91">
        <w:rPr>
          <w:sz w:val="22"/>
          <w:szCs w:val="22"/>
          <w:lang w:val="sr-Cyrl-CS"/>
        </w:rPr>
        <w:t xml:space="preserve"> се обав</w:t>
      </w:r>
      <w:r w:rsidR="006E5955">
        <w:rPr>
          <w:sz w:val="22"/>
          <w:szCs w:val="22"/>
          <w:lang w:val="sr-Cyrl-CS"/>
        </w:rPr>
        <w:t>езује да уговорена</w:t>
      </w:r>
      <w:r w:rsidRPr="00554B91">
        <w:rPr>
          <w:sz w:val="22"/>
          <w:szCs w:val="22"/>
          <w:lang w:val="sr-Cyrl-CS"/>
        </w:rPr>
        <w:t xml:space="preserve"> </w:t>
      </w:r>
      <w:r w:rsidR="006E5955">
        <w:rPr>
          <w:sz w:val="22"/>
          <w:szCs w:val="22"/>
          <w:lang w:val="sr-Cyrl-CS"/>
        </w:rPr>
        <w:t>добра</w:t>
      </w:r>
      <w:r w:rsidRPr="00554B91">
        <w:rPr>
          <w:sz w:val="22"/>
          <w:szCs w:val="22"/>
          <w:lang w:val="sr-Cyrl-CS"/>
        </w:rPr>
        <w:t xml:space="preserve"> </w:t>
      </w:r>
      <w:r w:rsidR="006E5955">
        <w:rPr>
          <w:sz w:val="22"/>
          <w:szCs w:val="22"/>
          <w:lang w:val="sr-Cyrl-CS"/>
        </w:rPr>
        <w:t>испоручи</w:t>
      </w:r>
      <w:r w:rsidRPr="00554B91">
        <w:rPr>
          <w:sz w:val="22"/>
          <w:szCs w:val="22"/>
          <w:lang w:val="sr-Cyrl-CS"/>
        </w:rPr>
        <w:t xml:space="preserve"> у року од _</w:t>
      </w:r>
      <w:r>
        <w:rPr>
          <w:sz w:val="22"/>
          <w:szCs w:val="22"/>
          <w:lang w:val="sr-Cyrl-CS"/>
        </w:rPr>
        <w:t>__</w:t>
      </w:r>
      <w:r w:rsidRPr="00554B91">
        <w:rPr>
          <w:sz w:val="22"/>
          <w:szCs w:val="22"/>
          <w:lang w:val="sr-Cyrl-CS"/>
        </w:rPr>
        <w:t xml:space="preserve">__ </w:t>
      </w:r>
      <w:r w:rsidRPr="00554B91">
        <w:rPr>
          <w:sz w:val="22"/>
          <w:szCs w:val="22"/>
          <w:lang w:val="sr-Latn-CS"/>
        </w:rPr>
        <w:t>(</w:t>
      </w:r>
      <w:r w:rsidRPr="00554B91">
        <w:rPr>
          <w:sz w:val="22"/>
          <w:szCs w:val="22"/>
          <w:lang w:val="sr-Cyrl-CS"/>
        </w:rPr>
        <w:t>_</w:t>
      </w:r>
      <w:r>
        <w:rPr>
          <w:sz w:val="22"/>
          <w:szCs w:val="22"/>
          <w:lang w:val="sr-Cyrl-CS"/>
        </w:rPr>
        <w:t>____</w:t>
      </w:r>
      <w:r w:rsidRPr="00554B91">
        <w:rPr>
          <w:sz w:val="22"/>
          <w:szCs w:val="22"/>
          <w:lang w:val="sr-Cyrl-CS"/>
        </w:rPr>
        <w:t>__________</w:t>
      </w:r>
      <w:r w:rsidRPr="00554B91">
        <w:rPr>
          <w:sz w:val="22"/>
          <w:szCs w:val="22"/>
          <w:lang w:val="sr-Latn-CS"/>
        </w:rPr>
        <w:t xml:space="preserve">) </w:t>
      </w:r>
      <w:r w:rsidR="002D63EC">
        <w:rPr>
          <w:sz w:val="22"/>
          <w:szCs w:val="22"/>
          <w:lang w:val="sr-Cyrl-CS"/>
        </w:rPr>
        <w:t>РАДНИХ</w:t>
      </w:r>
      <w:r w:rsidRPr="008C266F">
        <w:rPr>
          <w:sz w:val="22"/>
          <w:szCs w:val="22"/>
          <w:lang w:val="sr-Cyrl-CS"/>
        </w:rPr>
        <w:t xml:space="preserve"> дана</w:t>
      </w:r>
      <w:r w:rsidRPr="00554B91">
        <w:rPr>
          <w:sz w:val="22"/>
          <w:szCs w:val="22"/>
          <w:lang w:val="sr-Cyrl-CS"/>
        </w:rPr>
        <w:t xml:space="preserve">, рачунајући од дана </w:t>
      </w:r>
      <w:r w:rsidR="006E5955">
        <w:rPr>
          <w:sz w:val="22"/>
          <w:szCs w:val="22"/>
          <w:lang w:val="sr-Cyrl-CS"/>
        </w:rPr>
        <w:t>потписивања уговора</w:t>
      </w:r>
      <w:r w:rsidRPr="00554B91">
        <w:rPr>
          <w:sz w:val="22"/>
          <w:szCs w:val="22"/>
          <w:lang w:val="sr-Cyrl-CS"/>
        </w:rPr>
        <w:t>.</w:t>
      </w:r>
      <w:r w:rsidRPr="00554B91">
        <w:rPr>
          <w:sz w:val="22"/>
          <w:szCs w:val="22"/>
          <w:lang w:val="sr-Cyrl-CS"/>
        </w:rPr>
        <w:tab/>
      </w:r>
    </w:p>
    <w:p w:rsidR="00406377" w:rsidRPr="00554B91" w:rsidRDefault="00406377" w:rsidP="005954F8">
      <w:pPr>
        <w:spacing w:line="276" w:lineRule="auto"/>
        <w:jc w:val="both"/>
        <w:rPr>
          <w:sz w:val="22"/>
          <w:szCs w:val="22"/>
          <w:lang w:val="ru-RU"/>
        </w:rPr>
      </w:pPr>
      <w:r w:rsidRPr="00554B91">
        <w:rPr>
          <w:sz w:val="22"/>
          <w:szCs w:val="22"/>
          <w:lang w:val="sr-Cyrl-CS"/>
        </w:rPr>
        <w:tab/>
      </w:r>
      <w:r w:rsidRPr="00554B91">
        <w:rPr>
          <w:sz w:val="22"/>
          <w:szCs w:val="22"/>
          <w:lang w:val="ru-RU"/>
        </w:rPr>
        <w:t xml:space="preserve">Под роком завршетка </w:t>
      </w:r>
      <w:r w:rsidR="006E5955">
        <w:rPr>
          <w:sz w:val="22"/>
          <w:szCs w:val="22"/>
          <w:lang w:val="ru-RU"/>
        </w:rPr>
        <w:t>испоруке опреме</w:t>
      </w:r>
      <w:r w:rsidRPr="00554B91">
        <w:rPr>
          <w:sz w:val="22"/>
          <w:szCs w:val="22"/>
          <w:lang w:val="ru-RU"/>
        </w:rPr>
        <w:t xml:space="preserve"> сматра се дан њихове спремности за пуштање у пробни рад</w:t>
      </w:r>
      <w:r>
        <w:rPr>
          <w:sz w:val="22"/>
          <w:szCs w:val="22"/>
          <w:lang w:val="ru-RU"/>
        </w:rPr>
        <w:t>.</w:t>
      </w:r>
    </w:p>
    <w:p w:rsidR="00406377" w:rsidRPr="00554B91" w:rsidRDefault="00406377" w:rsidP="005954F8">
      <w:pPr>
        <w:spacing w:line="276" w:lineRule="auto"/>
        <w:jc w:val="both"/>
        <w:rPr>
          <w:sz w:val="22"/>
          <w:szCs w:val="22"/>
          <w:lang w:val="ru-RU"/>
        </w:rPr>
      </w:pPr>
      <w:r w:rsidRPr="00554B91">
        <w:rPr>
          <w:sz w:val="22"/>
          <w:szCs w:val="22"/>
          <w:lang w:val="ru-RU"/>
        </w:rPr>
        <w:tab/>
        <w:t xml:space="preserve">Утврђени рокови су фиксни и не могу се мењати без сагласности Наручиоца. </w:t>
      </w:r>
    </w:p>
    <w:p w:rsidR="00406377" w:rsidRPr="00554B91" w:rsidRDefault="00406377" w:rsidP="00406377">
      <w:pPr>
        <w:spacing w:line="276" w:lineRule="auto"/>
        <w:jc w:val="center"/>
        <w:rPr>
          <w:b/>
          <w:bCs/>
          <w:sz w:val="10"/>
          <w:szCs w:val="10"/>
          <w:lang w:val="sr-Cyrl-CS"/>
        </w:rPr>
      </w:pPr>
    </w:p>
    <w:p w:rsidR="00406377" w:rsidRPr="00554B91" w:rsidRDefault="00406377" w:rsidP="00406377">
      <w:pPr>
        <w:spacing w:line="276" w:lineRule="auto"/>
        <w:jc w:val="center"/>
        <w:rPr>
          <w:b/>
          <w:bCs/>
          <w:sz w:val="22"/>
          <w:szCs w:val="22"/>
          <w:lang w:val="sr-Cyrl-CS"/>
        </w:rPr>
      </w:pPr>
    </w:p>
    <w:p w:rsidR="00406377" w:rsidRPr="00554B91" w:rsidRDefault="00406377" w:rsidP="00406377">
      <w:pPr>
        <w:tabs>
          <w:tab w:val="center" w:pos="5355"/>
        </w:tabs>
        <w:spacing w:line="276" w:lineRule="auto"/>
        <w:jc w:val="center"/>
        <w:rPr>
          <w:b/>
          <w:sz w:val="22"/>
          <w:szCs w:val="22"/>
          <w:lang w:val="sr-Cyrl-CS"/>
        </w:rPr>
      </w:pPr>
      <w:r w:rsidRPr="00554B91">
        <w:rPr>
          <w:b/>
          <w:sz w:val="22"/>
          <w:szCs w:val="22"/>
          <w:lang w:val="ru-RU"/>
        </w:rPr>
        <w:t>Уговорна казна</w:t>
      </w:r>
    </w:p>
    <w:p w:rsidR="00406377" w:rsidRPr="00554B91" w:rsidRDefault="00406377" w:rsidP="00406377">
      <w:pPr>
        <w:spacing w:line="276" w:lineRule="auto"/>
        <w:jc w:val="center"/>
        <w:rPr>
          <w:b/>
          <w:sz w:val="22"/>
          <w:szCs w:val="22"/>
          <w:lang w:val="ru-RU"/>
        </w:rPr>
      </w:pPr>
      <w:r w:rsidRPr="00554B91">
        <w:rPr>
          <w:b/>
          <w:sz w:val="22"/>
          <w:szCs w:val="22"/>
          <w:lang w:val="sr-Cyrl-CS"/>
        </w:rPr>
        <w:lastRenderedPageBreak/>
        <w:t>Ч</w:t>
      </w:r>
      <w:r w:rsidRPr="00554B91">
        <w:rPr>
          <w:b/>
          <w:sz w:val="22"/>
          <w:szCs w:val="22"/>
          <w:lang w:val="ru-RU"/>
        </w:rPr>
        <w:t xml:space="preserve">лан </w:t>
      </w:r>
      <w:r w:rsidR="00CA02FD">
        <w:rPr>
          <w:b/>
          <w:sz w:val="22"/>
          <w:szCs w:val="22"/>
          <w:lang w:val="ru-RU"/>
        </w:rPr>
        <w:t>6</w:t>
      </w:r>
      <w:r w:rsidRPr="00554B91">
        <w:rPr>
          <w:b/>
          <w:sz w:val="22"/>
          <w:szCs w:val="22"/>
          <w:lang w:val="ru-RU"/>
        </w:rPr>
        <w:t>.</w:t>
      </w:r>
    </w:p>
    <w:p w:rsidR="00406377" w:rsidRPr="00554B91" w:rsidRDefault="00406377" w:rsidP="006E5955">
      <w:pPr>
        <w:spacing w:line="276" w:lineRule="auto"/>
        <w:jc w:val="both"/>
        <w:rPr>
          <w:bCs/>
          <w:sz w:val="22"/>
          <w:szCs w:val="22"/>
          <w:lang w:val="ru-RU"/>
        </w:rPr>
      </w:pPr>
      <w:r w:rsidRPr="00554B91">
        <w:rPr>
          <w:sz w:val="22"/>
          <w:szCs w:val="22"/>
          <w:lang w:val="ru-RU"/>
        </w:rPr>
        <w:tab/>
      </w:r>
      <w:r w:rsidRPr="00554B91">
        <w:rPr>
          <w:bCs/>
          <w:sz w:val="22"/>
          <w:szCs w:val="22"/>
          <w:lang w:val="ru-RU"/>
        </w:rPr>
        <w:t xml:space="preserve">Уколико </w:t>
      </w:r>
      <w:r w:rsidR="006E5955">
        <w:rPr>
          <w:sz w:val="22"/>
          <w:szCs w:val="22"/>
          <w:lang w:val="sr-Cyrl-CS"/>
        </w:rPr>
        <w:t>Испоручиоц</w:t>
      </w:r>
      <w:r w:rsidRPr="00554B91">
        <w:rPr>
          <w:bCs/>
          <w:sz w:val="22"/>
          <w:szCs w:val="22"/>
          <w:lang w:val="ru-RU"/>
        </w:rPr>
        <w:t xml:space="preserve"> не </w:t>
      </w:r>
      <w:r>
        <w:rPr>
          <w:bCs/>
          <w:sz w:val="22"/>
          <w:szCs w:val="22"/>
          <w:lang w:val="ru-RU"/>
        </w:rPr>
        <w:t>испоручи добра</w:t>
      </w:r>
      <w:r w:rsidRPr="00554B91">
        <w:rPr>
          <w:bCs/>
          <w:sz w:val="22"/>
          <w:szCs w:val="22"/>
          <w:lang w:val="ru-RU"/>
        </w:rPr>
        <w:t xml:space="preserve"> у уговореном року, дужан је да плати Наручиоцу уговорну казну у висини </w:t>
      </w:r>
      <w:r w:rsidRPr="00554B91">
        <w:rPr>
          <w:bCs/>
          <w:sz w:val="22"/>
          <w:szCs w:val="22"/>
          <w:lang w:val="sr-Cyrl-BA"/>
        </w:rPr>
        <w:t>0,5</w:t>
      </w:r>
      <w:r w:rsidRPr="00554B91">
        <w:rPr>
          <w:bCs/>
          <w:sz w:val="22"/>
          <w:szCs w:val="22"/>
          <w:lang w:val="ru-RU"/>
        </w:rPr>
        <w:t xml:space="preserve"> </w:t>
      </w:r>
      <w:r w:rsidRPr="00554B91">
        <w:rPr>
          <w:sz w:val="22"/>
          <w:szCs w:val="22"/>
          <w:lang w:val="ru-RU"/>
        </w:rPr>
        <w:t>‰ (промила)</w:t>
      </w:r>
      <w:r w:rsidRPr="00554B91">
        <w:rPr>
          <w:bCs/>
          <w:sz w:val="22"/>
          <w:szCs w:val="22"/>
          <w:lang w:val="ru-RU"/>
        </w:rPr>
        <w:t xml:space="preserve"> од укупно уговорене вредности за сваки дан закашњења, с тим што укупан износ казне не може бити већи од 5</w:t>
      </w:r>
      <w:r w:rsidR="006E5955">
        <w:rPr>
          <w:bCs/>
          <w:sz w:val="22"/>
          <w:szCs w:val="22"/>
          <w:lang w:val="ru-RU"/>
        </w:rPr>
        <w:t xml:space="preserve"> % од вредности укупно уговорние вредности опреме</w:t>
      </w:r>
      <w:r w:rsidRPr="00554B91">
        <w:rPr>
          <w:bCs/>
          <w:sz w:val="22"/>
          <w:szCs w:val="22"/>
          <w:lang w:val="ru-RU"/>
        </w:rPr>
        <w:t>.</w:t>
      </w:r>
    </w:p>
    <w:p w:rsidR="00406377" w:rsidRPr="00554B91" w:rsidRDefault="00406377" w:rsidP="006E5955">
      <w:pPr>
        <w:spacing w:line="276" w:lineRule="auto"/>
        <w:jc w:val="both"/>
        <w:rPr>
          <w:bCs/>
          <w:sz w:val="22"/>
          <w:szCs w:val="22"/>
          <w:lang w:val="ru-RU"/>
        </w:rPr>
      </w:pPr>
      <w:r w:rsidRPr="00554B91">
        <w:rPr>
          <w:bCs/>
          <w:sz w:val="22"/>
          <w:szCs w:val="22"/>
          <w:lang w:val="ru-RU"/>
        </w:rPr>
        <w:tab/>
        <w:t xml:space="preserve">Наплату уговорне казне Наручилац ће извршити, без претходног пристанка </w:t>
      </w:r>
      <w:r w:rsidR="006E5955">
        <w:rPr>
          <w:sz w:val="22"/>
          <w:szCs w:val="22"/>
          <w:lang w:val="sr-Cyrl-CS"/>
        </w:rPr>
        <w:t>Испоручиоца</w:t>
      </w:r>
      <w:r w:rsidRPr="00554B91">
        <w:rPr>
          <w:bCs/>
          <w:sz w:val="22"/>
          <w:szCs w:val="22"/>
          <w:lang w:val="ru-RU"/>
        </w:rPr>
        <w:t>.</w:t>
      </w:r>
    </w:p>
    <w:p w:rsidR="00406377" w:rsidRPr="00554B91" w:rsidRDefault="00406377" w:rsidP="006E5955">
      <w:pPr>
        <w:spacing w:line="276" w:lineRule="auto"/>
        <w:ind w:firstLine="720"/>
        <w:jc w:val="both"/>
        <w:rPr>
          <w:sz w:val="22"/>
          <w:szCs w:val="22"/>
          <w:lang w:val="ru-RU"/>
        </w:rPr>
      </w:pPr>
      <w:r w:rsidRPr="00554B91">
        <w:rPr>
          <w:sz w:val="22"/>
          <w:szCs w:val="22"/>
          <w:lang w:val="ru-RU"/>
        </w:rPr>
        <w:t xml:space="preserve">Ако је Наручилац због закашњења у предаји </w:t>
      </w:r>
      <w:r>
        <w:rPr>
          <w:sz w:val="22"/>
          <w:szCs w:val="22"/>
          <w:lang w:val="ru-RU"/>
        </w:rPr>
        <w:t>добара</w:t>
      </w:r>
      <w:r w:rsidRPr="00554B91">
        <w:rPr>
          <w:sz w:val="22"/>
          <w:szCs w:val="22"/>
          <w:lang w:val="ru-RU"/>
        </w:rPr>
        <w:t xml:space="preserve"> претрпео штету која је већа од износа уговорне казне, може захтевати накнаду штете, односно поред уговорне казне и разлику до пуног износа прет</w:t>
      </w:r>
      <w:r>
        <w:rPr>
          <w:sz w:val="22"/>
          <w:szCs w:val="22"/>
          <w:lang w:val="ru-RU"/>
        </w:rPr>
        <w:t>рп</w:t>
      </w:r>
      <w:r w:rsidRPr="00554B91">
        <w:rPr>
          <w:sz w:val="22"/>
          <w:szCs w:val="22"/>
          <w:lang w:val="ru-RU"/>
        </w:rPr>
        <w:t>љене штете. Постојање и износ штете Наручилац мора да докаже.</w:t>
      </w:r>
    </w:p>
    <w:p w:rsidR="00406377" w:rsidRPr="00554B91" w:rsidRDefault="00406377" w:rsidP="00406377">
      <w:pPr>
        <w:spacing w:line="276" w:lineRule="auto"/>
        <w:jc w:val="center"/>
        <w:rPr>
          <w:b/>
          <w:sz w:val="10"/>
          <w:szCs w:val="10"/>
          <w:lang w:val="ru-RU"/>
        </w:rPr>
      </w:pPr>
    </w:p>
    <w:p w:rsidR="00406377" w:rsidRPr="006E5955" w:rsidRDefault="00406377" w:rsidP="00406377">
      <w:pPr>
        <w:spacing w:line="276" w:lineRule="auto"/>
        <w:jc w:val="center"/>
        <w:rPr>
          <w:b/>
          <w:sz w:val="22"/>
          <w:szCs w:val="22"/>
          <w:lang w:val="ru-RU"/>
        </w:rPr>
      </w:pPr>
      <w:r w:rsidRPr="006E5955">
        <w:rPr>
          <w:b/>
          <w:sz w:val="22"/>
          <w:szCs w:val="22"/>
          <w:lang w:val="ru-RU"/>
        </w:rPr>
        <w:t xml:space="preserve">Обавезе </w:t>
      </w:r>
      <w:r w:rsidR="006E5955" w:rsidRPr="006E5955">
        <w:rPr>
          <w:b/>
          <w:sz w:val="22"/>
          <w:szCs w:val="22"/>
          <w:lang w:val="sr-Cyrl-CS"/>
        </w:rPr>
        <w:t>Испоручиоца</w:t>
      </w:r>
    </w:p>
    <w:p w:rsidR="00406377" w:rsidRPr="00554B91" w:rsidRDefault="00406377" w:rsidP="00406377">
      <w:pPr>
        <w:spacing w:line="276" w:lineRule="auto"/>
        <w:rPr>
          <w:bCs/>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 xml:space="preserve">Члан </w:t>
      </w:r>
      <w:r w:rsidR="00CA02FD">
        <w:rPr>
          <w:b/>
          <w:sz w:val="22"/>
          <w:szCs w:val="22"/>
          <w:lang w:val="ru-RU"/>
        </w:rPr>
        <w:t>7</w:t>
      </w:r>
      <w:r w:rsidRPr="00554B91">
        <w:rPr>
          <w:b/>
          <w:sz w:val="22"/>
          <w:szCs w:val="22"/>
          <w:lang w:val="ru-RU"/>
        </w:rPr>
        <w:t>.</w:t>
      </w:r>
    </w:p>
    <w:p w:rsidR="00406377" w:rsidRPr="00554B91" w:rsidRDefault="006E5955" w:rsidP="006E5955">
      <w:pPr>
        <w:spacing w:line="276" w:lineRule="auto"/>
        <w:ind w:firstLine="720"/>
        <w:jc w:val="both"/>
        <w:rPr>
          <w:sz w:val="22"/>
          <w:szCs w:val="22"/>
          <w:lang w:val="ru-RU"/>
        </w:rPr>
      </w:pPr>
      <w:r>
        <w:rPr>
          <w:sz w:val="22"/>
          <w:szCs w:val="22"/>
          <w:lang w:val="ru-RU"/>
        </w:rPr>
        <w:t>Испоручиоц</w:t>
      </w:r>
      <w:r w:rsidR="00406377" w:rsidRPr="00554B91">
        <w:rPr>
          <w:sz w:val="22"/>
          <w:szCs w:val="22"/>
          <w:lang w:val="ru-RU"/>
        </w:rPr>
        <w:t xml:space="preserve"> се обавезује да </w:t>
      </w:r>
      <w:r w:rsidR="00406377">
        <w:rPr>
          <w:sz w:val="22"/>
          <w:szCs w:val="22"/>
          <w:lang w:val="ru-RU"/>
        </w:rPr>
        <w:t>испоручи добра</w:t>
      </w:r>
      <w:r w:rsidR="00406377" w:rsidRPr="00554B91">
        <w:rPr>
          <w:sz w:val="22"/>
          <w:szCs w:val="22"/>
          <w:lang w:val="ru-RU"/>
        </w:rPr>
        <w:t xml:space="preserve">  у складу са важећим техничким прописима, техничком документацијом и овим уговором као и да исте по завршетку  преда Наручиоцу као и да:</w:t>
      </w:r>
    </w:p>
    <w:p w:rsidR="00406377" w:rsidRPr="00554B91" w:rsidRDefault="00406377" w:rsidP="003E1C37">
      <w:pPr>
        <w:numPr>
          <w:ilvl w:val="0"/>
          <w:numId w:val="16"/>
        </w:numPr>
        <w:tabs>
          <w:tab w:val="left" w:pos="1441"/>
        </w:tabs>
        <w:suppressAutoHyphens w:val="0"/>
        <w:spacing w:line="276" w:lineRule="auto"/>
        <w:jc w:val="both"/>
        <w:rPr>
          <w:sz w:val="22"/>
          <w:szCs w:val="22"/>
          <w:lang w:val="sr-Cyrl-CS"/>
        </w:rPr>
      </w:pPr>
      <w:r w:rsidRPr="00554B91">
        <w:rPr>
          <w:sz w:val="22"/>
          <w:szCs w:val="22"/>
          <w:lang w:val="sr-Cyrl-CS"/>
        </w:rPr>
        <w:t xml:space="preserve">да се строго придржава мера заштите на раду; </w:t>
      </w:r>
    </w:p>
    <w:p w:rsidR="00406377" w:rsidRPr="00554B91" w:rsidRDefault="00406377" w:rsidP="003E1C37">
      <w:pPr>
        <w:numPr>
          <w:ilvl w:val="0"/>
          <w:numId w:val="16"/>
        </w:numPr>
        <w:tabs>
          <w:tab w:val="left" w:pos="1441"/>
        </w:tabs>
        <w:suppressAutoHyphens w:val="0"/>
        <w:spacing w:line="276" w:lineRule="auto"/>
        <w:jc w:val="both"/>
        <w:rPr>
          <w:sz w:val="22"/>
          <w:szCs w:val="22"/>
          <w:lang w:val="ru-RU"/>
        </w:rPr>
      </w:pPr>
      <w:r w:rsidRPr="00554B91">
        <w:rPr>
          <w:sz w:val="22"/>
          <w:szCs w:val="22"/>
          <w:lang w:val="ru-RU"/>
        </w:rPr>
        <w:t xml:space="preserve">да по </w:t>
      </w:r>
      <w:r>
        <w:rPr>
          <w:sz w:val="22"/>
          <w:szCs w:val="22"/>
          <w:lang w:val="ru-RU"/>
        </w:rPr>
        <w:t>испорученим добрима</w:t>
      </w:r>
      <w:r w:rsidRPr="00554B91">
        <w:rPr>
          <w:sz w:val="22"/>
          <w:szCs w:val="22"/>
          <w:lang w:val="ru-RU"/>
        </w:rPr>
        <w:t xml:space="preserve"> одмах обавести Наручиоца да је спреман за њихову примопредају;</w:t>
      </w:r>
    </w:p>
    <w:p w:rsidR="00406377" w:rsidRPr="00554B91" w:rsidRDefault="00406377" w:rsidP="003E1C37">
      <w:pPr>
        <w:numPr>
          <w:ilvl w:val="0"/>
          <w:numId w:val="16"/>
        </w:numPr>
        <w:tabs>
          <w:tab w:val="left" w:pos="1441"/>
        </w:tabs>
        <w:suppressAutoHyphens w:val="0"/>
        <w:spacing w:line="276" w:lineRule="auto"/>
        <w:jc w:val="both"/>
        <w:rPr>
          <w:sz w:val="22"/>
          <w:szCs w:val="22"/>
          <w:lang w:val="ru-RU"/>
        </w:rPr>
      </w:pPr>
      <w:r w:rsidRPr="00554B91">
        <w:rPr>
          <w:sz w:val="22"/>
          <w:szCs w:val="22"/>
          <w:lang w:val="ru-RU"/>
        </w:rPr>
        <w:t>да испуни све уговорене обавезе стручно, квалитетно, према важећим стандардима за ту врсту посла и у уговореном року;</w:t>
      </w:r>
    </w:p>
    <w:p w:rsidR="00406377" w:rsidRPr="00554B91" w:rsidRDefault="00406377" w:rsidP="003E1C37">
      <w:pPr>
        <w:numPr>
          <w:ilvl w:val="0"/>
          <w:numId w:val="16"/>
        </w:numPr>
        <w:tabs>
          <w:tab w:val="left" w:pos="1441"/>
        </w:tabs>
        <w:suppressAutoHyphens w:val="0"/>
        <w:spacing w:line="276" w:lineRule="auto"/>
        <w:jc w:val="both"/>
        <w:rPr>
          <w:sz w:val="22"/>
          <w:szCs w:val="22"/>
          <w:lang w:val="ru-RU"/>
        </w:rPr>
      </w:pPr>
      <w:r w:rsidRPr="00554B91">
        <w:rPr>
          <w:sz w:val="22"/>
          <w:szCs w:val="22"/>
          <w:lang w:val="ru-RU"/>
        </w:rPr>
        <w:t>да сноси трошкове накнадних прегледа комисије за пријем  уколико се  утврде неправилности и недостаци;</w:t>
      </w:r>
    </w:p>
    <w:p w:rsidR="00406377" w:rsidRPr="00554B91" w:rsidRDefault="00406377" w:rsidP="003E1C37">
      <w:pPr>
        <w:numPr>
          <w:ilvl w:val="0"/>
          <w:numId w:val="16"/>
        </w:numPr>
        <w:tabs>
          <w:tab w:val="left" w:pos="1441"/>
        </w:tabs>
        <w:suppressAutoHyphens w:val="0"/>
        <w:spacing w:line="276" w:lineRule="auto"/>
        <w:jc w:val="both"/>
        <w:rPr>
          <w:sz w:val="22"/>
          <w:szCs w:val="22"/>
          <w:lang w:val="ru-RU"/>
        </w:rPr>
      </w:pPr>
      <w:r w:rsidRPr="00554B91">
        <w:rPr>
          <w:sz w:val="22"/>
          <w:szCs w:val="22"/>
          <w:lang w:val="ru-RU"/>
        </w:rPr>
        <w:t xml:space="preserve">да гарантује квалитет </w:t>
      </w:r>
      <w:r>
        <w:rPr>
          <w:sz w:val="22"/>
          <w:szCs w:val="22"/>
          <w:lang w:val="ru-RU"/>
        </w:rPr>
        <w:t>испоручених добара</w:t>
      </w:r>
      <w:r w:rsidRPr="00554B91">
        <w:rPr>
          <w:sz w:val="22"/>
          <w:szCs w:val="22"/>
          <w:lang w:val="ru-RU"/>
        </w:rPr>
        <w:t xml:space="preserve"> и употребљеног материјала, с тим да отклањању недостатка у гарантном року за </w:t>
      </w:r>
      <w:r>
        <w:rPr>
          <w:sz w:val="22"/>
          <w:szCs w:val="22"/>
          <w:lang w:val="ru-RU"/>
        </w:rPr>
        <w:t>испоручена добра</w:t>
      </w:r>
      <w:r w:rsidRPr="00554B91">
        <w:rPr>
          <w:sz w:val="22"/>
          <w:szCs w:val="22"/>
          <w:lang w:val="ru-RU"/>
        </w:rPr>
        <w:t xml:space="preserve"> </w:t>
      </w:r>
      <w:r w:rsidR="006E5955">
        <w:rPr>
          <w:sz w:val="22"/>
          <w:szCs w:val="22"/>
          <w:lang w:val="ru-RU"/>
        </w:rPr>
        <w:t>Испоручиоц</w:t>
      </w:r>
      <w:r w:rsidRPr="00554B91">
        <w:rPr>
          <w:sz w:val="22"/>
          <w:szCs w:val="22"/>
          <w:lang w:val="ru-RU"/>
        </w:rPr>
        <w:t xml:space="preserve"> мора да приступи у року од 5 дана.</w:t>
      </w:r>
    </w:p>
    <w:p w:rsidR="00406377" w:rsidRPr="00554B91" w:rsidRDefault="00406377" w:rsidP="00406377">
      <w:pPr>
        <w:spacing w:line="276" w:lineRule="auto"/>
        <w:jc w:val="center"/>
        <w:rPr>
          <w:b/>
          <w:sz w:val="22"/>
          <w:szCs w:val="22"/>
          <w:lang w:val="ru-RU"/>
        </w:rPr>
      </w:pPr>
    </w:p>
    <w:p w:rsidR="00406377" w:rsidRPr="00554B91" w:rsidRDefault="00406377" w:rsidP="00406377">
      <w:pPr>
        <w:spacing w:line="276" w:lineRule="auto"/>
        <w:jc w:val="center"/>
        <w:rPr>
          <w:b/>
          <w:sz w:val="22"/>
          <w:szCs w:val="22"/>
          <w:lang w:val="sr-Cyrl-CS"/>
        </w:rPr>
      </w:pPr>
      <w:r w:rsidRPr="00554B91">
        <w:rPr>
          <w:b/>
          <w:sz w:val="22"/>
          <w:szCs w:val="22"/>
          <w:lang w:val="ru-RU"/>
        </w:rPr>
        <w:t>Обавезе Наручиоца</w:t>
      </w:r>
    </w:p>
    <w:p w:rsidR="00406377" w:rsidRDefault="00406377" w:rsidP="00406377">
      <w:pPr>
        <w:spacing w:line="276" w:lineRule="auto"/>
        <w:jc w:val="center"/>
        <w:rPr>
          <w:b/>
          <w:sz w:val="22"/>
          <w:szCs w:val="22"/>
          <w:lang w:val="ru-RU"/>
        </w:rPr>
      </w:pPr>
      <w:r w:rsidRPr="00554B91">
        <w:rPr>
          <w:b/>
          <w:sz w:val="22"/>
          <w:szCs w:val="22"/>
          <w:lang w:val="ru-RU"/>
        </w:rPr>
        <w:t xml:space="preserve">Члан </w:t>
      </w:r>
      <w:r w:rsidR="00CA02FD">
        <w:rPr>
          <w:b/>
          <w:sz w:val="22"/>
          <w:szCs w:val="22"/>
          <w:lang w:val="ru-RU"/>
        </w:rPr>
        <w:t>8</w:t>
      </w:r>
      <w:r w:rsidRPr="00554B91">
        <w:rPr>
          <w:b/>
          <w:sz w:val="22"/>
          <w:szCs w:val="22"/>
          <w:lang w:val="ru-RU"/>
        </w:rPr>
        <w:t>.</w:t>
      </w:r>
    </w:p>
    <w:p w:rsidR="00406377" w:rsidRPr="00554B91" w:rsidRDefault="00406377" w:rsidP="000A17F5">
      <w:pPr>
        <w:spacing w:line="276" w:lineRule="auto"/>
        <w:ind w:firstLine="720"/>
        <w:jc w:val="both"/>
        <w:rPr>
          <w:sz w:val="22"/>
          <w:szCs w:val="22"/>
          <w:lang w:val="ru-RU"/>
        </w:rPr>
      </w:pPr>
      <w:r w:rsidRPr="00554B91">
        <w:rPr>
          <w:sz w:val="22"/>
          <w:szCs w:val="22"/>
          <w:lang w:val="ru-RU"/>
        </w:rPr>
        <w:t>Наручилац</w:t>
      </w:r>
      <w:r w:rsidRPr="00554B91">
        <w:rPr>
          <w:sz w:val="22"/>
          <w:szCs w:val="22"/>
          <w:lang w:val="sr-Cyrl-CS"/>
        </w:rPr>
        <w:t xml:space="preserve"> </w:t>
      </w:r>
      <w:r w:rsidRPr="00554B91">
        <w:rPr>
          <w:sz w:val="22"/>
          <w:szCs w:val="22"/>
          <w:lang w:val="ru-RU"/>
        </w:rPr>
        <w:t>се обавезу</w:t>
      </w:r>
      <w:r w:rsidRPr="00554B91">
        <w:rPr>
          <w:sz w:val="22"/>
          <w:szCs w:val="22"/>
          <w:lang w:val="sr-Cyrl-CS"/>
        </w:rPr>
        <w:t>је</w:t>
      </w:r>
      <w:r w:rsidRPr="00554B91">
        <w:rPr>
          <w:sz w:val="22"/>
          <w:szCs w:val="22"/>
          <w:lang w:val="ru-RU"/>
        </w:rPr>
        <w:t xml:space="preserve"> да </w:t>
      </w:r>
      <w:r w:rsidR="000A17F5">
        <w:rPr>
          <w:sz w:val="22"/>
          <w:szCs w:val="22"/>
          <w:lang w:val="ru-RU"/>
        </w:rPr>
        <w:t>Испоручиоцу</w:t>
      </w:r>
      <w:r w:rsidRPr="00554B91">
        <w:rPr>
          <w:sz w:val="22"/>
          <w:szCs w:val="22"/>
          <w:lang w:val="ru-RU"/>
        </w:rPr>
        <w:t xml:space="preserve"> плати уговорену цену под условима и на н</w:t>
      </w:r>
      <w:r w:rsidR="000A17F5">
        <w:rPr>
          <w:sz w:val="22"/>
          <w:szCs w:val="22"/>
          <w:lang w:val="ru-RU"/>
        </w:rPr>
        <w:t>ачин одређен чланом 4. Уговора</w:t>
      </w:r>
      <w:r w:rsidRPr="00554B91">
        <w:rPr>
          <w:sz w:val="22"/>
          <w:szCs w:val="22"/>
          <w:lang w:val="ru-RU"/>
        </w:rPr>
        <w:t>.</w:t>
      </w:r>
    </w:p>
    <w:p w:rsidR="00406377" w:rsidRPr="00554B91" w:rsidRDefault="00406377" w:rsidP="000A17F5">
      <w:pPr>
        <w:spacing w:line="276" w:lineRule="auto"/>
        <w:ind w:firstLine="720"/>
        <w:jc w:val="both"/>
        <w:rPr>
          <w:sz w:val="22"/>
          <w:szCs w:val="22"/>
          <w:lang w:val="ru-RU"/>
        </w:rPr>
      </w:pPr>
      <w:r w:rsidRPr="00554B91">
        <w:rPr>
          <w:sz w:val="22"/>
          <w:szCs w:val="22"/>
          <w:lang w:val="ru-RU"/>
        </w:rPr>
        <w:t>Наручилац се обавезује да у</w:t>
      </w:r>
      <w:r w:rsidRPr="00554B91">
        <w:rPr>
          <w:sz w:val="22"/>
          <w:szCs w:val="22"/>
          <w:lang w:val="sr-Latn-CS"/>
        </w:rPr>
        <w:t>ч</w:t>
      </w:r>
      <w:r w:rsidRPr="00554B91">
        <w:rPr>
          <w:sz w:val="22"/>
          <w:szCs w:val="22"/>
          <w:lang w:val="ru-RU"/>
        </w:rPr>
        <w:t xml:space="preserve">ествује у раду комисије за примопредају и коначни обрачун </w:t>
      </w:r>
      <w:r>
        <w:rPr>
          <w:sz w:val="22"/>
          <w:szCs w:val="22"/>
          <w:lang w:val="ru-RU"/>
        </w:rPr>
        <w:t>испоручених добара</w:t>
      </w:r>
      <w:r w:rsidRPr="00554B91">
        <w:rPr>
          <w:sz w:val="22"/>
          <w:szCs w:val="22"/>
          <w:lang w:val="ru-RU"/>
        </w:rPr>
        <w:t xml:space="preserve"> са </w:t>
      </w:r>
      <w:r w:rsidR="000A17F5">
        <w:rPr>
          <w:sz w:val="22"/>
          <w:szCs w:val="22"/>
          <w:lang w:val="ru-RU"/>
        </w:rPr>
        <w:t>Испоручиоцем</w:t>
      </w:r>
      <w:r w:rsidRPr="00554B91">
        <w:rPr>
          <w:sz w:val="22"/>
          <w:szCs w:val="22"/>
          <w:lang w:val="ru-RU"/>
        </w:rPr>
        <w:t>.</w:t>
      </w:r>
    </w:p>
    <w:p w:rsidR="00406377" w:rsidRPr="00554B91" w:rsidRDefault="00406377" w:rsidP="00406377">
      <w:pPr>
        <w:spacing w:line="276" w:lineRule="auto"/>
        <w:rPr>
          <w:sz w:val="10"/>
          <w:szCs w:val="10"/>
          <w:lang w:val="ru-RU"/>
        </w:rPr>
      </w:pPr>
    </w:p>
    <w:p w:rsidR="00406377" w:rsidRPr="00554B91" w:rsidRDefault="00406377" w:rsidP="00406377">
      <w:pPr>
        <w:spacing w:line="276" w:lineRule="auto"/>
        <w:jc w:val="center"/>
        <w:rPr>
          <w:b/>
          <w:sz w:val="22"/>
          <w:szCs w:val="22"/>
          <w:lang w:val="sr-Cyrl-CS"/>
        </w:rPr>
      </w:pPr>
      <w:r w:rsidRPr="00554B91">
        <w:rPr>
          <w:b/>
          <w:sz w:val="22"/>
          <w:szCs w:val="22"/>
          <w:lang w:val="ru-RU"/>
        </w:rPr>
        <w:t>Осигурање и финансијско обезбеђење</w:t>
      </w:r>
    </w:p>
    <w:p w:rsidR="00406377" w:rsidRPr="00554B91" w:rsidRDefault="00406377" w:rsidP="00406377">
      <w:pPr>
        <w:spacing w:line="276" w:lineRule="auto"/>
        <w:rPr>
          <w:b/>
          <w:sz w:val="10"/>
          <w:szCs w:val="10"/>
          <w:lang w:val="sr-Cyrl-CS"/>
        </w:rPr>
      </w:pPr>
    </w:p>
    <w:p w:rsidR="00406377" w:rsidRPr="00554B91" w:rsidRDefault="00406377" w:rsidP="00406377">
      <w:pPr>
        <w:spacing w:line="276" w:lineRule="auto"/>
        <w:jc w:val="center"/>
        <w:rPr>
          <w:b/>
          <w:sz w:val="22"/>
          <w:szCs w:val="22"/>
          <w:lang w:val="sr-Cyrl-CS"/>
        </w:rPr>
      </w:pPr>
      <w:r w:rsidRPr="00554B91">
        <w:rPr>
          <w:b/>
          <w:sz w:val="22"/>
          <w:szCs w:val="22"/>
          <w:lang w:val="ru-RU"/>
        </w:rPr>
        <w:t xml:space="preserve">Члан </w:t>
      </w:r>
      <w:r w:rsidR="00CA02FD">
        <w:rPr>
          <w:b/>
          <w:sz w:val="22"/>
          <w:szCs w:val="22"/>
          <w:lang w:val="ru-RU"/>
        </w:rPr>
        <w:t>9</w:t>
      </w:r>
      <w:r w:rsidRPr="00554B91">
        <w:rPr>
          <w:b/>
          <w:sz w:val="22"/>
          <w:szCs w:val="22"/>
          <w:lang w:val="ru-RU"/>
        </w:rPr>
        <w:t>.</w:t>
      </w:r>
    </w:p>
    <w:p w:rsidR="00406377" w:rsidRDefault="002036D1" w:rsidP="002036D1">
      <w:pPr>
        <w:spacing w:line="276" w:lineRule="auto"/>
        <w:ind w:firstLine="708"/>
        <w:jc w:val="both"/>
        <w:rPr>
          <w:sz w:val="22"/>
          <w:szCs w:val="22"/>
          <w:lang w:val="sr-Cyrl-CS"/>
        </w:rPr>
      </w:pPr>
      <w:r>
        <w:rPr>
          <w:sz w:val="22"/>
          <w:szCs w:val="22"/>
          <w:lang w:val="ru-RU"/>
        </w:rPr>
        <w:t>Испоручиоц</w:t>
      </w:r>
      <w:r w:rsidR="00406377" w:rsidRPr="00554B91">
        <w:rPr>
          <w:sz w:val="22"/>
          <w:szCs w:val="22"/>
          <w:lang w:val="ru-RU"/>
        </w:rPr>
        <w:t xml:space="preserve"> је дужан да Наручиоцу преда </w:t>
      </w:r>
      <w:r w:rsidR="00406377" w:rsidRPr="00554B91">
        <w:rPr>
          <w:sz w:val="22"/>
          <w:szCs w:val="22"/>
          <w:lang w:val="sr-Cyrl-CS"/>
        </w:rPr>
        <w:t xml:space="preserve"> регистровану бланко сопствену меницу</w:t>
      </w:r>
      <w:r w:rsidR="00CA02FD">
        <w:rPr>
          <w:sz w:val="22"/>
          <w:szCs w:val="22"/>
          <w:lang w:val="sr-Cyrl-CS"/>
        </w:rPr>
        <w:t>, фотокопију захтева за регистрацију менице оверену од стране пословне банке</w:t>
      </w:r>
      <w:r w:rsidR="00406377" w:rsidRPr="00554B91">
        <w:rPr>
          <w:sz w:val="22"/>
          <w:szCs w:val="22"/>
          <w:lang w:val="ru-RU"/>
        </w:rPr>
        <w:t xml:space="preserve">  и менично овлашћење </w:t>
      </w:r>
      <w:r w:rsidR="00406377" w:rsidRPr="004B2E94">
        <w:rPr>
          <w:b/>
          <w:sz w:val="22"/>
          <w:szCs w:val="22"/>
          <w:lang w:val="ru-RU"/>
        </w:rPr>
        <w:t xml:space="preserve">за отклањање недостатака у гарантном року </w:t>
      </w:r>
      <w:r w:rsidR="00406377" w:rsidRPr="00554B91">
        <w:rPr>
          <w:sz w:val="22"/>
          <w:szCs w:val="22"/>
          <w:lang w:val="sr-Cyrl-CS"/>
        </w:rPr>
        <w:t>у корист Наручиоца</w:t>
      </w:r>
      <w:r w:rsidR="00406377" w:rsidRPr="00554B91">
        <w:rPr>
          <w:sz w:val="22"/>
          <w:szCs w:val="22"/>
          <w:lang w:val="ru-RU"/>
        </w:rPr>
        <w:t>,</w:t>
      </w:r>
      <w:r w:rsidR="00406377" w:rsidRPr="00554B91">
        <w:rPr>
          <w:sz w:val="22"/>
          <w:szCs w:val="22"/>
          <w:lang w:val="sr-Cyrl-CS"/>
        </w:rPr>
        <w:t xml:space="preserve"> у износу од </w:t>
      </w:r>
      <w:r w:rsidR="00406377">
        <w:rPr>
          <w:sz w:val="22"/>
          <w:szCs w:val="22"/>
          <w:lang w:val="sr-Cyrl-CS"/>
        </w:rPr>
        <w:t>10</w:t>
      </w:r>
      <w:r w:rsidR="00406377" w:rsidRPr="00554B91">
        <w:rPr>
          <w:sz w:val="22"/>
          <w:szCs w:val="22"/>
          <w:lang w:val="sr-Cyrl-CS"/>
        </w:rPr>
        <w:t xml:space="preserve"> % од укупне вредности уговора са ПДВ-ом, која </w:t>
      </w:r>
      <w:r w:rsidR="00406377" w:rsidRPr="00554B91">
        <w:rPr>
          <w:sz w:val="22"/>
          <w:szCs w:val="22"/>
          <w:lang w:val="ru-RU"/>
        </w:rPr>
        <w:t>треба да буде са клаузулом „</w:t>
      </w:r>
      <w:r w:rsidR="004B2E94">
        <w:rPr>
          <w:sz w:val="22"/>
          <w:szCs w:val="22"/>
          <w:lang w:val="ru-RU"/>
        </w:rPr>
        <w:t xml:space="preserve"> без протеста”, роком доспећа „</w:t>
      </w:r>
      <w:r w:rsidR="00406377" w:rsidRPr="00554B91">
        <w:rPr>
          <w:sz w:val="22"/>
          <w:szCs w:val="22"/>
          <w:lang w:val="ru-RU"/>
        </w:rPr>
        <w:t xml:space="preserve">по виђењу” </w:t>
      </w:r>
      <w:r w:rsidR="00406377" w:rsidRPr="00554B91">
        <w:rPr>
          <w:sz w:val="22"/>
          <w:szCs w:val="22"/>
          <w:lang w:val="sr-Cyrl-CS"/>
        </w:rPr>
        <w:t xml:space="preserve"> и роком важења 3</w:t>
      </w:r>
      <w:r w:rsidR="00406377">
        <w:rPr>
          <w:sz w:val="22"/>
          <w:szCs w:val="22"/>
          <w:lang w:val="sr-Cyrl-CS"/>
        </w:rPr>
        <w:t>0</w:t>
      </w:r>
      <w:r w:rsidR="00406377" w:rsidRPr="00554B91">
        <w:rPr>
          <w:sz w:val="22"/>
          <w:szCs w:val="22"/>
          <w:lang w:val="sr-Cyrl-CS"/>
        </w:rPr>
        <w:t xml:space="preserve"> дана дуже од гарантног рока.</w:t>
      </w:r>
      <w:r w:rsidR="00406377">
        <w:rPr>
          <w:sz w:val="22"/>
          <w:szCs w:val="22"/>
          <w:lang w:val="sr-Cyrl-CS"/>
        </w:rPr>
        <w:t xml:space="preserve"> </w:t>
      </w:r>
    </w:p>
    <w:p w:rsidR="004B2E94" w:rsidRPr="00554B91" w:rsidRDefault="004B2E94" w:rsidP="002036D1">
      <w:pPr>
        <w:spacing w:line="276" w:lineRule="auto"/>
        <w:ind w:firstLine="708"/>
        <w:jc w:val="both"/>
        <w:rPr>
          <w:sz w:val="22"/>
          <w:szCs w:val="22"/>
          <w:lang w:val="ru-RU"/>
        </w:rPr>
      </w:pPr>
    </w:p>
    <w:p w:rsidR="00406377" w:rsidRPr="00554B91" w:rsidRDefault="00406377" w:rsidP="002036D1">
      <w:pPr>
        <w:spacing w:line="276" w:lineRule="auto"/>
        <w:jc w:val="both"/>
        <w:rPr>
          <w:bCs/>
          <w:sz w:val="22"/>
          <w:szCs w:val="22"/>
          <w:lang w:val="ru-RU"/>
        </w:rPr>
      </w:pPr>
      <w:r w:rsidRPr="00554B91">
        <w:rPr>
          <w:bCs/>
          <w:sz w:val="22"/>
          <w:szCs w:val="22"/>
          <w:lang w:val="ru-RU"/>
        </w:rPr>
        <w:t xml:space="preserve">            </w:t>
      </w:r>
      <w:r w:rsidRPr="00554B91">
        <w:rPr>
          <w:bCs/>
          <w:sz w:val="22"/>
          <w:szCs w:val="22"/>
          <w:lang w:val="ru-RU"/>
        </w:rPr>
        <w:tab/>
      </w:r>
      <w:r w:rsidRPr="00554B91">
        <w:rPr>
          <w:bCs/>
          <w:sz w:val="22"/>
          <w:szCs w:val="22"/>
          <w:lang w:val="sr-Cyrl-CS"/>
        </w:rPr>
        <w:t>Наручилац</w:t>
      </w:r>
      <w:r w:rsidRPr="00554B91">
        <w:rPr>
          <w:bCs/>
          <w:sz w:val="22"/>
          <w:szCs w:val="22"/>
          <w:lang w:val="ru-RU"/>
        </w:rPr>
        <w:t xml:space="preserve"> има право да наплати меницу за отклањање грешака у гарантном року уколико </w:t>
      </w:r>
      <w:r w:rsidR="002036D1">
        <w:rPr>
          <w:bCs/>
          <w:sz w:val="22"/>
          <w:szCs w:val="22"/>
          <w:lang w:val="ru-RU"/>
        </w:rPr>
        <w:t>Испоручиоц</w:t>
      </w:r>
      <w:r w:rsidRPr="00554B91">
        <w:rPr>
          <w:bCs/>
          <w:sz w:val="22"/>
          <w:szCs w:val="22"/>
          <w:lang w:val="ru-RU"/>
        </w:rPr>
        <w:t xml:space="preserve"> на писани позив Наручиоца не отпочне са отклањањем недостатака, у року од </w:t>
      </w:r>
      <w:r w:rsidRPr="00554B91">
        <w:rPr>
          <w:bCs/>
          <w:sz w:val="22"/>
          <w:szCs w:val="22"/>
          <w:lang w:val="sr-Cyrl-CS"/>
        </w:rPr>
        <w:t>5</w:t>
      </w:r>
      <w:r w:rsidRPr="00554B91">
        <w:rPr>
          <w:bCs/>
          <w:sz w:val="22"/>
          <w:szCs w:val="22"/>
          <w:lang w:val="ru-RU"/>
        </w:rPr>
        <w:t xml:space="preserve"> дана од дана пријема писаног захтева Наручиоца</w:t>
      </w:r>
      <w:r w:rsidRPr="00554B91">
        <w:rPr>
          <w:bCs/>
          <w:sz w:val="22"/>
          <w:szCs w:val="22"/>
          <w:lang w:val="sr-Cyrl-CS"/>
        </w:rPr>
        <w:t xml:space="preserve">, </w:t>
      </w:r>
      <w:r w:rsidRPr="00554B91">
        <w:rPr>
          <w:bCs/>
          <w:sz w:val="22"/>
          <w:szCs w:val="22"/>
          <w:lang w:val="ru-RU"/>
        </w:rPr>
        <w:t xml:space="preserve">односно не усклади квалитет материјала и извођења са захтевима Наручиоца. </w:t>
      </w:r>
    </w:p>
    <w:p w:rsidR="00406377" w:rsidRPr="00554B91" w:rsidRDefault="00406377" w:rsidP="002036D1">
      <w:pPr>
        <w:spacing w:line="276" w:lineRule="auto"/>
        <w:jc w:val="both"/>
        <w:rPr>
          <w:bCs/>
          <w:sz w:val="22"/>
          <w:szCs w:val="22"/>
          <w:lang w:val="ru-RU"/>
        </w:rPr>
      </w:pPr>
      <w:r w:rsidRPr="00554B91">
        <w:rPr>
          <w:bCs/>
          <w:sz w:val="22"/>
          <w:szCs w:val="22"/>
          <w:lang w:val="ru-RU"/>
        </w:rPr>
        <w:lastRenderedPageBreak/>
        <w:tab/>
        <w:t>У  случају из ст.</w:t>
      </w:r>
      <w:r w:rsidR="002036D1">
        <w:rPr>
          <w:bCs/>
          <w:sz w:val="22"/>
          <w:szCs w:val="22"/>
          <w:lang w:val="ru-RU"/>
        </w:rPr>
        <w:t xml:space="preserve"> </w:t>
      </w:r>
      <w:r w:rsidRPr="00554B91">
        <w:rPr>
          <w:bCs/>
          <w:sz w:val="22"/>
          <w:szCs w:val="22"/>
          <w:lang w:val="ru-RU"/>
        </w:rPr>
        <w:t xml:space="preserve">2. овог члана, </w:t>
      </w:r>
      <w:r w:rsidRPr="00554B91">
        <w:rPr>
          <w:bCs/>
          <w:sz w:val="22"/>
          <w:szCs w:val="22"/>
          <w:lang w:val="sr-Cyrl-CS"/>
        </w:rPr>
        <w:t xml:space="preserve">Наручилац </w:t>
      </w:r>
      <w:r w:rsidRPr="00554B91">
        <w:rPr>
          <w:bCs/>
          <w:sz w:val="22"/>
          <w:szCs w:val="22"/>
          <w:lang w:val="ru-RU"/>
        </w:rPr>
        <w:t>може ангажовати другог Извођача и недостатке отклонити по тржишним ценама у складу са правним стандардом о пажњи доброг привредника.</w:t>
      </w:r>
    </w:p>
    <w:p w:rsidR="00406377" w:rsidRPr="00554B91" w:rsidRDefault="00406377" w:rsidP="00406377">
      <w:pPr>
        <w:tabs>
          <w:tab w:val="left" w:pos="4545"/>
        </w:tabs>
        <w:spacing w:line="276" w:lineRule="auto"/>
        <w:jc w:val="center"/>
        <w:rPr>
          <w:bCs/>
          <w:sz w:val="22"/>
          <w:szCs w:val="22"/>
          <w:lang w:val="ru-RU"/>
        </w:rPr>
      </w:pPr>
      <w:r w:rsidRPr="00554B91">
        <w:rPr>
          <w:b/>
          <w:bCs/>
          <w:sz w:val="22"/>
          <w:szCs w:val="22"/>
          <w:lang w:val="ru-RU"/>
        </w:rPr>
        <w:t>Гарантни рок</w:t>
      </w:r>
    </w:p>
    <w:p w:rsidR="00406377" w:rsidRPr="00554B91" w:rsidRDefault="00406377" w:rsidP="00406377">
      <w:pPr>
        <w:tabs>
          <w:tab w:val="left" w:pos="4545"/>
        </w:tabs>
        <w:spacing w:line="276" w:lineRule="auto"/>
        <w:jc w:val="center"/>
        <w:rPr>
          <w:bCs/>
          <w:sz w:val="22"/>
          <w:szCs w:val="22"/>
          <w:lang w:val="ru-RU"/>
        </w:rPr>
      </w:pPr>
      <w:r w:rsidRPr="00554B91">
        <w:rPr>
          <w:b/>
          <w:bCs/>
          <w:sz w:val="22"/>
          <w:szCs w:val="22"/>
          <w:lang w:val="ru-RU"/>
        </w:rPr>
        <w:t>Члан 1</w:t>
      </w:r>
      <w:r w:rsidR="00CA02FD">
        <w:rPr>
          <w:b/>
          <w:bCs/>
          <w:sz w:val="22"/>
          <w:szCs w:val="22"/>
          <w:lang w:val="ru-RU"/>
        </w:rPr>
        <w:t>0</w:t>
      </w:r>
      <w:r w:rsidRPr="00554B91">
        <w:rPr>
          <w:b/>
          <w:bCs/>
          <w:sz w:val="22"/>
          <w:szCs w:val="22"/>
          <w:lang w:val="ru-RU"/>
        </w:rPr>
        <w:t>.</w:t>
      </w:r>
    </w:p>
    <w:p w:rsidR="00406377" w:rsidRPr="00554B91" w:rsidRDefault="00406377" w:rsidP="002036D1">
      <w:pPr>
        <w:spacing w:line="276" w:lineRule="auto"/>
        <w:jc w:val="both"/>
        <w:rPr>
          <w:bCs/>
          <w:sz w:val="22"/>
          <w:szCs w:val="22"/>
          <w:lang w:val="ru-RU"/>
        </w:rPr>
      </w:pPr>
      <w:r w:rsidRPr="00554B91">
        <w:rPr>
          <w:bCs/>
          <w:sz w:val="22"/>
          <w:szCs w:val="22"/>
          <w:lang w:val="ru-RU"/>
        </w:rPr>
        <w:tab/>
        <w:t xml:space="preserve">Гарантни рок за </w:t>
      </w:r>
      <w:r w:rsidR="004B2E94">
        <w:rPr>
          <w:bCs/>
          <w:sz w:val="22"/>
          <w:szCs w:val="22"/>
          <w:lang w:val="ru-RU"/>
        </w:rPr>
        <w:t>испоручена добра</w:t>
      </w:r>
      <w:r w:rsidRPr="00554B91">
        <w:rPr>
          <w:bCs/>
          <w:sz w:val="22"/>
          <w:szCs w:val="22"/>
          <w:lang w:val="ru-RU"/>
        </w:rPr>
        <w:t xml:space="preserve"> је </w:t>
      </w:r>
      <w:r w:rsidRPr="00554B91">
        <w:rPr>
          <w:bCs/>
          <w:sz w:val="22"/>
          <w:szCs w:val="22"/>
          <w:u w:val="single"/>
          <w:lang w:val="sr-Cyrl-CS"/>
        </w:rPr>
        <w:t xml:space="preserve"> _</w:t>
      </w:r>
      <w:r w:rsidR="004B2E94">
        <w:rPr>
          <w:bCs/>
          <w:sz w:val="22"/>
          <w:szCs w:val="22"/>
          <w:u w:val="single"/>
          <w:lang w:val="sr-Cyrl-CS"/>
        </w:rPr>
        <w:t>__</w:t>
      </w:r>
      <w:r w:rsidRPr="00554B91">
        <w:rPr>
          <w:bCs/>
          <w:sz w:val="22"/>
          <w:szCs w:val="22"/>
          <w:u w:val="single"/>
          <w:lang w:val="sr-Cyrl-CS"/>
        </w:rPr>
        <w:t>_</w:t>
      </w:r>
      <w:r w:rsidRPr="00554B91">
        <w:rPr>
          <w:bCs/>
          <w:sz w:val="22"/>
          <w:szCs w:val="22"/>
          <w:lang w:val="sr-Cyrl-CS"/>
        </w:rPr>
        <w:t xml:space="preserve"> (</w:t>
      </w:r>
      <w:r w:rsidR="004B2E94">
        <w:rPr>
          <w:bCs/>
          <w:sz w:val="22"/>
          <w:szCs w:val="22"/>
          <w:lang w:val="sr-Cyrl-CS"/>
        </w:rPr>
        <w:t>____</w:t>
      </w:r>
      <w:r w:rsidRPr="00554B91">
        <w:rPr>
          <w:bCs/>
          <w:sz w:val="22"/>
          <w:szCs w:val="22"/>
          <w:u w:val="single"/>
          <w:lang w:val="sr-Cyrl-CS"/>
        </w:rPr>
        <w:t xml:space="preserve"> ____</w:t>
      </w:r>
      <w:r w:rsidRPr="00554B91">
        <w:rPr>
          <w:bCs/>
          <w:sz w:val="22"/>
          <w:szCs w:val="22"/>
          <w:lang w:val="sr-Cyrl-CS"/>
        </w:rPr>
        <w:t xml:space="preserve">) </w:t>
      </w:r>
      <w:r w:rsidR="002D63EC">
        <w:rPr>
          <w:bCs/>
          <w:sz w:val="22"/>
          <w:szCs w:val="22"/>
          <w:lang w:val="ru-RU"/>
        </w:rPr>
        <w:t>МЕСЕЦИ</w:t>
      </w:r>
      <w:r w:rsidRPr="00554B91">
        <w:rPr>
          <w:bCs/>
          <w:sz w:val="22"/>
          <w:szCs w:val="22"/>
          <w:lang w:val="ru-RU"/>
        </w:rPr>
        <w:t xml:space="preserve">  и рачуна се од датума примопредаје </w:t>
      </w:r>
      <w:r>
        <w:rPr>
          <w:bCs/>
          <w:sz w:val="22"/>
          <w:szCs w:val="22"/>
          <w:lang w:val="ru-RU"/>
        </w:rPr>
        <w:t>добара</w:t>
      </w:r>
      <w:r w:rsidRPr="00554B91">
        <w:rPr>
          <w:bCs/>
          <w:sz w:val="22"/>
          <w:szCs w:val="22"/>
          <w:lang w:val="ru-RU"/>
        </w:rPr>
        <w:t>. Гарантни рок за св</w:t>
      </w:r>
      <w:r w:rsidR="004B2E94">
        <w:rPr>
          <w:bCs/>
          <w:sz w:val="22"/>
          <w:szCs w:val="22"/>
          <w:lang w:val="ru-RU"/>
        </w:rPr>
        <w:t>а</w:t>
      </w:r>
      <w:r w:rsidRPr="00554B91">
        <w:rPr>
          <w:bCs/>
          <w:sz w:val="22"/>
          <w:szCs w:val="22"/>
          <w:lang w:val="ru-RU"/>
        </w:rPr>
        <w:t xml:space="preserve"> </w:t>
      </w:r>
      <w:r w:rsidR="004B2E94">
        <w:rPr>
          <w:bCs/>
          <w:sz w:val="22"/>
          <w:szCs w:val="22"/>
          <w:lang w:val="ru-RU"/>
        </w:rPr>
        <w:t>испоручена добра</w:t>
      </w:r>
      <w:r w:rsidRPr="00554B91">
        <w:rPr>
          <w:bCs/>
          <w:sz w:val="22"/>
          <w:szCs w:val="22"/>
          <w:lang w:val="ru-RU"/>
        </w:rPr>
        <w:t xml:space="preserve"> и </w:t>
      </w:r>
      <w:r w:rsidR="004B2E94">
        <w:rPr>
          <w:bCs/>
          <w:sz w:val="22"/>
          <w:szCs w:val="22"/>
          <w:lang w:val="ru-RU"/>
        </w:rPr>
        <w:t xml:space="preserve">уграђен </w:t>
      </w:r>
      <w:r w:rsidRPr="00554B91">
        <w:rPr>
          <w:bCs/>
          <w:sz w:val="22"/>
          <w:szCs w:val="22"/>
          <w:lang w:val="ru-RU"/>
        </w:rPr>
        <w:t xml:space="preserve">материјал  је у складу са гарантним роком произвођача рачунато од датума премопредаје </w:t>
      </w:r>
      <w:r>
        <w:rPr>
          <w:bCs/>
          <w:sz w:val="22"/>
          <w:szCs w:val="22"/>
          <w:lang w:val="ru-RU"/>
        </w:rPr>
        <w:t>добара</w:t>
      </w:r>
      <w:r w:rsidRPr="00554B91">
        <w:rPr>
          <w:bCs/>
          <w:sz w:val="22"/>
          <w:szCs w:val="22"/>
          <w:lang w:val="ru-RU"/>
        </w:rPr>
        <w:t>.</w:t>
      </w:r>
    </w:p>
    <w:p w:rsidR="002D63EC" w:rsidRDefault="002D63EC" w:rsidP="00406377">
      <w:pPr>
        <w:spacing w:line="276" w:lineRule="auto"/>
        <w:jc w:val="center"/>
        <w:rPr>
          <w:b/>
          <w:sz w:val="22"/>
          <w:szCs w:val="22"/>
          <w:lang w:val="ru-RU"/>
        </w:rPr>
      </w:pPr>
    </w:p>
    <w:p w:rsidR="00406377" w:rsidRPr="00554B91" w:rsidRDefault="00406377" w:rsidP="00406377">
      <w:pPr>
        <w:spacing w:line="276" w:lineRule="auto"/>
        <w:jc w:val="center"/>
        <w:rPr>
          <w:b/>
          <w:sz w:val="22"/>
          <w:szCs w:val="22"/>
          <w:lang w:val="ru-RU"/>
        </w:rPr>
      </w:pPr>
      <w:r>
        <w:rPr>
          <w:b/>
          <w:sz w:val="22"/>
          <w:szCs w:val="22"/>
          <w:lang w:val="ru-RU"/>
        </w:rPr>
        <w:t xml:space="preserve">Испорука </w:t>
      </w:r>
      <w:r w:rsidRPr="00554B91">
        <w:rPr>
          <w:b/>
          <w:sz w:val="22"/>
          <w:szCs w:val="22"/>
          <w:lang w:val="ru-RU"/>
        </w:rPr>
        <w:t xml:space="preserve">уговорених </w:t>
      </w:r>
      <w:r>
        <w:rPr>
          <w:b/>
          <w:sz w:val="22"/>
          <w:szCs w:val="22"/>
          <w:lang w:val="ru-RU"/>
        </w:rPr>
        <w:t>добара</w:t>
      </w:r>
    </w:p>
    <w:p w:rsidR="00406377" w:rsidRPr="00554B91" w:rsidRDefault="00406377" w:rsidP="00406377">
      <w:pPr>
        <w:spacing w:line="276" w:lineRule="auto"/>
        <w:rPr>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Члан 1</w:t>
      </w:r>
      <w:r w:rsidR="00CA02FD">
        <w:rPr>
          <w:b/>
          <w:sz w:val="22"/>
          <w:szCs w:val="22"/>
          <w:lang w:val="ru-RU"/>
        </w:rPr>
        <w:t>1</w:t>
      </w:r>
      <w:r w:rsidRPr="00554B91">
        <w:rPr>
          <w:b/>
          <w:sz w:val="22"/>
          <w:szCs w:val="22"/>
          <w:lang w:val="ru-RU"/>
        </w:rPr>
        <w:t>.</w:t>
      </w:r>
    </w:p>
    <w:p w:rsidR="00406377" w:rsidRPr="00CA02FD" w:rsidRDefault="00406377" w:rsidP="00CA02FD">
      <w:pPr>
        <w:autoSpaceDE w:val="0"/>
        <w:autoSpaceDN w:val="0"/>
        <w:adjustRightInd w:val="0"/>
        <w:spacing w:line="240" w:lineRule="auto"/>
        <w:jc w:val="both"/>
        <w:rPr>
          <w:sz w:val="22"/>
        </w:rPr>
      </w:pPr>
      <w:r w:rsidRPr="00CA02FD">
        <w:rPr>
          <w:sz w:val="20"/>
          <w:szCs w:val="22"/>
          <w:lang w:val="ru-RU"/>
        </w:rPr>
        <w:tab/>
      </w:r>
      <w:proofErr w:type="gramStart"/>
      <w:r w:rsidR="00CA02FD" w:rsidRPr="00CA02FD">
        <w:rPr>
          <w:sz w:val="22"/>
        </w:rPr>
        <w:t>Испорука робе врши се ФЦ</w:t>
      </w:r>
      <w:r w:rsidR="00CA02FD">
        <w:rPr>
          <w:sz w:val="22"/>
        </w:rPr>
        <w:t>О магацин Наручиоца истоварено.</w:t>
      </w:r>
      <w:proofErr w:type="gramEnd"/>
      <w:r w:rsidR="00CA02FD">
        <w:rPr>
          <w:sz w:val="22"/>
          <w:lang w:val="sr-Cyrl-RS"/>
        </w:rPr>
        <w:t xml:space="preserve"> </w:t>
      </w:r>
    </w:p>
    <w:p w:rsidR="00406377" w:rsidRPr="00554B91" w:rsidRDefault="00406377" w:rsidP="002036D1">
      <w:pPr>
        <w:spacing w:line="276" w:lineRule="auto"/>
        <w:jc w:val="both"/>
        <w:rPr>
          <w:bCs/>
          <w:sz w:val="22"/>
          <w:szCs w:val="22"/>
          <w:lang w:val="ru-RU"/>
        </w:rPr>
      </w:pPr>
      <w:r w:rsidRPr="00554B91">
        <w:rPr>
          <w:bCs/>
          <w:sz w:val="22"/>
          <w:szCs w:val="22"/>
          <w:lang w:val="ru-RU"/>
        </w:rPr>
        <w:tab/>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w:t>
      </w:r>
    </w:p>
    <w:p w:rsidR="00406377" w:rsidRPr="00554B91" w:rsidRDefault="00406377" w:rsidP="002036D1">
      <w:pPr>
        <w:spacing w:line="276" w:lineRule="auto"/>
        <w:jc w:val="both"/>
        <w:rPr>
          <w:bCs/>
          <w:sz w:val="22"/>
          <w:szCs w:val="22"/>
          <w:lang w:val="ru-RU"/>
        </w:rPr>
      </w:pPr>
      <w:r w:rsidRPr="00554B91">
        <w:rPr>
          <w:bCs/>
          <w:sz w:val="22"/>
          <w:szCs w:val="22"/>
          <w:lang w:val="ru-RU"/>
        </w:rPr>
        <w:tab/>
      </w:r>
      <w:r w:rsidR="002036D1">
        <w:rPr>
          <w:bCs/>
          <w:sz w:val="22"/>
          <w:szCs w:val="22"/>
          <w:lang w:val="ru-RU"/>
        </w:rPr>
        <w:t>Испоручиоц</w:t>
      </w:r>
      <w:r w:rsidRPr="00554B91">
        <w:rPr>
          <w:bCs/>
          <w:sz w:val="22"/>
          <w:szCs w:val="22"/>
          <w:lang w:val="ru-RU"/>
        </w:rPr>
        <w:t xml:space="preserve">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406377" w:rsidRPr="00554B91" w:rsidRDefault="00406377" w:rsidP="00406377">
      <w:pPr>
        <w:spacing w:line="276" w:lineRule="auto"/>
        <w:jc w:val="center"/>
        <w:rPr>
          <w:b/>
          <w:bCs/>
          <w:sz w:val="22"/>
          <w:szCs w:val="22"/>
          <w:lang w:val="ru-RU"/>
        </w:rPr>
      </w:pPr>
    </w:p>
    <w:p w:rsidR="00406377" w:rsidRPr="00554B91" w:rsidRDefault="00406377" w:rsidP="00406377">
      <w:pPr>
        <w:spacing w:line="276" w:lineRule="auto"/>
        <w:jc w:val="center"/>
        <w:rPr>
          <w:b/>
          <w:bCs/>
          <w:sz w:val="22"/>
          <w:szCs w:val="22"/>
          <w:lang w:val="ru-RU"/>
        </w:rPr>
      </w:pPr>
      <w:r w:rsidRPr="00554B91">
        <w:rPr>
          <w:b/>
          <w:bCs/>
          <w:sz w:val="22"/>
          <w:szCs w:val="22"/>
          <w:lang w:val="ru-RU"/>
        </w:rPr>
        <w:t>Члан 1</w:t>
      </w:r>
      <w:r w:rsidR="00CA02FD">
        <w:rPr>
          <w:b/>
          <w:bCs/>
          <w:sz w:val="22"/>
          <w:szCs w:val="22"/>
          <w:lang w:val="ru-RU"/>
        </w:rPr>
        <w:t>2</w:t>
      </w:r>
      <w:r w:rsidRPr="00554B91">
        <w:rPr>
          <w:b/>
          <w:bCs/>
          <w:sz w:val="22"/>
          <w:szCs w:val="22"/>
          <w:lang w:val="ru-RU"/>
        </w:rPr>
        <w:t>.</w:t>
      </w:r>
    </w:p>
    <w:p w:rsidR="00406377" w:rsidRPr="00554B91" w:rsidRDefault="00406377" w:rsidP="002036D1">
      <w:pPr>
        <w:spacing w:line="276" w:lineRule="auto"/>
        <w:jc w:val="both"/>
        <w:rPr>
          <w:bCs/>
          <w:sz w:val="22"/>
          <w:szCs w:val="22"/>
          <w:lang w:val="ru-RU"/>
        </w:rPr>
      </w:pPr>
      <w:r w:rsidRPr="00554B91">
        <w:rPr>
          <w:bCs/>
          <w:sz w:val="22"/>
          <w:szCs w:val="22"/>
          <w:lang w:val="ru-RU"/>
        </w:rPr>
        <w:tab/>
        <w:t>И</w:t>
      </w:r>
      <w:r w:rsidR="002036D1">
        <w:rPr>
          <w:bCs/>
          <w:sz w:val="22"/>
          <w:szCs w:val="22"/>
          <w:lang w:val="ru-RU"/>
        </w:rPr>
        <w:t>споручиоц</w:t>
      </w:r>
      <w:r w:rsidRPr="00554B91">
        <w:rPr>
          <w:bCs/>
          <w:sz w:val="22"/>
          <w:szCs w:val="22"/>
          <w:lang w:val="ru-RU"/>
        </w:rPr>
        <w:t xml:space="preserve"> ће део уговорених </w:t>
      </w:r>
      <w:r>
        <w:rPr>
          <w:bCs/>
          <w:sz w:val="22"/>
          <w:szCs w:val="22"/>
          <w:lang w:val="ru-RU"/>
        </w:rPr>
        <w:t>добара</w:t>
      </w:r>
      <w:r w:rsidRPr="00554B91">
        <w:rPr>
          <w:bCs/>
          <w:sz w:val="22"/>
          <w:szCs w:val="22"/>
          <w:lang w:val="ru-RU"/>
        </w:rPr>
        <w:t xml:space="preserve"> и</w:t>
      </w:r>
      <w:r>
        <w:rPr>
          <w:bCs/>
          <w:sz w:val="22"/>
          <w:szCs w:val="22"/>
          <w:lang w:val="ru-RU"/>
        </w:rPr>
        <w:t xml:space="preserve">споручити </w:t>
      </w:r>
      <w:r w:rsidRPr="00554B91">
        <w:rPr>
          <w:bCs/>
          <w:sz w:val="22"/>
          <w:szCs w:val="22"/>
          <w:lang w:val="ru-RU"/>
        </w:rPr>
        <w:t xml:space="preserve">преко подизвођача : </w:t>
      </w:r>
    </w:p>
    <w:p w:rsidR="00406377" w:rsidRPr="00554B91" w:rsidRDefault="00406377" w:rsidP="00406377">
      <w:pPr>
        <w:spacing w:line="276" w:lineRule="auto"/>
        <w:rPr>
          <w:bCs/>
          <w:sz w:val="22"/>
          <w:szCs w:val="22"/>
          <w:u w:val="single"/>
          <w:lang w:val="ru-RU"/>
        </w:rPr>
      </w:pPr>
      <w:r w:rsidRPr="00554B91">
        <w:rPr>
          <w:b/>
          <w:bCs/>
          <w:lang w:val="ru-RU"/>
        </w:rPr>
        <w:t>1.</w:t>
      </w:r>
      <w:r w:rsidRPr="00554B91">
        <w:rPr>
          <w:bCs/>
          <w:sz w:val="22"/>
          <w:szCs w:val="22"/>
          <w:lang w:val="ru-RU"/>
        </w:rPr>
        <w:t xml:space="preserve"> </w:t>
      </w:r>
      <w:r w:rsidRPr="00554B91">
        <w:rPr>
          <w:bCs/>
          <w:lang w:val="ru-RU"/>
        </w:rPr>
        <w:t>__</w:t>
      </w:r>
      <w:r w:rsidR="002036D1">
        <w:rPr>
          <w:bCs/>
          <w:lang w:val="ru-RU"/>
        </w:rPr>
        <w:t>______________________</w:t>
      </w:r>
      <w:r w:rsidRPr="00554B91">
        <w:rPr>
          <w:bCs/>
          <w:lang w:val="ru-RU"/>
        </w:rPr>
        <w:t>___,</w:t>
      </w:r>
      <w:r w:rsidRPr="00554B91">
        <w:rPr>
          <w:bCs/>
          <w:sz w:val="22"/>
          <w:szCs w:val="22"/>
          <w:lang w:val="ru-RU"/>
        </w:rPr>
        <w:t xml:space="preserve"> са седиштем у_</w:t>
      </w:r>
      <w:r w:rsidR="002036D1">
        <w:rPr>
          <w:bCs/>
          <w:sz w:val="22"/>
          <w:szCs w:val="22"/>
          <w:lang w:val="ru-RU"/>
        </w:rPr>
        <w:t>_____________</w:t>
      </w:r>
      <w:r w:rsidRPr="00554B91">
        <w:rPr>
          <w:bCs/>
          <w:sz w:val="22"/>
          <w:szCs w:val="22"/>
          <w:lang w:val="ru-RU"/>
        </w:rPr>
        <w:t>__, ул._</w:t>
      </w:r>
      <w:r w:rsidR="002036D1">
        <w:rPr>
          <w:bCs/>
          <w:sz w:val="22"/>
          <w:szCs w:val="22"/>
          <w:lang w:val="ru-RU"/>
        </w:rPr>
        <w:t>______________</w:t>
      </w:r>
      <w:r w:rsidRPr="00554B91">
        <w:rPr>
          <w:bCs/>
          <w:sz w:val="22"/>
          <w:szCs w:val="22"/>
          <w:lang w:val="ru-RU"/>
        </w:rPr>
        <w:t xml:space="preserve">_бр.___., ПИБ  </w:t>
      </w:r>
      <w:r w:rsidRPr="00554B91">
        <w:rPr>
          <w:bCs/>
          <w:sz w:val="22"/>
          <w:szCs w:val="22"/>
          <w:u w:val="single"/>
          <w:lang w:val="ru-RU"/>
        </w:rPr>
        <w:t xml:space="preserve">   </w:t>
      </w:r>
      <w:r w:rsidR="002036D1">
        <w:rPr>
          <w:bCs/>
          <w:sz w:val="22"/>
          <w:szCs w:val="22"/>
          <w:u w:val="single"/>
          <w:lang w:val="ru-RU"/>
        </w:rPr>
        <w:t xml:space="preserve">     ____  _____</w:t>
      </w:r>
      <w:r w:rsidRPr="00554B91">
        <w:rPr>
          <w:bCs/>
          <w:sz w:val="22"/>
          <w:szCs w:val="22"/>
          <w:u w:val="single"/>
          <w:lang w:val="ru-RU"/>
        </w:rPr>
        <w:t xml:space="preserve"> </w:t>
      </w:r>
      <w:r w:rsidRPr="00554B91">
        <w:rPr>
          <w:bCs/>
          <w:sz w:val="22"/>
          <w:szCs w:val="22"/>
          <w:lang w:val="ru-RU"/>
        </w:rPr>
        <w:t>, матични број ______</w:t>
      </w:r>
      <w:r w:rsidR="002036D1">
        <w:rPr>
          <w:bCs/>
          <w:sz w:val="22"/>
          <w:szCs w:val="22"/>
          <w:lang w:val="ru-RU"/>
        </w:rPr>
        <w:t>__</w:t>
      </w:r>
      <w:r w:rsidRPr="00554B91">
        <w:rPr>
          <w:bCs/>
          <w:sz w:val="22"/>
          <w:szCs w:val="22"/>
          <w:lang w:val="ru-RU"/>
        </w:rPr>
        <w:t>__</w:t>
      </w:r>
      <w:r w:rsidRPr="00554B91">
        <w:rPr>
          <w:bCs/>
          <w:sz w:val="22"/>
          <w:szCs w:val="22"/>
          <w:u w:val="single"/>
          <w:lang w:val="ru-RU"/>
        </w:rPr>
        <w:t xml:space="preserve">                                                                                                                                                                                                                                     </w:t>
      </w:r>
      <w:r w:rsidRPr="00554B91">
        <w:rPr>
          <w:bCs/>
          <w:sz w:val="22"/>
          <w:szCs w:val="22"/>
          <w:lang w:val="ru-RU"/>
        </w:rPr>
        <w:t xml:space="preserve">   </w:t>
      </w:r>
    </w:p>
    <w:p w:rsidR="00406377" w:rsidRPr="00554B91" w:rsidRDefault="00406377" w:rsidP="00406377">
      <w:pPr>
        <w:spacing w:line="276" w:lineRule="auto"/>
        <w:rPr>
          <w:bCs/>
          <w:lang w:val="ru-RU"/>
        </w:rPr>
      </w:pPr>
    </w:p>
    <w:p w:rsidR="00406377" w:rsidRPr="00554B91" w:rsidRDefault="00406377" w:rsidP="00406377">
      <w:pPr>
        <w:spacing w:line="276" w:lineRule="auto"/>
        <w:rPr>
          <w:bCs/>
          <w:sz w:val="22"/>
          <w:szCs w:val="22"/>
          <w:lang w:val="ru-RU"/>
        </w:rPr>
      </w:pPr>
      <w:r w:rsidRPr="00554B91">
        <w:rPr>
          <w:bCs/>
          <w:sz w:val="22"/>
          <w:szCs w:val="22"/>
          <w:lang w:val="ru-RU"/>
        </w:rPr>
        <w:t xml:space="preserve">односно у групи понуђача коју чине: </w:t>
      </w:r>
    </w:p>
    <w:p w:rsidR="00406377" w:rsidRPr="00554B91" w:rsidRDefault="00406377" w:rsidP="00406377">
      <w:pPr>
        <w:spacing w:line="276" w:lineRule="auto"/>
        <w:rPr>
          <w:bCs/>
          <w:sz w:val="22"/>
          <w:szCs w:val="22"/>
          <w:u w:val="single"/>
          <w:lang w:val="ru-RU"/>
        </w:rPr>
      </w:pPr>
      <w:r w:rsidRPr="00554B91">
        <w:rPr>
          <w:bCs/>
          <w:sz w:val="22"/>
          <w:szCs w:val="22"/>
          <w:lang w:val="ru-RU"/>
        </w:rPr>
        <w:t xml:space="preserve">___________, са седиштем у ____, ул.________ бр.__., ПИБ  </w:t>
      </w:r>
      <w:r w:rsidRPr="00554B91">
        <w:rPr>
          <w:bCs/>
          <w:sz w:val="22"/>
          <w:szCs w:val="22"/>
          <w:u w:val="single"/>
          <w:lang w:val="ru-RU"/>
        </w:rPr>
        <w:t xml:space="preserve">           </w:t>
      </w:r>
      <w:r w:rsidRPr="00554B91">
        <w:rPr>
          <w:bCs/>
          <w:sz w:val="22"/>
          <w:szCs w:val="22"/>
          <w:lang w:val="ru-RU"/>
        </w:rPr>
        <w:t xml:space="preserve">_ матични број </w:t>
      </w:r>
      <w:r w:rsidRPr="00554B91">
        <w:rPr>
          <w:bCs/>
          <w:sz w:val="22"/>
          <w:szCs w:val="22"/>
          <w:u w:val="single"/>
          <w:lang w:val="ru-RU"/>
        </w:rPr>
        <w:t xml:space="preserve">  ______                                                                                                                                                                                                                                    </w:t>
      </w:r>
      <w:r w:rsidRPr="00554B91">
        <w:rPr>
          <w:bCs/>
          <w:sz w:val="22"/>
          <w:szCs w:val="22"/>
          <w:lang w:val="ru-RU"/>
        </w:rPr>
        <w:t xml:space="preserve"> </w:t>
      </w:r>
    </w:p>
    <w:p w:rsidR="00406377" w:rsidRPr="00554B91" w:rsidRDefault="00406377" w:rsidP="00406377">
      <w:pPr>
        <w:spacing w:line="276" w:lineRule="auto"/>
        <w:rPr>
          <w:bCs/>
          <w:sz w:val="22"/>
          <w:szCs w:val="22"/>
          <w:lang w:val="ru-RU"/>
        </w:rPr>
      </w:pPr>
      <w:r w:rsidRPr="00554B91">
        <w:rPr>
          <w:bCs/>
          <w:sz w:val="22"/>
          <w:szCs w:val="22"/>
          <w:lang w:val="ru-RU"/>
        </w:rPr>
        <w:t xml:space="preserve">___________, са седиштем у ____, ул.________ бр.__., ПИБ  </w:t>
      </w:r>
      <w:r w:rsidRPr="00554B91">
        <w:rPr>
          <w:bCs/>
          <w:sz w:val="22"/>
          <w:szCs w:val="22"/>
          <w:u w:val="single"/>
          <w:lang w:val="ru-RU"/>
        </w:rPr>
        <w:t xml:space="preserve">           </w:t>
      </w:r>
      <w:r w:rsidRPr="00554B91">
        <w:rPr>
          <w:bCs/>
          <w:sz w:val="22"/>
          <w:szCs w:val="22"/>
          <w:lang w:val="ru-RU"/>
        </w:rPr>
        <w:t xml:space="preserve">_ матични број </w:t>
      </w:r>
      <w:r w:rsidRPr="00554B91">
        <w:rPr>
          <w:bCs/>
          <w:sz w:val="22"/>
          <w:szCs w:val="22"/>
          <w:u w:val="single"/>
          <w:lang w:val="ru-RU"/>
        </w:rPr>
        <w:t xml:space="preserve">  ______                                                                                                                                                                                                                                    </w:t>
      </w:r>
      <w:r w:rsidRPr="00554B91">
        <w:rPr>
          <w:bCs/>
          <w:sz w:val="22"/>
          <w:szCs w:val="22"/>
          <w:lang w:val="ru-RU"/>
        </w:rPr>
        <w:t xml:space="preserve"> </w:t>
      </w:r>
    </w:p>
    <w:p w:rsidR="00406377" w:rsidRPr="00554B91" w:rsidRDefault="00406377" w:rsidP="00406377">
      <w:pPr>
        <w:spacing w:line="276" w:lineRule="auto"/>
        <w:rPr>
          <w:bCs/>
          <w:sz w:val="22"/>
          <w:szCs w:val="22"/>
          <w:lang w:val="ru-RU"/>
        </w:rPr>
      </w:pPr>
    </w:p>
    <w:p w:rsidR="00406377" w:rsidRPr="00554B91" w:rsidRDefault="00406377" w:rsidP="002036D1">
      <w:pPr>
        <w:spacing w:line="276" w:lineRule="auto"/>
        <w:jc w:val="both"/>
        <w:rPr>
          <w:bCs/>
          <w:sz w:val="22"/>
          <w:szCs w:val="22"/>
          <w:lang w:val="ru-RU"/>
        </w:rPr>
      </w:pPr>
      <w:r w:rsidRPr="00554B91">
        <w:rPr>
          <w:bCs/>
          <w:sz w:val="22"/>
          <w:szCs w:val="22"/>
          <w:lang w:val="ru-RU"/>
        </w:rPr>
        <w:tab/>
      </w:r>
      <w:r w:rsidR="002036D1">
        <w:rPr>
          <w:bCs/>
          <w:sz w:val="22"/>
          <w:szCs w:val="22"/>
          <w:lang w:val="ru-RU"/>
        </w:rPr>
        <w:t>Испоручиоц</w:t>
      </w:r>
      <w:r w:rsidRPr="00554B91">
        <w:rPr>
          <w:bCs/>
          <w:sz w:val="22"/>
          <w:szCs w:val="22"/>
          <w:lang w:val="ru-RU"/>
        </w:rPr>
        <w:t xml:space="preserve"> у потпуности одговара Наручиоцу за извршење уговорених обавеза, те и за </w:t>
      </w:r>
      <w:r>
        <w:rPr>
          <w:bCs/>
          <w:sz w:val="22"/>
          <w:szCs w:val="22"/>
          <w:lang w:val="ru-RU"/>
        </w:rPr>
        <w:t>испоручена добра</w:t>
      </w:r>
      <w:r w:rsidRPr="00554B91">
        <w:rPr>
          <w:bCs/>
          <w:sz w:val="22"/>
          <w:szCs w:val="22"/>
          <w:lang w:val="ru-RU"/>
        </w:rPr>
        <w:t xml:space="preserve"> од стране подизвођача, као да их је сам </w:t>
      </w:r>
      <w:r>
        <w:rPr>
          <w:bCs/>
          <w:sz w:val="22"/>
          <w:szCs w:val="22"/>
          <w:lang w:val="ru-RU"/>
        </w:rPr>
        <w:t>испоручио</w:t>
      </w:r>
      <w:r w:rsidRPr="00554B91">
        <w:rPr>
          <w:bCs/>
          <w:sz w:val="22"/>
          <w:szCs w:val="22"/>
          <w:lang w:val="ru-RU"/>
        </w:rPr>
        <w:t>.</w:t>
      </w:r>
    </w:p>
    <w:p w:rsidR="00406377" w:rsidRPr="00554B91" w:rsidRDefault="00406377" w:rsidP="002036D1">
      <w:pPr>
        <w:spacing w:line="276" w:lineRule="auto"/>
        <w:jc w:val="both"/>
        <w:rPr>
          <w:bCs/>
          <w:sz w:val="22"/>
          <w:szCs w:val="22"/>
          <w:lang w:val="ru-RU"/>
        </w:rPr>
      </w:pPr>
      <w:r w:rsidRPr="00554B91">
        <w:rPr>
          <w:bCs/>
          <w:sz w:val="22"/>
          <w:szCs w:val="22"/>
          <w:lang w:val="ru-RU"/>
        </w:rPr>
        <w:tab/>
      </w:r>
      <w:r w:rsidR="002036D1">
        <w:rPr>
          <w:bCs/>
          <w:sz w:val="22"/>
          <w:szCs w:val="22"/>
          <w:lang w:val="ru-RU"/>
        </w:rPr>
        <w:t>Испоручиоц</w:t>
      </w:r>
      <w:r w:rsidRPr="00554B91">
        <w:rPr>
          <w:bCs/>
          <w:sz w:val="22"/>
          <w:szCs w:val="22"/>
          <w:lang w:val="ru-RU"/>
        </w:rPr>
        <w:t xml:space="preserve">  одговара Наручиоцу за извршење уговорених обавеза неограничено солидарно са осталим понуђачима из групе понуђача.</w:t>
      </w:r>
    </w:p>
    <w:p w:rsidR="00406377" w:rsidRPr="00554B91" w:rsidRDefault="00406377" w:rsidP="00406377">
      <w:pPr>
        <w:spacing w:line="276" w:lineRule="auto"/>
        <w:jc w:val="center"/>
        <w:rPr>
          <w:b/>
          <w:sz w:val="10"/>
          <w:szCs w:val="10"/>
          <w:lang w:val="sr-Cyrl-CS"/>
        </w:rPr>
      </w:pPr>
    </w:p>
    <w:p w:rsidR="00406377" w:rsidRPr="00554B91" w:rsidRDefault="00406377" w:rsidP="00406377">
      <w:pPr>
        <w:spacing w:line="276" w:lineRule="auto"/>
        <w:jc w:val="center"/>
        <w:rPr>
          <w:b/>
          <w:sz w:val="10"/>
          <w:szCs w:val="10"/>
          <w:lang w:val="sr-Cyrl-CS"/>
        </w:rPr>
      </w:pPr>
    </w:p>
    <w:p w:rsidR="00406377" w:rsidRPr="00554B91" w:rsidRDefault="00406377" w:rsidP="00406377">
      <w:pPr>
        <w:spacing w:line="276" w:lineRule="auto"/>
        <w:jc w:val="center"/>
        <w:rPr>
          <w:b/>
          <w:sz w:val="22"/>
          <w:szCs w:val="22"/>
          <w:lang w:val="sr-Cyrl-CS"/>
        </w:rPr>
      </w:pPr>
      <w:r w:rsidRPr="00554B91">
        <w:rPr>
          <w:b/>
          <w:sz w:val="22"/>
          <w:szCs w:val="22"/>
          <w:lang w:val="ru-RU"/>
        </w:rPr>
        <w:t xml:space="preserve">Примопредаја </w:t>
      </w:r>
      <w:r>
        <w:rPr>
          <w:b/>
          <w:sz w:val="22"/>
          <w:szCs w:val="22"/>
          <w:lang w:val="ru-RU"/>
        </w:rPr>
        <w:t>испоручених добара</w:t>
      </w:r>
    </w:p>
    <w:p w:rsidR="00406377" w:rsidRPr="00554B91" w:rsidRDefault="00406377" w:rsidP="00406377">
      <w:pPr>
        <w:spacing w:line="276" w:lineRule="auto"/>
        <w:jc w:val="center"/>
        <w:rPr>
          <w:b/>
          <w:sz w:val="22"/>
          <w:szCs w:val="22"/>
          <w:lang w:val="ru-RU"/>
        </w:rPr>
      </w:pPr>
      <w:r w:rsidRPr="00554B91">
        <w:rPr>
          <w:b/>
          <w:sz w:val="22"/>
          <w:szCs w:val="22"/>
          <w:lang w:val="ru-RU"/>
        </w:rPr>
        <w:t>Члан 1</w:t>
      </w:r>
      <w:r w:rsidR="00CA02FD">
        <w:rPr>
          <w:b/>
          <w:sz w:val="22"/>
          <w:szCs w:val="22"/>
          <w:lang w:val="ru-RU"/>
        </w:rPr>
        <w:t>3</w:t>
      </w:r>
      <w:r w:rsidRPr="00554B91">
        <w:rPr>
          <w:b/>
          <w:sz w:val="22"/>
          <w:szCs w:val="22"/>
          <w:lang w:val="ru-RU"/>
        </w:rPr>
        <w:t>.</w:t>
      </w:r>
    </w:p>
    <w:p w:rsidR="00406377" w:rsidRDefault="00406377" w:rsidP="002036D1">
      <w:pPr>
        <w:spacing w:line="276" w:lineRule="auto"/>
        <w:jc w:val="both"/>
        <w:rPr>
          <w:bCs/>
          <w:sz w:val="22"/>
          <w:szCs w:val="22"/>
          <w:lang w:val="sr-Cyrl-CS"/>
        </w:rPr>
      </w:pPr>
      <w:r>
        <w:rPr>
          <w:bCs/>
          <w:sz w:val="22"/>
          <w:szCs w:val="22"/>
          <w:lang w:val="ru-RU"/>
        </w:rPr>
        <w:tab/>
      </w:r>
      <w:r w:rsidR="002036D1">
        <w:rPr>
          <w:bCs/>
          <w:sz w:val="22"/>
          <w:szCs w:val="22"/>
          <w:lang w:val="ru-RU"/>
        </w:rPr>
        <w:t>Испоручиоц</w:t>
      </w:r>
      <w:r>
        <w:rPr>
          <w:bCs/>
          <w:sz w:val="22"/>
          <w:szCs w:val="22"/>
          <w:lang w:val="ru-RU"/>
        </w:rPr>
        <w:t xml:space="preserve"> о испоруци</w:t>
      </w:r>
      <w:r w:rsidRPr="00554B91">
        <w:rPr>
          <w:bCs/>
          <w:sz w:val="22"/>
          <w:szCs w:val="22"/>
          <w:lang w:val="ru-RU"/>
        </w:rPr>
        <w:t xml:space="preserve"> уговорених </w:t>
      </w:r>
      <w:r>
        <w:rPr>
          <w:bCs/>
          <w:sz w:val="22"/>
          <w:szCs w:val="22"/>
          <w:lang w:val="ru-RU"/>
        </w:rPr>
        <w:t>добара</w:t>
      </w:r>
      <w:r w:rsidRPr="00554B91">
        <w:rPr>
          <w:bCs/>
          <w:sz w:val="22"/>
          <w:szCs w:val="22"/>
          <w:lang w:val="ru-RU"/>
        </w:rPr>
        <w:t xml:space="preserve"> обавештава Наручиоца</w:t>
      </w:r>
      <w:r>
        <w:rPr>
          <w:bCs/>
          <w:sz w:val="22"/>
          <w:szCs w:val="22"/>
          <w:lang w:val="sr-Cyrl-CS"/>
        </w:rPr>
        <w:t>.</w:t>
      </w:r>
    </w:p>
    <w:p w:rsidR="00406377" w:rsidRPr="00554B91" w:rsidRDefault="00406377" w:rsidP="002036D1">
      <w:pPr>
        <w:spacing w:line="276" w:lineRule="auto"/>
        <w:jc w:val="both"/>
        <w:rPr>
          <w:bCs/>
          <w:sz w:val="22"/>
          <w:szCs w:val="22"/>
          <w:lang w:val="ru-RU"/>
        </w:rPr>
      </w:pPr>
      <w:r w:rsidRPr="00554B91">
        <w:rPr>
          <w:bCs/>
          <w:sz w:val="22"/>
          <w:szCs w:val="22"/>
          <w:lang w:val="ru-RU"/>
        </w:rPr>
        <w:tab/>
        <w:t>Комисија сачињава записник о примопредаји.</w:t>
      </w:r>
    </w:p>
    <w:p w:rsidR="00406377" w:rsidRPr="00554B91" w:rsidRDefault="00406377" w:rsidP="002036D1">
      <w:pPr>
        <w:spacing w:line="276" w:lineRule="auto"/>
        <w:jc w:val="both"/>
        <w:rPr>
          <w:bCs/>
          <w:sz w:val="22"/>
          <w:szCs w:val="22"/>
          <w:lang w:val="ru-RU"/>
        </w:rPr>
      </w:pPr>
      <w:r w:rsidRPr="00554B91">
        <w:rPr>
          <w:bCs/>
          <w:sz w:val="22"/>
          <w:szCs w:val="22"/>
          <w:lang w:val="ru-RU"/>
        </w:rPr>
        <w:tab/>
      </w:r>
      <w:r w:rsidR="002036D1">
        <w:rPr>
          <w:bCs/>
          <w:sz w:val="22"/>
          <w:szCs w:val="22"/>
          <w:lang w:val="ru-RU"/>
        </w:rPr>
        <w:t>Испоручиоц</w:t>
      </w:r>
      <w:r w:rsidRPr="00554B91">
        <w:rPr>
          <w:bCs/>
          <w:sz w:val="22"/>
          <w:szCs w:val="22"/>
          <w:lang w:val="ru-RU"/>
        </w:rPr>
        <w:t xml:space="preserve"> је дужан да приликом примопредаје преда Наручиоцу, пре техничког прегледа, </w:t>
      </w:r>
      <w:r w:rsidR="004B2E94">
        <w:rPr>
          <w:bCs/>
          <w:sz w:val="22"/>
          <w:szCs w:val="22"/>
          <w:lang w:val="ru-RU"/>
        </w:rPr>
        <w:t>исзвештај о испитивању и</w:t>
      </w:r>
      <w:r w:rsidR="002036D1">
        <w:rPr>
          <w:bCs/>
          <w:sz w:val="22"/>
          <w:szCs w:val="22"/>
          <w:lang w:val="ru-RU"/>
        </w:rPr>
        <w:t xml:space="preserve"> гаранције за уграђен</w:t>
      </w:r>
      <w:r w:rsidR="004B2E94">
        <w:rPr>
          <w:bCs/>
          <w:sz w:val="22"/>
          <w:szCs w:val="22"/>
          <w:lang w:val="ru-RU"/>
        </w:rPr>
        <w:t>а</w:t>
      </w:r>
      <w:r w:rsidR="002036D1">
        <w:rPr>
          <w:bCs/>
          <w:sz w:val="22"/>
          <w:szCs w:val="22"/>
          <w:lang w:val="ru-RU"/>
        </w:rPr>
        <w:t xml:space="preserve"> </w:t>
      </w:r>
      <w:r w:rsidR="004B2E94">
        <w:rPr>
          <w:bCs/>
          <w:sz w:val="22"/>
          <w:szCs w:val="22"/>
          <w:lang w:val="ru-RU"/>
        </w:rPr>
        <w:t>добра</w:t>
      </w:r>
      <w:r>
        <w:rPr>
          <w:bCs/>
          <w:sz w:val="22"/>
          <w:szCs w:val="22"/>
          <w:lang w:val="ru-RU"/>
        </w:rPr>
        <w:t>.</w:t>
      </w:r>
    </w:p>
    <w:p w:rsidR="00406377" w:rsidRPr="00554B91" w:rsidRDefault="00406377" w:rsidP="002036D1">
      <w:pPr>
        <w:spacing w:line="276" w:lineRule="auto"/>
        <w:jc w:val="both"/>
        <w:rPr>
          <w:bCs/>
          <w:sz w:val="22"/>
          <w:szCs w:val="22"/>
          <w:lang w:val="ru-RU"/>
        </w:rPr>
      </w:pPr>
      <w:r w:rsidRPr="00554B91">
        <w:rPr>
          <w:bCs/>
          <w:sz w:val="22"/>
          <w:szCs w:val="22"/>
          <w:lang w:val="ru-RU"/>
        </w:rPr>
        <w:tab/>
        <w:t xml:space="preserve">Приликом примопредаје, </w:t>
      </w:r>
      <w:r w:rsidR="002036D1">
        <w:rPr>
          <w:bCs/>
          <w:sz w:val="22"/>
          <w:szCs w:val="22"/>
          <w:lang w:val="ru-RU"/>
        </w:rPr>
        <w:t>Испоручиоц</w:t>
      </w:r>
      <w:r w:rsidRPr="00554B91">
        <w:rPr>
          <w:bCs/>
          <w:sz w:val="22"/>
          <w:szCs w:val="22"/>
          <w:lang w:val="ru-RU"/>
        </w:rPr>
        <w:t xml:space="preserve"> је дужан да преда наручиоцу оверене гарантне листове за </w:t>
      </w:r>
      <w:r w:rsidR="00344789">
        <w:rPr>
          <w:bCs/>
          <w:sz w:val="22"/>
          <w:szCs w:val="22"/>
          <w:lang w:val="ru-RU"/>
        </w:rPr>
        <w:t xml:space="preserve">испоручена добра. </w:t>
      </w:r>
      <w:r w:rsidRPr="00554B91">
        <w:rPr>
          <w:bCs/>
          <w:sz w:val="22"/>
          <w:szCs w:val="22"/>
          <w:lang w:val="ru-RU"/>
        </w:rPr>
        <w:tab/>
        <w:t>Грешке, односно недостат</w:t>
      </w:r>
      <w:r w:rsidR="002036D1">
        <w:rPr>
          <w:bCs/>
          <w:sz w:val="22"/>
          <w:szCs w:val="22"/>
          <w:lang w:val="ru-RU"/>
        </w:rPr>
        <w:t xml:space="preserve">ке које утврди Наручилац </w:t>
      </w:r>
      <w:r w:rsidRPr="00554B91">
        <w:rPr>
          <w:bCs/>
          <w:sz w:val="22"/>
          <w:szCs w:val="22"/>
          <w:lang w:val="ru-RU"/>
        </w:rPr>
        <w:t xml:space="preserve">приликом преузимања и предаје </w:t>
      </w:r>
      <w:r>
        <w:rPr>
          <w:bCs/>
          <w:sz w:val="22"/>
          <w:szCs w:val="22"/>
          <w:lang w:val="ru-RU"/>
        </w:rPr>
        <w:t>добара</w:t>
      </w:r>
      <w:r w:rsidRPr="00554B91">
        <w:rPr>
          <w:bCs/>
          <w:sz w:val="22"/>
          <w:szCs w:val="22"/>
          <w:lang w:val="ru-RU"/>
        </w:rPr>
        <w:t xml:space="preserve">, </w:t>
      </w:r>
      <w:r w:rsidR="002036D1">
        <w:rPr>
          <w:bCs/>
          <w:sz w:val="22"/>
          <w:szCs w:val="22"/>
          <w:lang w:val="ru-RU"/>
        </w:rPr>
        <w:t>Испоручиоц</w:t>
      </w:r>
      <w:r w:rsidR="002036D1" w:rsidRPr="00554B91">
        <w:rPr>
          <w:bCs/>
          <w:sz w:val="22"/>
          <w:szCs w:val="22"/>
          <w:lang w:val="ru-RU"/>
        </w:rPr>
        <w:t xml:space="preserve"> </w:t>
      </w:r>
      <w:r w:rsidRPr="00554B91">
        <w:rPr>
          <w:bCs/>
          <w:sz w:val="22"/>
          <w:szCs w:val="22"/>
          <w:lang w:val="ru-RU"/>
        </w:rPr>
        <w:t xml:space="preserve">мора да отклони без одлагања. Уколико те недостатке </w:t>
      </w:r>
      <w:r w:rsidR="002036D1">
        <w:rPr>
          <w:bCs/>
          <w:sz w:val="22"/>
          <w:szCs w:val="22"/>
          <w:lang w:val="ru-RU"/>
        </w:rPr>
        <w:t>Испоручиоц</w:t>
      </w:r>
      <w:r w:rsidR="002036D1" w:rsidRPr="00554B91">
        <w:rPr>
          <w:bCs/>
          <w:sz w:val="22"/>
          <w:szCs w:val="22"/>
          <w:lang w:val="ru-RU"/>
        </w:rPr>
        <w:t xml:space="preserve"> </w:t>
      </w:r>
      <w:r w:rsidRPr="00554B91">
        <w:rPr>
          <w:bCs/>
          <w:sz w:val="22"/>
          <w:szCs w:val="22"/>
          <w:lang w:val="ru-RU"/>
        </w:rPr>
        <w:t xml:space="preserve">не почне да отклања у року од 3 дана и ако их не отклони у споразумно утврђеном року, </w:t>
      </w:r>
      <w:r w:rsidRPr="00554B91">
        <w:rPr>
          <w:bCs/>
          <w:sz w:val="22"/>
          <w:szCs w:val="22"/>
          <w:lang w:val="sr-Cyrl-CS"/>
        </w:rPr>
        <w:t xml:space="preserve">Наручилац </w:t>
      </w:r>
      <w:r w:rsidRPr="00554B91">
        <w:rPr>
          <w:bCs/>
          <w:sz w:val="22"/>
          <w:szCs w:val="22"/>
          <w:lang w:val="ru-RU"/>
        </w:rPr>
        <w:t xml:space="preserve">ће поверити другом </w:t>
      </w:r>
      <w:r w:rsidR="002036D1">
        <w:rPr>
          <w:bCs/>
          <w:sz w:val="22"/>
          <w:szCs w:val="22"/>
          <w:lang w:val="ru-RU"/>
        </w:rPr>
        <w:t>Испоручиоц</w:t>
      </w:r>
      <w:r w:rsidRPr="00554B91">
        <w:rPr>
          <w:bCs/>
          <w:sz w:val="22"/>
          <w:szCs w:val="22"/>
          <w:lang w:val="ru-RU"/>
        </w:rPr>
        <w:t xml:space="preserve"> на рачун </w:t>
      </w:r>
      <w:r w:rsidR="002036D1">
        <w:rPr>
          <w:bCs/>
          <w:sz w:val="22"/>
          <w:szCs w:val="22"/>
          <w:lang w:val="ru-RU"/>
        </w:rPr>
        <w:t>Испоручиоц</w:t>
      </w:r>
      <w:r w:rsidRPr="00554B91">
        <w:rPr>
          <w:bCs/>
          <w:sz w:val="22"/>
          <w:szCs w:val="22"/>
          <w:lang w:val="ru-RU"/>
        </w:rPr>
        <w:t>.</w:t>
      </w:r>
    </w:p>
    <w:p w:rsidR="00406377" w:rsidRPr="00554B91" w:rsidRDefault="00406377" w:rsidP="002036D1">
      <w:pPr>
        <w:spacing w:line="276" w:lineRule="auto"/>
        <w:ind w:firstLine="720"/>
        <w:jc w:val="both"/>
        <w:rPr>
          <w:bCs/>
          <w:sz w:val="22"/>
          <w:szCs w:val="22"/>
          <w:lang w:val="ru-RU"/>
        </w:rPr>
      </w:pPr>
      <w:r w:rsidRPr="00554B91">
        <w:rPr>
          <w:bCs/>
          <w:sz w:val="22"/>
          <w:szCs w:val="22"/>
          <w:lang w:val="ru-RU"/>
        </w:rPr>
        <w:t>Наручи</w:t>
      </w:r>
      <w:r w:rsidRPr="00554B91">
        <w:rPr>
          <w:bCs/>
          <w:sz w:val="22"/>
          <w:szCs w:val="22"/>
          <w:lang w:val="sr-Cyrl-CS"/>
        </w:rPr>
        <w:t>л</w:t>
      </w:r>
      <w:r w:rsidRPr="00554B91">
        <w:rPr>
          <w:bCs/>
          <w:sz w:val="22"/>
          <w:szCs w:val="22"/>
          <w:lang w:val="ru-RU"/>
        </w:rPr>
        <w:t xml:space="preserve">ац </w:t>
      </w:r>
      <w:r w:rsidRPr="00554B91">
        <w:rPr>
          <w:bCs/>
          <w:sz w:val="22"/>
          <w:szCs w:val="22"/>
          <w:lang w:val="sr-Cyrl-CS"/>
        </w:rPr>
        <w:t xml:space="preserve">ће </w:t>
      </w:r>
      <w:r w:rsidRPr="00554B91">
        <w:rPr>
          <w:bCs/>
          <w:sz w:val="22"/>
          <w:szCs w:val="22"/>
          <w:lang w:val="ru-RU"/>
        </w:rPr>
        <w:t xml:space="preserve">у моменту примопредаје </w:t>
      </w:r>
      <w:r>
        <w:rPr>
          <w:bCs/>
          <w:sz w:val="22"/>
          <w:szCs w:val="22"/>
          <w:lang w:val="ru-RU"/>
        </w:rPr>
        <w:t>добара</w:t>
      </w:r>
      <w:r w:rsidRPr="00554B91">
        <w:rPr>
          <w:bCs/>
          <w:sz w:val="22"/>
          <w:szCs w:val="22"/>
          <w:lang w:val="ru-RU"/>
        </w:rPr>
        <w:t xml:space="preserve"> од стране </w:t>
      </w:r>
      <w:r w:rsidR="002036D1">
        <w:rPr>
          <w:bCs/>
          <w:sz w:val="22"/>
          <w:szCs w:val="22"/>
          <w:lang w:val="ru-RU"/>
        </w:rPr>
        <w:t>Испоручиоц</w:t>
      </w:r>
      <w:r w:rsidRPr="00554B91">
        <w:rPr>
          <w:bCs/>
          <w:sz w:val="22"/>
          <w:szCs w:val="22"/>
          <w:lang w:val="ru-RU"/>
        </w:rPr>
        <w:t xml:space="preserve"> примити на коришћење </w:t>
      </w:r>
      <w:r>
        <w:rPr>
          <w:bCs/>
          <w:sz w:val="22"/>
          <w:szCs w:val="22"/>
          <w:lang w:val="ru-RU"/>
        </w:rPr>
        <w:t>испоручена добра</w:t>
      </w:r>
      <w:r w:rsidRPr="00554B91">
        <w:rPr>
          <w:bCs/>
          <w:sz w:val="22"/>
          <w:szCs w:val="22"/>
          <w:lang w:val="ru-RU"/>
        </w:rPr>
        <w:t>.</w:t>
      </w:r>
    </w:p>
    <w:p w:rsidR="00406377" w:rsidRPr="00554B91" w:rsidRDefault="00406377" w:rsidP="00406377">
      <w:pPr>
        <w:spacing w:line="276" w:lineRule="auto"/>
        <w:ind w:firstLine="720"/>
        <w:rPr>
          <w:bCs/>
          <w:sz w:val="10"/>
          <w:szCs w:val="10"/>
          <w:lang w:val="ru-RU"/>
        </w:rPr>
      </w:pPr>
    </w:p>
    <w:p w:rsidR="002D63EC" w:rsidRDefault="002D63EC" w:rsidP="00406377">
      <w:pPr>
        <w:spacing w:line="276" w:lineRule="auto"/>
        <w:jc w:val="center"/>
        <w:rPr>
          <w:b/>
          <w:sz w:val="22"/>
          <w:szCs w:val="22"/>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lastRenderedPageBreak/>
        <w:t>Коначни обрачун</w:t>
      </w:r>
    </w:p>
    <w:p w:rsidR="00406377" w:rsidRPr="00554B91" w:rsidRDefault="00406377" w:rsidP="00406377">
      <w:pPr>
        <w:spacing w:line="276" w:lineRule="auto"/>
        <w:jc w:val="center"/>
        <w:rPr>
          <w:b/>
          <w:sz w:val="22"/>
          <w:szCs w:val="22"/>
          <w:lang w:val="ru-RU"/>
        </w:rPr>
      </w:pPr>
      <w:r>
        <w:rPr>
          <w:b/>
          <w:sz w:val="22"/>
          <w:szCs w:val="22"/>
          <w:lang w:val="ru-RU"/>
        </w:rPr>
        <w:t>Члан 1</w:t>
      </w:r>
      <w:r w:rsidR="00CA02FD">
        <w:rPr>
          <w:b/>
          <w:sz w:val="22"/>
          <w:szCs w:val="22"/>
          <w:lang w:val="ru-RU"/>
        </w:rPr>
        <w:t>4</w:t>
      </w:r>
      <w:r w:rsidRPr="00554B91">
        <w:rPr>
          <w:b/>
          <w:sz w:val="22"/>
          <w:szCs w:val="22"/>
          <w:lang w:val="ru-RU"/>
        </w:rPr>
        <w:t>.</w:t>
      </w:r>
    </w:p>
    <w:p w:rsidR="00406377" w:rsidRPr="00554B91" w:rsidRDefault="00406377" w:rsidP="00406377">
      <w:pPr>
        <w:spacing w:line="276" w:lineRule="auto"/>
        <w:jc w:val="center"/>
        <w:rPr>
          <w:b/>
          <w:sz w:val="10"/>
          <w:szCs w:val="10"/>
          <w:lang w:val="ru-RU"/>
        </w:rPr>
      </w:pPr>
    </w:p>
    <w:p w:rsidR="00406377" w:rsidRPr="00554B91" w:rsidRDefault="00406377" w:rsidP="002036D1">
      <w:pPr>
        <w:tabs>
          <w:tab w:val="left" w:pos="720"/>
        </w:tabs>
        <w:spacing w:line="276" w:lineRule="auto"/>
        <w:jc w:val="both"/>
        <w:rPr>
          <w:bCs/>
          <w:sz w:val="22"/>
          <w:szCs w:val="22"/>
          <w:lang w:val="ru-RU"/>
        </w:rPr>
      </w:pPr>
      <w:r w:rsidRPr="00554B91">
        <w:rPr>
          <w:sz w:val="22"/>
          <w:szCs w:val="22"/>
          <w:lang w:val="ru-RU"/>
        </w:rPr>
        <w:tab/>
      </w:r>
      <w:r w:rsidRPr="00554B91">
        <w:rPr>
          <w:bCs/>
          <w:sz w:val="22"/>
          <w:szCs w:val="22"/>
          <w:lang w:val="ru-RU"/>
        </w:rPr>
        <w:t xml:space="preserve">Коначну количину и вредност </w:t>
      </w:r>
      <w:r>
        <w:rPr>
          <w:bCs/>
          <w:sz w:val="22"/>
          <w:szCs w:val="22"/>
          <w:lang w:val="ru-RU"/>
        </w:rPr>
        <w:t>испоручених добраа</w:t>
      </w:r>
      <w:r w:rsidRPr="00554B91">
        <w:rPr>
          <w:bCs/>
          <w:sz w:val="22"/>
          <w:szCs w:val="22"/>
          <w:lang w:val="ru-RU"/>
        </w:rPr>
        <w:t xml:space="preserve"> по Уговору утврђује на бази стварно </w:t>
      </w:r>
      <w:r w:rsidR="00344789">
        <w:rPr>
          <w:bCs/>
          <w:sz w:val="22"/>
          <w:szCs w:val="22"/>
          <w:lang w:val="ru-RU"/>
        </w:rPr>
        <w:t>испоручених</w:t>
      </w:r>
      <w:r w:rsidR="002036D1">
        <w:rPr>
          <w:bCs/>
          <w:sz w:val="22"/>
          <w:szCs w:val="22"/>
          <w:lang w:val="ru-RU"/>
        </w:rPr>
        <w:t xml:space="preserve"> </w:t>
      </w:r>
      <w:r w:rsidR="00344789">
        <w:rPr>
          <w:bCs/>
          <w:sz w:val="22"/>
          <w:szCs w:val="22"/>
          <w:lang w:val="ru-RU"/>
        </w:rPr>
        <w:t>добара</w:t>
      </w:r>
      <w:r w:rsidRPr="00554B91">
        <w:rPr>
          <w:bCs/>
          <w:sz w:val="22"/>
          <w:szCs w:val="22"/>
          <w:lang w:val="ru-RU"/>
        </w:rPr>
        <w:t xml:space="preserve"> и усвојених јединичних цена из понуде које су фиксне и непроменљиве</w:t>
      </w:r>
      <w:r w:rsidRPr="00554B91">
        <w:rPr>
          <w:bCs/>
          <w:sz w:val="22"/>
          <w:szCs w:val="22"/>
          <w:lang w:val="sr-Cyrl-BA"/>
        </w:rPr>
        <w:t>.</w:t>
      </w:r>
      <w:r w:rsidRPr="00554B91">
        <w:rPr>
          <w:bCs/>
          <w:sz w:val="22"/>
          <w:szCs w:val="22"/>
          <w:lang w:val="ru-RU"/>
        </w:rPr>
        <w:t xml:space="preserve"> </w:t>
      </w:r>
    </w:p>
    <w:p w:rsidR="00406377" w:rsidRPr="00554B91" w:rsidRDefault="00406377" w:rsidP="002036D1">
      <w:pPr>
        <w:spacing w:line="276" w:lineRule="auto"/>
        <w:ind w:firstLine="720"/>
        <w:jc w:val="both"/>
        <w:rPr>
          <w:bCs/>
          <w:sz w:val="22"/>
          <w:szCs w:val="22"/>
          <w:lang w:val="ru-RU"/>
        </w:rPr>
      </w:pPr>
      <w:r w:rsidRPr="00554B91">
        <w:rPr>
          <w:bCs/>
          <w:sz w:val="22"/>
          <w:szCs w:val="22"/>
          <w:lang w:val="ru-RU"/>
        </w:rPr>
        <w:t xml:space="preserve">Комисија сачињава Записник о </w:t>
      </w:r>
      <w:r w:rsidR="00AA7E81">
        <w:rPr>
          <w:bCs/>
          <w:sz w:val="22"/>
          <w:szCs w:val="22"/>
          <w:lang w:val="ru-RU"/>
        </w:rPr>
        <w:t>пријему добара и пратеће документације</w:t>
      </w:r>
      <w:r w:rsidRPr="00554B91">
        <w:rPr>
          <w:bCs/>
          <w:sz w:val="22"/>
          <w:szCs w:val="22"/>
          <w:lang w:val="ru-RU"/>
        </w:rPr>
        <w:t>.</w:t>
      </w:r>
    </w:p>
    <w:p w:rsidR="00406377" w:rsidRPr="00554B91" w:rsidRDefault="00406377" w:rsidP="002036D1">
      <w:pPr>
        <w:spacing w:line="276" w:lineRule="auto"/>
        <w:jc w:val="both"/>
        <w:rPr>
          <w:b/>
          <w:sz w:val="22"/>
          <w:szCs w:val="22"/>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Раскид Уговора</w:t>
      </w:r>
    </w:p>
    <w:p w:rsidR="00406377" w:rsidRPr="00554B91" w:rsidRDefault="00406377" w:rsidP="00406377">
      <w:pPr>
        <w:spacing w:line="276" w:lineRule="auto"/>
        <w:jc w:val="center"/>
        <w:rPr>
          <w:sz w:val="22"/>
          <w:szCs w:val="22"/>
          <w:lang w:val="ru-RU"/>
        </w:rPr>
      </w:pPr>
      <w:r w:rsidRPr="00554B91">
        <w:rPr>
          <w:b/>
          <w:sz w:val="22"/>
          <w:szCs w:val="22"/>
          <w:lang w:val="ru-RU"/>
        </w:rPr>
        <w:t>Члан  1</w:t>
      </w:r>
      <w:r w:rsidR="00CA02FD">
        <w:rPr>
          <w:b/>
          <w:sz w:val="22"/>
          <w:szCs w:val="22"/>
          <w:lang w:val="ru-RU"/>
        </w:rPr>
        <w:t>5</w:t>
      </w:r>
      <w:r w:rsidRPr="00554B91">
        <w:rPr>
          <w:sz w:val="22"/>
          <w:szCs w:val="22"/>
          <w:lang w:val="ru-RU"/>
        </w:rPr>
        <w:t>.</w:t>
      </w:r>
    </w:p>
    <w:p w:rsidR="00406377" w:rsidRPr="00554B91" w:rsidRDefault="00406377" w:rsidP="00AA7E81">
      <w:pPr>
        <w:spacing w:line="276" w:lineRule="auto"/>
        <w:jc w:val="both"/>
        <w:rPr>
          <w:bCs/>
          <w:sz w:val="22"/>
          <w:szCs w:val="22"/>
          <w:lang w:val="ru-RU"/>
        </w:rPr>
      </w:pPr>
      <w:r w:rsidRPr="00554B91">
        <w:rPr>
          <w:sz w:val="22"/>
          <w:szCs w:val="22"/>
          <w:lang w:val="ru-RU"/>
        </w:rPr>
        <w:tab/>
      </w:r>
      <w:r w:rsidRPr="00554B91">
        <w:rPr>
          <w:bCs/>
          <w:sz w:val="22"/>
          <w:szCs w:val="22"/>
          <w:lang w:val="ru-RU"/>
        </w:rPr>
        <w:t xml:space="preserve">Наручилац задржава право да једнострано раскине овај Уговор уколико </w:t>
      </w:r>
      <w:r w:rsidR="00AA7E81">
        <w:rPr>
          <w:bCs/>
          <w:sz w:val="22"/>
          <w:szCs w:val="22"/>
          <w:lang w:val="ru-RU"/>
        </w:rPr>
        <w:t>Испоручиоц</w:t>
      </w:r>
      <w:r w:rsidRPr="00554B91">
        <w:rPr>
          <w:bCs/>
          <w:sz w:val="22"/>
          <w:szCs w:val="22"/>
          <w:lang w:val="ru-RU"/>
        </w:rPr>
        <w:t xml:space="preserve"> касни са </w:t>
      </w:r>
      <w:r>
        <w:rPr>
          <w:bCs/>
          <w:sz w:val="22"/>
          <w:szCs w:val="22"/>
          <w:lang w:val="ru-RU"/>
        </w:rPr>
        <w:t>испоруком добра</w:t>
      </w:r>
      <w:r w:rsidRPr="00554B91">
        <w:rPr>
          <w:bCs/>
          <w:sz w:val="22"/>
          <w:szCs w:val="22"/>
          <w:lang w:val="ru-RU"/>
        </w:rPr>
        <w:t xml:space="preserve"> дуже од </w:t>
      </w:r>
      <w:r w:rsidR="00344789">
        <w:rPr>
          <w:bCs/>
          <w:sz w:val="22"/>
          <w:szCs w:val="22"/>
          <w:lang w:val="ru-RU"/>
        </w:rPr>
        <w:t>5</w:t>
      </w:r>
      <w:r w:rsidRPr="00554B91">
        <w:rPr>
          <w:bCs/>
          <w:sz w:val="22"/>
          <w:szCs w:val="22"/>
          <w:lang w:val="ru-RU"/>
        </w:rPr>
        <w:t xml:space="preserve"> календарских дана.</w:t>
      </w:r>
    </w:p>
    <w:p w:rsidR="00406377" w:rsidRPr="00554B91" w:rsidRDefault="00406377" w:rsidP="00AA7E81">
      <w:pPr>
        <w:spacing w:line="276" w:lineRule="auto"/>
        <w:jc w:val="both"/>
        <w:rPr>
          <w:bCs/>
          <w:sz w:val="22"/>
          <w:szCs w:val="22"/>
          <w:lang w:val="ru-RU"/>
        </w:rPr>
      </w:pPr>
      <w:r w:rsidRPr="00554B91">
        <w:rPr>
          <w:bCs/>
          <w:sz w:val="22"/>
          <w:szCs w:val="22"/>
          <w:lang w:val="ru-RU"/>
        </w:rPr>
        <w:tab/>
        <w:t xml:space="preserve">Наручилац задржава право да једнострано раскине овај Уговор уколико </w:t>
      </w:r>
      <w:r>
        <w:rPr>
          <w:bCs/>
          <w:sz w:val="22"/>
          <w:szCs w:val="22"/>
          <w:lang w:val="ru-RU"/>
        </w:rPr>
        <w:t>испоручена добра</w:t>
      </w:r>
      <w:r w:rsidRPr="00554B91">
        <w:rPr>
          <w:bCs/>
          <w:sz w:val="22"/>
          <w:szCs w:val="22"/>
          <w:lang w:val="ru-RU"/>
        </w:rPr>
        <w:t xml:space="preserve"> не одговарају прописима или стандардима за ту врсту посла и квалитету наведеном у понуди </w:t>
      </w:r>
      <w:r w:rsidR="00AA7E81">
        <w:rPr>
          <w:bCs/>
          <w:sz w:val="22"/>
          <w:szCs w:val="22"/>
          <w:lang w:val="ru-RU"/>
        </w:rPr>
        <w:t>Испоручиоца</w:t>
      </w:r>
      <w:r w:rsidRPr="00554B91">
        <w:rPr>
          <w:bCs/>
          <w:sz w:val="22"/>
          <w:szCs w:val="22"/>
          <w:lang w:val="ru-RU"/>
        </w:rPr>
        <w:t xml:space="preserve"> , а </w:t>
      </w:r>
      <w:r w:rsidR="00AA7E81">
        <w:rPr>
          <w:bCs/>
          <w:sz w:val="22"/>
          <w:szCs w:val="22"/>
          <w:lang w:val="ru-RU"/>
        </w:rPr>
        <w:t>Испоручиоц</w:t>
      </w:r>
      <w:r w:rsidRPr="00554B91">
        <w:rPr>
          <w:bCs/>
          <w:sz w:val="22"/>
          <w:szCs w:val="22"/>
          <w:lang w:val="ru-RU"/>
        </w:rPr>
        <w:t xml:space="preserve"> није поступио по примедбама </w:t>
      </w:r>
      <w:r>
        <w:rPr>
          <w:bCs/>
          <w:sz w:val="22"/>
          <w:szCs w:val="22"/>
          <w:lang w:val="ru-RU"/>
        </w:rPr>
        <w:t>Наручиоца</w:t>
      </w:r>
      <w:r w:rsidRPr="00554B91">
        <w:rPr>
          <w:bCs/>
          <w:sz w:val="22"/>
          <w:szCs w:val="22"/>
          <w:lang w:val="ru-RU"/>
        </w:rPr>
        <w:t>.</w:t>
      </w:r>
    </w:p>
    <w:p w:rsidR="00406377" w:rsidRPr="00554B91" w:rsidRDefault="00406377" w:rsidP="00AA7E81">
      <w:pPr>
        <w:spacing w:line="276" w:lineRule="auto"/>
        <w:jc w:val="both"/>
        <w:rPr>
          <w:bCs/>
          <w:sz w:val="22"/>
          <w:szCs w:val="22"/>
          <w:lang w:val="ru-RU"/>
        </w:rPr>
      </w:pPr>
      <w:r w:rsidRPr="00554B91">
        <w:rPr>
          <w:bCs/>
          <w:sz w:val="22"/>
          <w:szCs w:val="22"/>
          <w:lang w:val="ru-RU"/>
        </w:rPr>
        <w:tab/>
        <w:t>Наручилац може једнострано раскинути уговор и у случају недостатка средстава за његову реализацију.</w:t>
      </w:r>
    </w:p>
    <w:p w:rsidR="00406377" w:rsidRPr="00554B91" w:rsidRDefault="00406377" w:rsidP="00AA7E81">
      <w:pPr>
        <w:spacing w:line="276" w:lineRule="auto"/>
        <w:jc w:val="both"/>
        <w:rPr>
          <w:bCs/>
          <w:sz w:val="22"/>
          <w:szCs w:val="22"/>
          <w:lang w:val="ru-RU"/>
        </w:rPr>
      </w:pPr>
      <w:r w:rsidRPr="00554B91">
        <w:rPr>
          <w:bCs/>
          <w:sz w:val="22"/>
          <w:szCs w:val="22"/>
          <w:lang w:val="ru-RU"/>
        </w:rPr>
        <w:tab/>
        <w:t xml:space="preserve">Уколико дође до раскида Уговора пре завршетка </w:t>
      </w:r>
      <w:r>
        <w:rPr>
          <w:bCs/>
          <w:sz w:val="22"/>
          <w:szCs w:val="22"/>
          <w:lang w:val="ru-RU"/>
        </w:rPr>
        <w:t>испоруке добра</w:t>
      </w:r>
      <w:r w:rsidRPr="00554B91">
        <w:rPr>
          <w:bCs/>
          <w:sz w:val="22"/>
          <w:szCs w:val="22"/>
          <w:lang w:val="ru-RU"/>
        </w:rPr>
        <w:t xml:space="preserve"> чије извођење је било предмет овог Уговора заједничка Комисија ће сачинити Записник о до тада стварно </w:t>
      </w:r>
      <w:r>
        <w:rPr>
          <w:bCs/>
          <w:sz w:val="22"/>
          <w:szCs w:val="22"/>
          <w:lang w:val="ru-RU"/>
        </w:rPr>
        <w:t>испорученим добрима</w:t>
      </w:r>
      <w:r w:rsidRPr="00554B91">
        <w:rPr>
          <w:bCs/>
          <w:sz w:val="22"/>
          <w:szCs w:val="22"/>
          <w:lang w:val="ru-RU"/>
        </w:rPr>
        <w:t xml:space="preserve"> и њиховој вредности у складу са Уговором.</w:t>
      </w:r>
    </w:p>
    <w:p w:rsidR="00406377" w:rsidRPr="00554B91" w:rsidRDefault="00406377" w:rsidP="00AA7E81">
      <w:pPr>
        <w:spacing w:line="276" w:lineRule="auto"/>
        <w:jc w:val="both"/>
        <w:rPr>
          <w:bCs/>
          <w:sz w:val="22"/>
          <w:szCs w:val="22"/>
          <w:lang w:val="sr-Cyrl-CS"/>
        </w:rPr>
      </w:pPr>
      <w:r w:rsidRPr="00554B91">
        <w:rPr>
          <w:bCs/>
          <w:sz w:val="22"/>
          <w:szCs w:val="22"/>
          <w:lang w:val="ru-RU"/>
        </w:rPr>
        <w:tab/>
        <w:t>Уговор се раскида писменом изјавом која садржи основ за раскид уговора и доставља се другој уговорној страни.</w:t>
      </w:r>
    </w:p>
    <w:p w:rsidR="00406377" w:rsidRPr="00554B91" w:rsidRDefault="00406377" w:rsidP="00AA7E81">
      <w:pPr>
        <w:spacing w:line="276" w:lineRule="auto"/>
        <w:jc w:val="both"/>
        <w:rPr>
          <w:bCs/>
          <w:sz w:val="10"/>
          <w:szCs w:val="10"/>
          <w:lang w:val="ru-RU"/>
        </w:rPr>
      </w:pPr>
    </w:p>
    <w:p w:rsidR="00406377" w:rsidRPr="00554B91" w:rsidRDefault="00406377" w:rsidP="00406377">
      <w:pPr>
        <w:spacing w:line="276" w:lineRule="auto"/>
        <w:rPr>
          <w:bCs/>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Остале одредбе</w:t>
      </w:r>
    </w:p>
    <w:p w:rsidR="00406377" w:rsidRPr="00554B91" w:rsidRDefault="00406377" w:rsidP="00406377">
      <w:pPr>
        <w:spacing w:line="276" w:lineRule="auto"/>
        <w:jc w:val="center"/>
        <w:rPr>
          <w:b/>
          <w:sz w:val="22"/>
          <w:szCs w:val="22"/>
          <w:lang w:val="ru-RU"/>
        </w:rPr>
      </w:pPr>
      <w:r w:rsidRPr="00554B91">
        <w:rPr>
          <w:b/>
          <w:sz w:val="22"/>
          <w:szCs w:val="22"/>
          <w:lang w:val="ru-RU"/>
        </w:rPr>
        <w:t xml:space="preserve">Члан </w:t>
      </w:r>
      <w:r>
        <w:rPr>
          <w:b/>
          <w:sz w:val="22"/>
          <w:szCs w:val="22"/>
          <w:lang w:val="ru-RU"/>
        </w:rPr>
        <w:t>1</w:t>
      </w:r>
      <w:r w:rsidR="00CA02FD">
        <w:rPr>
          <w:b/>
          <w:sz w:val="22"/>
          <w:szCs w:val="22"/>
          <w:lang w:val="ru-RU"/>
        </w:rPr>
        <w:t>6</w:t>
      </w:r>
      <w:r w:rsidRPr="00554B91">
        <w:rPr>
          <w:b/>
          <w:sz w:val="22"/>
          <w:szCs w:val="22"/>
          <w:lang w:val="ru-RU"/>
        </w:rPr>
        <w:t>.</w:t>
      </w:r>
    </w:p>
    <w:p w:rsidR="00406377" w:rsidRPr="00554B91" w:rsidRDefault="00406377" w:rsidP="00CA02FD">
      <w:pPr>
        <w:spacing w:line="276" w:lineRule="auto"/>
        <w:jc w:val="both"/>
        <w:rPr>
          <w:bCs/>
          <w:sz w:val="22"/>
          <w:szCs w:val="22"/>
          <w:lang w:val="sr-Cyrl-CS"/>
        </w:rPr>
      </w:pPr>
      <w:r w:rsidRPr="00554B91">
        <w:rPr>
          <w:sz w:val="22"/>
          <w:szCs w:val="22"/>
          <w:lang w:val="ru-RU"/>
        </w:rPr>
        <w:tab/>
      </w:r>
      <w:r w:rsidRPr="00554B91">
        <w:rPr>
          <w:bCs/>
          <w:sz w:val="22"/>
          <w:szCs w:val="22"/>
          <w:lang w:val="ru-RU"/>
        </w:rPr>
        <w:t>За све што овим Уговором није посебно утврђено примењују се одредбе Закон</w:t>
      </w:r>
      <w:r w:rsidRPr="00554B91">
        <w:rPr>
          <w:bCs/>
          <w:sz w:val="22"/>
          <w:szCs w:val="22"/>
          <w:lang w:val="sr-Cyrl-CS"/>
        </w:rPr>
        <w:t>а</w:t>
      </w:r>
      <w:r w:rsidRPr="00554B91">
        <w:rPr>
          <w:bCs/>
          <w:sz w:val="22"/>
          <w:szCs w:val="22"/>
          <w:lang w:val="ru-RU"/>
        </w:rPr>
        <w:t xml:space="preserve"> о облигационим односима</w:t>
      </w:r>
      <w:r w:rsidRPr="00554B91">
        <w:rPr>
          <w:bCs/>
          <w:sz w:val="22"/>
          <w:szCs w:val="22"/>
          <w:lang w:val="sr-Cyrl-CS"/>
        </w:rPr>
        <w:t>.</w:t>
      </w:r>
      <w:r w:rsidRPr="00554B91">
        <w:rPr>
          <w:bCs/>
          <w:sz w:val="22"/>
          <w:szCs w:val="22"/>
          <w:lang w:val="ru-RU"/>
        </w:rPr>
        <w:t xml:space="preserve"> </w:t>
      </w:r>
    </w:p>
    <w:p w:rsidR="00406377" w:rsidRDefault="00406377" w:rsidP="00406377">
      <w:pPr>
        <w:spacing w:line="276" w:lineRule="auto"/>
        <w:jc w:val="center"/>
        <w:rPr>
          <w:b/>
          <w:sz w:val="22"/>
          <w:szCs w:val="22"/>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 xml:space="preserve">Члан </w:t>
      </w:r>
      <w:r>
        <w:rPr>
          <w:b/>
          <w:sz w:val="22"/>
          <w:szCs w:val="22"/>
          <w:lang w:val="ru-RU"/>
        </w:rPr>
        <w:t>1</w:t>
      </w:r>
      <w:r w:rsidR="00CA02FD">
        <w:rPr>
          <w:b/>
          <w:sz w:val="22"/>
          <w:szCs w:val="22"/>
          <w:lang w:val="ru-RU"/>
        </w:rPr>
        <w:t>7</w:t>
      </w:r>
      <w:r w:rsidRPr="00554B91">
        <w:rPr>
          <w:b/>
          <w:sz w:val="22"/>
          <w:szCs w:val="22"/>
          <w:lang w:val="ru-RU"/>
        </w:rPr>
        <w:t>.</w:t>
      </w:r>
    </w:p>
    <w:p w:rsidR="00406377" w:rsidRPr="00554B91" w:rsidRDefault="00406377" w:rsidP="00406377">
      <w:pPr>
        <w:spacing w:line="276" w:lineRule="auto"/>
        <w:ind w:firstLine="708"/>
        <w:rPr>
          <w:bCs/>
          <w:sz w:val="22"/>
          <w:szCs w:val="22"/>
          <w:lang w:val="sr-Cyrl-CS"/>
        </w:rPr>
      </w:pPr>
      <w:r w:rsidRPr="00554B91">
        <w:rPr>
          <w:bCs/>
          <w:sz w:val="22"/>
          <w:szCs w:val="22"/>
          <w:lang w:val="ru-RU"/>
        </w:rPr>
        <w:t>Прилози и саставни делови овог Уговора су:</w:t>
      </w:r>
    </w:p>
    <w:p w:rsidR="00406377" w:rsidRPr="00554B91" w:rsidRDefault="00406377" w:rsidP="00406377">
      <w:pPr>
        <w:spacing w:line="276" w:lineRule="auto"/>
        <w:ind w:left="708"/>
        <w:rPr>
          <w:bCs/>
          <w:sz w:val="22"/>
          <w:szCs w:val="22"/>
          <w:lang w:val="ru-RU"/>
        </w:rPr>
      </w:pPr>
      <w:r w:rsidRPr="00554B91">
        <w:rPr>
          <w:bCs/>
          <w:sz w:val="22"/>
          <w:szCs w:val="22"/>
          <w:lang w:val="ru-RU"/>
        </w:rPr>
        <w:t xml:space="preserve">-   понуда Извођача бр.________ од  </w:t>
      </w:r>
      <w:r w:rsidRPr="00554B91">
        <w:rPr>
          <w:bCs/>
          <w:sz w:val="22"/>
          <w:szCs w:val="22"/>
          <w:lang w:val="sr-Cyrl-CS"/>
        </w:rPr>
        <w:t>____________</w:t>
      </w:r>
      <w:r w:rsidRPr="00554B91">
        <w:rPr>
          <w:bCs/>
          <w:sz w:val="22"/>
          <w:szCs w:val="22"/>
          <w:lang w:val="ru-RU"/>
        </w:rPr>
        <w:t xml:space="preserve"> године</w:t>
      </w:r>
    </w:p>
    <w:p w:rsidR="00406377" w:rsidRPr="00554B91" w:rsidRDefault="00406377" w:rsidP="00406377">
      <w:pPr>
        <w:spacing w:line="276" w:lineRule="auto"/>
        <w:rPr>
          <w:bCs/>
          <w:sz w:val="10"/>
          <w:szCs w:val="10"/>
          <w:lang w:val="sr-Cyrl-CS"/>
        </w:rPr>
      </w:pPr>
    </w:p>
    <w:p w:rsidR="00406377" w:rsidRPr="00554B91" w:rsidRDefault="00406377" w:rsidP="00406377">
      <w:pPr>
        <w:spacing w:line="276" w:lineRule="auto"/>
        <w:jc w:val="center"/>
        <w:rPr>
          <w:b/>
          <w:sz w:val="22"/>
          <w:szCs w:val="22"/>
          <w:lang w:val="ru-RU"/>
        </w:rPr>
      </w:pPr>
      <w:r w:rsidRPr="00554B91">
        <w:rPr>
          <w:b/>
          <w:sz w:val="22"/>
          <w:szCs w:val="22"/>
          <w:lang w:val="ru-RU"/>
        </w:rPr>
        <w:t xml:space="preserve">Члан </w:t>
      </w:r>
      <w:r>
        <w:rPr>
          <w:b/>
          <w:sz w:val="22"/>
          <w:szCs w:val="22"/>
          <w:lang w:val="ru-RU"/>
        </w:rPr>
        <w:t>1</w:t>
      </w:r>
      <w:r w:rsidR="00CA02FD">
        <w:rPr>
          <w:b/>
          <w:sz w:val="22"/>
          <w:szCs w:val="22"/>
          <w:lang w:val="ru-RU"/>
        </w:rPr>
        <w:t>8</w:t>
      </w:r>
      <w:r w:rsidRPr="00554B91">
        <w:rPr>
          <w:b/>
          <w:sz w:val="22"/>
          <w:szCs w:val="22"/>
          <w:lang w:val="ru-RU"/>
        </w:rPr>
        <w:t>.</w:t>
      </w:r>
    </w:p>
    <w:p w:rsidR="00406377" w:rsidRPr="00554B91" w:rsidRDefault="00406377" w:rsidP="00406377">
      <w:pPr>
        <w:spacing w:line="276" w:lineRule="auto"/>
        <w:rPr>
          <w:sz w:val="10"/>
          <w:szCs w:val="10"/>
          <w:lang w:val="ru-RU"/>
        </w:rPr>
      </w:pPr>
    </w:p>
    <w:p w:rsidR="00406377" w:rsidRPr="00554B91" w:rsidRDefault="00406377" w:rsidP="00AA7E81">
      <w:pPr>
        <w:spacing w:line="276" w:lineRule="auto"/>
        <w:jc w:val="both"/>
        <w:rPr>
          <w:bCs/>
          <w:sz w:val="22"/>
          <w:szCs w:val="22"/>
          <w:lang w:val="ru-RU"/>
        </w:rPr>
      </w:pPr>
      <w:r w:rsidRPr="00554B91">
        <w:rPr>
          <w:sz w:val="22"/>
          <w:szCs w:val="22"/>
          <w:lang w:val="ru-RU"/>
        </w:rPr>
        <w:tab/>
      </w:r>
      <w:r w:rsidRPr="00554B91">
        <w:rPr>
          <w:bCs/>
          <w:sz w:val="22"/>
          <w:szCs w:val="22"/>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у  </w:t>
      </w:r>
      <w:r w:rsidR="00AA7E81">
        <w:rPr>
          <w:bCs/>
          <w:sz w:val="22"/>
          <w:szCs w:val="22"/>
          <w:lang w:val="ru-RU"/>
        </w:rPr>
        <w:t>Нишу</w:t>
      </w:r>
      <w:r w:rsidRPr="00554B91">
        <w:rPr>
          <w:bCs/>
          <w:sz w:val="22"/>
          <w:szCs w:val="22"/>
          <w:lang w:val="ru-RU"/>
        </w:rPr>
        <w:t>.</w:t>
      </w:r>
    </w:p>
    <w:p w:rsidR="00406377" w:rsidRPr="00554B91" w:rsidRDefault="00406377" w:rsidP="00406377">
      <w:pPr>
        <w:spacing w:line="276" w:lineRule="auto"/>
        <w:rPr>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 xml:space="preserve">Члан </w:t>
      </w:r>
      <w:r w:rsidR="00CA02FD">
        <w:rPr>
          <w:b/>
          <w:sz w:val="22"/>
          <w:szCs w:val="22"/>
          <w:lang w:val="ru-RU"/>
        </w:rPr>
        <w:t>19</w:t>
      </w:r>
      <w:r w:rsidRPr="00554B91">
        <w:rPr>
          <w:b/>
          <w:sz w:val="22"/>
          <w:szCs w:val="22"/>
          <w:lang w:val="ru-RU"/>
        </w:rPr>
        <w:t>.</w:t>
      </w:r>
    </w:p>
    <w:p w:rsidR="00406377" w:rsidRPr="00554B91" w:rsidRDefault="00406377" w:rsidP="00406377">
      <w:pPr>
        <w:spacing w:line="276" w:lineRule="auto"/>
        <w:jc w:val="center"/>
        <w:rPr>
          <w:b/>
          <w:sz w:val="10"/>
          <w:szCs w:val="10"/>
          <w:lang w:val="ru-RU"/>
        </w:rPr>
      </w:pPr>
    </w:p>
    <w:p w:rsidR="00406377" w:rsidRPr="00554B91" w:rsidRDefault="00406377" w:rsidP="00AA7E81">
      <w:pPr>
        <w:spacing w:line="276" w:lineRule="auto"/>
        <w:jc w:val="both"/>
        <w:rPr>
          <w:bCs/>
          <w:sz w:val="22"/>
          <w:szCs w:val="22"/>
          <w:lang w:val="ru-RU"/>
        </w:rPr>
      </w:pPr>
      <w:r w:rsidRPr="00554B91">
        <w:rPr>
          <w:sz w:val="22"/>
          <w:szCs w:val="22"/>
          <w:lang w:val="ru-RU"/>
        </w:rPr>
        <w:tab/>
      </w:r>
      <w:r w:rsidRPr="00554B91">
        <w:rPr>
          <w:bCs/>
          <w:sz w:val="22"/>
          <w:szCs w:val="22"/>
          <w:lang w:val="ru-RU"/>
        </w:rPr>
        <w:t>Овај  Уговор ступа на снагу даном потписа свих уговорних страна.</w:t>
      </w:r>
    </w:p>
    <w:p w:rsidR="00406377" w:rsidRPr="00554B91" w:rsidRDefault="00406377" w:rsidP="00AA7E81">
      <w:pPr>
        <w:spacing w:line="276" w:lineRule="auto"/>
        <w:jc w:val="both"/>
        <w:rPr>
          <w:bCs/>
          <w:sz w:val="22"/>
          <w:szCs w:val="22"/>
          <w:lang w:val="sr-Cyrl-CS"/>
        </w:rPr>
      </w:pPr>
      <w:r w:rsidRPr="00554B91">
        <w:rPr>
          <w:sz w:val="22"/>
          <w:szCs w:val="22"/>
          <w:lang w:val="ru-RU"/>
        </w:rPr>
        <w:tab/>
      </w:r>
      <w:r w:rsidRPr="00554B91">
        <w:rPr>
          <w:bCs/>
          <w:sz w:val="22"/>
          <w:szCs w:val="22"/>
          <w:lang w:val="ru-RU"/>
        </w:rPr>
        <w:t>Овај Уговор је сачињен у четири истоветна</w:t>
      </w:r>
      <w:r w:rsidRPr="00554B91">
        <w:rPr>
          <w:sz w:val="22"/>
          <w:szCs w:val="22"/>
          <w:lang w:val="ru-RU"/>
        </w:rPr>
        <w:t xml:space="preserve"> </w:t>
      </w:r>
      <w:r w:rsidRPr="00554B91">
        <w:rPr>
          <w:bCs/>
          <w:sz w:val="22"/>
          <w:szCs w:val="22"/>
          <w:lang w:val="ru-RU"/>
        </w:rPr>
        <w:t>примерка, по два за сваку уговорну страну.</w:t>
      </w:r>
    </w:p>
    <w:p w:rsidR="00CA02FD" w:rsidRDefault="00CA02FD" w:rsidP="00DD2B48">
      <w:pPr>
        <w:autoSpaceDE w:val="0"/>
        <w:autoSpaceDN w:val="0"/>
        <w:adjustRightInd w:val="0"/>
        <w:spacing w:line="240" w:lineRule="auto"/>
        <w:rPr>
          <w:b/>
          <w:sz w:val="22"/>
          <w:lang w:val="sr-Cyrl-RS"/>
        </w:rPr>
      </w:pPr>
    </w:p>
    <w:p w:rsidR="00DD2B48" w:rsidRPr="00CA02FD" w:rsidRDefault="00DD2B48" w:rsidP="00DD2B48">
      <w:pPr>
        <w:autoSpaceDE w:val="0"/>
        <w:autoSpaceDN w:val="0"/>
        <w:adjustRightInd w:val="0"/>
        <w:spacing w:line="240" w:lineRule="auto"/>
        <w:rPr>
          <w:b/>
          <w:sz w:val="22"/>
        </w:rPr>
      </w:pPr>
      <w:r w:rsidRPr="00CA02FD">
        <w:rPr>
          <w:b/>
          <w:sz w:val="22"/>
          <w:lang w:val="sr-Cyrl-RS"/>
        </w:rPr>
        <w:t xml:space="preserve">             </w:t>
      </w:r>
      <w:r w:rsidRPr="00CA02FD">
        <w:rPr>
          <w:b/>
          <w:sz w:val="22"/>
        </w:rPr>
        <w:t>НАРУЧИЛАЦ</w:t>
      </w:r>
      <w:r w:rsidRPr="00CA02FD">
        <w:rPr>
          <w:b/>
          <w:sz w:val="22"/>
        </w:rPr>
        <w:tab/>
      </w:r>
      <w:r w:rsidRPr="00CA02FD">
        <w:rPr>
          <w:b/>
          <w:sz w:val="22"/>
        </w:rPr>
        <w:tab/>
      </w:r>
      <w:r w:rsidRPr="00CA02FD">
        <w:rPr>
          <w:b/>
          <w:sz w:val="22"/>
        </w:rPr>
        <w:tab/>
      </w:r>
      <w:r w:rsidRPr="00CA02FD">
        <w:rPr>
          <w:b/>
          <w:sz w:val="22"/>
        </w:rPr>
        <w:tab/>
      </w:r>
      <w:r w:rsidRPr="00CA02FD">
        <w:rPr>
          <w:b/>
          <w:sz w:val="22"/>
        </w:rPr>
        <w:tab/>
      </w:r>
      <w:r w:rsidRPr="00CA02FD">
        <w:rPr>
          <w:b/>
          <w:sz w:val="22"/>
          <w:lang w:val="sr-Cyrl-RS"/>
        </w:rPr>
        <w:tab/>
      </w:r>
      <w:r w:rsidRPr="00CA02FD">
        <w:rPr>
          <w:b/>
          <w:sz w:val="22"/>
          <w:lang w:val="sr-Cyrl-RS"/>
        </w:rPr>
        <w:tab/>
      </w:r>
      <w:r w:rsidRPr="00CA02FD">
        <w:rPr>
          <w:b/>
          <w:sz w:val="22"/>
        </w:rPr>
        <w:t>ПОНУЂАЧ</w:t>
      </w:r>
    </w:p>
    <w:p w:rsidR="00DD2B48" w:rsidRPr="00CA02FD" w:rsidRDefault="00DD2B48" w:rsidP="00DD2B48">
      <w:pPr>
        <w:autoSpaceDE w:val="0"/>
        <w:autoSpaceDN w:val="0"/>
        <w:adjustRightInd w:val="0"/>
        <w:spacing w:line="240" w:lineRule="auto"/>
        <w:rPr>
          <w:b/>
          <w:sz w:val="22"/>
        </w:rPr>
      </w:pPr>
    </w:p>
    <w:p w:rsidR="00DD2B48" w:rsidRPr="00CA02FD" w:rsidRDefault="00DD2B48" w:rsidP="00DD2B48">
      <w:pPr>
        <w:autoSpaceDE w:val="0"/>
        <w:autoSpaceDN w:val="0"/>
        <w:adjustRightInd w:val="0"/>
        <w:spacing w:line="240" w:lineRule="auto"/>
        <w:ind w:hanging="284"/>
        <w:rPr>
          <w:b/>
          <w:sz w:val="22"/>
          <w:lang w:val="sr-Cyrl-RS"/>
        </w:rPr>
      </w:pPr>
      <w:r w:rsidRPr="00CA02FD">
        <w:rPr>
          <w:b/>
          <w:sz w:val="22"/>
        </w:rPr>
        <w:t>Дом ученика средњих школа Ниш</w:t>
      </w:r>
      <w:r w:rsidRPr="00CA02FD">
        <w:rPr>
          <w:b/>
          <w:sz w:val="22"/>
          <w:lang w:val="sr-Cyrl-RS"/>
        </w:rPr>
        <w:tab/>
      </w:r>
      <w:r w:rsidRPr="00CA02FD">
        <w:rPr>
          <w:b/>
          <w:sz w:val="22"/>
          <w:lang w:val="sr-Cyrl-RS"/>
        </w:rPr>
        <w:tab/>
      </w:r>
      <w:r w:rsidRPr="00CA02FD">
        <w:rPr>
          <w:b/>
          <w:sz w:val="22"/>
          <w:lang w:val="sr-Cyrl-RS"/>
        </w:rPr>
        <w:tab/>
        <w:t xml:space="preserve">                 _________________________</w:t>
      </w:r>
    </w:p>
    <w:p w:rsidR="00DD2B48" w:rsidRPr="00CA02FD" w:rsidRDefault="00DD2B48" w:rsidP="00DD2B48">
      <w:pPr>
        <w:autoSpaceDE w:val="0"/>
        <w:autoSpaceDN w:val="0"/>
        <w:adjustRightInd w:val="0"/>
        <w:spacing w:line="240" w:lineRule="auto"/>
        <w:rPr>
          <w:b/>
          <w:sz w:val="22"/>
        </w:rPr>
      </w:pPr>
      <w:r w:rsidRPr="00CA02FD">
        <w:rPr>
          <w:b/>
          <w:sz w:val="22"/>
        </w:rPr>
        <w:t xml:space="preserve">             </w:t>
      </w:r>
      <w:r w:rsidRPr="00CA02FD">
        <w:rPr>
          <w:b/>
          <w:sz w:val="22"/>
          <w:lang w:val="sr-Cyrl-RS"/>
        </w:rPr>
        <w:t xml:space="preserve"> </w:t>
      </w:r>
      <w:proofErr w:type="gramStart"/>
      <w:r w:rsidRPr="00CA02FD">
        <w:rPr>
          <w:b/>
          <w:sz w:val="22"/>
        </w:rPr>
        <w:t>директор</w:t>
      </w:r>
      <w:proofErr w:type="gramEnd"/>
      <w:r w:rsidRPr="00CA02FD">
        <w:rPr>
          <w:b/>
          <w:sz w:val="22"/>
        </w:rPr>
        <w:tab/>
      </w:r>
      <w:r w:rsidRPr="00CA02FD">
        <w:rPr>
          <w:b/>
          <w:sz w:val="22"/>
        </w:rPr>
        <w:tab/>
      </w:r>
      <w:r w:rsidRPr="00CA02FD">
        <w:rPr>
          <w:b/>
          <w:sz w:val="22"/>
        </w:rPr>
        <w:tab/>
      </w:r>
      <w:r w:rsidRPr="00CA02FD">
        <w:rPr>
          <w:b/>
          <w:sz w:val="22"/>
        </w:rPr>
        <w:tab/>
      </w:r>
      <w:r w:rsidRPr="00CA02FD">
        <w:rPr>
          <w:b/>
          <w:sz w:val="22"/>
        </w:rPr>
        <w:tab/>
        <w:t xml:space="preserve">           </w:t>
      </w:r>
      <w:r w:rsidRPr="00CA02FD">
        <w:rPr>
          <w:b/>
          <w:sz w:val="22"/>
          <w:lang w:val="sr-Cyrl-RS"/>
        </w:rPr>
        <w:tab/>
      </w:r>
      <w:r w:rsidRPr="00CA02FD">
        <w:rPr>
          <w:b/>
          <w:sz w:val="22"/>
        </w:rPr>
        <w:t xml:space="preserve"> </w:t>
      </w:r>
      <w:r w:rsidRPr="00CA02FD">
        <w:rPr>
          <w:b/>
          <w:sz w:val="22"/>
          <w:lang w:val="sr-Cyrl-RS"/>
        </w:rPr>
        <w:t xml:space="preserve">            </w:t>
      </w:r>
      <w:r w:rsidR="00344789">
        <w:rPr>
          <w:b/>
          <w:sz w:val="22"/>
          <w:lang w:val="sr-Cyrl-RS"/>
        </w:rPr>
        <w:tab/>
      </w:r>
      <w:r w:rsidR="00344789">
        <w:rPr>
          <w:b/>
          <w:sz w:val="22"/>
          <w:lang w:val="sr-Cyrl-RS"/>
        </w:rPr>
        <w:tab/>
      </w:r>
      <w:r w:rsidRPr="00CA02FD">
        <w:rPr>
          <w:b/>
          <w:sz w:val="22"/>
          <w:lang w:val="sr-Cyrl-RS"/>
        </w:rPr>
        <w:t xml:space="preserve"> </w:t>
      </w:r>
      <w:r w:rsidRPr="00CA02FD">
        <w:rPr>
          <w:b/>
          <w:sz w:val="22"/>
        </w:rPr>
        <w:t>директор</w:t>
      </w:r>
    </w:p>
    <w:p w:rsidR="00DD2B48" w:rsidRPr="00CA02FD" w:rsidRDefault="00DD2B48" w:rsidP="00DD2B48">
      <w:pPr>
        <w:autoSpaceDE w:val="0"/>
        <w:autoSpaceDN w:val="0"/>
        <w:adjustRightInd w:val="0"/>
        <w:spacing w:line="240" w:lineRule="auto"/>
        <w:rPr>
          <w:b/>
          <w:sz w:val="22"/>
        </w:rPr>
      </w:pPr>
    </w:p>
    <w:p w:rsidR="00DD2B48" w:rsidRPr="00CA02FD" w:rsidRDefault="00DD2B48" w:rsidP="00DD2B48">
      <w:pPr>
        <w:autoSpaceDE w:val="0"/>
        <w:autoSpaceDN w:val="0"/>
        <w:adjustRightInd w:val="0"/>
        <w:spacing w:line="240" w:lineRule="auto"/>
        <w:rPr>
          <w:b/>
          <w:sz w:val="22"/>
          <w:lang w:val="sr-Cyrl-RS"/>
        </w:rPr>
      </w:pPr>
      <w:r w:rsidRPr="00CA02FD">
        <w:rPr>
          <w:b/>
          <w:sz w:val="22"/>
          <w:lang w:val="sr-Cyrl-RS"/>
        </w:rPr>
        <w:t xml:space="preserve">     </w:t>
      </w:r>
      <w:r w:rsidRPr="00CA02FD">
        <w:rPr>
          <w:b/>
          <w:sz w:val="22"/>
        </w:rPr>
        <w:t>___________</w:t>
      </w:r>
      <w:r w:rsidR="00CA02FD">
        <w:rPr>
          <w:b/>
          <w:sz w:val="22"/>
          <w:lang w:val="sr-Cyrl-RS"/>
        </w:rPr>
        <w:t>____</w:t>
      </w:r>
      <w:r w:rsidRPr="00CA02FD">
        <w:rPr>
          <w:b/>
          <w:sz w:val="22"/>
        </w:rPr>
        <w:t>___________</w:t>
      </w:r>
      <w:r w:rsidRPr="00CA02FD">
        <w:rPr>
          <w:b/>
          <w:sz w:val="22"/>
        </w:rPr>
        <w:tab/>
      </w:r>
      <w:r w:rsidRPr="00CA02FD">
        <w:rPr>
          <w:b/>
          <w:sz w:val="22"/>
        </w:rPr>
        <w:tab/>
      </w:r>
      <w:r w:rsidRPr="00CA02FD">
        <w:rPr>
          <w:b/>
          <w:sz w:val="22"/>
        </w:rPr>
        <w:tab/>
      </w:r>
      <w:r w:rsidRPr="00CA02FD">
        <w:rPr>
          <w:b/>
          <w:sz w:val="22"/>
          <w:lang w:val="sr-Cyrl-RS"/>
        </w:rPr>
        <w:tab/>
        <w:t xml:space="preserve">    ___</w:t>
      </w:r>
      <w:r w:rsidRPr="00CA02FD">
        <w:rPr>
          <w:b/>
          <w:sz w:val="22"/>
        </w:rPr>
        <w:t>__</w:t>
      </w:r>
      <w:r w:rsidRPr="00CA02FD">
        <w:rPr>
          <w:b/>
          <w:sz w:val="22"/>
          <w:lang w:val="sr-Cyrl-RS"/>
        </w:rPr>
        <w:t>_</w:t>
      </w:r>
      <w:r w:rsidRPr="00CA02FD">
        <w:rPr>
          <w:b/>
          <w:sz w:val="22"/>
        </w:rPr>
        <w:t>_____________</w:t>
      </w:r>
      <w:r w:rsidRPr="00CA02FD">
        <w:rPr>
          <w:b/>
          <w:sz w:val="22"/>
          <w:lang w:val="sr-Cyrl-RS"/>
        </w:rPr>
        <w:t>___</w:t>
      </w:r>
      <w:r w:rsidRPr="00CA02FD">
        <w:rPr>
          <w:b/>
          <w:sz w:val="22"/>
        </w:rPr>
        <w:t>___</w:t>
      </w:r>
    </w:p>
    <w:p w:rsidR="00DD2B48" w:rsidRPr="00CA02FD" w:rsidRDefault="00DD2B48" w:rsidP="00DD2B48">
      <w:pPr>
        <w:autoSpaceDE w:val="0"/>
        <w:autoSpaceDN w:val="0"/>
        <w:adjustRightInd w:val="0"/>
        <w:spacing w:line="240" w:lineRule="auto"/>
        <w:rPr>
          <w:sz w:val="22"/>
          <w:lang w:val="sr-Cyrl-RS"/>
        </w:rPr>
      </w:pPr>
      <w:r w:rsidRPr="00CA02FD">
        <w:rPr>
          <w:sz w:val="22"/>
          <w:lang w:val="sr-Cyrl-RS"/>
        </w:rPr>
        <w:t xml:space="preserve">          Михајло Марковић</w:t>
      </w:r>
    </w:p>
    <w:p w:rsidR="00DD2B48" w:rsidRDefault="00DD2B48" w:rsidP="00DD2B48">
      <w:pPr>
        <w:autoSpaceDE w:val="0"/>
        <w:autoSpaceDN w:val="0"/>
        <w:adjustRightInd w:val="0"/>
        <w:spacing w:line="240" w:lineRule="auto"/>
        <w:rPr>
          <w:sz w:val="22"/>
          <w:lang w:val="sr-Cyrl-RS"/>
        </w:rPr>
      </w:pPr>
      <w:proofErr w:type="gramStart"/>
      <w:r w:rsidRPr="00CA02FD">
        <w:rPr>
          <w:sz w:val="22"/>
        </w:rPr>
        <w:t>М.П.</w:t>
      </w:r>
      <w:proofErr w:type="gramEnd"/>
      <w:r w:rsidRPr="00CA02FD">
        <w:rPr>
          <w:sz w:val="22"/>
        </w:rPr>
        <w:t xml:space="preserve">                                                                                       </w:t>
      </w:r>
      <w:r w:rsidR="00344789">
        <w:rPr>
          <w:sz w:val="22"/>
          <w:lang w:val="sr-Cyrl-RS"/>
        </w:rPr>
        <w:tab/>
      </w:r>
      <w:r w:rsidRPr="00CA02FD">
        <w:rPr>
          <w:sz w:val="22"/>
        </w:rPr>
        <w:t xml:space="preserve">  </w:t>
      </w:r>
      <w:r w:rsidRPr="00CA02FD">
        <w:rPr>
          <w:sz w:val="22"/>
          <w:lang w:val="sr-Cyrl-RS"/>
        </w:rPr>
        <w:t xml:space="preserve"> </w:t>
      </w:r>
      <w:proofErr w:type="gramStart"/>
      <w:r w:rsidRPr="00CA02FD">
        <w:rPr>
          <w:sz w:val="22"/>
        </w:rPr>
        <w:t>М</w:t>
      </w:r>
      <w:r w:rsidRPr="00CA02FD">
        <w:rPr>
          <w:sz w:val="22"/>
          <w:lang w:val="sr-Cyrl-RS"/>
        </w:rPr>
        <w:t xml:space="preserve"> </w:t>
      </w:r>
      <w:r w:rsidRPr="00CA02FD">
        <w:rPr>
          <w:sz w:val="22"/>
        </w:rPr>
        <w:t>.П.</w:t>
      </w:r>
      <w:proofErr w:type="gramEnd"/>
    </w:p>
    <w:p w:rsidR="00C95F81" w:rsidRDefault="00C95F81" w:rsidP="00DD2B48">
      <w:pPr>
        <w:autoSpaceDE w:val="0"/>
        <w:autoSpaceDN w:val="0"/>
        <w:adjustRightInd w:val="0"/>
        <w:spacing w:line="240" w:lineRule="auto"/>
        <w:rPr>
          <w:sz w:val="22"/>
          <w:lang w:val="sr-Cyrl-RS"/>
        </w:rPr>
      </w:pPr>
    </w:p>
    <w:p w:rsidR="00C95F81" w:rsidRPr="00C95F81" w:rsidRDefault="00C95F81" w:rsidP="00DD2B48">
      <w:pPr>
        <w:autoSpaceDE w:val="0"/>
        <w:autoSpaceDN w:val="0"/>
        <w:adjustRightInd w:val="0"/>
        <w:spacing w:line="240" w:lineRule="auto"/>
        <w:rPr>
          <w:sz w:val="22"/>
          <w:lang w:val="sr-Cyrl-RS"/>
        </w:rPr>
      </w:pPr>
    </w:p>
    <w:p w:rsidR="00C95F81" w:rsidRDefault="00C95F81" w:rsidP="003B716B">
      <w:pPr>
        <w:shd w:val="clear" w:color="auto" w:fill="C6D9F1"/>
        <w:jc w:val="center"/>
        <w:rPr>
          <w:b/>
          <w:bCs/>
          <w:i/>
          <w:iCs/>
          <w:sz w:val="28"/>
          <w:szCs w:val="28"/>
          <w:lang w:val="sr-Cyrl-RS"/>
        </w:rPr>
      </w:pPr>
    </w:p>
    <w:p w:rsidR="003B716B" w:rsidRPr="00D36110" w:rsidRDefault="003B716B" w:rsidP="003B716B">
      <w:pPr>
        <w:shd w:val="clear" w:color="auto" w:fill="C6D9F1"/>
        <w:jc w:val="center"/>
        <w:rPr>
          <w:b/>
          <w:bCs/>
          <w:i/>
          <w:iCs/>
          <w:sz w:val="28"/>
          <w:szCs w:val="28"/>
        </w:rPr>
      </w:pPr>
      <w:r w:rsidRPr="00D36110">
        <w:rPr>
          <w:b/>
          <w:bCs/>
          <w:i/>
          <w:iCs/>
          <w:sz w:val="28"/>
          <w:szCs w:val="28"/>
        </w:rPr>
        <w:t>VIII УПУТСТВО ПОНУЂАЧИМА КАКО ДА САЧИНЕ ПОНУДУ</w:t>
      </w:r>
    </w:p>
    <w:p w:rsidR="003B716B" w:rsidRPr="00D36110" w:rsidRDefault="003B716B" w:rsidP="003B716B">
      <w:pPr>
        <w:jc w:val="both"/>
        <w:rPr>
          <w:b/>
          <w:bCs/>
          <w:i/>
          <w:iCs/>
          <w:sz w:val="28"/>
          <w:szCs w:val="28"/>
        </w:rPr>
      </w:pPr>
    </w:p>
    <w:p w:rsidR="003B716B" w:rsidRPr="00D36110" w:rsidRDefault="003B716B" w:rsidP="003B716B">
      <w:pPr>
        <w:jc w:val="both"/>
        <w:rPr>
          <w:b/>
          <w:bCs/>
          <w:i/>
          <w:iCs/>
        </w:rPr>
      </w:pPr>
      <w:r w:rsidRPr="00D36110">
        <w:rPr>
          <w:b/>
          <w:bCs/>
          <w:i/>
          <w:iCs/>
        </w:rPr>
        <w:t>1. ПОДАЦИ О ЈЕЗИКУ НА КОЈЕМ ПОНУДА МОРА ДА БУДЕ САСТАВЉЕНА</w:t>
      </w:r>
    </w:p>
    <w:p w:rsidR="003B716B" w:rsidRPr="00D36110" w:rsidRDefault="003B716B" w:rsidP="003B716B">
      <w:pPr>
        <w:jc w:val="both"/>
        <w:rPr>
          <w:b/>
          <w:bCs/>
          <w:i/>
          <w:iCs/>
        </w:rPr>
      </w:pPr>
    </w:p>
    <w:p w:rsidR="003B716B" w:rsidRPr="00D36110" w:rsidRDefault="003B716B" w:rsidP="003B716B">
      <w:pPr>
        <w:jc w:val="both"/>
        <w:rPr>
          <w:b/>
          <w:bCs/>
          <w:i/>
          <w:iCs/>
        </w:rPr>
      </w:pPr>
      <w:proofErr w:type="gramStart"/>
      <w:r w:rsidRPr="00D36110">
        <w:t>Понуђач подноси понуду на српском језику</w:t>
      </w:r>
      <w:r w:rsidR="00344789">
        <w:rPr>
          <w:lang w:val="sr-Cyrl-RS"/>
        </w:rPr>
        <w:t>, као и сву додатну документацију</w:t>
      </w:r>
      <w:r w:rsidRPr="00D36110">
        <w:t>.</w:t>
      </w:r>
      <w:proofErr w:type="gramEnd"/>
    </w:p>
    <w:p w:rsidR="003B716B" w:rsidRPr="00D36110" w:rsidRDefault="003B716B" w:rsidP="003B716B">
      <w:pPr>
        <w:jc w:val="both"/>
        <w:rPr>
          <w:b/>
          <w:bCs/>
          <w:i/>
          <w:iCs/>
        </w:rPr>
      </w:pPr>
    </w:p>
    <w:p w:rsidR="003B716B" w:rsidRPr="00D36110" w:rsidRDefault="003B716B" w:rsidP="003B716B">
      <w:pPr>
        <w:jc w:val="both"/>
      </w:pPr>
    </w:p>
    <w:p w:rsidR="003B716B" w:rsidRPr="00D36110" w:rsidRDefault="003B716B" w:rsidP="003B716B">
      <w:pPr>
        <w:jc w:val="both"/>
        <w:rPr>
          <w:rFonts w:eastAsia="TimesNewRomanPSMT"/>
          <w:bCs/>
        </w:rPr>
      </w:pPr>
      <w:r w:rsidRPr="00D36110">
        <w:rPr>
          <w:b/>
          <w:bCs/>
          <w:i/>
          <w:iCs/>
        </w:rPr>
        <w:t>2. НАЧИН ПОДНОШЕЊА ПОНУДА</w:t>
      </w:r>
    </w:p>
    <w:p w:rsidR="003B716B" w:rsidRPr="00D36110" w:rsidRDefault="003B716B" w:rsidP="003B716B">
      <w:pPr>
        <w:jc w:val="both"/>
        <w:rPr>
          <w:rFonts w:eastAsia="TimesNewRomanPSMT"/>
          <w:bCs/>
        </w:rPr>
      </w:pPr>
    </w:p>
    <w:p w:rsidR="003B716B" w:rsidRPr="00D36110" w:rsidRDefault="003B716B" w:rsidP="003B716B">
      <w:pPr>
        <w:jc w:val="both"/>
        <w:rPr>
          <w:rFonts w:eastAsia="TimesNewRomanPSMT"/>
          <w:bCs/>
        </w:rPr>
      </w:pPr>
      <w:proofErr w:type="gramStart"/>
      <w:r w:rsidRPr="00D36110">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D36110">
        <w:rPr>
          <w:rFonts w:eastAsia="TimesNewRomanPSMT"/>
          <w:bCs/>
        </w:rPr>
        <w:t xml:space="preserve"> </w:t>
      </w:r>
    </w:p>
    <w:p w:rsidR="003B716B" w:rsidRPr="00D36110" w:rsidRDefault="003B716B" w:rsidP="003B716B">
      <w:pPr>
        <w:jc w:val="both"/>
        <w:rPr>
          <w:rFonts w:eastAsia="TimesNewRomanPSMT"/>
          <w:bCs/>
        </w:rPr>
      </w:pPr>
      <w:proofErr w:type="gramStart"/>
      <w:r w:rsidRPr="00D36110">
        <w:rPr>
          <w:rFonts w:eastAsia="TimesNewRomanPSMT"/>
          <w:bCs/>
        </w:rPr>
        <w:t>На полеђини коверте или на кутији навести назив</w:t>
      </w:r>
      <w:r w:rsidRPr="00D36110">
        <w:rPr>
          <w:rFonts w:eastAsia="TimesNewRomanPSMT"/>
          <w:bCs/>
          <w:lang w:val="sr-Cyrl-CS"/>
        </w:rPr>
        <w:t xml:space="preserve"> и адресу</w:t>
      </w:r>
      <w:r w:rsidRPr="00D36110">
        <w:rPr>
          <w:rFonts w:eastAsia="TimesNewRomanPSMT"/>
          <w:bCs/>
        </w:rPr>
        <w:t xml:space="preserve"> понуђача.</w:t>
      </w:r>
      <w:proofErr w:type="gramEnd"/>
      <w:r w:rsidRPr="00D36110">
        <w:rPr>
          <w:rFonts w:eastAsia="TimesNewRomanPSMT"/>
          <w:bCs/>
        </w:rPr>
        <w:t xml:space="preserve"> </w:t>
      </w:r>
    </w:p>
    <w:p w:rsidR="003B716B" w:rsidRPr="00D36110" w:rsidRDefault="003B716B" w:rsidP="003B716B">
      <w:pPr>
        <w:jc w:val="both"/>
        <w:rPr>
          <w:rFonts w:eastAsia="TimesNewRomanPSMT"/>
          <w:bCs/>
        </w:rPr>
      </w:pPr>
      <w:proofErr w:type="gramStart"/>
      <w:r w:rsidRPr="00D3611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B716B" w:rsidRDefault="003B716B" w:rsidP="003B716B">
      <w:pPr>
        <w:autoSpaceDE w:val="0"/>
        <w:autoSpaceDN w:val="0"/>
        <w:adjustRightInd w:val="0"/>
        <w:spacing w:line="240" w:lineRule="auto"/>
        <w:jc w:val="both"/>
        <w:rPr>
          <w:i/>
          <w:iCs/>
          <w:color w:val="FF0000"/>
          <w:lang w:val="sr-Cyrl-RS"/>
        </w:rPr>
      </w:pPr>
      <w:r w:rsidRPr="00D36110">
        <w:rPr>
          <w:rFonts w:eastAsia="TimesNewRomanPSMT"/>
          <w:bCs/>
        </w:rPr>
        <w:t>Понуду доставити на адресу:</w:t>
      </w:r>
      <w:r w:rsidR="008F3DD3" w:rsidRPr="00D36110">
        <w:rPr>
          <w:rFonts w:eastAsia="TimesNewRomanPSMT"/>
          <w:bCs/>
        </w:rPr>
        <w:t xml:space="preserve"> Дом ученика средњих школа Ниш, ул. </w:t>
      </w:r>
      <w:proofErr w:type="gramStart"/>
      <w:r w:rsidR="008F3DD3" w:rsidRPr="00D36110">
        <w:rPr>
          <w:rFonts w:eastAsia="TimesNewRomanPSMT"/>
          <w:bCs/>
        </w:rPr>
        <w:t>Косовке девоке бр.</w:t>
      </w:r>
      <w:proofErr w:type="gramEnd"/>
      <w:r w:rsidR="008F3DD3" w:rsidRPr="00D36110">
        <w:rPr>
          <w:rFonts w:eastAsia="TimesNewRomanPSMT"/>
          <w:bCs/>
        </w:rPr>
        <w:t xml:space="preserve"> 6 -</w:t>
      </w:r>
      <w:r w:rsidRPr="00D36110">
        <w:rPr>
          <w:rFonts w:eastAsia="TimesNewRomanPS-BoldMT"/>
          <w:b/>
          <w:bCs/>
        </w:rPr>
        <w:t>,</w:t>
      </w:r>
      <w:proofErr w:type="gramStart"/>
      <w:r w:rsidRPr="00D36110">
        <w:rPr>
          <w:rFonts w:eastAsia="TimesNewRomanPS-BoldMT"/>
          <w:b/>
          <w:bCs/>
        </w:rPr>
        <w:t>,Понуда</w:t>
      </w:r>
      <w:proofErr w:type="gramEnd"/>
      <w:r w:rsidRPr="00D36110">
        <w:rPr>
          <w:rFonts w:eastAsia="TimesNewRomanPS-BoldMT"/>
          <w:b/>
          <w:bCs/>
        </w:rPr>
        <w:t xml:space="preserve"> за јавну набавку</w:t>
      </w:r>
      <w:r w:rsidRPr="00D36110">
        <w:t xml:space="preserve"> </w:t>
      </w:r>
      <w:r w:rsidR="008F3DD3" w:rsidRPr="00D36110">
        <w:rPr>
          <w:b/>
        </w:rPr>
        <w:t>добара</w:t>
      </w:r>
      <w:r w:rsidRPr="00D36110">
        <w:rPr>
          <w:rFonts w:eastAsia="TimesNewRomanPS-BoldMT"/>
          <w:b/>
          <w:bCs/>
          <w:color w:val="002060"/>
        </w:rPr>
        <w:t xml:space="preserve"> </w:t>
      </w:r>
      <w:r w:rsidRPr="00D36110">
        <w:rPr>
          <w:rFonts w:eastAsia="TimesNewRomanPS-BoldMT"/>
          <w:b/>
          <w:bCs/>
        </w:rPr>
        <w:t>ЈН</w:t>
      </w:r>
      <w:r w:rsidR="00940004" w:rsidRPr="00D36110">
        <w:rPr>
          <w:rFonts w:eastAsia="TimesNewRomanPS-BoldMT"/>
          <w:b/>
          <w:bCs/>
        </w:rPr>
        <w:t>Д</w:t>
      </w:r>
      <w:r w:rsidR="007A3D6E">
        <w:rPr>
          <w:rFonts w:eastAsia="TimesNewRomanPS-BoldMT"/>
          <w:b/>
          <w:bCs/>
          <w:lang w:val="sr-Cyrl-RS"/>
        </w:rPr>
        <w:t xml:space="preserve">-М </w:t>
      </w:r>
      <w:r w:rsidR="00940004" w:rsidRPr="00D36110">
        <w:rPr>
          <w:rFonts w:eastAsia="TimesNewRomanPS-BoldMT"/>
          <w:b/>
          <w:bCs/>
        </w:rPr>
        <w:t>1.1.</w:t>
      </w:r>
      <w:r w:rsidR="00C95F81">
        <w:rPr>
          <w:rFonts w:eastAsia="TimesNewRomanPS-BoldMT"/>
          <w:b/>
          <w:bCs/>
          <w:lang w:val="sr-Cyrl-RS"/>
        </w:rPr>
        <w:t>8</w:t>
      </w:r>
      <w:r w:rsidR="000A1C75">
        <w:rPr>
          <w:rFonts w:eastAsia="TimesNewRomanPS-BoldMT"/>
          <w:b/>
          <w:bCs/>
        </w:rPr>
        <w:t>/1</w:t>
      </w:r>
      <w:r w:rsidR="00344789">
        <w:rPr>
          <w:rFonts w:eastAsia="TimesNewRomanPS-BoldMT"/>
          <w:b/>
          <w:bCs/>
          <w:lang w:val="sr-Cyrl-RS"/>
        </w:rPr>
        <w:t>8</w:t>
      </w:r>
      <w:r w:rsidR="007A3D6E">
        <w:rPr>
          <w:rFonts w:eastAsia="TimesNewRomanPS-BoldMT"/>
          <w:b/>
          <w:bCs/>
          <w:lang w:val="sr-Cyrl-RS"/>
        </w:rPr>
        <w:t xml:space="preserve"> НАБАВКА </w:t>
      </w:r>
      <w:r w:rsidR="00344789">
        <w:rPr>
          <w:rFonts w:eastAsia="TimesNewRomanPS-BoldMT"/>
          <w:b/>
          <w:bCs/>
          <w:lang w:val="sr-Cyrl-RS"/>
        </w:rPr>
        <w:t>ДОБАРА</w:t>
      </w:r>
      <w:r w:rsidR="007506D2" w:rsidRPr="00D36110">
        <w:rPr>
          <w:rFonts w:eastAsia="TimesNewRomanPS-BoldMT"/>
          <w:b/>
          <w:bCs/>
        </w:rPr>
        <w:t xml:space="preserve"> </w:t>
      </w:r>
      <w:r w:rsidR="00344789">
        <w:rPr>
          <w:rFonts w:eastAsia="TimesNewRomanPS-BoldMT"/>
          <w:b/>
          <w:bCs/>
          <w:lang w:val="sr-Cyrl-RS"/>
        </w:rPr>
        <w:t xml:space="preserve">– </w:t>
      </w:r>
      <w:r w:rsidR="00C95F81">
        <w:rPr>
          <w:rFonts w:eastAsia="TimesNewRomanPS-BoldMT"/>
          <w:b/>
          <w:bCs/>
          <w:lang w:val="sr-Cyrl-RS"/>
        </w:rPr>
        <w:t>НАМЕШТАЈ</w:t>
      </w:r>
      <w:r w:rsidR="007A3D6E">
        <w:rPr>
          <w:rFonts w:eastAsia="TimesNewRomanPS-BoldMT"/>
          <w:b/>
          <w:bCs/>
          <w:lang w:val="sr-Cyrl-RS"/>
        </w:rPr>
        <w:t xml:space="preserve"> </w:t>
      </w:r>
      <w:r w:rsidR="007506D2" w:rsidRPr="00D36110">
        <w:rPr>
          <w:rFonts w:eastAsia="TimesNewRomanPS-BoldMT"/>
          <w:b/>
          <w:bCs/>
        </w:rPr>
        <w:t>Обликована по партијама</w:t>
      </w:r>
      <w:r w:rsidR="00940004" w:rsidRPr="00D36110">
        <w:rPr>
          <w:rFonts w:eastAsia="TimesNewRomanPS-BoldMT"/>
          <w:b/>
          <w:bCs/>
        </w:rPr>
        <w:t xml:space="preserve">“ </w:t>
      </w:r>
      <w:r w:rsidR="00940004" w:rsidRPr="00D36110">
        <w:rPr>
          <w:rFonts w:eastAsia="TimesNewRomanPS-BoldMT"/>
          <w:b/>
          <w:bCs/>
          <w:i/>
        </w:rPr>
        <w:t>са назнаком</w:t>
      </w:r>
      <w:r w:rsidRPr="00D36110">
        <w:rPr>
          <w:rFonts w:eastAsia="TimesNewRomanPSMT"/>
          <w:b/>
          <w:bCs/>
        </w:rPr>
        <w:t xml:space="preserve">- </w:t>
      </w:r>
      <w:r w:rsidRPr="00D36110">
        <w:rPr>
          <w:rFonts w:eastAsia="TimesNewRomanPS-BoldMT"/>
          <w:b/>
          <w:bCs/>
        </w:rPr>
        <w:t>НЕ ОТВАРАТИ</w:t>
      </w:r>
      <w:r w:rsidR="002A3D36">
        <w:rPr>
          <w:rFonts w:eastAsia="TimesNewRomanPS-BoldMT"/>
          <w:b/>
          <w:bCs/>
          <w:lang w:val="sr-Cyrl-RS"/>
        </w:rPr>
        <w:t xml:space="preserve"> и назнаком за коју партију се подноси понуда</w:t>
      </w:r>
      <w:r w:rsidRPr="00D36110">
        <w:rPr>
          <w:rFonts w:eastAsia="TimesNewRomanPS-BoldMT"/>
          <w:b/>
          <w:bCs/>
        </w:rPr>
        <w:t>”.</w:t>
      </w:r>
      <w:r w:rsidRPr="00D36110">
        <w:rPr>
          <w:color w:val="FF0000"/>
        </w:rPr>
        <w:t xml:space="preserve"> </w:t>
      </w:r>
      <w:r w:rsidRPr="00D36110">
        <w:rPr>
          <w:color w:val="auto"/>
        </w:rPr>
        <w:t xml:space="preserve">Понуда се сматра благовременом уколико је примљена од стране наручиоца </w:t>
      </w:r>
      <w:proofErr w:type="gramStart"/>
      <w:r w:rsidRPr="00D36110">
        <w:rPr>
          <w:color w:val="auto"/>
        </w:rPr>
        <w:t xml:space="preserve">до </w:t>
      </w:r>
      <w:r w:rsidR="00940004" w:rsidRPr="00D36110">
        <w:rPr>
          <w:color w:val="auto"/>
        </w:rPr>
        <w:t xml:space="preserve"> </w:t>
      </w:r>
      <w:r w:rsidR="00C95F81">
        <w:rPr>
          <w:b/>
          <w:color w:val="auto"/>
          <w:lang w:val="sr-Cyrl-RS"/>
        </w:rPr>
        <w:t>20</w:t>
      </w:r>
      <w:r w:rsidR="00940004" w:rsidRPr="00083B45">
        <w:rPr>
          <w:b/>
          <w:color w:val="auto"/>
        </w:rPr>
        <w:t>.</w:t>
      </w:r>
      <w:r w:rsidR="000A1C75">
        <w:rPr>
          <w:b/>
          <w:color w:val="auto"/>
          <w:lang w:val="sr-Cyrl-RS"/>
        </w:rPr>
        <w:t>0</w:t>
      </w:r>
      <w:r w:rsidR="000C62DE">
        <w:rPr>
          <w:b/>
          <w:color w:val="auto"/>
          <w:lang w:val="sr-Cyrl-RS"/>
        </w:rPr>
        <w:t>8</w:t>
      </w:r>
      <w:r w:rsidR="00940004" w:rsidRPr="00083B45">
        <w:rPr>
          <w:b/>
          <w:color w:val="auto"/>
        </w:rPr>
        <w:t>.201</w:t>
      </w:r>
      <w:r w:rsidR="00344789">
        <w:rPr>
          <w:b/>
          <w:color w:val="auto"/>
          <w:lang w:val="sr-Cyrl-RS"/>
        </w:rPr>
        <w:t>8</w:t>
      </w:r>
      <w:r w:rsidR="00940004" w:rsidRPr="00D36110">
        <w:rPr>
          <w:color w:val="auto"/>
        </w:rPr>
        <w:t>.год</w:t>
      </w:r>
      <w:proofErr w:type="gramEnd"/>
      <w:r w:rsidR="00940004" w:rsidRPr="00D36110">
        <w:rPr>
          <w:color w:val="auto"/>
        </w:rPr>
        <w:t xml:space="preserve">. </w:t>
      </w:r>
      <w:proofErr w:type="gramStart"/>
      <w:r w:rsidR="00940004" w:rsidRPr="00D36110">
        <w:rPr>
          <w:color w:val="auto"/>
        </w:rPr>
        <w:t>до</w:t>
      </w:r>
      <w:proofErr w:type="gramEnd"/>
      <w:r w:rsidR="00940004" w:rsidRPr="00D36110">
        <w:rPr>
          <w:color w:val="auto"/>
        </w:rPr>
        <w:t xml:space="preserve"> 1</w:t>
      </w:r>
      <w:r w:rsidR="00C95F81">
        <w:rPr>
          <w:color w:val="auto"/>
          <w:lang w:val="sr-Cyrl-RS"/>
        </w:rPr>
        <w:t>2</w:t>
      </w:r>
      <w:r w:rsidR="00940004" w:rsidRPr="00D36110">
        <w:rPr>
          <w:color w:val="auto"/>
        </w:rPr>
        <w:t>.00</w:t>
      </w:r>
      <w:r w:rsidRPr="00D36110">
        <w:rPr>
          <w:i/>
          <w:iCs/>
          <w:color w:val="auto"/>
        </w:rPr>
        <w:t>.</w:t>
      </w:r>
      <w:r w:rsidRPr="00D36110">
        <w:rPr>
          <w:i/>
          <w:iCs/>
          <w:color w:val="FF0000"/>
        </w:rPr>
        <w:t xml:space="preserve"> </w:t>
      </w:r>
      <w:proofErr w:type="gramStart"/>
      <w:r w:rsidR="00940004" w:rsidRPr="00D36110">
        <w:rPr>
          <w:i/>
          <w:iCs/>
          <w:color w:val="FF0000"/>
        </w:rPr>
        <w:t>часова</w:t>
      </w:r>
      <w:proofErr w:type="gramEnd"/>
      <w:r w:rsidR="00940004" w:rsidRPr="00D36110">
        <w:rPr>
          <w:i/>
          <w:iCs/>
          <w:color w:val="FF0000"/>
        </w:rPr>
        <w:t>.</w:t>
      </w:r>
    </w:p>
    <w:p w:rsidR="00624D8E" w:rsidRPr="00624D8E" w:rsidRDefault="000C62DE" w:rsidP="003B716B">
      <w:pPr>
        <w:autoSpaceDE w:val="0"/>
        <w:autoSpaceDN w:val="0"/>
        <w:adjustRightInd w:val="0"/>
        <w:spacing w:line="240" w:lineRule="auto"/>
        <w:jc w:val="both"/>
        <w:rPr>
          <w:i/>
          <w:iCs/>
          <w:color w:val="FF0000"/>
          <w:lang w:val="sr-Cyrl-RS"/>
        </w:rPr>
      </w:pPr>
      <w:r>
        <w:rPr>
          <w:i/>
          <w:iCs/>
          <w:color w:val="FF0000"/>
          <w:lang w:val="sr-Cyrl-RS"/>
        </w:rPr>
        <w:t xml:space="preserve">Отварање понуда је </w:t>
      </w:r>
      <w:r w:rsidR="00C95F81">
        <w:rPr>
          <w:i/>
          <w:iCs/>
          <w:color w:val="FF0000"/>
          <w:lang w:val="sr-Cyrl-RS"/>
        </w:rPr>
        <w:t>20</w:t>
      </w:r>
      <w:r w:rsidR="00624D8E">
        <w:rPr>
          <w:i/>
          <w:iCs/>
          <w:color w:val="FF0000"/>
          <w:lang w:val="sr-Cyrl-RS"/>
        </w:rPr>
        <w:t>.0</w:t>
      </w:r>
      <w:r>
        <w:rPr>
          <w:i/>
          <w:iCs/>
          <w:color w:val="FF0000"/>
          <w:lang w:val="sr-Cyrl-RS"/>
        </w:rPr>
        <w:t>8</w:t>
      </w:r>
      <w:r w:rsidR="00624D8E">
        <w:rPr>
          <w:i/>
          <w:iCs/>
          <w:color w:val="FF0000"/>
          <w:lang w:val="sr-Cyrl-RS"/>
        </w:rPr>
        <w:t>.2018. године са почетком у 12:15 часова у управној згради у улици Косовке девојке бр. 6 у Нишу.</w:t>
      </w:r>
    </w:p>
    <w:p w:rsidR="00940004" w:rsidRPr="00D36110" w:rsidRDefault="00940004" w:rsidP="003B716B">
      <w:pPr>
        <w:autoSpaceDE w:val="0"/>
        <w:autoSpaceDN w:val="0"/>
        <w:adjustRightInd w:val="0"/>
        <w:spacing w:line="240" w:lineRule="auto"/>
        <w:jc w:val="both"/>
        <w:rPr>
          <w:i/>
          <w:iCs/>
          <w:color w:val="FF0000"/>
        </w:rPr>
      </w:pPr>
    </w:p>
    <w:p w:rsidR="003B716B" w:rsidRPr="00D36110" w:rsidRDefault="003B716B" w:rsidP="003B716B">
      <w:pPr>
        <w:autoSpaceDE w:val="0"/>
        <w:autoSpaceDN w:val="0"/>
        <w:adjustRightInd w:val="0"/>
        <w:spacing w:line="240" w:lineRule="auto"/>
        <w:jc w:val="both"/>
        <w:rPr>
          <w:color w:val="auto"/>
        </w:rPr>
      </w:pPr>
      <w:proofErr w:type="gramStart"/>
      <w:r w:rsidRPr="00D36110">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D36110">
        <w:rPr>
          <w:color w:val="auto"/>
        </w:rPr>
        <w:t xml:space="preserve"> </w:t>
      </w:r>
      <w:proofErr w:type="gramStart"/>
      <w:r w:rsidRPr="00D36110">
        <w:rPr>
          <w:color w:val="auto"/>
        </w:rPr>
        <w:t xml:space="preserve">Уколико је понуда достављена непосредно </w:t>
      </w:r>
      <w:r w:rsidRPr="00D36110">
        <w:rPr>
          <w:color w:val="auto"/>
          <w:lang w:val="sr-Cyrl-CS"/>
        </w:rPr>
        <w:t>н</w:t>
      </w:r>
      <w:r w:rsidRPr="00D36110">
        <w:rPr>
          <w:color w:val="auto"/>
        </w:rPr>
        <w:t>аруч</w:t>
      </w:r>
      <w:r w:rsidRPr="00D36110">
        <w:rPr>
          <w:color w:val="auto"/>
          <w:lang w:val="sr-Cyrl-CS"/>
        </w:rPr>
        <w:t>и</w:t>
      </w:r>
      <w:r w:rsidRPr="00D36110">
        <w:rPr>
          <w:color w:val="auto"/>
        </w:rPr>
        <w:t>лац ће понуђачу предати потврду пријема понуде.</w:t>
      </w:r>
      <w:proofErr w:type="gramEnd"/>
      <w:r w:rsidRPr="00D36110">
        <w:rPr>
          <w:color w:val="auto"/>
        </w:rPr>
        <w:t xml:space="preserve"> </w:t>
      </w:r>
      <w:proofErr w:type="gramStart"/>
      <w:r w:rsidRPr="00D36110">
        <w:rPr>
          <w:color w:val="auto"/>
        </w:rPr>
        <w:t>У потврди о пријему наручилац ће навести датум и сат пријема понуде.</w:t>
      </w:r>
      <w:proofErr w:type="gramEnd"/>
      <w:r w:rsidRPr="00D36110">
        <w:rPr>
          <w:color w:val="auto"/>
        </w:rPr>
        <w:t xml:space="preserve"> </w:t>
      </w:r>
    </w:p>
    <w:p w:rsidR="003B716B" w:rsidRPr="00D36110" w:rsidRDefault="003B716B" w:rsidP="003B716B">
      <w:pPr>
        <w:autoSpaceDE w:val="0"/>
        <w:autoSpaceDN w:val="0"/>
        <w:adjustRightInd w:val="0"/>
        <w:spacing w:line="240" w:lineRule="auto"/>
        <w:jc w:val="both"/>
        <w:rPr>
          <w:color w:val="auto"/>
        </w:rPr>
      </w:pPr>
      <w:proofErr w:type="gramStart"/>
      <w:r w:rsidRPr="00D36110">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D36110">
        <w:t xml:space="preserve"> </w:t>
      </w:r>
      <w:proofErr w:type="gramStart"/>
      <w:r w:rsidRPr="00D36110">
        <w:rPr>
          <w:color w:val="auto"/>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D36110">
        <w:rPr>
          <w:color w:val="auto"/>
        </w:rPr>
        <w:t xml:space="preserve"> </w:t>
      </w:r>
    </w:p>
    <w:p w:rsidR="00940004" w:rsidRPr="00D36110" w:rsidRDefault="00940004" w:rsidP="003B716B">
      <w:pPr>
        <w:autoSpaceDE w:val="0"/>
        <w:autoSpaceDN w:val="0"/>
        <w:adjustRightInd w:val="0"/>
        <w:spacing w:line="240" w:lineRule="auto"/>
        <w:jc w:val="both"/>
        <w:rPr>
          <w:color w:val="auto"/>
        </w:rPr>
      </w:pPr>
    </w:p>
    <w:p w:rsidR="003B716B" w:rsidRDefault="003B716B" w:rsidP="003B716B">
      <w:pPr>
        <w:autoSpaceDE w:val="0"/>
        <w:autoSpaceDN w:val="0"/>
        <w:adjustRightInd w:val="0"/>
        <w:spacing w:line="240" w:lineRule="auto"/>
        <w:jc w:val="both"/>
        <w:rPr>
          <w:color w:val="auto"/>
          <w:lang w:val="sr-Cyrl-RS"/>
        </w:rPr>
      </w:pPr>
      <w:r w:rsidRPr="00D36110">
        <w:rPr>
          <w:color w:val="auto"/>
        </w:rPr>
        <w:t xml:space="preserve">Понуда мора да садржи оверен и потписан: </w:t>
      </w:r>
    </w:p>
    <w:p w:rsidR="00344789" w:rsidRPr="00344789" w:rsidRDefault="00344789" w:rsidP="003E1C37">
      <w:pPr>
        <w:pStyle w:val="ListParagraph"/>
        <w:numPr>
          <w:ilvl w:val="0"/>
          <w:numId w:val="21"/>
        </w:numPr>
        <w:jc w:val="both"/>
        <w:rPr>
          <w:szCs w:val="28"/>
          <w:lang w:val="sr-Cyrl-RS"/>
        </w:rPr>
      </w:pPr>
      <w:r w:rsidRPr="00344789">
        <w:rPr>
          <w:szCs w:val="28"/>
          <w:lang w:val="sr-Cyrl-RS"/>
        </w:rPr>
        <w:t>Врста, техничке карактеристике (спецификације), квалитет, количина и опис добара, начин спровођења контроле и обезбеђивање гаранције квалитета, рок испоруке, место испоруке добара, евентуалне додатне услуге и сл.</w:t>
      </w:r>
    </w:p>
    <w:p w:rsidR="003B716B" w:rsidRPr="00D36110" w:rsidRDefault="003B716B" w:rsidP="003E1C37">
      <w:pPr>
        <w:numPr>
          <w:ilvl w:val="0"/>
          <w:numId w:val="5"/>
        </w:numPr>
        <w:autoSpaceDE w:val="0"/>
        <w:autoSpaceDN w:val="0"/>
        <w:adjustRightInd w:val="0"/>
        <w:spacing w:line="240" w:lineRule="auto"/>
        <w:jc w:val="both"/>
        <w:rPr>
          <w:color w:val="auto"/>
        </w:rPr>
      </w:pPr>
      <w:r w:rsidRPr="00D36110">
        <w:rPr>
          <w:color w:val="auto"/>
        </w:rPr>
        <w:t xml:space="preserve">Образац понуде (Образац 1); </w:t>
      </w:r>
    </w:p>
    <w:p w:rsidR="003B716B" w:rsidRPr="00D36110" w:rsidRDefault="003B716B" w:rsidP="003E1C37">
      <w:pPr>
        <w:numPr>
          <w:ilvl w:val="0"/>
          <w:numId w:val="5"/>
        </w:numPr>
        <w:autoSpaceDE w:val="0"/>
        <w:autoSpaceDN w:val="0"/>
        <w:adjustRightInd w:val="0"/>
        <w:spacing w:line="240" w:lineRule="auto"/>
        <w:jc w:val="both"/>
        <w:rPr>
          <w:color w:val="auto"/>
        </w:rPr>
      </w:pPr>
      <w:r w:rsidRPr="00D36110">
        <w:rPr>
          <w:color w:val="auto"/>
        </w:rPr>
        <w:t>Образац структуре понуђене цене (Образац 2);</w:t>
      </w:r>
    </w:p>
    <w:p w:rsidR="003B716B" w:rsidRPr="00D36110" w:rsidRDefault="003B716B" w:rsidP="003E1C37">
      <w:pPr>
        <w:numPr>
          <w:ilvl w:val="0"/>
          <w:numId w:val="5"/>
        </w:numPr>
        <w:autoSpaceDE w:val="0"/>
        <w:autoSpaceDN w:val="0"/>
        <w:adjustRightInd w:val="0"/>
        <w:spacing w:line="240" w:lineRule="auto"/>
        <w:jc w:val="both"/>
        <w:rPr>
          <w:color w:val="auto"/>
        </w:rPr>
      </w:pPr>
      <w:r w:rsidRPr="00D36110">
        <w:rPr>
          <w:color w:val="auto"/>
        </w:rPr>
        <w:t>Образац трошкова припреме понуде (Образац 3);</w:t>
      </w:r>
    </w:p>
    <w:p w:rsidR="003B716B" w:rsidRPr="00D36110" w:rsidRDefault="003B716B" w:rsidP="003E1C37">
      <w:pPr>
        <w:numPr>
          <w:ilvl w:val="0"/>
          <w:numId w:val="5"/>
        </w:numPr>
        <w:autoSpaceDE w:val="0"/>
        <w:autoSpaceDN w:val="0"/>
        <w:adjustRightInd w:val="0"/>
        <w:spacing w:line="240" w:lineRule="auto"/>
        <w:jc w:val="both"/>
        <w:rPr>
          <w:color w:val="auto"/>
        </w:rPr>
      </w:pPr>
      <w:r w:rsidRPr="00D36110">
        <w:rPr>
          <w:color w:val="auto"/>
        </w:rPr>
        <w:t>Образац изјаве о независној понуди (Образац 4);</w:t>
      </w:r>
    </w:p>
    <w:p w:rsidR="003B716B" w:rsidRPr="00D36110" w:rsidRDefault="003B716B" w:rsidP="003E1C37">
      <w:pPr>
        <w:numPr>
          <w:ilvl w:val="0"/>
          <w:numId w:val="5"/>
        </w:numPr>
        <w:autoSpaceDE w:val="0"/>
        <w:autoSpaceDN w:val="0"/>
        <w:adjustRightInd w:val="0"/>
        <w:spacing w:line="240" w:lineRule="auto"/>
        <w:jc w:val="both"/>
        <w:rPr>
          <w:color w:val="auto"/>
        </w:rPr>
      </w:pPr>
      <w:r w:rsidRPr="00D36110">
        <w:rPr>
          <w:color w:val="auto"/>
        </w:rPr>
        <w:t xml:space="preserve">Образац изјаве понуђача о испуњености услова за учешће у поступку јавне набавке - чл. 75. </w:t>
      </w:r>
      <w:proofErr w:type="gramStart"/>
      <w:r w:rsidRPr="00D36110">
        <w:rPr>
          <w:color w:val="auto"/>
        </w:rPr>
        <w:t>и</w:t>
      </w:r>
      <w:proofErr w:type="gramEnd"/>
      <w:r w:rsidRPr="00D36110">
        <w:rPr>
          <w:color w:val="auto"/>
        </w:rPr>
        <w:t xml:space="preserve"> 76. ЗЈН (Образац 5);</w:t>
      </w:r>
    </w:p>
    <w:p w:rsidR="003B716B" w:rsidRPr="00D36110" w:rsidRDefault="003B716B" w:rsidP="003E1C37">
      <w:pPr>
        <w:numPr>
          <w:ilvl w:val="0"/>
          <w:numId w:val="5"/>
        </w:numPr>
        <w:autoSpaceDE w:val="0"/>
        <w:autoSpaceDN w:val="0"/>
        <w:adjustRightInd w:val="0"/>
        <w:spacing w:line="240" w:lineRule="auto"/>
        <w:jc w:val="both"/>
        <w:rPr>
          <w:color w:val="auto"/>
        </w:rPr>
      </w:pPr>
      <w:r w:rsidRPr="00D36110">
        <w:rPr>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3B716B" w:rsidRPr="00D36110" w:rsidRDefault="003B716B" w:rsidP="003E1C37">
      <w:pPr>
        <w:numPr>
          <w:ilvl w:val="0"/>
          <w:numId w:val="5"/>
        </w:numPr>
        <w:autoSpaceDE w:val="0"/>
        <w:autoSpaceDN w:val="0"/>
        <w:adjustRightInd w:val="0"/>
        <w:spacing w:line="240" w:lineRule="auto"/>
        <w:jc w:val="both"/>
        <w:rPr>
          <w:color w:val="auto"/>
        </w:rPr>
      </w:pPr>
      <w:r w:rsidRPr="00D36110">
        <w:rPr>
          <w:color w:val="auto"/>
        </w:rPr>
        <w:t>Модел уговора;</w:t>
      </w:r>
    </w:p>
    <w:p w:rsidR="003B716B" w:rsidRPr="00D36110" w:rsidRDefault="003B716B" w:rsidP="007506D2">
      <w:pPr>
        <w:autoSpaceDE w:val="0"/>
        <w:autoSpaceDN w:val="0"/>
        <w:adjustRightInd w:val="0"/>
        <w:spacing w:line="240" w:lineRule="auto"/>
        <w:ind w:left="360"/>
        <w:jc w:val="both"/>
        <w:rPr>
          <w:color w:val="auto"/>
        </w:rPr>
      </w:pPr>
    </w:p>
    <w:p w:rsidR="003B716B" w:rsidRPr="002A3D36" w:rsidRDefault="003B716B" w:rsidP="003E1C37">
      <w:pPr>
        <w:pStyle w:val="ListParagraph"/>
        <w:numPr>
          <w:ilvl w:val="0"/>
          <w:numId w:val="7"/>
        </w:numPr>
        <w:jc w:val="both"/>
        <w:rPr>
          <w:b/>
          <w:bCs/>
          <w:i/>
          <w:iCs/>
          <w:lang w:val="sr-Cyrl-RS"/>
        </w:rPr>
      </w:pPr>
      <w:r w:rsidRPr="002A3D36">
        <w:rPr>
          <w:b/>
          <w:bCs/>
          <w:i/>
          <w:iCs/>
        </w:rPr>
        <w:t>ПАРТИЈЕ</w:t>
      </w:r>
    </w:p>
    <w:p w:rsidR="002A3D36" w:rsidRPr="002A3D36" w:rsidRDefault="002A3D36" w:rsidP="002A3D36">
      <w:pPr>
        <w:pStyle w:val="ListParagraph"/>
        <w:jc w:val="both"/>
        <w:rPr>
          <w:lang w:val="sr-Cyrl-RS"/>
        </w:rPr>
      </w:pPr>
    </w:p>
    <w:p w:rsidR="002A3D36" w:rsidRPr="002A3D36" w:rsidRDefault="002A3D36" w:rsidP="003E1C37">
      <w:pPr>
        <w:pStyle w:val="ListParagraph"/>
        <w:numPr>
          <w:ilvl w:val="0"/>
          <w:numId w:val="4"/>
        </w:numPr>
        <w:suppressAutoHyphens w:val="0"/>
        <w:spacing w:line="276" w:lineRule="auto"/>
        <w:contextualSpacing/>
        <w:jc w:val="both"/>
        <w:rPr>
          <w:rFonts w:eastAsia="TimesNewRomanPSMT"/>
          <w:bCs/>
          <w:color w:val="auto"/>
        </w:rPr>
      </w:pPr>
      <w:r w:rsidRPr="002A3D36">
        <w:rPr>
          <w:rFonts w:eastAsia="TimesNewRomanPSMT"/>
          <w:bCs/>
          <w:color w:val="auto"/>
        </w:rPr>
        <w:t xml:space="preserve">Понуђач може да поднесе понуду за једну или </w:t>
      </w:r>
      <w:r w:rsidR="00625FF8">
        <w:rPr>
          <w:rFonts w:eastAsia="TimesNewRomanPSMT"/>
          <w:bCs/>
          <w:color w:val="auto"/>
          <w:lang w:val="sr-Cyrl-RS"/>
        </w:rPr>
        <w:t>све</w:t>
      </w:r>
      <w:r w:rsidRPr="002A3D36">
        <w:rPr>
          <w:rFonts w:eastAsia="TimesNewRomanPSMT"/>
          <w:bCs/>
          <w:color w:val="auto"/>
        </w:rPr>
        <w:t xml:space="preserve"> партиј</w:t>
      </w:r>
      <w:r w:rsidR="00344789">
        <w:rPr>
          <w:rFonts w:eastAsia="TimesNewRomanPSMT"/>
          <w:bCs/>
          <w:color w:val="auto"/>
          <w:lang w:val="sr-Cyrl-RS"/>
        </w:rPr>
        <w:t>е</w:t>
      </w:r>
      <w:r w:rsidRPr="002A3D36">
        <w:rPr>
          <w:rFonts w:eastAsia="TimesNewRomanPSMT"/>
          <w:bCs/>
          <w:color w:val="auto"/>
        </w:rPr>
        <w:t>. Понуда мора да обухвати најмање једну целокупну партију.</w:t>
      </w:r>
    </w:p>
    <w:p w:rsidR="002A3D36" w:rsidRPr="002A3D36" w:rsidRDefault="002A3D36" w:rsidP="003E1C37">
      <w:pPr>
        <w:pStyle w:val="ListParagraph"/>
        <w:numPr>
          <w:ilvl w:val="0"/>
          <w:numId w:val="4"/>
        </w:numPr>
        <w:suppressAutoHyphens w:val="0"/>
        <w:spacing w:line="276" w:lineRule="auto"/>
        <w:contextualSpacing/>
        <w:jc w:val="both"/>
        <w:rPr>
          <w:rFonts w:eastAsia="TimesNewRomanPSMT"/>
          <w:bCs/>
          <w:color w:val="auto"/>
        </w:rPr>
      </w:pPr>
      <w:r w:rsidRPr="002A3D36">
        <w:rPr>
          <w:rFonts w:eastAsia="TimesNewRomanPSMT"/>
          <w:bCs/>
          <w:color w:val="auto"/>
        </w:rPr>
        <w:t>Понуђач је дужан да у понуди наведе да ли се понуда односи на целокупну набавку или само на одређен</w:t>
      </w:r>
      <w:r>
        <w:rPr>
          <w:rFonts w:eastAsia="TimesNewRomanPSMT"/>
          <w:bCs/>
          <w:color w:val="auto"/>
          <w:lang w:val="sr-Cyrl-RS"/>
        </w:rPr>
        <w:t>у</w:t>
      </w:r>
      <w:r w:rsidRPr="002A3D36">
        <w:rPr>
          <w:rFonts w:eastAsia="TimesNewRomanPSMT"/>
          <w:bCs/>
          <w:color w:val="auto"/>
        </w:rPr>
        <w:t xml:space="preserve"> партије.</w:t>
      </w:r>
    </w:p>
    <w:p w:rsidR="002A3D36" w:rsidRPr="002A3D36" w:rsidRDefault="002A3D36" w:rsidP="003E1C37">
      <w:pPr>
        <w:pStyle w:val="ListParagraph"/>
        <w:numPr>
          <w:ilvl w:val="0"/>
          <w:numId w:val="4"/>
        </w:numPr>
        <w:suppressAutoHyphens w:val="0"/>
        <w:spacing w:line="276" w:lineRule="auto"/>
        <w:contextualSpacing/>
        <w:jc w:val="both"/>
        <w:rPr>
          <w:color w:val="auto"/>
        </w:rPr>
      </w:pPr>
      <w:r w:rsidRPr="002A3D36">
        <w:rPr>
          <w:rFonts w:eastAsia="TimesNewRomanPSMT"/>
          <w:bCs/>
          <w:color w:val="auto"/>
        </w:rPr>
        <w:t xml:space="preserve">У случају да понуђач поднесе понуду за </w:t>
      </w:r>
      <w:r w:rsidR="00720547">
        <w:rPr>
          <w:rFonts w:eastAsia="TimesNewRomanPSMT"/>
          <w:bCs/>
          <w:color w:val="auto"/>
          <w:lang w:val="sr-Cyrl-RS"/>
        </w:rPr>
        <w:t>СВЕ</w:t>
      </w:r>
      <w:r w:rsidRPr="002A3D36">
        <w:rPr>
          <w:rFonts w:eastAsia="TimesNewRomanPSMT"/>
          <w:bCs/>
          <w:color w:val="auto"/>
        </w:rPr>
        <w:t xml:space="preserve"> партиј</w:t>
      </w:r>
      <w:r>
        <w:rPr>
          <w:rFonts w:eastAsia="TimesNewRomanPSMT"/>
          <w:bCs/>
          <w:color w:val="auto"/>
          <w:lang w:val="sr-Cyrl-RS"/>
        </w:rPr>
        <w:t>е</w:t>
      </w:r>
      <w:r w:rsidRPr="002A3D36">
        <w:rPr>
          <w:rFonts w:eastAsia="TimesNewRomanPSMT"/>
          <w:bCs/>
          <w:color w:val="auto"/>
        </w:rPr>
        <w:t xml:space="preserve">, она мора бити поднета тако да се може оцењивати за сваку партију посебно. </w:t>
      </w:r>
    </w:p>
    <w:p w:rsidR="003B716B" w:rsidRPr="00D36110" w:rsidRDefault="002A3D36" w:rsidP="002A3D36">
      <w:pPr>
        <w:jc w:val="both"/>
      </w:pPr>
      <w:proofErr w:type="gramStart"/>
      <w:r w:rsidRPr="00D36110">
        <w:rPr>
          <w:rFonts w:eastAsia="TimesNewRomanPSMT"/>
          <w:bCs/>
          <w:i/>
          <w:color w:val="auto"/>
        </w:rPr>
        <w:t>Докази из чл.</w:t>
      </w:r>
      <w:proofErr w:type="gramEnd"/>
      <w:r w:rsidRPr="00D36110">
        <w:rPr>
          <w:rFonts w:eastAsia="TimesNewRomanPSMT"/>
          <w:bCs/>
          <w:i/>
          <w:color w:val="auto"/>
        </w:rPr>
        <w:t xml:space="preserve"> 75. </w:t>
      </w:r>
      <w:proofErr w:type="gramStart"/>
      <w:r w:rsidRPr="00D36110">
        <w:rPr>
          <w:rFonts w:eastAsia="TimesNewRomanPSMT"/>
          <w:bCs/>
          <w:i/>
          <w:color w:val="auto"/>
        </w:rPr>
        <w:t>и</w:t>
      </w:r>
      <w:proofErr w:type="gramEnd"/>
      <w:r w:rsidRPr="00D36110">
        <w:rPr>
          <w:rFonts w:eastAsia="TimesNewRomanPSMT"/>
          <w:bCs/>
          <w:i/>
          <w:color w:val="auto"/>
        </w:rPr>
        <w:t xml:space="preserve"> 76. </w:t>
      </w:r>
      <w:proofErr w:type="gramStart"/>
      <w:r w:rsidRPr="00D36110">
        <w:rPr>
          <w:rFonts w:eastAsia="TimesNewRomanPSMT"/>
          <w:bCs/>
          <w:i/>
          <w:color w:val="auto"/>
        </w:rPr>
        <w:t xml:space="preserve">ЗЈН, у случају да понуђач поднесе понуду за </w:t>
      </w:r>
      <w:r>
        <w:rPr>
          <w:rFonts w:eastAsia="TimesNewRomanPSMT"/>
          <w:bCs/>
          <w:i/>
          <w:color w:val="auto"/>
          <w:lang w:val="sr-Cyrl-RS"/>
        </w:rPr>
        <w:t>обе</w:t>
      </w:r>
      <w:r w:rsidRPr="00D36110">
        <w:rPr>
          <w:rFonts w:eastAsia="TimesNewRomanPSMT"/>
          <w:bCs/>
          <w:i/>
          <w:color w:val="auto"/>
        </w:rPr>
        <w:t xml:space="preserve"> партиј</w:t>
      </w:r>
      <w:r>
        <w:rPr>
          <w:rFonts w:eastAsia="TimesNewRomanPSMT"/>
          <w:bCs/>
          <w:i/>
          <w:color w:val="auto"/>
          <w:lang w:val="sr-Cyrl-RS"/>
        </w:rPr>
        <w:t>е</w:t>
      </w:r>
      <w:r w:rsidRPr="00D36110">
        <w:rPr>
          <w:rFonts w:eastAsia="TimesNewRomanPSMT"/>
          <w:bCs/>
          <w:i/>
          <w:color w:val="auto"/>
        </w:rPr>
        <w:t xml:space="preserve">, не морају бити достављени за сваку партију посебно, односно могу бити достављени у једном примерку за </w:t>
      </w:r>
      <w:r w:rsidR="00624D8E">
        <w:rPr>
          <w:rFonts w:eastAsia="TimesNewRomanPSMT"/>
          <w:bCs/>
          <w:i/>
          <w:color w:val="auto"/>
          <w:lang w:val="sr-Cyrl-RS"/>
        </w:rPr>
        <w:t>обе</w:t>
      </w:r>
      <w:r w:rsidRPr="00D36110">
        <w:rPr>
          <w:rFonts w:eastAsia="TimesNewRomanPSMT"/>
          <w:bCs/>
          <w:i/>
          <w:color w:val="auto"/>
        </w:rPr>
        <w:t xml:space="preserve"> партије.</w:t>
      </w:r>
      <w:proofErr w:type="gramEnd"/>
    </w:p>
    <w:p w:rsidR="003B716B" w:rsidRPr="00D36110" w:rsidRDefault="003B716B" w:rsidP="003B716B">
      <w:pPr>
        <w:jc w:val="both"/>
      </w:pPr>
    </w:p>
    <w:p w:rsidR="003B716B" w:rsidRPr="00D36110" w:rsidRDefault="003B716B" w:rsidP="003B716B">
      <w:pPr>
        <w:jc w:val="both"/>
        <w:rPr>
          <w:bCs/>
          <w:iCs/>
        </w:rPr>
      </w:pPr>
      <w:r w:rsidRPr="00D36110">
        <w:rPr>
          <w:b/>
          <w:i/>
          <w:iCs/>
        </w:rPr>
        <w:t>4.</w:t>
      </w:r>
      <w:r w:rsidRPr="00D36110">
        <w:rPr>
          <w:b/>
          <w:bCs/>
          <w:i/>
          <w:iCs/>
        </w:rPr>
        <w:t xml:space="preserve">  ПОНУДА СА ВАРИЈАНТАМА</w:t>
      </w:r>
    </w:p>
    <w:p w:rsidR="003B716B" w:rsidRPr="00D36110" w:rsidRDefault="003B716B" w:rsidP="003B716B">
      <w:pPr>
        <w:jc w:val="both"/>
        <w:rPr>
          <w:bCs/>
          <w:iCs/>
        </w:rPr>
      </w:pPr>
    </w:p>
    <w:p w:rsidR="003B716B" w:rsidRPr="00D36110" w:rsidRDefault="003B716B" w:rsidP="003B716B">
      <w:pPr>
        <w:jc w:val="both"/>
        <w:rPr>
          <w:b/>
          <w:bCs/>
          <w:i/>
          <w:iCs/>
        </w:rPr>
      </w:pPr>
      <w:proofErr w:type="gramStart"/>
      <w:r w:rsidRPr="00D36110">
        <w:rPr>
          <w:bCs/>
          <w:iCs/>
        </w:rPr>
        <w:t>Подношење понуде са варијантама није дозвољено.</w:t>
      </w:r>
      <w:proofErr w:type="gramEnd"/>
    </w:p>
    <w:p w:rsidR="003B716B" w:rsidRPr="00D36110" w:rsidRDefault="003B716B" w:rsidP="003B716B">
      <w:pPr>
        <w:jc w:val="both"/>
      </w:pPr>
    </w:p>
    <w:p w:rsidR="003B716B" w:rsidRPr="00D36110" w:rsidRDefault="003B716B" w:rsidP="003B716B">
      <w:pPr>
        <w:jc w:val="both"/>
      </w:pPr>
      <w:r w:rsidRPr="00D36110">
        <w:rPr>
          <w:b/>
          <w:bCs/>
          <w:i/>
          <w:iCs/>
        </w:rPr>
        <w:t xml:space="preserve">5. </w:t>
      </w:r>
      <w:r w:rsidRPr="00D36110">
        <w:rPr>
          <w:b/>
          <w:i/>
          <w:iCs/>
        </w:rPr>
        <w:t>НАЧИН ИЗМЕНЕ, ДОПУНЕ И ОПОЗИВА ПОНУДЕ</w:t>
      </w:r>
    </w:p>
    <w:p w:rsidR="003B716B" w:rsidRPr="00D36110" w:rsidRDefault="003B716B" w:rsidP="003B716B">
      <w:pPr>
        <w:jc w:val="both"/>
      </w:pPr>
    </w:p>
    <w:p w:rsidR="003B716B" w:rsidRPr="00D36110" w:rsidRDefault="003B716B" w:rsidP="003B716B">
      <w:pPr>
        <w:jc w:val="both"/>
      </w:pPr>
      <w:proofErr w:type="gramStart"/>
      <w:r w:rsidRPr="00D36110">
        <w:t>У року за подношење понуде понуђач може да измени, допуни или опозове своју понуду на начин који је одређен за подношење понуде.</w:t>
      </w:r>
      <w:proofErr w:type="gramEnd"/>
    </w:p>
    <w:p w:rsidR="003B716B" w:rsidRPr="00D36110" w:rsidRDefault="003B716B" w:rsidP="003B716B">
      <w:pPr>
        <w:jc w:val="both"/>
        <w:rPr>
          <w:rFonts w:eastAsia="TimesNewRomanPSMT"/>
          <w:bCs/>
          <w:iCs/>
        </w:rPr>
      </w:pPr>
      <w:proofErr w:type="gramStart"/>
      <w:r w:rsidRPr="00D36110">
        <w:t>Понуђач је дужан да јасно назначи који део понуде мења односно која документа накнадно доставља.</w:t>
      </w:r>
      <w:proofErr w:type="gramEnd"/>
      <w:r w:rsidRPr="00D36110">
        <w:t xml:space="preserve"> </w:t>
      </w:r>
    </w:p>
    <w:p w:rsidR="003B716B" w:rsidRPr="00D36110" w:rsidRDefault="003B716B" w:rsidP="003B716B">
      <w:pPr>
        <w:jc w:val="both"/>
        <w:rPr>
          <w:rFonts w:eastAsia="TimesNewRomanPSMT"/>
          <w:bCs/>
          <w:iCs/>
        </w:rPr>
      </w:pPr>
      <w:r w:rsidRPr="00D36110">
        <w:rPr>
          <w:rFonts w:eastAsia="TimesNewRomanPSMT"/>
          <w:bCs/>
          <w:iCs/>
        </w:rPr>
        <w:t xml:space="preserve">Измену, допуну или опозив понуде треба доставити на адресу: </w:t>
      </w:r>
      <w:r w:rsidR="00940004" w:rsidRPr="00D36110">
        <w:rPr>
          <w:rFonts w:eastAsia="TimesNewRomanPSMT"/>
          <w:bCs/>
          <w:iCs/>
        </w:rPr>
        <w:t>Дом ученика средњих школа Ниш, ул. Косовке девојке бр.6</w:t>
      </w:r>
      <w:proofErr w:type="gramStart"/>
      <w:r w:rsidRPr="00D36110">
        <w:rPr>
          <w:i/>
          <w:iCs/>
        </w:rPr>
        <w:t xml:space="preserve">, </w:t>
      </w:r>
      <w:r w:rsidRPr="00D36110">
        <w:rPr>
          <w:rFonts w:eastAsia="TimesNewRomanPSMT"/>
          <w:bCs/>
          <w:iCs/>
          <w:color w:val="FF0000"/>
        </w:rPr>
        <w:t xml:space="preserve"> </w:t>
      </w:r>
      <w:r w:rsidRPr="00D36110">
        <w:rPr>
          <w:rFonts w:eastAsia="TimesNewRomanPSMT"/>
          <w:bCs/>
          <w:iCs/>
        </w:rPr>
        <w:t>са</w:t>
      </w:r>
      <w:proofErr w:type="gramEnd"/>
      <w:r w:rsidRPr="00D36110">
        <w:rPr>
          <w:rFonts w:eastAsia="TimesNewRomanPSMT"/>
          <w:bCs/>
          <w:iCs/>
        </w:rPr>
        <w:t xml:space="preserve"> назнаком:</w:t>
      </w:r>
    </w:p>
    <w:p w:rsidR="003B716B" w:rsidRPr="00D36110" w:rsidRDefault="003B716B" w:rsidP="003B716B">
      <w:pPr>
        <w:jc w:val="both"/>
        <w:rPr>
          <w:rFonts w:eastAsia="TimesNewRomanPSMT"/>
          <w:bCs/>
          <w:iCs/>
        </w:rPr>
      </w:pPr>
      <w:proofErr w:type="gramStart"/>
      <w:r w:rsidRPr="00D36110">
        <w:rPr>
          <w:rFonts w:eastAsia="TimesNewRomanPSMT"/>
          <w:bCs/>
          <w:iCs/>
        </w:rPr>
        <w:t>„</w:t>
      </w:r>
      <w:r w:rsidRPr="00D36110">
        <w:rPr>
          <w:rFonts w:eastAsia="TimesNewRomanPSMT"/>
          <w:b/>
          <w:bCs/>
          <w:iCs/>
        </w:rPr>
        <w:t>Измена понуде</w:t>
      </w:r>
      <w:r w:rsidRPr="00D36110">
        <w:rPr>
          <w:rFonts w:eastAsia="TimesNewRomanPS-BoldMT"/>
          <w:b/>
          <w:bCs/>
        </w:rPr>
        <w:t xml:space="preserve"> за јавну набавку</w:t>
      </w:r>
      <w:r w:rsidR="00940004" w:rsidRPr="00D36110">
        <w:rPr>
          <w:b/>
        </w:rPr>
        <w:t xml:space="preserve"> добара</w:t>
      </w:r>
      <w:r w:rsidRPr="00D36110">
        <w:t>,</w:t>
      </w:r>
      <w:r w:rsidRPr="00D36110">
        <w:rPr>
          <w:rFonts w:eastAsia="TimesNewRomanPS-BoldMT"/>
          <w:b/>
          <w:bCs/>
          <w:color w:val="002060"/>
        </w:rPr>
        <w:t xml:space="preserve"> </w:t>
      </w:r>
      <w:r w:rsidR="00940004" w:rsidRPr="00D36110">
        <w:rPr>
          <w:rFonts w:eastAsia="TimesNewRomanPS-BoldMT"/>
          <w:b/>
          <w:bCs/>
        </w:rPr>
        <w:t>ЈН</w:t>
      </w:r>
      <w:r w:rsidR="002B6EA1">
        <w:rPr>
          <w:rFonts w:eastAsia="TimesNewRomanPS-BoldMT"/>
          <w:b/>
          <w:bCs/>
          <w:lang w:val="sr-Cyrl-RS"/>
        </w:rPr>
        <w:t>Д-М</w:t>
      </w:r>
      <w:r w:rsidR="00940004" w:rsidRPr="00D36110">
        <w:rPr>
          <w:rFonts w:eastAsia="TimesNewRomanPS-BoldMT"/>
          <w:b/>
          <w:bCs/>
        </w:rPr>
        <w:t xml:space="preserve"> бр.</w:t>
      </w:r>
      <w:proofErr w:type="gramEnd"/>
      <w:r w:rsidR="002B6EA1">
        <w:rPr>
          <w:rFonts w:eastAsia="TimesNewRomanPS-BoldMT"/>
          <w:b/>
          <w:bCs/>
          <w:lang w:val="sr-Cyrl-RS"/>
        </w:rPr>
        <w:t xml:space="preserve"> </w:t>
      </w:r>
      <w:r w:rsidR="000A1C75">
        <w:rPr>
          <w:rFonts w:eastAsia="TimesNewRomanPS-BoldMT"/>
          <w:b/>
          <w:bCs/>
        </w:rPr>
        <w:t>1.1.</w:t>
      </w:r>
      <w:r w:rsidR="00625FF8">
        <w:rPr>
          <w:rFonts w:eastAsia="TimesNewRomanPS-BoldMT"/>
          <w:b/>
          <w:bCs/>
          <w:lang w:val="sr-Cyrl-RS"/>
        </w:rPr>
        <w:t>8</w:t>
      </w:r>
      <w:r w:rsidR="00940004" w:rsidRPr="00D36110">
        <w:rPr>
          <w:rFonts w:eastAsia="TimesNewRomanPS-BoldMT"/>
          <w:b/>
          <w:bCs/>
        </w:rPr>
        <w:t>/</w:t>
      </w:r>
      <w:r w:rsidR="002B6EA1">
        <w:rPr>
          <w:rFonts w:eastAsia="TimesNewRomanPS-BoldMT"/>
          <w:b/>
          <w:bCs/>
          <w:lang w:val="sr-Cyrl-RS"/>
        </w:rPr>
        <w:t>20</w:t>
      </w:r>
      <w:r w:rsidR="00940004" w:rsidRPr="00D36110">
        <w:rPr>
          <w:rFonts w:eastAsia="TimesNewRomanPS-BoldMT"/>
          <w:b/>
          <w:bCs/>
        </w:rPr>
        <w:t>1</w:t>
      </w:r>
      <w:r w:rsidR="00624D8E">
        <w:rPr>
          <w:rFonts w:eastAsia="TimesNewRomanPS-BoldMT"/>
          <w:b/>
          <w:bCs/>
          <w:lang w:val="sr-Cyrl-RS"/>
        </w:rPr>
        <w:t>8</w:t>
      </w:r>
      <w:r w:rsidRPr="00D36110">
        <w:rPr>
          <w:rFonts w:eastAsia="TimesNewRomanPSMT"/>
          <w:b/>
          <w:bCs/>
        </w:rPr>
        <w:t xml:space="preserve">- </w:t>
      </w:r>
      <w:r w:rsidRPr="00D36110">
        <w:rPr>
          <w:rFonts w:eastAsia="TimesNewRomanPS-BoldMT"/>
          <w:b/>
          <w:bCs/>
        </w:rPr>
        <w:t>НЕ ОТВАРАТИ”</w:t>
      </w:r>
      <w:r w:rsidRPr="00D36110">
        <w:rPr>
          <w:rFonts w:eastAsia="TimesNewRomanPSMT"/>
          <w:bCs/>
          <w:iCs/>
        </w:rPr>
        <w:t xml:space="preserve"> или</w:t>
      </w:r>
    </w:p>
    <w:p w:rsidR="00940004" w:rsidRPr="00D36110" w:rsidRDefault="003B716B" w:rsidP="00940004">
      <w:pPr>
        <w:jc w:val="both"/>
        <w:rPr>
          <w:rFonts w:eastAsia="TimesNewRomanPSMT"/>
          <w:bCs/>
          <w:iCs/>
        </w:rPr>
      </w:pPr>
      <w:proofErr w:type="gramStart"/>
      <w:r w:rsidRPr="00D36110">
        <w:rPr>
          <w:rFonts w:eastAsia="TimesNewRomanPSMT"/>
          <w:bCs/>
          <w:iCs/>
        </w:rPr>
        <w:t>„</w:t>
      </w:r>
      <w:r w:rsidRPr="00D36110">
        <w:rPr>
          <w:rFonts w:eastAsia="TimesNewRomanPSMT"/>
          <w:b/>
          <w:bCs/>
          <w:iCs/>
        </w:rPr>
        <w:t>Допуна понуде</w:t>
      </w:r>
      <w:r w:rsidRPr="00D36110">
        <w:rPr>
          <w:rFonts w:eastAsia="TimesNewRomanPSMT"/>
          <w:bCs/>
          <w:iCs/>
        </w:rPr>
        <w:t xml:space="preserve"> </w:t>
      </w:r>
      <w:r w:rsidRPr="00D36110">
        <w:rPr>
          <w:rFonts w:eastAsia="TimesNewRomanPS-BoldMT"/>
          <w:b/>
          <w:bCs/>
        </w:rPr>
        <w:t>за јавну набавку</w:t>
      </w:r>
      <w:r w:rsidRPr="00D36110">
        <w:t xml:space="preserve"> </w:t>
      </w:r>
      <w:r w:rsidR="00940004" w:rsidRPr="00D36110">
        <w:rPr>
          <w:b/>
        </w:rPr>
        <w:t>добара</w:t>
      </w:r>
      <w:r w:rsidR="00940004" w:rsidRPr="00D36110">
        <w:t>,</w:t>
      </w:r>
      <w:r w:rsidR="00940004" w:rsidRPr="00D36110">
        <w:rPr>
          <w:rFonts w:eastAsia="TimesNewRomanPS-BoldMT"/>
          <w:b/>
          <w:bCs/>
          <w:color w:val="002060"/>
        </w:rPr>
        <w:t xml:space="preserve"> </w:t>
      </w:r>
      <w:r w:rsidR="00940004" w:rsidRPr="00D36110">
        <w:rPr>
          <w:rFonts w:eastAsia="TimesNewRomanPS-BoldMT"/>
          <w:b/>
          <w:bCs/>
        </w:rPr>
        <w:t>ЈН</w:t>
      </w:r>
      <w:r w:rsidR="002B6EA1">
        <w:rPr>
          <w:rFonts w:eastAsia="TimesNewRomanPS-BoldMT"/>
          <w:b/>
          <w:bCs/>
          <w:lang w:val="sr-Cyrl-RS"/>
        </w:rPr>
        <w:t>Д-М</w:t>
      </w:r>
      <w:r w:rsidR="00940004" w:rsidRPr="00D36110">
        <w:rPr>
          <w:rFonts w:eastAsia="TimesNewRomanPS-BoldMT"/>
          <w:b/>
          <w:bCs/>
        </w:rPr>
        <w:t xml:space="preserve"> бр.</w:t>
      </w:r>
      <w:proofErr w:type="gramEnd"/>
      <w:r w:rsidR="002B6EA1">
        <w:rPr>
          <w:rFonts w:eastAsia="TimesNewRomanPS-BoldMT"/>
          <w:b/>
          <w:bCs/>
          <w:lang w:val="sr-Cyrl-RS"/>
        </w:rPr>
        <w:t xml:space="preserve"> </w:t>
      </w:r>
      <w:r w:rsidR="00940004" w:rsidRPr="00D36110">
        <w:rPr>
          <w:rFonts w:eastAsia="TimesNewRomanPS-BoldMT"/>
          <w:b/>
          <w:bCs/>
        </w:rPr>
        <w:t>1.1.</w:t>
      </w:r>
      <w:r w:rsidR="00625FF8">
        <w:rPr>
          <w:rFonts w:eastAsia="TimesNewRomanPS-BoldMT"/>
          <w:b/>
          <w:bCs/>
          <w:lang w:val="sr-Cyrl-RS"/>
        </w:rPr>
        <w:t>8</w:t>
      </w:r>
      <w:r w:rsidR="00940004" w:rsidRPr="00D36110">
        <w:rPr>
          <w:rFonts w:eastAsia="TimesNewRomanPS-BoldMT"/>
          <w:b/>
          <w:bCs/>
        </w:rPr>
        <w:t>/201</w:t>
      </w:r>
      <w:r w:rsidR="00624D8E">
        <w:rPr>
          <w:rFonts w:eastAsia="TimesNewRomanPS-BoldMT"/>
          <w:b/>
          <w:bCs/>
          <w:lang w:val="sr-Cyrl-RS"/>
        </w:rPr>
        <w:t>8</w:t>
      </w:r>
      <w:r w:rsidR="00940004" w:rsidRPr="00D36110">
        <w:rPr>
          <w:rFonts w:eastAsia="TimesNewRomanPS-BoldMT"/>
          <w:b/>
          <w:bCs/>
        </w:rPr>
        <w:t>.</w:t>
      </w:r>
      <w:r w:rsidR="00940004" w:rsidRPr="00D36110">
        <w:rPr>
          <w:rFonts w:eastAsia="TimesNewRomanPSMT"/>
          <w:b/>
          <w:bCs/>
        </w:rPr>
        <w:t xml:space="preserve">- </w:t>
      </w:r>
      <w:r w:rsidR="00940004" w:rsidRPr="00D36110">
        <w:rPr>
          <w:rFonts w:eastAsia="TimesNewRomanPS-BoldMT"/>
          <w:b/>
          <w:bCs/>
        </w:rPr>
        <w:t>НЕ ОТВАРАТИ”</w:t>
      </w:r>
      <w:r w:rsidR="00940004" w:rsidRPr="00D36110">
        <w:rPr>
          <w:rFonts w:eastAsia="TimesNewRomanPSMT"/>
          <w:bCs/>
          <w:iCs/>
        </w:rPr>
        <w:t xml:space="preserve"> или</w:t>
      </w:r>
    </w:p>
    <w:p w:rsidR="003B716B" w:rsidRPr="00D36110" w:rsidRDefault="00940004" w:rsidP="003B716B">
      <w:pPr>
        <w:jc w:val="both"/>
        <w:rPr>
          <w:rFonts w:eastAsia="TimesNewRomanPSMT"/>
          <w:bCs/>
          <w:iCs/>
        </w:rPr>
      </w:pPr>
      <w:r w:rsidRPr="00D36110">
        <w:rPr>
          <w:rFonts w:eastAsia="TimesNewRomanPSMT"/>
          <w:bCs/>
          <w:iCs/>
        </w:rPr>
        <w:t xml:space="preserve"> </w:t>
      </w:r>
      <w:proofErr w:type="gramStart"/>
      <w:r w:rsidR="003B716B" w:rsidRPr="00D36110">
        <w:rPr>
          <w:rFonts w:eastAsia="TimesNewRomanPSMT"/>
          <w:bCs/>
          <w:iCs/>
        </w:rPr>
        <w:t>„</w:t>
      </w:r>
      <w:r w:rsidR="003B716B" w:rsidRPr="00D36110">
        <w:rPr>
          <w:rFonts w:eastAsia="TimesNewRomanPSMT"/>
          <w:b/>
          <w:bCs/>
          <w:iCs/>
        </w:rPr>
        <w:t>Опозив понуде</w:t>
      </w:r>
      <w:r w:rsidR="003B716B" w:rsidRPr="00D36110">
        <w:rPr>
          <w:rFonts w:eastAsia="TimesNewRomanPSMT"/>
          <w:bCs/>
          <w:iCs/>
        </w:rPr>
        <w:t xml:space="preserve"> </w:t>
      </w:r>
      <w:r w:rsidR="003B716B" w:rsidRPr="00D36110">
        <w:rPr>
          <w:rFonts w:eastAsia="TimesNewRomanPS-BoldMT"/>
          <w:b/>
          <w:bCs/>
        </w:rPr>
        <w:t>за јавну набавку</w:t>
      </w:r>
      <w:r w:rsidRPr="00D36110">
        <w:rPr>
          <w:b/>
        </w:rPr>
        <w:t xml:space="preserve"> добара,</w:t>
      </w:r>
      <w:r w:rsidR="003B716B" w:rsidRPr="00D36110">
        <w:rPr>
          <w:rFonts w:eastAsia="TimesNewRomanPS-BoldMT"/>
          <w:b/>
          <w:bCs/>
          <w:color w:val="002060"/>
        </w:rPr>
        <w:t xml:space="preserve"> </w:t>
      </w:r>
      <w:r w:rsidR="003B716B" w:rsidRPr="00D36110">
        <w:rPr>
          <w:rFonts w:eastAsia="TimesNewRomanPS-BoldMT"/>
          <w:b/>
          <w:bCs/>
        </w:rPr>
        <w:t>ЈН</w:t>
      </w:r>
      <w:r w:rsidR="002B6EA1">
        <w:rPr>
          <w:rFonts w:eastAsia="TimesNewRomanPS-BoldMT"/>
          <w:b/>
          <w:bCs/>
          <w:lang w:val="sr-Cyrl-RS"/>
        </w:rPr>
        <w:t>Д-М</w:t>
      </w:r>
      <w:r w:rsidR="000A1C75">
        <w:rPr>
          <w:rFonts w:eastAsia="TimesNewRomanPS-BoldMT"/>
          <w:b/>
          <w:bCs/>
        </w:rPr>
        <w:t xml:space="preserve"> бр.</w:t>
      </w:r>
      <w:proofErr w:type="gramEnd"/>
      <w:r w:rsidR="000A1C75">
        <w:rPr>
          <w:rFonts w:eastAsia="TimesNewRomanPS-BoldMT"/>
          <w:b/>
          <w:bCs/>
        </w:rPr>
        <w:t xml:space="preserve"> 1.1.</w:t>
      </w:r>
      <w:r w:rsidR="00625FF8">
        <w:rPr>
          <w:rFonts w:eastAsia="TimesNewRomanPS-BoldMT"/>
          <w:b/>
          <w:bCs/>
          <w:lang w:val="sr-Cyrl-RS"/>
        </w:rPr>
        <w:t>8</w:t>
      </w:r>
      <w:r w:rsidR="003B716B" w:rsidRPr="00D36110">
        <w:rPr>
          <w:rFonts w:eastAsia="TimesNewRomanPS-BoldMT"/>
          <w:b/>
          <w:bCs/>
        </w:rPr>
        <w:t>/201</w:t>
      </w:r>
      <w:r w:rsidR="00624D8E">
        <w:rPr>
          <w:rFonts w:eastAsia="TimesNewRomanPS-BoldMT"/>
          <w:b/>
          <w:bCs/>
          <w:lang w:val="sr-Cyrl-RS"/>
        </w:rPr>
        <w:t>8</w:t>
      </w:r>
      <w:r w:rsidR="003B716B" w:rsidRPr="00D36110">
        <w:rPr>
          <w:rFonts w:eastAsia="TimesNewRomanPS-BoldMT"/>
          <w:b/>
          <w:bCs/>
        </w:rPr>
        <w:t>.</w:t>
      </w:r>
      <w:r w:rsidR="003B716B" w:rsidRPr="00D36110">
        <w:rPr>
          <w:rFonts w:eastAsia="TimesNewRomanPSMT"/>
          <w:b/>
          <w:bCs/>
        </w:rPr>
        <w:t xml:space="preserve">- </w:t>
      </w:r>
      <w:r w:rsidR="003B716B" w:rsidRPr="00D36110">
        <w:rPr>
          <w:rFonts w:eastAsia="TimesNewRomanPS-BoldMT"/>
          <w:b/>
          <w:bCs/>
        </w:rPr>
        <w:t>НЕ ОТВАРАТИ</w:t>
      </w:r>
      <w:proofErr w:type="gramStart"/>
      <w:r w:rsidR="003B716B" w:rsidRPr="00D36110">
        <w:rPr>
          <w:rFonts w:eastAsia="TimesNewRomanPS-BoldMT"/>
          <w:b/>
          <w:bCs/>
        </w:rPr>
        <w:t xml:space="preserve">” </w:t>
      </w:r>
      <w:r w:rsidR="003B716B" w:rsidRPr="00D36110">
        <w:rPr>
          <w:rFonts w:eastAsia="TimesNewRomanPS-BoldMT"/>
          <w:bCs/>
        </w:rPr>
        <w:t xml:space="preserve"> или</w:t>
      </w:r>
      <w:proofErr w:type="gramEnd"/>
    </w:p>
    <w:p w:rsidR="003B716B" w:rsidRPr="00D36110" w:rsidRDefault="003B716B" w:rsidP="003B716B">
      <w:pPr>
        <w:jc w:val="both"/>
        <w:rPr>
          <w:rFonts w:eastAsia="TimesNewRomanPS-BoldMT"/>
          <w:b/>
          <w:bCs/>
        </w:rPr>
      </w:pPr>
      <w:proofErr w:type="gramStart"/>
      <w:r w:rsidRPr="00D36110">
        <w:rPr>
          <w:rFonts w:eastAsia="TimesNewRomanPSMT"/>
          <w:bCs/>
          <w:iCs/>
        </w:rPr>
        <w:t>„</w:t>
      </w:r>
      <w:r w:rsidRPr="00D36110">
        <w:rPr>
          <w:rFonts w:eastAsia="TimesNewRomanPSMT"/>
          <w:b/>
          <w:bCs/>
          <w:iCs/>
        </w:rPr>
        <w:t>Измена и допуна понуде</w:t>
      </w:r>
      <w:r w:rsidRPr="00D36110">
        <w:rPr>
          <w:rFonts w:eastAsia="TimesNewRomanPS-BoldMT"/>
          <w:b/>
          <w:bCs/>
        </w:rPr>
        <w:t xml:space="preserve"> за јавну набавку</w:t>
      </w:r>
      <w:r w:rsidR="00B47DE0" w:rsidRPr="00D36110">
        <w:rPr>
          <w:rFonts w:eastAsia="TimesNewRomanPS-BoldMT"/>
          <w:b/>
          <w:bCs/>
        </w:rPr>
        <w:t xml:space="preserve"> добара ЈН</w:t>
      </w:r>
      <w:r w:rsidR="002B6EA1">
        <w:rPr>
          <w:rFonts w:eastAsia="TimesNewRomanPS-BoldMT"/>
          <w:b/>
          <w:bCs/>
          <w:lang w:val="sr-Cyrl-RS"/>
        </w:rPr>
        <w:t>Д-М</w:t>
      </w:r>
      <w:r w:rsidR="00B47DE0" w:rsidRPr="00D36110">
        <w:rPr>
          <w:rFonts w:eastAsia="TimesNewRomanPS-BoldMT"/>
          <w:b/>
          <w:bCs/>
        </w:rPr>
        <w:t xml:space="preserve"> бр.</w:t>
      </w:r>
      <w:proofErr w:type="gramEnd"/>
      <w:r w:rsidR="00B47DE0" w:rsidRPr="00D36110">
        <w:rPr>
          <w:rFonts w:eastAsia="TimesNewRomanPS-BoldMT"/>
          <w:b/>
          <w:bCs/>
        </w:rPr>
        <w:t xml:space="preserve"> 1.1.</w:t>
      </w:r>
      <w:r w:rsidR="00625FF8">
        <w:rPr>
          <w:rFonts w:eastAsia="TimesNewRomanPS-BoldMT"/>
          <w:b/>
          <w:bCs/>
          <w:lang w:val="sr-Cyrl-RS"/>
        </w:rPr>
        <w:t>8</w:t>
      </w:r>
      <w:r w:rsidR="00B47DE0" w:rsidRPr="00D36110">
        <w:rPr>
          <w:rFonts w:eastAsia="TimesNewRomanPS-BoldMT"/>
          <w:b/>
          <w:bCs/>
        </w:rPr>
        <w:t>/201</w:t>
      </w:r>
      <w:r w:rsidR="00624D8E">
        <w:rPr>
          <w:rFonts w:eastAsia="TimesNewRomanPS-BoldMT"/>
          <w:b/>
          <w:bCs/>
          <w:lang w:val="sr-Cyrl-RS"/>
        </w:rPr>
        <w:t>8</w:t>
      </w:r>
      <w:r w:rsidR="00B47DE0" w:rsidRPr="00D36110">
        <w:rPr>
          <w:rFonts w:eastAsia="TimesNewRomanPS-BoldMT"/>
          <w:b/>
          <w:bCs/>
        </w:rPr>
        <w:t>.</w:t>
      </w:r>
      <w:r w:rsidR="00B47DE0" w:rsidRPr="00D36110">
        <w:rPr>
          <w:rFonts w:eastAsia="TimesNewRomanPSMT"/>
          <w:b/>
          <w:bCs/>
        </w:rPr>
        <w:t xml:space="preserve">- </w:t>
      </w:r>
      <w:r w:rsidR="00B47DE0" w:rsidRPr="00D36110">
        <w:rPr>
          <w:rFonts w:eastAsia="TimesNewRomanPS-BoldMT"/>
          <w:b/>
          <w:bCs/>
        </w:rPr>
        <w:t>НЕ ОТВАРАТИ</w:t>
      </w:r>
      <w:proofErr w:type="gramStart"/>
      <w:r w:rsidR="00B47DE0" w:rsidRPr="00D36110">
        <w:rPr>
          <w:rFonts w:eastAsia="TimesNewRomanPS-BoldMT"/>
          <w:b/>
          <w:bCs/>
        </w:rPr>
        <w:t xml:space="preserve">” </w:t>
      </w:r>
      <w:r w:rsidRPr="00D36110">
        <w:rPr>
          <w:rFonts w:eastAsia="TimesNewRomanPS-BoldMT"/>
          <w:b/>
          <w:bCs/>
        </w:rPr>
        <w:t>.</w:t>
      </w:r>
      <w:proofErr w:type="gramEnd"/>
    </w:p>
    <w:p w:rsidR="00940004" w:rsidRPr="00D36110" w:rsidRDefault="00940004" w:rsidP="003B716B">
      <w:pPr>
        <w:jc w:val="both"/>
        <w:rPr>
          <w:rFonts w:eastAsia="TimesNewRomanPSMT"/>
          <w:bCs/>
        </w:rPr>
      </w:pPr>
    </w:p>
    <w:p w:rsidR="003B716B" w:rsidRPr="00D36110" w:rsidRDefault="003B716B" w:rsidP="003B716B">
      <w:pPr>
        <w:jc w:val="both"/>
      </w:pPr>
      <w:proofErr w:type="gramStart"/>
      <w:r w:rsidRPr="00D36110">
        <w:rPr>
          <w:rFonts w:eastAsia="TimesNewRomanPSMT"/>
          <w:bCs/>
        </w:rPr>
        <w:t>На полеђини коверте или на кутији навести назив</w:t>
      </w:r>
      <w:r w:rsidRPr="00D36110">
        <w:rPr>
          <w:rFonts w:eastAsia="TimesNewRomanPSMT"/>
          <w:bCs/>
          <w:lang w:val="sr-Cyrl-CS"/>
        </w:rPr>
        <w:t xml:space="preserve"> и адресу</w:t>
      </w:r>
      <w:r w:rsidRPr="00D36110">
        <w:rPr>
          <w:rFonts w:eastAsia="TimesNewRomanPSMT"/>
          <w:bCs/>
        </w:rPr>
        <w:t xml:space="preserve"> понуђача.</w:t>
      </w:r>
      <w:proofErr w:type="gramEnd"/>
      <w:r w:rsidRPr="00D36110">
        <w:rPr>
          <w:rFonts w:eastAsia="TimesNewRomanPSMT"/>
          <w:bCs/>
        </w:rPr>
        <w:t xml:space="preserve"> </w:t>
      </w:r>
      <w:proofErr w:type="gramStart"/>
      <w:r w:rsidRPr="00D3611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B716B" w:rsidRPr="00D36110" w:rsidRDefault="003B716B" w:rsidP="003B716B">
      <w:pPr>
        <w:jc w:val="both"/>
      </w:pPr>
      <w:proofErr w:type="gramStart"/>
      <w:r w:rsidRPr="00D36110">
        <w:t>По истеку рока за подношење понуда понуђач не може да повуче нити да мења своју понуду.</w:t>
      </w:r>
      <w:proofErr w:type="gramEnd"/>
    </w:p>
    <w:p w:rsidR="00940004" w:rsidRPr="00D36110" w:rsidRDefault="00940004" w:rsidP="003B716B">
      <w:pPr>
        <w:jc w:val="both"/>
      </w:pPr>
    </w:p>
    <w:p w:rsidR="003B716B" w:rsidRPr="00D36110" w:rsidRDefault="003B716B" w:rsidP="003B716B">
      <w:pPr>
        <w:jc w:val="both"/>
      </w:pPr>
      <w:r w:rsidRPr="00D36110">
        <w:rPr>
          <w:b/>
          <w:bCs/>
          <w:i/>
          <w:iCs/>
        </w:rPr>
        <w:t xml:space="preserve">6. УЧЕСТВОВАЊЕ У ЗАЈЕДНИЧКОЈ ПОНУДИ ИЛИ КАО ПОДИЗВОЂАЧ </w:t>
      </w:r>
    </w:p>
    <w:p w:rsidR="003B716B" w:rsidRPr="00D36110" w:rsidRDefault="003B716B" w:rsidP="003B716B">
      <w:pPr>
        <w:jc w:val="both"/>
      </w:pPr>
    </w:p>
    <w:p w:rsidR="003B716B" w:rsidRPr="00D36110" w:rsidRDefault="003B716B" w:rsidP="003B716B">
      <w:pPr>
        <w:jc w:val="both"/>
        <w:rPr>
          <w:iCs/>
        </w:rPr>
      </w:pPr>
      <w:proofErr w:type="gramStart"/>
      <w:r w:rsidRPr="00D36110">
        <w:rPr>
          <w:bCs/>
          <w:iCs/>
        </w:rPr>
        <w:t>Понуђач може да поднесе само једну понуду.</w:t>
      </w:r>
      <w:proofErr w:type="gramEnd"/>
      <w:r w:rsidRPr="00D36110">
        <w:rPr>
          <w:i/>
          <w:iCs/>
        </w:rPr>
        <w:t xml:space="preserve"> </w:t>
      </w:r>
    </w:p>
    <w:p w:rsidR="003B716B" w:rsidRPr="00D36110" w:rsidRDefault="003B716B" w:rsidP="003B716B">
      <w:pPr>
        <w:jc w:val="both"/>
        <w:rPr>
          <w:iCs/>
        </w:rPr>
      </w:pPr>
      <w:proofErr w:type="gramStart"/>
      <w:r w:rsidRPr="00D3611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3B716B" w:rsidRPr="00D36110" w:rsidRDefault="003B716B" w:rsidP="003B716B">
      <w:pPr>
        <w:jc w:val="both"/>
        <w:rPr>
          <w:i/>
          <w:iCs/>
          <w:color w:val="FF0000"/>
        </w:rPr>
      </w:pPr>
      <w:proofErr w:type="gramStart"/>
      <w:r w:rsidRPr="00D36110">
        <w:rPr>
          <w:iCs/>
          <w:color w:val="auto"/>
        </w:rPr>
        <w:t xml:space="preserve">У Обрасцу понуде </w:t>
      </w:r>
      <w:r w:rsidRPr="00D36110">
        <w:rPr>
          <w:iCs/>
          <w:color w:val="auto"/>
          <w:lang w:val="sr-Cyrl-CS"/>
        </w:rPr>
        <w:t>(</w:t>
      </w:r>
      <w:r w:rsidRPr="00D36110">
        <w:rPr>
          <w:iCs/>
          <w:color w:val="auto"/>
        </w:rPr>
        <w:t xml:space="preserve">Образац 1. у </w:t>
      </w:r>
      <w:r w:rsidRPr="00D36110">
        <w:rPr>
          <w:iCs/>
          <w:color w:val="auto"/>
          <w:lang w:val="sr-Cyrl-CS"/>
        </w:rPr>
        <w:t xml:space="preserve">поглављу </w:t>
      </w:r>
      <w:r w:rsidRPr="00D36110">
        <w:rPr>
          <w:iCs/>
          <w:color w:val="auto"/>
        </w:rPr>
        <w:t>VI ове конкурсне документације</w:t>
      </w:r>
      <w:r w:rsidRPr="00D36110">
        <w:rPr>
          <w:iCs/>
          <w:color w:val="auto"/>
          <w:lang w:val="ru-RU"/>
        </w:rPr>
        <w:t>)</w:t>
      </w:r>
      <w:r w:rsidRPr="00D36110">
        <w:rPr>
          <w:iCs/>
          <w:color w:val="auto"/>
        </w:rPr>
        <w:t xml:space="preserve">, </w:t>
      </w:r>
      <w:r w:rsidRPr="00D3611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3B716B" w:rsidRPr="00D36110" w:rsidRDefault="003B716B" w:rsidP="003B716B">
      <w:pPr>
        <w:jc w:val="both"/>
        <w:rPr>
          <w:i/>
          <w:iCs/>
          <w:color w:val="FF0000"/>
        </w:rPr>
      </w:pPr>
    </w:p>
    <w:p w:rsidR="003B716B" w:rsidRPr="00D36110" w:rsidRDefault="003B716B" w:rsidP="003B716B">
      <w:pPr>
        <w:jc w:val="both"/>
        <w:rPr>
          <w:iCs/>
        </w:rPr>
      </w:pPr>
      <w:r w:rsidRPr="00D36110">
        <w:rPr>
          <w:b/>
          <w:bCs/>
          <w:i/>
          <w:iCs/>
        </w:rPr>
        <w:t>7. ПОНУДА СА ПОДИЗВОЂАЧЕМ</w:t>
      </w:r>
    </w:p>
    <w:p w:rsidR="003B716B" w:rsidRPr="00D36110" w:rsidRDefault="003B716B" w:rsidP="003B716B">
      <w:pPr>
        <w:jc w:val="both"/>
        <w:rPr>
          <w:iCs/>
        </w:rPr>
      </w:pPr>
      <w:r w:rsidRPr="00D36110">
        <w:rPr>
          <w:iCs/>
        </w:rPr>
        <w:lastRenderedPageBreak/>
        <w:t xml:space="preserve">Уколико понуђач подноси понуду са подизвођачем дужан је да </w:t>
      </w:r>
      <w:r w:rsidRPr="00D36110">
        <w:rPr>
          <w:iCs/>
          <w:color w:val="auto"/>
        </w:rPr>
        <w:t>у Обрасцу понуде</w:t>
      </w:r>
      <w:r w:rsidRPr="00D36110">
        <w:rPr>
          <w:iCs/>
          <w:color w:val="auto"/>
          <w:lang w:val="sr-Cyrl-CS"/>
        </w:rPr>
        <w:t xml:space="preserve"> (Образац 1. </w:t>
      </w:r>
      <w:r w:rsidRPr="00D36110">
        <w:rPr>
          <w:iCs/>
          <w:color w:val="auto"/>
        </w:rPr>
        <w:t xml:space="preserve">у </w:t>
      </w:r>
      <w:r w:rsidRPr="00D36110">
        <w:rPr>
          <w:iCs/>
          <w:color w:val="auto"/>
          <w:lang w:val="sr-Cyrl-CS"/>
        </w:rPr>
        <w:t xml:space="preserve">поглављу </w:t>
      </w:r>
      <w:r w:rsidRPr="00D36110">
        <w:rPr>
          <w:iCs/>
          <w:color w:val="auto"/>
        </w:rPr>
        <w:t>VI ове конкурсне документације</w:t>
      </w:r>
      <w:r w:rsidRPr="00D36110">
        <w:rPr>
          <w:iCs/>
          <w:color w:val="auto"/>
          <w:lang w:val="ru-RU"/>
        </w:rPr>
        <w:t>)</w:t>
      </w:r>
      <w:r w:rsidRPr="00D36110">
        <w:rPr>
          <w:iCs/>
          <w:color w:val="FF0000"/>
        </w:rPr>
        <w:t xml:space="preserve"> </w:t>
      </w:r>
      <w:r w:rsidRPr="00D36110">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B716B" w:rsidRPr="00D36110" w:rsidRDefault="003B716B" w:rsidP="003B716B">
      <w:pPr>
        <w:jc w:val="both"/>
        <w:rPr>
          <w:iCs/>
        </w:rPr>
      </w:pPr>
      <w:proofErr w:type="gramStart"/>
      <w:r w:rsidRPr="00D36110">
        <w:rPr>
          <w:iCs/>
        </w:rPr>
        <w:t xml:space="preserve">Понуђач </w:t>
      </w:r>
      <w:r w:rsidRPr="00D36110">
        <w:rPr>
          <w:iCs/>
          <w:color w:val="auto"/>
        </w:rPr>
        <w:t>у Обрасцу понуде</w:t>
      </w:r>
      <w:r w:rsidRPr="00D36110">
        <w:rPr>
          <w:i/>
          <w:iCs/>
          <w:color w:val="FF0000"/>
        </w:rPr>
        <w:t xml:space="preserve"> </w:t>
      </w:r>
      <w:r w:rsidRPr="00D36110">
        <w:rPr>
          <w:iCs/>
          <w:color w:val="auto"/>
        </w:rPr>
        <w:t xml:space="preserve">наводи </w:t>
      </w:r>
      <w:r w:rsidRPr="00D36110">
        <w:rPr>
          <w:iCs/>
        </w:rPr>
        <w:t>назив и седиште подизвођача, уколико ће делимично извршење набавке поверити подизвођачу.</w:t>
      </w:r>
      <w:proofErr w:type="gramEnd"/>
      <w:r w:rsidRPr="00D36110">
        <w:rPr>
          <w:iCs/>
        </w:rPr>
        <w:t xml:space="preserve"> </w:t>
      </w:r>
    </w:p>
    <w:p w:rsidR="003B716B" w:rsidRPr="00D36110" w:rsidRDefault="003B716B" w:rsidP="003B716B">
      <w:pPr>
        <w:jc w:val="both"/>
        <w:rPr>
          <w:rFonts w:eastAsia="TimesNewRomanPSMT"/>
          <w:bCs/>
        </w:rPr>
      </w:pPr>
      <w:proofErr w:type="gramStart"/>
      <w:r w:rsidRPr="00D3611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D36110">
        <w:rPr>
          <w:rFonts w:eastAsia="TimesNewRomanPSMT"/>
          <w:bCs/>
        </w:rPr>
        <w:t xml:space="preserve"> </w:t>
      </w:r>
    </w:p>
    <w:p w:rsidR="003B716B" w:rsidRPr="00D36110" w:rsidRDefault="003B716B" w:rsidP="003B716B">
      <w:pPr>
        <w:jc w:val="both"/>
        <w:rPr>
          <w:iCs/>
          <w:color w:val="auto"/>
        </w:rPr>
      </w:pPr>
      <w:proofErr w:type="gramStart"/>
      <w:r w:rsidRPr="00D36110">
        <w:rPr>
          <w:rFonts w:eastAsia="TimesNewRomanPSMT"/>
          <w:bCs/>
        </w:rPr>
        <w:t xml:space="preserve">Понуђач је дужан да за подизвођаче достави доказе о испуњености услова који су наведени у </w:t>
      </w:r>
      <w:r w:rsidRPr="00D36110">
        <w:rPr>
          <w:rFonts w:eastAsia="TimesNewRomanPSMT"/>
          <w:bCs/>
          <w:lang w:val="sr-Cyrl-CS"/>
        </w:rPr>
        <w:t>поглављу</w:t>
      </w:r>
      <w:r w:rsidRPr="00D36110">
        <w:rPr>
          <w:rFonts w:eastAsia="TimesNewRomanPSMT"/>
          <w:bCs/>
        </w:rPr>
        <w:t xml:space="preserve"> </w:t>
      </w:r>
      <w:r w:rsidRPr="00D36110">
        <w:rPr>
          <w:rFonts w:eastAsia="TimesNewRomanPSMT"/>
          <w:bCs/>
          <w:color w:val="auto"/>
        </w:rPr>
        <w:t>IV</w:t>
      </w:r>
      <w:r w:rsidRPr="00D36110">
        <w:rPr>
          <w:rFonts w:eastAsia="TimesNewRomanPSMT"/>
          <w:bCs/>
          <w:color w:val="auto"/>
          <w:lang w:val="ru-RU"/>
        </w:rPr>
        <w:t xml:space="preserve"> </w:t>
      </w:r>
      <w:r w:rsidRPr="00D36110">
        <w:rPr>
          <w:rFonts w:eastAsia="TimesNewRomanPSMT"/>
          <w:bCs/>
          <w:color w:val="auto"/>
        </w:rPr>
        <w:t xml:space="preserve">конкурсне документације, у складу са Упутством како се доказује испуњеност услова (Образац 6. </w:t>
      </w:r>
      <w:r w:rsidRPr="00D36110">
        <w:rPr>
          <w:iCs/>
          <w:color w:val="auto"/>
        </w:rPr>
        <w:t xml:space="preserve">у </w:t>
      </w:r>
      <w:r w:rsidRPr="00D36110">
        <w:rPr>
          <w:iCs/>
          <w:color w:val="auto"/>
          <w:lang w:val="sr-Cyrl-CS"/>
        </w:rPr>
        <w:t xml:space="preserve">поглављу </w:t>
      </w:r>
      <w:r w:rsidRPr="00D36110">
        <w:rPr>
          <w:iCs/>
          <w:color w:val="auto"/>
        </w:rPr>
        <w:t>VI ове конкурсне документације</w:t>
      </w:r>
      <w:r w:rsidRPr="00D36110">
        <w:rPr>
          <w:rFonts w:eastAsia="TimesNewRomanPSMT"/>
          <w:bCs/>
          <w:color w:val="auto"/>
        </w:rPr>
        <w:t>).</w:t>
      </w:r>
      <w:proofErr w:type="gramEnd"/>
    </w:p>
    <w:p w:rsidR="003B716B" w:rsidRPr="00D36110" w:rsidRDefault="003B716B" w:rsidP="003B716B">
      <w:pPr>
        <w:jc w:val="both"/>
        <w:rPr>
          <w:iCs/>
        </w:rPr>
      </w:pPr>
      <w:proofErr w:type="gramStart"/>
      <w:r w:rsidRPr="00D36110">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D36110">
        <w:rPr>
          <w:iCs/>
        </w:rPr>
        <w:t xml:space="preserve"> </w:t>
      </w:r>
    </w:p>
    <w:p w:rsidR="003B716B" w:rsidRPr="00D36110" w:rsidRDefault="003B716B" w:rsidP="003B716B">
      <w:pPr>
        <w:jc w:val="both"/>
      </w:pPr>
      <w:proofErr w:type="gramStart"/>
      <w:r w:rsidRPr="00D36110">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3B716B" w:rsidRPr="00D36110" w:rsidRDefault="003B716B" w:rsidP="003B716B">
      <w:pPr>
        <w:jc w:val="both"/>
        <w:rPr>
          <w:b/>
          <w:i/>
          <w:color w:val="auto"/>
        </w:rPr>
      </w:pPr>
    </w:p>
    <w:p w:rsidR="003B716B" w:rsidRPr="00D36110" w:rsidRDefault="003B716B" w:rsidP="003B716B">
      <w:pPr>
        <w:jc w:val="both"/>
      </w:pPr>
      <w:r w:rsidRPr="00D36110">
        <w:rPr>
          <w:b/>
          <w:i/>
        </w:rPr>
        <w:t>8. ЗАЈЕДНИЧКА ПОНУДА</w:t>
      </w:r>
    </w:p>
    <w:p w:rsidR="003B716B" w:rsidRPr="00D36110" w:rsidRDefault="003B716B" w:rsidP="003B716B">
      <w:pPr>
        <w:jc w:val="both"/>
      </w:pPr>
    </w:p>
    <w:p w:rsidR="003B716B" w:rsidRPr="00D36110" w:rsidRDefault="003B716B" w:rsidP="003B716B">
      <w:pPr>
        <w:jc w:val="both"/>
      </w:pPr>
      <w:proofErr w:type="gramStart"/>
      <w:r w:rsidRPr="00D36110">
        <w:t>Понуду може поднети група понуђача.</w:t>
      </w:r>
      <w:proofErr w:type="gramEnd"/>
    </w:p>
    <w:p w:rsidR="003B716B" w:rsidRPr="00D36110" w:rsidRDefault="003B716B" w:rsidP="003B716B">
      <w:pPr>
        <w:jc w:val="both"/>
      </w:pPr>
      <w:proofErr w:type="gramStart"/>
      <w:r w:rsidRPr="00D3611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D36110">
        <w:t xml:space="preserve"> </w:t>
      </w:r>
      <w:proofErr w:type="gramStart"/>
      <w:r w:rsidRPr="00D36110">
        <w:t>ст</w:t>
      </w:r>
      <w:proofErr w:type="gramEnd"/>
      <w:r w:rsidRPr="00D36110">
        <w:rPr>
          <w:lang w:val="sr-Cyrl-CS"/>
        </w:rPr>
        <w:t>.</w:t>
      </w:r>
      <w:r w:rsidRPr="00D36110">
        <w:t xml:space="preserve"> 4. </w:t>
      </w:r>
      <w:proofErr w:type="gramStart"/>
      <w:r w:rsidRPr="00D36110">
        <w:t>тач</w:t>
      </w:r>
      <w:proofErr w:type="gramEnd"/>
      <w:r w:rsidRPr="00D36110">
        <w:rPr>
          <w:lang w:val="sr-Cyrl-CS"/>
        </w:rPr>
        <w:t>.</w:t>
      </w:r>
      <w:r w:rsidRPr="00D36110">
        <w:t xml:space="preserve"> 1</w:t>
      </w:r>
      <w:r w:rsidRPr="00D36110">
        <w:rPr>
          <w:lang w:val="sr-Cyrl-CS"/>
        </w:rPr>
        <w:t>)</w:t>
      </w:r>
      <w:r w:rsidRPr="00D36110">
        <w:t xml:space="preserve">  </w:t>
      </w:r>
      <w:proofErr w:type="gramStart"/>
      <w:r w:rsidRPr="00D36110">
        <w:t>и</w:t>
      </w:r>
      <w:proofErr w:type="gramEnd"/>
      <w:r w:rsidRPr="00D36110">
        <w:t xml:space="preserve"> 2</w:t>
      </w:r>
      <w:r w:rsidRPr="00D36110">
        <w:rPr>
          <w:lang w:val="sr-Cyrl-CS"/>
        </w:rPr>
        <w:t>)</w:t>
      </w:r>
      <w:r w:rsidRPr="00D36110">
        <w:t xml:space="preserve"> ЗЈН и то податке о: </w:t>
      </w:r>
    </w:p>
    <w:p w:rsidR="003B716B" w:rsidRPr="00D36110" w:rsidRDefault="003B716B" w:rsidP="003E1C37">
      <w:pPr>
        <w:numPr>
          <w:ilvl w:val="0"/>
          <w:numId w:val="2"/>
        </w:numPr>
        <w:jc w:val="both"/>
      </w:pPr>
      <w:r w:rsidRPr="00D36110">
        <w:t xml:space="preserve">члану групе који ће бити носилац посла, односно који ће поднети понуду и који ће заступати групу понуђача пред наручиоцем, </w:t>
      </w:r>
    </w:p>
    <w:p w:rsidR="003B716B" w:rsidRPr="00D36110" w:rsidRDefault="003B716B" w:rsidP="003E1C37">
      <w:pPr>
        <w:pStyle w:val="CommentText"/>
        <w:numPr>
          <w:ilvl w:val="0"/>
          <w:numId w:val="2"/>
        </w:numPr>
        <w:rPr>
          <w:sz w:val="24"/>
          <w:szCs w:val="24"/>
        </w:rPr>
      </w:pPr>
      <w:r w:rsidRPr="00D36110">
        <w:rPr>
          <w:sz w:val="24"/>
          <w:szCs w:val="24"/>
        </w:rPr>
        <w:t>опису послова сваког од понуђача из групе понуђача у извршењу уговора</w:t>
      </w:r>
    </w:p>
    <w:p w:rsidR="003B716B" w:rsidRPr="00D36110" w:rsidRDefault="003B716B" w:rsidP="003B716B">
      <w:pPr>
        <w:jc w:val="both"/>
        <w:rPr>
          <w:rFonts w:eastAsia="TimesNewRomanPSMT"/>
          <w:bCs/>
        </w:rPr>
      </w:pPr>
    </w:p>
    <w:p w:rsidR="003B716B" w:rsidRPr="00D36110" w:rsidRDefault="003B716B" w:rsidP="003B716B">
      <w:pPr>
        <w:jc w:val="both"/>
        <w:rPr>
          <w:color w:val="auto"/>
        </w:rPr>
      </w:pPr>
      <w:proofErr w:type="gramStart"/>
      <w:r w:rsidRPr="00D36110">
        <w:rPr>
          <w:rFonts w:eastAsia="TimesNewRomanPSMT"/>
          <w:bCs/>
        </w:rPr>
        <w:t xml:space="preserve">Група понуђача је дужна да достави све доказе о испуњености услова који су наведени </w:t>
      </w:r>
      <w:r w:rsidRPr="00D36110">
        <w:rPr>
          <w:rFonts w:eastAsia="TimesNewRomanPSMT"/>
          <w:bCs/>
          <w:color w:val="auto"/>
        </w:rPr>
        <w:t xml:space="preserve">у </w:t>
      </w:r>
      <w:r w:rsidRPr="00D36110">
        <w:rPr>
          <w:rFonts w:eastAsia="TimesNewRomanPSMT"/>
          <w:bCs/>
          <w:color w:val="auto"/>
          <w:lang w:val="sr-Cyrl-CS"/>
        </w:rPr>
        <w:t>поглављу</w:t>
      </w:r>
      <w:r w:rsidRPr="00D36110">
        <w:rPr>
          <w:rFonts w:eastAsia="TimesNewRomanPSMT"/>
          <w:bCs/>
          <w:color w:val="auto"/>
        </w:rPr>
        <w:t xml:space="preserve"> IV ове</w:t>
      </w:r>
      <w:r w:rsidRPr="00D36110">
        <w:rPr>
          <w:rFonts w:eastAsia="TimesNewRomanPSMT"/>
          <w:bCs/>
          <w:color w:val="auto"/>
          <w:lang w:val="ru-RU"/>
        </w:rPr>
        <w:t xml:space="preserve"> </w:t>
      </w:r>
      <w:r w:rsidRPr="00D36110">
        <w:rPr>
          <w:rFonts w:eastAsia="TimesNewRomanPSMT"/>
          <w:bCs/>
          <w:color w:val="auto"/>
        </w:rPr>
        <w:t xml:space="preserve">конкурсне документације, у складу са Упутством како се доказује испуњеност услова (Образац 5. у </w:t>
      </w:r>
      <w:r w:rsidRPr="00D36110">
        <w:rPr>
          <w:rFonts w:eastAsia="TimesNewRomanPSMT"/>
          <w:bCs/>
          <w:color w:val="auto"/>
          <w:lang w:val="sr-Cyrl-CS"/>
        </w:rPr>
        <w:t>поглављу</w:t>
      </w:r>
      <w:r w:rsidRPr="00D36110">
        <w:rPr>
          <w:rFonts w:eastAsia="TimesNewRomanPSMT"/>
          <w:bCs/>
          <w:color w:val="auto"/>
        </w:rPr>
        <w:t xml:space="preserve"> VI ове конкурсне документације).</w:t>
      </w:r>
      <w:proofErr w:type="gramEnd"/>
    </w:p>
    <w:p w:rsidR="003B716B" w:rsidRPr="00D36110" w:rsidRDefault="003B716B" w:rsidP="003B716B">
      <w:pPr>
        <w:jc w:val="both"/>
        <w:rPr>
          <w:color w:val="auto"/>
        </w:rPr>
      </w:pPr>
      <w:proofErr w:type="gramStart"/>
      <w:r w:rsidRPr="00D36110">
        <w:t>Понуђачи из групе понуђача одговарају неограничено солидарно према наручиоцу.</w:t>
      </w:r>
      <w:proofErr w:type="gramEnd"/>
      <w:r w:rsidRPr="00D36110">
        <w:t xml:space="preserve"> </w:t>
      </w:r>
    </w:p>
    <w:p w:rsidR="003B716B" w:rsidRPr="00D36110" w:rsidRDefault="003B716B" w:rsidP="003B716B">
      <w:pPr>
        <w:jc w:val="both"/>
        <w:rPr>
          <w:color w:val="auto"/>
        </w:rPr>
      </w:pPr>
      <w:proofErr w:type="gramStart"/>
      <w:r w:rsidRPr="00D36110">
        <w:rPr>
          <w:color w:val="auto"/>
        </w:rPr>
        <w:t>Задруга може поднети понуду самостално, у своје име, а за рачун задругара или заједничку понуду у име задругара.</w:t>
      </w:r>
      <w:proofErr w:type="gramEnd"/>
    </w:p>
    <w:p w:rsidR="003B716B" w:rsidRPr="00D36110" w:rsidRDefault="003B716B" w:rsidP="003B716B">
      <w:pPr>
        <w:jc w:val="both"/>
        <w:rPr>
          <w:color w:val="auto"/>
        </w:rPr>
      </w:pPr>
      <w:proofErr w:type="gramStart"/>
      <w:r w:rsidRPr="00D36110">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3B716B" w:rsidRPr="00D36110" w:rsidRDefault="003B716B" w:rsidP="003B716B">
      <w:pPr>
        <w:jc w:val="both"/>
      </w:pPr>
      <w:proofErr w:type="gramStart"/>
      <w:r w:rsidRPr="00D36110">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3B716B" w:rsidRPr="00D36110" w:rsidRDefault="003B716B" w:rsidP="003B716B">
      <w:pPr>
        <w:jc w:val="both"/>
      </w:pPr>
    </w:p>
    <w:p w:rsidR="003B716B" w:rsidRPr="00D36110" w:rsidRDefault="003B716B" w:rsidP="003B716B">
      <w:pPr>
        <w:jc w:val="both"/>
      </w:pPr>
      <w:r w:rsidRPr="00D36110">
        <w:rPr>
          <w:b/>
          <w:bCs/>
          <w:i/>
          <w:iCs/>
        </w:rPr>
        <w:t>9. НАЧИН И УСЛОВ</w:t>
      </w:r>
      <w:r w:rsidRPr="00D36110">
        <w:rPr>
          <w:b/>
          <w:bCs/>
          <w:i/>
          <w:iCs/>
          <w:lang w:val="sr-Cyrl-CS"/>
        </w:rPr>
        <w:t>И</w:t>
      </w:r>
      <w:r w:rsidRPr="00D36110">
        <w:rPr>
          <w:b/>
          <w:bCs/>
          <w:i/>
          <w:iCs/>
        </w:rPr>
        <w:t xml:space="preserve"> ПЛАЋАЊА, ГАРАНТНИ РОК, КАО И ДРУГЕ ОКОЛНОСТИ ОД КОЈИХ ЗАВИСИ </w:t>
      </w:r>
      <w:proofErr w:type="gramStart"/>
      <w:r w:rsidRPr="00D36110">
        <w:rPr>
          <w:b/>
          <w:bCs/>
          <w:i/>
          <w:iCs/>
        </w:rPr>
        <w:t>ПРИХВАТЉИВОСТ  ПОНУДЕ</w:t>
      </w:r>
      <w:proofErr w:type="gramEnd"/>
    </w:p>
    <w:p w:rsidR="003B716B" w:rsidRPr="00D36110" w:rsidRDefault="003B716B" w:rsidP="003B716B">
      <w:pPr>
        <w:jc w:val="both"/>
      </w:pPr>
    </w:p>
    <w:p w:rsidR="003B716B" w:rsidRDefault="003B716B" w:rsidP="003B716B">
      <w:pPr>
        <w:jc w:val="both"/>
        <w:rPr>
          <w:i/>
          <w:iCs/>
          <w:u w:val="single"/>
          <w:lang w:val="sr-Cyrl-RS"/>
        </w:rPr>
      </w:pPr>
      <w:r w:rsidRPr="00D36110">
        <w:rPr>
          <w:b/>
          <w:bCs/>
          <w:i/>
          <w:iCs/>
        </w:rPr>
        <w:t>9.1</w:t>
      </w:r>
      <w:r w:rsidRPr="00D36110">
        <w:rPr>
          <w:b/>
          <w:bCs/>
          <w:i/>
          <w:iCs/>
          <w:u w:val="single"/>
        </w:rPr>
        <w:t xml:space="preserve">. </w:t>
      </w:r>
      <w:r w:rsidRPr="00D36110">
        <w:rPr>
          <w:iCs/>
          <w:u w:val="single"/>
        </w:rPr>
        <w:t>Захтеви у погледу начина, рока и услова плаћања</w:t>
      </w:r>
      <w:r w:rsidRPr="00D36110">
        <w:rPr>
          <w:i/>
          <w:iCs/>
          <w:u w:val="single"/>
        </w:rPr>
        <w:t>.</w:t>
      </w:r>
    </w:p>
    <w:p w:rsidR="002B6EA1" w:rsidRPr="002B6EA1" w:rsidRDefault="002B6EA1" w:rsidP="003B716B">
      <w:pPr>
        <w:jc w:val="both"/>
        <w:rPr>
          <w:iCs/>
          <w:lang w:val="sr-Cyrl-RS"/>
        </w:rPr>
      </w:pPr>
    </w:p>
    <w:p w:rsidR="003B716B" w:rsidRPr="00D36110" w:rsidRDefault="003B716B" w:rsidP="003B716B">
      <w:pPr>
        <w:jc w:val="both"/>
        <w:rPr>
          <w:iCs/>
        </w:rPr>
      </w:pPr>
      <w:r w:rsidRPr="00D36110">
        <w:rPr>
          <w:iCs/>
        </w:rPr>
        <w:t xml:space="preserve">Рок плаћања </w:t>
      </w:r>
      <w:proofErr w:type="gramStart"/>
      <w:r w:rsidRPr="00D36110">
        <w:rPr>
          <w:iCs/>
        </w:rPr>
        <w:t>је</w:t>
      </w:r>
      <w:r w:rsidRPr="00D36110">
        <w:rPr>
          <w:iCs/>
          <w:lang w:val="sr-Cyrl-CS"/>
        </w:rPr>
        <w:t xml:space="preserve"> </w:t>
      </w:r>
      <w:r w:rsidR="00B47DE0" w:rsidRPr="00D36110">
        <w:rPr>
          <w:iCs/>
          <w:lang w:val="sr-Cyrl-CS"/>
        </w:rPr>
        <w:t xml:space="preserve"> након</w:t>
      </w:r>
      <w:proofErr w:type="gramEnd"/>
      <w:r w:rsidR="00B47DE0" w:rsidRPr="00D36110">
        <w:rPr>
          <w:iCs/>
          <w:lang w:val="sr-Cyrl-CS"/>
        </w:rPr>
        <w:t xml:space="preserve"> завршетка и испоруке </w:t>
      </w:r>
      <w:r w:rsidR="002B6EA1">
        <w:rPr>
          <w:iCs/>
          <w:lang w:val="sr-Cyrl-CS"/>
        </w:rPr>
        <w:t>ДОБАРА</w:t>
      </w:r>
      <w:r w:rsidR="00625FF8">
        <w:rPr>
          <w:iCs/>
          <w:lang w:val="sr-Cyrl-CS"/>
        </w:rPr>
        <w:t xml:space="preserve"> </w:t>
      </w:r>
      <w:r w:rsidR="00B47DE0" w:rsidRPr="00D36110">
        <w:rPr>
          <w:iCs/>
          <w:lang w:val="sr-Cyrl-CS"/>
        </w:rPr>
        <w:t>( не  дуже од 45 дана,</w:t>
      </w:r>
      <w:r w:rsidR="00B47DE0" w:rsidRPr="00D36110">
        <w:rPr>
          <w:i/>
          <w:iCs/>
          <w:color w:val="auto"/>
        </w:rPr>
        <w:t xml:space="preserve"> </w:t>
      </w:r>
      <w:r w:rsidR="00B47DE0" w:rsidRPr="00D36110">
        <w:rPr>
          <w:iCs/>
          <w:color w:val="auto"/>
        </w:rPr>
        <w:t xml:space="preserve">у складу </w:t>
      </w:r>
      <w:r w:rsidR="00B47DE0" w:rsidRPr="00D36110">
        <w:rPr>
          <w:i/>
          <w:iCs/>
          <w:color w:val="auto"/>
        </w:rPr>
        <w:t xml:space="preserve"> </w:t>
      </w:r>
      <w:r w:rsidR="00B47DE0" w:rsidRPr="00D36110">
        <w:rPr>
          <w:iCs/>
          <w:color w:val="auto"/>
        </w:rPr>
        <w:t xml:space="preserve">са </w:t>
      </w:r>
      <w:r w:rsidRPr="00D36110">
        <w:rPr>
          <w:iCs/>
          <w:color w:val="auto"/>
        </w:rPr>
        <w:t xml:space="preserve">Законом о роковима измирења новчаних обавеза у комерцијалним трансакцијама </w:t>
      </w:r>
      <w:r w:rsidRPr="00D36110">
        <w:rPr>
          <w:rFonts w:eastAsia="TimesNewRomanPSMT"/>
        </w:rPr>
        <w:t>(„Сл. гласник РС” бр. 119/12 и 68/15)</w:t>
      </w:r>
      <w:r w:rsidRPr="00D36110">
        <w:rPr>
          <w:iCs/>
        </w:rPr>
        <w:t>]</w:t>
      </w:r>
      <w:r w:rsidRPr="00D36110">
        <w:rPr>
          <w:rFonts w:eastAsia="TimesNewRomanPSMT"/>
        </w:rPr>
        <w:t>,</w:t>
      </w:r>
      <w:r w:rsidRPr="00D36110">
        <w:rPr>
          <w:i/>
          <w:iCs/>
          <w:color w:val="auto"/>
        </w:rPr>
        <w:t xml:space="preserve"> </w:t>
      </w:r>
      <w:r w:rsidR="00B47DE0" w:rsidRPr="00D36110">
        <w:rPr>
          <w:iCs/>
          <w:lang w:val="sr-Cyrl-CS"/>
        </w:rPr>
        <w:t xml:space="preserve">од </w:t>
      </w:r>
      <w:r w:rsidR="002B6EA1">
        <w:rPr>
          <w:iCs/>
          <w:lang w:val="sr-Cyrl-CS"/>
        </w:rPr>
        <w:t xml:space="preserve">дана </w:t>
      </w:r>
      <w:r w:rsidR="00B47DE0" w:rsidRPr="00D36110">
        <w:rPr>
          <w:iCs/>
          <w:lang w:val="sr-Cyrl-CS"/>
        </w:rPr>
        <w:t>испоруке добара</w:t>
      </w:r>
      <w:r w:rsidRPr="00D36110">
        <w:rPr>
          <w:iCs/>
          <w:lang w:val="sr-Cyrl-CS"/>
        </w:rPr>
        <w:t>,</w:t>
      </w:r>
      <w:r w:rsidRPr="00D36110">
        <w:rPr>
          <w:i/>
          <w:iCs/>
        </w:rPr>
        <w:t xml:space="preserve"> </w:t>
      </w:r>
      <w:r w:rsidRPr="00D36110">
        <w:rPr>
          <w:iCs/>
        </w:rPr>
        <w:t>на основу документа који испоставља понуђач</w:t>
      </w:r>
      <w:r w:rsidRPr="00D36110">
        <w:rPr>
          <w:iCs/>
          <w:lang w:val="sr-Cyrl-CS"/>
        </w:rPr>
        <w:t>, а</w:t>
      </w:r>
      <w:r w:rsidRPr="00D36110">
        <w:rPr>
          <w:iCs/>
        </w:rPr>
        <w:t xml:space="preserve"> којим је потврђена </w:t>
      </w:r>
      <w:r w:rsidR="00B47DE0" w:rsidRPr="00D36110">
        <w:rPr>
          <w:iCs/>
        </w:rPr>
        <w:t>испорука добара.</w:t>
      </w:r>
    </w:p>
    <w:p w:rsidR="003B716B" w:rsidRPr="00D36110" w:rsidRDefault="003B716B" w:rsidP="003B716B">
      <w:pPr>
        <w:jc w:val="both"/>
        <w:rPr>
          <w:iCs/>
        </w:rPr>
      </w:pPr>
      <w:proofErr w:type="gramStart"/>
      <w:r w:rsidRPr="00D36110">
        <w:rPr>
          <w:iCs/>
        </w:rPr>
        <w:lastRenderedPageBreak/>
        <w:t>Плаћање се врши уплатом на рачун понуђача.</w:t>
      </w:r>
      <w:proofErr w:type="gramEnd"/>
    </w:p>
    <w:p w:rsidR="003B716B" w:rsidRPr="00D36110" w:rsidRDefault="003B716B" w:rsidP="003B716B">
      <w:pPr>
        <w:jc w:val="both"/>
      </w:pPr>
    </w:p>
    <w:p w:rsidR="003B716B" w:rsidRPr="00D36110" w:rsidRDefault="003B716B" w:rsidP="003B716B">
      <w:pPr>
        <w:jc w:val="both"/>
        <w:rPr>
          <w:iCs/>
        </w:rPr>
      </w:pPr>
      <w:r w:rsidRPr="00D36110">
        <w:rPr>
          <w:b/>
          <w:bCs/>
          <w:iCs/>
        </w:rPr>
        <w:t xml:space="preserve">9.2. </w:t>
      </w:r>
      <w:r w:rsidRPr="00D36110">
        <w:rPr>
          <w:iCs/>
          <w:u w:val="single"/>
        </w:rPr>
        <w:t>Захтеви у погледу гарантног рока</w:t>
      </w:r>
    </w:p>
    <w:p w:rsidR="003B716B" w:rsidRDefault="00B47DE0" w:rsidP="003B716B">
      <w:pPr>
        <w:jc w:val="both"/>
        <w:rPr>
          <w:iCs/>
          <w:lang w:val="sr-Cyrl-RS"/>
        </w:rPr>
      </w:pPr>
      <w:r w:rsidRPr="00D36110">
        <w:rPr>
          <w:iCs/>
        </w:rPr>
        <w:t xml:space="preserve">Гаранција за </w:t>
      </w:r>
      <w:r w:rsidR="0093739F" w:rsidRPr="00D36110">
        <w:rPr>
          <w:iCs/>
        </w:rPr>
        <w:t>ЈНД –М 1.1.</w:t>
      </w:r>
      <w:r w:rsidR="00625FF8">
        <w:rPr>
          <w:iCs/>
          <w:lang w:val="sr-Cyrl-RS"/>
        </w:rPr>
        <w:t>8</w:t>
      </w:r>
      <w:r w:rsidR="0093739F" w:rsidRPr="00D36110">
        <w:rPr>
          <w:iCs/>
        </w:rPr>
        <w:t>/1</w:t>
      </w:r>
      <w:r w:rsidR="00624D8E">
        <w:rPr>
          <w:iCs/>
          <w:lang w:val="sr-Cyrl-RS"/>
        </w:rPr>
        <w:t>8</w:t>
      </w:r>
      <w:r w:rsidR="000A1C75">
        <w:rPr>
          <w:iCs/>
          <w:lang w:val="sr-Cyrl-RS"/>
        </w:rPr>
        <w:t xml:space="preserve"> Набавка </w:t>
      </w:r>
      <w:r w:rsidR="00624D8E">
        <w:rPr>
          <w:iCs/>
          <w:lang w:val="sr-Cyrl-RS"/>
        </w:rPr>
        <w:t>добара –</w:t>
      </w:r>
      <w:r w:rsidR="00625FF8">
        <w:rPr>
          <w:iCs/>
          <w:lang w:val="sr-Cyrl-RS"/>
        </w:rPr>
        <w:t>намештај</w:t>
      </w:r>
      <w:r w:rsidR="0093739F" w:rsidRPr="00D36110">
        <w:rPr>
          <w:iCs/>
        </w:rPr>
        <w:t>, обликована по партијама за Партију</w:t>
      </w:r>
      <w:r w:rsidR="00625FF8">
        <w:rPr>
          <w:iCs/>
          <w:lang w:val="sr-Cyrl-RS"/>
        </w:rPr>
        <w:t xml:space="preserve"> </w:t>
      </w:r>
      <w:r w:rsidR="0093739F" w:rsidRPr="00D36110">
        <w:rPr>
          <w:iCs/>
        </w:rPr>
        <w:t xml:space="preserve">1 </w:t>
      </w:r>
      <w:r w:rsidR="00624D8E">
        <w:rPr>
          <w:iCs/>
          <w:lang w:val="sr-Cyrl-RS"/>
        </w:rPr>
        <w:t>и</w:t>
      </w:r>
      <w:r w:rsidR="00E33363">
        <w:rPr>
          <w:iCs/>
          <w:lang w:val="sr-Cyrl-RS"/>
        </w:rPr>
        <w:t xml:space="preserve"> </w:t>
      </w:r>
      <w:r w:rsidR="0093739F" w:rsidRPr="00D36110">
        <w:rPr>
          <w:iCs/>
        </w:rPr>
        <w:t xml:space="preserve">Партију </w:t>
      </w:r>
      <w:r w:rsidR="00625FF8">
        <w:rPr>
          <w:iCs/>
          <w:lang w:val="sr-Cyrl-RS"/>
        </w:rPr>
        <w:t xml:space="preserve">3 </w:t>
      </w:r>
      <w:r w:rsidR="00E33363" w:rsidRPr="00D36110">
        <w:rPr>
          <w:iCs/>
        </w:rPr>
        <w:t xml:space="preserve">је у складу са гарантим </w:t>
      </w:r>
      <w:r w:rsidR="00E33363">
        <w:rPr>
          <w:iCs/>
        </w:rPr>
        <w:t xml:space="preserve">листом </w:t>
      </w:r>
      <w:proofErr w:type="gramStart"/>
      <w:r w:rsidR="00E33363">
        <w:rPr>
          <w:iCs/>
        </w:rPr>
        <w:t>произвођача  добара</w:t>
      </w:r>
      <w:proofErr w:type="gramEnd"/>
      <w:r w:rsidR="00E33363">
        <w:rPr>
          <w:iCs/>
          <w:lang w:val="sr-Cyrl-RS"/>
        </w:rPr>
        <w:t>.</w:t>
      </w:r>
    </w:p>
    <w:p w:rsidR="00E33363" w:rsidRPr="00E33363" w:rsidRDefault="00E33363" w:rsidP="003B716B">
      <w:pPr>
        <w:jc w:val="both"/>
        <w:rPr>
          <w:iCs/>
          <w:lang w:val="sr-Cyrl-RS"/>
        </w:rPr>
      </w:pPr>
    </w:p>
    <w:p w:rsidR="003B716B" w:rsidRPr="00D36110" w:rsidRDefault="003B716B" w:rsidP="000A1C75">
      <w:pPr>
        <w:jc w:val="both"/>
        <w:rPr>
          <w:iCs/>
        </w:rPr>
      </w:pPr>
      <w:r w:rsidRPr="00D36110">
        <w:rPr>
          <w:b/>
          <w:bCs/>
          <w:i/>
          <w:iCs/>
        </w:rPr>
        <w:t xml:space="preserve">9.3. </w:t>
      </w:r>
      <w:r w:rsidRPr="00D36110">
        <w:rPr>
          <w:iCs/>
          <w:u w:val="single"/>
        </w:rPr>
        <w:t>Захтев у погледу рока (испоруке добара, извршења услуге, извођења радова)</w:t>
      </w:r>
    </w:p>
    <w:p w:rsidR="003B716B" w:rsidRPr="00D36110" w:rsidRDefault="003B716B" w:rsidP="003B716B">
      <w:pPr>
        <w:jc w:val="both"/>
        <w:rPr>
          <w:iCs/>
        </w:rPr>
      </w:pPr>
      <w:r w:rsidRPr="00D36110">
        <w:rPr>
          <w:iCs/>
        </w:rPr>
        <w:t>Рок</w:t>
      </w:r>
      <w:r w:rsidR="00624D8E">
        <w:rPr>
          <w:iCs/>
          <w:lang w:val="sr-Cyrl-RS"/>
        </w:rPr>
        <w:t xml:space="preserve"> </w:t>
      </w:r>
      <w:r w:rsidR="00E33363">
        <w:rPr>
          <w:iCs/>
          <w:lang w:val="sr-Cyrl-RS"/>
        </w:rPr>
        <w:t>испоруке добара</w:t>
      </w:r>
      <w:r w:rsidRPr="00D36110">
        <w:rPr>
          <w:i/>
          <w:iCs/>
        </w:rPr>
        <w:t xml:space="preserve"> </w:t>
      </w:r>
      <w:r w:rsidRPr="00D36110">
        <w:rPr>
          <w:iCs/>
        </w:rPr>
        <w:t xml:space="preserve">не може бити дужи од </w:t>
      </w:r>
      <w:r w:rsidR="00624D8E">
        <w:rPr>
          <w:iCs/>
          <w:lang w:val="sr-Cyrl-RS"/>
        </w:rPr>
        <w:t>5 радних</w:t>
      </w:r>
      <w:r w:rsidR="00E33363">
        <w:rPr>
          <w:iCs/>
          <w:lang w:val="sr-Cyrl-RS"/>
        </w:rPr>
        <w:t xml:space="preserve"> дана</w:t>
      </w:r>
      <w:r w:rsidRPr="00D36110">
        <w:rPr>
          <w:iCs/>
        </w:rPr>
        <w:t xml:space="preserve"> од дана закључења уговора</w:t>
      </w:r>
      <w:r w:rsidR="00625FF8">
        <w:rPr>
          <w:iCs/>
          <w:lang w:val="sr-Cyrl-RS"/>
        </w:rPr>
        <w:t xml:space="preserve"> за партије 1 и 3, а за партију 2 – 15 радних дана.</w:t>
      </w:r>
      <w:r w:rsidRPr="00D36110">
        <w:rPr>
          <w:iCs/>
        </w:rPr>
        <w:t>.</w:t>
      </w:r>
    </w:p>
    <w:p w:rsidR="003B716B" w:rsidRPr="000A1C75" w:rsidRDefault="00111EA0" w:rsidP="003B716B">
      <w:pPr>
        <w:jc w:val="both"/>
        <w:rPr>
          <w:iCs/>
          <w:lang w:val="sr-Cyrl-RS"/>
        </w:rPr>
      </w:pPr>
      <w:proofErr w:type="gramStart"/>
      <w:r w:rsidRPr="00D36110">
        <w:rPr>
          <w:iCs/>
        </w:rPr>
        <w:t>Место  испруке</w:t>
      </w:r>
      <w:proofErr w:type="gramEnd"/>
      <w:r w:rsidRPr="00D36110">
        <w:rPr>
          <w:iCs/>
        </w:rPr>
        <w:t xml:space="preserve"> добара врши се </w:t>
      </w:r>
      <w:r w:rsidR="003B716B" w:rsidRPr="00D36110">
        <w:rPr>
          <w:iCs/>
        </w:rPr>
        <w:t xml:space="preserve">  – на адресу наручиоца:</w:t>
      </w:r>
      <w:r w:rsidR="00E33363">
        <w:rPr>
          <w:iCs/>
        </w:rPr>
        <w:t xml:space="preserve"> Објекат „Димитрије Туцовић„ ул. Бранка Радичевића </w:t>
      </w:r>
      <w:proofErr w:type="gramStart"/>
      <w:r w:rsidR="00E33363">
        <w:rPr>
          <w:iCs/>
        </w:rPr>
        <w:t xml:space="preserve">бр.1 </w:t>
      </w:r>
      <w:r w:rsidRPr="00D36110">
        <w:rPr>
          <w:iCs/>
        </w:rPr>
        <w:t xml:space="preserve"> Н</w:t>
      </w:r>
      <w:r w:rsidR="00E33363">
        <w:rPr>
          <w:iCs/>
          <w:lang w:val="sr-Cyrl-RS"/>
        </w:rPr>
        <w:t>и</w:t>
      </w:r>
      <w:r w:rsidRPr="00D36110">
        <w:rPr>
          <w:iCs/>
        </w:rPr>
        <w:t>ш</w:t>
      </w:r>
      <w:proofErr w:type="gramEnd"/>
      <w:r w:rsidR="000A1C75">
        <w:rPr>
          <w:iCs/>
          <w:lang w:val="sr-Cyrl-RS"/>
        </w:rPr>
        <w:t xml:space="preserve"> и Објекат „Стеван Синђелић“ ул. Косовке девојке бр. 6 Ниш.</w:t>
      </w:r>
    </w:p>
    <w:p w:rsidR="003B716B" w:rsidRPr="00D36110" w:rsidRDefault="003B716B" w:rsidP="003B716B">
      <w:pPr>
        <w:jc w:val="both"/>
      </w:pPr>
    </w:p>
    <w:p w:rsidR="003B716B" w:rsidRPr="00D36110" w:rsidRDefault="003B716B" w:rsidP="003B716B">
      <w:pPr>
        <w:jc w:val="both"/>
        <w:rPr>
          <w:iCs/>
        </w:rPr>
      </w:pPr>
      <w:r w:rsidRPr="00D36110">
        <w:rPr>
          <w:b/>
          <w:bCs/>
          <w:iCs/>
          <w:u w:val="single"/>
        </w:rPr>
        <w:t xml:space="preserve">9.4. </w:t>
      </w:r>
      <w:r w:rsidRPr="00D36110">
        <w:rPr>
          <w:iCs/>
          <w:u w:val="single"/>
        </w:rPr>
        <w:t>Захтев у погледу рока важења понуде</w:t>
      </w:r>
    </w:p>
    <w:p w:rsidR="003B716B" w:rsidRPr="00D36110" w:rsidRDefault="003B716B" w:rsidP="003B716B">
      <w:pPr>
        <w:jc w:val="both"/>
        <w:rPr>
          <w:iCs/>
        </w:rPr>
      </w:pPr>
      <w:proofErr w:type="gramStart"/>
      <w:r w:rsidRPr="00D36110">
        <w:rPr>
          <w:iCs/>
        </w:rPr>
        <w:t>Рок важења понуде не може бити краћи од 30 дана од дана отварања понуда.</w:t>
      </w:r>
      <w:proofErr w:type="gramEnd"/>
    </w:p>
    <w:p w:rsidR="003B716B" w:rsidRPr="00D36110" w:rsidRDefault="003B716B" w:rsidP="003B716B">
      <w:pPr>
        <w:jc w:val="both"/>
        <w:rPr>
          <w:iCs/>
        </w:rPr>
      </w:pPr>
      <w:proofErr w:type="gramStart"/>
      <w:r w:rsidRPr="00D3611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3B716B" w:rsidRPr="00D36110" w:rsidRDefault="003B716B" w:rsidP="003B716B">
      <w:pPr>
        <w:jc w:val="both"/>
        <w:rPr>
          <w:b/>
          <w:bCs/>
          <w:i/>
          <w:iCs/>
        </w:rPr>
      </w:pPr>
      <w:proofErr w:type="gramStart"/>
      <w:r w:rsidRPr="00D36110">
        <w:rPr>
          <w:iCs/>
        </w:rPr>
        <w:t>Понуђач који прихвати захтев за продужење рока важења понуде на може мењати понуду.</w:t>
      </w:r>
      <w:proofErr w:type="gramEnd"/>
    </w:p>
    <w:p w:rsidR="003B716B" w:rsidRPr="00D36110" w:rsidRDefault="003B716B" w:rsidP="003B716B">
      <w:pPr>
        <w:jc w:val="both"/>
      </w:pPr>
    </w:p>
    <w:p w:rsidR="003B716B" w:rsidRPr="00D36110" w:rsidRDefault="003B716B" w:rsidP="003B716B">
      <w:pPr>
        <w:jc w:val="both"/>
        <w:rPr>
          <w:b/>
          <w:bCs/>
          <w:i/>
          <w:iCs/>
        </w:rPr>
      </w:pPr>
    </w:p>
    <w:p w:rsidR="003B716B" w:rsidRPr="00D36110" w:rsidRDefault="003B716B" w:rsidP="003B716B">
      <w:pPr>
        <w:jc w:val="both"/>
        <w:rPr>
          <w:b/>
          <w:bCs/>
          <w:i/>
          <w:iCs/>
        </w:rPr>
      </w:pPr>
      <w:r w:rsidRPr="00D36110">
        <w:rPr>
          <w:b/>
          <w:bCs/>
          <w:i/>
          <w:iCs/>
        </w:rPr>
        <w:t>10. ВАЛУТА И НАЧИН НА КОЈИ МОРА ДА БУДЕ НАВЕДЕНА И ИЗРАЖЕНА ЦЕНА У ПОНУДИ</w:t>
      </w:r>
    </w:p>
    <w:p w:rsidR="003B716B" w:rsidRPr="00D36110" w:rsidRDefault="003B716B" w:rsidP="003B716B">
      <w:pPr>
        <w:jc w:val="both"/>
        <w:rPr>
          <w:b/>
          <w:bCs/>
          <w:i/>
          <w:iCs/>
        </w:rPr>
      </w:pPr>
    </w:p>
    <w:p w:rsidR="003B716B" w:rsidRPr="00D36110" w:rsidRDefault="003B716B" w:rsidP="003B716B">
      <w:pPr>
        <w:jc w:val="both"/>
        <w:rPr>
          <w:iCs/>
        </w:rPr>
      </w:pPr>
      <w:proofErr w:type="gramStart"/>
      <w:r w:rsidRPr="00D36110">
        <w:rPr>
          <w:iCs/>
        </w:rPr>
        <w:t xml:space="preserve">Цена мора бити исказана у динарима, са и </w:t>
      </w:r>
      <w:r w:rsidRPr="00D36110">
        <w:rPr>
          <w:iCs/>
          <w:color w:val="00000A"/>
        </w:rPr>
        <w:t>без пореза на додату вредност,</w:t>
      </w:r>
      <w:r w:rsidRPr="00D36110">
        <w:rPr>
          <w:color w:val="00000A"/>
        </w:rPr>
        <w:t xml:space="preserve"> </w:t>
      </w:r>
      <w:r w:rsidRPr="00D36110">
        <w:t>са урачунатим свим трошковима које понуђач има у реализацији предметне јавне набавке</w:t>
      </w:r>
      <w:r w:rsidRPr="00D36110">
        <w:rPr>
          <w:color w:val="auto"/>
        </w:rPr>
        <w:t xml:space="preserve">, с тим да ће се за </w:t>
      </w:r>
      <w:r w:rsidRPr="00D36110">
        <w:t>оцену понуде узимати у обзир цена без пореза на додату вредност.</w:t>
      </w:r>
      <w:proofErr w:type="gramEnd"/>
    </w:p>
    <w:p w:rsidR="003B716B" w:rsidRPr="00D36110" w:rsidRDefault="003B716B" w:rsidP="003B716B">
      <w:pPr>
        <w:jc w:val="both"/>
        <w:rPr>
          <w:iCs/>
        </w:rPr>
      </w:pPr>
      <w:r w:rsidRPr="00D36110">
        <w:rPr>
          <w:iCs/>
        </w:rPr>
        <w:t>У цену је урачунат</w:t>
      </w:r>
      <w:r w:rsidR="00111EA0" w:rsidRPr="00D36110">
        <w:rPr>
          <w:iCs/>
        </w:rPr>
        <w:t>а испорука добара која су предмет ЈНД-</w:t>
      </w:r>
      <w:proofErr w:type="gramStart"/>
      <w:r w:rsidR="00111EA0" w:rsidRPr="00D36110">
        <w:rPr>
          <w:iCs/>
        </w:rPr>
        <w:t>М  1.1.</w:t>
      </w:r>
      <w:r w:rsidR="00625FF8">
        <w:rPr>
          <w:iCs/>
          <w:lang w:val="sr-Cyrl-RS"/>
        </w:rPr>
        <w:t>8</w:t>
      </w:r>
      <w:proofErr w:type="gramEnd"/>
      <w:r w:rsidR="000A1C75">
        <w:rPr>
          <w:iCs/>
        </w:rPr>
        <w:t>./1</w:t>
      </w:r>
      <w:r w:rsidR="00624D8E">
        <w:rPr>
          <w:iCs/>
          <w:lang w:val="sr-Cyrl-RS"/>
        </w:rPr>
        <w:t>8</w:t>
      </w:r>
      <w:r w:rsidR="000A1C75">
        <w:rPr>
          <w:iCs/>
          <w:lang w:val="sr-Cyrl-RS"/>
        </w:rPr>
        <w:t>.</w:t>
      </w:r>
      <w:r w:rsidR="00111EA0" w:rsidRPr="00D36110">
        <w:rPr>
          <w:iCs/>
        </w:rPr>
        <w:t xml:space="preserve"> </w:t>
      </w:r>
    </w:p>
    <w:p w:rsidR="003B716B" w:rsidRPr="00D36110" w:rsidRDefault="003B716B" w:rsidP="003B716B">
      <w:pPr>
        <w:jc w:val="both"/>
      </w:pPr>
      <w:proofErr w:type="gramStart"/>
      <w:r w:rsidRPr="00D36110">
        <w:rPr>
          <w:iCs/>
        </w:rPr>
        <w:t>Цена је фиксна и не може се мењати.</w:t>
      </w:r>
      <w:proofErr w:type="gramEnd"/>
      <w:r w:rsidRPr="00D36110">
        <w:t xml:space="preserve"> </w:t>
      </w:r>
    </w:p>
    <w:p w:rsidR="003B716B" w:rsidRPr="00D36110" w:rsidRDefault="003B716B" w:rsidP="003B716B">
      <w:pPr>
        <w:jc w:val="both"/>
        <w:rPr>
          <w:iCs/>
        </w:rPr>
      </w:pPr>
      <w:proofErr w:type="gramStart"/>
      <w:r w:rsidRPr="00D36110">
        <w:t>Ако је у понуди исказана неуобичајено ниска цена, наручилац ће поступити у складу са чланом 92.</w:t>
      </w:r>
      <w:proofErr w:type="gramEnd"/>
      <w:r w:rsidRPr="00D36110">
        <w:t xml:space="preserve"> </w:t>
      </w:r>
      <w:proofErr w:type="gramStart"/>
      <w:r w:rsidRPr="00D36110">
        <w:t>ЗЈН.</w:t>
      </w:r>
      <w:proofErr w:type="gramEnd"/>
    </w:p>
    <w:p w:rsidR="003B716B" w:rsidRPr="00D36110" w:rsidRDefault="003B716B" w:rsidP="003B716B">
      <w:pPr>
        <w:jc w:val="both"/>
        <w:rPr>
          <w:iCs/>
          <w:color w:val="00B0F0"/>
        </w:rPr>
      </w:pPr>
      <w:proofErr w:type="gramStart"/>
      <w:r w:rsidRPr="00D36110">
        <w:rPr>
          <w:iCs/>
          <w:color w:val="auto"/>
        </w:rPr>
        <w:t>Ако понуђена цена укључује увозну царину и друге дажбине, понуђач је дужан да тај део одвојено искаже у динарима.</w:t>
      </w:r>
      <w:proofErr w:type="gramEnd"/>
      <w:r w:rsidRPr="00D36110">
        <w:rPr>
          <w:iCs/>
          <w:color w:val="auto"/>
        </w:rPr>
        <w:t xml:space="preserve"> </w:t>
      </w:r>
    </w:p>
    <w:p w:rsidR="003B716B" w:rsidRPr="00D36110" w:rsidRDefault="003B716B" w:rsidP="003B716B">
      <w:pPr>
        <w:jc w:val="both"/>
        <w:rPr>
          <w:b/>
          <w:i/>
          <w:iCs/>
        </w:rPr>
      </w:pPr>
      <w:r w:rsidRPr="00D36110">
        <w:rPr>
          <w:b/>
          <w:i/>
          <w:iCs/>
        </w:rPr>
        <w:t xml:space="preserve"> </w:t>
      </w:r>
    </w:p>
    <w:p w:rsidR="003B716B" w:rsidRPr="00D36110" w:rsidRDefault="003B716B" w:rsidP="003B716B">
      <w:pPr>
        <w:jc w:val="both"/>
        <w:rPr>
          <w:b/>
          <w:i/>
          <w:iCs/>
          <w:color w:val="auto"/>
        </w:rPr>
      </w:pPr>
    </w:p>
    <w:p w:rsidR="003B716B" w:rsidRPr="00D36110" w:rsidRDefault="003B716B" w:rsidP="003B716B">
      <w:pPr>
        <w:jc w:val="both"/>
        <w:rPr>
          <w:b/>
          <w:i/>
          <w:iCs/>
        </w:rPr>
      </w:pPr>
      <w:r w:rsidRPr="00D36110">
        <w:rPr>
          <w:b/>
          <w:i/>
          <w:iCs/>
        </w:rPr>
        <w:t>11. ПОДАЦИ О ВРСТИ, САДРЖИНИ, НАЧИНУ ПОДНОШЕЊА, ВИСИНИ И РОКОВИМА ФИНАНСИЈСКОГ ОБЕЗБЕЂЕЊА ИСПУЊЕЊА ОБАВЕЗА ПОНУЂАЧА</w:t>
      </w:r>
    </w:p>
    <w:p w:rsidR="003B716B" w:rsidRPr="00D36110" w:rsidRDefault="003B716B" w:rsidP="003B716B">
      <w:pPr>
        <w:jc w:val="both"/>
        <w:rPr>
          <w:b/>
          <w:i/>
          <w:iCs/>
        </w:rPr>
      </w:pPr>
    </w:p>
    <w:tbl>
      <w:tblPr>
        <w:tblW w:w="0" w:type="auto"/>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030"/>
      </w:tblGrid>
      <w:tr w:rsidR="003B716B" w:rsidRPr="00D36110" w:rsidTr="005606C9">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3B716B" w:rsidRPr="00D36110" w:rsidRDefault="003B716B" w:rsidP="005606C9">
            <w:pPr>
              <w:jc w:val="both"/>
              <w:rPr>
                <w:rFonts w:eastAsia="TimesNewRomanPSMT"/>
                <w:b/>
                <w:bCs/>
                <w:i/>
                <w:iCs/>
                <w:color w:val="auto"/>
                <w:u w:val="single"/>
              </w:rPr>
            </w:pPr>
            <w:r w:rsidRPr="00D36110">
              <w:rPr>
                <w:rFonts w:eastAsia="TimesNewRomanPSMT"/>
                <w:b/>
                <w:bCs/>
                <w:i/>
                <w:iCs/>
                <w:color w:val="auto"/>
                <w:u w:val="single"/>
              </w:rPr>
              <w:t>Понуђач је дужан да у понуди достави:</w:t>
            </w:r>
            <w:r w:rsidR="00625FF8">
              <w:rPr>
                <w:rFonts w:eastAsia="TimesNewRomanPSMT"/>
                <w:b/>
                <w:bCs/>
                <w:i/>
                <w:iCs/>
                <w:color w:val="auto"/>
                <w:u w:val="single"/>
                <w:lang w:val="sr-Cyrl-RS"/>
              </w:rPr>
              <w:t xml:space="preserve"> ЗА ПАРТИЈУ 2 - НАМЕШТАЈ</w:t>
            </w:r>
            <w:r w:rsidRPr="00D36110">
              <w:rPr>
                <w:rFonts w:eastAsia="TimesNewRomanPSMT"/>
                <w:b/>
                <w:bCs/>
                <w:i/>
                <w:iCs/>
                <w:color w:val="auto"/>
                <w:u w:val="single"/>
              </w:rPr>
              <w:t xml:space="preserve"> </w:t>
            </w:r>
          </w:p>
          <w:p w:rsidR="003B716B" w:rsidRPr="00D36110" w:rsidRDefault="003B716B" w:rsidP="005606C9">
            <w:pPr>
              <w:pStyle w:val="ListParagraph"/>
              <w:jc w:val="both"/>
              <w:rPr>
                <w:rFonts w:eastAsia="TimesNewRomanPSMT"/>
                <w:b/>
                <w:bCs/>
                <w:i/>
                <w:iCs/>
                <w:color w:val="auto"/>
                <w:u w:val="single"/>
              </w:rPr>
            </w:pPr>
          </w:p>
          <w:p w:rsidR="003B716B" w:rsidRPr="00D36110" w:rsidRDefault="003B716B" w:rsidP="005606C9">
            <w:pPr>
              <w:pStyle w:val="ListParagraph"/>
              <w:ind w:left="1080"/>
              <w:jc w:val="both"/>
              <w:rPr>
                <w:rFonts w:eastAsia="TimesNewRomanPSMT"/>
                <w:bCs/>
                <w:i/>
                <w:iCs/>
                <w:color w:val="auto"/>
              </w:rPr>
            </w:pPr>
            <w:r w:rsidRPr="00D36110">
              <w:rPr>
                <w:rFonts w:eastAsia="TimesNewRomanPSMT"/>
                <w:b/>
                <w:bCs/>
                <w:i/>
                <w:iCs/>
                <w:color w:val="auto"/>
                <w:lang w:val="sr-Cyrl-CS"/>
              </w:rPr>
              <w:t>Средство финансијског</w:t>
            </w:r>
            <w:r w:rsidRPr="00D36110">
              <w:rPr>
                <w:rFonts w:eastAsia="TimesNewRomanPSMT"/>
                <w:b/>
                <w:bCs/>
                <w:i/>
                <w:iCs/>
                <w:color w:val="FF0000"/>
                <w:lang w:val="sr-Cyrl-CS"/>
              </w:rPr>
              <w:t xml:space="preserve"> </w:t>
            </w:r>
            <w:r w:rsidRPr="00D36110">
              <w:rPr>
                <w:rFonts w:eastAsia="TimesNewRomanPSMT"/>
                <w:b/>
                <w:bCs/>
                <w:i/>
                <w:iCs/>
                <w:color w:val="auto"/>
                <w:lang w:val="sr-Cyrl-CS"/>
              </w:rPr>
              <w:t xml:space="preserve">обезбеђења за озбиљност понуде </w:t>
            </w:r>
            <w:r w:rsidRPr="00D36110">
              <w:rPr>
                <w:rFonts w:eastAsia="TimesNewRomanPSMT"/>
                <w:bCs/>
                <w:i/>
                <w:iCs/>
                <w:color w:val="auto"/>
              </w:rPr>
              <w:t xml:space="preserve">и то </w:t>
            </w:r>
            <w:r w:rsidRPr="00D36110">
              <w:rPr>
                <w:rFonts w:eastAsia="TimesNewRomanPSMT"/>
                <w:bCs/>
                <w:i/>
                <w:iCs/>
                <w:color w:val="auto"/>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D36110">
              <w:rPr>
                <w:i/>
                <w:iCs/>
                <w:color w:val="auto"/>
                <w:lang w:val="sr-Cyrl-CS"/>
              </w:rPr>
              <w:t xml:space="preserve"> </w:t>
            </w:r>
            <w:r w:rsidRPr="00D36110">
              <w:rPr>
                <w:rFonts w:eastAsia="TimesNewRomanPSMT"/>
                <w:bCs/>
                <w:i/>
                <w:iCs/>
                <w:color w:val="auto"/>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w:t>
            </w:r>
            <w:r w:rsidRPr="00D36110">
              <w:rPr>
                <w:rFonts w:eastAsia="TimesNewRomanPSMT"/>
                <w:bCs/>
                <w:i/>
                <w:iCs/>
                <w:color w:val="auto"/>
                <w:lang w:val="sr-Cyrl-CS"/>
              </w:rPr>
              <w:lastRenderedPageBreak/>
              <w:t xml:space="preserve">– писму. Рок важења менице је </w:t>
            </w:r>
            <w:r w:rsidRPr="00D36110">
              <w:rPr>
                <w:rFonts w:eastAsia="TimesNewRomanPSMT"/>
                <w:b/>
                <w:bCs/>
                <w:i/>
                <w:iCs/>
                <w:color w:val="auto"/>
              </w:rPr>
              <w:t>30</w:t>
            </w:r>
            <w:r w:rsidRPr="00D36110">
              <w:rPr>
                <w:rFonts w:eastAsia="TimesNewRomanPSMT"/>
                <w:bCs/>
                <w:i/>
                <w:iCs/>
                <w:color w:val="auto"/>
              </w:rPr>
              <w:t xml:space="preserve"> дана од дана отварања понуда. </w:t>
            </w:r>
          </w:p>
          <w:p w:rsidR="003B716B" w:rsidRPr="00D36110" w:rsidRDefault="003B716B" w:rsidP="005606C9">
            <w:pPr>
              <w:pStyle w:val="ListParagraph"/>
              <w:ind w:left="1080"/>
              <w:jc w:val="both"/>
              <w:rPr>
                <w:rFonts w:eastAsia="TimesNewRomanPSMT"/>
                <w:bCs/>
                <w:i/>
                <w:iCs/>
                <w:color w:val="auto"/>
              </w:rPr>
            </w:pPr>
            <w:r w:rsidRPr="00D36110">
              <w:rPr>
                <w:rFonts w:eastAsia="TimesNewRomanPSMT"/>
                <w:bCs/>
                <w:i/>
                <w:iCs/>
                <w:color w:val="auto"/>
              </w:rPr>
              <w:t xml:space="preserve">Наручилац ће уновчити </w:t>
            </w:r>
            <w:r w:rsidRPr="00D36110">
              <w:rPr>
                <w:rFonts w:eastAsia="TimesNewRomanPSMT"/>
                <w:bCs/>
                <w:i/>
                <w:iCs/>
                <w:color w:val="auto"/>
                <w:lang w:val="sr-Cyrl-CS"/>
              </w:rPr>
              <w:t>меницу</w:t>
            </w:r>
            <w:r w:rsidRPr="00D36110">
              <w:rPr>
                <w:rFonts w:eastAsia="TimesNewRomanPSMT"/>
                <w:bCs/>
                <w:i/>
                <w:iCs/>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36110">
              <w:rPr>
                <w:i/>
                <w:iCs/>
                <w:color w:val="auto"/>
              </w:rPr>
              <w:t xml:space="preserve"> не поднесе </w:t>
            </w:r>
            <w:r w:rsidRPr="00D36110">
              <w:rPr>
                <w:i/>
                <w:iCs/>
                <w:color w:val="auto"/>
                <w:lang w:val="sr-Cyrl-CS"/>
              </w:rPr>
              <w:t>средство обезбеђења</w:t>
            </w:r>
            <w:r w:rsidRPr="00D36110">
              <w:rPr>
                <w:i/>
                <w:iCs/>
                <w:color w:val="auto"/>
              </w:rPr>
              <w:t xml:space="preserve"> за добро извршење посла у складу са захтевима из конкурсне документације.</w:t>
            </w:r>
          </w:p>
          <w:p w:rsidR="003B716B" w:rsidRPr="00D36110" w:rsidRDefault="003B716B" w:rsidP="005606C9">
            <w:pPr>
              <w:pStyle w:val="ListParagraph"/>
              <w:ind w:left="1080"/>
              <w:jc w:val="both"/>
              <w:rPr>
                <w:rFonts w:eastAsia="TimesNewRomanPSMT"/>
                <w:bCs/>
                <w:i/>
                <w:iCs/>
                <w:color w:val="auto"/>
              </w:rPr>
            </w:pPr>
            <w:r w:rsidRPr="00D36110">
              <w:rPr>
                <w:rFonts w:eastAsia="TimesNewRomanPSMT"/>
                <w:bCs/>
                <w:i/>
                <w:iCs/>
                <w:color w:val="auto"/>
              </w:rPr>
              <w:t xml:space="preserve">Наручилац ће вратити </w:t>
            </w:r>
            <w:r w:rsidRPr="00D36110">
              <w:rPr>
                <w:rFonts w:eastAsia="TimesNewRomanPSMT"/>
                <w:bCs/>
                <w:i/>
                <w:iCs/>
                <w:color w:val="auto"/>
                <w:lang w:val="sr-Cyrl-CS"/>
              </w:rPr>
              <w:t>менице</w:t>
            </w:r>
            <w:r w:rsidRPr="00D36110">
              <w:rPr>
                <w:rFonts w:eastAsia="TimesNewRomanPSMT"/>
                <w:bCs/>
                <w:i/>
                <w:iCs/>
                <w:color w:val="auto"/>
              </w:rPr>
              <w:t xml:space="preserve"> понуђачима са којима није закључен уговор, одмах по закључењу уговора са изабраним понуђачем.</w:t>
            </w:r>
          </w:p>
          <w:p w:rsidR="003B716B" w:rsidRPr="00D36110" w:rsidRDefault="003B716B" w:rsidP="005606C9">
            <w:pPr>
              <w:pStyle w:val="ListParagraph"/>
              <w:ind w:left="1080"/>
              <w:jc w:val="both"/>
              <w:rPr>
                <w:rFonts w:eastAsia="TimesNewRomanPSMT"/>
                <w:bCs/>
                <w:i/>
                <w:iCs/>
                <w:color w:val="auto"/>
                <w:lang w:val="sr-Cyrl-CS"/>
              </w:rPr>
            </w:pPr>
            <w:r w:rsidRPr="00D36110">
              <w:rPr>
                <w:rFonts w:eastAsia="TimesNewRomanPSMT"/>
                <w:bCs/>
                <w:i/>
                <w:iCs/>
                <w:color w:val="auto"/>
              </w:rPr>
              <w:t xml:space="preserve">Уколико понуђач не достави </w:t>
            </w:r>
            <w:r w:rsidRPr="00D36110">
              <w:rPr>
                <w:rFonts w:eastAsia="TimesNewRomanPSMT"/>
                <w:bCs/>
                <w:i/>
                <w:iCs/>
                <w:color w:val="auto"/>
                <w:lang w:val="sr-Cyrl-CS"/>
              </w:rPr>
              <w:t>меницу</w:t>
            </w:r>
            <w:r w:rsidRPr="00D36110">
              <w:rPr>
                <w:rFonts w:eastAsia="TimesNewRomanPSMT"/>
                <w:bCs/>
                <w:i/>
                <w:iCs/>
                <w:color w:val="auto"/>
              </w:rPr>
              <w:t xml:space="preserve"> понуда ће бити одбијена као неприхватљива</w:t>
            </w:r>
            <w:r w:rsidRPr="00D36110">
              <w:rPr>
                <w:rFonts w:eastAsia="TimesNewRomanPSMT"/>
                <w:bCs/>
                <w:i/>
                <w:iCs/>
                <w:color w:val="auto"/>
                <w:lang w:val="sr-Cyrl-CS"/>
              </w:rPr>
              <w:t>.</w:t>
            </w:r>
          </w:p>
          <w:tbl>
            <w:tblPr>
              <w:tblW w:w="0" w:type="auto"/>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7790"/>
            </w:tblGrid>
            <w:tr w:rsidR="003B716B" w:rsidRPr="00D36110" w:rsidTr="005606C9">
              <w:tc>
                <w:tcPr>
                  <w:tcW w:w="7790" w:type="dxa"/>
                  <w:tcBorders>
                    <w:top w:val="single" w:sz="1" w:space="0" w:color="000000"/>
                    <w:left w:val="single" w:sz="1" w:space="0" w:color="000000"/>
                    <w:bottom w:val="single" w:sz="1" w:space="0" w:color="000000"/>
                    <w:right w:val="single" w:sz="1" w:space="0" w:color="000000"/>
                  </w:tcBorders>
                  <w:shd w:val="clear" w:color="auto" w:fill="BFBFBF"/>
                </w:tcPr>
                <w:p w:rsidR="003B716B" w:rsidRPr="00D36110" w:rsidRDefault="003B716B" w:rsidP="005606C9">
                  <w:pPr>
                    <w:pStyle w:val="ListParagraph"/>
                    <w:ind w:left="0"/>
                    <w:jc w:val="both"/>
                    <w:rPr>
                      <w:bCs/>
                      <w:i/>
                      <w:iCs/>
                      <w:color w:val="auto"/>
                    </w:rPr>
                  </w:pPr>
                  <w:r w:rsidRPr="00D36110">
                    <w:rPr>
                      <w:b/>
                      <w:bCs/>
                      <w:i/>
                      <w:iCs/>
                      <w:color w:val="auto"/>
                    </w:rPr>
                    <w:t xml:space="preserve">Напомена: </w:t>
                  </w:r>
                </w:p>
                <w:p w:rsidR="003B716B" w:rsidRPr="00D36110" w:rsidRDefault="003B716B" w:rsidP="005606C9">
                  <w:pPr>
                    <w:pStyle w:val="ListParagraph"/>
                    <w:ind w:left="0"/>
                    <w:jc w:val="both"/>
                  </w:pPr>
                  <w:r w:rsidRPr="00D36110">
                    <w:rPr>
                      <w:bCs/>
                      <w:i/>
                      <w:iCs/>
                      <w:color w:val="auto"/>
                    </w:rPr>
                    <w:t>У случају да је јавна набавка обликована по партијама</w:t>
                  </w:r>
                  <w:r w:rsidRPr="00D36110">
                    <w:rPr>
                      <w:b/>
                      <w:bCs/>
                      <w:i/>
                      <w:iCs/>
                      <w:color w:val="auto"/>
                    </w:rPr>
                    <w:t xml:space="preserve"> </w:t>
                  </w:r>
                  <w:r w:rsidRPr="00D36110">
                    <w:rPr>
                      <w:i/>
                      <w:iCs/>
                      <w:color w:val="auto"/>
                    </w:rPr>
                    <w:t xml:space="preserve">и </w:t>
                  </w:r>
                  <w:proofErr w:type="gramStart"/>
                  <w:r w:rsidRPr="00D36110">
                    <w:rPr>
                      <w:i/>
                      <w:iCs/>
                      <w:color w:val="auto"/>
                    </w:rPr>
                    <w:t>да  понуђач</w:t>
                  </w:r>
                  <w:proofErr w:type="gramEnd"/>
                  <w:r w:rsidRPr="00D36110">
                    <w:rPr>
                      <w:i/>
                      <w:iCs/>
                      <w:color w:val="auto"/>
                    </w:rPr>
                    <w:t xml:space="preserve"> пдноси понуду за више партија, уз понуду може да приложи једну </w:t>
                  </w:r>
                  <w:r w:rsidRPr="00D36110">
                    <w:rPr>
                      <w:i/>
                      <w:iCs/>
                      <w:color w:val="auto"/>
                      <w:lang w:val="sr-Cyrl-CS"/>
                    </w:rPr>
                    <w:t>меницу</w:t>
                  </w:r>
                  <w:r w:rsidRPr="00D36110">
                    <w:rPr>
                      <w:i/>
                      <w:iCs/>
                      <w:color w:val="auto"/>
                    </w:rPr>
                    <w:t xml:space="preserve"> за озбиљност понуде за све наведене пријављене партије, а може да поднесе и </w:t>
                  </w:r>
                  <w:r w:rsidRPr="00D36110">
                    <w:rPr>
                      <w:i/>
                      <w:iCs/>
                      <w:color w:val="auto"/>
                      <w:lang w:val="sr-Cyrl-CS"/>
                    </w:rPr>
                    <w:t>меницу</w:t>
                  </w:r>
                  <w:r w:rsidRPr="00D36110">
                    <w:rPr>
                      <w:i/>
                      <w:iCs/>
                      <w:color w:val="auto"/>
                    </w:rPr>
                    <w:t xml:space="preserve"> за сваку партију посебно.</w:t>
                  </w:r>
                </w:p>
              </w:tc>
            </w:tr>
          </w:tbl>
          <w:p w:rsidR="003B716B" w:rsidRPr="00E33363" w:rsidRDefault="003B716B" w:rsidP="00E33363">
            <w:pPr>
              <w:jc w:val="both"/>
              <w:rPr>
                <w:b/>
                <w:i/>
                <w:iCs/>
                <w:lang w:val="sr-Cyrl-RS"/>
              </w:rPr>
            </w:pPr>
          </w:p>
        </w:tc>
      </w:tr>
    </w:tbl>
    <w:p w:rsidR="003B716B" w:rsidRPr="00D36110" w:rsidRDefault="003B716B" w:rsidP="003B716B">
      <w:pPr>
        <w:jc w:val="both"/>
        <w:rPr>
          <w:rFonts w:eastAsia="TimesNewRomanPSMT"/>
          <w:b/>
          <w:bCs/>
          <w:i/>
          <w:iCs/>
          <w:u w:val="single"/>
        </w:rPr>
      </w:pPr>
    </w:p>
    <w:p w:rsidR="003B716B" w:rsidRPr="00D36110" w:rsidRDefault="003B716B" w:rsidP="003B716B">
      <w:pPr>
        <w:jc w:val="both"/>
      </w:pPr>
      <w:r w:rsidRPr="00D36110">
        <w:rPr>
          <w:b/>
          <w:bCs/>
          <w:i/>
        </w:rPr>
        <w:t xml:space="preserve">12. ЗАШТИТА ПОВЕРЉИВОСТИ ПОДАТАКА КОЈЕ НАРУЧИЛАЦ СТАВЉА ПОНУЂАЧИМА НА РАСПОЛАГАЊЕ, УКЉУЧУЈУЋИ И ЊИХОВЕ ПОДИЗВОЂАЧЕ </w:t>
      </w:r>
    </w:p>
    <w:p w:rsidR="003B716B" w:rsidRPr="00D36110" w:rsidRDefault="003B716B" w:rsidP="003B716B">
      <w:pPr>
        <w:spacing w:before="120" w:after="120"/>
        <w:jc w:val="both"/>
        <w:rPr>
          <w:b/>
          <w:i/>
        </w:rPr>
      </w:pPr>
      <w:proofErr w:type="gramStart"/>
      <w:r w:rsidRPr="00D36110">
        <w:t>Предметна набавка не садржи поверљиве информације које наручилац ставља на располагање.</w:t>
      </w:r>
      <w:proofErr w:type="gramEnd"/>
    </w:p>
    <w:p w:rsidR="003B716B" w:rsidRPr="00D36110" w:rsidRDefault="003B716B" w:rsidP="003B716B">
      <w:pPr>
        <w:jc w:val="both"/>
        <w:rPr>
          <w:color w:val="FF0000"/>
        </w:rPr>
      </w:pPr>
    </w:p>
    <w:p w:rsidR="003B716B" w:rsidRPr="00D36110" w:rsidRDefault="003B716B" w:rsidP="003B716B">
      <w:pPr>
        <w:jc w:val="both"/>
        <w:rPr>
          <w:b/>
          <w:bCs/>
        </w:rPr>
      </w:pPr>
      <w:r w:rsidRPr="00D36110">
        <w:rPr>
          <w:b/>
          <w:bCs/>
        </w:rPr>
        <w:t>1</w:t>
      </w:r>
      <w:r w:rsidR="00E33363">
        <w:rPr>
          <w:b/>
          <w:bCs/>
          <w:lang w:val="sr-Cyrl-RS"/>
        </w:rPr>
        <w:t>3</w:t>
      </w:r>
      <w:r w:rsidRPr="00D36110">
        <w:rPr>
          <w:b/>
          <w:bCs/>
        </w:rPr>
        <w:t>. ДОДАТНЕ ИНФОРМАЦИЈЕ ИЛИ ПОЈАШЊЕЊА У ВЕЗИ СА ПРИПРЕМАЊЕМ ПОНУДЕ</w:t>
      </w:r>
    </w:p>
    <w:p w:rsidR="003B716B" w:rsidRPr="00D36110" w:rsidRDefault="003B716B" w:rsidP="003B716B">
      <w:pPr>
        <w:jc w:val="both"/>
        <w:rPr>
          <w:b/>
          <w:bCs/>
        </w:rPr>
      </w:pPr>
    </w:p>
    <w:p w:rsidR="003B716B" w:rsidRPr="00D36110" w:rsidRDefault="003B716B" w:rsidP="003B716B">
      <w:pPr>
        <w:jc w:val="both"/>
      </w:pPr>
      <w:r w:rsidRPr="00D36110">
        <w:t xml:space="preserve">Заинтересовано лице може, у писаном </w:t>
      </w:r>
      <w:r w:rsidRPr="00D36110">
        <w:rPr>
          <w:color w:val="auto"/>
        </w:rPr>
        <w:t>облику путем поште</w:t>
      </w:r>
      <w:r w:rsidRPr="00D36110">
        <w:rPr>
          <w:i/>
          <w:color w:val="auto"/>
          <w:lang w:val="sr-Cyrl-CS"/>
        </w:rPr>
        <w:t xml:space="preserve"> на адресу</w:t>
      </w:r>
      <w:r w:rsidR="00111EA0" w:rsidRPr="00D36110">
        <w:rPr>
          <w:i/>
          <w:color w:val="auto"/>
          <w:lang w:val="sr-Cyrl-CS"/>
        </w:rPr>
        <w:t>: Дом ученика средњих школа Н</w:t>
      </w:r>
      <w:r w:rsidR="00E33363">
        <w:rPr>
          <w:i/>
          <w:color w:val="auto"/>
          <w:lang w:val="sr-Cyrl-CS"/>
        </w:rPr>
        <w:t>иш, ул. Косовке Девојке  бр. 6</w:t>
      </w:r>
      <w:r w:rsidR="00111EA0" w:rsidRPr="00D36110">
        <w:rPr>
          <w:i/>
          <w:color w:val="auto"/>
          <w:lang w:val="sr-Cyrl-CS"/>
        </w:rPr>
        <w:t xml:space="preserve">; или </w:t>
      </w:r>
      <w:r w:rsidRPr="00D36110">
        <w:rPr>
          <w:i/>
          <w:color w:val="auto"/>
        </w:rPr>
        <w:t xml:space="preserve"> електронске поште</w:t>
      </w:r>
      <w:r w:rsidRPr="00D36110">
        <w:rPr>
          <w:i/>
          <w:color w:val="auto"/>
          <w:lang w:val="sr-Cyrl-CS"/>
        </w:rPr>
        <w:t xml:space="preserve"> на </w:t>
      </w:r>
      <w:r w:rsidRPr="00D36110">
        <w:rPr>
          <w:i/>
          <w:iCs/>
          <w:color w:val="auto"/>
        </w:rPr>
        <w:t>e</w:t>
      </w:r>
      <w:r w:rsidRPr="00D36110">
        <w:rPr>
          <w:i/>
          <w:iCs/>
          <w:color w:val="auto"/>
          <w:lang w:val="ru-RU"/>
        </w:rPr>
        <w:t>-</w:t>
      </w:r>
      <w:r w:rsidRPr="00D36110">
        <w:rPr>
          <w:i/>
          <w:iCs/>
          <w:color w:val="auto"/>
        </w:rPr>
        <w:t>mail</w:t>
      </w:r>
      <w:r w:rsidR="00111EA0" w:rsidRPr="00D36110">
        <w:rPr>
          <w:i/>
          <w:color w:val="auto"/>
          <w:lang w:val="sr-Cyrl-CS"/>
        </w:rPr>
        <w:t xml:space="preserve"> </w:t>
      </w:r>
      <w:hyperlink r:id="rId16" w:history="1">
        <w:r w:rsidR="00E33363" w:rsidRPr="002C2AF1">
          <w:rPr>
            <w:rStyle w:val="Hyperlink"/>
            <w:i/>
          </w:rPr>
          <w:t>domucenikanis@gmail.com</w:t>
        </w:r>
      </w:hyperlink>
      <w:r w:rsidR="00E33363">
        <w:rPr>
          <w:i/>
          <w:color w:val="auto"/>
        </w:rPr>
        <w:t xml:space="preserve">  </w:t>
      </w:r>
      <w:r w:rsidRPr="00D36110">
        <w:t xml:space="preserve">тражити од наручиоца додатне информације или појашњења у вези са припремањем понуде, </w:t>
      </w:r>
      <w:r w:rsidRPr="00D36110">
        <w:rPr>
          <w:color w:val="auto"/>
        </w:rPr>
        <w:t>при чему може да укаже наручиоцу и на евентуално уочене недостатке и неправилности у конкурсној документацији, на</w:t>
      </w:r>
      <w:r w:rsidRPr="00D36110">
        <w:t xml:space="preserve">јкасније 5 дана пре истека рока за подношење понуде. </w:t>
      </w:r>
    </w:p>
    <w:p w:rsidR="003B716B" w:rsidRPr="00D36110" w:rsidRDefault="003B716B" w:rsidP="003B716B">
      <w:pPr>
        <w:jc w:val="both"/>
      </w:pPr>
      <w:proofErr w:type="gramStart"/>
      <w:r w:rsidRPr="00D36110">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D36110">
        <w:t xml:space="preserve"> </w:t>
      </w:r>
    </w:p>
    <w:p w:rsidR="003B716B" w:rsidRPr="00E33363" w:rsidRDefault="003B716B" w:rsidP="003B716B">
      <w:pPr>
        <w:jc w:val="both"/>
        <w:rPr>
          <w:lang w:val="sr-Cyrl-RS"/>
        </w:rPr>
      </w:pPr>
      <w:r w:rsidRPr="00D36110">
        <w:t>Додатне информације или појашњења упућују се са напоменом „Захтев за додатним информацијама или појашњењима конкурсне документације</w:t>
      </w:r>
      <w:r w:rsidR="00111EA0" w:rsidRPr="00D36110">
        <w:t xml:space="preserve"> </w:t>
      </w:r>
      <w:r w:rsidRPr="00D36110">
        <w:rPr>
          <w:rFonts w:eastAsia="TimesNewRomanPS-BoldMT"/>
          <w:b/>
          <w:bCs/>
        </w:rPr>
        <w:t>ЈН</w:t>
      </w:r>
      <w:r w:rsidR="000A1C75">
        <w:rPr>
          <w:rFonts w:eastAsia="TimesNewRomanPS-BoldMT"/>
          <w:b/>
          <w:bCs/>
        </w:rPr>
        <w:t>Д-М 1.1.</w:t>
      </w:r>
      <w:r w:rsidR="00625FF8">
        <w:rPr>
          <w:rFonts w:eastAsia="TimesNewRomanPS-BoldMT"/>
          <w:b/>
          <w:bCs/>
          <w:lang w:val="sr-Cyrl-RS"/>
        </w:rPr>
        <w:t>8</w:t>
      </w:r>
      <w:r w:rsidR="00111EA0" w:rsidRPr="00D36110">
        <w:rPr>
          <w:rFonts w:eastAsia="TimesNewRomanPS-BoldMT"/>
          <w:b/>
          <w:bCs/>
        </w:rPr>
        <w:t>/1</w:t>
      </w:r>
      <w:r w:rsidR="00624D8E">
        <w:rPr>
          <w:rFonts w:eastAsia="TimesNewRomanPS-BoldMT"/>
          <w:b/>
          <w:bCs/>
          <w:lang w:val="sr-Cyrl-RS"/>
        </w:rPr>
        <w:t>8</w:t>
      </w:r>
      <w:proofErr w:type="gramStart"/>
      <w:r w:rsidR="00111EA0" w:rsidRPr="00D36110">
        <w:rPr>
          <w:rFonts w:eastAsia="TimesNewRomanPS-BoldMT"/>
          <w:b/>
          <w:bCs/>
        </w:rPr>
        <w:t xml:space="preserve">- </w:t>
      </w:r>
      <w:r w:rsidR="000A1C75">
        <w:rPr>
          <w:rFonts w:eastAsia="TimesNewRomanPS-BoldMT"/>
          <w:b/>
          <w:bCs/>
          <w:lang w:val="sr-Cyrl-RS"/>
        </w:rPr>
        <w:t xml:space="preserve"> Набавка</w:t>
      </w:r>
      <w:proofErr w:type="gramEnd"/>
      <w:r w:rsidR="000A1C75">
        <w:rPr>
          <w:rFonts w:eastAsia="TimesNewRomanPS-BoldMT"/>
          <w:b/>
          <w:bCs/>
          <w:lang w:val="sr-Cyrl-RS"/>
        </w:rPr>
        <w:t xml:space="preserve"> </w:t>
      </w:r>
      <w:r w:rsidR="00624D8E">
        <w:rPr>
          <w:rFonts w:eastAsia="TimesNewRomanPS-BoldMT"/>
          <w:b/>
          <w:bCs/>
          <w:lang w:val="sr-Cyrl-RS"/>
        </w:rPr>
        <w:t xml:space="preserve">добара – </w:t>
      </w:r>
      <w:r w:rsidR="00625FF8">
        <w:rPr>
          <w:rFonts w:eastAsia="TimesNewRomanPS-BoldMT"/>
          <w:b/>
          <w:bCs/>
          <w:lang w:val="sr-Cyrl-RS"/>
        </w:rPr>
        <w:t>НАМЕШТАЈ</w:t>
      </w:r>
      <w:r w:rsidR="00E33363">
        <w:rPr>
          <w:rFonts w:eastAsia="TimesNewRomanPS-BoldMT"/>
          <w:b/>
          <w:bCs/>
        </w:rPr>
        <w:t>, обликована по партијама</w:t>
      </w:r>
      <w:r w:rsidR="00E33363">
        <w:rPr>
          <w:rFonts w:eastAsia="TimesNewRomanPS-BoldMT"/>
          <w:b/>
          <w:bCs/>
          <w:lang w:val="sr-Cyrl-RS"/>
        </w:rPr>
        <w:t>.</w:t>
      </w:r>
    </w:p>
    <w:p w:rsidR="003B716B" w:rsidRPr="00D36110" w:rsidRDefault="003B716B" w:rsidP="003B716B">
      <w:pPr>
        <w:jc w:val="both"/>
      </w:pPr>
      <w:proofErr w:type="gramStart"/>
      <w:r w:rsidRPr="00D36110">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D36110">
        <w:t xml:space="preserve"> </w:t>
      </w:r>
    </w:p>
    <w:p w:rsidR="003B716B" w:rsidRPr="00D36110" w:rsidRDefault="003B716B" w:rsidP="003B716B">
      <w:pPr>
        <w:jc w:val="both"/>
      </w:pPr>
      <w:proofErr w:type="gramStart"/>
      <w:r w:rsidRPr="00D36110">
        <w:t>По истеку рока предвиђеног за подношење понуда н</w:t>
      </w:r>
      <w:r w:rsidRPr="00D36110">
        <w:rPr>
          <w:lang w:val="sr-Cyrl-CS"/>
        </w:rPr>
        <w:t>а</w:t>
      </w:r>
      <w:r w:rsidRPr="00D36110">
        <w:t>ручилац не може да мења нити да допуњује конкурсну документацију.</w:t>
      </w:r>
      <w:proofErr w:type="gramEnd"/>
      <w:r w:rsidRPr="00D36110">
        <w:t xml:space="preserve"> </w:t>
      </w:r>
    </w:p>
    <w:p w:rsidR="003B716B" w:rsidRPr="00D36110" w:rsidRDefault="003B716B" w:rsidP="003B716B">
      <w:pPr>
        <w:jc w:val="both"/>
        <w:rPr>
          <w:bCs/>
          <w:color w:val="auto"/>
        </w:rPr>
      </w:pPr>
      <w:proofErr w:type="gramStart"/>
      <w:r w:rsidRPr="00D36110">
        <w:t>Тражење додатних информација или појашњења у вези са припремањем понуде телефоном није дозвољено.</w:t>
      </w:r>
      <w:proofErr w:type="gramEnd"/>
      <w:r w:rsidRPr="00D36110">
        <w:t xml:space="preserve"> </w:t>
      </w:r>
    </w:p>
    <w:p w:rsidR="003B716B" w:rsidRPr="00D36110" w:rsidRDefault="003B716B" w:rsidP="003B716B">
      <w:pPr>
        <w:jc w:val="both"/>
        <w:rPr>
          <w:color w:val="auto"/>
        </w:rPr>
      </w:pPr>
      <w:proofErr w:type="gramStart"/>
      <w:r w:rsidRPr="00D36110">
        <w:rPr>
          <w:bCs/>
          <w:color w:val="auto"/>
        </w:rPr>
        <w:t>Комуникација у поступку јавне набавке врши се искључиво на начин одређен чланом 20.</w:t>
      </w:r>
      <w:proofErr w:type="gramEnd"/>
      <w:r w:rsidRPr="00D36110">
        <w:rPr>
          <w:bCs/>
          <w:color w:val="auto"/>
        </w:rPr>
        <w:t xml:space="preserve"> ЗЈН</w:t>
      </w:r>
      <w:proofErr w:type="gramStart"/>
      <w:r w:rsidRPr="00D36110">
        <w:rPr>
          <w:bCs/>
          <w:color w:val="auto"/>
        </w:rPr>
        <w:t xml:space="preserve">, </w:t>
      </w:r>
      <w:r w:rsidRPr="00D36110">
        <w:rPr>
          <w:color w:val="auto"/>
        </w:rPr>
        <w:t xml:space="preserve"> и</w:t>
      </w:r>
      <w:proofErr w:type="gramEnd"/>
      <w:r w:rsidRPr="00D36110">
        <w:rPr>
          <w:color w:val="auto"/>
        </w:rPr>
        <w:t xml:space="preserve"> то: </w:t>
      </w:r>
    </w:p>
    <w:p w:rsidR="003B716B" w:rsidRPr="00D36110" w:rsidRDefault="00111EA0" w:rsidP="003B716B">
      <w:pPr>
        <w:ind w:firstLine="708"/>
        <w:jc w:val="both"/>
        <w:rPr>
          <w:color w:val="auto"/>
        </w:rPr>
      </w:pPr>
      <w:r w:rsidRPr="00D36110">
        <w:rPr>
          <w:color w:val="auto"/>
        </w:rPr>
        <w:t xml:space="preserve">  </w:t>
      </w:r>
      <w:r w:rsidR="003B716B" w:rsidRPr="00D36110">
        <w:rPr>
          <w:color w:val="auto"/>
        </w:rPr>
        <w:t xml:space="preserve">- </w:t>
      </w:r>
      <w:proofErr w:type="gramStart"/>
      <w:r w:rsidR="003B716B" w:rsidRPr="00D36110">
        <w:rPr>
          <w:color w:val="auto"/>
        </w:rPr>
        <w:t>путем</w:t>
      </w:r>
      <w:proofErr w:type="gramEnd"/>
      <w:r w:rsidR="003B716B" w:rsidRPr="00D36110">
        <w:rPr>
          <w:color w:val="auto"/>
        </w:rPr>
        <w:t xml:space="preserve"> електронске поште или поште, као и објављивањем од стране наручиоца на Порталу јавних набавки и на својој интернет страници;</w:t>
      </w:r>
    </w:p>
    <w:p w:rsidR="003B716B" w:rsidRPr="00D36110" w:rsidRDefault="003B716B" w:rsidP="003B716B">
      <w:pPr>
        <w:ind w:firstLine="708"/>
        <w:jc w:val="both"/>
        <w:rPr>
          <w:color w:val="auto"/>
        </w:rPr>
      </w:pPr>
      <w:r w:rsidRPr="00D36110">
        <w:rPr>
          <w:color w:val="auto"/>
        </w:rPr>
        <w:lastRenderedPageBreak/>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B716B" w:rsidRPr="00D36110" w:rsidRDefault="003B716B" w:rsidP="003B716B">
      <w:pPr>
        <w:jc w:val="both"/>
        <w:rPr>
          <w:color w:val="FF0000"/>
        </w:rPr>
      </w:pPr>
    </w:p>
    <w:p w:rsidR="003B716B" w:rsidRPr="00D36110" w:rsidRDefault="003B716B" w:rsidP="003B716B">
      <w:pPr>
        <w:jc w:val="both"/>
        <w:rPr>
          <w:b/>
          <w:bCs/>
        </w:rPr>
      </w:pPr>
      <w:r w:rsidRPr="00D36110">
        <w:rPr>
          <w:b/>
          <w:bCs/>
        </w:rPr>
        <w:t>1</w:t>
      </w:r>
      <w:r w:rsidR="00E33363">
        <w:rPr>
          <w:b/>
          <w:bCs/>
          <w:lang w:val="sr-Cyrl-RS"/>
        </w:rPr>
        <w:t>4</w:t>
      </w:r>
      <w:r w:rsidRPr="00D36110">
        <w:rPr>
          <w:b/>
          <w:bCs/>
        </w:rPr>
        <w:t xml:space="preserve">. ДОДАТНА ОБЈАШЊЕЊА ОД ПОНУЂАЧА ПОСЛЕ ОТВАРАЊА ПОНУДА И КОНТРОЛА КОД ПОНУЂАЧА ОДНОСНО ЊЕГОВОГ ПОДИЗВОЂАЧА </w:t>
      </w:r>
    </w:p>
    <w:p w:rsidR="003B716B" w:rsidRPr="00D36110" w:rsidRDefault="003B716B" w:rsidP="003B716B">
      <w:pPr>
        <w:jc w:val="both"/>
        <w:rPr>
          <w:b/>
          <w:bCs/>
        </w:rPr>
      </w:pPr>
    </w:p>
    <w:p w:rsidR="003B716B" w:rsidRPr="00D36110" w:rsidRDefault="003B716B" w:rsidP="003B716B">
      <w:pPr>
        <w:jc w:val="both"/>
        <w:rPr>
          <w:rFonts w:eastAsia="TimesNewRomanPSMT"/>
          <w:bCs/>
        </w:rPr>
      </w:pPr>
      <w:proofErr w:type="gramStart"/>
      <w:r w:rsidRPr="00D36110">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D36110">
        <w:t xml:space="preserve"> </w:t>
      </w:r>
      <w:proofErr w:type="gramStart"/>
      <w:r w:rsidRPr="00D36110">
        <w:t>ЗЈН).</w:t>
      </w:r>
      <w:proofErr w:type="gramEnd"/>
      <w:r w:rsidRPr="00D36110">
        <w:t xml:space="preserve"> </w:t>
      </w:r>
    </w:p>
    <w:p w:rsidR="003B716B" w:rsidRPr="00D36110" w:rsidRDefault="003B716B" w:rsidP="003B716B">
      <w:pPr>
        <w:tabs>
          <w:tab w:val="left" w:pos="-135"/>
          <w:tab w:val="left" w:pos="0"/>
          <w:tab w:val="left" w:pos="120"/>
        </w:tabs>
        <w:jc w:val="both"/>
      </w:pPr>
      <w:r w:rsidRPr="00D36110">
        <w:rPr>
          <w:rFonts w:eastAsia="TimesNewRomanPSMT"/>
          <w:bCs/>
        </w:rPr>
        <w:t>Уколико наручилац оцени да су потребна додатна објашњења или је потребно извршити</w:t>
      </w:r>
      <w:r w:rsidRPr="00D36110">
        <w:t xml:space="preserve"> контролу (увид) код понуђача, односно његовог подизвођача</w:t>
      </w:r>
      <w:r w:rsidRPr="00D36110">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B716B" w:rsidRPr="00D36110" w:rsidRDefault="003B716B" w:rsidP="003B716B">
      <w:pPr>
        <w:tabs>
          <w:tab w:val="left" w:pos="-135"/>
          <w:tab w:val="left" w:pos="0"/>
          <w:tab w:val="left" w:pos="120"/>
        </w:tabs>
        <w:jc w:val="both"/>
      </w:pPr>
      <w:proofErr w:type="gramStart"/>
      <w:r w:rsidRPr="00D36110">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D36110">
        <w:t xml:space="preserve"> </w:t>
      </w:r>
    </w:p>
    <w:p w:rsidR="003B716B" w:rsidRPr="00D36110" w:rsidRDefault="003B716B" w:rsidP="003B716B">
      <w:pPr>
        <w:tabs>
          <w:tab w:val="left" w:pos="-135"/>
          <w:tab w:val="left" w:pos="0"/>
          <w:tab w:val="left" w:pos="120"/>
        </w:tabs>
        <w:jc w:val="both"/>
      </w:pPr>
      <w:proofErr w:type="gramStart"/>
      <w:r w:rsidRPr="00D36110">
        <w:t>У случају разлике између јединичне и укупне цене, меродавна је јединична цена.</w:t>
      </w:r>
      <w:proofErr w:type="gramEnd"/>
    </w:p>
    <w:p w:rsidR="003B716B" w:rsidRPr="00D36110" w:rsidRDefault="003B716B" w:rsidP="003B716B">
      <w:pPr>
        <w:jc w:val="both"/>
      </w:pPr>
      <w:proofErr w:type="gramStart"/>
      <w:r w:rsidRPr="00D36110">
        <w:t>Ако се понуђач не сагласи са исправком рачунских грешака, наручил</w:t>
      </w:r>
      <w:r w:rsidRPr="00D36110">
        <w:rPr>
          <w:lang w:val="sr-Cyrl-CS"/>
        </w:rPr>
        <w:t>а</w:t>
      </w:r>
      <w:r w:rsidRPr="00D36110">
        <w:t>ц ће његову понуду одбити као неприхватљиву.</w:t>
      </w:r>
      <w:proofErr w:type="gramEnd"/>
      <w:r w:rsidRPr="00D36110">
        <w:t xml:space="preserve"> </w:t>
      </w:r>
    </w:p>
    <w:p w:rsidR="003B716B" w:rsidRPr="00D36110" w:rsidRDefault="003B716B" w:rsidP="003B716B">
      <w:pPr>
        <w:jc w:val="both"/>
      </w:pPr>
    </w:p>
    <w:p w:rsidR="003B716B" w:rsidRPr="00D36110" w:rsidRDefault="003B716B" w:rsidP="003B716B">
      <w:pPr>
        <w:jc w:val="both"/>
        <w:rPr>
          <w:b/>
        </w:rPr>
      </w:pPr>
      <w:r w:rsidRPr="00D36110">
        <w:rPr>
          <w:b/>
        </w:rPr>
        <w:t>1</w:t>
      </w:r>
      <w:r w:rsidR="00E33363">
        <w:rPr>
          <w:b/>
          <w:lang w:val="sr-Cyrl-RS"/>
        </w:rPr>
        <w:t>5</w:t>
      </w:r>
      <w:r w:rsidRPr="00D36110">
        <w:rPr>
          <w:b/>
        </w:rPr>
        <w:t>. КОРИШЋЕЊЕ ПАТЕНАТА И ОДГОВОРНОСТ ЗА ПОВРЕДУ ЗАШТИЋЕНИХ ПРАВА ИНТЕЛЕКТУАЛНЕ СВОЈИНЕ ТРЕЋИХ ЛИЦА</w:t>
      </w:r>
    </w:p>
    <w:p w:rsidR="003B716B" w:rsidRPr="00D36110" w:rsidRDefault="003B716B" w:rsidP="003B716B">
      <w:pPr>
        <w:jc w:val="both"/>
        <w:rPr>
          <w:b/>
        </w:rPr>
      </w:pPr>
    </w:p>
    <w:p w:rsidR="003B716B" w:rsidRPr="00D36110" w:rsidRDefault="003B716B" w:rsidP="003B716B">
      <w:pPr>
        <w:jc w:val="both"/>
        <w:rPr>
          <w:b/>
          <w:color w:val="auto"/>
        </w:rPr>
      </w:pPr>
      <w:proofErr w:type="gramStart"/>
      <w:r w:rsidRPr="00D36110">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3B716B" w:rsidRPr="00D36110" w:rsidRDefault="003B716B" w:rsidP="003B716B">
      <w:pPr>
        <w:jc w:val="both"/>
        <w:rPr>
          <w:b/>
        </w:rPr>
      </w:pPr>
    </w:p>
    <w:p w:rsidR="003B716B" w:rsidRPr="00D36110" w:rsidRDefault="003B716B" w:rsidP="003B716B">
      <w:pPr>
        <w:jc w:val="both"/>
        <w:rPr>
          <w:b/>
          <w:bCs/>
          <w:color w:val="auto"/>
        </w:rPr>
      </w:pPr>
      <w:r w:rsidRPr="00D36110">
        <w:rPr>
          <w:b/>
          <w:bCs/>
        </w:rPr>
        <w:t>1</w:t>
      </w:r>
      <w:r w:rsidR="00E33363">
        <w:rPr>
          <w:b/>
          <w:bCs/>
          <w:lang w:val="sr-Cyrl-RS"/>
        </w:rPr>
        <w:t>6</w:t>
      </w:r>
      <w:r w:rsidRPr="00D36110">
        <w:rPr>
          <w:b/>
          <w:bCs/>
        </w:rPr>
        <w:t xml:space="preserve">. НАЧИН И РОК ЗА ПОДНОШЕЊЕ ЗАХТЕВА ЗА ЗАШТИТУ ПРАВА ПОНУЂАЧА </w:t>
      </w:r>
      <w:r w:rsidRPr="00D36110">
        <w:rPr>
          <w:b/>
          <w:bCs/>
          <w:color w:val="auto"/>
        </w:rPr>
        <w:t xml:space="preserve">СА ДЕТАЉНИМ УПУТСТВОМ О САДРЖИНИ ПОТПУНОГ ЗАХТЕВА </w:t>
      </w:r>
    </w:p>
    <w:p w:rsidR="003B716B" w:rsidRPr="00D36110" w:rsidRDefault="003B716B" w:rsidP="003B716B">
      <w:pPr>
        <w:jc w:val="both"/>
        <w:rPr>
          <w:b/>
          <w:bCs/>
        </w:rPr>
      </w:pPr>
    </w:p>
    <w:p w:rsidR="003B716B" w:rsidRPr="00D36110" w:rsidRDefault="003B716B" w:rsidP="003B716B">
      <w:pPr>
        <w:jc w:val="both"/>
      </w:pPr>
      <w:proofErr w:type="gramStart"/>
      <w:r w:rsidRPr="00D36110">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D36110">
        <w:t xml:space="preserve"> </w:t>
      </w:r>
    </w:p>
    <w:p w:rsidR="003B716B" w:rsidRPr="00D36110" w:rsidRDefault="003B716B" w:rsidP="003B716B">
      <w:pPr>
        <w:jc w:val="both"/>
      </w:pPr>
      <w:r w:rsidRPr="00D36110">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B716B" w:rsidRPr="00D36110" w:rsidRDefault="003B716B" w:rsidP="00C118E6">
      <w:pPr>
        <w:jc w:val="both"/>
      </w:pPr>
      <w:r w:rsidRPr="00D36110">
        <w:t xml:space="preserve">Захтев за заштиту права се доставља наручиоцу непосредно, електронском поштом на e-mail: </w:t>
      </w:r>
      <w:hyperlink r:id="rId17" w:history="1">
        <w:r w:rsidR="00C118E6" w:rsidRPr="00D36110">
          <w:rPr>
            <w:rStyle w:val="Hyperlink"/>
          </w:rPr>
          <w:t>domucenikanis@gmail.coм</w:t>
        </w:r>
      </w:hyperlink>
      <w:r w:rsidR="00C118E6" w:rsidRPr="00D36110">
        <w:t xml:space="preserve">, </w:t>
      </w:r>
      <w:r w:rsidRPr="00D36110">
        <w:t xml:space="preserve">факсом на број </w:t>
      </w:r>
      <w:r w:rsidR="003A645D">
        <w:t>018/4575-833</w:t>
      </w:r>
      <w:r w:rsidR="00C118E6" w:rsidRPr="00D36110">
        <w:t xml:space="preserve"> </w:t>
      </w:r>
      <w:r w:rsidRPr="00D36110">
        <w:t>или препорученом пошиљком са повратницом на адресу наручиоца.</w:t>
      </w:r>
    </w:p>
    <w:p w:rsidR="003B716B" w:rsidRPr="00D36110" w:rsidRDefault="003B716B" w:rsidP="003B716B">
      <w:pPr>
        <w:jc w:val="both"/>
      </w:pPr>
      <w:proofErr w:type="gramStart"/>
      <w:r w:rsidRPr="00D36110">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D36110">
        <w:t xml:space="preserve"> </w:t>
      </w:r>
      <w:proofErr w:type="gramStart"/>
      <w:r w:rsidRPr="00D3611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D36110">
        <w:t xml:space="preserve"> </w:t>
      </w:r>
    </w:p>
    <w:p w:rsidR="003B716B" w:rsidRPr="00D36110" w:rsidRDefault="003B716B" w:rsidP="003B716B">
      <w:pPr>
        <w:jc w:val="both"/>
      </w:pPr>
      <w:proofErr w:type="gramStart"/>
      <w:r w:rsidRPr="00D36110">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w:t>
      </w:r>
      <w:r w:rsidRPr="00D36110">
        <w:lastRenderedPageBreak/>
        <w:t>понуда, без обзира на начин достављања и уколико је подносилац захтева у складу са чланом 63.</w:t>
      </w:r>
      <w:proofErr w:type="gramEnd"/>
      <w:r w:rsidRPr="00D36110">
        <w:t xml:space="preserve"> </w:t>
      </w:r>
      <w:proofErr w:type="gramStart"/>
      <w:r w:rsidRPr="00D36110">
        <w:t>став</w:t>
      </w:r>
      <w:proofErr w:type="gramEnd"/>
      <w:r w:rsidRPr="00D36110">
        <w:t xml:space="preserve"> 2. </w:t>
      </w:r>
      <w:proofErr w:type="gramStart"/>
      <w:r w:rsidRPr="00D36110">
        <w:t>ЗЈН указао наручиоцу на евентуалне недостатке и неправилности, а наручилац исте није отклонио.</w:t>
      </w:r>
      <w:proofErr w:type="gramEnd"/>
      <w:r w:rsidRPr="00D36110">
        <w:t xml:space="preserve"> </w:t>
      </w:r>
    </w:p>
    <w:p w:rsidR="003B716B" w:rsidRPr="00D36110" w:rsidRDefault="003B716B" w:rsidP="003B716B">
      <w:pPr>
        <w:jc w:val="both"/>
      </w:pPr>
      <w:proofErr w:type="gramStart"/>
      <w:r w:rsidRPr="00D36110">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D36110">
        <w:t xml:space="preserve"> </w:t>
      </w:r>
    </w:p>
    <w:p w:rsidR="003B716B" w:rsidRPr="00D36110" w:rsidRDefault="003B716B" w:rsidP="003B716B">
      <w:pPr>
        <w:jc w:val="both"/>
      </w:pPr>
      <w:proofErr w:type="gramStart"/>
      <w:r w:rsidRPr="00D36110">
        <w:t>После доношења одлуке о додели уговора из чл.108.</w:t>
      </w:r>
      <w:proofErr w:type="gramEnd"/>
      <w:r w:rsidRPr="00D36110">
        <w:t xml:space="preserve"> </w:t>
      </w:r>
      <w:proofErr w:type="gramStart"/>
      <w:r w:rsidRPr="00D36110">
        <w:t>ЗЈН или одлуке о обустави поступка јавне набавке из чл.</w:t>
      </w:r>
      <w:proofErr w:type="gramEnd"/>
      <w:r w:rsidRPr="00D36110">
        <w:t xml:space="preserve"> 109. ЗЈН, рок за подношење захтева за заштиту права је пет дана од дана објављивања одлуке на Порталу јавних набавки.</w:t>
      </w:r>
    </w:p>
    <w:p w:rsidR="003B716B" w:rsidRPr="00D36110" w:rsidRDefault="003B716B" w:rsidP="003B716B">
      <w:pPr>
        <w:jc w:val="both"/>
      </w:pPr>
      <w:proofErr w:type="gramStart"/>
      <w:r w:rsidRPr="00D3611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3B716B" w:rsidRPr="00D36110" w:rsidRDefault="003B716B" w:rsidP="003B716B">
      <w:pPr>
        <w:jc w:val="both"/>
      </w:pPr>
      <w:proofErr w:type="gramStart"/>
      <w:r w:rsidRPr="00D36110">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D36110">
        <w:t xml:space="preserve"> </w:t>
      </w:r>
    </w:p>
    <w:p w:rsidR="003B716B" w:rsidRPr="00D36110" w:rsidRDefault="003B716B" w:rsidP="003B716B">
      <w:pPr>
        <w:jc w:val="both"/>
      </w:pPr>
      <w:proofErr w:type="gramStart"/>
      <w:r w:rsidRPr="00D36110">
        <w:t>Захтев за заштиту права не задржава даље активности наручиоца у поступку јавне набавке у складу са одредбама члана 150.</w:t>
      </w:r>
      <w:proofErr w:type="gramEnd"/>
      <w:r w:rsidRPr="00D36110">
        <w:t xml:space="preserve"> </w:t>
      </w:r>
      <w:proofErr w:type="gramStart"/>
      <w:r w:rsidRPr="00D36110">
        <w:t>овог</w:t>
      </w:r>
      <w:proofErr w:type="gramEnd"/>
      <w:r w:rsidRPr="00D36110">
        <w:t xml:space="preserve"> ЗЈН. </w:t>
      </w:r>
    </w:p>
    <w:p w:rsidR="003B716B" w:rsidRPr="00D36110" w:rsidRDefault="003B716B" w:rsidP="003B716B">
      <w:pPr>
        <w:jc w:val="both"/>
      </w:pPr>
      <w:r w:rsidRPr="00D36110">
        <w:t xml:space="preserve">Захтев за заштиту права мора да садржи: </w:t>
      </w:r>
    </w:p>
    <w:p w:rsidR="003B716B" w:rsidRPr="00D36110" w:rsidRDefault="003B716B" w:rsidP="003B716B">
      <w:pPr>
        <w:jc w:val="both"/>
      </w:pPr>
      <w:r w:rsidRPr="00D36110">
        <w:t xml:space="preserve">1) </w:t>
      </w:r>
      <w:proofErr w:type="gramStart"/>
      <w:r w:rsidRPr="00D36110">
        <w:t>назив</w:t>
      </w:r>
      <w:proofErr w:type="gramEnd"/>
      <w:r w:rsidRPr="00D36110">
        <w:t xml:space="preserve"> и адресу подносиоца захтева и лице за контакт;</w:t>
      </w:r>
    </w:p>
    <w:p w:rsidR="003B716B" w:rsidRPr="00D36110" w:rsidRDefault="003B716B" w:rsidP="003B716B">
      <w:pPr>
        <w:jc w:val="both"/>
      </w:pPr>
      <w:r w:rsidRPr="00D36110">
        <w:t xml:space="preserve">2) </w:t>
      </w:r>
      <w:proofErr w:type="gramStart"/>
      <w:r w:rsidRPr="00D36110">
        <w:t>назив</w:t>
      </w:r>
      <w:proofErr w:type="gramEnd"/>
      <w:r w:rsidRPr="00D36110">
        <w:t xml:space="preserve"> и адресу наручиоца; </w:t>
      </w:r>
    </w:p>
    <w:p w:rsidR="003B716B" w:rsidRPr="00D36110" w:rsidRDefault="003B716B" w:rsidP="003B716B">
      <w:pPr>
        <w:jc w:val="both"/>
      </w:pPr>
      <w:r w:rsidRPr="00D36110">
        <w:t>3)</w:t>
      </w:r>
      <w:r w:rsidR="008E5720">
        <w:rPr>
          <w:lang w:val="sr-Cyrl-RS"/>
        </w:rPr>
        <w:t xml:space="preserve"> </w:t>
      </w:r>
      <w:proofErr w:type="gramStart"/>
      <w:r w:rsidRPr="00D36110">
        <w:t>податке</w:t>
      </w:r>
      <w:proofErr w:type="gramEnd"/>
      <w:r w:rsidRPr="00D36110">
        <w:t xml:space="preserve"> о јавној набавци која је предмет захтева, односно о одлуци наручиоца; </w:t>
      </w:r>
    </w:p>
    <w:p w:rsidR="003B716B" w:rsidRPr="00D36110" w:rsidRDefault="003B716B" w:rsidP="003B716B">
      <w:pPr>
        <w:jc w:val="both"/>
      </w:pPr>
      <w:r w:rsidRPr="00D36110">
        <w:t xml:space="preserve">4) </w:t>
      </w:r>
      <w:proofErr w:type="gramStart"/>
      <w:r w:rsidRPr="00D36110">
        <w:t>повреде</w:t>
      </w:r>
      <w:proofErr w:type="gramEnd"/>
      <w:r w:rsidRPr="00D36110">
        <w:t xml:space="preserve"> прописа којима се уређује поступак јавне набавке;</w:t>
      </w:r>
    </w:p>
    <w:p w:rsidR="003B716B" w:rsidRPr="00D36110" w:rsidRDefault="003B716B" w:rsidP="003B716B">
      <w:pPr>
        <w:jc w:val="both"/>
      </w:pPr>
      <w:r w:rsidRPr="00D36110">
        <w:t xml:space="preserve">5) </w:t>
      </w:r>
      <w:proofErr w:type="gramStart"/>
      <w:r w:rsidRPr="00D36110">
        <w:t>чињенице</w:t>
      </w:r>
      <w:proofErr w:type="gramEnd"/>
      <w:r w:rsidRPr="00D36110">
        <w:t xml:space="preserve"> и доказе којима се повреде доказују; </w:t>
      </w:r>
    </w:p>
    <w:p w:rsidR="003B716B" w:rsidRPr="00D36110" w:rsidRDefault="003B716B" w:rsidP="003B716B">
      <w:pPr>
        <w:jc w:val="both"/>
      </w:pPr>
      <w:r w:rsidRPr="00D36110">
        <w:t xml:space="preserve">6) </w:t>
      </w:r>
      <w:proofErr w:type="gramStart"/>
      <w:r w:rsidRPr="00D36110">
        <w:t>потврду</w:t>
      </w:r>
      <w:proofErr w:type="gramEnd"/>
      <w:r w:rsidRPr="00D36110">
        <w:t xml:space="preserve"> о уплати таксе из члана 156. </w:t>
      </w:r>
      <w:proofErr w:type="gramStart"/>
      <w:r w:rsidRPr="00D36110">
        <w:t>овог</w:t>
      </w:r>
      <w:proofErr w:type="gramEnd"/>
      <w:r w:rsidRPr="00D36110">
        <w:t xml:space="preserve"> ЗЈН;</w:t>
      </w:r>
    </w:p>
    <w:p w:rsidR="003B716B" w:rsidRPr="00D36110" w:rsidRDefault="003B716B" w:rsidP="003B716B">
      <w:pPr>
        <w:jc w:val="both"/>
      </w:pPr>
      <w:r w:rsidRPr="00D36110">
        <w:t xml:space="preserve">7) </w:t>
      </w:r>
      <w:proofErr w:type="gramStart"/>
      <w:r w:rsidRPr="00D36110">
        <w:t>потпис</w:t>
      </w:r>
      <w:proofErr w:type="gramEnd"/>
      <w:r w:rsidRPr="00D36110">
        <w:t xml:space="preserve"> подносиоца. </w:t>
      </w:r>
    </w:p>
    <w:p w:rsidR="003B716B" w:rsidRPr="00D36110" w:rsidRDefault="003B716B" w:rsidP="003B716B">
      <w:pPr>
        <w:jc w:val="both"/>
      </w:pPr>
      <w:proofErr w:type="gramStart"/>
      <w:r w:rsidRPr="00D36110">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D36110">
        <w:t xml:space="preserve"> </w:t>
      </w:r>
      <w:proofErr w:type="gramStart"/>
      <w:r w:rsidRPr="00D36110">
        <w:t>став</w:t>
      </w:r>
      <w:proofErr w:type="gramEnd"/>
      <w:r w:rsidRPr="00D36110">
        <w:t xml:space="preserve"> 1. </w:t>
      </w:r>
      <w:proofErr w:type="gramStart"/>
      <w:r w:rsidRPr="00D36110">
        <w:t>тачка</w:t>
      </w:r>
      <w:proofErr w:type="gramEnd"/>
      <w:r w:rsidRPr="00D36110">
        <w:t xml:space="preserve"> 6) ЗЈН, је: </w:t>
      </w:r>
    </w:p>
    <w:p w:rsidR="003B716B" w:rsidRPr="00D36110" w:rsidRDefault="003B716B" w:rsidP="003B716B">
      <w:pPr>
        <w:ind w:firstLine="708"/>
        <w:jc w:val="both"/>
        <w:rPr>
          <w:b/>
        </w:rPr>
      </w:pPr>
      <w:r w:rsidRPr="00D36110">
        <w:t xml:space="preserve">1. </w:t>
      </w:r>
      <w:r w:rsidRPr="00D36110">
        <w:rPr>
          <w:b/>
        </w:rPr>
        <w:t xml:space="preserve">Потврда о извршеној уплати таксе из члана 156. ЗЈН која садржи следеће елементе: </w:t>
      </w:r>
    </w:p>
    <w:p w:rsidR="003B716B" w:rsidRPr="00D36110" w:rsidRDefault="003B716B" w:rsidP="003B716B">
      <w:pPr>
        <w:ind w:firstLine="708"/>
        <w:jc w:val="both"/>
      </w:pPr>
      <w:r w:rsidRPr="00D36110">
        <w:t xml:space="preserve">(1) </w:t>
      </w:r>
      <w:proofErr w:type="gramStart"/>
      <w:r w:rsidRPr="00D36110">
        <w:t>да</w:t>
      </w:r>
      <w:proofErr w:type="gramEnd"/>
      <w:r w:rsidRPr="00D36110">
        <w:t xml:space="preserve"> буде издата од стране банке и да садржи печат банке; </w:t>
      </w:r>
    </w:p>
    <w:p w:rsidR="003B716B" w:rsidRPr="00D36110" w:rsidRDefault="003B716B" w:rsidP="003B716B">
      <w:pPr>
        <w:ind w:firstLine="708"/>
        <w:jc w:val="both"/>
      </w:pPr>
      <w:r w:rsidRPr="00D36110">
        <w:t xml:space="preserve">(2) </w:t>
      </w:r>
      <w:proofErr w:type="gramStart"/>
      <w:r w:rsidRPr="00D36110">
        <w:t>да</w:t>
      </w:r>
      <w:proofErr w:type="gramEnd"/>
      <w:r w:rsidRPr="00D36110">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D36110">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D36110">
        <w:t xml:space="preserve"> </w:t>
      </w:r>
    </w:p>
    <w:p w:rsidR="003B716B" w:rsidRPr="00D36110" w:rsidRDefault="003B716B" w:rsidP="003B716B">
      <w:pPr>
        <w:ind w:firstLine="708"/>
        <w:jc w:val="both"/>
      </w:pPr>
      <w:r w:rsidRPr="00D36110">
        <w:t xml:space="preserve">(3) </w:t>
      </w:r>
      <w:proofErr w:type="gramStart"/>
      <w:r w:rsidRPr="00D36110">
        <w:t>износ</w:t>
      </w:r>
      <w:proofErr w:type="gramEnd"/>
      <w:r w:rsidRPr="00D36110">
        <w:t xml:space="preserve"> таксе из члана 156. ЗЈН чија се уплата врши - 60.000 динара; </w:t>
      </w:r>
    </w:p>
    <w:p w:rsidR="003B716B" w:rsidRPr="00D36110" w:rsidRDefault="003B716B" w:rsidP="003B716B">
      <w:pPr>
        <w:ind w:firstLine="708"/>
        <w:jc w:val="both"/>
      </w:pPr>
      <w:r w:rsidRPr="00D36110">
        <w:t xml:space="preserve">(4) </w:t>
      </w:r>
      <w:proofErr w:type="gramStart"/>
      <w:r w:rsidRPr="00D36110">
        <w:t>број</w:t>
      </w:r>
      <w:proofErr w:type="gramEnd"/>
      <w:r w:rsidRPr="00D36110">
        <w:t xml:space="preserve"> рачуна: 840-30678845-06;</w:t>
      </w:r>
    </w:p>
    <w:p w:rsidR="003B716B" w:rsidRPr="00D36110" w:rsidRDefault="003B716B" w:rsidP="003B716B">
      <w:pPr>
        <w:ind w:firstLine="708"/>
        <w:jc w:val="both"/>
      </w:pPr>
      <w:r w:rsidRPr="00D36110">
        <w:t xml:space="preserve">(5) </w:t>
      </w:r>
      <w:proofErr w:type="gramStart"/>
      <w:r w:rsidRPr="00D36110">
        <w:t>шифру</w:t>
      </w:r>
      <w:proofErr w:type="gramEnd"/>
      <w:r w:rsidRPr="00D36110">
        <w:t xml:space="preserve"> плаћања: 153 или 253; </w:t>
      </w:r>
    </w:p>
    <w:p w:rsidR="003B716B" w:rsidRPr="00D36110" w:rsidRDefault="003B716B" w:rsidP="003B716B">
      <w:pPr>
        <w:ind w:firstLine="708"/>
        <w:jc w:val="both"/>
      </w:pPr>
      <w:r w:rsidRPr="00D36110">
        <w:t xml:space="preserve">(6) </w:t>
      </w:r>
      <w:proofErr w:type="gramStart"/>
      <w:r w:rsidRPr="00D36110">
        <w:t>позив</w:t>
      </w:r>
      <w:proofErr w:type="gramEnd"/>
      <w:r w:rsidRPr="00D36110">
        <w:t xml:space="preserve"> на број: подаци о броју или ознаци јавне набавке поводом које се подноси захтев за заштиту права;</w:t>
      </w:r>
    </w:p>
    <w:p w:rsidR="003B716B" w:rsidRPr="00D36110" w:rsidRDefault="003B716B" w:rsidP="003B716B">
      <w:pPr>
        <w:ind w:firstLine="708"/>
        <w:jc w:val="both"/>
      </w:pPr>
      <w:r w:rsidRPr="00D36110">
        <w:t xml:space="preserve">(7) </w:t>
      </w:r>
      <w:proofErr w:type="gramStart"/>
      <w:r w:rsidRPr="00D36110">
        <w:t>сврха</w:t>
      </w:r>
      <w:proofErr w:type="gramEnd"/>
      <w:r w:rsidRPr="00D36110">
        <w:t>: ЗЗП;</w:t>
      </w:r>
      <w:r w:rsidR="00C118E6" w:rsidRPr="00D36110">
        <w:t xml:space="preserve"> Дом ученика средњих школа Ниш,</w:t>
      </w:r>
      <w:r w:rsidRPr="00D36110">
        <w:t>; јавна набавка ЈН</w:t>
      </w:r>
      <w:r w:rsidR="00C118E6" w:rsidRPr="00D36110">
        <w:t>Д-М 1.1.</w:t>
      </w:r>
      <w:r w:rsidR="00624D8E">
        <w:rPr>
          <w:lang w:val="sr-Cyrl-RS"/>
        </w:rPr>
        <w:t>10</w:t>
      </w:r>
      <w:r w:rsidR="00C118E6" w:rsidRPr="00D36110">
        <w:t>/1</w:t>
      </w:r>
      <w:r w:rsidR="00624D8E">
        <w:rPr>
          <w:lang w:val="sr-Cyrl-RS"/>
        </w:rPr>
        <w:t>8</w:t>
      </w:r>
      <w:r w:rsidR="00C118E6" w:rsidRPr="00D36110">
        <w:t xml:space="preserve">- </w:t>
      </w:r>
      <w:r w:rsidR="00624D8E">
        <w:rPr>
          <w:lang w:val="sr-Cyrl-RS"/>
        </w:rPr>
        <w:t>Набавка добара – душеци и јастуци, обликована по партијама</w:t>
      </w:r>
      <w:r w:rsidRPr="00D36110">
        <w:rPr>
          <w:i/>
          <w:iCs/>
        </w:rPr>
        <w:t>;</w:t>
      </w:r>
      <w:r w:rsidRPr="00D36110">
        <w:t xml:space="preserve">. </w:t>
      </w:r>
    </w:p>
    <w:p w:rsidR="003B716B" w:rsidRPr="00D36110" w:rsidRDefault="003B716B" w:rsidP="003B716B">
      <w:pPr>
        <w:ind w:firstLine="708"/>
        <w:jc w:val="both"/>
      </w:pPr>
      <w:r w:rsidRPr="00D36110">
        <w:t xml:space="preserve">(8) </w:t>
      </w:r>
      <w:proofErr w:type="gramStart"/>
      <w:r w:rsidRPr="00D36110">
        <w:t>корисник</w:t>
      </w:r>
      <w:proofErr w:type="gramEnd"/>
      <w:r w:rsidRPr="00D36110">
        <w:t>: буџет Републике Србије;</w:t>
      </w:r>
    </w:p>
    <w:p w:rsidR="003B716B" w:rsidRPr="00D36110" w:rsidRDefault="003B716B" w:rsidP="003B716B">
      <w:pPr>
        <w:ind w:firstLine="708"/>
        <w:jc w:val="both"/>
      </w:pPr>
      <w:r w:rsidRPr="00D36110">
        <w:t xml:space="preserve">(9) </w:t>
      </w:r>
      <w:proofErr w:type="gramStart"/>
      <w:r w:rsidRPr="00D36110">
        <w:t>назив</w:t>
      </w:r>
      <w:proofErr w:type="gramEnd"/>
      <w:r w:rsidRPr="00D36110">
        <w:t xml:space="preserve"> уплатиоца, односно назив подносиоца захтева за заштиту права за којег је извршена уплата таксе; </w:t>
      </w:r>
    </w:p>
    <w:p w:rsidR="003B716B" w:rsidRPr="00D36110" w:rsidRDefault="003B716B" w:rsidP="003B716B">
      <w:pPr>
        <w:ind w:firstLine="708"/>
        <w:jc w:val="both"/>
      </w:pPr>
      <w:r w:rsidRPr="00D36110">
        <w:t xml:space="preserve">(10) </w:t>
      </w:r>
      <w:proofErr w:type="gramStart"/>
      <w:r w:rsidRPr="00D36110">
        <w:t>потпис</w:t>
      </w:r>
      <w:proofErr w:type="gramEnd"/>
      <w:r w:rsidRPr="00D36110">
        <w:t xml:space="preserve"> овлашћеног лица банке, </w:t>
      </w:r>
      <w:r w:rsidRPr="00D36110">
        <w:rPr>
          <w:b/>
        </w:rPr>
        <w:t>или</w:t>
      </w:r>
      <w:r w:rsidRPr="00D36110">
        <w:t xml:space="preserve"> </w:t>
      </w:r>
    </w:p>
    <w:p w:rsidR="003B716B" w:rsidRPr="00D36110" w:rsidRDefault="003B716B" w:rsidP="003B716B">
      <w:pPr>
        <w:ind w:firstLine="708"/>
        <w:jc w:val="both"/>
      </w:pPr>
    </w:p>
    <w:p w:rsidR="003B716B" w:rsidRPr="00D36110" w:rsidRDefault="003B716B" w:rsidP="003B716B">
      <w:pPr>
        <w:ind w:firstLine="708"/>
        <w:jc w:val="both"/>
      </w:pPr>
      <w:r w:rsidRPr="00D36110">
        <w:lastRenderedPageBreak/>
        <w:t xml:space="preserve">2. </w:t>
      </w:r>
      <w:r w:rsidRPr="00D36110">
        <w:rPr>
          <w:b/>
        </w:rPr>
        <w:t>Налог за уплату,</w:t>
      </w:r>
      <w:r w:rsidRPr="00D36110">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D36110">
        <w:rPr>
          <w:b/>
        </w:rPr>
        <w:t>или</w:t>
      </w:r>
      <w:r w:rsidRPr="00D36110">
        <w:t xml:space="preserve"> </w:t>
      </w:r>
    </w:p>
    <w:p w:rsidR="003B716B" w:rsidRPr="00D36110" w:rsidRDefault="003B716B" w:rsidP="003B716B">
      <w:pPr>
        <w:ind w:firstLine="708"/>
        <w:jc w:val="both"/>
      </w:pPr>
    </w:p>
    <w:p w:rsidR="003B716B" w:rsidRPr="00D36110" w:rsidRDefault="003B716B" w:rsidP="003B716B">
      <w:pPr>
        <w:ind w:firstLine="708"/>
        <w:jc w:val="both"/>
        <w:rPr>
          <w:b/>
        </w:rPr>
      </w:pPr>
      <w:r w:rsidRPr="00D36110">
        <w:t xml:space="preserve">3. </w:t>
      </w:r>
      <w:r w:rsidRPr="00D36110">
        <w:rPr>
          <w:b/>
        </w:rPr>
        <w:t>Потврда издата од стране Републике Србије, Министарства финансија, Управе за трезор,</w:t>
      </w:r>
      <w:r w:rsidRPr="00D36110">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D36110">
        <w:rPr>
          <w:b/>
        </w:rPr>
        <w:t xml:space="preserve"> или</w:t>
      </w:r>
    </w:p>
    <w:p w:rsidR="003B716B" w:rsidRPr="00D36110" w:rsidRDefault="003B716B" w:rsidP="003B716B">
      <w:pPr>
        <w:ind w:firstLine="708"/>
        <w:jc w:val="both"/>
      </w:pPr>
    </w:p>
    <w:p w:rsidR="003B716B" w:rsidRPr="00D36110" w:rsidRDefault="003B716B" w:rsidP="003B716B">
      <w:pPr>
        <w:ind w:firstLine="708"/>
        <w:jc w:val="both"/>
      </w:pPr>
      <w:r w:rsidRPr="00D36110">
        <w:t xml:space="preserve">4. </w:t>
      </w:r>
      <w:r w:rsidRPr="00D36110">
        <w:rPr>
          <w:b/>
        </w:rPr>
        <w:t xml:space="preserve">Потврда издата од стране Народне банке Србије, </w:t>
      </w:r>
      <w:r w:rsidRPr="00D36110">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B716B" w:rsidRPr="00D36110" w:rsidRDefault="003B716B" w:rsidP="003B716B">
      <w:pPr>
        <w:pStyle w:val="ListParagraph"/>
      </w:pPr>
    </w:p>
    <w:p w:rsidR="003B716B" w:rsidRPr="00D36110" w:rsidRDefault="003B716B" w:rsidP="003B716B">
      <w:pPr>
        <w:jc w:val="both"/>
      </w:pPr>
      <w:proofErr w:type="gramStart"/>
      <w:r w:rsidRPr="00D36110">
        <w:t>Поступак заштите права регулисан је одредбама чл.</w:t>
      </w:r>
      <w:proofErr w:type="gramEnd"/>
      <w:r w:rsidRPr="00D36110">
        <w:t xml:space="preserve"> 138. - 166. </w:t>
      </w:r>
      <w:proofErr w:type="gramStart"/>
      <w:r w:rsidRPr="00D36110">
        <w:t>ЗЈН.</w:t>
      </w:r>
      <w:proofErr w:type="gramEnd"/>
      <w:r w:rsidRPr="00D36110">
        <w:t xml:space="preserve"> </w:t>
      </w:r>
    </w:p>
    <w:p w:rsidR="003B716B" w:rsidRPr="00D36110" w:rsidRDefault="003B716B" w:rsidP="003B716B">
      <w:pPr>
        <w:jc w:val="both"/>
      </w:pPr>
    </w:p>
    <w:p w:rsidR="007D2FB6" w:rsidRDefault="007D2FB6">
      <w:pPr>
        <w:rPr>
          <w:lang w:val="sr-Cyrl-RS"/>
        </w:rPr>
      </w:pPr>
      <w:r>
        <w:rPr>
          <w:lang w:val="sr-Cyrl-RS"/>
        </w:rPr>
        <w:tab/>
      </w:r>
    </w:p>
    <w:p w:rsidR="007D2FB6" w:rsidRDefault="007D2FB6">
      <w:pPr>
        <w:rPr>
          <w:lang w:val="sr-Cyrl-RS"/>
        </w:rPr>
      </w:pPr>
    </w:p>
    <w:p w:rsidR="007D2FB6" w:rsidRDefault="007D2FB6">
      <w:pPr>
        <w:rPr>
          <w:lang w:val="sr-Cyrl-RS"/>
        </w:rPr>
      </w:pPr>
      <w:r>
        <w:rPr>
          <w:lang w:val="sr-Cyrl-RS"/>
        </w:rPr>
        <w:tab/>
      </w:r>
      <w:r w:rsidR="00304751">
        <w:rPr>
          <w:lang w:val="sr-Cyrl-RS"/>
        </w:rPr>
        <w:t>Измену к</w:t>
      </w:r>
      <w:r>
        <w:rPr>
          <w:lang w:val="sr-Cyrl-RS"/>
        </w:rPr>
        <w:t>онкурсн</w:t>
      </w:r>
      <w:r w:rsidR="00304751">
        <w:rPr>
          <w:lang w:val="sr-Cyrl-RS"/>
        </w:rPr>
        <w:t>е</w:t>
      </w:r>
      <w:r>
        <w:rPr>
          <w:lang w:val="sr-Cyrl-RS"/>
        </w:rPr>
        <w:t xml:space="preserve"> документациј</w:t>
      </w:r>
      <w:r w:rsidR="00304751">
        <w:rPr>
          <w:lang w:val="sr-Cyrl-RS"/>
        </w:rPr>
        <w:t>е</w:t>
      </w:r>
      <w:r>
        <w:rPr>
          <w:lang w:val="sr-Cyrl-RS"/>
        </w:rPr>
        <w:t xml:space="preserve"> </w:t>
      </w:r>
      <w:r w:rsidR="00304751">
        <w:rPr>
          <w:lang w:val="sr-Cyrl-RS"/>
        </w:rPr>
        <w:t xml:space="preserve">бр.1 </w:t>
      </w:r>
      <w:r>
        <w:rPr>
          <w:lang w:val="sr-Cyrl-RS"/>
        </w:rPr>
        <w:t>сачинила је комисија у саставу:</w:t>
      </w:r>
    </w:p>
    <w:p w:rsidR="007D2FB6" w:rsidRDefault="007D2FB6">
      <w:pPr>
        <w:rPr>
          <w:lang w:val="sr-Cyrl-RS"/>
        </w:rPr>
      </w:pPr>
    </w:p>
    <w:p w:rsidR="007D2FB6" w:rsidRDefault="007D2FB6">
      <w:pPr>
        <w:rPr>
          <w:lang w:val="sr-Cyrl-RS"/>
        </w:rPr>
      </w:pPr>
    </w:p>
    <w:p w:rsidR="007D2FB6" w:rsidRDefault="00624D8E" w:rsidP="003E1C37">
      <w:pPr>
        <w:pStyle w:val="ListParagraph"/>
        <w:numPr>
          <w:ilvl w:val="0"/>
          <w:numId w:val="17"/>
        </w:numPr>
        <w:rPr>
          <w:lang w:val="sr-Cyrl-RS"/>
        </w:rPr>
      </w:pPr>
      <w:r>
        <w:rPr>
          <w:lang w:val="sr-Cyrl-RS"/>
        </w:rPr>
        <w:t>Милица Томић</w:t>
      </w:r>
      <w:r>
        <w:rPr>
          <w:lang w:val="sr-Cyrl-RS"/>
        </w:rPr>
        <w:tab/>
      </w:r>
      <w:r w:rsidR="006526F2">
        <w:rPr>
          <w:lang w:val="sr-Cyrl-RS"/>
        </w:rPr>
        <w:tab/>
      </w:r>
      <w:r w:rsidR="007D2FB6">
        <w:rPr>
          <w:lang w:val="sr-Cyrl-RS"/>
        </w:rPr>
        <w:tab/>
        <w:t>________________________</w:t>
      </w:r>
    </w:p>
    <w:p w:rsidR="007D2FB6" w:rsidRDefault="00624D8E" w:rsidP="003E1C37">
      <w:pPr>
        <w:pStyle w:val="ListParagraph"/>
        <w:numPr>
          <w:ilvl w:val="0"/>
          <w:numId w:val="17"/>
        </w:numPr>
        <w:rPr>
          <w:lang w:val="sr-Cyrl-RS"/>
        </w:rPr>
      </w:pPr>
      <w:r>
        <w:rPr>
          <w:lang w:val="sr-Cyrl-RS"/>
        </w:rPr>
        <w:t>Катарина Киковић Јовић</w:t>
      </w:r>
      <w:r w:rsidR="007D2FB6">
        <w:rPr>
          <w:lang w:val="sr-Cyrl-RS"/>
        </w:rPr>
        <w:tab/>
        <w:t>________________________</w:t>
      </w:r>
    </w:p>
    <w:p w:rsidR="007D2FB6" w:rsidRDefault="00624D8E" w:rsidP="003E1C37">
      <w:pPr>
        <w:pStyle w:val="ListParagraph"/>
        <w:numPr>
          <w:ilvl w:val="0"/>
          <w:numId w:val="17"/>
        </w:numPr>
        <w:rPr>
          <w:lang w:val="sr-Cyrl-RS"/>
        </w:rPr>
      </w:pPr>
      <w:r>
        <w:rPr>
          <w:lang w:val="sr-Cyrl-RS"/>
        </w:rPr>
        <w:t>Бојана Димитријевић</w:t>
      </w:r>
      <w:r w:rsidR="007D2FB6">
        <w:rPr>
          <w:lang w:val="sr-Cyrl-RS"/>
        </w:rPr>
        <w:tab/>
      </w:r>
      <w:r w:rsidR="007D2FB6">
        <w:rPr>
          <w:lang w:val="sr-Cyrl-RS"/>
        </w:rPr>
        <w:tab/>
        <w:t>________________________</w:t>
      </w:r>
    </w:p>
    <w:p w:rsidR="007D2FB6" w:rsidRDefault="00624D8E" w:rsidP="003E1C37">
      <w:pPr>
        <w:pStyle w:val="ListParagraph"/>
        <w:numPr>
          <w:ilvl w:val="0"/>
          <w:numId w:val="17"/>
        </w:numPr>
        <w:rPr>
          <w:lang w:val="sr-Cyrl-RS"/>
        </w:rPr>
      </w:pPr>
      <w:r>
        <w:rPr>
          <w:lang w:val="sr-Cyrl-RS"/>
        </w:rPr>
        <w:t>Бојан Милошевић</w:t>
      </w:r>
      <w:r w:rsidR="007D2FB6">
        <w:rPr>
          <w:lang w:val="sr-Cyrl-RS"/>
        </w:rPr>
        <w:tab/>
      </w:r>
      <w:r w:rsidR="007D2FB6">
        <w:rPr>
          <w:lang w:val="sr-Cyrl-RS"/>
        </w:rPr>
        <w:tab/>
        <w:t>________________________</w:t>
      </w:r>
    </w:p>
    <w:p w:rsidR="000D3823" w:rsidRDefault="000D3823" w:rsidP="000D3823">
      <w:pPr>
        <w:rPr>
          <w:lang w:val="sr-Cyrl-RS"/>
        </w:rPr>
      </w:pPr>
    </w:p>
    <w:p w:rsidR="000D3823" w:rsidRDefault="000D3823" w:rsidP="000D3823">
      <w:pPr>
        <w:rPr>
          <w:lang w:val="sr-Cyrl-RS"/>
        </w:rPr>
      </w:pPr>
    </w:p>
    <w:p w:rsidR="000D3823" w:rsidRDefault="000D3823" w:rsidP="000D3823">
      <w:pPr>
        <w:rPr>
          <w:lang w:val="sr-Cyrl-RS"/>
        </w:rPr>
      </w:pPr>
    </w:p>
    <w:p w:rsidR="000D3823" w:rsidRDefault="000D3823" w:rsidP="000D3823">
      <w:pPr>
        <w:rPr>
          <w:lang w:val="sr-Cyrl-RS"/>
        </w:rPr>
      </w:pPr>
    </w:p>
    <w:p w:rsidR="000D3823" w:rsidRDefault="000D3823" w:rsidP="00304751">
      <w:pPr>
        <w:jc w:val="both"/>
        <w:rPr>
          <w:lang w:val="sr-Cyrl-RS"/>
        </w:rPr>
      </w:pPr>
      <w:r>
        <w:rPr>
          <w:lang w:val="sr-Cyrl-RS"/>
        </w:rPr>
        <w:tab/>
        <w:t xml:space="preserve">Сагласан са садржином </w:t>
      </w:r>
      <w:r w:rsidR="007D72CF">
        <w:rPr>
          <w:lang w:val="sr-Cyrl-RS"/>
        </w:rPr>
        <w:t xml:space="preserve">измене бр. 1 </w:t>
      </w:r>
      <w:r>
        <w:rPr>
          <w:lang w:val="sr-Cyrl-RS"/>
        </w:rPr>
        <w:t>конкусрне документације</w:t>
      </w:r>
      <w:r w:rsidR="00625FF8">
        <w:rPr>
          <w:lang w:val="sr-Cyrl-RS"/>
        </w:rPr>
        <w:t xml:space="preserve">  за ЈНД-М 1.1.8</w:t>
      </w:r>
      <w:r w:rsidR="00624D8E">
        <w:rPr>
          <w:lang w:val="sr-Cyrl-RS"/>
        </w:rPr>
        <w:t>/2018</w:t>
      </w:r>
      <w:r>
        <w:rPr>
          <w:lang w:val="sr-Cyrl-RS"/>
        </w:rPr>
        <w:t>:</w:t>
      </w:r>
    </w:p>
    <w:p w:rsidR="000D3823" w:rsidRDefault="000D3823" w:rsidP="000D3823">
      <w:pPr>
        <w:rPr>
          <w:lang w:val="sr-Cyrl-RS"/>
        </w:rPr>
      </w:pPr>
    </w:p>
    <w:p w:rsidR="000D3823" w:rsidRDefault="000D3823" w:rsidP="000D3823">
      <w:pPr>
        <w:rPr>
          <w:lang w:val="sr-Cyrl-RS"/>
        </w:rPr>
      </w:pPr>
    </w:p>
    <w:p w:rsidR="000D3823" w:rsidRDefault="000D3823" w:rsidP="000D3823">
      <w:pPr>
        <w:rPr>
          <w:lang w:val="sr-Cyrl-RS"/>
        </w:rPr>
      </w:pPr>
      <w:r>
        <w:rPr>
          <w:lang w:val="sr-Cyrl-RS"/>
        </w:rPr>
        <w:tab/>
      </w:r>
      <w:r>
        <w:rPr>
          <w:lang w:val="sr-Cyrl-RS"/>
        </w:rPr>
        <w:tab/>
        <w:t>_______________________</w:t>
      </w:r>
    </w:p>
    <w:p w:rsidR="000D3823" w:rsidRPr="000D3823" w:rsidRDefault="000D3823" w:rsidP="000D3823">
      <w:pPr>
        <w:rPr>
          <w:lang w:val="sr-Cyrl-RS"/>
        </w:rPr>
      </w:pPr>
      <w:r>
        <w:rPr>
          <w:lang w:val="sr-Cyrl-RS"/>
        </w:rPr>
        <w:tab/>
      </w:r>
      <w:r>
        <w:rPr>
          <w:lang w:val="sr-Cyrl-RS"/>
        </w:rPr>
        <w:tab/>
      </w:r>
      <w:r>
        <w:rPr>
          <w:lang w:val="sr-Cyrl-RS"/>
        </w:rPr>
        <w:tab/>
        <w:t>Д и р е к т о р</w:t>
      </w:r>
    </w:p>
    <w:sectPr w:rsidR="000D3823" w:rsidRPr="000D3823" w:rsidSect="00AE79D1">
      <w:footerReference w:type="default" r:id="rId18"/>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422" w:rsidRDefault="00A91422" w:rsidP="003B716B">
      <w:pPr>
        <w:spacing w:line="240" w:lineRule="auto"/>
      </w:pPr>
      <w:r>
        <w:separator/>
      </w:r>
    </w:p>
  </w:endnote>
  <w:endnote w:type="continuationSeparator" w:id="0">
    <w:p w:rsidR="00A91422" w:rsidRDefault="00A91422" w:rsidP="003B71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29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5D654E">
      <w:tc>
        <w:tcPr>
          <w:tcW w:w="8208" w:type="dxa"/>
          <w:tcBorders>
            <w:top w:val="single" w:sz="8" w:space="0" w:color="808080"/>
          </w:tcBorders>
          <w:shd w:val="clear" w:color="auto" w:fill="auto"/>
        </w:tcPr>
        <w:p w:rsidR="005D654E" w:rsidRPr="00EF1442" w:rsidRDefault="005D654E" w:rsidP="002D28CA">
          <w:pPr>
            <w:pStyle w:val="Footer"/>
            <w:rPr>
              <w:b/>
              <w:bCs/>
              <w:color w:val="4F81BD"/>
              <w:lang w:val="sr-Cyrl-RS"/>
            </w:rPr>
          </w:pPr>
          <w:r>
            <w:rPr>
              <w:b/>
              <w:bCs/>
              <w:color w:val="4F81BD"/>
            </w:rPr>
            <w:t>Конкурсна документација за ЈН</w:t>
          </w:r>
          <w:r>
            <w:rPr>
              <w:b/>
              <w:bCs/>
              <w:color w:val="4F81BD"/>
              <w:lang w:val="sr-Cyrl-RS"/>
            </w:rPr>
            <w:t>Д-М</w:t>
          </w:r>
          <w:r>
            <w:rPr>
              <w:b/>
              <w:bCs/>
              <w:color w:val="4F81BD"/>
            </w:rPr>
            <w:t xml:space="preserve"> бр </w:t>
          </w:r>
          <w:r>
            <w:rPr>
              <w:b/>
              <w:bCs/>
              <w:color w:val="4F81BD"/>
              <w:lang w:val="sr-Cyrl-RS"/>
            </w:rPr>
            <w:t>1</w:t>
          </w:r>
          <w:r>
            <w:rPr>
              <w:b/>
              <w:bCs/>
              <w:color w:val="4F81BD"/>
            </w:rPr>
            <w:t>.1.</w:t>
          </w:r>
          <w:r>
            <w:rPr>
              <w:b/>
              <w:bCs/>
              <w:color w:val="4F81BD"/>
              <w:lang w:val="sr-Cyrl-RS"/>
            </w:rPr>
            <w:t>8</w:t>
          </w:r>
          <w:r>
            <w:rPr>
              <w:b/>
              <w:bCs/>
              <w:color w:val="4F81BD"/>
            </w:rPr>
            <w:t>/</w:t>
          </w:r>
          <w:r>
            <w:rPr>
              <w:b/>
              <w:bCs/>
              <w:color w:val="4F81BD"/>
              <w:lang w:val="sr-Cyrl-RS"/>
            </w:rPr>
            <w:t>20</w:t>
          </w:r>
          <w:r>
            <w:rPr>
              <w:b/>
              <w:bCs/>
              <w:color w:val="4F81BD"/>
            </w:rPr>
            <w:t>1</w:t>
          </w:r>
          <w:r>
            <w:rPr>
              <w:b/>
              <w:bCs/>
              <w:color w:val="4F81BD"/>
              <w:lang w:val="sr-Cyrl-RS"/>
            </w:rPr>
            <w:t>8</w:t>
          </w:r>
        </w:p>
      </w:tc>
      <w:tc>
        <w:tcPr>
          <w:tcW w:w="1034" w:type="dxa"/>
          <w:tcBorders>
            <w:top w:val="single" w:sz="8" w:space="0" w:color="808080"/>
            <w:left w:val="single" w:sz="8" w:space="0" w:color="808080"/>
          </w:tcBorders>
          <w:shd w:val="clear" w:color="auto" w:fill="auto"/>
        </w:tcPr>
        <w:p w:rsidR="005D654E" w:rsidRDefault="005D654E">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41257B">
            <w:rPr>
              <w:b/>
              <w:bCs/>
              <w:noProof/>
              <w:color w:val="4F81BD"/>
            </w:rPr>
            <w:t>2</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41257B">
            <w:rPr>
              <w:b/>
              <w:bCs/>
              <w:noProof/>
              <w:color w:val="4F81BD"/>
            </w:rPr>
            <w:t>60</w:t>
          </w:r>
          <w:r>
            <w:rPr>
              <w:b/>
              <w:bCs/>
              <w:color w:val="4F81BD"/>
            </w:rPr>
            <w:fldChar w:fldCharType="end"/>
          </w:r>
        </w:p>
      </w:tc>
    </w:tr>
  </w:tbl>
  <w:p w:rsidR="005D654E" w:rsidRDefault="005D654E">
    <w:pPr>
      <w:pStyle w:val="Footer"/>
      <w:jc w:val="right"/>
    </w:pPr>
    <w:r>
      <w:rPr>
        <w:color w:val="1F497D"/>
      </w:rPr>
      <w:t xml:space="preserve"> </w:t>
    </w:r>
  </w:p>
  <w:p w:rsidR="005D654E" w:rsidRDefault="005D6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422" w:rsidRDefault="00A91422" w:rsidP="003B716B">
      <w:pPr>
        <w:spacing w:line="240" w:lineRule="auto"/>
      </w:pPr>
      <w:r>
        <w:separator/>
      </w:r>
    </w:p>
  </w:footnote>
  <w:footnote w:type="continuationSeparator" w:id="0">
    <w:p w:rsidR="00A91422" w:rsidRDefault="00A91422" w:rsidP="003B716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07851C89"/>
    <w:multiLevelType w:val="hybridMultilevel"/>
    <w:tmpl w:val="D58E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C961C5"/>
    <w:multiLevelType w:val="hybridMultilevel"/>
    <w:tmpl w:val="E5A0A63A"/>
    <w:lvl w:ilvl="0" w:tplc="1F46236A">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1B320728"/>
    <w:multiLevelType w:val="hybridMultilevel"/>
    <w:tmpl w:val="5EA8C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5D215F"/>
    <w:multiLevelType w:val="hybridMultilevel"/>
    <w:tmpl w:val="C7661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D43E1F"/>
    <w:multiLevelType w:val="hybridMultilevel"/>
    <w:tmpl w:val="37AABC86"/>
    <w:lvl w:ilvl="0" w:tplc="5D2CE07A">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EEC1F0C"/>
    <w:multiLevelType w:val="multilevel"/>
    <w:tmpl w:val="B308A6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F343350"/>
    <w:multiLevelType w:val="hybridMultilevel"/>
    <w:tmpl w:val="D5860B60"/>
    <w:lvl w:ilvl="0" w:tplc="B276E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1F30CD7"/>
    <w:multiLevelType w:val="hybridMultilevel"/>
    <w:tmpl w:val="B5225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2E46D1"/>
    <w:multiLevelType w:val="hybridMultilevel"/>
    <w:tmpl w:val="690A1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767155"/>
    <w:multiLevelType w:val="hybridMultilevel"/>
    <w:tmpl w:val="4F6C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4A54B7"/>
    <w:multiLevelType w:val="hybridMultilevel"/>
    <w:tmpl w:val="60C4D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B53E77"/>
    <w:multiLevelType w:val="hybridMultilevel"/>
    <w:tmpl w:val="2AD4610A"/>
    <w:lvl w:ilvl="0" w:tplc="04090005">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2">
    <w:nsid w:val="65B17258"/>
    <w:multiLevelType w:val="hybridMultilevel"/>
    <w:tmpl w:val="CEEA6D28"/>
    <w:lvl w:ilvl="0" w:tplc="89D2E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B6227D"/>
    <w:multiLevelType w:val="hybridMultilevel"/>
    <w:tmpl w:val="7F4AC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77263D4E"/>
    <w:multiLevelType w:val="hybridMultilevel"/>
    <w:tmpl w:val="34168AA4"/>
    <w:lvl w:ilvl="0" w:tplc="FBCC79D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7">
    <w:nsid w:val="7ECC1F5B"/>
    <w:multiLevelType w:val="hybridMultilevel"/>
    <w:tmpl w:val="1750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14"/>
  </w:num>
  <w:num w:numId="5">
    <w:abstractNumId w:val="19"/>
  </w:num>
  <w:num w:numId="6">
    <w:abstractNumId w:val="15"/>
  </w:num>
  <w:num w:numId="7">
    <w:abstractNumId w:val="21"/>
  </w:num>
  <w:num w:numId="8">
    <w:abstractNumId w:val="35"/>
  </w:num>
  <w:num w:numId="9">
    <w:abstractNumId w:val="24"/>
  </w:num>
  <w:num w:numId="10">
    <w:abstractNumId w:val="34"/>
  </w:num>
  <w:num w:numId="11">
    <w:abstractNumId w:val="25"/>
  </w:num>
  <w:num w:numId="12">
    <w:abstractNumId w:val="22"/>
  </w:num>
  <w:num w:numId="13">
    <w:abstractNumId w:val="20"/>
  </w:num>
  <w:num w:numId="14">
    <w:abstractNumId w:val="11"/>
  </w:num>
  <w:num w:numId="15">
    <w:abstractNumId w:val="31"/>
  </w:num>
  <w:num w:numId="16">
    <w:abstractNumId w:val="10"/>
  </w:num>
  <w:num w:numId="17">
    <w:abstractNumId w:val="32"/>
  </w:num>
  <w:num w:numId="18">
    <w:abstractNumId w:val="13"/>
  </w:num>
  <w:num w:numId="19">
    <w:abstractNumId w:val="36"/>
  </w:num>
  <w:num w:numId="20">
    <w:abstractNumId w:val="37"/>
  </w:num>
  <w:num w:numId="21">
    <w:abstractNumId w:val="12"/>
  </w:num>
  <w:num w:numId="22">
    <w:abstractNumId w:val="23"/>
  </w:num>
  <w:num w:numId="23">
    <w:abstractNumId w:val="17"/>
  </w:num>
  <w:num w:numId="24">
    <w:abstractNumId w:val="16"/>
  </w:num>
  <w:num w:numId="25">
    <w:abstractNumId w:val="30"/>
  </w:num>
  <w:num w:numId="26">
    <w:abstractNumId w:val="18"/>
  </w:num>
  <w:num w:numId="27">
    <w:abstractNumId w:val="29"/>
  </w:num>
  <w:num w:numId="28">
    <w:abstractNumId w:val="33"/>
  </w:num>
  <w:num w:numId="29">
    <w:abstractNumId w:val="26"/>
  </w:num>
  <w:num w:numId="30">
    <w:abstractNumId w:val="27"/>
  </w:num>
  <w:num w:numId="31">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16B"/>
    <w:rsid w:val="00001B92"/>
    <w:rsid w:val="000170D8"/>
    <w:rsid w:val="00033E81"/>
    <w:rsid w:val="000668E2"/>
    <w:rsid w:val="00070BBD"/>
    <w:rsid w:val="000737B8"/>
    <w:rsid w:val="00076007"/>
    <w:rsid w:val="00080970"/>
    <w:rsid w:val="00083B45"/>
    <w:rsid w:val="000A17F5"/>
    <w:rsid w:val="000A1C75"/>
    <w:rsid w:val="000A388C"/>
    <w:rsid w:val="000C62DE"/>
    <w:rsid w:val="000D357E"/>
    <w:rsid w:val="000D3823"/>
    <w:rsid w:val="000F7EED"/>
    <w:rsid w:val="00111EA0"/>
    <w:rsid w:val="0012582E"/>
    <w:rsid w:val="00135108"/>
    <w:rsid w:val="00143B1E"/>
    <w:rsid w:val="00144D91"/>
    <w:rsid w:val="001543DF"/>
    <w:rsid w:val="00190068"/>
    <w:rsid w:val="001B439D"/>
    <w:rsid w:val="001D3152"/>
    <w:rsid w:val="001E1EF5"/>
    <w:rsid w:val="001E2D68"/>
    <w:rsid w:val="002036D1"/>
    <w:rsid w:val="0020703C"/>
    <w:rsid w:val="00234B25"/>
    <w:rsid w:val="0025154B"/>
    <w:rsid w:val="00257AD6"/>
    <w:rsid w:val="00283DC1"/>
    <w:rsid w:val="00286C3A"/>
    <w:rsid w:val="002A0242"/>
    <w:rsid w:val="002A3D36"/>
    <w:rsid w:val="002A63B5"/>
    <w:rsid w:val="002B6EA1"/>
    <w:rsid w:val="002D28CA"/>
    <w:rsid w:val="002D63EC"/>
    <w:rsid w:val="00304751"/>
    <w:rsid w:val="00306E7D"/>
    <w:rsid w:val="003100FD"/>
    <w:rsid w:val="00343A91"/>
    <w:rsid w:val="00344789"/>
    <w:rsid w:val="0036543B"/>
    <w:rsid w:val="00381505"/>
    <w:rsid w:val="0038304F"/>
    <w:rsid w:val="003A645D"/>
    <w:rsid w:val="003B716B"/>
    <w:rsid w:val="003E1C37"/>
    <w:rsid w:val="003F6522"/>
    <w:rsid w:val="00402915"/>
    <w:rsid w:val="00406377"/>
    <w:rsid w:val="0041007C"/>
    <w:rsid w:val="00410A92"/>
    <w:rsid w:val="00410FD9"/>
    <w:rsid w:val="0041257B"/>
    <w:rsid w:val="0042451B"/>
    <w:rsid w:val="0042637C"/>
    <w:rsid w:val="00450E4D"/>
    <w:rsid w:val="00451FBE"/>
    <w:rsid w:val="0046600B"/>
    <w:rsid w:val="00466362"/>
    <w:rsid w:val="004735F0"/>
    <w:rsid w:val="004923E6"/>
    <w:rsid w:val="004938FE"/>
    <w:rsid w:val="004B2E94"/>
    <w:rsid w:val="004D0EBC"/>
    <w:rsid w:val="004D2F5D"/>
    <w:rsid w:val="004D3271"/>
    <w:rsid w:val="004E2D3B"/>
    <w:rsid w:val="004E4965"/>
    <w:rsid w:val="004E7390"/>
    <w:rsid w:val="00536D50"/>
    <w:rsid w:val="00545791"/>
    <w:rsid w:val="00550E9F"/>
    <w:rsid w:val="00551CF6"/>
    <w:rsid w:val="005606C9"/>
    <w:rsid w:val="00574702"/>
    <w:rsid w:val="005954F8"/>
    <w:rsid w:val="00597908"/>
    <w:rsid w:val="005B3C6A"/>
    <w:rsid w:val="005B7012"/>
    <w:rsid w:val="005C1454"/>
    <w:rsid w:val="005D654E"/>
    <w:rsid w:val="005F1635"/>
    <w:rsid w:val="00600EDA"/>
    <w:rsid w:val="0060486A"/>
    <w:rsid w:val="00614676"/>
    <w:rsid w:val="00624D8E"/>
    <w:rsid w:val="00625FF8"/>
    <w:rsid w:val="00630446"/>
    <w:rsid w:val="00632F4A"/>
    <w:rsid w:val="00647ACE"/>
    <w:rsid w:val="006526F2"/>
    <w:rsid w:val="0066405A"/>
    <w:rsid w:val="006647AA"/>
    <w:rsid w:val="006A7B7B"/>
    <w:rsid w:val="006E5955"/>
    <w:rsid w:val="0070007F"/>
    <w:rsid w:val="00701E07"/>
    <w:rsid w:val="00720547"/>
    <w:rsid w:val="007334B6"/>
    <w:rsid w:val="007375A0"/>
    <w:rsid w:val="00745A4A"/>
    <w:rsid w:val="007506D2"/>
    <w:rsid w:val="00754B4C"/>
    <w:rsid w:val="007624BD"/>
    <w:rsid w:val="00776644"/>
    <w:rsid w:val="007812A8"/>
    <w:rsid w:val="007817CA"/>
    <w:rsid w:val="00796B55"/>
    <w:rsid w:val="007A3D6E"/>
    <w:rsid w:val="007B21EF"/>
    <w:rsid w:val="007D2FB6"/>
    <w:rsid w:val="007D50EC"/>
    <w:rsid w:val="007D72CF"/>
    <w:rsid w:val="007E0AC7"/>
    <w:rsid w:val="007E49A6"/>
    <w:rsid w:val="007F620E"/>
    <w:rsid w:val="008034DC"/>
    <w:rsid w:val="00824009"/>
    <w:rsid w:val="00826B45"/>
    <w:rsid w:val="00896C9C"/>
    <w:rsid w:val="008A5AF1"/>
    <w:rsid w:val="008B6910"/>
    <w:rsid w:val="008E5720"/>
    <w:rsid w:val="008F377D"/>
    <w:rsid w:val="008F3DD3"/>
    <w:rsid w:val="008F7639"/>
    <w:rsid w:val="009109AE"/>
    <w:rsid w:val="00912E83"/>
    <w:rsid w:val="009166EA"/>
    <w:rsid w:val="0093739F"/>
    <w:rsid w:val="00940004"/>
    <w:rsid w:val="00952E50"/>
    <w:rsid w:val="009921B7"/>
    <w:rsid w:val="00996522"/>
    <w:rsid w:val="009A1128"/>
    <w:rsid w:val="009A4B96"/>
    <w:rsid w:val="009A6C93"/>
    <w:rsid w:val="009C568D"/>
    <w:rsid w:val="009F026D"/>
    <w:rsid w:val="00A135B6"/>
    <w:rsid w:val="00A16EF4"/>
    <w:rsid w:val="00A16F1D"/>
    <w:rsid w:val="00A27365"/>
    <w:rsid w:val="00A30014"/>
    <w:rsid w:val="00A649AE"/>
    <w:rsid w:val="00A655CE"/>
    <w:rsid w:val="00A70A8F"/>
    <w:rsid w:val="00A800C3"/>
    <w:rsid w:val="00A80D78"/>
    <w:rsid w:val="00A87322"/>
    <w:rsid w:val="00A91422"/>
    <w:rsid w:val="00A9670F"/>
    <w:rsid w:val="00AA7E81"/>
    <w:rsid w:val="00AC01A3"/>
    <w:rsid w:val="00AC1C6F"/>
    <w:rsid w:val="00AE79D1"/>
    <w:rsid w:val="00AE7E25"/>
    <w:rsid w:val="00AF0949"/>
    <w:rsid w:val="00AF66FE"/>
    <w:rsid w:val="00B014B3"/>
    <w:rsid w:val="00B14553"/>
    <w:rsid w:val="00B2005D"/>
    <w:rsid w:val="00B202A8"/>
    <w:rsid w:val="00B41E30"/>
    <w:rsid w:val="00B47DE0"/>
    <w:rsid w:val="00B833D0"/>
    <w:rsid w:val="00B870C6"/>
    <w:rsid w:val="00BD27CB"/>
    <w:rsid w:val="00BD4891"/>
    <w:rsid w:val="00C118E6"/>
    <w:rsid w:val="00C32FF2"/>
    <w:rsid w:val="00C557EC"/>
    <w:rsid w:val="00C7320D"/>
    <w:rsid w:val="00C7768B"/>
    <w:rsid w:val="00C871CD"/>
    <w:rsid w:val="00C90C27"/>
    <w:rsid w:val="00C93A83"/>
    <w:rsid w:val="00C95F81"/>
    <w:rsid w:val="00CA02FD"/>
    <w:rsid w:val="00CA0D99"/>
    <w:rsid w:val="00CB5F49"/>
    <w:rsid w:val="00CB60B1"/>
    <w:rsid w:val="00CD4973"/>
    <w:rsid w:val="00CF0601"/>
    <w:rsid w:val="00CF2F36"/>
    <w:rsid w:val="00CF4E32"/>
    <w:rsid w:val="00D134D7"/>
    <w:rsid w:val="00D1490D"/>
    <w:rsid w:val="00D14BA3"/>
    <w:rsid w:val="00D220B1"/>
    <w:rsid w:val="00D36110"/>
    <w:rsid w:val="00D55E42"/>
    <w:rsid w:val="00D6611C"/>
    <w:rsid w:val="00D70F9A"/>
    <w:rsid w:val="00DA787D"/>
    <w:rsid w:val="00DB7817"/>
    <w:rsid w:val="00DD2B48"/>
    <w:rsid w:val="00DD7666"/>
    <w:rsid w:val="00DE49B1"/>
    <w:rsid w:val="00E2029B"/>
    <w:rsid w:val="00E24D09"/>
    <w:rsid w:val="00E26916"/>
    <w:rsid w:val="00E33363"/>
    <w:rsid w:val="00E34D1B"/>
    <w:rsid w:val="00E3573C"/>
    <w:rsid w:val="00E4211D"/>
    <w:rsid w:val="00E42176"/>
    <w:rsid w:val="00E601CD"/>
    <w:rsid w:val="00E70F93"/>
    <w:rsid w:val="00E87F8B"/>
    <w:rsid w:val="00EA3CD0"/>
    <w:rsid w:val="00EB2032"/>
    <w:rsid w:val="00EC6AE8"/>
    <w:rsid w:val="00EF1442"/>
    <w:rsid w:val="00F24B6B"/>
    <w:rsid w:val="00F71263"/>
    <w:rsid w:val="00F76446"/>
    <w:rsid w:val="00F77ED4"/>
    <w:rsid w:val="00FA4B21"/>
    <w:rsid w:val="00FB0A3E"/>
    <w:rsid w:val="00FC1EBC"/>
    <w:rsid w:val="00FC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16B"/>
    <w:pPr>
      <w:suppressAutoHyphens/>
      <w:spacing w:after="0" w:line="100" w:lineRule="atLeast"/>
      <w:jc w:val="lef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B716B"/>
    <w:pPr>
      <w:keepNext/>
      <w:keepLines/>
      <w:spacing w:before="480"/>
      <w:outlineLvl w:val="0"/>
    </w:pPr>
    <w:rPr>
      <w:rFonts w:ascii="Cambria" w:hAnsi="Cambria" w:cs="font296"/>
      <w:b/>
      <w:bCs/>
      <w:color w:val="365F91"/>
      <w:sz w:val="28"/>
      <w:szCs w:val="28"/>
    </w:rPr>
  </w:style>
  <w:style w:type="paragraph" w:styleId="Heading2">
    <w:name w:val="heading 2"/>
    <w:basedOn w:val="Normal"/>
    <w:next w:val="BodyText"/>
    <w:link w:val="Heading2Char"/>
    <w:qFormat/>
    <w:rsid w:val="003B716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B716B"/>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3B716B"/>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B716B"/>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3B716B"/>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3B716B"/>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3B716B"/>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3B716B"/>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16B"/>
    <w:rPr>
      <w:rFonts w:ascii="Cambria" w:eastAsia="Arial Unicode MS" w:hAnsi="Cambria" w:cs="font296"/>
      <w:b/>
      <w:bCs/>
      <w:color w:val="365F91"/>
      <w:kern w:val="1"/>
      <w:sz w:val="28"/>
      <w:szCs w:val="28"/>
      <w:lang w:eastAsia="ar-SA"/>
    </w:rPr>
  </w:style>
  <w:style w:type="character" w:customStyle="1" w:styleId="Heading2Char">
    <w:name w:val="Heading 2 Char"/>
    <w:basedOn w:val="DefaultParagraphFont"/>
    <w:link w:val="Heading2"/>
    <w:rsid w:val="003B716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B716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B716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B716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B716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B716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B716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B716B"/>
    <w:rPr>
      <w:rFonts w:ascii="Arial" w:eastAsia="Times New Roman" w:hAnsi="Arial" w:cs="Arial"/>
      <w:color w:val="000000"/>
      <w:kern w:val="1"/>
      <w:sz w:val="24"/>
      <w:szCs w:val="24"/>
      <w:lang w:eastAsia="ar-SA"/>
    </w:rPr>
  </w:style>
  <w:style w:type="character" w:customStyle="1" w:styleId="WW8Num2z0">
    <w:name w:val="WW8Num2z0"/>
    <w:rsid w:val="003B716B"/>
    <w:rPr>
      <w:rFonts w:ascii="Symbol" w:hAnsi="Symbol" w:cs="Symbol"/>
    </w:rPr>
  </w:style>
  <w:style w:type="character" w:customStyle="1" w:styleId="WW8Num2z1">
    <w:name w:val="WW8Num2z1"/>
    <w:rsid w:val="003B716B"/>
    <w:rPr>
      <w:rFonts w:ascii="Courier New" w:hAnsi="Courier New" w:cs="Courier New"/>
    </w:rPr>
  </w:style>
  <w:style w:type="character" w:customStyle="1" w:styleId="WW8Num2z2">
    <w:name w:val="WW8Num2z2"/>
    <w:rsid w:val="003B716B"/>
    <w:rPr>
      <w:rFonts w:ascii="Wingdings" w:hAnsi="Wingdings" w:cs="Wingdings"/>
    </w:rPr>
  </w:style>
  <w:style w:type="character" w:customStyle="1" w:styleId="WW8Num3z0">
    <w:name w:val="WW8Num3z0"/>
    <w:rsid w:val="003B716B"/>
    <w:rPr>
      <w:b/>
    </w:rPr>
  </w:style>
  <w:style w:type="character" w:customStyle="1" w:styleId="WW8Num3z1">
    <w:name w:val="WW8Num3z1"/>
    <w:rsid w:val="003B716B"/>
    <w:rPr>
      <w:b/>
      <w:i w:val="0"/>
      <w:sz w:val="24"/>
      <w:szCs w:val="24"/>
    </w:rPr>
  </w:style>
  <w:style w:type="character" w:customStyle="1" w:styleId="WW8Num4z0">
    <w:name w:val="WW8Num4z0"/>
    <w:rsid w:val="003B716B"/>
    <w:rPr>
      <w:rFonts w:cs="Arial"/>
      <w:i w:val="0"/>
      <w:sz w:val="24"/>
    </w:rPr>
  </w:style>
  <w:style w:type="character" w:customStyle="1" w:styleId="WW8Num5z0">
    <w:name w:val="WW8Num5z0"/>
    <w:rsid w:val="003B716B"/>
    <w:rPr>
      <w:rFonts w:cs="Arial"/>
      <w:b w:val="0"/>
      <w:i w:val="0"/>
      <w:sz w:val="24"/>
    </w:rPr>
  </w:style>
  <w:style w:type="character" w:customStyle="1" w:styleId="WW8Num6z0">
    <w:name w:val="WW8Num6z0"/>
    <w:rsid w:val="003B716B"/>
    <w:rPr>
      <w:rFonts w:ascii="Symbol" w:hAnsi="Symbol" w:cs="Symbol"/>
    </w:rPr>
  </w:style>
  <w:style w:type="character" w:customStyle="1" w:styleId="WW8Num6z1">
    <w:name w:val="WW8Num6z1"/>
    <w:rsid w:val="003B716B"/>
    <w:rPr>
      <w:rFonts w:ascii="Courier New" w:hAnsi="Courier New" w:cs="Courier New"/>
    </w:rPr>
  </w:style>
  <w:style w:type="character" w:customStyle="1" w:styleId="WW8Num6z2">
    <w:name w:val="WW8Num6z2"/>
    <w:rsid w:val="003B716B"/>
    <w:rPr>
      <w:rFonts w:ascii="Wingdings" w:hAnsi="Wingdings" w:cs="Wingdings"/>
    </w:rPr>
  </w:style>
  <w:style w:type="character" w:customStyle="1" w:styleId="WW8Num7z0">
    <w:name w:val="WW8Num7z0"/>
    <w:rsid w:val="003B716B"/>
    <w:rPr>
      <w:b w:val="0"/>
      <w:i w:val="0"/>
      <w:color w:val="00000A"/>
    </w:rPr>
  </w:style>
  <w:style w:type="character" w:customStyle="1" w:styleId="WW8Num7z1">
    <w:name w:val="WW8Num7z1"/>
    <w:rsid w:val="003B716B"/>
    <w:rPr>
      <w:rFonts w:ascii="Courier New" w:hAnsi="Courier New" w:cs="Courier New"/>
    </w:rPr>
  </w:style>
  <w:style w:type="character" w:customStyle="1" w:styleId="WW8Num7z2">
    <w:name w:val="WW8Num7z2"/>
    <w:rsid w:val="003B716B"/>
    <w:rPr>
      <w:rFonts w:ascii="Wingdings" w:hAnsi="Wingdings" w:cs="Wingdings"/>
    </w:rPr>
  </w:style>
  <w:style w:type="character" w:customStyle="1" w:styleId="WW8Num8z0">
    <w:name w:val="WW8Num8z0"/>
    <w:rsid w:val="003B716B"/>
    <w:rPr>
      <w:rFonts w:ascii="Symbol" w:hAnsi="Symbol" w:cs="Symbol"/>
    </w:rPr>
  </w:style>
  <w:style w:type="character" w:customStyle="1" w:styleId="WW8Num9z0">
    <w:name w:val="WW8Num9z0"/>
    <w:rsid w:val="003B716B"/>
    <w:rPr>
      <w:i w:val="0"/>
    </w:rPr>
  </w:style>
  <w:style w:type="character" w:customStyle="1" w:styleId="WW8Num9z1">
    <w:name w:val="WW8Num9z1"/>
    <w:rsid w:val="003B716B"/>
    <w:rPr>
      <w:rFonts w:ascii="Courier New" w:hAnsi="Courier New" w:cs="Courier New"/>
    </w:rPr>
  </w:style>
  <w:style w:type="character" w:customStyle="1" w:styleId="WW8Num9z2">
    <w:name w:val="WW8Num9z2"/>
    <w:rsid w:val="003B716B"/>
    <w:rPr>
      <w:rFonts w:ascii="Wingdings" w:hAnsi="Wingdings" w:cs="Wingdings"/>
    </w:rPr>
  </w:style>
  <w:style w:type="character" w:customStyle="1" w:styleId="WW8Num8z1">
    <w:name w:val="WW8Num8z1"/>
    <w:rsid w:val="003B716B"/>
    <w:rPr>
      <w:rFonts w:ascii="Courier New" w:hAnsi="Courier New" w:cs="Courier New"/>
    </w:rPr>
  </w:style>
  <w:style w:type="character" w:customStyle="1" w:styleId="WW8Num8z2">
    <w:name w:val="WW8Num8z2"/>
    <w:rsid w:val="003B716B"/>
    <w:rPr>
      <w:rFonts w:ascii="Wingdings" w:hAnsi="Wingdings" w:cs="Wingdings"/>
    </w:rPr>
  </w:style>
  <w:style w:type="character" w:customStyle="1" w:styleId="WW8Num10z0">
    <w:name w:val="WW8Num10z0"/>
    <w:rsid w:val="003B716B"/>
    <w:rPr>
      <w:rFonts w:ascii="Symbol" w:hAnsi="Symbol" w:cs="Symbol"/>
    </w:rPr>
  </w:style>
  <w:style w:type="character" w:customStyle="1" w:styleId="WW8Num10z1">
    <w:name w:val="WW8Num10z1"/>
    <w:rsid w:val="003B716B"/>
    <w:rPr>
      <w:rFonts w:ascii="Courier New" w:hAnsi="Courier New" w:cs="Courier New"/>
    </w:rPr>
  </w:style>
  <w:style w:type="character" w:customStyle="1" w:styleId="WW8Num10z2">
    <w:name w:val="WW8Num10z2"/>
    <w:rsid w:val="003B716B"/>
    <w:rPr>
      <w:rFonts w:ascii="Wingdings" w:hAnsi="Wingdings" w:cs="Wingdings"/>
    </w:rPr>
  </w:style>
  <w:style w:type="character" w:customStyle="1" w:styleId="WW8Num12z0">
    <w:name w:val="WW8Num12z0"/>
    <w:rsid w:val="003B716B"/>
    <w:rPr>
      <w:b/>
    </w:rPr>
  </w:style>
  <w:style w:type="character" w:customStyle="1" w:styleId="WW8Num12z1">
    <w:name w:val="WW8Num12z1"/>
    <w:rsid w:val="003B716B"/>
    <w:rPr>
      <w:b/>
      <w:i w:val="0"/>
      <w:sz w:val="24"/>
      <w:szCs w:val="24"/>
    </w:rPr>
  </w:style>
  <w:style w:type="character" w:customStyle="1" w:styleId="WW8Num13z0">
    <w:name w:val="WW8Num13z0"/>
    <w:rsid w:val="003B716B"/>
    <w:rPr>
      <w:b w:val="0"/>
    </w:rPr>
  </w:style>
  <w:style w:type="character" w:customStyle="1" w:styleId="WW8Num15z0">
    <w:name w:val="WW8Num15z0"/>
    <w:rsid w:val="003B716B"/>
    <w:rPr>
      <w:rFonts w:ascii="Wingdings" w:hAnsi="Wingdings" w:cs="Wingdings"/>
    </w:rPr>
  </w:style>
  <w:style w:type="character" w:customStyle="1" w:styleId="WW8Num15z1">
    <w:name w:val="WW8Num15z1"/>
    <w:rsid w:val="003B716B"/>
    <w:rPr>
      <w:rFonts w:ascii="Courier New" w:hAnsi="Courier New" w:cs="Courier New"/>
    </w:rPr>
  </w:style>
  <w:style w:type="character" w:customStyle="1" w:styleId="WW8Num15z3">
    <w:name w:val="WW8Num15z3"/>
    <w:rsid w:val="003B716B"/>
    <w:rPr>
      <w:rFonts w:ascii="Symbol" w:hAnsi="Symbol" w:cs="Symbol"/>
    </w:rPr>
  </w:style>
  <w:style w:type="character" w:customStyle="1" w:styleId="WW-DefaultParagraphFont">
    <w:name w:val="WW-Default Paragraph Font"/>
    <w:rsid w:val="003B716B"/>
  </w:style>
  <w:style w:type="character" w:customStyle="1" w:styleId="ListParagraphChar">
    <w:name w:val="List Paragraph Char"/>
    <w:rsid w:val="003B716B"/>
  </w:style>
  <w:style w:type="character" w:customStyle="1" w:styleId="CommentReference1">
    <w:name w:val="Comment Reference1"/>
    <w:rsid w:val="003B716B"/>
    <w:rPr>
      <w:sz w:val="16"/>
      <w:szCs w:val="16"/>
    </w:rPr>
  </w:style>
  <w:style w:type="character" w:customStyle="1" w:styleId="CommentTextChar">
    <w:name w:val="Comment Text Char"/>
    <w:rsid w:val="003B716B"/>
    <w:rPr>
      <w:sz w:val="20"/>
      <w:szCs w:val="20"/>
    </w:rPr>
  </w:style>
  <w:style w:type="character" w:customStyle="1" w:styleId="CommentSubjectChar">
    <w:name w:val="Comment Subject Char"/>
    <w:rsid w:val="003B716B"/>
    <w:rPr>
      <w:b/>
      <w:bCs/>
      <w:sz w:val="20"/>
      <w:szCs w:val="20"/>
    </w:rPr>
  </w:style>
  <w:style w:type="character" w:customStyle="1" w:styleId="BalloonTextChar">
    <w:name w:val="Balloon Text Char"/>
    <w:rsid w:val="003B716B"/>
    <w:rPr>
      <w:rFonts w:ascii="Tahoma" w:hAnsi="Tahoma" w:cs="Tahoma"/>
      <w:sz w:val="16"/>
      <w:szCs w:val="16"/>
    </w:rPr>
  </w:style>
  <w:style w:type="character" w:customStyle="1" w:styleId="BodyText2Char">
    <w:name w:val="Body Text 2 Char"/>
    <w:rsid w:val="003B716B"/>
    <w:rPr>
      <w:sz w:val="24"/>
      <w:szCs w:val="24"/>
    </w:rPr>
  </w:style>
  <w:style w:type="character" w:customStyle="1" w:styleId="BodyText2Char1">
    <w:name w:val="Body Text 2 Char1"/>
    <w:basedOn w:val="WW-DefaultParagraphFont"/>
    <w:rsid w:val="003B716B"/>
  </w:style>
  <w:style w:type="character" w:customStyle="1" w:styleId="BodyText3Char">
    <w:name w:val="Body Text 3 Char"/>
    <w:rsid w:val="003B716B"/>
    <w:rPr>
      <w:rFonts w:ascii="Times New Roman" w:eastAsia="Times New Roman" w:hAnsi="Times New Roman" w:cs="Times New Roman"/>
      <w:sz w:val="16"/>
      <w:szCs w:val="16"/>
    </w:rPr>
  </w:style>
  <w:style w:type="character" w:customStyle="1" w:styleId="NoSpacingChar">
    <w:name w:val="No Spacing Char"/>
    <w:rsid w:val="003B716B"/>
    <w:rPr>
      <w:rFonts w:cs="font296"/>
      <w:lang w:val="en-US"/>
    </w:rPr>
  </w:style>
  <w:style w:type="character" w:customStyle="1" w:styleId="HeaderChar">
    <w:name w:val="Header Char"/>
    <w:basedOn w:val="WW-DefaultParagraphFont"/>
    <w:rsid w:val="003B716B"/>
  </w:style>
  <w:style w:type="character" w:customStyle="1" w:styleId="FooterChar">
    <w:name w:val="Footer Char"/>
    <w:basedOn w:val="WW-DefaultParagraphFont"/>
    <w:rsid w:val="003B716B"/>
  </w:style>
  <w:style w:type="character" w:customStyle="1" w:styleId="ListLabel1">
    <w:name w:val="ListLabel 1"/>
    <w:rsid w:val="003B716B"/>
    <w:rPr>
      <w:rFonts w:cs="Courier New"/>
    </w:rPr>
  </w:style>
  <w:style w:type="character" w:customStyle="1" w:styleId="ListLabel2">
    <w:name w:val="ListLabel 2"/>
    <w:rsid w:val="003B716B"/>
    <w:rPr>
      <w:b/>
      <w:i w:val="0"/>
      <w:sz w:val="24"/>
      <w:szCs w:val="24"/>
    </w:rPr>
  </w:style>
  <w:style w:type="character" w:customStyle="1" w:styleId="ListLabel3">
    <w:name w:val="ListLabel 3"/>
    <w:rsid w:val="003B716B"/>
    <w:rPr>
      <w:rFonts w:cs="Arial"/>
      <w:i w:val="0"/>
      <w:sz w:val="24"/>
    </w:rPr>
  </w:style>
  <w:style w:type="character" w:customStyle="1" w:styleId="ListLabel4">
    <w:name w:val="ListLabel 4"/>
    <w:rsid w:val="003B716B"/>
    <w:rPr>
      <w:rFonts w:cs="Arial"/>
      <w:b w:val="0"/>
      <w:i w:val="0"/>
      <w:sz w:val="24"/>
    </w:rPr>
  </w:style>
  <w:style w:type="character" w:customStyle="1" w:styleId="ListLabel5">
    <w:name w:val="ListLabel 5"/>
    <w:rsid w:val="003B716B"/>
    <w:rPr>
      <w:rFonts w:cs="Calibri"/>
    </w:rPr>
  </w:style>
  <w:style w:type="character" w:customStyle="1" w:styleId="ListLabel6">
    <w:name w:val="ListLabel 6"/>
    <w:rsid w:val="003B716B"/>
    <w:rPr>
      <w:b w:val="0"/>
      <w:i w:val="0"/>
      <w:color w:val="00000A"/>
    </w:rPr>
  </w:style>
  <w:style w:type="character" w:customStyle="1" w:styleId="ListLabel7">
    <w:name w:val="ListLabel 7"/>
    <w:rsid w:val="003B716B"/>
    <w:rPr>
      <w:rFonts w:eastAsia="TimesNewRomanPSMT" w:cs="Times New Roman"/>
    </w:rPr>
  </w:style>
  <w:style w:type="character" w:customStyle="1" w:styleId="ListLabel8">
    <w:name w:val="ListLabel 8"/>
    <w:rsid w:val="003B716B"/>
    <w:rPr>
      <w:i w:val="0"/>
    </w:rPr>
  </w:style>
  <w:style w:type="character" w:customStyle="1" w:styleId="NumberingSymbols">
    <w:name w:val="Numbering Symbols"/>
    <w:rsid w:val="003B716B"/>
  </w:style>
  <w:style w:type="paragraph" w:customStyle="1" w:styleId="Heading">
    <w:name w:val="Heading"/>
    <w:basedOn w:val="Normal"/>
    <w:next w:val="BodyText"/>
    <w:rsid w:val="003B716B"/>
    <w:pPr>
      <w:keepNext/>
      <w:spacing w:before="240" w:after="120"/>
    </w:pPr>
    <w:rPr>
      <w:rFonts w:ascii="Arial" w:hAnsi="Arial" w:cs="Mangal"/>
      <w:sz w:val="28"/>
      <w:szCs w:val="28"/>
    </w:rPr>
  </w:style>
  <w:style w:type="paragraph" w:styleId="BodyText">
    <w:name w:val="Body Text"/>
    <w:basedOn w:val="Normal"/>
    <w:link w:val="BodyTextChar"/>
    <w:rsid w:val="003B716B"/>
    <w:pPr>
      <w:spacing w:after="120"/>
    </w:pPr>
  </w:style>
  <w:style w:type="character" w:customStyle="1" w:styleId="BodyTextChar">
    <w:name w:val="Body Text Char"/>
    <w:basedOn w:val="DefaultParagraphFont"/>
    <w:link w:val="BodyText"/>
    <w:rsid w:val="003B716B"/>
    <w:rPr>
      <w:rFonts w:ascii="Times New Roman" w:eastAsia="Arial Unicode MS" w:hAnsi="Times New Roman" w:cs="Times New Roman"/>
      <w:color w:val="000000"/>
      <w:kern w:val="1"/>
      <w:sz w:val="24"/>
      <w:szCs w:val="24"/>
      <w:lang w:eastAsia="ar-SA"/>
    </w:rPr>
  </w:style>
  <w:style w:type="paragraph" w:styleId="List">
    <w:name w:val="List"/>
    <w:basedOn w:val="BodyText"/>
    <w:rsid w:val="003B716B"/>
    <w:rPr>
      <w:rFonts w:cs="Mangal"/>
    </w:rPr>
  </w:style>
  <w:style w:type="paragraph" w:styleId="Caption">
    <w:name w:val="caption"/>
    <w:basedOn w:val="Normal"/>
    <w:qFormat/>
    <w:rsid w:val="003B716B"/>
    <w:pPr>
      <w:suppressLineNumbers/>
      <w:spacing w:before="120" w:after="120"/>
    </w:pPr>
    <w:rPr>
      <w:rFonts w:cs="Mangal"/>
      <w:i/>
      <w:iCs/>
    </w:rPr>
  </w:style>
  <w:style w:type="paragraph" w:customStyle="1" w:styleId="Index">
    <w:name w:val="Index"/>
    <w:basedOn w:val="Normal"/>
    <w:rsid w:val="003B716B"/>
    <w:pPr>
      <w:suppressLineNumbers/>
    </w:pPr>
    <w:rPr>
      <w:rFonts w:cs="Mangal"/>
    </w:rPr>
  </w:style>
  <w:style w:type="paragraph" w:styleId="ListParagraph">
    <w:name w:val="List Paragraph"/>
    <w:basedOn w:val="Normal"/>
    <w:uiPriority w:val="34"/>
    <w:qFormat/>
    <w:rsid w:val="003B716B"/>
    <w:pPr>
      <w:ind w:left="720"/>
    </w:pPr>
  </w:style>
  <w:style w:type="paragraph" w:customStyle="1" w:styleId="CommentText1">
    <w:name w:val="Comment Text1"/>
    <w:basedOn w:val="Normal"/>
    <w:rsid w:val="003B716B"/>
    <w:rPr>
      <w:sz w:val="20"/>
      <w:szCs w:val="20"/>
    </w:rPr>
  </w:style>
  <w:style w:type="paragraph" w:customStyle="1" w:styleId="CommentSubject1">
    <w:name w:val="Comment Subject1"/>
    <w:basedOn w:val="CommentText1"/>
    <w:rsid w:val="003B716B"/>
    <w:rPr>
      <w:b/>
      <w:bCs/>
    </w:rPr>
  </w:style>
  <w:style w:type="paragraph" w:styleId="BalloonText">
    <w:name w:val="Balloon Text"/>
    <w:basedOn w:val="Normal"/>
    <w:link w:val="BalloonTextChar1"/>
    <w:rsid w:val="003B716B"/>
    <w:rPr>
      <w:rFonts w:ascii="Tahoma" w:hAnsi="Tahoma" w:cs="Tahoma"/>
      <w:sz w:val="16"/>
      <w:szCs w:val="16"/>
    </w:rPr>
  </w:style>
  <w:style w:type="character" w:customStyle="1" w:styleId="BalloonTextChar1">
    <w:name w:val="Balloon Text Char1"/>
    <w:basedOn w:val="DefaultParagraphFont"/>
    <w:link w:val="BalloonText"/>
    <w:rsid w:val="003B716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B716B"/>
    <w:pPr>
      <w:suppressLineNumbers/>
    </w:pPr>
    <w:rPr>
      <w:sz w:val="32"/>
      <w:szCs w:val="32"/>
    </w:rPr>
  </w:style>
  <w:style w:type="paragraph" w:styleId="BodyText2">
    <w:name w:val="Body Text 2"/>
    <w:basedOn w:val="Normal"/>
    <w:link w:val="BodyText2Char2"/>
    <w:rsid w:val="003B716B"/>
    <w:pPr>
      <w:spacing w:after="120" w:line="480" w:lineRule="auto"/>
    </w:pPr>
  </w:style>
  <w:style w:type="character" w:customStyle="1" w:styleId="BodyText2Char2">
    <w:name w:val="Body Text 2 Char2"/>
    <w:basedOn w:val="DefaultParagraphFont"/>
    <w:link w:val="BodyText2"/>
    <w:rsid w:val="003B716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B716B"/>
    <w:pPr>
      <w:spacing w:after="120"/>
    </w:pPr>
    <w:rPr>
      <w:rFonts w:eastAsia="Times New Roman"/>
      <w:sz w:val="16"/>
      <w:szCs w:val="16"/>
    </w:rPr>
  </w:style>
  <w:style w:type="character" w:customStyle="1" w:styleId="BodyText3Char1">
    <w:name w:val="Body Text 3 Char1"/>
    <w:basedOn w:val="DefaultParagraphFont"/>
    <w:link w:val="BodyText3"/>
    <w:rsid w:val="003B716B"/>
    <w:rPr>
      <w:rFonts w:ascii="Times New Roman" w:eastAsia="Times New Roman" w:hAnsi="Times New Roman" w:cs="Times New Roman"/>
      <w:color w:val="000000"/>
      <w:kern w:val="1"/>
      <w:sz w:val="16"/>
      <w:szCs w:val="16"/>
      <w:lang w:eastAsia="ar-SA"/>
    </w:rPr>
  </w:style>
  <w:style w:type="paragraph" w:styleId="NoSpacing">
    <w:name w:val="No Spacing"/>
    <w:qFormat/>
    <w:rsid w:val="003B716B"/>
    <w:pPr>
      <w:suppressAutoHyphens/>
      <w:spacing w:after="0" w:line="100" w:lineRule="atLeast"/>
      <w:jc w:val="left"/>
    </w:pPr>
    <w:rPr>
      <w:rFonts w:ascii="Calibri" w:eastAsia="Arial Unicode MS" w:hAnsi="Calibri" w:cs="Calibri"/>
      <w:kern w:val="1"/>
      <w:lang w:eastAsia="ar-SA"/>
    </w:rPr>
  </w:style>
  <w:style w:type="paragraph" w:styleId="Header">
    <w:name w:val="header"/>
    <w:basedOn w:val="Normal"/>
    <w:link w:val="HeaderChar1"/>
    <w:rsid w:val="003B716B"/>
    <w:pPr>
      <w:suppressLineNumbers/>
      <w:tabs>
        <w:tab w:val="center" w:pos="4513"/>
        <w:tab w:val="right" w:pos="9026"/>
      </w:tabs>
    </w:pPr>
  </w:style>
  <w:style w:type="character" w:customStyle="1" w:styleId="HeaderChar1">
    <w:name w:val="Header Char1"/>
    <w:basedOn w:val="DefaultParagraphFont"/>
    <w:link w:val="Header"/>
    <w:rsid w:val="003B716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B716B"/>
    <w:pPr>
      <w:suppressLineNumbers/>
      <w:tabs>
        <w:tab w:val="center" w:pos="4513"/>
        <w:tab w:val="right" w:pos="9026"/>
      </w:tabs>
    </w:pPr>
  </w:style>
  <w:style w:type="character" w:customStyle="1" w:styleId="FooterChar1">
    <w:name w:val="Footer Char1"/>
    <w:basedOn w:val="DefaultParagraphFont"/>
    <w:link w:val="Footer"/>
    <w:rsid w:val="003B716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B716B"/>
    <w:pPr>
      <w:suppressLineNumbers/>
    </w:pPr>
  </w:style>
  <w:style w:type="paragraph" w:customStyle="1" w:styleId="TableHeading">
    <w:name w:val="Table Heading"/>
    <w:basedOn w:val="TableContents"/>
    <w:rsid w:val="003B716B"/>
    <w:pPr>
      <w:jc w:val="center"/>
    </w:pPr>
    <w:rPr>
      <w:b/>
      <w:bCs/>
    </w:rPr>
  </w:style>
  <w:style w:type="paragraph" w:customStyle="1" w:styleId="PythagoreanTheorem">
    <w:name w:val="Pythagorean Theorem"/>
    <w:rsid w:val="003B716B"/>
    <w:pPr>
      <w:suppressAutoHyphens/>
      <w:spacing w:after="200" w:line="276" w:lineRule="auto"/>
      <w:jc w:val="left"/>
    </w:pPr>
    <w:rPr>
      <w:rFonts w:ascii="Calibri" w:eastAsia="MS Mincho" w:hAnsi="Calibri" w:cs="Arial"/>
      <w:lang w:eastAsia="ar-SA"/>
    </w:rPr>
  </w:style>
  <w:style w:type="table" w:styleId="TableGrid">
    <w:name w:val="Table Grid"/>
    <w:basedOn w:val="TableNormal"/>
    <w:uiPriority w:val="59"/>
    <w:rsid w:val="003B716B"/>
    <w:pPr>
      <w:spacing w:after="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3B716B"/>
    <w:pPr>
      <w:spacing w:line="240" w:lineRule="auto"/>
    </w:pPr>
    <w:rPr>
      <w:sz w:val="20"/>
      <w:szCs w:val="20"/>
    </w:rPr>
  </w:style>
  <w:style w:type="character" w:customStyle="1" w:styleId="CommentTextChar1">
    <w:name w:val="Comment Text Char1"/>
    <w:basedOn w:val="DefaultParagraphFont"/>
    <w:link w:val="CommentText"/>
    <w:rsid w:val="003B716B"/>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3B716B"/>
    <w:pPr>
      <w:spacing w:line="240" w:lineRule="auto"/>
    </w:pPr>
    <w:rPr>
      <w:sz w:val="20"/>
      <w:szCs w:val="20"/>
    </w:rPr>
  </w:style>
  <w:style w:type="character" w:customStyle="1" w:styleId="FootnoteTextChar">
    <w:name w:val="Footnote Text Char"/>
    <w:basedOn w:val="DefaultParagraphFont"/>
    <w:link w:val="FootnoteText"/>
    <w:uiPriority w:val="99"/>
    <w:semiHidden/>
    <w:rsid w:val="003B716B"/>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3B716B"/>
    <w:rPr>
      <w:vertAlign w:val="superscript"/>
    </w:rPr>
  </w:style>
  <w:style w:type="character" w:styleId="CommentReference">
    <w:name w:val="annotation reference"/>
    <w:semiHidden/>
    <w:unhideWhenUsed/>
    <w:rsid w:val="003B716B"/>
    <w:rPr>
      <w:sz w:val="16"/>
      <w:szCs w:val="16"/>
    </w:rPr>
  </w:style>
  <w:style w:type="paragraph" w:customStyle="1" w:styleId="Default">
    <w:name w:val="Default"/>
    <w:link w:val="DefaultChar"/>
    <w:rsid w:val="003B716B"/>
    <w:pPr>
      <w:autoSpaceDE w:val="0"/>
      <w:autoSpaceDN w:val="0"/>
      <w:adjustRightInd w:val="0"/>
      <w:spacing w:after="0"/>
      <w:jc w:val="left"/>
    </w:pPr>
    <w:rPr>
      <w:rFonts w:ascii="Times New Roman" w:eastAsia="Times New Roman" w:hAnsi="Times New Roman" w:cs="Times New Roman"/>
      <w:color w:val="000000"/>
      <w:sz w:val="24"/>
      <w:szCs w:val="24"/>
    </w:rPr>
  </w:style>
  <w:style w:type="character" w:styleId="Hyperlink">
    <w:name w:val="Hyperlink"/>
    <w:unhideWhenUsed/>
    <w:rsid w:val="00EC6AE8"/>
    <w:rPr>
      <w:color w:val="0000FF"/>
      <w:u w:val="single"/>
    </w:rPr>
  </w:style>
  <w:style w:type="paragraph" w:customStyle="1" w:styleId="tekst">
    <w:name w:val="tekst"/>
    <w:basedOn w:val="Normal"/>
    <w:rsid w:val="004E7390"/>
    <w:pPr>
      <w:tabs>
        <w:tab w:val="left" w:pos="567"/>
        <w:tab w:val="left" w:pos="1080"/>
      </w:tabs>
      <w:suppressAutoHyphens w:val="0"/>
      <w:spacing w:after="120" w:line="240" w:lineRule="auto"/>
      <w:ind w:firstLine="397"/>
    </w:pPr>
    <w:rPr>
      <w:rFonts w:ascii="Verdana" w:eastAsia="Times New Roman" w:hAnsi="Verdana"/>
      <w:color w:val="auto"/>
      <w:kern w:val="0"/>
      <w:sz w:val="15"/>
      <w:szCs w:val="15"/>
      <w:lang w:eastAsia="en-US"/>
    </w:rPr>
  </w:style>
  <w:style w:type="paragraph" w:customStyle="1" w:styleId="ListParagraphCharChar">
    <w:name w:val="List Paragraph Char Char"/>
    <w:basedOn w:val="Normal"/>
    <w:link w:val="ListParagraphCharCharChar"/>
    <w:qFormat/>
    <w:rsid w:val="00406377"/>
    <w:pPr>
      <w:suppressAutoHyphens w:val="0"/>
      <w:spacing w:line="240" w:lineRule="auto"/>
      <w:ind w:left="720"/>
      <w:contextualSpacing/>
    </w:pPr>
    <w:rPr>
      <w:rFonts w:eastAsia="Times New Roman"/>
      <w:color w:val="auto"/>
      <w:kern w:val="0"/>
      <w:lang w:eastAsia="en-US"/>
    </w:rPr>
  </w:style>
  <w:style w:type="character" w:customStyle="1" w:styleId="ListParagraphCharCharChar">
    <w:name w:val="List Paragraph Char Char Char"/>
    <w:link w:val="ListParagraphCharChar"/>
    <w:rsid w:val="00406377"/>
    <w:rPr>
      <w:rFonts w:ascii="Times New Roman" w:eastAsia="Times New Roman" w:hAnsi="Times New Roman" w:cs="Times New Roman"/>
      <w:sz w:val="24"/>
      <w:szCs w:val="24"/>
    </w:rPr>
  </w:style>
  <w:style w:type="character" w:customStyle="1" w:styleId="DefaultChar">
    <w:name w:val="Default Char"/>
    <w:link w:val="Default"/>
    <w:rsid w:val="007B21EF"/>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16B"/>
    <w:pPr>
      <w:suppressAutoHyphens/>
      <w:spacing w:after="0" w:line="100" w:lineRule="atLeast"/>
      <w:jc w:val="lef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B716B"/>
    <w:pPr>
      <w:keepNext/>
      <w:keepLines/>
      <w:spacing w:before="480"/>
      <w:outlineLvl w:val="0"/>
    </w:pPr>
    <w:rPr>
      <w:rFonts w:ascii="Cambria" w:hAnsi="Cambria" w:cs="font296"/>
      <w:b/>
      <w:bCs/>
      <w:color w:val="365F91"/>
      <w:sz w:val="28"/>
      <w:szCs w:val="28"/>
    </w:rPr>
  </w:style>
  <w:style w:type="paragraph" w:styleId="Heading2">
    <w:name w:val="heading 2"/>
    <w:basedOn w:val="Normal"/>
    <w:next w:val="BodyText"/>
    <w:link w:val="Heading2Char"/>
    <w:qFormat/>
    <w:rsid w:val="003B716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B716B"/>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3B716B"/>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B716B"/>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3B716B"/>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3B716B"/>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3B716B"/>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3B716B"/>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16B"/>
    <w:rPr>
      <w:rFonts w:ascii="Cambria" w:eastAsia="Arial Unicode MS" w:hAnsi="Cambria" w:cs="font296"/>
      <w:b/>
      <w:bCs/>
      <w:color w:val="365F91"/>
      <w:kern w:val="1"/>
      <w:sz w:val="28"/>
      <w:szCs w:val="28"/>
      <w:lang w:eastAsia="ar-SA"/>
    </w:rPr>
  </w:style>
  <w:style w:type="character" w:customStyle="1" w:styleId="Heading2Char">
    <w:name w:val="Heading 2 Char"/>
    <w:basedOn w:val="DefaultParagraphFont"/>
    <w:link w:val="Heading2"/>
    <w:rsid w:val="003B716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B716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B716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B716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B716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B716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B716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B716B"/>
    <w:rPr>
      <w:rFonts w:ascii="Arial" w:eastAsia="Times New Roman" w:hAnsi="Arial" w:cs="Arial"/>
      <w:color w:val="000000"/>
      <w:kern w:val="1"/>
      <w:sz w:val="24"/>
      <w:szCs w:val="24"/>
      <w:lang w:eastAsia="ar-SA"/>
    </w:rPr>
  </w:style>
  <w:style w:type="character" w:customStyle="1" w:styleId="WW8Num2z0">
    <w:name w:val="WW8Num2z0"/>
    <w:rsid w:val="003B716B"/>
    <w:rPr>
      <w:rFonts w:ascii="Symbol" w:hAnsi="Symbol" w:cs="Symbol"/>
    </w:rPr>
  </w:style>
  <w:style w:type="character" w:customStyle="1" w:styleId="WW8Num2z1">
    <w:name w:val="WW8Num2z1"/>
    <w:rsid w:val="003B716B"/>
    <w:rPr>
      <w:rFonts w:ascii="Courier New" w:hAnsi="Courier New" w:cs="Courier New"/>
    </w:rPr>
  </w:style>
  <w:style w:type="character" w:customStyle="1" w:styleId="WW8Num2z2">
    <w:name w:val="WW8Num2z2"/>
    <w:rsid w:val="003B716B"/>
    <w:rPr>
      <w:rFonts w:ascii="Wingdings" w:hAnsi="Wingdings" w:cs="Wingdings"/>
    </w:rPr>
  </w:style>
  <w:style w:type="character" w:customStyle="1" w:styleId="WW8Num3z0">
    <w:name w:val="WW8Num3z0"/>
    <w:rsid w:val="003B716B"/>
    <w:rPr>
      <w:b/>
    </w:rPr>
  </w:style>
  <w:style w:type="character" w:customStyle="1" w:styleId="WW8Num3z1">
    <w:name w:val="WW8Num3z1"/>
    <w:rsid w:val="003B716B"/>
    <w:rPr>
      <w:b/>
      <w:i w:val="0"/>
      <w:sz w:val="24"/>
      <w:szCs w:val="24"/>
    </w:rPr>
  </w:style>
  <w:style w:type="character" w:customStyle="1" w:styleId="WW8Num4z0">
    <w:name w:val="WW8Num4z0"/>
    <w:rsid w:val="003B716B"/>
    <w:rPr>
      <w:rFonts w:cs="Arial"/>
      <w:i w:val="0"/>
      <w:sz w:val="24"/>
    </w:rPr>
  </w:style>
  <w:style w:type="character" w:customStyle="1" w:styleId="WW8Num5z0">
    <w:name w:val="WW8Num5z0"/>
    <w:rsid w:val="003B716B"/>
    <w:rPr>
      <w:rFonts w:cs="Arial"/>
      <w:b w:val="0"/>
      <w:i w:val="0"/>
      <w:sz w:val="24"/>
    </w:rPr>
  </w:style>
  <w:style w:type="character" w:customStyle="1" w:styleId="WW8Num6z0">
    <w:name w:val="WW8Num6z0"/>
    <w:rsid w:val="003B716B"/>
    <w:rPr>
      <w:rFonts w:ascii="Symbol" w:hAnsi="Symbol" w:cs="Symbol"/>
    </w:rPr>
  </w:style>
  <w:style w:type="character" w:customStyle="1" w:styleId="WW8Num6z1">
    <w:name w:val="WW8Num6z1"/>
    <w:rsid w:val="003B716B"/>
    <w:rPr>
      <w:rFonts w:ascii="Courier New" w:hAnsi="Courier New" w:cs="Courier New"/>
    </w:rPr>
  </w:style>
  <w:style w:type="character" w:customStyle="1" w:styleId="WW8Num6z2">
    <w:name w:val="WW8Num6z2"/>
    <w:rsid w:val="003B716B"/>
    <w:rPr>
      <w:rFonts w:ascii="Wingdings" w:hAnsi="Wingdings" w:cs="Wingdings"/>
    </w:rPr>
  </w:style>
  <w:style w:type="character" w:customStyle="1" w:styleId="WW8Num7z0">
    <w:name w:val="WW8Num7z0"/>
    <w:rsid w:val="003B716B"/>
    <w:rPr>
      <w:b w:val="0"/>
      <w:i w:val="0"/>
      <w:color w:val="00000A"/>
    </w:rPr>
  </w:style>
  <w:style w:type="character" w:customStyle="1" w:styleId="WW8Num7z1">
    <w:name w:val="WW8Num7z1"/>
    <w:rsid w:val="003B716B"/>
    <w:rPr>
      <w:rFonts w:ascii="Courier New" w:hAnsi="Courier New" w:cs="Courier New"/>
    </w:rPr>
  </w:style>
  <w:style w:type="character" w:customStyle="1" w:styleId="WW8Num7z2">
    <w:name w:val="WW8Num7z2"/>
    <w:rsid w:val="003B716B"/>
    <w:rPr>
      <w:rFonts w:ascii="Wingdings" w:hAnsi="Wingdings" w:cs="Wingdings"/>
    </w:rPr>
  </w:style>
  <w:style w:type="character" w:customStyle="1" w:styleId="WW8Num8z0">
    <w:name w:val="WW8Num8z0"/>
    <w:rsid w:val="003B716B"/>
    <w:rPr>
      <w:rFonts w:ascii="Symbol" w:hAnsi="Symbol" w:cs="Symbol"/>
    </w:rPr>
  </w:style>
  <w:style w:type="character" w:customStyle="1" w:styleId="WW8Num9z0">
    <w:name w:val="WW8Num9z0"/>
    <w:rsid w:val="003B716B"/>
    <w:rPr>
      <w:i w:val="0"/>
    </w:rPr>
  </w:style>
  <w:style w:type="character" w:customStyle="1" w:styleId="WW8Num9z1">
    <w:name w:val="WW8Num9z1"/>
    <w:rsid w:val="003B716B"/>
    <w:rPr>
      <w:rFonts w:ascii="Courier New" w:hAnsi="Courier New" w:cs="Courier New"/>
    </w:rPr>
  </w:style>
  <w:style w:type="character" w:customStyle="1" w:styleId="WW8Num9z2">
    <w:name w:val="WW8Num9z2"/>
    <w:rsid w:val="003B716B"/>
    <w:rPr>
      <w:rFonts w:ascii="Wingdings" w:hAnsi="Wingdings" w:cs="Wingdings"/>
    </w:rPr>
  </w:style>
  <w:style w:type="character" w:customStyle="1" w:styleId="WW8Num8z1">
    <w:name w:val="WW8Num8z1"/>
    <w:rsid w:val="003B716B"/>
    <w:rPr>
      <w:rFonts w:ascii="Courier New" w:hAnsi="Courier New" w:cs="Courier New"/>
    </w:rPr>
  </w:style>
  <w:style w:type="character" w:customStyle="1" w:styleId="WW8Num8z2">
    <w:name w:val="WW8Num8z2"/>
    <w:rsid w:val="003B716B"/>
    <w:rPr>
      <w:rFonts w:ascii="Wingdings" w:hAnsi="Wingdings" w:cs="Wingdings"/>
    </w:rPr>
  </w:style>
  <w:style w:type="character" w:customStyle="1" w:styleId="WW8Num10z0">
    <w:name w:val="WW8Num10z0"/>
    <w:rsid w:val="003B716B"/>
    <w:rPr>
      <w:rFonts w:ascii="Symbol" w:hAnsi="Symbol" w:cs="Symbol"/>
    </w:rPr>
  </w:style>
  <w:style w:type="character" w:customStyle="1" w:styleId="WW8Num10z1">
    <w:name w:val="WW8Num10z1"/>
    <w:rsid w:val="003B716B"/>
    <w:rPr>
      <w:rFonts w:ascii="Courier New" w:hAnsi="Courier New" w:cs="Courier New"/>
    </w:rPr>
  </w:style>
  <w:style w:type="character" w:customStyle="1" w:styleId="WW8Num10z2">
    <w:name w:val="WW8Num10z2"/>
    <w:rsid w:val="003B716B"/>
    <w:rPr>
      <w:rFonts w:ascii="Wingdings" w:hAnsi="Wingdings" w:cs="Wingdings"/>
    </w:rPr>
  </w:style>
  <w:style w:type="character" w:customStyle="1" w:styleId="WW8Num12z0">
    <w:name w:val="WW8Num12z0"/>
    <w:rsid w:val="003B716B"/>
    <w:rPr>
      <w:b/>
    </w:rPr>
  </w:style>
  <w:style w:type="character" w:customStyle="1" w:styleId="WW8Num12z1">
    <w:name w:val="WW8Num12z1"/>
    <w:rsid w:val="003B716B"/>
    <w:rPr>
      <w:b/>
      <w:i w:val="0"/>
      <w:sz w:val="24"/>
      <w:szCs w:val="24"/>
    </w:rPr>
  </w:style>
  <w:style w:type="character" w:customStyle="1" w:styleId="WW8Num13z0">
    <w:name w:val="WW8Num13z0"/>
    <w:rsid w:val="003B716B"/>
    <w:rPr>
      <w:b w:val="0"/>
    </w:rPr>
  </w:style>
  <w:style w:type="character" w:customStyle="1" w:styleId="WW8Num15z0">
    <w:name w:val="WW8Num15z0"/>
    <w:rsid w:val="003B716B"/>
    <w:rPr>
      <w:rFonts w:ascii="Wingdings" w:hAnsi="Wingdings" w:cs="Wingdings"/>
    </w:rPr>
  </w:style>
  <w:style w:type="character" w:customStyle="1" w:styleId="WW8Num15z1">
    <w:name w:val="WW8Num15z1"/>
    <w:rsid w:val="003B716B"/>
    <w:rPr>
      <w:rFonts w:ascii="Courier New" w:hAnsi="Courier New" w:cs="Courier New"/>
    </w:rPr>
  </w:style>
  <w:style w:type="character" w:customStyle="1" w:styleId="WW8Num15z3">
    <w:name w:val="WW8Num15z3"/>
    <w:rsid w:val="003B716B"/>
    <w:rPr>
      <w:rFonts w:ascii="Symbol" w:hAnsi="Symbol" w:cs="Symbol"/>
    </w:rPr>
  </w:style>
  <w:style w:type="character" w:customStyle="1" w:styleId="WW-DefaultParagraphFont">
    <w:name w:val="WW-Default Paragraph Font"/>
    <w:rsid w:val="003B716B"/>
  </w:style>
  <w:style w:type="character" w:customStyle="1" w:styleId="ListParagraphChar">
    <w:name w:val="List Paragraph Char"/>
    <w:rsid w:val="003B716B"/>
  </w:style>
  <w:style w:type="character" w:customStyle="1" w:styleId="CommentReference1">
    <w:name w:val="Comment Reference1"/>
    <w:rsid w:val="003B716B"/>
    <w:rPr>
      <w:sz w:val="16"/>
      <w:szCs w:val="16"/>
    </w:rPr>
  </w:style>
  <w:style w:type="character" w:customStyle="1" w:styleId="CommentTextChar">
    <w:name w:val="Comment Text Char"/>
    <w:rsid w:val="003B716B"/>
    <w:rPr>
      <w:sz w:val="20"/>
      <w:szCs w:val="20"/>
    </w:rPr>
  </w:style>
  <w:style w:type="character" w:customStyle="1" w:styleId="CommentSubjectChar">
    <w:name w:val="Comment Subject Char"/>
    <w:rsid w:val="003B716B"/>
    <w:rPr>
      <w:b/>
      <w:bCs/>
      <w:sz w:val="20"/>
      <w:szCs w:val="20"/>
    </w:rPr>
  </w:style>
  <w:style w:type="character" w:customStyle="1" w:styleId="BalloonTextChar">
    <w:name w:val="Balloon Text Char"/>
    <w:rsid w:val="003B716B"/>
    <w:rPr>
      <w:rFonts w:ascii="Tahoma" w:hAnsi="Tahoma" w:cs="Tahoma"/>
      <w:sz w:val="16"/>
      <w:szCs w:val="16"/>
    </w:rPr>
  </w:style>
  <w:style w:type="character" w:customStyle="1" w:styleId="BodyText2Char">
    <w:name w:val="Body Text 2 Char"/>
    <w:rsid w:val="003B716B"/>
    <w:rPr>
      <w:sz w:val="24"/>
      <w:szCs w:val="24"/>
    </w:rPr>
  </w:style>
  <w:style w:type="character" w:customStyle="1" w:styleId="BodyText2Char1">
    <w:name w:val="Body Text 2 Char1"/>
    <w:basedOn w:val="WW-DefaultParagraphFont"/>
    <w:rsid w:val="003B716B"/>
  </w:style>
  <w:style w:type="character" w:customStyle="1" w:styleId="BodyText3Char">
    <w:name w:val="Body Text 3 Char"/>
    <w:rsid w:val="003B716B"/>
    <w:rPr>
      <w:rFonts w:ascii="Times New Roman" w:eastAsia="Times New Roman" w:hAnsi="Times New Roman" w:cs="Times New Roman"/>
      <w:sz w:val="16"/>
      <w:szCs w:val="16"/>
    </w:rPr>
  </w:style>
  <w:style w:type="character" w:customStyle="1" w:styleId="NoSpacingChar">
    <w:name w:val="No Spacing Char"/>
    <w:rsid w:val="003B716B"/>
    <w:rPr>
      <w:rFonts w:cs="font296"/>
      <w:lang w:val="en-US"/>
    </w:rPr>
  </w:style>
  <w:style w:type="character" w:customStyle="1" w:styleId="HeaderChar">
    <w:name w:val="Header Char"/>
    <w:basedOn w:val="WW-DefaultParagraphFont"/>
    <w:rsid w:val="003B716B"/>
  </w:style>
  <w:style w:type="character" w:customStyle="1" w:styleId="FooterChar">
    <w:name w:val="Footer Char"/>
    <w:basedOn w:val="WW-DefaultParagraphFont"/>
    <w:rsid w:val="003B716B"/>
  </w:style>
  <w:style w:type="character" w:customStyle="1" w:styleId="ListLabel1">
    <w:name w:val="ListLabel 1"/>
    <w:rsid w:val="003B716B"/>
    <w:rPr>
      <w:rFonts w:cs="Courier New"/>
    </w:rPr>
  </w:style>
  <w:style w:type="character" w:customStyle="1" w:styleId="ListLabel2">
    <w:name w:val="ListLabel 2"/>
    <w:rsid w:val="003B716B"/>
    <w:rPr>
      <w:b/>
      <w:i w:val="0"/>
      <w:sz w:val="24"/>
      <w:szCs w:val="24"/>
    </w:rPr>
  </w:style>
  <w:style w:type="character" w:customStyle="1" w:styleId="ListLabel3">
    <w:name w:val="ListLabel 3"/>
    <w:rsid w:val="003B716B"/>
    <w:rPr>
      <w:rFonts w:cs="Arial"/>
      <w:i w:val="0"/>
      <w:sz w:val="24"/>
    </w:rPr>
  </w:style>
  <w:style w:type="character" w:customStyle="1" w:styleId="ListLabel4">
    <w:name w:val="ListLabel 4"/>
    <w:rsid w:val="003B716B"/>
    <w:rPr>
      <w:rFonts w:cs="Arial"/>
      <w:b w:val="0"/>
      <w:i w:val="0"/>
      <w:sz w:val="24"/>
    </w:rPr>
  </w:style>
  <w:style w:type="character" w:customStyle="1" w:styleId="ListLabel5">
    <w:name w:val="ListLabel 5"/>
    <w:rsid w:val="003B716B"/>
    <w:rPr>
      <w:rFonts w:cs="Calibri"/>
    </w:rPr>
  </w:style>
  <w:style w:type="character" w:customStyle="1" w:styleId="ListLabel6">
    <w:name w:val="ListLabel 6"/>
    <w:rsid w:val="003B716B"/>
    <w:rPr>
      <w:b w:val="0"/>
      <w:i w:val="0"/>
      <w:color w:val="00000A"/>
    </w:rPr>
  </w:style>
  <w:style w:type="character" w:customStyle="1" w:styleId="ListLabel7">
    <w:name w:val="ListLabel 7"/>
    <w:rsid w:val="003B716B"/>
    <w:rPr>
      <w:rFonts w:eastAsia="TimesNewRomanPSMT" w:cs="Times New Roman"/>
    </w:rPr>
  </w:style>
  <w:style w:type="character" w:customStyle="1" w:styleId="ListLabel8">
    <w:name w:val="ListLabel 8"/>
    <w:rsid w:val="003B716B"/>
    <w:rPr>
      <w:i w:val="0"/>
    </w:rPr>
  </w:style>
  <w:style w:type="character" w:customStyle="1" w:styleId="NumberingSymbols">
    <w:name w:val="Numbering Symbols"/>
    <w:rsid w:val="003B716B"/>
  </w:style>
  <w:style w:type="paragraph" w:customStyle="1" w:styleId="Heading">
    <w:name w:val="Heading"/>
    <w:basedOn w:val="Normal"/>
    <w:next w:val="BodyText"/>
    <w:rsid w:val="003B716B"/>
    <w:pPr>
      <w:keepNext/>
      <w:spacing w:before="240" w:after="120"/>
    </w:pPr>
    <w:rPr>
      <w:rFonts w:ascii="Arial" w:hAnsi="Arial" w:cs="Mangal"/>
      <w:sz w:val="28"/>
      <w:szCs w:val="28"/>
    </w:rPr>
  </w:style>
  <w:style w:type="paragraph" w:styleId="BodyText">
    <w:name w:val="Body Text"/>
    <w:basedOn w:val="Normal"/>
    <w:link w:val="BodyTextChar"/>
    <w:rsid w:val="003B716B"/>
    <w:pPr>
      <w:spacing w:after="120"/>
    </w:pPr>
  </w:style>
  <w:style w:type="character" w:customStyle="1" w:styleId="BodyTextChar">
    <w:name w:val="Body Text Char"/>
    <w:basedOn w:val="DefaultParagraphFont"/>
    <w:link w:val="BodyText"/>
    <w:rsid w:val="003B716B"/>
    <w:rPr>
      <w:rFonts w:ascii="Times New Roman" w:eastAsia="Arial Unicode MS" w:hAnsi="Times New Roman" w:cs="Times New Roman"/>
      <w:color w:val="000000"/>
      <w:kern w:val="1"/>
      <w:sz w:val="24"/>
      <w:szCs w:val="24"/>
      <w:lang w:eastAsia="ar-SA"/>
    </w:rPr>
  </w:style>
  <w:style w:type="paragraph" w:styleId="List">
    <w:name w:val="List"/>
    <w:basedOn w:val="BodyText"/>
    <w:rsid w:val="003B716B"/>
    <w:rPr>
      <w:rFonts w:cs="Mangal"/>
    </w:rPr>
  </w:style>
  <w:style w:type="paragraph" w:styleId="Caption">
    <w:name w:val="caption"/>
    <w:basedOn w:val="Normal"/>
    <w:qFormat/>
    <w:rsid w:val="003B716B"/>
    <w:pPr>
      <w:suppressLineNumbers/>
      <w:spacing w:before="120" w:after="120"/>
    </w:pPr>
    <w:rPr>
      <w:rFonts w:cs="Mangal"/>
      <w:i/>
      <w:iCs/>
    </w:rPr>
  </w:style>
  <w:style w:type="paragraph" w:customStyle="1" w:styleId="Index">
    <w:name w:val="Index"/>
    <w:basedOn w:val="Normal"/>
    <w:rsid w:val="003B716B"/>
    <w:pPr>
      <w:suppressLineNumbers/>
    </w:pPr>
    <w:rPr>
      <w:rFonts w:cs="Mangal"/>
    </w:rPr>
  </w:style>
  <w:style w:type="paragraph" w:styleId="ListParagraph">
    <w:name w:val="List Paragraph"/>
    <w:basedOn w:val="Normal"/>
    <w:uiPriority w:val="34"/>
    <w:qFormat/>
    <w:rsid w:val="003B716B"/>
    <w:pPr>
      <w:ind w:left="720"/>
    </w:pPr>
  </w:style>
  <w:style w:type="paragraph" w:customStyle="1" w:styleId="CommentText1">
    <w:name w:val="Comment Text1"/>
    <w:basedOn w:val="Normal"/>
    <w:rsid w:val="003B716B"/>
    <w:rPr>
      <w:sz w:val="20"/>
      <w:szCs w:val="20"/>
    </w:rPr>
  </w:style>
  <w:style w:type="paragraph" w:customStyle="1" w:styleId="CommentSubject1">
    <w:name w:val="Comment Subject1"/>
    <w:basedOn w:val="CommentText1"/>
    <w:rsid w:val="003B716B"/>
    <w:rPr>
      <w:b/>
      <w:bCs/>
    </w:rPr>
  </w:style>
  <w:style w:type="paragraph" w:styleId="BalloonText">
    <w:name w:val="Balloon Text"/>
    <w:basedOn w:val="Normal"/>
    <w:link w:val="BalloonTextChar1"/>
    <w:rsid w:val="003B716B"/>
    <w:rPr>
      <w:rFonts w:ascii="Tahoma" w:hAnsi="Tahoma" w:cs="Tahoma"/>
      <w:sz w:val="16"/>
      <w:szCs w:val="16"/>
    </w:rPr>
  </w:style>
  <w:style w:type="character" w:customStyle="1" w:styleId="BalloonTextChar1">
    <w:name w:val="Balloon Text Char1"/>
    <w:basedOn w:val="DefaultParagraphFont"/>
    <w:link w:val="BalloonText"/>
    <w:rsid w:val="003B716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B716B"/>
    <w:pPr>
      <w:suppressLineNumbers/>
    </w:pPr>
    <w:rPr>
      <w:sz w:val="32"/>
      <w:szCs w:val="32"/>
    </w:rPr>
  </w:style>
  <w:style w:type="paragraph" w:styleId="BodyText2">
    <w:name w:val="Body Text 2"/>
    <w:basedOn w:val="Normal"/>
    <w:link w:val="BodyText2Char2"/>
    <w:rsid w:val="003B716B"/>
    <w:pPr>
      <w:spacing w:after="120" w:line="480" w:lineRule="auto"/>
    </w:pPr>
  </w:style>
  <w:style w:type="character" w:customStyle="1" w:styleId="BodyText2Char2">
    <w:name w:val="Body Text 2 Char2"/>
    <w:basedOn w:val="DefaultParagraphFont"/>
    <w:link w:val="BodyText2"/>
    <w:rsid w:val="003B716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B716B"/>
    <w:pPr>
      <w:spacing w:after="120"/>
    </w:pPr>
    <w:rPr>
      <w:rFonts w:eastAsia="Times New Roman"/>
      <w:sz w:val="16"/>
      <w:szCs w:val="16"/>
    </w:rPr>
  </w:style>
  <w:style w:type="character" w:customStyle="1" w:styleId="BodyText3Char1">
    <w:name w:val="Body Text 3 Char1"/>
    <w:basedOn w:val="DefaultParagraphFont"/>
    <w:link w:val="BodyText3"/>
    <w:rsid w:val="003B716B"/>
    <w:rPr>
      <w:rFonts w:ascii="Times New Roman" w:eastAsia="Times New Roman" w:hAnsi="Times New Roman" w:cs="Times New Roman"/>
      <w:color w:val="000000"/>
      <w:kern w:val="1"/>
      <w:sz w:val="16"/>
      <w:szCs w:val="16"/>
      <w:lang w:eastAsia="ar-SA"/>
    </w:rPr>
  </w:style>
  <w:style w:type="paragraph" w:styleId="NoSpacing">
    <w:name w:val="No Spacing"/>
    <w:qFormat/>
    <w:rsid w:val="003B716B"/>
    <w:pPr>
      <w:suppressAutoHyphens/>
      <w:spacing w:after="0" w:line="100" w:lineRule="atLeast"/>
      <w:jc w:val="left"/>
    </w:pPr>
    <w:rPr>
      <w:rFonts w:ascii="Calibri" w:eastAsia="Arial Unicode MS" w:hAnsi="Calibri" w:cs="Calibri"/>
      <w:kern w:val="1"/>
      <w:lang w:eastAsia="ar-SA"/>
    </w:rPr>
  </w:style>
  <w:style w:type="paragraph" w:styleId="Header">
    <w:name w:val="header"/>
    <w:basedOn w:val="Normal"/>
    <w:link w:val="HeaderChar1"/>
    <w:rsid w:val="003B716B"/>
    <w:pPr>
      <w:suppressLineNumbers/>
      <w:tabs>
        <w:tab w:val="center" w:pos="4513"/>
        <w:tab w:val="right" w:pos="9026"/>
      </w:tabs>
    </w:pPr>
  </w:style>
  <w:style w:type="character" w:customStyle="1" w:styleId="HeaderChar1">
    <w:name w:val="Header Char1"/>
    <w:basedOn w:val="DefaultParagraphFont"/>
    <w:link w:val="Header"/>
    <w:rsid w:val="003B716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B716B"/>
    <w:pPr>
      <w:suppressLineNumbers/>
      <w:tabs>
        <w:tab w:val="center" w:pos="4513"/>
        <w:tab w:val="right" w:pos="9026"/>
      </w:tabs>
    </w:pPr>
  </w:style>
  <w:style w:type="character" w:customStyle="1" w:styleId="FooterChar1">
    <w:name w:val="Footer Char1"/>
    <w:basedOn w:val="DefaultParagraphFont"/>
    <w:link w:val="Footer"/>
    <w:rsid w:val="003B716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B716B"/>
    <w:pPr>
      <w:suppressLineNumbers/>
    </w:pPr>
  </w:style>
  <w:style w:type="paragraph" w:customStyle="1" w:styleId="TableHeading">
    <w:name w:val="Table Heading"/>
    <w:basedOn w:val="TableContents"/>
    <w:rsid w:val="003B716B"/>
    <w:pPr>
      <w:jc w:val="center"/>
    </w:pPr>
    <w:rPr>
      <w:b/>
      <w:bCs/>
    </w:rPr>
  </w:style>
  <w:style w:type="paragraph" w:customStyle="1" w:styleId="PythagoreanTheorem">
    <w:name w:val="Pythagorean Theorem"/>
    <w:rsid w:val="003B716B"/>
    <w:pPr>
      <w:suppressAutoHyphens/>
      <w:spacing w:after="200" w:line="276" w:lineRule="auto"/>
      <w:jc w:val="left"/>
    </w:pPr>
    <w:rPr>
      <w:rFonts w:ascii="Calibri" w:eastAsia="MS Mincho" w:hAnsi="Calibri" w:cs="Arial"/>
      <w:lang w:eastAsia="ar-SA"/>
    </w:rPr>
  </w:style>
  <w:style w:type="table" w:styleId="TableGrid">
    <w:name w:val="Table Grid"/>
    <w:basedOn w:val="TableNormal"/>
    <w:uiPriority w:val="59"/>
    <w:rsid w:val="003B716B"/>
    <w:pPr>
      <w:spacing w:after="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3B716B"/>
    <w:pPr>
      <w:spacing w:line="240" w:lineRule="auto"/>
    </w:pPr>
    <w:rPr>
      <w:sz w:val="20"/>
      <w:szCs w:val="20"/>
    </w:rPr>
  </w:style>
  <w:style w:type="character" w:customStyle="1" w:styleId="CommentTextChar1">
    <w:name w:val="Comment Text Char1"/>
    <w:basedOn w:val="DefaultParagraphFont"/>
    <w:link w:val="CommentText"/>
    <w:rsid w:val="003B716B"/>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3B716B"/>
    <w:pPr>
      <w:spacing w:line="240" w:lineRule="auto"/>
    </w:pPr>
    <w:rPr>
      <w:sz w:val="20"/>
      <w:szCs w:val="20"/>
    </w:rPr>
  </w:style>
  <w:style w:type="character" w:customStyle="1" w:styleId="FootnoteTextChar">
    <w:name w:val="Footnote Text Char"/>
    <w:basedOn w:val="DefaultParagraphFont"/>
    <w:link w:val="FootnoteText"/>
    <w:uiPriority w:val="99"/>
    <w:semiHidden/>
    <w:rsid w:val="003B716B"/>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3B716B"/>
    <w:rPr>
      <w:vertAlign w:val="superscript"/>
    </w:rPr>
  </w:style>
  <w:style w:type="character" w:styleId="CommentReference">
    <w:name w:val="annotation reference"/>
    <w:semiHidden/>
    <w:unhideWhenUsed/>
    <w:rsid w:val="003B716B"/>
    <w:rPr>
      <w:sz w:val="16"/>
      <w:szCs w:val="16"/>
    </w:rPr>
  </w:style>
  <w:style w:type="paragraph" w:customStyle="1" w:styleId="Default">
    <w:name w:val="Default"/>
    <w:link w:val="DefaultChar"/>
    <w:rsid w:val="003B716B"/>
    <w:pPr>
      <w:autoSpaceDE w:val="0"/>
      <w:autoSpaceDN w:val="0"/>
      <w:adjustRightInd w:val="0"/>
      <w:spacing w:after="0"/>
      <w:jc w:val="left"/>
    </w:pPr>
    <w:rPr>
      <w:rFonts w:ascii="Times New Roman" w:eastAsia="Times New Roman" w:hAnsi="Times New Roman" w:cs="Times New Roman"/>
      <w:color w:val="000000"/>
      <w:sz w:val="24"/>
      <w:szCs w:val="24"/>
    </w:rPr>
  </w:style>
  <w:style w:type="character" w:styleId="Hyperlink">
    <w:name w:val="Hyperlink"/>
    <w:unhideWhenUsed/>
    <w:rsid w:val="00EC6AE8"/>
    <w:rPr>
      <w:color w:val="0000FF"/>
      <w:u w:val="single"/>
    </w:rPr>
  </w:style>
  <w:style w:type="paragraph" w:customStyle="1" w:styleId="tekst">
    <w:name w:val="tekst"/>
    <w:basedOn w:val="Normal"/>
    <w:rsid w:val="004E7390"/>
    <w:pPr>
      <w:tabs>
        <w:tab w:val="left" w:pos="567"/>
        <w:tab w:val="left" w:pos="1080"/>
      </w:tabs>
      <w:suppressAutoHyphens w:val="0"/>
      <w:spacing w:after="120" w:line="240" w:lineRule="auto"/>
      <w:ind w:firstLine="397"/>
    </w:pPr>
    <w:rPr>
      <w:rFonts w:ascii="Verdana" w:eastAsia="Times New Roman" w:hAnsi="Verdana"/>
      <w:color w:val="auto"/>
      <w:kern w:val="0"/>
      <w:sz w:val="15"/>
      <w:szCs w:val="15"/>
      <w:lang w:eastAsia="en-US"/>
    </w:rPr>
  </w:style>
  <w:style w:type="paragraph" w:customStyle="1" w:styleId="ListParagraphCharChar">
    <w:name w:val="List Paragraph Char Char"/>
    <w:basedOn w:val="Normal"/>
    <w:link w:val="ListParagraphCharCharChar"/>
    <w:qFormat/>
    <w:rsid w:val="00406377"/>
    <w:pPr>
      <w:suppressAutoHyphens w:val="0"/>
      <w:spacing w:line="240" w:lineRule="auto"/>
      <w:ind w:left="720"/>
      <w:contextualSpacing/>
    </w:pPr>
    <w:rPr>
      <w:rFonts w:eastAsia="Times New Roman"/>
      <w:color w:val="auto"/>
      <w:kern w:val="0"/>
      <w:lang w:eastAsia="en-US"/>
    </w:rPr>
  </w:style>
  <w:style w:type="character" w:customStyle="1" w:styleId="ListParagraphCharCharChar">
    <w:name w:val="List Paragraph Char Char Char"/>
    <w:link w:val="ListParagraphCharChar"/>
    <w:rsid w:val="00406377"/>
    <w:rPr>
      <w:rFonts w:ascii="Times New Roman" w:eastAsia="Times New Roman" w:hAnsi="Times New Roman" w:cs="Times New Roman"/>
      <w:sz w:val="24"/>
      <w:szCs w:val="24"/>
    </w:rPr>
  </w:style>
  <w:style w:type="character" w:customStyle="1" w:styleId="DefaultChar">
    <w:name w:val="Default Char"/>
    <w:link w:val="Default"/>
    <w:rsid w:val="007B21EF"/>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1\AppData\AppData\Downloads\press@poreskauprava.gov.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ujn.gov.rs" TargetMode="External"/><Relationship Id="rId17" Type="http://schemas.openxmlformats.org/officeDocument/2006/relationships/hyperlink" Target="mailto:domucenikanis@gmail.co&#1084;" TargetMode="External"/><Relationship Id="rId2" Type="http://schemas.openxmlformats.org/officeDocument/2006/relationships/numbering" Target="numbering.xml"/><Relationship Id="rId16" Type="http://schemas.openxmlformats.org/officeDocument/2006/relationships/hyperlink" Target="mailto:domucenikanis@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mucenikasrednjihskolanis.rs" TargetMode="External"/><Relationship Id="rId5" Type="http://schemas.openxmlformats.org/officeDocument/2006/relationships/settings" Target="settings.xml"/><Relationship Id="rId15" Type="http://schemas.openxmlformats.org/officeDocument/2006/relationships/hyperlink" Target="mailto:press@minrzs.gov.rs" TargetMode="External"/><Relationship Id="rId10" Type="http://schemas.openxmlformats.org/officeDocument/2006/relationships/hyperlink" Target="http://www.domucenikasrednjihskolanis.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user1\AppData\AppData\Downloads\office@sep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64C99-DF2A-45F9-BFB6-1A254AA1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14969</Words>
  <Characters>85326</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Milica</cp:lastModifiedBy>
  <cp:revision>15</cp:revision>
  <cp:lastPrinted>2018-08-06T09:29:00Z</cp:lastPrinted>
  <dcterms:created xsi:type="dcterms:W3CDTF">2018-08-04T12:37:00Z</dcterms:created>
  <dcterms:modified xsi:type="dcterms:W3CDTF">2018-08-06T09:29:00Z</dcterms:modified>
</cp:coreProperties>
</file>