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19F" w:rsidRPr="00E02380" w:rsidRDefault="00B16C4D" w:rsidP="006A419F">
      <w:pPr>
        <w:rPr>
          <w:sz w:val="22"/>
          <w:szCs w:val="22"/>
          <w:lang w:val="sr-Cyrl-CS"/>
        </w:rPr>
      </w:pPr>
      <w:bookmarkStart w:id="0" w:name="_GoBack"/>
      <w:bookmarkEnd w:id="0"/>
      <w:r w:rsidRPr="00E02380">
        <w:rPr>
          <w:noProof/>
          <w:sz w:val="22"/>
          <w:szCs w:val="22"/>
          <w:lang w:eastAsia="en-US"/>
        </w:rPr>
        <w:drawing>
          <wp:anchor distT="0" distB="0" distL="114300" distR="114300" simplePos="0" relativeHeight="251662336" behindDoc="0" locked="0" layoutInCell="1" allowOverlap="1" wp14:anchorId="104C44A6" wp14:editId="58F25005">
            <wp:simplePos x="0" y="0"/>
            <wp:positionH relativeFrom="margin">
              <wp:posOffset>1980565</wp:posOffset>
            </wp:positionH>
            <wp:positionV relativeFrom="margin">
              <wp:posOffset>123825</wp:posOffset>
            </wp:positionV>
            <wp:extent cx="1562100" cy="1476375"/>
            <wp:effectExtent l="171450" t="133350" r="133350" b="104775"/>
            <wp:wrapSquare wrapText="bothSides"/>
            <wp:docPr id="2"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562100" cy="14763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152BB" w:rsidRPr="00E02380" w:rsidRDefault="00E152BB" w:rsidP="00E152BB">
      <w:pPr>
        <w:jc w:val="center"/>
        <w:rPr>
          <w:sz w:val="22"/>
          <w:szCs w:val="22"/>
          <w:lang w:val="sr-Cyrl-CS"/>
        </w:rPr>
      </w:pPr>
    </w:p>
    <w:p w:rsidR="00E152BB" w:rsidRPr="00E02380" w:rsidRDefault="006A419F" w:rsidP="00E152BB">
      <w:pPr>
        <w:jc w:val="center"/>
        <w:rPr>
          <w:sz w:val="22"/>
          <w:szCs w:val="22"/>
        </w:rPr>
      </w:pPr>
      <w:r w:rsidRPr="00E02380">
        <w:rPr>
          <w:sz w:val="22"/>
          <w:szCs w:val="22"/>
        </w:rPr>
        <w:lastRenderedPageBreak/>
        <w:tab/>
      </w:r>
      <w:r w:rsidRPr="00E02380">
        <w:rPr>
          <w:sz w:val="22"/>
          <w:szCs w:val="22"/>
        </w:rPr>
        <w:tab/>
      </w:r>
      <w:r w:rsidRPr="00E02380">
        <w:rPr>
          <w:sz w:val="22"/>
          <w:szCs w:val="22"/>
        </w:rPr>
        <w:tab/>
      </w:r>
    </w:p>
    <w:p w:rsidR="006A419F" w:rsidRPr="00E02380" w:rsidRDefault="006A419F" w:rsidP="006A419F">
      <w:pPr>
        <w:ind w:right="-383"/>
        <w:jc w:val="center"/>
        <w:rPr>
          <w:sz w:val="22"/>
          <w:szCs w:val="22"/>
        </w:rPr>
        <w:sectPr w:rsidR="006A419F" w:rsidRPr="00E02380" w:rsidSect="006A419F">
          <w:footerReference w:type="default" r:id="rId11"/>
          <w:pgSz w:w="11906" w:h="16838"/>
          <w:pgMar w:top="1440" w:right="1440" w:bottom="1440" w:left="1276" w:header="720" w:footer="720" w:gutter="0"/>
          <w:cols w:num="2" w:space="720"/>
          <w:docGrid w:linePitch="360" w:charSpace="32768"/>
        </w:sectPr>
      </w:pPr>
    </w:p>
    <w:p w:rsidR="006A419F" w:rsidRPr="00E02380" w:rsidRDefault="006A419F" w:rsidP="006A419F">
      <w:pPr>
        <w:rPr>
          <w:sz w:val="22"/>
          <w:szCs w:val="22"/>
        </w:rPr>
      </w:pPr>
    </w:p>
    <w:p w:rsidR="008B07D8" w:rsidRPr="00E02380" w:rsidRDefault="008B07D8" w:rsidP="006A419F">
      <w:pPr>
        <w:rPr>
          <w:sz w:val="22"/>
          <w:szCs w:val="22"/>
        </w:rPr>
      </w:pPr>
    </w:p>
    <w:p w:rsidR="008B07D8" w:rsidRPr="00E02380" w:rsidRDefault="008B07D8" w:rsidP="006A419F">
      <w:pPr>
        <w:rPr>
          <w:sz w:val="22"/>
          <w:szCs w:val="22"/>
        </w:rPr>
      </w:pPr>
    </w:p>
    <w:p w:rsidR="008B07D8" w:rsidRPr="00E02380" w:rsidRDefault="008B07D8" w:rsidP="006A419F">
      <w:pPr>
        <w:rPr>
          <w:sz w:val="22"/>
          <w:szCs w:val="22"/>
        </w:rPr>
      </w:pPr>
    </w:p>
    <w:p w:rsidR="00253AE5" w:rsidRPr="00E02380" w:rsidRDefault="00253AE5" w:rsidP="006A419F">
      <w:pPr>
        <w:rPr>
          <w:sz w:val="22"/>
          <w:szCs w:val="22"/>
        </w:rPr>
      </w:pPr>
    </w:p>
    <w:p w:rsidR="00B16C4D" w:rsidRPr="00E02380" w:rsidRDefault="00B16C4D" w:rsidP="00E152BB">
      <w:pPr>
        <w:jc w:val="center"/>
        <w:rPr>
          <w:i/>
          <w:sz w:val="22"/>
          <w:szCs w:val="22"/>
        </w:rPr>
      </w:pPr>
    </w:p>
    <w:p w:rsidR="00B16C4D" w:rsidRPr="00E02380" w:rsidRDefault="00B16C4D" w:rsidP="00E152BB">
      <w:pPr>
        <w:jc w:val="center"/>
        <w:rPr>
          <w:i/>
          <w:sz w:val="22"/>
          <w:szCs w:val="22"/>
        </w:rPr>
      </w:pPr>
    </w:p>
    <w:p w:rsidR="00B16C4D" w:rsidRPr="00E02380" w:rsidRDefault="00B16C4D" w:rsidP="00E152BB">
      <w:pPr>
        <w:jc w:val="center"/>
        <w:rPr>
          <w:i/>
          <w:sz w:val="22"/>
          <w:szCs w:val="22"/>
        </w:rPr>
      </w:pPr>
    </w:p>
    <w:p w:rsidR="00B16C4D" w:rsidRPr="00E02380" w:rsidRDefault="00B16C4D" w:rsidP="00E152BB">
      <w:pPr>
        <w:jc w:val="center"/>
        <w:rPr>
          <w:b/>
          <w:i/>
          <w:sz w:val="22"/>
          <w:szCs w:val="22"/>
        </w:rPr>
      </w:pPr>
    </w:p>
    <w:p w:rsidR="00E152BB" w:rsidRPr="00FF529F" w:rsidRDefault="00FF529F" w:rsidP="00E152BB">
      <w:pPr>
        <w:jc w:val="center"/>
        <w:rPr>
          <w:b/>
          <w:i/>
          <w:sz w:val="22"/>
          <w:szCs w:val="22"/>
          <w:lang w:val="sr-Cyrl-RS"/>
        </w:rPr>
      </w:pPr>
      <w:r>
        <w:rPr>
          <w:b/>
          <w:i/>
          <w:sz w:val="22"/>
          <w:szCs w:val="22"/>
        </w:rPr>
        <w:t>Дом ученика средњих школа</w:t>
      </w:r>
    </w:p>
    <w:p w:rsidR="006A419F" w:rsidRPr="00FF529F" w:rsidRDefault="006A419F" w:rsidP="0070501B">
      <w:pPr>
        <w:jc w:val="center"/>
        <w:rPr>
          <w:b/>
          <w:i/>
          <w:sz w:val="22"/>
          <w:szCs w:val="22"/>
          <w:lang w:val="sr-Cyrl-RS"/>
        </w:rPr>
      </w:pPr>
      <w:r w:rsidRPr="00E02380">
        <w:rPr>
          <w:b/>
          <w:i/>
          <w:sz w:val="22"/>
          <w:szCs w:val="22"/>
        </w:rPr>
        <w:t xml:space="preserve">Косовке девојке број 6, </w:t>
      </w:r>
      <w:r w:rsidR="0070501B" w:rsidRPr="00E02380">
        <w:rPr>
          <w:b/>
          <w:i/>
          <w:sz w:val="22"/>
          <w:szCs w:val="22"/>
        </w:rPr>
        <w:t>18000</w:t>
      </w:r>
      <w:r w:rsidR="00FF529F">
        <w:rPr>
          <w:b/>
          <w:i/>
          <w:sz w:val="22"/>
          <w:szCs w:val="22"/>
          <w:lang w:val="sr-Cyrl-RS"/>
        </w:rPr>
        <w:t xml:space="preserve"> нНиш</w:t>
      </w:r>
    </w:p>
    <w:p w:rsidR="00E152BB" w:rsidRPr="00E02380" w:rsidRDefault="00E152BB" w:rsidP="006A419F">
      <w:pPr>
        <w:rPr>
          <w:sz w:val="22"/>
          <w:szCs w:val="22"/>
        </w:rPr>
      </w:pPr>
    </w:p>
    <w:p w:rsidR="00E152BB" w:rsidRPr="00E02380" w:rsidRDefault="00E152BB" w:rsidP="00E152BB">
      <w:pPr>
        <w:jc w:val="center"/>
        <w:rPr>
          <w:sz w:val="22"/>
          <w:szCs w:val="22"/>
          <w:lang w:val="sr-Cyrl-CS"/>
        </w:rPr>
      </w:pPr>
    </w:p>
    <w:p w:rsidR="00253AE5" w:rsidRPr="00E02380" w:rsidRDefault="00253AE5" w:rsidP="00E152BB">
      <w:pPr>
        <w:jc w:val="center"/>
        <w:rPr>
          <w:sz w:val="22"/>
          <w:szCs w:val="22"/>
          <w:lang w:val="sr-Cyrl-CS"/>
        </w:rPr>
      </w:pPr>
    </w:p>
    <w:p w:rsidR="00E152BB" w:rsidRPr="00E02380" w:rsidRDefault="00E152BB" w:rsidP="00E152BB">
      <w:pPr>
        <w:jc w:val="center"/>
        <w:rPr>
          <w:sz w:val="22"/>
          <w:szCs w:val="22"/>
        </w:rPr>
      </w:pPr>
    </w:p>
    <w:p w:rsidR="00E152BB" w:rsidRPr="00E02380" w:rsidRDefault="00E152BB" w:rsidP="00E152BB">
      <w:pPr>
        <w:shd w:val="clear" w:color="auto" w:fill="C6D9F1"/>
        <w:jc w:val="center"/>
        <w:rPr>
          <w:sz w:val="22"/>
          <w:szCs w:val="22"/>
          <w:lang w:val="sr-Cyrl-CS"/>
        </w:rPr>
      </w:pPr>
    </w:p>
    <w:p w:rsidR="006A419F" w:rsidRPr="00E02380" w:rsidRDefault="006A419F" w:rsidP="0070501B">
      <w:pPr>
        <w:shd w:val="clear" w:color="auto" w:fill="C6D9F1"/>
        <w:jc w:val="center"/>
        <w:rPr>
          <w:b/>
          <w:sz w:val="22"/>
          <w:szCs w:val="22"/>
        </w:rPr>
      </w:pPr>
      <w:r w:rsidRPr="00E02380">
        <w:rPr>
          <w:b/>
          <w:sz w:val="22"/>
          <w:szCs w:val="22"/>
        </w:rPr>
        <w:t>Конкурсна докуметација за јавну набавку</w:t>
      </w:r>
    </w:p>
    <w:p w:rsidR="0070501B" w:rsidRPr="00E02380" w:rsidRDefault="0070501B" w:rsidP="0070501B">
      <w:pPr>
        <w:shd w:val="clear" w:color="auto" w:fill="C6D9F1"/>
        <w:jc w:val="center"/>
        <w:rPr>
          <w:b/>
          <w:sz w:val="22"/>
          <w:szCs w:val="22"/>
        </w:rPr>
      </w:pPr>
    </w:p>
    <w:p w:rsidR="0070501B" w:rsidRPr="00E02380" w:rsidRDefault="00D14B52" w:rsidP="0070501B">
      <w:pPr>
        <w:pStyle w:val="ListParagraph"/>
        <w:numPr>
          <w:ilvl w:val="0"/>
          <w:numId w:val="26"/>
        </w:numPr>
        <w:shd w:val="clear" w:color="auto" w:fill="C6D9F1"/>
        <w:ind w:left="0" w:firstLine="360"/>
        <w:jc w:val="center"/>
        <w:rPr>
          <w:b/>
          <w:sz w:val="22"/>
          <w:szCs w:val="22"/>
        </w:rPr>
      </w:pPr>
      <w:r w:rsidRPr="00E02380">
        <w:rPr>
          <w:b/>
          <w:sz w:val="22"/>
          <w:szCs w:val="22"/>
        </w:rPr>
        <w:t>Енергетскеуслуге и материјал за саобраћај</w:t>
      </w:r>
      <w:r w:rsidR="0070501B" w:rsidRPr="00E02380">
        <w:rPr>
          <w:b/>
          <w:sz w:val="22"/>
          <w:szCs w:val="22"/>
        </w:rPr>
        <w:t xml:space="preserve"> обликована по партијама –</w:t>
      </w:r>
    </w:p>
    <w:p w:rsidR="0070501B" w:rsidRPr="00E02380" w:rsidRDefault="0070501B" w:rsidP="0070501B">
      <w:pPr>
        <w:pStyle w:val="ListParagraph"/>
        <w:shd w:val="clear" w:color="auto" w:fill="C6D9F1"/>
        <w:ind w:hanging="720"/>
        <w:jc w:val="center"/>
        <w:rPr>
          <w:b/>
          <w:sz w:val="22"/>
          <w:szCs w:val="22"/>
        </w:rPr>
      </w:pPr>
      <w:proofErr w:type="gramStart"/>
      <w:r w:rsidRPr="00E02380">
        <w:rPr>
          <w:b/>
          <w:sz w:val="22"/>
          <w:szCs w:val="22"/>
        </w:rPr>
        <w:t>за</w:t>
      </w:r>
      <w:proofErr w:type="gramEnd"/>
      <w:r w:rsidRPr="00E02380">
        <w:rPr>
          <w:b/>
          <w:sz w:val="22"/>
          <w:szCs w:val="22"/>
        </w:rPr>
        <w:t xml:space="preserve"> потребе Дома ученика средњих школа Ниш</w:t>
      </w:r>
    </w:p>
    <w:p w:rsidR="00E152BB" w:rsidRPr="00E02380" w:rsidRDefault="00052E4F" w:rsidP="006A419F">
      <w:pPr>
        <w:shd w:val="clear" w:color="auto" w:fill="C6D9F1"/>
        <w:jc w:val="center"/>
        <w:rPr>
          <w:b/>
          <w:sz w:val="22"/>
          <w:szCs w:val="22"/>
          <w:lang w:val="sr-Cyrl-RS"/>
        </w:rPr>
      </w:pPr>
      <w:r w:rsidRPr="00E02380">
        <w:rPr>
          <w:b/>
          <w:sz w:val="22"/>
          <w:szCs w:val="22"/>
        </w:rPr>
        <w:t>ЈНД-М 1.1.4.</w:t>
      </w:r>
      <w:r w:rsidR="0070501B" w:rsidRPr="00E02380">
        <w:rPr>
          <w:b/>
          <w:sz w:val="22"/>
          <w:szCs w:val="22"/>
        </w:rPr>
        <w:t>/201</w:t>
      </w:r>
      <w:r w:rsidR="00656DFD" w:rsidRPr="00E02380">
        <w:rPr>
          <w:b/>
          <w:sz w:val="22"/>
          <w:szCs w:val="22"/>
          <w:lang w:val="sr-Cyrl-RS"/>
        </w:rPr>
        <w:t>8</w:t>
      </w:r>
    </w:p>
    <w:p w:rsidR="00E56130" w:rsidRPr="00E02380" w:rsidRDefault="00E56130" w:rsidP="006A419F">
      <w:pPr>
        <w:shd w:val="clear" w:color="auto" w:fill="C6D9F1"/>
        <w:jc w:val="center"/>
        <w:rPr>
          <w:b/>
          <w:bCs/>
          <w:i/>
          <w:iCs/>
          <w:sz w:val="22"/>
          <w:szCs w:val="22"/>
          <w:lang w:val="ru-RU"/>
        </w:rPr>
      </w:pPr>
    </w:p>
    <w:p w:rsidR="00E152BB" w:rsidRPr="00E02380" w:rsidRDefault="00E152BB" w:rsidP="00E152BB">
      <w:pPr>
        <w:jc w:val="center"/>
        <w:rPr>
          <w:b/>
          <w:bCs/>
          <w:i/>
          <w:iCs/>
          <w:sz w:val="22"/>
          <w:szCs w:val="22"/>
        </w:rPr>
      </w:pPr>
    </w:p>
    <w:p w:rsidR="00E152BB" w:rsidRPr="00E02380" w:rsidRDefault="00E152BB" w:rsidP="00E152BB">
      <w:pPr>
        <w:jc w:val="center"/>
        <w:rPr>
          <w:b/>
          <w:bCs/>
          <w:i/>
          <w:iCs/>
          <w:sz w:val="22"/>
          <w:szCs w:val="22"/>
        </w:rPr>
      </w:pPr>
    </w:p>
    <w:p w:rsidR="00E152BB" w:rsidRPr="00E02380" w:rsidRDefault="00E152BB" w:rsidP="00E152BB">
      <w:pPr>
        <w:jc w:val="center"/>
        <w:rPr>
          <w:iCs/>
          <w:sz w:val="22"/>
          <w:szCs w:val="22"/>
        </w:rPr>
      </w:pPr>
    </w:p>
    <w:p w:rsidR="00E152BB" w:rsidRPr="00E02380" w:rsidRDefault="00E152BB" w:rsidP="00E152BB">
      <w:pPr>
        <w:jc w:val="center"/>
        <w:rPr>
          <w:iCs/>
          <w:sz w:val="22"/>
          <w:szCs w:val="22"/>
        </w:rPr>
      </w:pPr>
    </w:p>
    <w:p w:rsidR="00E152BB" w:rsidRPr="00E02380" w:rsidRDefault="00E152BB" w:rsidP="00E152BB">
      <w:pPr>
        <w:jc w:val="center"/>
        <w:rPr>
          <w:i/>
          <w:iCs/>
          <w:sz w:val="22"/>
          <w:szCs w:val="22"/>
        </w:rPr>
      </w:pPr>
    </w:p>
    <w:p w:rsidR="00E152BB" w:rsidRPr="00E02380" w:rsidRDefault="00E152BB" w:rsidP="00E152BB">
      <w:pPr>
        <w:jc w:val="center"/>
        <w:rPr>
          <w:i/>
          <w:iCs/>
          <w:sz w:val="22"/>
          <w:szCs w:val="22"/>
        </w:rPr>
      </w:pPr>
    </w:p>
    <w:p w:rsidR="00E152BB" w:rsidRPr="00E02380" w:rsidRDefault="00E152BB" w:rsidP="00E152BB">
      <w:pPr>
        <w:jc w:val="center"/>
        <w:rPr>
          <w:i/>
          <w:iCs/>
          <w:sz w:val="22"/>
          <w:szCs w:val="22"/>
        </w:rPr>
      </w:pPr>
    </w:p>
    <w:p w:rsidR="00E152BB" w:rsidRPr="00E02380" w:rsidRDefault="00E152BB" w:rsidP="00E152BB">
      <w:pPr>
        <w:jc w:val="center"/>
        <w:rPr>
          <w:i/>
          <w:iCs/>
          <w:sz w:val="22"/>
          <w:szCs w:val="22"/>
        </w:rPr>
      </w:pPr>
    </w:p>
    <w:p w:rsidR="00E152BB" w:rsidRPr="00E02380" w:rsidRDefault="00E152BB" w:rsidP="00E152BB">
      <w:pPr>
        <w:jc w:val="center"/>
        <w:rPr>
          <w:i/>
          <w:iCs/>
          <w:sz w:val="22"/>
          <w:szCs w:val="22"/>
        </w:rPr>
      </w:pPr>
    </w:p>
    <w:p w:rsidR="00E152BB" w:rsidRPr="00E02380" w:rsidRDefault="00E152BB" w:rsidP="00E152BB">
      <w:pPr>
        <w:jc w:val="center"/>
        <w:rPr>
          <w:i/>
          <w:iCs/>
          <w:sz w:val="22"/>
          <w:szCs w:val="22"/>
        </w:rPr>
      </w:pPr>
    </w:p>
    <w:p w:rsidR="00E152BB" w:rsidRPr="00E02380" w:rsidRDefault="00E152BB" w:rsidP="00E152BB">
      <w:pPr>
        <w:jc w:val="center"/>
        <w:rPr>
          <w:i/>
          <w:iCs/>
          <w:sz w:val="22"/>
          <w:szCs w:val="22"/>
        </w:rPr>
      </w:pPr>
    </w:p>
    <w:p w:rsidR="00E152BB" w:rsidRPr="00E02380" w:rsidRDefault="00E152BB" w:rsidP="00E152BB">
      <w:pPr>
        <w:jc w:val="center"/>
        <w:rPr>
          <w:i/>
          <w:iCs/>
          <w:sz w:val="22"/>
          <w:szCs w:val="22"/>
        </w:rPr>
      </w:pPr>
    </w:p>
    <w:p w:rsidR="00E152BB" w:rsidRPr="00E02380" w:rsidRDefault="00E152BB" w:rsidP="00E152BB">
      <w:pPr>
        <w:jc w:val="center"/>
        <w:rPr>
          <w:i/>
          <w:iCs/>
          <w:sz w:val="22"/>
          <w:szCs w:val="22"/>
        </w:rPr>
      </w:pPr>
    </w:p>
    <w:p w:rsidR="00E152BB" w:rsidRPr="00E02380" w:rsidRDefault="00E152BB" w:rsidP="00E152BB">
      <w:pPr>
        <w:jc w:val="center"/>
        <w:rPr>
          <w:i/>
          <w:iCs/>
          <w:sz w:val="22"/>
          <w:szCs w:val="22"/>
        </w:rPr>
      </w:pPr>
    </w:p>
    <w:p w:rsidR="00E152BB" w:rsidRPr="00E02380" w:rsidRDefault="00E152BB" w:rsidP="00E152BB">
      <w:pPr>
        <w:jc w:val="center"/>
        <w:rPr>
          <w:i/>
          <w:iCs/>
          <w:sz w:val="22"/>
          <w:szCs w:val="22"/>
        </w:rPr>
      </w:pPr>
    </w:p>
    <w:p w:rsidR="00E152BB" w:rsidRPr="00E02380" w:rsidRDefault="00E152BB" w:rsidP="00E152BB">
      <w:pPr>
        <w:jc w:val="center"/>
        <w:rPr>
          <w:i/>
          <w:iCs/>
          <w:sz w:val="22"/>
          <w:szCs w:val="22"/>
        </w:rPr>
      </w:pPr>
    </w:p>
    <w:p w:rsidR="00E152BB" w:rsidRPr="00E02380" w:rsidRDefault="00E152BB" w:rsidP="00E152BB">
      <w:pPr>
        <w:rPr>
          <w:i/>
          <w:iCs/>
          <w:sz w:val="22"/>
          <w:szCs w:val="22"/>
        </w:rPr>
      </w:pPr>
    </w:p>
    <w:p w:rsidR="00E152BB" w:rsidRPr="00E02380" w:rsidRDefault="00ED0280" w:rsidP="00E152BB">
      <w:pPr>
        <w:jc w:val="center"/>
        <w:rPr>
          <w:b/>
          <w:i/>
          <w:iCs/>
          <w:sz w:val="22"/>
          <w:szCs w:val="22"/>
        </w:rPr>
      </w:pPr>
      <w:proofErr w:type="gramStart"/>
      <w:r w:rsidRPr="00E02380">
        <w:rPr>
          <w:b/>
          <w:i/>
          <w:iCs/>
          <w:sz w:val="22"/>
          <w:szCs w:val="22"/>
        </w:rPr>
        <w:t>НОВЕМБАР</w:t>
      </w:r>
      <w:r w:rsidR="00052E4F" w:rsidRPr="00E02380">
        <w:rPr>
          <w:b/>
          <w:i/>
          <w:iCs/>
          <w:sz w:val="22"/>
          <w:szCs w:val="22"/>
        </w:rPr>
        <w:t>, 201</w:t>
      </w:r>
      <w:r w:rsidR="00CA44FF" w:rsidRPr="00E02380">
        <w:rPr>
          <w:b/>
          <w:i/>
          <w:iCs/>
          <w:sz w:val="22"/>
          <w:szCs w:val="22"/>
        </w:rPr>
        <w:t>8</w:t>
      </w:r>
      <w:r w:rsidR="0070501B" w:rsidRPr="00E02380">
        <w:rPr>
          <w:b/>
          <w:i/>
          <w:iCs/>
          <w:sz w:val="22"/>
          <w:szCs w:val="22"/>
        </w:rPr>
        <w:t>.</w:t>
      </w:r>
      <w:proofErr w:type="gramEnd"/>
      <w:r w:rsidR="00CA44FF" w:rsidRPr="00E02380">
        <w:rPr>
          <w:b/>
          <w:i/>
          <w:iCs/>
          <w:sz w:val="22"/>
          <w:szCs w:val="22"/>
          <w:lang w:val="sr-Cyrl-RS"/>
        </w:rPr>
        <w:t xml:space="preserve"> </w:t>
      </w:r>
      <w:proofErr w:type="gramStart"/>
      <w:r w:rsidR="0070501B" w:rsidRPr="00E02380">
        <w:rPr>
          <w:b/>
          <w:i/>
          <w:iCs/>
          <w:sz w:val="22"/>
          <w:szCs w:val="22"/>
        </w:rPr>
        <w:t>године</w:t>
      </w:r>
      <w:proofErr w:type="gramEnd"/>
    </w:p>
    <w:p w:rsidR="00E152BB" w:rsidRPr="00E02380" w:rsidRDefault="00E152BB" w:rsidP="00E152BB">
      <w:pPr>
        <w:jc w:val="center"/>
        <w:rPr>
          <w:i/>
          <w:iCs/>
          <w:sz w:val="22"/>
          <w:szCs w:val="22"/>
        </w:rPr>
      </w:pPr>
    </w:p>
    <w:p w:rsidR="00E152BB" w:rsidRPr="00E02380" w:rsidRDefault="00E152BB" w:rsidP="00E152BB">
      <w:pPr>
        <w:jc w:val="both"/>
        <w:rPr>
          <w:sz w:val="22"/>
          <w:szCs w:val="22"/>
        </w:rPr>
      </w:pPr>
    </w:p>
    <w:p w:rsidR="00E152BB" w:rsidRPr="00E02380" w:rsidRDefault="00E152BB" w:rsidP="00E152BB">
      <w:pPr>
        <w:jc w:val="both"/>
        <w:rPr>
          <w:sz w:val="22"/>
          <w:szCs w:val="22"/>
        </w:rPr>
      </w:pPr>
    </w:p>
    <w:p w:rsidR="00E56130" w:rsidRPr="00E02380" w:rsidRDefault="00E56130" w:rsidP="00E152BB">
      <w:pPr>
        <w:jc w:val="both"/>
        <w:rPr>
          <w:sz w:val="22"/>
          <w:szCs w:val="22"/>
        </w:rPr>
      </w:pPr>
    </w:p>
    <w:p w:rsidR="00723A0C" w:rsidRPr="00E02380" w:rsidRDefault="00723A0C" w:rsidP="00E152BB">
      <w:pPr>
        <w:jc w:val="both"/>
        <w:rPr>
          <w:sz w:val="22"/>
          <w:szCs w:val="22"/>
        </w:rPr>
      </w:pPr>
    </w:p>
    <w:p w:rsidR="00723A0C" w:rsidRPr="00E02380" w:rsidRDefault="00723A0C" w:rsidP="00E152BB">
      <w:pPr>
        <w:jc w:val="both"/>
        <w:rPr>
          <w:sz w:val="22"/>
          <w:szCs w:val="22"/>
        </w:rPr>
      </w:pPr>
    </w:p>
    <w:p w:rsidR="00723A0C" w:rsidRPr="00E02380" w:rsidRDefault="00723A0C" w:rsidP="00E152BB">
      <w:pPr>
        <w:jc w:val="both"/>
        <w:rPr>
          <w:sz w:val="22"/>
          <w:szCs w:val="22"/>
        </w:rPr>
      </w:pPr>
    </w:p>
    <w:p w:rsidR="009A21C8" w:rsidRDefault="009A21C8">
      <w:pPr>
        <w:suppressAutoHyphens w:val="0"/>
        <w:spacing w:after="160" w:line="259" w:lineRule="auto"/>
        <w:rPr>
          <w:sz w:val="22"/>
          <w:szCs w:val="22"/>
        </w:rPr>
      </w:pPr>
      <w:r>
        <w:rPr>
          <w:sz w:val="22"/>
          <w:szCs w:val="22"/>
        </w:rPr>
        <w:br w:type="page"/>
      </w:r>
    </w:p>
    <w:p w:rsidR="00E56130" w:rsidRPr="00E02380" w:rsidRDefault="00E56130" w:rsidP="00753315">
      <w:pPr>
        <w:ind w:firstLine="708"/>
        <w:jc w:val="both"/>
        <w:rPr>
          <w:b/>
          <w:sz w:val="22"/>
          <w:szCs w:val="22"/>
          <w:lang w:val="ru-RU"/>
        </w:rPr>
      </w:pPr>
      <w:proofErr w:type="gramStart"/>
      <w:r w:rsidRPr="00E02380">
        <w:rPr>
          <w:sz w:val="22"/>
          <w:szCs w:val="22"/>
        </w:rPr>
        <w:lastRenderedPageBreak/>
        <w:t xml:space="preserve">На </w:t>
      </w:r>
      <w:r w:rsidRPr="00E02380">
        <w:rPr>
          <w:sz w:val="22"/>
          <w:szCs w:val="22"/>
          <w:lang w:val="ru-RU"/>
        </w:rPr>
        <w:t>основу чл.</w:t>
      </w:r>
      <w:proofErr w:type="gramEnd"/>
      <w:r w:rsidRPr="00E02380">
        <w:rPr>
          <w:sz w:val="22"/>
          <w:szCs w:val="22"/>
          <w:lang w:val="ru-RU"/>
        </w:rPr>
        <w:t xml:space="preserve"> 8.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w:t>
      </w:r>
      <w:r w:rsidR="00CA44FF" w:rsidRPr="00E02380">
        <w:rPr>
          <w:sz w:val="22"/>
          <w:szCs w:val="22"/>
        </w:rPr>
        <w:t xml:space="preserve"> </w:t>
      </w:r>
      <w:r w:rsidR="00656DFD" w:rsidRPr="00E02380">
        <w:rPr>
          <w:sz w:val="22"/>
          <w:szCs w:val="22"/>
        </w:rPr>
        <w:t xml:space="preserve"> </w:t>
      </w:r>
      <w:r w:rsidR="00A15F20">
        <w:rPr>
          <w:sz w:val="22"/>
          <w:szCs w:val="22"/>
          <w:lang w:val="sr-Cyrl-RS"/>
        </w:rPr>
        <w:t xml:space="preserve">2280 </w:t>
      </w:r>
      <w:r w:rsidR="00656DFD" w:rsidRPr="00E02380">
        <w:rPr>
          <w:sz w:val="22"/>
          <w:szCs w:val="22"/>
        </w:rPr>
        <w:t xml:space="preserve">од </w:t>
      </w:r>
      <w:r w:rsidR="00CA44FF" w:rsidRPr="00E02380">
        <w:rPr>
          <w:sz w:val="22"/>
          <w:szCs w:val="22"/>
          <w:lang w:val="sr-Cyrl-RS"/>
        </w:rPr>
        <w:t>30</w:t>
      </w:r>
      <w:r w:rsidR="00D062A8" w:rsidRPr="00E02380">
        <w:rPr>
          <w:sz w:val="22"/>
          <w:szCs w:val="22"/>
        </w:rPr>
        <w:t>.11.201</w:t>
      </w:r>
      <w:r w:rsidR="00656DFD" w:rsidRPr="00E02380">
        <w:rPr>
          <w:sz w:val="22"/>
          <w:szCs w:val="22"/>
          <w:lang w:val="sr-Cyrl-RS"/>
        </w:rPr>
        <w:t>8</w:t>
      </w:r>
      <w:r w:rsidR="00D062A8" w:rsidRPr="00E02380">
        <w:rPr>
          <w:sz w:val="22"/>
          <w:szCs w:val="22"/>
        </w:rPr>
        <w:t>.</w:t>
      </w:r>
      <w:r w:rsidR="00656DFD" w:rsidRPr="00E02380">
        <w:rPr>
          <w:sz w:val="22"/>
          <w:szCs w:val="22"/>
          <w:lang w:val="sr-Cyrl-RS"/>
        </w:rPr>
        <w:t xml:space="preserve"> </w:t>
      </w:r>
      <w:r w:rsidRPr="00E02380">
        <w:rPr>
          <w:sz w:val="22"/>
          <w:szCs w:val="22"/>
          <w:lang w:val="ru-RU"/>
        </w:rPr>
        <w:t>године и</w:t>
      </w:r>
      <w:r w:rsidR="00052E4F" w:rsidRPr="00E02380">
        <w:rPr>
          <w:sz w:val="22"/>
          <w:szCs w:val="22"/>
          <w:lang w:val="ru-RU"/>
        </w:rPr>
        <w:t xml:space="preserve"> </w:t>
      </w:r>
      <w:r w:rsidRPr="00E02380">
        <w:rPr>
          <w:iCs/>
          <w:sz w:val="22"/>
          <w:szCs w:val="22"/>
          <w:lang w:val="ru-RU"/>
        </w:rPr>
        <w:t>Решења о</w:t>
      </w:r>
      <w:r w:rsidR="00052E4F" w:rsidRPr="00E02380">
        <w:rPr>
          <w:iCs/>
          <w:sz w:val="22"/>
          <w:szCs w:val="22"/>
          <w:lang w:val="ru-RU"/>
        </w:rPr>
        <w:t xml:space="preserve"> </w:t>
      </w:r>
      <w:r w:rsidRPr="00E02380">
        <w:rPr>
          <w:sz w:val="22"/>
          <w:szCs w:val="22"/>
          <w:lang w:val="ru-RU"/>
        </w:rPr>
        <w:t>образовању</w:t>
      </w:r>
      <w:r w:rsidR="00DB51E0" w:rsidRPr="00E02380">
        <w:rPr>
          <w:sz w:val="22"/>
          <w:szCs w:val="22"/>
          <w:lang w:val="ru-RU"/>
        </w:rPr>
        <w:t xml:space="preserve"> комисиј</w:t>
      </w:r>
      <w:r w:rsidR="00315856" w:rsidRPr="00E02380">
        <w:rPr>
          <w:sz w:val="22"/>
          <w:szCs w:val="22"/>
          <w:lang w:val="ru-RU"/>
        </w:rPr>
        <w:t>е за јавну набавку бр.</w:t>
      </w:r>
      <w:r w:rsidR="00656DFD" w:rsidRPr="00E02380">
        <w:rPr>
          <w:sz w:val="22"/>
          <w:szCs w:val="22"/>
          <w:lang w:val="ru-RU"/>
        </w:rPr>
        <w:t xml:space="preserve"> </w:t>
      </w:r>
      <w:r w:rsidR="00A15F20">
        <w:rPr>
          <w:sz w:val="22"/>
          <w:szCs w:val="22"/>
          <w:lang w:val="ru-RU"/>
        </w:rPr>
        <w:t>2281</w:t>
      </w:r>
      <w:r w:rsidR="00315856" w:rsidRPr="00E02380">
        <w:rPr>
          <w:sz w:val="22"/>
          <w:szCs w:val="22"/>
          <w:lang w:val="ru-RU"/>
        </w:rPr>
        <w:t xml:space="preserve"> од </w:t>
      </w:r>
      <w:r w:rsidR="00CA44FF" w:rsidRPr="00E02380">
        <w:rPr>
          <w:sz w:val="22"/>
          <w:szCs w:val="22"/>
          <w:lang w:val="ru-RU"/>
        </w:rPr>
        <w:t>30</w:t>
      </w:r>
      <w:r w:rsidR="00D062A8" w:rsidRPr="00E02380">
        <w:rPr>
          <w:sz w:val="22"/>
          <w:szCs w:val="22"/>
          <w:lang w:val="ru-RU"/>
        </w:rPr>
        <w:t>.11</w:t>
      </w:r>
      <w:r w:rsidRPr="00E02380">
        <w:rPr>
          <w:sz w:val="22"/>
          <w:szCs w:val="22"/>
          <w:lang w:val="ru-RU"/>
        </w:rPr>
        <w:t>.</w:t>
      </w:r>
      <w:r w:rsidR="00D062A8" w:rsidRPr="00E02380">
        <w:rPr>
          <w:sz w:val="22"/>
          <w:szCs w:val="22"/>
          <w:lang w:val="ru-RU"/>
        </w:rPr>
        <w:t>201</w:t>
      </w:r>
      <w:r w:rsidR="00656DFD" w:rsidRPr="00E02380">
        <w:rPr>
          <w:sz w:val="22"/>
          <w:szCs w:val="22"/>
          <w:lang w:val="ru-RU"/>
        </w:rPr>
        <w:t>8</w:t>
      </w:r>
      <w:r w:rsidR="00D062A8" w:rsidRPr="00E02380">
        <w:rPr>
          <w:sz w:val="22"/>
          <w:szCs w:val="22"/>
          <w:lang w:val="ru-RU"/>
        </w:rPr>
        <w:t>.</w:t>
      </w:r>
      <w:r w:rsidR="00656DFD" w:rsidRPr="00E02380">
        <w:rPr>
          <w:sz w:val="22"/>
          <w:szCs w:val="22"/>
          <w:lang w:val="ru-RU"/>
        </w:rPr>
        <w:t xml:space="preserve"> </w:t>
      </w:r>
      <w:r w:rsidRPr="00E02380">
        <w:rPr>
          <w:sz w:val="22"/>
          <w:szCs w:val="22"/>
          <w:lang w:val="ru-RU"/>
        </w:rPr>
        <w:t xml:space="preserve">године, </w:t>
      </w:r>
      <w:r w:rsidRPr="00E02380">
        <w:rPr>
          <w:sz w:val="22"/>
          <w:szCs w:val="22"/>
        </w:rPr>
        <w:t>р</w:t>
      </w:r>
      <w:r w:rsidRPr="00E02380">
        <w:rPr>
          <w:sz w:val="22"/>
          <w:szCs w:val="22"/>
          <w:lang w:val="ru-RU"/>
        </w:rPr>
        <w:t xml:space="preserve">едни број набавке </w:t>
      </w:r>
      <w:r w:rsidR="00052E4F" w:rsidRPr="00E02380">
        <w:rPr>
          <w:b/>
          <w:sz w:val="22"/>
          <w:szCs w:val="22"/>
        </w:rPr>
        <w:t>ЈНД-М 1.1.4.</w:t>
      </w:r>
      <w:r w:rsidRPr="00E02380">
        <w:rPr>
          <w:b/>
          <w:sz w:val="22"/>
          <w:szCs w:val="22"/>
        </w:rPr>
        <w:t>/</w:t>
      </w:r>
      <w:r w:rsidR="00656DFD" w:rsidRPr="00E02380">
        <w:rPr>
          <w:b/>
          <w:sz w:val="22"/>
          <w:szCs w:val="22"/>
          <w:lang w:val="sr-Cyrl-RS"/>
        </w:rPr>
        <w:t>20</w:t>
      </w:r>
      <w:r w:rsidRPr="00E02380">
        <w:rPr>
          <w:b/>
          <w:sz w:val="22"/>
          <w:szCs w:val="22"/>
        </w:rPr>
        <w:t>1</w:t>
      </w:r>
      <w:r w:rsidR="00656DFD" w:rsidRPr="00E02380">
        <w:rPr>
          <w:b/>
          <w:sz w:val="22"/>
          <w:szCs w:val="22"/>
          <w:lang w:val="sr-Cyrl-RS"/>
        </w:rPr>
        <w:t>8</w:t>
      </w:r>
      <w:r w:rsidRPr="00E02380">
        <w:rPr>
          <w:sz w:val="22"/>
          <w:szCs w:val="22"/>
          <w:lang w:val="ru-RU"/>
        </w:rPr>
        <w:t xml:space="preserve">, припремљена </w:t>
      </w:r>
    </w:p>
    <w:p w:rsidR="00E56130" w:rsidRPr="00E02380" w:rsidRDefault="00E56130" w:rsidP="00E56130">
      <w:pPr>
        <w:widowControl w:val="0"/>
        <w:autoSpaceDE w:val="0"/>
        <w:autoSpaceDN w:val="0"/>
        <w:adjustRightInd w:val="0"/>
        <w:spacing w:before="2" w:line="190" w:lineRule="exact"/>
        <w:rPr>
          <w:sz w:val="22"/>
          <w:szCs w:val="22"/>
        </w:rPr>
      </w:pPr>
    </w:p>
    <w:p w:rsidR="00E56130" w:rsidRPr="00E02380" w:rsidRDefault="00E56130" w:rsidP="00E56130">
      <w:pPr>
        <w:widowControl w:val="0"/>
        <w:autoSpaceDE w:val="0"/>
        <w:autoSpaceDN w:val="0"/>
        <w:adjustRightInd w:val="0"/>
        <w:spacing w:line="200" w:lineRule="exact"/>
        <w:rPr>
          <w:sz w:val="22"/>
          <w:szCs w:val="22"/>
        </w:rPr>
      </w:pPr>
    </w:p>
    <w:p w:rsidR="00E56130" w:rsidRPr="00E02380" w:rsidRDefault="002A1891" w:rsidP="00E56130">
      <w:pPr>
        <w:widowControl w:val="0"/>
        <w:autoSpaceDE w:val="0"/>
        <w:autoSpaceDN w:val="0"/>
        <w:adjustRightInd w:val="0"/>
        <w:spacing w:before="11"/>
        <w:ind w:left="3165" w:right="3151"/>
        <w:jc w:val="center"/>
        <w:rPr>
          <w:b/>
          <w:color w:val="404040"/>
          <w:spacing w:val="4"/>
          <w:sz w:val="22"/>
          <w:szCs w:val="22"/>
        </w:rPr>
      </w:pPr>
      <w:r>
        <w:rPr>
          <w:noProof/>
          <w:color w:val="auto"/>
          <w:sz w:val="22"/>
          <w:szCs w:val="22"/>
        </w:rPr>
        <w:pict>
          <v:group id="Group 5" o:spid="_x0000_s1026" style="position:absolute;left:0;text-align:left;margin-left:81.75pt;margin-top:174.9pt;width:474.55pt;height:107.35pt;z-index:-251655168;mso-position-horizontal-relative:page;mso-position-vertical-relative:page" coordorigin="1280,4215" coordsize="9379,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" o:allowincell="f">
            <v:rect id="Rectangle 3" o:spid="_x0000_s1027" style="position:absolute;left:1310;top:4245;width:9318;height: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zab8A&#10;AADaAAAADwAAAGRycy9kb3ducmV2LnhtbESP0YrCMBRE3wX/IVzBN00VEammIqLi267VD7g016a0&#10;uSlNtPXvNwsL+zjMzBlmtx9sI97U+cqxgsU8AUFcOF1xqeBxP882IHxA1tg4JgUf8rDPxqMdptr1&#10;fKN3HkoRIexTVGBCaFMpfWHIop+7ljh6T9dZDFF2pdQd9hFuG7lMkrW0WHFcMNjS0VBR5y+r4Pjl&#10;2ssmL+4VnW7fJq9X8tI7paaT4bAFEWgI/+G/9lUrWMPvlXgDZ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bNpvwAAANoAAAAPAAAAAAAAAAAAAAAAAJgCAABkcnMvZG93bnJl&#10;di54bWxQSwUGAAAAAAQABAD1AAAAhAMAAAAA&#10;" fillcolor="#dbe4f0" stroked="f">
              <v:path arrowok="t"/>
            </v:rect>
            <v:rect id="Rectangle 4" o:spid="_x0000_s1028" style="position:absolute;left:1310;top:4538;width:9318;height: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W8sEA&#10;AADaAAAADwAAAGRycy9kb3ducmV2LnhtbESP0WrCQBRE3wv+w3KFvtVNpWhIXaWIDb6piR9wyd5m&#10;g9m7IbtN4t+7QqGPw8ycYTa7ybZioN43jhW8LxIQxJXTDdcKruX3WwrCB2SNrWNScCcPu+3sZYOZ&#10;diNfaChCLSKEfYYKTAhdJqWvDFn0C9cRR+/H9RZDlH0tdY9jhNtWLpNkJS02HBcMdrQ3VN2KX6tg&#10;f3JdnhZV2dDhcjbF7UPmo1PqdT59fYIINIX/8F/7qBW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pFvLBAAAA2gAAAA8AAAAAAAAAAAAAAAAAmAIAAGRycy9kb3du&#10;cmV2LnhtbFBLBQYAAAAABAAEAPUAAACGAwAAAAA=&#10;" fillcolor="#dbe4f0" stroked="f">
              <v:path arrowok="t"/>
            </v:rect>
            <v:rect id="Rectangle 5" o:spid="_x0000_s1029" style="position:absolute;left:1310;top:4954;width:9318;height: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CgLoA&#10;AADaAAAADwAAAGRycy9kb3ducmV2LnhtbERPSwrCMBDdC94hjOBOU0VEqlFEVNyp1QMMzdgUm0lp&#10;oq23NwvB5eP9V5vOVuJNjS8dK5iMExDEudMlFwrut8NoAcIHZI2VY1LwIQ+bdb+3wlS7lq/0zkIh&#10;Ygj7FBWYEOpUSp8bsujHriaO3MM1FkOETSF1g20Mt5WcJslcWiw5NhisaWcof2Yvq2B3dvVxkeW3&#10;kvbXi8meM3lsnVLDQbddggjUhb/45z5pBXFrvBJvgFx/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jaCgLoAAADaAAAADwAAAAAAAAAAAAAAAACYAgAAZHJzL2Rvd25yZXYueG1s&#10;UEsFBgAAAAAEAAQA9QAAAH8DAAAAAA==&#10;" fillcolor="#dbe4f0" stroked="f">
              <v:path arrowok="t"/>
            </v:rect>
            <w10:wrap anchorx="page" anchory="page"/>
          </v:group>
        </w:pict>
      </w:r>
    </w:p>
    <w:p w:rsidR="00E56130" w:rsidRPr="00E02380" w:rsidRDefault="00E56130" w:rsidP="00E56130">
      <w:pPr>
        <w:widowControl w:val="0"/>
        <w:autoSpaceDE w:val="0"/>
        <w:autoSpaceDN w:val="0"/>
        <w:adjustRightInd w:val="0"/>
        <w:spacing w:before="11"/>
        <w:ind w:left="3165" w:right="3151"/>
        <w:jc w:val="center"/>
        <w:rPr>
          <w:b/>
          <w:color w:val="404040"/>
          <w:spacing w:val="4"/>
          <w:sz w:val="22"/>
          <w:szCs w:val="22"/>
        </w:rPr>
      </w:pPr>
    </w:p>
    <w:p w:rsidR="00E56130" w:rsidRPr="00E02380" w:rsidRDefault="00E56130" w:rsidP="00E56130">
      <w:pPr>
        <w:widowControl w:val="0"/>
        <w:autoSpaceDE w:val="0"/>
        <w:autoSpaceDN w:val="0"/>
        <w:adjustRightInd w:val="0"/>
        <w:spacing w:before="11"/>
        <w:ind w:left="3165" w:right="3151"/>
        <w:jc w:val="center"/>
        <w:rPr>
          <w:b/>
          <w:sz w:val="22"/>
          <w:szCs w:val="22"/>
        </w:rPr>
      </w:pPr>
      <w:r w:rsidRPr="00E02380">
        <w:rPr>
          <w:b/>
          <w:color w:val="404040"/>
          <w:spacing w:val="4"/>
          <w:sz w:val="22"/>
          <w:szCs w:val="22"/>
        </w:rPr>
        <w:t>К</w:t>
      </w:r>
      <w:r w:rsidRPr="00E02380">
        <w:rPr>
          <w:b/>
          <w:color w:val="404040"/>
          <w:spacing w:val="6"/>
          <w:sz w:val="22"/>
          <w:szCs w:val="22"/>
        </w:rPr>
        <w:t>О</w:t>
      </w:r>
      <w:r w:rsidRPr="00E02380">
        <w:rPr>
          <w:b/>
          <w:color w:val="404040"/>
          <w:spacing w:val="2"/>
          <w:sz w:val="22"/>
          <w:szCs w:val="22"/>
        </w:rPr>
        <w:t>Н</w:t>
      </w:r>
      <w:r w:rsidRPr="00E02380">
        <w:rPr>
          <w:b/>
          <w:color w:val="404040"/>
          <w:spacing w:val="6"/>
          <w:sz w:val="22"/>
          <w:szCs w:val="22"/>
        </w:rPr>
        <w:t>К</w:t>
      </w:r>
      <w:r w:rsidRPr="00E02380">
        <w:rPr>
          <w:b/>
          <w:color w:val="404040"/>
          <w:spacing w:val="3"/>
          <w:sz w:val="22"/>
          <w:szCs w:val="22"/>
        </w:rPr>
        <w:t>У</w:t>
      </w:r>
      <w:r w:rsidRPr="00E02380">
        <w:rPr>
          <w:b/>
          <w:color w:val="404040"/>
          <w:spacing w:val="5"/>
          <w:sz w:val="22"/>
          <w:szCs w:val="22"/>
        </w:rPr>
        <w:t>Р</w:t>
      </w:r>
      <w:r w:rsidRPr="00E02380">
        <w:rPr>
          <w:b/>
          <w:color w:val="404040"/>
          <w:spacing w:val="6"/>
          <w:sz w:val="22"/>
          <w:szCs w:val="22"/>
        </w:rPr>
        <w:t>С</w:t>
      </w:r>
      <w:r w:rsidRPr="00E02380">
        <w:rPr>
          <w:b/>
          <w:color w:val="404040"/>
          <w:spacing w:val="2"/>
          <w:sz w:val="22"/>
          <w:szCs w:val="22"/>
        </w:rPr>
        <w:t>Н</w:t>
      </w:r>
      <w:r w:rsidRPr="00E02380">
        <w:rPr>
          <w:b/>
          <w:color w:val="404040"/>
          <w:sz w:val="22"/>
          <w:szCs w:val="22"/>
        </w:rPr>
        <w:t>А</w:t>
      </w:r>
      <w:r w:rsidR="00052E4F" w:rsidRPr="00E02380">
        <w:rPr>
          <w:b/>
          <w:color w:val="404040"/>
          <w:sz w:val="22"/>
          <w:szCs w:val="22"/>
        </w:rPr>
        <w:t xml:space="preserve"> </w:t>
      </w:r>
      <w:r w:rsidRPr="00E02380">
        <w:rPr>
          <w:b/>
          <w:color w:val="404040"/>
          <w:spacing w:val="5"/>
          <w:sz w:val="22"/>
          <w:szCs w:val="22"/>
        </w:rPr>
        <w:t>Д</w:t>
      </w:r>
      <w:r w:rsidRPr="00E02380">
        <w:rPr>
          <w:b/>
          <w:color w:val="404040"/>
          <w:spacing w:val="4"/>
          <w:sz w:val="22"/>
          <w:szCs w:val="22"/>
        </w:rPr>
        <w:t>ОК</w:t>
      </w:r>
      <w:r w:rsidRPr="00E02380">
        <w:rPr>
          <w:b/>
          <w:color w:val="404040"/>
          <w:spacing w:val="3"/>
          <w:sz w:val="22"/>
          <w:szCs w:val="22"/>
        </w:rPr>
        <w:t>У</w:t>
      </w:r>
      <w:r w:rsidRPr="00E02380">
        <w:rPr>
          <w:b/>
          <w:color w:val="404040"/>
          <w:spacing w:val="6"/>
          <w:sz w:val="22"/>
          <w:szCs w:val="22"/>
        </w:rPr>
        <w:t>М</w:t>
      </w:r>
      <w:r w:rsidRPr="00E02380">
        <w:rPr>
          <w:b/>
          <w:color w:val="404040"/>
          <w:spacing w:val="5"/>
          <w:sz w:val="22"/>
          <w:szCs w:val="22"/>
        </w:rPr>
        <w:t>Е</w:t>
      </w:r>
      <w:r w:rsidRPr="00E02380">
        <w:rPr>
          <w:b/>
          <w:color w:val="404040"/>
          <w:spacing w:val="2"/>
          <w:sz w:val="22"/>
          <w:szCs w:val="22"/>
        </w:rPr>
        <w:t>Н</w:t>
      </w:r>
      <w:r w:rsidRPr="00E02380">
        <w:rPr>
          <w:b/>
          <w:color w:val="404040"/>
          <w:spacing w:val="6"/>
          <w:sz w:val="22"/>
          <w:szCs w:val="22"/>
        </w:rPr>
        <w:t>Т</w:t>
      </w:r>
      <w:r w:rsidRPr="00E02380">
        <w:rPr>
          <w:b/>
          <w:color w:val="404040"/>
          <w:spacing w:val="4"/>
          <w:sz w:val="22"/>
          <w:szCs w:val="22"/>
        </w:rPr>
        <w:t>А</w:t>
      </w:r>
      <w:r w:rsidRPr="00E02380">
        <w:rPr>
          <w:b/>
          <w:color w:val="404040"/>
          <w:spacing w:val="10"/>
          <w:sz w:val="22"/>
          <w:szCs w:val="22"/>
        </w:rPr>
        <w:t>Ц</w:t>
      </w:r>
      <w:r w:rsidRPr="00E02380">
        <w:rPr>
          <w:b/>
          <w:color w:val="404040"/>
          <w:spacing w:val="3"/>
          <w:sz w:val="22"/>
          <w:szCs w:val="22"/>
        </w:rPr>
        <w:t>И</w:t>
      </w:r>
      <w:r w:rsidRPr="00E02380">
        <w:rPr>
          <w:b/>
          <w:color w:val="404040"/>
          <w:spacing w:val="6"/>
          <w:sz w:val="22"/>
          <w:szCs w:val="22"/>
        </w:rPr>
        <w:t>Ј</w:t>
      </w:r>
      <w:r w:rsidRPr="00E02380">
        <w:rPr>
          <w:b/>
          <w:color w:val="404040"/>
          <w:sz w:val="22"/>
          <w:szCs w:val="22"/>
        </w:rPr>
        <w:t>А</w:t>
      </w:r>
    </w:p>
    <w:p w:rsidR="00E56130" w:rsidRPr="00E02380" w:rsidRDefault="00E56130" w:rsidP="00E56130">
      <w:pPr>
        <w:widowControl w:val="0"/>
        <w:autoSpaceDE w:val="0"/>
        <w:autoSpaceDN w:val="0"/>
        <w:adjustRightInd w:val="0"/>
        <w:spacing w:line="120" w:lineRule="exact"/>
        <w:rPr>
          <w:sz w:val="22"/>
          <w:szCs w:val="22"/>
        </w:rPr>
      </w:pPr>
    </w:p>
    <w:p w:rsidR="00E56130" w:rsidRPr="00E02380" w:rsidRDefault="00D14B52" w:rsidP="00E56130">
      <w:pPr>
        <w:tabs>
          <w:tab w:val="left" w:pos="1575"/>
        </w:tabs>
        <w:spacing w:line="360" w:lineRule="auto"/>
        <w:rPr>
          <w:spacing w:val="20"/>
          <w:sz w:val="22"/>
          <w:szCs w:val="22"/>
        </w:rPr>
      </w:pPr>
      <w:r w:rsidRPr="00E02380">
        <w:rPr>
          <w:spacing w:val="7"/>
          <w:sz w:val="22"/>
          <w:szCs w:val="22"/>
        </w:rPr>
        <w:tab/>
      </w:r>
      <w:r w:rsidR="00E56130" w:rsidRPr="00E02380">
        <w:rPr>
          <w:spacing w:val="7"/>
          <w:sz w:val="22"/>
          <w:szCs w:val="22"/>
        </w:rPr>
        <w:t>З</w:t>
      </w:r>
      <w:r w:rsidR="00E56130" w:rsidRPr="00E02380">
        <w:rPr>
          <w:sz w:val="22"/>
          <w:szCs w:val="22"/>
        </w:rPr>
        <w:t>А</w:t>
      </w:r>
      <w:r w:rsidR="00052E4F" w:rsidRPr="00E02380">
        <w:rPr>
          <w:sz w:val="22"/>
          <w:szCs w:val="22"/>
        </w:rPr>
        <w:t xml:space="preserve"> </w:t>
      </w:r>
      <w:r w:rsidR="00E56130" w:rsidRPr="00E02380">
        <w:rPr>
          <w:spacing w:val="6"/>
          <w:sz w:val="22"/>
          <w:szCs w:val="22"/>
        </w:rPr>
        <w:t>ЈА</w:t>
      </w:r>
      <w:r w:rsidR="00E56130" w:rsidRPr="00E02380">
        <w:rPr>
          <w:spacing w:val="8"/>
          <w:sz w:val="22"/>
          <w:szCs w:val="22"/>
        </w:rPr>
        <w:t>В</w:t>
      </w:r>
      <w:r w:rsidR="00E56130" w:rsidRPr="00E02380">
        <w:rPr>
          <w:spacing w:val="7"/>
          <w:sz w:val="22"/>
          <w:szCs w:val="22"/>
        </w:rPr>
        <w:t>Н</w:t>
      </w:r>
      <w:r w:rsidR="00E56130" w:rsidRPr="00E02380">
        <w:rPr>
          <w:sz w:val="22"/>
          <w:szCs w:val="22"/>
        </w:rPr>
        <w:t>У</w:t>
      </w:r>
      <w:r w:rsidR="00052E4F" w:rsidRPr="00E02380">
        <w:rPr>
          <w:sz w:val="22"/>
          <w:szCs w:val="22"/>
        </w:rPr>
        <w:t xml:space="preserve"> </w:t>
      </w:r>
      <w:r w:rsidR="00E56130" w:rsidRPr="00E02380">
        <w:rPr>
          <w:spacing w:val="7"/>
          <w:sz w:val="22"/>
          <w:szCs w:val="22"/>
        </w:rPr>
        <w:t>Н</w:t>
      </w:r>
      <w:r w:rsidR="00E56130" w:rsidRPr="00E02380">
        <w:rPr>
          <w:spacing w:val="6"/>
          <w:sz w:val="22"/>
          <w:szCs w:val="22"/>
        </w:rPr>
        <w:t>А</w:t>
      </w:r>
      <w:r w:rsidR="00E56130" w:rsidRPr="00E02380">
        <w:rPr>
          <w:spacing w:val="7"/>
          <w:sz w:val="22"/>
          <w:szCs w:val="22"/>
        </w:rPr>
        <w:t>Б</w:t>
      </w:r>
      <w:r w:rsidR="00E56130" w:rsidRPr="00E02380">
        <w:rPr>
          <w:spacing w:val="6"/>
          <w:sz w:val="22"/>
          <w:szCs w:val="22"/>
        </w:rPr>
        <w:t>А</w:t>
      </w:r>
      <w:r w:rsidR="00E56130" w:rsidRPr="00E02380">
        <w:rPr>
          <w:spacing w:val="8"/>
          <w:sz w:val="22"/>
          <w:szCs w:val="22"/>
        </w:rPr>
        <w:t>В</w:t>
      </w:r>
      <w:r w:rsidR="00E56130" w:rsidRPr="00E02380">
        <w:rPr>
          <w:spacing w:val="4"/>
          <w:sz w:val="22"/>
          <w:szCs w:val="22"/>
        </w:rPr>
        <w:t>К</w:t>
      </w:r>
      <w:r w:rsidR="00E56130" w:rsidRPr="00E02380">
        <w:rPr>
          <w:sz w:val="22"/>
          <w:szCs w:val="22"/>
        </w:rPr>
        <w:t>У ДОБАРА</w:t>
      </w:r>
      <w:r w:rsidR="00052E4F" w:rsidRPr="00E02380">
        <w:rPr>
          <w:sz w:val="22"/>
          <w:szCs w:val="22"/>
        </w:rPr>
        <w:t xml:space="preserve"> </w:t>
      </w:r>
      <w:r w:rsidR="00E56130" w:rsidRPr="00E02380">
        <w:rPr>
          <w:spacing w:val="20"/>
          <w:sz w:val="22"/>
          <w:szCs w:val="22"/>
        </w:rPr>
        <w:t>МАЛЕ ВРЕДНОСТИ</w:t>
      </w:r>
    </w:p>
    <w:p w:rsidR="00E56130" w:rsidRPr="00E02380" w:rsidRDefault="00D14B52" w:rsidP="00D14B52">
      <w:pPr>
        <w:tabs>
          <w:tab w:val="left" w:pos="1575"/>
        </w:tabs>
        <w:spacing w:line="360" w:lineRule="auto"/>
        <w:jc w:val="center"/>
        <w:rPr>
          <w:b/>
          <w:sz w:val="22"/>
          <w:szCs w:val="22"/>
          <w:lang w:val="sr-Cyrl-RS"/>
        </w:rPr>
      </w:pPr>
      <w:r w:rsidRPr="00E02380">
        <w:rPr>
          <w:b/>
          <w:spacing w:val="5"/>
          <w:sz w:val="22"/>
          <w:szCs w:val="22"/>
        </w:rPr>
        <w:tab/>
      </w:r>
      <w:r w:rsidR="00052E4F" w:rsidRPr="00E02380">
        <w:rPr>
          <w:b/>
          <w:spacing w:val="5"/>
          <w:sz w:val="22"/>
          <w:szCs w:val="22"/>
        </w:rPr>
        <w:t>ЈНД-М 1.1.4</w:t>
      </w:r>
      <w:r w:rsidR="00E56130" w:rsidRPr="00E02380">
        <w:rPr>
          <w:b/>
          <w:spacing w:val="5"/>
          <w:sz w:val="22"/>
          <w:szCs w:val="22"/>
        </w:rPr>
        <w:t>./</w:t>
      </w:r>
      <w:r w:rsidR="00656DFD" w:rsidRPr="00E02380">
        <w:rPr>
          <w:b/>
          <w:spacing w:val="5"/>
          <w:sz w:val="22"/>
          <w:szCs w:val="22"/>
          <w:lang w:val="sr-Cyrl-RS"/>
        </w:rPr>
        <w:t>20</w:t>
      </w:r>
      <w:r w:rsidR="00E56130" w:rsidRPr="00E02380">
        <w:rPr>
          <w:b/>
          <w:spacing w:val="5"/>
          <w:sz w:val="22"/>
          <w:szCs w:val="22"/>
        </w:rPr>
        <w:t>1</w:t>
      </w:r>
      <w:r w:rsidR="00656DFD" w:rsidRPr="00E02380">
        <w:rPr>
          <w:b/>
          <w:spacing w:val="5"/>
          <w:sz w:val="22"/>
          <w:szCs w:val="22"/>
          <w:lang w:val="sr-Cyrl-RS"/>
        </w:rPr>
        <w:t>8</w:t>
      </w:r>
      <w:r w:rsidR="000135E3" w:rsidRPr="00E02380">
        <w:rPr>
          <w:b/>
          <w:sz w:val="22"/>
          <w:szCs w:val="22"/>
        </w:rPr>
        <w:t xml:space="preserve"> - </w:t>
      </w:r>
      <w:r w:rsidRPr="00E02380">
        <w:rPr>
          <w:b/>
          <w:sz w:val="22"/>
          <w:szCs w:val="22"/>
        </w:rPr>
        <w:t>Енергетске</w:t>
      </w:r>
      <w:r w:rsidR="00052E4F" w:rsidRPr="00E02380">
        <w:rPr>
          <w:b/>
          <w:sz w:val="22"/>
          <w:szCs w:val="22"/>
        </w:rPr>
        <w:t xml:space="preserve"> </w:t>
      </w:r>
      <w:r w:rsidRPr="00E02380">
        <w:rPr>
          <w:b/>
          <w:sz w:val="22"/>
          <w:szCs w:val="22"/>
        </w:rPr>
        <w:t>услуге и материјал за саобраћај</w:t>
      </w:r>
      <w:r w:rsidR="00CA44FF" w:rsidRPr="00E02380">
        <w:rPr>
          <w:b/>
          <w:sz w:val="22"/>
          <w:szCs w:val="22"/>
        </w:rPr>
        <w:t>, подељен</w:t>
      </w:r>
      <w:r w:rsidR="00CA44FF" w:rsidRPr="00E02380">
        <w:rPr>
          <w:b/>
          <w:sz w:val="22"/>
          <w:szCs w:val="22"/>
          <w:lang w:val="sr-Cyrl-RS"/>
        </w:rPr>
        <w:t>о</w:t>
      </w:r>
      <w:r w:rsidR="00E56130" w:rsidRPr="00E02380">
        <w:rPr>
          <w:b/>
          <w:sz w:val="22"/>
          <w:szCs w:val="22"/>
        </w:rPr>
        <w:t xml:space="preserve"> </w:t>
      </w:r>
      <w:r w:rsidR="00CA44FF" w:rsidRPr="00E02380">
        <w:rPr>
          <w:b/>
          <w:sz w:val="22"/>
          <w:szCs w:val="22"/>
          <w:lang w:val="sr-Cyrl-RS"/>
        </w:rPr>
        <w:t>по</w:t>
      </w:r>
      <w:r w:rsidRPr="00E02380">
        <w:rPr>
          <w:b/>
          <w:sz w:val="22"/>
          <w:szCs w:val="22"/>
        </w:rPr>
        <w:t xml:space="preserve"> партиј</w:t>
      </w:r>
      <w:r w:rsidR="00CA44FF" w:rsidRPr="00E02380">
        <w:rPr>
          <w:b/>
          <w:sz w:val="22"/>
          <w:szCs w:val="22"/>
          <w:lang w:val="sr-Cyrl-RS"/>
        </w:rPr>
        <w:t>ама</w:t>
      </w:r>
    </w:p>
    <w:p w:rsidR="00E56130" w:rsidRPr="00E02380" w:rsidRDefault="00E56130" w:rsidP="00E56130">
      <w:pPr>
        <w:widowControl w:val="0"/>
        <w:autoSpaceDE w:val="0"/>
        <w:autoSpaceDN w:val="0"/>
        <w:adjustRightInd w:val="0"/>
        <w:spacing w:line="200" w:lineRule="exact"/>
        <w:rPr>
          <w:sz w:val="22"/>
          <w:szCs w:val="22"/>
        </w:rPr>
      </w:pPr>
    </w:p>
    <w:p w:rsidR="00E56130" w:rsidRPr="00E02380" w:rsidRDefault="00E56130" w:rsidP="00E56130">
      <w:pPr>
        <w:widowControl w:val="0"/>
        <w:autoSpaceDE w:val="0"/>
        <w:autoSpaceDN w:val="0"/>
        <w:adjustRightInd w:val="0"/>
        <w:spacing w:line="200" w:lineRule="exact"/>
        <w:rPr>
          <w:sz w:val="22"/>
          <w:szCs w:val="22"/>
        </w:rPr>
      </w:pPr>
    </w:p>
    <w:p w:rsidR="00E56130" w:rsidRPr="00E02380" w:rsidRDefault="00E56130" w:rsidP="00E56130">
      <w:pPr>
        <w:widowControl w:val="0"/>
        <w:autoSpaceDE w:val="0"/>
        <w:autoSpaceDN w:val="0"/>
        <w:adjustRightInd w:val="0"/>
        <w:spacing w:line="200" w:lineRule="exact"/>
        <w:rPr>
          <w:sz w:val="22"/>
          <w:szCs w:val="22"/>
        </w:rPr>
      </w:pPr>
    </w:p>
    <w:p w:rsidR="00E152BB" w:rsidRPr="00E02380" w:rsidRDefault="00E152BB" w:rsidP="00E152BB">
      <w:pPr>
        <w:jc w:val="both"/>
        <w:rPr>
          <w:rFonts w:eastAsia="TimesNewRomanPSMT"/>
          <w:sz w:val="22"/>
          <w:szCs w:val="22"/>
        </w:rPr>
      </w:pPr>
    </w:p>
    <w:tbl>
      <w:tblPr>
        <w:tblW w:w="9272" w:type="dxa"/>
        <w:tblInd w:w="405" w:type="dxa"/>
        <w:tblLayout w:type="fixed"/>
        <w:tblLook w:val="0000" w:firstRow="0" w:lastRow="0" w:firstColumn="0" w:lastColumn="0" w:noHBand="0" w:noVBand="0"/>
      </w:tblPr>
      <w:tblGrid>
        <w:gridCol w:w="1553"/>
        <w:gridCol w:w="6129"/>
        <w:gridCol w:w="1590"/>
      </w:tblGrid>
      <w:tr w:rsidR="00E152BB" w:rsidRPr="00E02380" w:rsidTr="002420A3">
        <w:tc>
          <w:tcPr>
            <w:tcW w:w="1553" w:type="dxa"/>
            <w:tcBorders>
              <w:top w:val="single" w:sz="4" w:space="0" w:color="000000"/>
              <w:left w:val="single" w:sz="4" w:space="0" w:color="000000"/>
              <w:bottom w:val="single" w:sz="4" w:space="0" w:color="000000"/>
            </w:tcBorders>
            <w:shd w:val="clear" w:color="auto" w:fill="BDD6EE" w:themeFill="accent1" w:themeFillTint="66"/>
          </w:tcPr>
          <w:p w:rsidR="00E152BB" w:rsidRPr="00E02380" w:rsidRDefault="00253AE5" w:rsidP="006A419F">
            <w:pPr>
              <w:jc w:val="both"/>
              <w:rPr>
                <w:rFonts w:eastAsia="TimesNewRomanPSMT"/>
                <w:b/>
                <w:i/>
              </w:rPr>
            </w:pPr>
            <w:r w:rsidRPr="00E02380">
              <w:rPr>
                <w:rFonts w:eastAsia="TimesNewRomanPSMT"/>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BDD6EE" w:themeFill="accent1" w:themeFillTint="66"/>
          </w:tcPr>
          <w:p w:rsidR="00E152BB" w:rsidRPr="00E02380" w:rsidRDefault="00253AE5" w:rsidP="006A419F">
            <w:pPr>
              <w:jc w:val="center"/>
              <w:rPr>
                <w:rFonts w:eastAsia="TimesNewRomanPSMT"/>
                <w:b/>
                <w:i/>
              </w:rPr>
            </w:pPr>
            <w:r w:rsidRPr="00E02380">
              <w:rPr>
                <w:rFonts w:eastAsia="TimesNewRomanPSMT"/>
                <w:b/>
                <w:i/>
                <w:sz w:val="22"/>
                <w:szCs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E152BB" w:rsidRPr="00E02380" w:rsidRDefault="00253AE5" w:rsidP="006A419F">
            <w:pPr>
              <w:jc w:val="center"/>
              <w:rPr>
                <w:bCs/>
                <w:iCs/>
              </w:rPr>
            </w:pPr>
            <w:r w:rsidRPr="00E02380">
              <w:rPr>
                <w:rFonts w:eastAsia="TimesNewRomanPSMT"/>
                <w:b/>
                <w:i/>
                <w:sz w:val="22"/>
                <w:szCs w:val="22"/>
              </w:rPr>
              <w:t>Страна</w:t>
            </w:r>
          </w:p>
        </w:tc>
      </w:tr>
      <w:tr w:rsidR="00E152BB" w:rsidRPr="00E02380" w:rsidTr="002420A3">
        <w:tc>
          <w:tcPr>
            <w:tcW w:w="1553" w:type="dxa"/>
            <w:tcBorders>
              <w:top w:val="single" w:sz="4" w:space="0" w:color="000000"/>
              <w:left w:val="single" w:sz="4" w:space="0" w:color="000000"/>
              <w:bottom w:val="single" w:sz="4" w:space="0" w:color="000000"/>
            </w:tcBorders>
            <w:shd w:val="clear" w:color="auto" w:fill="auto"/>
          </w:tcPr>
          <w:p w:rsidR="00E152BB" w:rsidRPr="00E02380" w:rsidRDefault="002420A3" w:rsidP="006A419F">
            <w:pPr>
              <w:snapToGrid w:val="0"/>
              <w:jc w:val="center"/>
              <w:rPr>
                <w:rFonts w:eastAsia="TimesNewRomanPSMT"/>
                <w:color w:val="auto"/>
              </w:rPr>
            </w:pPr>
            <w:r w:rsidRPr="00E02380">
              <w:rPr>
                <w:bCs/>
                <w:iCs/>
                <w:color w:val="auto"/>
                <w:sz w:val="22"/>
                <w:szCs w:val="22"/>
              </w:rPr>
              <w:t>1</w:t>
            </w:r>
          </w:p>
        </w:tc>
        <w:tc>
          <w:tcPr>
            <w:tcW w:w="6129" w:type="dxa"/>
            <w:tcBorders>
              <w:top w:val="single" w:sz="4" w:space="0" w:color="000000"/>
              <w:left w:val="single" w:sz="4" w:space="0" w:color="000000"/>
              <w:bottom w:val="single" w:sz="4" w:space="0" w:color="000000"/>
            </w:tcBorders>
            <w:shd w:val="clear" w:color="auto" w:fill="auto"/>
          </w:tcPr>
          <w:p w:rsidR="00E152BB" w:rsidRPr="00E02380" w:rsidRDefault="008B07D8" w:rsidP="008B07D8">
            <w:pPr>
              <w:snapToGrid w:val="0"/>
              <w:jc w:val="both"/>
              <w:rPr>
                <w:rFonts w:eastAsia="TimesNewRomanPSMT"/>
                <w:color w:val="auto"/>
              </w:rPr>
            </w:pPr>
            <w:r w:rsidRPr="00E02380">
              <w:rPr>
                <w:rFonts w:eastAsia="TimesNewRomanPSMT"/>
                <w:sz w:val="22"/>
                <w:szCs w:val="22"/>
              </w:rPr>
              <w:t>Општи подаци о јавној набавци</w:t>
            </w:r>
            <w:r w:rsidR="002420A3" w:rsidRPr="00E02380">
              <w:rPr>
                <w:rFonts w:eastAsia="TimesNewRomanPSMT"/>
                <w:sz w:val="22"/>
                <w:szCs w:val="22"/>
              </w:rPr>
              <w:t>/Подаци о наручиоцу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E02380" w:rsidRDefault="00D14B52" w:rsidP="006A419F">
            <w:pPr>
              <w:snapToGrid w:val="0"/>
              <w:jc w:val="center"/>
              <w:rPr>
                <w:bCs/>
                <w:iCs/>
              </w:rPr>
            </w:pPr>
            <w:r w:rsidRPr="00E02380">
              <w:rPr>
                <w:bCs/>
                <w:iCs/>
                <w:sz w:val="22"/>
                <w:szCs w:val="22"/>
              </w:rPr>
              <w:t>3</w:t>
            </w:r>
          </w:p>
        </w:tc>
      </w:tr>
      <w:tr w:rsidR="00E152BB" w:rsidRPr="00E02380" w:rsidTr="002420A3">
        <w:tc>
          <w:tcPr>
            <w:tcW w:w="1553" w:type="dxa"/>
            <w:tcBorders>
              <w:top w:val="single" w:sz="4" w:space="0" w:color="000000"/>
              <w:left w:val="single" w:sz="4" w:space="0" w:color="000000"/>
              <w:bottom w:val="single" w:sz="4" w:space="0" w:color="000000"/>
            </w:tcBorders>
            <w:shd w:val="clear" w:color="auto" w:fill="auto"/>
          </w:tcPr>
          <w:p w:rsidR="00E152BB" w:rsidRPr="00E02380" w:rsidRDefault="002420A3" w:rsidP="006A419F">
            <w:pPr>
              <w:snapToGrid w:val="0"/>
              <w:jc w:val="center"/>
              <w:rPr>
                <w:rFonts w:eastAsia="TimesNewRomanPSMT"/>
                <w:color w:val="auto"/>
              </w:rPr>
            </w:pPr>
            <w:r w:rsidRPr="00E02380">
              <w:rPr>
                <w:bCs/>
                <w:iCs/>
                <w:color w:val="auto"/>
                <w:sz w:val="22"/>
                <w:szCs w:val="22"/>
              </w:rPr>
              <w:t>2</w:t>
            </w:r>
          </w:p>
        </w:tc>
        <w:tc>
          <w:tcPr>
            <w:tcW w:w="6129" w:type="dxa"/>
            <w:tcBorders>
              <w:top w:val="single" w:sz="4" w:space="0" w:color="000000"/>
              <w:left w:val="single" w:sz="4" w:space="0" w:color="000000"/>
              <w:bottom w:val="single" w:sz="4" w:space="0" w:color="000000"/>
            </w:tcBorders>
            <w:shd w:val="clear" w:color="auto" w:fill="auto"/>
          </w:tcPr>
          <w:p w:rsidR="00E152BB" w:rsidRPr="00E02380" w:rsidRDefault="008B07D8" w:rsidP="008B07D8">
            <w:pPr>
              <w:snapToGrid w:val="0"/>
              <w:jc w:val="both"/>
              <w:rPr>
                <w:rFonts w:eastAsia="TimesNewRomanPSMT"/>
                <w:color w:val="auto"/>
              </w:rPr>
            </w:pPr>
            <w:r w:rsidRPr="00E02380">
              <w:rPr>
                <w:rFonts w:eastAsia="TimesNewRomanPSMT"/>
                <w:sz w:val="22"/>
                <w:szCs w:val="22"/>
              </w:rPr>
              <w:t>Подаци о предмету јавне набавке</w:t>
            </w:r>
            <w:r w:rsidR="002420A3" w:rsidRPr="00E02380">
              <w:rPr>
                <w:rFonts w:eastAsia="TimesNewRomanPSMT"/>
                <w:sz w:val="22"/>
                <w:szCs w:val="22"/>
              </w:rPr>
              <w:t>/Предмет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E02380" w:rsidRDefault="00D14B52" w:rsidP="006A419F">
            <w:pPr>
              <w:snapToGrid w:val="0"/>
              <w:jc w:val="center"/>
              <w:rPr>
                <w:rFonts w:eastAsia="TimesNewRomanPSMT"/>
              </w:rPr>
            </w:pPr>
            <w:r w:rsidRPr="00E02380">
              <w:rPr>
                <w:rFonts w:eastAsia="TimesNewRomanPSMT"/>
                <w:sz w:val="22"/>
                <w:szCs w:val="22"/>
              </w:rPr>
              <w:t>4</w:t>
            </w:r>
          </w:p>
        </w:tc>
      </w:tr>
      <w:tr w:rsidR="00E152BB" w:rsidRPr="00E02380" w:rsidTr="002420A3">
        <w:tc>
          <w:tcPr>
            <w:tcW w:w="1553" w:type="dxa"/>
            <w:tcBorders>
              <w:top w:val="single" w:sz="4" w:space="0" w:color="000000"/>
              <w:left w:val="single" w:sz="4" w:space="0" w:color="000000"/>
              <w:bottom w:val="single" w:sz="4" w:space="0" w:color="000000"/>
            </w:tcBorders>
            <w:shd w:val="clear" w:color="auto" w:fill="auto"/>
          </w:tcPr>
          <w:p w:rsidR="00E152BB" w:rsidRPr="00E02380" w:rsidRDefault="002420A3" w:rsidP="006A419F">
            <w:pPr>
              <w:snapToGrid w:val="0"/>
              <w:jc w:val="center"/>
              <w:rPr>
                <w:rFonts w:eastAsia="TimesNewRomanPSMT"/>
                <w:color w:val="auto"/>
              </w:rPr>
            </w:pPr>
            <w:r w:rsidRPr="00E02380">
              <w:rPr>
                <w:rFonts w:eastAsia="TimesNewRomanPSMT"/>
                <w:color w:val="auto"/>
                <w:sz w:val="22"/>
                <w:szCs w:val="22"/>
              </w:rPr>
              <w:t>3</w:t>
            </w:r>
          </w:p>
        </w:tc>
        <w:tc>
          <w:tcPr>
            <w:tcW w:w="6129" w:type="dxa"/>
            <w:tcBorders>
              <w:top w:val="single" w:sz="4" w:space="0" w:color="000000"/>
              <w:left w:val="single" w:sz="4" w:space="0" w:color="000000"/>
              <w:bottom w:val="single" w:sz="4" w:space="0" w:color="000000"/>
            </w:tcBorders>
            <w:shd w:val="clear" w:color="auto" w:fill="auto"/>
          </w:tcPr>
          <w:p w:rsidR="00E152BB" w:rsidRPr="00E02380" w:rsidRDefault="008B07D8" w:rsidP="00417703">
            <w:pPr>
              <w:snapToGrid w:val="0"/>
              <w:jc w:val="both"/>
              <w:rPr>
                <w:rFonts w:eastAsia="TimesNewRomanPSMT"/>
                <w:color w:val="auto"/>
              </w:rPr>
            </w:pPr>
            <w:r w:rsidRPr="00E02380">
              <w:rPr>
                <w:bCs/>
                <w:iCs/>
                <w:sz w:val="22"/>
                <w:szCs w:val="22"/>
              </w:rPr>
              <w:t>Врста, техничке карактеристике, квалитет, количина, и опис добара, обезбеђивања гаранције квалитета рок испоруке добара и слично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E02380" w:rsidRDefault="0058345C" w:rsidP="006A419F">
            <w:pPr>
              <w:snapToGrid w:val="0"/>
              <w:jc w:val="center"/>
              <w:rPr>
                <w:rFonts w:eastAsia="TimesNewRomanPSMT"/>
              </w:rPr>
            </w:pPr>
            <w:r w:rsidRPr="00E02380">
              <w:rPr>
                <w:rFonts w:eastAsia="TimesNewRomanPSMT"/>
                <w:sz w:val="22"/>
                <w:szCs w:val="22"/>
              </w:rPr>
              <w:t>5</w:t>
            </w:r>
          </w:p>
        </w:tc>
      </w:tr>
      <w:tr w:rsidR="00E152BB" w:rsidRPr="00E02380" w:rsidTr="002420A3">
        <w:tc>
          <w:tcPr>
            <w:tcW w:w="1553" w:type="dxa"/>
            <w:tcBorders>
              <w:top w:val="single" w:sz="4" w:space="0" w:color="000000"/>
              <w:left w:val="single" w:sz="4" w:space="0" w:color="000000"/>
              <w:bottom w:val="single" w:sz="4" w:space="0" w:color="000000"/>
            </w:tcBorders>
            <w:shd w:val="clear" w:color="auto" w:fill="auto"/>
          </w:tcPr>
          <w:p w:rsidR="00E152BB" w:rsidRPr="00E02380" w:rsidRDefault="002420A3" w:rsidP="006A419F">
            <w:pPr>
              <w:snapToGrid w:val="0"/>
              <w:jc w:val="center"/>
              <w:rPr>
                <w:rFonts w:eastAsia="TimesNewRomanPSMT"/>
                <w:color w:val="auto"/>
              </w:rPr>
            </w:pPr>
            <w:r w:rsidRPr="00E02380">
              <w:rPr>
                <w:rFonts w:eastAsia="TimesNewRomanPSMT"/>
                <w:color w:val="auto"/>
                <w:sz w:val="22"/>
                <w:szCs w:val="22"/>
                <w:lang w:val="sr-Latn-CS"/>
              </w:rPr>
              <w:t>4</w:t>
            </w:r>
          </w:p>
        </w:tc>
        <w:tc>
          <w:tcPr>
            <w:tcW w:w="6129" w:type="dxa"/>
            <w:tcBorders>
              <w:top w:val="single" w:sz="4" w:space="0" w:color="000000"/>
              <w:left w:val="single" w:sz="4" w:space="0" w:color="000000"/>
              <w:bottom w:val="single" w:sz="4" w:space="0" w:color="000000"/>
            </w:tcBorders>
            <w:shd w:val="clear" w:color="auto" w:fill="auto"/>
          </w:tcPr>
          <w:p w:rsidR="00E152BB" w:rsidRPr="00E02380" w:rsidRDefault="008B07D8" w:rsidP="00417703">
            <w:pPr>
              <w:snapToGrid w:val="0"/>
              <w:jc w:val="both"/>
              <w:rPr>
                <w:rFonts w:eastAsia="TimesNewRomanPSMT"/>
                <w:color w:val="auto"/>
              </w:rPr>
            </w:pPr>
            <w:r w:rsidRPr="00E02380">
              <w:rPr>
                <w:rFonts w:eastAsia="TimesNewRomanPSMT"/>
                <w:sz w:val="22"/>
                <w:szCs w:val="22"/>
              </w:rPr>
              <w:t>Услови за учешће у поступку јавне набавке из члана 75.</w:t>
            </w:r>
            <w:r w:rsidR="00253AE5" w:rsidRPr="00E02380">
              <w:rPr>
                <w:rFonts w:eastAsia="TimesNewRomanPSMT"/>
                <w:sz w:val="22"/>
                <w:szCs w:val="22"/>
              </w:rPr>
              <w:t>и 76. ЗЈН</w:t>
            </w:r>
            <w:r w:rsidRPr="00E02380">
              <w:rPr>
                <w:rFonts w:eastAsia="TimesNewRomanPSMT"/>
                <w:sz w:val="22"/>
                <w:szCs w:val="22"/>
              </w:rPr>
              <w:t xml:space="preserve">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E02380" w:rsidRDefault="004606A1" w:rsidP="006A419F">
            <w:pPr>
              <w:snapToGrid w:val="0"/>
              <w:jc w:val="center"/>
              <w:rPr>
                <w:rFonts w:eastAsia="TimesNewRomanPSMT"/>
                <w:lang w:val="sr-Cyrl-RS"/>
              </w:rPr>
            </w:pPr>
            <w:r w:rsidRPr="00E02380">
              <w:rPr>
                <w:rFonts w:eastAsia="TimesNewRomanPSMT"/>
                <w:sz w:val="22"/>
                <w:szCs w:val="22"/>
                <w:lang w:val="sr-Cyrl-RS"/>
              </w:rPr>
              <w:t>6</w:t>
            </w:r>
          </w:p>
        </w:tc>
      </w:tr>
      <w:tr w:rsidR="004144E6" w:rsidRPr="00E02380" w:rsidTr="002420A3">
        <w:tc>
          <w:tcPr>
            <w:tcW w:w="1553" w:type="dxa"/>
            <w:tcBorders>
              <w:top w:val="single" w:sz="4" w:space="0" w:color="000000"/>
              <w:left w:val="single" w:sz="4" w:space="0" w:color="000000"/>
              <w:bottom w:val="single" w:sz="4" w:space="0" w:color="000000"/>
            </w:tcBorders>
            <w:shd w:val="clear" w:color="auto" w:fill="auto"/>
          </w:tcPr>
          <w:p w:rsidR="004144E6" w:rsidRPr="00E02380" w:rsidRDefault="004144E6" w:rsidP="006A419F">
            <w:pPr>
              <w:snapToGrid w:val="0"/>
              <w:jc w:val="center"/>
              <w:rPr>
                <w:rFonts w:eastAsia="TimesNewRomanPSMT"/>
                <w:color w:val="auto"/>
              </w:rPr>
            </w:pPr>
            <w:r w:rsidRPr="00E02380">
              <w:rPr>
                <w:rFonts w:eastAsia="TimesNewRomanPSMT"/>
                <w:color w:val="auto"/>
                <w:sz w:val="22"/>
                <w:szCs w:val="22"/>
              </w:rPr>
              <w:t>5.</w:t>
            </w:r>
          </w:p>
        </w:tc>
        <w:tc>
          <w:tcPr>
            <w:tcW w:w="6129" w:type="dxa"/>
            <w:tcBorders>
              <w:top w:val="single" w:sz="4" w:space="0" w:color="000000"/>
              <w:left w:val="single" w:sz="4" w:space="0" w:color="000000"/>
              <w:bottom w:val="single" w:sz="4" w:space="0" w:color="000000"/>
            </w:tcBorders>
            <w:shd w:val="clear" w:color="auto" w:fill="auto"/>
          </w:tcPr>
          <w:p w:rsidR="004144E6" w:rsidRPr="00E02380" w:rsidRDefault="004144E6" w:rsidP="00417703">
            <w:pPr>
              <w:snapToGrid w:val="0"/>
              <w:jc w:val="both"/>
              <w:rPr>
                <w:rFonts w:eastAsia="TimesNewRomanPSMT"/>
              </w:rPr>
            </w:pPr>
            <w:r w:rsidRPr="00E02380">
              <w:rPr>
                <w:rFonts w:eastAsia="TimesNewRomanPSMT"/>
                <w:sz w:val="22"/>
                <w:szCs w:val="22"/>
              </w:rPr>
              <w:t>Образац изјаве понуђача о испуњавања услова из чл.75 Закона о јавним набавкама у поступку јавне набавке мале вредности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4E6" w:rsidRPr="00E02380" w:rsidRDefault="00D27A2D" w:rsidP="006A419F">
            <w:pPr>
              <w:snapToGrid w:val="0"/>
              <w:jc w:val="center"/>
              <w:rPr>
                <w:rFonts w:eastAsia="TimesNewRomanPSMT"/>
                <w:lang w:val="sr-Cyrl-RS"/>
              </w:rPr>
            </w:pPr>
            <w:r w:rsidRPr="00E02380">
              <w:rPr>
                <w:rFonts w:eastAsia="TimesNewRomanPSMT"/>
                <w:sz w:val="22"/>
                <w:szCs w:val="22"/>
              </w:rPr>
              <w:t>1</w:t>
            </w:r>
            <w:r w:rsidRPr="00E02380">
              <w:rPr>
                <w:rFonts w:eastAsia="TimesNewRomanPSMT"/>
                <w:sz w:val="22"/>
                <w:szCs w:val="22"/>
                <w:lang w:val="sr-Cyrl-RS"/>
              </w:rPr>
              <w:t>0</w:t>
            </w:r>
          </w:p>
        </w:tc>
      </w:tr>
      <w:tr w:rsidR="00E152BB" w:rsidRPr="00E02380" w:rsidTr="002420A3">
        <w:tc>
          <w:tcPr>
            <w:tcW w:w="1553" w:type="dxa"/>
            <w:tcBorders>
              <w:top w:val="single" w:sz="4" w:space="0" w:color="000000"/>
              <w:left w:val="single" w:sz="4" w:space="0" w:color="000000"/>
              <w:bottom w:val="single" w:sz="4" w:space="0" w:color="000000"/>
            </w:tcBorders>
            <w:shd w:val="clear" w:color="auto" w:fill="auto"/>
          </w:tcPr>
          <w:p w:rsidR="00E152BB" w:rsidRPr="00E02380" w:rsidRDefault="004144E6" w:rsidP="006A419F">
            <w:pPr>
              <w:snapToGrid w:val="0"/>
              <w:jc w:val="center"/>
              <w:rPr>
                <w:rFonts w:eastAsia="TimesNewRomanPSMT"/>
              </w:rPr>
            </w:pPr>
            <w:r w:rsidRPr="00E02380">
              <w:rPr>
                <w:rFonts w:eastAsia="TimesNewRomanPSMT"/>
                <w:sz w:val="22"/>
                <w:szCs w:val="22"/>
              </w:rPr>
              <w:t>6.</w:t>
            </w:r>
          </w:p>
        </w:tc>
        <w:tc>
          <w:tcPr>
            <w:tcW w:w="6129" w:type="dxa"/>
            <w:tcBorders>
              <w:top w:val="single" w:sz="4" w:space="0" w:color="000000"/>
              <w:left w:val="single" w:sz="4" w:space="0" w:color="000000"/>
              <w:bottom w:val="single" w:sz="4" w:space="0" w:color="000000"/>
            </w:tcBorders>
            <w:shd w:val="clear" w:color="auto" w:fill="auto"/>
          </w:tcPr>
          <w:p w:rsidR="00E152BB" w:rsidRPr="00E02380" w:rsidRDefault="008B07D8" w:rsidP="008B07D8">
            <w:pPr>
              <w:snapToGrid w:val="0"/>
              <w:jc w:val="both"/>
              <w:rPr>
                <w:rFonts w:eastAsia="TimesNewRomanPSMT"/>
                <w:color w:val="auto"/>
              </w:rPr>
            </w:pPr>
            <w:r w:rsidRPr="00E02380">
              <w:rPr>
                <w:rFonts w:eastAsia="TimesNewRomanPSMT"/>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E02380" w:rsidRDefault="00D27A2D" w:rsidP="006A419F">
            <w:pPr>
              <w:snapToGrid w:val="0"/>
              <w:jc w:val="center"/>
              <w:rPr>
                <w:rFonts w:eastAsia="TimesNewRomanPSMT"/>
                <w:lang w:val="sr-Cyrl-RS"/>
              </w:rPr>
            </w:pPr>
            <w:r w:rsidRPr="00E02380">
              <w:rPr>
                <w:rFonts w:eastAsia="TimesNewRomanPSMT"/>
                <w:sz w:val="22"/>
                <w:szCs w:val="22"/>
              </w:rPr>
              <w:t>1</w:t>
            </w:r>
            <w:r w:rsidRPr="00E02380">
              <w:rPr>
                <w:rFonts w:eastAsia="TimesNewRomanPSMT"/>
                <w:sz w:val="22"/>
                <w:szCs w:val="22"/>
                <w:lang w:val="sr-Cyrl-RS"/>
              </w:rPr>
              <w:t>1</w:t>
            </w:r>
          </w:p>
        </w:tc>
      </w:tr>
      <w:tr w:rsidR="00E152BB" w:rsidRPr="00E02380" w:rsidTr="002420A3">
        <w:tc>
          <w:tcPr>
            <w:tcW w:w="1553" w:type="dxa"/>
            <w:tcBorders>
              <w:top w:val="single" w:sz="4" w:space="0" w:color="000000"/>
              <w:left w:val="single" w:sz="4" w:space="0" w:color="000000"/>
              <w:bottom w:val="single" w:sz="4" w:space="0" w:color="000000"/>
            </w:tcBorders>
            <w:shd w:val="clear" w:color="auto" w:fill="auto"/>
          </w:tcPr>
          <w:p w:rsidR="00E152BB" w:rsidRPr="00E02380" w:rsidRDefault="004144E6" w:rsidP="002420A3">
            <w:pPr>
              <w:snapToGrid w:val="0"/>
              <w:jc w:val="center"/>
              <w:rPr>
                <w:rFonts w:eastAsia="TimesNewRomanPSMT"/>
              </w:rPr>
            </w:pPr>
            <w:r w:rsidRPr="00E02380">
              <w:rPr>
                <w:rFonts w:eastAsia="TimesNewRomanPSMT"/>
                <w:sz w:val="22"/>
                <w:szCs w:val="22"/>
              </w:rPr>
              <w:t>7.</w:t>
            </w:r>
          </w:p>
        </w:tc>
        <w:tc>
          <w:tcPr>
            <w:tcW w:w="6129" w:type="dxa"/>
            <w:tcBorders>
              <w:top w:val="single" w:sz="4" w:space="0" w:color="000000"/>
              <w:left w:val="single" w:sz="4" w:space="0" w:color="000000"/>
              <w:bottom w:val="single" w:sz="4" w:space="0" w:color="000000"/>
            </w:tcBorders>
            <w:shd w:val="clear" w:color="auto" w:fill="auto"/>
          </w:tcPr>
          <w:p w:rsidR="00E152BB" w:rsidRPr="00E02380" w:rsidRDefault="008B07D8" w:rsidP="008B07D8">
            <w:pPr>
              <w:snapToGrid w:val="0"/>
              <w:jc w:val="both"/>
              <w:rPr>
                <w:rFonts w:eastAsia="TimesNewRomanPSMT"/>
                <w:color w:val="auto"/>
              </w:rPr>
            </w:pPr>
            <w:r w:rsidRPr="00E02380">
              <w:rPr>
                <w:rFonts w:eastAsia="TimesNewRomanPSMT"/>
                <w:sz w:val="22"/>
                <w:szCs w:val="22"/>
              </w:rPr>
              <w:t>Образац Понуде/Образац структуре сене</w:t>
            </w:r>
            <w:r w:rsidR="00823AED" w:rsidRPr="00E02380">
              <w:rPr>
                <w:rFonts w:eastAsia="TimesNewRomanPSMT"/>
                <w:sz w:val="22"/>
                <w:szCs w:val="22"/>
              </w:rPr>
              <w:t>, са прилозима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534B78" w:rsidRDefault="00534B78" w:rsidP="006A419F">
            <w:pPr>
              <w:snapToGrid w:val="0"/>
              <w:jc w:val="center"/>
              <w:rPr>
                <w:rFonts w:eastAsia="TimesNewRomanPSMT"/>
                <w:lang w:val="sr-Cyrl-RS"/>
              </w:rPr>
            </w:pPr>
            <w:r>
              <w:rPr>
                <w:rFonts w:eastAsia="TimesNewRomanPSMT"/>
                <w:sz w:val="22"/>
                <w:szCs w:val="22"/>
                <w:lang w:val="sr-Cyrl-RS"/>
              </w:rPr>
              <w:t>19</w:t>
            </w:r>
          </w:p>
        </w:tc>
      </w:tr>
      <w:tr w:rsidR="00E152BB" w:rsidRPr="00E02380" w:rsidTr="002420A3">
        <w:tc>
          <w:tcPr>
            <w:tcW w:w="1553" w:type="dxa"/>
            <w:tcBorders>
              <w:top w:val="single" w:sz="4" w:space="0" w:color="000000"/>
              <w:left w:val="single" w:sz="4" w:space="0" w:color="000000"/>
              <w:bottom w:val="single" w:sz="4" w:space="0" w:color="000000"/>
            </w:tcBorders>
            <w:shd w:val="clear" w:color="auto" w:fill="auto"/>
          </w:tcPr>
          <w:p w:rsidR="00E152BB" w:rsidRPr="00E02380" w:rsidRDefault="004144E6" w:rsidP="006A419F">
            <w:pPr>
              <w:snapToGrid w:val="0"/>
              <w:jc w:val="center"/>
              <w:rPr>
                <w:rFonts w:eastAsia="TimesNewRomanPSMT"/>
              </w:rPr>
            </w:pPr>
            <w:r w:rsidRPr="00E02380">
              <w:rPr>
                <w:rFonts w:eastAsia="TimesNewRomanPSMT"/>
                <w:sz w:val="22"/>
                <w:szCs w:val="22"/>
              </w:rPr>
              <w:t>8.</w:t>
            </w:r>
          </w:p>
        </w:tc>
        <w:tc>
          <w:tcPr>
            <w:tcW w:w="6129" w:type="dxa"/>
            <w:tcBorders>
              <w:top w:val="single" w:sz="4" w:space="0" w:color="000000"/>
              <w:left w:val="single" w:sz="4" w:space="0" w:color="000000"/>
              <w:bottom w:val="single" w:sz="4" w:space="0" w:color="000000"/>
            </w:tcBorders>
            <w:shd w:val="clear" w:color="auto" w:fill="auto"/>
          </w:tcPr>
          <w:p w:rsidR="00E152BB" w:rsidRPr="00E02380" w:rsidRDefault="008B07D8" w:rsidP="006A419F">
            <w:pPr>
              <w:snapToGrid w:val="0"/>
              <w:jc w:val="both"/>
              <w:rPr>
                <w:rFonts w:eastAsia="TimesNewRomanPSMT"/>
                <w:color w:val="auto"/>
              </w:rPr>
            </w:pPr>
            <w:r w:rsidRPr="00E02380">
              <w:rPr>
                <w:rFonts w:eastAsia="TimesNewRomanPSMT"/>
                <w:sz w:val="22"/>
                <w:szCs w:val="22"/>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534B78" w:rsidRDefault="00534B78" w:rsidP="006A419F">
            <w:pPr>
              <w:snapToGrid w:val="0"/>
              <w:jc w:val="center"/>
              <w:rPr>
                <w:rFonts w:eastAsia="TimesNewRomanPSMT"/>
                <w:lang w:val="sr-Cyrl-RS"/>
              </w:rPr>
            </w:pPr>
            <w:r>
              <w:rPr>
                <w:rFonts w:eastAsia="TimesNewRomanPSMT"/>
                <w:sz w:val="22"/>
                <w:szCs w:val="22"/>
                <w:lang w:val="sr-Cyrl-RS"/>
              </w:rPr>
              <w:t>24</w:t>
            </w:r>
          </w:p>
        </w:tc>
      </w:tr>
      <w:tr w:rsidR="00253AE5" w:rsidRPr="00E02380" w:rsidTr="002420A3">
        <w:tc>
          <w:tcPr>
            <w:tcW w:w="1553" w:type="dxa"/>
            <w:tcBorders>
              <w:top w:val="single" w:sz="4" w:space="0" w:color="000000"/>
              <w:left w:val="single" w:sz="4" w:space="0" w:color="000000"/>
              <w:bottom w:val="single" w:sz="4" w:space="0" w:color="000000"/>
            </w:tcBorders>
            <w:shd w:val="clear" w:color="auto" w:fill="auto"/>
          </w:tcPr>
          <w:p w:rsidR="00253AE5" w:rsidRPr="00E02380" w:rsidRDefault="004144E6" w:rsidP="006A419F">
            <w:pPr>
              <w:snapToGrid w:val="0"/>
              <w:jc w:val="center"/>
              <w:rPr>
                <w:rFonts w:eastAsia="TimesNewRomanPSMT"/>
              </w:rPr>
            </w:pPr>
            <w:r w:rsidRPr="00E02380">
              <w:rPr>
                <w:rFonts w:eastAsia="TimesNewRomanPSMT"/>
                <w:sz w:val="22"/>
                <w:szCs w:val="22"/>
              </w:rPr>
              <w:t>9.</w:t>
            </w:r>
          </w:p>
        </w:tc>
        <w:tc>
          <w:tcPr>
            <w:tcW w:w="6129" w:type="dxa"/>
            <w:tcBorders>
              <w:top w:val="single" w:sz="4" w:space="0" w:color="000000"/>
              <w:left w:val="single" w:sz="4" w:space="0" w:color="000000"/>
              <w:bottom w:val="single" w:sz="4" w:space="0" w:color="000000"/>
            </w:tcBorders>
            <w:shd w:val="clear" w:color="auto" w:fill="auto"/>
          </w:tcPr>
          <w:p w:rsidR="00253AE5" w:rsidRPr="00E02380" w:rsidRDefault="00253AE5" w:rsidP="00823AED">
            <w:pPr>
              <w:tabs>
                <w:tab w:val="left" w:pos="4680"/>
              </w:tabs>
              <w:snapToGrid w:val="0"/>
              <w:jc w:val="both"/>
              <w:rPr>
                <w:rFonts w:eastAsia="TimesNewRomanPSMT"/>
              </w:rPr>
            </w:pPr>
            <w:r w:rsidRPr="00E02380">
              <w:rPr>
                <w:rFonts w:eastAsiaTheme="minorHAnsi"/>
                <w:bCs/>
                <w:kern w:val="0"/>
                <w:sz w:val="22"/>
                <w:szCs w:val="22"/>
                <w:lang w:eastAsia="en-US"/>
              </w:rPr>
              <w:t>Образац</w:t>
            </w:r>
            <w:r w:rsidR="004144E6" w:rsidRPr="00E02380">
              <w:rPr>
                <w:rFonts w:eastAsiaTheme="minorHAnsi"/>
                <w:bCs/>
                <w:kern w:val="0"/>
                <w:sz w:val="22"/>
                <w:szCs w:val="22"/>
                <w:lang w:eastAsia="en-US"/>
              </w:rPr>
              <w:t xml:space="preserve"> трошкова припрем</w:t>
            </w:r>
            <w:r w:rsidR="00823AED" w:rsidRPr="00E02380">
              <w:rPr>
                <w:rFonts w:eastAsiaTheme="minorHAnsi"/>
                <w:bCs/>
                <w:kern w:val="0"/>
                <w:sz w:val="22"/>
                <w:szCs w:val="22"/>
                <w:lang w:eastAsia="en-US"/>
              </w:rPr>
              <w:t>а</w:t>
            </w:r>
            <w:r w:rsidR="004144E6" w:rsidRPr="00E02380">
              <w:rPr>
                <w:rFonts w:eastAsiaTheme="minorHAnsi"/>
                <w:bCs/>
                <w:kern w:val="0"/>
                <w:sz w:val="22"/>
                <w:szCs w:val="22"/>
                <w:lang w:eastAsia="en-US"/>
              </w:rPr>
              <w:t>ња пону</w:t>
            </w:r>
            <w:r w:rsidR="00823AED" w:rsidRPr="00E02380">
              <w:rPr>
                <w:rFonts w:eastAsiaTheme="minorHAnsi"/>
                <w:bCs/>
                <w:kern w:val="0"/>
                <w:sz w:val="22"/>
                <w:szCs w:val="22"/>
                <w:lang w:eastAsia="en-US"/>
              </w:rPr>
              <w:t>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AE5" w:rsidRPr="00534B78" w:rsidRDefault="00534B78" w:rsidP="006A419F">
            <w:pPr>
              <w:snapToGrid w:val="0"/>
              <w:jc w:val="center"/>
              <w:rPr>
                <w:rFonts w:eastAsia="TimesNewRomanPSMT"/>
                <w:lang w:val="sr-Cyrl-RS"/>
              </w:rPr>
            </w:pPr>
            <w:r>
              <w:rPr>
                <w:rFonts w:eastAsia="TimesNewRomanPSMT"/>
                <w:lang w:val="sr-Cyrl-RS"/>
              </w:rPr>
              <w:t>31</w:t>
            </w:r>
          </w:p>
        </w:tc>
      </w:tr>
      <w:tr w:rsidR="00E152BB" w:rsidRPr="00E02380" w:rsidTr="002420A3">
        <w:tc>
          <w:tcPr>
            <w:tcW w:w="1553" w:type="dxa"/>
            <w:tcBorders>
              <w:top w:val="single" w:sz="4" w:space="0" w:color="000000"/>
              <w:left w:val="single" w:sz="4" w:space="0" w:color="000000"/>
              <w:bottom w:val="single" w:sz="4" w:space="0" w:color="000000"/>
            </w:tcBorders>
            <w:shd w:val="clear" w:color="auto" w:fill="auto"/>
          </w:tcPr>
          <w:p w:rsidR="00E152BB" w:rsidRPr="00E02380" w:rsidRDefault="004144E6" w:rsidP="002420A3">
            <w:pPr>
              <w:snapToGrid w:val="0"/>
              <w:jc w:val="center"/>
              <w:rPr>
                <w:rFonts w:eastAsia="TimesNewRomanPSMT"/>
              </w:rPr>
            </w:pPr>
            <w:r w:rsidRPr="00E02380">
              <w:rPr>
                <w:rFonts w:eastAsia="TimesNewRomanPSMT"/>
                <w:sz w:val="22"/>
                <w:szCs w:val="22"/>
              </w:rPr>
              <w:t>10.</w:t>
            </w:r>
          </w:p>
        </w:tc>
        <w:tc>
          <w:tcPr>
            <w:tcW w:w="6129" w:type="dxa"/>
            <w:tcBorders>
              <w:top w:val="single" w:sz="4" w:space="0" w:color="000000"/>
              <w:left w:val="single" w:sz="4" w:space="0" w:color="000000"/>
              <w:bottom w:val="single" w:sz="4" w:space="0" w:color="000000"/>
            </w:tcBorders>
            <w:shd w:val="clear" w:color="auto" w:fill="auto"/>
          </w:tcPr>
          <w:p w:rsidR="00E152BB" w:rsidRPr="00E02380" w:rsidRDefault="008B07D8" w:rsidP="008B07D8">
            <w:pPr>
              <w:snapToGrid w:val="0"/>
              <w:jc w:val="both"/>
              <w:rPr>
                <w:rFonts w:eastAsia="TimesNewRomanPSMT"/>
                <w:color w:val="auto"/>
              </w:rPr>
            </w:pPr>
            <w:r w:rsidRPr="00E02380">
              <w:rPr>
                <w:rFonts w:eastAsia="TimesNewRomanPSMT"/>
                <w:sz w:val="22"/>
                <w:szCs w:val="22"/>
              </w:rPr>
              <w:t xml:space="preserve">Образац </w:t>
            </w:r>
            <w:r w:rsidR="004144E6" w:rsidRPr="00E02380">
              <w:rPr>
                <w:rFonts w:eastAsia="TimesNewRomanPSMT"/>
                <w:sz w:val="22"/>
                <w:szCs w:val="22"/>
              </w:rPr>
              <w:t xml:space="preserve">изјаве о независној понуди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534B78" w:rsidRDefault="00534B78" w:rsidP="006A419F">
            <w:pPr>
              <w:snapToGrid w:val="0"/>
              <w:jc w:val="center"/>
              <w:rPr>
                <w:rFonts w:eastAsia="TimesNewRomanPSMT"/>
                <w:lang w:val="sr-Cyrl-RS"/>
              </w:rPr>
            </w:pPr>
            <w:r>
              <w:rPr>
                <w:rFonts w:eastAsia="TimesNewRomanPSMT"/>
                <w:sz w:val="22"/>
                <w:szCs w:val="22"/>
                <w:lang w:val="sr-Cyrl-RS"/>
              </w:rPr>
              <w:t>32</w:t>
            </w:r>
          </w:p>
        </w:tc>
      </w:tr>
      <w:tr w:rsidR="00823AED" w:rsidRPr="00E02380" w:rsidTr="002420A3">
        <w:tc>
          <w:tcPr>
            <w:tcW w:w="1553" w:type="dxa"/>
            <w:tcBorders>
              <w:top w:val="single" w:sz="4" w:space="0" w:color="000000"/>
              <w:left w:val="single" w:sz="4" w:space="0" w:color="000000"/>
              <w:bottom w:val="single" w:sz="4" w:space="0" w:color="000000"/>
            </w:tcBorders>
            <w:shd w:val="clear" w:color="auto" w:fill="auto"/>
          </w:tcPr>
          <w:p w:rsidR="00823AED" w:rsidRPr="00E02380" w:rsidRDefault="00823AED" w:rsidP="002420A3">
            <w:pPr>
              <w:snapToGrid w:val="0"/>
              <w:jc w:val="center"/>
              <w:rPr>
                <w:rFonts w:eastAsia="TimesNewRomanPSMT"/>
              </w:rPr>
            </w:pPr>
            <w:r w:rsidRPr="00E02380">
              <w:rPr>
                <w:rFonts w:eastAsia="TimesNewRomanPSMT"/>
                <w:sz w:val="22"/>
                <w:szCs w:val="22"/>
              </w:rPr>
              <w:t>11.</w:t>
            </w:r>
          </w:p>
        </w:tc>
        <w:tc>
          <w:tcPr>
            <w:tcW w:w="6129" w:type="dxa"/>
            <w:tcBorders>
              <w:top w:val="single" w:sz="4" w:space="0" w:color="000000"/>
              <w:left w:val="single" w:sz="4" w:space="0" w:color="000000"/>
              <w:bottom w:val="single" w:sz="4" w:space="0" w:color="000000"/>
            </w:tcBorders>
            <w:shd w:val="clear" w:color="auto" w:fill="auto"/>
          </w:tcPr>
          <w:p w:rsidR="00823AED" w:rsidRPr="00E02380" w:rsidRDefault="00823AED" w:rsidP="008B07D8">
            <w:pPr>
              <w:snapToGrid w:val="0"/>
              <w:jc w:val="both"/>
              <w:rPr>
                <w:rFonts w:eastAsia="TimesNewRomanPSMT"/>
              </w:rPr>
            </w:pPr>
            <w:r w:rsidRPr="00E02380">
              <w:rPr>
                <w:rFonts w:eastAsia="TimesNewRomanPSMT"/>
                <w:sz w:val="22"/>
                <w:szCs w:val="22"/>
              </w:rPr>
              <w:t>Образац изјаве о поштовању обавеза из чл.75.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ED" w:rsidRPr="00534B78" w:rsidRDefault="00534B78" w:rsidP="006A419F">
            <w:pPr>
              <w:snapToGrid w:val="0"/>
              <w:jc w:val="center"/>
              <w:rPr>
                <w:rFonts w:eastAsia="TimesNewRomanPSMT"/>
                <w:lang w:val="sr-Cyrl-RS"/>
              </w:rPr>
            </w:pPr>
            <w:r>
              <w:rPr>
                <w:rFonts w:eastAsia="TimesNewRomanPSMT"/>
                <w:sz w:val="22"/>
                <w:szCs w:val="22"/>
                <w:lang w:val="sr-Cyrl-RS"/>
              </w:rPr>
              <w:t>33</w:t>
            </w:r>
          </w:p>
        </w:tc>
      </w:tr>
      <w:tr w:rsidR="00E152BB" w:rsidRPr="00E02380" w:rsidTr="002420A3">
        <w:tc>
          <w:tcPr>
            <w:tcW w:w="1553" w:type="dxa"/>
            <w:tcBorders>
              <w:top w:val="single" w:sz="4" w:space="0" w:color="000000"/>
              <w:left w:val="single" w:sz="4" w:space="0" w:color="000000"/>
              <w:bottom w:val="single" w:sz="4" w:space="0" w:color="000000"/>
            </w:tcBorders>
            <w:shd w:val="clear" w:color="auto" w:fill="auto"/>
          </w:tcPr>
          <w:p w:rsidR="00E152BB" w:rsidRPr="00E02380" w:rsidRDefault="002420A3" w:rsidP="006A419F">
            <w:pPr>
              <w:snapToGrid w:val="0"/>
              <w:jc w:val="center"/>
              <w:rPr>
                <w:rFonts w:eastAsia="TimesNewRomanPSMT"/>
              </w:rPr>
            </w:pPr>
            <w:r w:rsidRPr="00E02380">
              <w:rPr>
                <w:rFonts w:eastAsia="TimesNewRomanPSMT"/>
                <w:sz w:val="22"/>
                <w:szCs w:val="22"/>
              </w:rPr>
              <w:t>1</w:t>
            </w:r>
            <w:r w:rsidR="00823AED" w:rsidRPr="00E02380">
              <w:rPr>
                <w:rFonts w:eastAsia="TimesNewRomanPSMT"/>
                <w:sz w:val="22"/>
                <w:szCs w:val="22"/>
              </w:rPr>
              <w:t>2.</w:t>
            </w:r>
          </w:p>
        </w:tc>
        <w:tc>
          <w:tcPr>
            <w:tcW w:w="6129" w:type="dxa"/>
            <w:tcBorders>
              <w:top w:val="single" w:sz="4" w:space="0" w:color="000000"/>
              <w:left w:val="single" w:sz="4" w:space="0" w:color="000000"/>
              <w:bottom w:val="single" w:sz="4" w:space="0" w:color="000000"/>
            </w:tcBorders>
            <w:shd w:val="clear" w:color="auto" w:fill="auto"/>
          </w:tcPr>
          <w:p w:rsidR="00E152BB" w:rsidRPr="00E02380" w:rsidRDefault="00823AED" w:rsidP="008B07D8">
            <w:pPr>
              <w:snapToGrid w:val="0"/>
              <w:jc w:val="both"/>
              <w:rPr>
                <w:rFonts w:eastAsia="TimesNewRomanPSMT"/>
                <w:color w:val="auto"/>
              </w:rPr>
            </w:pPr>
            <w:r w:rsidRPr="00E02380">
              <w:rPr>
                <w:rFonts w:eastAsia="TimesNewRomanPSMT"/>
                <w:sz w:val="22"/>
                <w:szCs w:val="22"/>
              </w:rPr>
              <w:t>Образац изјаве понуђача да ће обавестити наручиоца о битним променама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534B78" w:rsidRDefault="00534B78" w:rsidP="006A419F">
            <w:pPr>
              <w:snapToGrid w:val="0"/>
              <w:jc w:val="center"/>
              <w:rPr>
                <w:rFonts w:eastAsia="TimesNewRomanPSMT"/>
                <w:lang w:val="sr-Cyrl-RS"/>
              </w:rPr>
            </w:pPr>
            <w:r>
              <w:rPr>
                <w:rFonts w:eastAsia="TimesNewRomanPSMT"/>
                <w:sz w:val="22"/>
                <w:szCs w:val="22"/>
                <w:lang w:val="sr-Cyrl-RS"/>
              </w:rPr>
              <w:t>34</w:t>
            </w:r>
          </w:p>
        </w:tc>
      </w:tr>
    </w:tbl>
    <w:p w:rsidR="00E152BB" w:rsidRPr="00E02380" w:rsidRDefault="00E152BB" w:rsidP="00E152BB">
      <w:pPr>
        <w:jc w:val="both"/>
        <w:rPr>
          <w:sz w:val="22"/>
          <w:szCs w:val="22"/>
        </w:rPr>
      </w:pPr>
    </w:p>
    <w:p w:rsidR="00E152BB" w:rsidRPr="00E02380" w:rsidRDefault="00E152BB" w:rsidP="00E152BB">
      <w:pPr>
        <w:jc w:val="both"/>
        <w:rPr>
          <w:rFonts w:eastAsia="TimesNewRomanPSMT"/>
          <w:sz w:val="22"/>
          <w:szCs w:val="22"/>
        </w:rPr>
      </w:pPr>
    </w:p>
    <w:p w:rsidR="002420A3" w:rsidRPr="00E02380" w:rsidRDefault="002420A3" w:rsidP="00DF6E89">
      <w:pPr>
        <w:widowControl w:val="0"/>
        <w:shd w:val="clear" w:color="auto" w:fill="F4B083" w:themeFill="accent2" w:themeFillTint="99"/>
        <w:autoSpaceDE w:val="0"/>
        <w:autoSpaceDN w:val="0"/>
        <w:adjustRightInd w:val="0"/>
        <w:ind w:left="160"/>
        <w:rPr>
          <w:sz w:val="22"/>
          <w:szCs w:val="22"/>
          <w:u w:val="single"/>
        </w:rPr>
      </w:pPr>
      <w:r w:rsidRPr="00E02380">
        <w:rPr>
          <w:sz w:val="22"/>
          <w:szCs w:val="22"/>
          <w:u w:val="single"/>
        </w:rPr>
        <w:t>К</w:t>
      </w:r>
      <w:r w:rsidRPr="00E02380">
        <w:rPr>
          <w:spacing w:val="1"/>
          <w:sz w:val="22"/>
          <w:szCs w:val="22"/>
          <w:u w:val="single"/>
        </w:rPr>
        <w:t>о</w:t>
      </w:r>
      <w:r w:rsidRPr="00E02380">
        <w:rPr>
          <w:spacing w:val="-3"/>
          <w:sz w:val="22"/>
          <w:szCs w:val="22"/>
          <w:u w:val="single"/>
        </w:rPr>
        <w:t>н</w:t>
      </w:r>
      <w:r w:rsidRPr="00E02380">
        <w:rPr>
          <w:spacing w:val="3"/>
          <w:sz w:val="22"/>
          <w:szCs w:val="22"/>
          <w:u w:val="single"/>
        </w:rPr>
        <w:t>к</w:t>
      </w:r>
      <w:r w:rsidRPr="00E02380">
        <w:rPr>
          <w:spacing w:val="-4"/>
          <w:sz w:val="22"/>
          <w:szCs w:val="22"/>
          <w:u w:val="single"/>
        </w:rPr>
        <w:t>у</w:t>
      </w:r>
      <w:r w:rsidRPr="00E02380">
        <w:rPr>
          <w:spacing w:val="-1"/>
          <w:sz w:val="22"/>
          <w:szCs w:val="22"/>
          <w:u w:val="single"/>
        </w:rPr>
        <w:t>р</w:t>
      </w:r>
      <w:r w:rsidRPr="00E02380">
        <w:rPr>
          <w:sz w:val="22"/>
          <w:szCs w:val="22"/>
          <w:u w:val="single"/>
        </w:rPr>
        <w:t xml:space="preserve">сна </w:t>
      </w:r>
      <w:r w:rsidRPr="00E02380">
        <w:rPr>
          <w:spacing w:val="-1"/>
          <w:sz w:val="22"/>
          <w:szCs w:val="22"/>
          <w:u w:val="single"/>
        </w:rPr>
        <w:t>д</w:t>
      </w:r>
      <w:r w:rsidRPr="00E02380">
        <w:rPr>
          <w:spacing w:val="1"/>
          <w:sz w:val="22"/>
          <w:szCs w:val="22"/>
          <w:u w:val="single"/>
        </w:rPr>
        <w:t>ок</w:t>
      </w:r>
      <w:r w:rsidRPr="00E02380">
        <w:rPr>
          <w:spacing w:val="-4"/>
          <w:sz w:val="22"/>
          <w:szCs w:val="22"/>
          <w:u w:val="single"/>
        </w:rPr>
        <w:t>у</w:t>
      </w:r>
      <w:r w:rsidRPr="00E02380">
        <w:rPr>
          <w:sz w:val="22"/>
          <w:szCs w:val="22"/>
          <w:u w:val="single"/>
        </w:rPr>
        <w:t>ме</w:t>
      </w:r>
      <w:r w:rsidRPr="00E02380">
        <w:rPr>
          <w:spacing w:val="-1"/>
          <w:sz w:val="22"/>
          <w:szCs w:val="22"/>
          <w:u w:val="single"/>
        </w:rPr>
        <w:t>нт</w:t>
      </w:r>
      <w:r w:rsidRPr="00E02380">
        <w:rPr>
          <w:spacing w:val="-3"/>
          <w:sz w:val="22"/>
          <w:szCs w:val="22"/>
          <w:u w:val="single"/>
        </w:rPr>
        <w:t>а</w:t>
      </w:r>
      <w:r w:rsidRPr="00E02380">
        <w:rPr>
          <w:spacing w:val="1"/>
          <w:sz w:val="22"/>
          <w:szCs w:val="22"/>
          <w:u w:val="single"/>
        </w:rPr>
        <w:t>ц</w:t>
      </w:r>
      <w:r w:rsidRPr="00E02380">
        <w:rPr>
          <w:sz w:val="22"/>
          <w:szCs w:val="22"/>
          <w:u w:val="single"/>
        </w:rPr>
        <w:t>ија</w:t>
      </w:r>
      <w:r w:rsidR="00052E4F" w:rsidRPr="00E02380">
        <w:rPr>
          <w:sz w:val="22"/>
          <w:szCs w:val="22"/>
          <w:u w:val="single"/>
        </w:rPr>
        <w:t xml:space="preserve"> </w:t>
      </w:r>
      <w:r w:rsidRPr="00E02380">
        <w:rPr>
          <w:sz w:val="22"/>
          <w:szCs w:val="22"/>
          <w:u w:val="single"/>
        </w:rPr>
        <w:t>са</w:t>
      </w:r>
      <w:r w:rsidRPr="00E02380">
        <w:rPr>
          <w:spacing w:val="-1"/>
          <w:sz w:val="22"/>
          <w:szCs w:val="22"/>
          <w:u w:val="single"/>
        </w:rPr>
        <w:t>држ</w:t>
      </w:r>
      <w:r w:rsidR="003B1901" w:rsidRPr="00E02380">
        <w:rPr>
          <w:sz w:val="22"/>
          <w:szCs w:val="22"/>
          <w:u w:val="single"/>
        </w:rPr>
        <w:t xml:space="preserve">и: </w:t>
      </w:r>
      <w:r w:rsidR="00A15F20">
        <w:rPr>
          <w:sz w:val="22"/>
          <w:szCs w:val="22"/>
          <w:u w:val="single"/>
          <w:lang w:val="sr-Cyrl-RS"/>
        </w:rPr>
        <w:t>3</w:t>
      </w:r>
      <w:r w:rsidR="007F32CC" w:rsidRPr="00E02380">
        <w:rPr>
          <w:sz w:val="22"/>
          <w:szCs w:val="22"/>
          <w:u w:val="single"/>
          <w:lang w:val="sr-Cyrl-RS"/>
        </w:rPr>
        <w:t xml:space="preserve">6 </w:t>
      </w:r>
      <w:r w:rsidRPr="00E02380">
        <w:rPr>
          <w:sz w:val="22"/>
          <w:szCs w:val="22"/>
          <w:u w:val="single"/>
        </w:rPr>
        <w:t>стр</w:t>
      </w:r>
      <w:r w:rsidR="0011795B" w:rsidRPr="00E02380">
        <w:rPr>
          <w:sz w:val="22"/>
          <w:szCs w:val="22"/>
          <w:u w:val="single"/>
        </w:rPr>
        <w:t>ан</w:t>
      </w:r>
      <w:r w:rsidR="003B1901" w:rsidRPr="00E02380">
        <w:rPr>
          <w:sz w:val="22"/>
          <w:szCs w:val="22"/>
          <w:u w:val="single"/>
        </w:rPr>
        <w:t>е</w:t>
      </w:r>
      <w:r w:rsidR="0011795B" w:rsidRPr="00E02380">
        <w:rPr>
          <w:sz w:val="22"/>
          <w:szCs w:val="22"/>
          <w:u w:val="single"/>
        </w:rPr>
        <w:t>.</w:t>
      </w:r>
    </w:p>
    <w:p w:rsidR="000135E3" w:rsidRPr="00E02380" w:rsidRDefault="000135E3" w:rsidP="00E152BB">
      <w:pPr>
        <w:jc w:val="both"/>
        <w:rPr>
          <w:rFonts w:eastAsia="TimesNewRomanPSMT"/>
          <w:sz w:val="22"/>
          <w:szCs w:val="22"/>
        </w:rPr>
      </w:pPr>
    </w:p>
    <w:p w:rsidR="009A21C8" w:rsidRDefault="009A21C8">
      <w:pPr>
        <w:suppressAutoHyphens w:val="0"/>
        <w:spacing w:after="160" w:line="259" w:lineRule="auto"/>
        <w:rPr>
          <w:rFonts w:eastAsia="TimesNewRomanPSMT"/>
          <w:sz w:val="22"/>
          <w:szCs w:val="22"/>
        </w:rPr>
      </w:pPr>
      <w:r>
        <w:rPr>
          <w:rFonts w:eastAsia="TimesNewRomanPSMT"/>
          <w:sz w:val="22"/>
          <w:szCs w:val="22"/>
        </w:rPr>
        <w:br w:type="page"/>
      </w:r>
    </w:p>
    <w:p w:rsidR="00052E4F" w:rsidRPr="00E02380" w:rsidRDefault="00052E4F" w:rsidP="00E152BB">
      <w:pPr>
        <w:jc w:val="both"/>
        <w:rPr>
          <w:rFonts w:eastAsia="TimesNewRomanPSMT"/>
          <w:sz w:val="22"/>
          <w:szCs w:val="22"/>
        </w:rPr>
      </w:pPr>
    </w:p>
    <w:p w:rsidR="00E56130" w:rsidRPr="00E02380" w:rsidRDefault="00E56130" w:rsidP="00E56130">
      <w:pPr>
        <w:shd w:val="clear" w:color="auto" w:fill="DEEAF6" w:themeFill="accent1" w:themeFillTint="33"/>
        <w:jc w:val="center"/>
        <w:rPr>
          <w:b/>
          <w:bCs/>
          <w:sz w:val="22"/>
          <w:szCs w:val="22"/>
          <w:lang w:val="sr-Cyrl-BA" w:eastAsia="en-GB"/>
        </w:rPr>
      </w:pPr>
      <w:r w:rsidRPr="00E02380">
        <w:rPr>
          <w:b/>
          <w:bCs/>
          <w:sz w:val="22"/>
          <w:szCs w:val="22"/>
          <w:lang w:val="sr-Cyrl-CS" w:eastAsia="en-GB"/>
        </w:rPr>
        <w:t xml:space="preserve">1. ОПШТИ ПОДАЦИ О НАБАВЦИ   </w:t>
      </w:r>
    </w:p>
    <w:p w:rsidR="00E152BB" w:rsidRPr="00E02380" w:rsidRDefault="00E152BB" w:rsidP="00E152BB">
      <w:pPr>
        <w:shd w:val="clear" w:color="auto" w:fill="C6D9F1"/>
        <w:jc w:val="center"/>
        <w:rPr>
          <w:b/>
          <w:bCs/>
          <w:i/>
          <w:iCs/>
          <w:sz w:val="22"/>
          <w:szCs w:val="22"/>
        </w:rPr>
      </w:pPr>
    </w:p>
    <w:p w:rsidR="00E56130" w:rsidRPr="00E02380" w:rsidRDefault="00E56130" w:rsidP="00E56130">
      <w:pPr>
        <w:rPr>
          <w:b/>
          <w:bCs/>
          <w:sz w:val="22"/>
          <w:szCs w:val="22"/>
          <w:lang w:val="sr-Cyrl-CS" w:eastAsia="en-GB"/>
        </w:rPr>
      </w:pPr>
    </w:p>
    <w:p w:rsidR="00E56130" w:rsidRPr="00E02380" w:rsidRDefault="00E56130" w:rsidP="00E56130">
      <w:pPr>
        <w:jc w:val="center"/>
        <w:rPr>
          <w:b/>
          <w:bCs/>
          <w:sz w:val="22"/>
          <w:szCs w:val="22"/>
          <w:lang w:val="sr-Cyrl-CS" w:eastAsia="en-GB"/>
        </w:rPr>
      </w:pPr>
    </w:p>
    <w:p w:rsidR="00E56130" w:rsidRPr="00E02380" w:rsidRDefault="00E56130" w:rsidP="00E56130">
      <w:pPr>
        <w:rPr>
          <w:b/>
          <w:bCs/>
          <w:sz w:val="22"/>
          <w:szCs w:val="22"/>
          <w:u w:val="single"/>
          <w:lang w:val="sr-Cyrl-CS" w:eastAsia="en-GB"/>
        </w:rPr>
      </w:pPr>
      <w:r w:rsidRPr="00E02380">
        <w:rPr>
          <w:b/>
          <w:bCs/>
          <w:sz w:val="22"/>
          <w:szCs w:val="22"/>
          <w:lang w:val="sr-Cyrl-CS" w:eastAsia="en-GB"/>
        </w:rPr>
        <w:tab/>
      </w:r>
      <w:r w:rsidRPr="00E02380">
        <w:rPr>
          <w:b/>
          <w:bCs/>
          <w:sz w:val="22"/>
          <w:szCs w:val="22"/>
          <w:u w:val="single"/>
          <w:lang w:val="sr-Cyrl-BA" w:eastAsia="en-GB"/>
        </w:rPr>
        <w:t>1.</w:t>
      </w:r>
      <w:r w:rsidRPr="00E02380">
        <w:rPr>
          <w:b/>
          <w:bCs/>
          <w:sz w:val="22"/>
          <w:szCs w:val="22"/>
          <w:u w:val="single"/>
          <w:lang w:val="sr-Cyrl-CS" w:eastAsia="en-GB"/>
        </w:rPr>
        <w:t>1</w:t>
      </w:r>
      <w:r w:rsidRPr="00E02380">
        <w:rPr>
          <w:b/>
          <w:bCs/>
          <w:sz w:val="22"/>
          <w:szCs w:val="22"/>
          <w:u w:val="single"/>
          <w:lang w:val="sr-Cyrl-BA" w:eastAsia="en-GB"/>
        </w:rPr>
        <w:t>.</w:t>
      </w:r>
      <w:r w:rsidRPr="00E02380">
        <w:rPr>
          <w:b/>
          <w:bCs/>
          <w:sz w:val="22"/>
          <w:szCs w:val="22"/>
          <w:u w:val="single"/>
          <w:lang w:val="sr-Cyrl-CS" w:eastAsia="en-GB"/>
        </w:rPr>
        <w:t xml:space="preserve"> Подаци о наручиоцу:          </w:t>
      </w:r>
    </w:p>
    <w:p w:rsidR="00E56130" w:rsidRPr="00E02380" w:rsidRDefault="00E56130" w:rsidP="00E56130">
      <w:pPr>
        <w:spacing w:line="360" w:lineRule="auto"/>
        <w:ind w:left="360"/>
        <w:rPr>
          <w:sz w:val="22"/>
          <w:szCs w:val="22"/>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56130" w:rsidRPr="00E02380" w:rsidTr="005B26DD">
        <w:trPr>
          <w:trHeight w:val="737"/>
        </w:trPr>
        <w:tc>
          <w:tcPr>
            <w:tcW w:w="3468" w:type="dxa"/>
            <w:tcBorders>
              <w:top w:val="thinThickSmallGap" w:sz="12" w:space="0" w:color="auto"/>
            </w:tcBorders>
            <w:vAlign w:val="center"/>
          </w:tcPr>
          <w:p w:rsidR="00E56130" w:rsidRPr="00E02380" w:rsidRDefault="00E56130" w:rsidP="005B26DD">
            <w:pPr>
              <w:rPr>
                <w:lang w:val="sr-Cyrl-CS"/>
              </w:rPr>
            </w:pPr>
            <w:r w:rsidRPr="00E02380">
              <w:rPr>
                <w:sz w:val="22"/>
                <w:szCs w:val="22"/>
                <w:lang w:val="ru-RU"/>
              </w:rPr>
              <w:t xml:space="preserve">Назив </w:t>
            </w:r>
            <w:r w:rsidRPr="00E02380">
              <w:rPr>
                <w:sz w:val="22"/>
                <w:szCs w:val="22"/>
                <w:lang w:val="sr-Cyrl-CS"/>
              </w:rPr>
              <w:t>наручиоца</w:t>
            </w:r>
          </w:p>
        </w:tc>
        <w:tc>
          <w:tcPr>
            <w:tcW w:w="5460" w:type="dxa"/>
            <w:tcBorders>
              <w:top w:val="thinThickSmallGap" w:sz="12" w:space="0" w:color="auto"/>
            </w:tcBorders>
            <w:vAlign w:val="center"/>
          </w:tcPr>
          <w:p w:rsidR="00E56130" w:rsidRPr="00E02380" w:rsidRDefault="00E56130" w:rsidP="005B26DD">
            <w:pPr>
              <w:rPr>
                <w:b/>
                <w:lang w:val="sr-Cyrl-CS"/>
              </w:rPr>
            </w:pPr>
            <w:r w:rsidRPr="00E02380">
              <w:rPr>
                <w:b/>
                <w:sz w:val="22"/>
                <w:szCs w:val="22"/>
                <w:lang w:val="sr-Cyrl-CS"/>
              </w:rPr>
              <w:t>ДОМ УЧЕНИКА СРЕДЊИХ ШКОЛА НИШ</w:t>
            </w:r>
          </w:p>
        </w:tc>
      </w:tr>
      <w:tr w:rsidR="00E56130" w:rsidRPr="00E02380" w:rsidTr="005B26DD">
        <w:trPr>
          <w:trHeight w:val="737"/>
        </w:trPr>
        <w:tc>
          <w:tcPr>
            <w:tcW w:w="3468" w:type="dxa"/>
            <w:vAlign w:val="center"/>
          </w:tcPr>
          <w:p w:rsidR="00E56130" w:rsidRPr="00E02380" w:rsidRDefault="00E56130" w:rsidP="005B26DD">
            <w:pPr>
              <w:rPr>
                <w:lang w:val="ru-RU"/>
              </w:rPr>
            </w:pPr>
            <w:r w:rsidRPr="00E02380">
              <w:rPr>
                <w:sz w:val="22"/>
                <w:szCs w:val="22"/>
                <w:lang w:val="ru-RU"/>
              </w:rPr>
              <w:t>Седиште и адреса наручиоца</w:t>
            </w:r>
          </w:p>
        </w:tc>
        <w:tc>
          <w:tcPr>
            <w:tcW w:w="5460" w:type="dxa"/>
            <w:vAlign w:val="center"/>
          </w:tcPr>
          <w:p w:rsidR="00E56130" w:rsidRPr="00E02380" w:rsidRDefault="00E56130" w:rsidP="005B26DD">
            <w:pPr>
              <w:jc w:val="center"/>
              <w:rPr>
                <w:lang w:val="ru-RU"/>
              </w:rPr>
            </w:pPr>
            <w:r w:rsidRPr="00E02380">
              <w:rPr>
                <w:sz w:val="22"/>
                <w:szCs w:val="22"/>
                <w:lang w:val="ru-RU"/>
              </w:rPr>
              <w:t xml:space="preserve">Ниш, </w:t>
            </w:r>
            <w:r w:rsidRPr="00E02380">
              <w:rPr>
                <w:b/>
                <w:sz w:val="22"/>
                <w:szCs w:val="22"/>
                <w:lang w:val="ru-RU"/>
              </w:rPr>
              <w:t>Косовке девојке бр.6</w:t>
            </w:r>
          </w:p>
        </w:tc>
      </w:tr>
      <w:tr w:rsidR="00E56130" w:rsidRPr="00E02380" w:rsidTr="005B26DD">
        <w:trPr>
          <w:trHeight w:val="737"/>
        </w:trPr>
        <w:tc>
          <w:tcPr>
            <w:tcW w:w="3468" w:type="dxa"/>
            <w:vAlign w:val="center"/>
          </w:tcPr>
          <w:p w:rsidR="00E56130" w:rsidRPr="00E02380" w:rsidRDefault="00E56130" w:rsidP="005B26DD">
            <w:pPr>
              <w:rPr>
                <w:lang w:val="sr-Cyrl-CS"/>
              </w:rPr>
            </w:pPr>
            <w:r w:rsidRPr="00E02380">
              <w:rPr>
                <w:sz w:val="22"/>
                <w:szCs w:val="22"/>
                <w:lang w:val="sr-Cyrl-CS"/>
              </w:rPr>
              <w:t>Овлашћено лице</w:t>
            </w:r>
          </w:p>
        </w:tc>
        <w:tc>
          <w:tcPr>
            <w:tcW w:w="5460" w:type="dxa"/>
            <w:vAlign w:val="center"/>
          </w:tcPr>
          <w:p w:rsidR="00E56130" w:rsidRPr="00E02380" w:rsidRDefault="00052E4F" w:rsidP="005B26DD">
            <w:pPr>
              <w:jc w:val="center"/>
            </w:pPr>
            <w:r w:rsidRPr="00E02380">
              <w:rPr>
                <w:sz w:val="22"/>
                <w:szCs w:val="22"/>
              </w:rPr>
              <w:t xml:space="preserve"> директор</w:t>
            </w:r>
            <w:r w:rsidR="00876C8C" w:rsidRPr="00E02380">
              <w:rPr>
                <w:sz w:val="22"/>
                <w:szCs w:val="22"/>
              </w:rPr>
              <w:t xml:space="preserve"> Михајло Марковић</w:t>
            </w:r>
          </w:p>
        </w:tc>
      </w:tr>
      <w:tr w:rsidR="00E56130" w:rsidRPr="00E02380" w:rsidTr="005B26DD">
        <w:trPr>
          <w:trHeight w:val="737"/>
        </w:trPr>
        <w:tc>
          <w:tcPr>
            <w:tcW w:w="3468" w:type="dxa"/>
            <w:vAlign w:val="center"/>
          </w:tcPr>
          <w:p w:rsidR="00E56130" w:rsidRPr="00E02380" w:rsidRDefault="00E56130" w:rsidP="005B26DD">
            <w:pPr>
              <w:rPr>
                <w:lang w:val="ru-RU"/>
              </w:rPr>
            </w:pPr>
            <w:r w:rsidRPr="00E02380">
              <w:rPr>
                <w:sz w:val="22"/>
                <w:szCs w:val="22"/>
                <w:lang w:val="ru-RU"/>
              </w:rPr>
              <w:t>Лице овлашћено за потписивање уговора</w:t>
            </w:r>
          </w:p>
        </w:tc>
        <w:tc>
          <w:tcPr>
            <w:tcW w:w="5460" w:type="dxa"/>
            <w:vAlign w:val="center"/>
          </w:tcPr>
          <w:p w:rsidR="00E56130" w:rsidRPr="00E02380" w:rsidRDefault="00052E4F" w:rsidP="005B26DD">
            <w:pPr>
              <w:jc w:val="center"/>
            </w:pPr>
            <w:r w:rsidRPr="00E02380">
              <w:rPr>
                <w:sz w:val="22"/>
                <w:szCs w:val="22"/>
                <w:lang w:val="sr-Cyrl-CS"/>
              </w:rPr>
              <w:t xml:space="preserve"> директор </w:t>
            </w:r>
            <w:r w:rsidR="00876C8C" w:rsidRPr="00E02380">
              <w:rPr>
                <w:sz w:val="22"/>
                <w:szCs w:val="22"/>
                <w:lang w:val="sr-Cyrl-CS"/>
              </w:rPr>
              <w:t xml:space="preserve"> Михајло Марковић</w:t>
            </w:r>
          </w:p>
        </w:tc>
      </w:tr>
      <w:tr w:rsidR="00E56130" w:rsidRPr="00E02380" w:rsidTr="005B26DD">
        <w:trPr>
          <w:trHeight w:val="737"/>
        </w:trPr>
        <w:tc>
          <w:tcPr>
            <w:tcW w:w="3468" w:type="dxa"/>
            <w:vAlign w:val="center"/>
          </w:tcPr>
          <w:p w:rsidR="00E56130" w:rsidRPr="00E02380" w:rsidRDefault="00E56130" w:rsidP="005B26DD">
            <w:pPr>
              <w:rPr>
                <w:lang w:val="ru-RU"/>
              </w:rPr>
            </w:pPr>
            <w:r w:rsidRPr="00E02380">
              <w:rPr>
                <w:sz w:val="22"/>
                <w:szCs w:val="22"/>
                <w:lang w:val="ru-RU"/>
              </w:rPr>
              <w:t>Лице за контакт</w:t>
            </w:r>
          </w:p>
        </w:tc>
        <w:tc>
          <w:tcPr>
            <w:tcW w:w="5460" w:type="dxa"/>
            <w:vAlign w:val="center"/>
          </w:tcPr>
          <w:p w:rsidR="00E56130" w:rsidRPr="00E02380" w:rsidRDefault="00E56130" w:rsidP="005B26DD">
            <w:pPr>
              <w:jc w:val="center"/>
              <w:rPr>
                <w:lang w:val="ru-RU"/>
              </w:rPr>
            </w:pPr>
            <w:r w:rsidRPr="00E02380">
              <w:rPr>
                <w:sz w:val="22"/>
                <w:szCs w:val="22"/>
                <w:lang w:val="ru-RU"/>
              </w:rPr>
              <w:t>Стошић Горан</w:t>
            </w:r>
          </w:p>
        </w:tc>
      </w:tr>
      <w:tr w:rsidR="00E56130" w:rsidRPr="00E02380" w:rsidTr="005B26DD">
        <w:trPr>
          <w:trHeight w:val="737"/>
        </w:trPr>
        <w:tc>
          <w:tcPr>
            <w:tcW w:w="3468" w:type="dxa"/>
            <w:vAlign w:val="center"/>
          </w:tcPr>
          <w:p w:rsidR="00E56130" w:rsidRPr="00E02380" w:rsidRDefault="00E56130" w:rsidP="005B26DD">
            <w:pPr>
              <w:rPr>
                <w:lang w:val="ru-RU"/>
              </w:rPr>
            </w:pPr>
            <w:r w:rsidRPr="00E02380">
              <w:rPr>
                <w:sz w:val="22"/>
                <w:szCs w:val="22"/>
                <w:lang w:val="ru-RU"/>
              </w:rPr>
              <w:t>Телефон / мобилни телефон</w:t>
            </w:r>
          </w:p>
        </w:tc>
        <w:tc>
          <w:tcPr>
            <w:tcW w:w="5460" w:type="dxa"/>
            <w:vAlign w:val="center"/>
          </w:tcPr>
          <w:p w:rsidR="00E56130" w:rsidRPr="00E02380" w:rsidRDefault="00E56130" w:rsidP="005B26DD">
            <w:pPr>
              <w:jc w:val="center"/>
            </w:pPr>
            <w:r w:rsidRPr="00E02380">
              <w:rPr>
                <w:sz w:val="22"/>
                <w:szCs w:val="22"/>
              </w:rPr>
              <w:t>018/4212-051</w:t>
            </w:r>
          </w:p>
        </w:tc>
      </w:tr>
      <w:tr w:rsidR="00E56130" w:rsidRPr="00E02380" w:rsidTr="005B26DD">
        <w:trPr>
          <w:trHeight w:val="737"/>
        </w:trPr>
        <w:tc>
          <w:tcPr>
            <w:tcW w:w="3468" w:type="dxa"/>
            <w:vAlign w:val="center"/>
          </w:tcPr>
          <w:p w:rsidR="00E56130" w:rsidRPr="00E02380" w:rsidRDefault="00E56130" w:rsidP="005B26DD">
            <w:pPr>
              <w:rPr>
                <w:lang w:val="ru-RU"/>
              </w:rPr>
            </w:pPr>
            <w:r w:rsidRPr="00E02380">
              <w:rPr>
                <w:sz w:val="22"/>
                <w:szCs w:val="22"/>
                <w:lang w:val="ru-RU"/>
              </w:rPr>
              <w:t>факс</w:t>
            </w:r>
          </w:p>
        </w:tc>
        <w:tc>
          <w:tcPr>
            <w:tcW w:w="5460" w:type="dxa"/>
            <w:vAlign w:val="center"/>
          </w:tcPr>
          <w:p w:rsidR="00E56130" w:rsidRPr="00E02380" w:rsidRDefault="00E56130" w:rsidP="005B26DD">
            <w:pPr>
              <w:jc w:val="center"/>
            </w:pPr>
            <w:r w:rsidRPr="00E02380">
              <w:rPr>
                <w:sz w:val="22"/>
                <w:szCs w:val="22"/>
              </w:rPr>
              <w:t>018/4575-833</w:t>
            </w:r>
          </w:p>
        </w:tc>
      </w:tr>
      <w:tr w:rsidR="00E56130" w:rsidRPr="00E02380" w:rsidTr="005B26DD">
        <w:trPr>
          <w:trHeight w:val="737"/>
        </w:trPr>
        <w:tc>
          <w:tcPr>
            <w:tcW w:w="3468" w:type="dxa"/>
            <w:vAlign w:val="center"/>
          </w:tcPr>
          <w:p w:rsidR="00E56130" w:rsidRPr="00E02380" w:rsidRDefault="00E56130" w:rsidP="005B26DD">
            <w:pPr>
              <w:rPr>
                <w:lang w:val="sr-Latn-CS"/>
              </w:rPr>
            </w:pPr>
            <w:r w:rsidRPr="00E02380">
              <w:rPr>
                <w:sz w:val="22"/>
                <w:szCs w:val="22"/>
                <w:lang w:val="ru-RU"/>
              </w:rPr>
              <w:t>Е-</w:t>
            </w:r>
            <w:r w:rsidRPr="00E02380">
              <w:rPr>
                <w:sz w:val="22"/>
                <w:szCs w:val="22"/>
                <w:lang w:val="sr-Latn-CS"/>
              </w:rPr>
              <w:t>mail</w:t>
            </w:r>
          </w:p>
        </w:tc>
        <w:tc>
          <w:tcPr>
            <w:tcW w:w="5460" w:type="dxa"/>
            <w:vAlign w:val="center"/>
          </w:tcPr>
          <w:p w:rsidR="00E56130" w:rsidRPr="00E02380" w:rsidRDefault="00E56130" w:rsidP="005B26DD">
            <w:pPr>
              <w:jc w:val="center"/>
            </w:pPr>
            <w:r w:rsidRPr="00E02380">
              <w:rPr>
                <w:sz w:val="22"/>
                <w:szCs w:val="22"/>
              </w:rPr>
              <w:t>domucenikanis@gmail.com</w:t>
            </w:r>
          </w:p>
        </w:tc>
      </w:tr>
      <w:tr w:rsidR="00E56130" w:rsidRPr="00E02380" w:rsidTr="005B26DD">
        <w:trPr>
          <w:trHeight w:val="737"/>
        </w:trPr>
        <w:tc>
          <w:tcPr>
            <w:tcW w:w="3468" w:type="dxa"/>
            <w:vAlign w:val="center"/>
          </w:tcPr>
          <w:p w:rsidR="00E56130" w:rsidRPr="00E02380" w:rsidRDefault="00E56130" w:rsidP="005B26DD">
            <w:r w:rsidRPr="00E02380">
              <w:rPr>
                <w:sz w:val="22"/>
                <w:szCs w:val="22"/>
              </w:rPr>
              <w:t>Интернет страница наручиоца</w:t>
            </w:r>
          </w:p>
        </w:tc>
        <w:tc>
          <w:tcPr>
            <w:tcW w:w="5460" w:type="dxa"/>
            <w:vAlign w:val="center"/>
          </w:tcPr>
          <w:p w:rsidR="00E56130" w:rsidRPr="00E02380" w:rsidRDefault="00E56130" w:rsidP="005B26DD">
            <w:pPr>
              <w:jc w:val="center"/>
              <w:rPr>
                <w:color w:val="008000"/>
              </w:rPr>
            </w:pPr>
            <w:r w:rsidRPr="00E02380">
              <w:rPr>
                <w:color w:val="008000"/>
                <w:sz w:val="22"/>
                <w:szCs w:val="22"/>
              </w:rPr>
              <w:t>www.domucenikasrednjihskola</w:t>
            </w:r>
            <w:r w:rsidR="00D66A5D" w:rsidRPr="00E02380">
              <w:rPr>
                <w:color w:val="008000"/>
                <w:sz w:val="22"/>
                <w:szCs w:val="22"/>
              </w:rPr>
              <w:t>nis</w:t>
            </w:r>
            <w:r w:rsidRPr="00E02380">
              <w:rPr>
                <w:color w:val="008000"/>
                <w:sz w:val="22"/>
                <w:szCs w:val="22"/>
              </w:rPr>
              <w:t>.rs</w:t>
            </w:r>
          </w:p>
        </w:tc>
      </w:tr>
      <w:tr w:rsidR="00E56130" w:rsidRPr="00E02380" w:rsidTr="005B26DD">
        <w:trPr>
          <w:trHeight w:val="737"/>
        </w:trPr>
        <w:tc>
          <w:tcPr>
            <w:tcW w:w="3468" w:type="dxa"/>
            <w:vAlign w:val="center"/>
          </w:tcPr>
          <w:p w:rsidR="00E56130" w:rsidRPr="00E02380" w:rsidRDefault="00E56130" w:rsidP="005B26DD">
            <w:pPr>
              <w:rPr>
                <w:lang w:val="ru-RU"/>
              </w:rPr>
            </w:pPr>
            <w:r w:rsidRPr="00E02380">
              <w:rPr>
                <w:sz w:val="22"/>
                <w:szCs w:val="22"/>
                <w:lang w:val="ru-RU"/>
              </w:rPr>
              <w:t>Порески идентификациони број (ПИБ)</w:t>
            </w:r>
          </w:p>
        </w:tc>
        <w:tc>
          <w:tcPr>
            <w:tcW w:w="5460" w:type="dxa"/>
            <w:vAlign w:val="center"/>
          </w:tcPr>
          <w:p w:rsidR="00E56130" w:rsidRPr="00E02380" w:rsidRDefault="00E56130" w:rsidP="005B26DD">
            <w:pPr>
              <w:jc w:val="center"/>
            </w:pPr>
            <w:r w:rsidRPr="00E02380">
              <w:rPr>
                <w:sz w:val="22"/>
                <w:szCs w:val="22"/>
              </w:rPr>
              <w:t>100620992</w:t>
            </w:r>
          </w:p>
        </w:tc>
      </w:tr>
      <w:tr w:rsidR="00E56130" w:rsidRPr="00E02380" w:rsidTr="005B26DD">
        <w:trPr>
          <w:trHeight w:val="737"/>
        </w:trPr>
        <w:tc>
          <w:tcPr>
            <w:tcW w:w="3468" w:type="dxa"/>
            <w:vAlign w:val="center"/>
          </w:tcPr>
          <w:p w:rsidR="00E56130" w:rsidRPr="00E02380" w:rsidRDefault="00E56130" w:rsidP="005B26DD">
            <w:pPr>
              <w:rPr>
                <w:lang w:val="ru-RU"/>
              </w:rPr>
            </w:pPr>
            <w:r w:rsidRPr="00E02380">
              <w:rPr>
                <w:sz w:val="22"/>
                <w:szCs w:val="22"/>
                <w:lang w:val="ru-RU"/>
              </w:rPr>
              <w:t>Матични број наручиоца</w:t>
            </w:r>
          </w:p>
        </w:tc>
        <w:tc>
          <w:tcPr>
            <w:tcW w:w="5460" w:type="dxa"/>
            <w:vAlign w:val="center"/>
          </w:tcPr>
          <w:p w:rsidR="00E56130" w:rsidRPr="00E02380" w:rsidRDefault="00E56130" w:rsidP="005B26DD">
            <w:pPr>
              <w:jc w:val="center"/>
            </w:pPr>
            <w:r w:rsidRPr="00E02380">
              <w:rPr>
                <w:sz w:val="22"/>
                <w:szCs w:val="22"/>
              </w:rPr>
              <w:t>07174845</w:t>
            </w:r>
          </w:p>
        </w:tc>
      </w:tr>
      <w:tr w:rsidR="00E56130" w:rsidRPr="00E02380" w:rsidTr="005B26DD">
        <w:trPr>
          <w:trHeight w:val="737"/>
        </w:trPr>
        <w:tc>
          <w:tcPr>
            <w:tcW w:w="3468" w:type="dxa"/>
            <w:vAlign w:val="center"/>
          </w:tcPr>
          <w:p w:rsidR="00E56130" w:rsidRPr="00E02380" w:rsidRDefault="00E56130" w:rsidP="005B26DD">
            <w:pPr>
              <w:rPr>
                <w:lang w:val="ru-RU"/>
              </w:rPr>
            </w:pPr>
            <w:r w:rsidRPr="00E02380">
              <w:rPr>
                <w:sz w:val="22"/>
                <w:szCs w:val="22"/>
                <w:lang w:val="ru-RU"/>
              </w:rPr>
              <w:t>Шифра делатности</w:t>
            </w:r>
          </w:p>
        </w:tc>
        <w:tc>
          <w:tcPr>
            <w:tcW w:w="5460" w:type="dxa"/>
            <w:vAlign w:val="center"/>
          </w:tcPr>
          <w:p w:rsidR="00E56130" w:rsidRPr="00E02380" w:rsidRDefault="00E56130" w:rsidP="005B26DD">
            <w:pPr>
              <w:jc w:val="center"/>
              <w:rPr>
                <w:lang w:val="ru-RU"/>
              </w:rPr>
            </w:pPr>
            <w:r w:rsidRPr="00E02380">
              <w:rPr>
                <w:sz w:val="22"/>
                <w:szCs w:val="22"/>
                <w:lang w:val="ru-RU"/>
              </w:rPr>
              <w:t>5590</w:t>
            </w:r>
          </w:p>
        </w:tc>
      </w:tr>
      <w:tr w:rsidR="00E56130" w:rsidRPr="00E02380" w:rsidTr="005B26DD">
        <w:trPr>
          <w:trHeight w:val="737"/>
        </w:trPr>
        <w:tc>
          <w:tcPr>
            <w:tcW w:w="3468" w:type="dxa"/>
            <w:vAlign w:val="center"/>
          </w:tcPr>
          <w:p w:rsidR="00E56130" w:rsidRPr="00E02380" w:rsidRDefault="00E56130" w:rsidP="005B26DD">
            <w:pPr>
              <w:rPr>
                <w:lang w:val="ru-RU"/>
              </w:rPr>
            </w:pPr>
            <w:r w:rsidRPr="00E02380">
              <w:rPr>
                <w:sz w:val="22"/>
                <w:szCs w:val="22"/>
                <w:lang w:val="sr-Cyrl-CS"/>
              </w:rPr>
              <w:t>Назив банке</w:t>
            </w:r>
          </w:p>
        </w:tc>
        <w:tc>
          <w:tcPr>
            <w:tcW w:w="5460" w:type="dxa"/>
            <w:vAlign w:val="center"/>
          </w:tcPr>
          <w:p w:rsidR="00E56130" w:rsidRPr="00E02380" w:rsidRDefault="00E56130" w:rsidP="005B26DD">
            <w:pPr>
              <w:jc w:val="center"/>
              <w:rPr>
                <w:lang w:val="ru-RU"/>
              </w:rPr>
            </w:pPr>
            <w:r w:rsidRPr="00E02380">
              <w:rPr>
                <w:sz w:val="22"/>
                <w:szCs w:val="22"/>
                <w:lang w:val="ru-RU"/>
              </w:rPr>
              <w:t>УПРАВА ЗА ТРЕЗОР</w:t>
            </w:r>
          </w:p>
        </w:tc>
      </w:tr>
      <w:tr w:rsidR="00E56130" w:rsidRPr="00E02380" w:rsidTr="005B26DD">
        <w:trPr>
          <w:trHeight w:val="737"/>
        </w:trPr>
        <w:tc>
          <w:tcPr>
            <w:tcW w:w="3468" w:type="dxa"/>
            <w:tcBorders>
              <w:bottom w:val="thinThickSmallGap" w:sz="12" w:space="0" w:color="auto"/>
            </w:tcBorders>
            <w:vAlign w:val="center"/>
          </w:tcPr>
          <w:p w:rsidR="00E56130" w:rsidRPr="00E02380" w:rsidRDefault="00E56130" w:rsidP="005B26DD">
            <w:pPr>
              <w:rPr>
                <w:lang w:val="ru-RU"/>
              </w:rPr>
            </w:pPr>
            <w:r w:rsidRPr="00E02380">
              <w:rPr>
                <w:sz w:val="22"/>
                <w:szCs w:val="22"/>
                <w:lang w:val="sr-Cyrl-CS"/>
              </w:rPr>
              <w:t>Број рачуна</w:t>
            </w:r>
          </w:p>
        </w:tc>
        <w:tc>
          <w:tcPr>
            <w:tcW w:w="5460" w:type="dxa"/>
            <w:tcBorders>
              <w:bottom w:val="thinThickSmallGap" w:sz="12" w:space="0" w:color="auto"/>
            </w:tcBorders>
            <w:vAlign w:val="center"/>
          </w:tcPr>
          <w:p w:rsidR="00E56130" w:rsidRPr="00E02380" w:rsidRDefault="00E56130" w:rsidP="005B26DD">
            <w:pPr>
              <w:jc w:val="center"/>
            </w:pPr>
            <w:r w:rsidRPr="00E02380">
              <w:rPr>
                <w:sz w:val="22"/>
                <w:szCs w:val="22"/>
              </w:rPr>
              <w:t>840-574661-29</w:t>
            </w:r>
          </w:p>
        </w:tc>
      </w:tr>
    </w:tbl>
    <w:p w:rsidR="00E56130" w:rsidRPr="00E02380" w:rsidRDefault="00E56130" w:rsidP="00E56130">
      <w:pPr>
        <w:rPr>
          <w:sz w:val="22"/>
          <w:szCs w:val="22"/>
        </w:rPr>
      </w:pPr>
    </w:p>
    <w:p w:rsidR="00E152BB" w:rsidRPr="00E02380" w:rsidRDefault="00E152BB" w:rsidP="00D66A5D">
      <w:pPr>
        <w:spacing w:line="360" w:lineRule="auto"/>
        <w:rPr>
          <w:sz w:val="22"/>
          <w:szCs w:val="22"/>
        </w:rPr>
      </w:pPr>
    </w:p>
    <w:p w:rsidR="00D66A5D" w:rsidRPr="00E02380" w:rsidRDefault="00D66A5D" w:rsidP="00D66A5D">
      <w:pPr>
        <w:spacing w:line="360" w:lineRule="auto"/>
        <w:rPr>
          <w:sz w:val="22"/>
          <w:szCs w:val="22"/>
        </w:rPr>
      </w:pPr>
    </w:p>
    <w:p w:rsidR="00D14B52" w:rsidRPr="00E02380" w:rsidRDefault="00D14B52" w:rsidP="00D66A5D">
      <w:pPr>
        <w:spacing w:line="360" w:lineRule="auto"/>
        <w:rPr>
          <w:sz w:val="22"/>
          <w:szCs w:val="22"/>
        </w:rPr>
      </w:pPr>
    </w:p>
    <w:p w:rsidR="00E152BB" w:rsidRPr="00E02380" w:rsidRDefault="000135E3" w:rsidP="000135E3">
      <w:pPr>
        <w:shd w:val="clear" w:color="auto" w:fill="DEEAF6" w:themeFill="accent1" w:themeFillTint="33"/>
        <w:jc w:val="center"/>
        <w:rPr>
          <w:b/>
          <w:bCs/>
          <w:iCs/>
          <w:sz w:val="22"/>
          <w:szCs w:val="22"/>
        </w:rPr>
      </w:pPr>
      <w:r w:rsidRPr="00E02380">
        <w:rPr>
          <w:b/>
          <w:bCs/>
          <w:iCs/>
          <w:sz w:val="22"/>
          <w:szCs w:val="22"/>
        </w:rPr>
        <w:t>2. ПОДАЦИ О ПРЕДМЕТУ ЈАВНЕ НАБАВКЕ</w:t>
      </w:r>
    </w:p>
    <w:p w:rsidR="000135E3" w:rsidRPr="00E02380" w:rsidRDefault="000135E3" w:rsidP="00E152BB">
      <w:pPr>
        <w:shd w:val="clear" w:color="auto" w:fill="C6D9F1"/>
        <w:jc w:val="center"/>
        <w:rPr>
          <w:b/>
          <w:bCs/>
          <w:i/>
          <w:iCs/>
          <w:sz w:val="22"/>
          <w:szCs w:val="22"/>
        </w:rPr>
      </w:pPr>
    </w:p>
    <w:p w:rsidR="00E152BB" w:rsidRPr="00E02380" w:rsidRDefault="00E152BB" w:rsidP="00E152BB">
      <w:pPr>
        <w:jc w:val="both"/>
        <w:rPr>
          <w:b/>
          <w:bCs/>
          <w:i/>
          <w:iCs/>
          <w:sz w:val="22"/>
          <w:szCs w:val="22"/>
        </w:rPr>
      </w:pPr>
    </w:p>
    <w:p w:rsidR="000135E3" w:rsidRPr="00E02380" w:rsidRDefault="000135E3" w:rsidP="000135E3">
      <w:pPr>
        <w:rPr>
          <w:sz w:val="22"/>
          <w:szCs w:val="22"/>
          <w:lang w:val="sr-Cyrl-CS"/>
        </w:rPr>
      </w:pPr>
      <w:r w:rsidRPr="00E02380">
        <w:rPr>
          <w:b/>
          <w:bCs/>
          <w:sz w:val="22"/>
          <w:szCs w:val="22"/>
        </w:rPr>
        <w:t>2</w:t>
      </w:r>
      <w:r w:rsidRPr="00E02380">
        <w:rPr>
          <w:b/>
          <w:bCs/>
          <w:sz w:val="22"/>
          <w:szCs w:val="22"/>
          <w:lang w:val="sr-Cyrl-CS"/>
        </w:rPr>
        <w:t>.</w:t>
      </w:r>
      <w:r w:rsidR="002420A3" w:rsidRPr="00E02380">
        <w:rPr>
          <w:b/>
          <w:bCs/>
          <w:sz w:val="22"/>
          <w:szCs w:val="22"/>
          <w:lang w:val="sr-Cyrl-CS"/>
        </w:rPr>
        <w:t>1.</w:t>
      </w:r>
      <w:r w:rsidRPr="00E02380">
        <w:rPr>
          <w:b/>
          <w:bCs/>
          <w:sz w:val="22"/>
          <w:szCs w:val="22"/>
          <w:lang w:val="sr-Cyrl-CS"/>
        </w:rPr>
        <w:t xml:space="preserve"> Предмет јавне набавке</w:t>
      </w:r>
    </w:p>
    <w:p w:rsidR="000135E3" w:rsidRPr="00E02380" w:rsidRDefault="000135E3" w:rsidP="000135E3">
      <w:pPr>
        <w:rPr>
          <w:b/>
          <w:sz w:val="22"/>
          <w:szCs w:val="22"/>
          <w:lang w:val="sr-Cyrl-CS"/>
        </w:rPr>
      </w:pPr>
    </w:p>
    <w:p w:rsidR="000135E3" w:rsidRPr="00E02380" w:rsidRDefault="000135E3" w:rsidP="002449F2">
      <w:pPr>
        <w:tabs>
          <w:tab w:val="left" w:pos="1575"/>
        </w:tabs>
        <w:spacing w:line="360" w:lineRule="auto"/>
        <w:jc w:val="both"/>
        <w:rPr>
          <w:sz w:val="22"/>
          <w:szCs w:val="22"/>
        </w:rPr>
      </w:pPr>
      <w:r w:rsidRPr="00E02380">
        <w:rPr>
          <w:sz w:val="22"/>
          <w:szCs w:val="22"/>
        </w:rPr>
        <w:t xml:space="preserve">Предмет јавне набавке мале вредности је </w:t>
      </w:r>
      <w:r w:rsidRPr="00E02380">
        <w:rPr>
          <w:sz w:val="22"/>
          <w:szCs w:val="22"/>
          <w:lang w:val="ru-RU"/>
        </w:rPr>
        <w:t xml:space="preserve">набавка </w:t>
      </w:r>
      <w:r w:rsidR="002449F2" w:rsidRPr="00E02380">
        <w:rPr>
          <w:sz w:val="22"/>
          <w:szCs w:val="22"/>
        </w:rPr>
        <w:t xml:space="preserve">добара </w:t>
      </w:r>
      <w:proofErr w:type="gramStart"/>
      <w:r w:rsidR="002449F2" w:rsidRPr="00E02380">
        <w:rPr>
          <w:sz w:val="22"/>
          <w:szCs w:val="22"/>
        </w:rPr>
        <w:t>-  Енергетске</w:t>
      </w:r>
      <w:proofErr w:type="gramEnd"/>
      <w:r w:rsidR="002449F2" w:rsidRPr="00E02380">
        <w:rPr>
          <w:sz w:val="22"/>
          <w:szCs w:val="22"/>
        </w:rPr>
        <w:t xml:space="preserve"> услуге и материјал за саобраћај</w:t>
      </w:r>
      <w:r w:rsidRPr="00E02380">
        <w:rPr>
          <w:sz w:val="22"/>
          <w:szCs w:val="22"/>
        </w:rPr>
        <w:t xml:space="preserve">, подељена у </w:t>
      </w:r>
      <w:r w:rsidR="002449F2" w:rsidRPr="00E02380">
        <w:rPr>
          <w:sz w:val="22"/>
          <w:szCs w:val="22"/>
        </w:rPr>
        <w:t>четири</w:t>
      </w:r>
      <w:r w:rsidR="00AB657A" w:rsidRPr="00E02380">
        <w:rPr>
          <w:sz w:val="22"/>
          <w:szCs w:val="22"/>
        </w:rPr>
        <w:t xml:space="preserve"> </w:t>
      </w:r>
      <w:r w:rsidRPr="00E02380">
        <w:rPr>
          <w:sz w:val="22"/>
          <w:szCs w:val="22"/>
        </w:rPr>
        <w:t>партије:</w:t>
      </w:r>
    </w:p>
    <w:p w:rsidR="008945DB" w:rsidRPr="00E02380" w:rsidRDefault="008945DB" w:rsidP="008945DB">
      <w:pPr>
        <w:tabs>
          <w:tab w:val="left" w:pos="1575"/>
        </w:tabs>
        <w:spacing w:line="360" w:lineRule="auto"/>
        <w:ind w:right="-755"/>
        <w:rPr>
          <w:sz w:val="22"/>
          <w:szCs w:val="22"/>
          <w:lang w:val="sr-Cyrl-RS"/>
        </w:rPr>
      </w:pPr>
      <w:proofErr w:type="gramStart"/>
      <w:r w:rsidRPr="00E02380">
        <w:rPr>
          <w:sz w:val="22"/>
          <w:szCs w:val="22"/>
        </w:rPr>
        <w:t>- Партија 1.</w:t>
      </w:r>
      <w:proofErr w:type="gramEnd"/>
      <w:r w:rsidR="00CA44FF" w:rsidRPr="00E02380">
        <w:rPr>
          <w:sz w:val="22"/>
          <w:szCs w:val="22"/>
          <w:lang w:val="sr-Cyrl-RS"/>
        </w:rPr>
        <w:t xml:space="preserve"> </w:t>
      </w:r>
      <w:bookmarkStart w:id="1" w:name="OLE_LINK3"/>
      <w:bookmarkStart w:id="2" w:name="OLE_LINK4"/>
      <w:bookmarkStart w:id="3" w:name="OLE_LINK5"/>
      <w:r w:rsidR="00CA44FF" w:rsidRPr="00E02380">
        <w:rPr>
          <w:sz w:val="22"/>
          <w:szCs w:val="22"/>
          <w:lang w:val="sr-Cyrl-RS"/>
        </w:rPr>
        <w:t>Гориво, уља и мазива</w:t>
      </w:r>
      <w:bookmarkEnd w:id="1"/>
      <w:bookmarkEnd w:id="2"/>
      <w:bookmarkEnd w:id="3"/>
    </w:p>
    <w:p w:rsidR="008945DB" w:rsidRPr="00E02380" w:rsidRDefault="00736026" w:rsidP="008945DB">
      <w:pPr>
        <w:tabs>
          <w:tab w:val="left" w:pos="1575"/>
        </w:tabs>
        <w:spacing w:line="360" w:lineRule="auto"/>
        <w:ind w:right="-755"/>
        <w:rPr>
          <w:sz w:val="22"/>
          <w:szCs w:val="22"/>
          <w:lang w:val="sr-Cyrl-RS"/>
        </w:rPr>
      </w:pPr>
      <w:proofErr w:type="gramStart"/>
      <w:r w:rsidRPr="00E02380">
        <w:rPr>
          <w:sz w:val="22"/>
          <w:szCs w:val="22"/>
        </w:rPr>
        <w:t xml:space="preserve">- Партија </w:t>
      </w:r>
      <w:r w:rsidR="00656DFD" w:rsidRPr="00E02380">
        <w:rPr>
          <w:sz w:val="22"/>
          <w:szCs w:val="22"/>
          <w:lang w:val="sr-Cyrl-RS"/>
        </w:rPr>
        <w:t>2</w:t>
      </w:r>
      <w:r w:rsidR="008945DB" w:rsidRPr="00E02380">
        <w:rPr>
          <w:sz w:val="22"/>
          <w:szCs w:val="22"/>
        </w:rPr>
        <w:t>.</w:t>
      </w:r>
      <w:proofErr w:type="gramEnd"/>
      <w:r w:rsidR="008945DB" w:rsidRPr="00E02380">
        <w:rPr>
          <w:sz w:val="22"/>
          <w:szCs w:val="22"/>
        </w:rPr>
        <w:t xml:space="preserve"> </w:t>
      </w:r>
      <w:r w:rsidR="00CA44FF" w:rsidRPr="00E02380">
        <w:rPr>
          <w:sz w:val="22"/>
          <w:szCs w:val="22"/>
          <w:lang w:val="sr-Cyrl-RS"/>
        </w:rPr>
        <w:t>Угаљ и дрва и за ову партију се не спроводи поступак јер је престал потреба за овим енерентима</w:t>
      </w:r>
    </w:p>
    <w:p w:rsidR="00CA44FF" w:rsidRPr="00E02380" w:rsidRDefault="00CA44FF" w:rsidP="008945DB">
      <w:pPr>
        <w:tabs>
          <w:tab w:val="left" w:pos="1575"/>
        </w:tabs>
        <w:spacing w:line="360" w:lineRule="auto"/>
        <w:ind w:right="-755"/>
        <w:rPr>
          <w:sz w:val="22"/>
          <w:szCs w:val="22"/>
          <w:lang w:val="sr-Cyrl-RS"/>
        </w:rPr>
      </w:pPr>
      <w:r w:rsidRPr="00E02380">
        <w:rPr>
          <w:sz w:val="22"/>
          <w:szCs w:val="22"/>
          <w:lang w:val="sr-Cyrl-RS"/>
        </w:rPr>
        <w:t xml:space="preserve">- </w:t>
      </w:r>
      <w:bookmarkStart w:id="4" w:name="OLE_LINK6"/>
      <w:r w:rsidRPr="00E02380">
        <w:rPr>
          <w:sz w:val="22"/>
          <w:szCs w:val="22"/>
          <w:lang w:val="sr-Cyrl-RS"/>
        </w:rPr>
        <w:t>Партија 3. Плин, ацетилен и кисеоник</w:t>
      </w:r>
      <w:bookmarkEnd w:id="4"/>
    </w:p>
    <w:p w:rsidR="000135E3" w:rsidRPr="00E02380" w:rsidRDefault="000135E3" w:rsidP="000135E3">
      <w:pPr>
        <w:tabs>
          <w:tab w:val="left" w:pos="1575"/>
        </w:tabs>
        <w:spacing w:line="360" w:lineRule="auto"/>
        <w:rPr>
          <w:sz w:val="22"/>
          <w:szCs w:val="22"/>
        </w:rPr>
      </w:pPr>
      <w:proofErr w:type="gramStart"/>
      <w:r w:rsidRPr="00E02380">
        <w:rPr>
          <w:sz w:val="22"/>
          <w:szCs w:val="22"/>
        </w:rPr>
        <w:t>за</w:t>
      </w:r>
      <w:proofErr w:type="gramEnd"/>
      <w:r w:rsidRPr="00E02380">
        <w:rPr>
          <w:sz w:val="22"/>
          <w:szCs w:val="22"/>
        </w:rPr>
        <w:t xml:space="preserve"> потребе Дома ученик</w:t>
      </w:r>
      <w:r w:rsidR="00F11619" w:rsidRPr="00E02380">
        <w:rPr>
          <w:sz w:val="22"/>
          <w:szCs w:val="22"/>
        </w:rPr>
        <w:t>а</w:t>
      </w:r>
      <w:r w:rsidR="00AB657A" w:rsidRPr="00E02380">
        <w:rPr>
          <w:sz w:val="22"/>
          <w:szCs w:val="22"/>
        </w:rPr>
        <w:t xml:space="preserve"> средњих школа Ниш, ЈНД-М 1.1.4</w:t>
      </w:r>
      <w:r w:rsidRPr="00E02380">
        <w:rPr>
          <w:sz w:val="22"/>
          <w:szCs w:val="22"/>
        </w:rPr>
        <w:t>/</w:t>
      </w:r>
      <w:r w:rsidR="00656DFD" w:rsidRPr="00E02380">
        <w:rPr>
          <w:sz w:val="22"/>
          <w:szCs w:val="22"/>
          <w:lang w:val="sr-Cyrl-RS"/>
        </w:rPr>
        <w:t>20</w:t>
      </w:r>
      <w:r w:rsidRPr="00E02380">
        <w:rPr>
          <w:sz w:val="22"/>
          <w:szCs w:val="22"/>
        </w:rPr>
        <w:t>1</w:t>
      </w:r>
      <w:r w:rsidR="00656DFD" w:rsidRPr="00E02380">
        <w:rPr>
          <w:sz w:val="22"/>
          <w:szCs w:val="22"/>
          <w:lang w:val="sr-Cyrl-RS"/>
        </w:rPr>
        <w:t>8</w:t>
      </w:r>
      <w:r w:rsidRPr="00E02380">
        <w:rPr>
          <w:sz w:val="22"/>
          <w:szCs w:val="22"/>
        </w:rPr>
        <w:t>.</w:t>
      </w:r>
    </w:p>
    <w:p w:rsidR="000135E3" w:rsidRPr="00E02380" w:rsidRDefault="000135E3" w:rsidP="00C84D91">
      <w:pPr>
        <w:pStyle w:val="BodyText"/>
        <w:shd w:val="clear" w:color="auto" w:fill="FFFFFF" w:themeFill="background1"/>
        <w:rPr>
          <w:color w:val="auto"/>
          <w:sz w:val="22"/>
          <w:szCs w:val="22"/>
        </w:rPr>
      </w:pPr>
      <w:r w:rsidRPr="00E02380">
        <w:rPr>
          <w:sz w:val="22"/>
          <w:szCs w:val="22"/>
        </w:rPr>
        <w:t>Ознака из општег речника набавки:</w:t>
      </w:r>
    </w:p>
    <w:p w:rsidR="00CA44FF" w:rsidRPr="00E02380" w:rsidRDefault="00CA44FF" w:rsidP="00CA44FF">
      <w:pPr>
        <w:pStyle w:val="ListParagraph"/>
        <w:ind w:left="1080"/>
        <w:jc w:val="both"/>
        <w:rPr>
          <w:sz w:val="22"/>
          <w:szCs w:val="22"/>
          <w:lang w:val="sr-Cyrl-RS"/>
        </w:rPr>
      </w:pPr>
      <w:r w:rsidRPr="00E02380">
        <w:rPr>
          <w:sz w:val="22"/>
          <w:szCs w:val="22"/>
          <w:lang w:val="sr-Cyrl-RS"/>
        </w:rPr>
        <w:t>За партију 1</w:t>
      </w:r>
      <w:r w:rsidRPr="00E02380">
        <w:rPr>
          <w:sz w:val="22"/>
          <w:szCs w:val="22"/>
        </w:rPr>
        <w:t xml:space="preserve"> – ОРН</w:t>
      </w:r>
      <w:r w:rsidRPr="00E02380">
        <w:rPr>
          <w:sz w:val="22"/>
          <w:szCs w:val="22"/>
          <w:lang w:val="sr-Cyrl-RS"/>
        </w:rPr>
        <w:t>:</w:t>
      </w:r>
      <w:r w:rsidRPr="00E02380">
        <w:rPr>
          <w:sz w:val="22"/>
          <w:szCs w:val="22"/>
        </w:rPr>
        <w:t xml:space="preserve"> </w:t>
      </w:r>
      <w:r w:rsidRPr="00E02380">
        <w:rPr>
          <w:sz w:val="22"/>
          <w:szCs w:val="22"/>
          <w:lang w:val="sr-Cyrl-RS"/>
        </w:rPr>
        <w:t xml:space="preserve">09100000 </w:t>
      </w:r>
      <w:r w:rsidRPr="00E02380">
        <w:rPr>
          <w:sz w:val="22"/>
          <w:szCs w:val="22"/>
        </w:rPr>
        <w:t>–</w:t>
      </w:r>
      <w:r w:rsidRPr="00E02380">
        <w:rPr>
          <w:sz w:val="22"/>
          <w:szCs w:val="22"/>
          <w:lang w:val="sr-Cyrl-RS"/>
        </w:rPr>
        <w:t xml:space="preserve"> горива, 09200000 – производи од нафте, угља и уља.</w:t>
      </w:r>
    </w:p>
    <w:p w:rsidR="00CA44FF" w:rsidRPr="00E02380" w:rsidRDefault="00CA44FF" w:rsidP="00CA44FF">
      <w:pPr>
        <w:pStyle w:val="ListParagraph"/>
        <w:ind w:left="1080"/>
        <w:jc w:val="both"/>
        <w:rPr>
          <w:sz w:val="22"/>
          <w:szCs w:val="22"/>
          <w:lang w:val="sr-Cyrl-RS"/>
        </w:rPr>
      </w:pPr>
      <w:r w:rsidRPr="00E02380">
        <w:rPr>
          <w:sz w:val="22"/>
          <w:szCs w:val="22"/>
          <w:lang w:val="sr-Cyrl-RS"/>
        </w:rPr>
        <w:t>За партију 3 – ОРН: 24321115 – ацетилен, 44612100 – плинске боце, 24111900 – кисеоник.</w:t>
      </w:r>
      <w:r w:rsidRPr="00E02380">
        <w:rPr>
          <w:sz w:val="22"/>
          <w:szCs w:val="22"/>
        </w:rPr>
        <w:t xml:space="preserve"> </w:t>
      </w:r>
      <w:r w:rsidRPr="00E02380">
        <w:rPr>
          <w:b/>
          <w:sz w:val="22"/>
          <w:szCs w:val="22"/>
        </w:rPr>
        <w:t xml:space="preserve">                                                                                   </w:t>
      </w:r>
    </w:p>
    <w:p w:rsidR="000135E3" w:rsidRPr="00E02380" w:rsidRDefault="000135E3" w:rsidP="000135E3">
      <w:pPr>
        <w:tabs>
          <w:tab w:val="left" w:pos="8475"/>
        </w:tabs>
        <w:rPr>
          <w:sz w:val="22"/>
          <w:szCs w:val="22"/>
          <w:lang w:val="ru-RU"/>
        </w:rPr>
      </w:pPr>
      <w:r w:rsidRPr="00E02380">
        <w:rPr>
          <w:sz w:val="22"/>
          <w:szCs w:val="22"/>
          <w:lang w:val="ru-RU"/>
        </w:rPr>
        <w:t xml:space="preserve"> Врста и опис предмета јавне набавке саставни </w:t>
      </w:r>
      <w:r w:rsidRPr="00E02380">
        <w:rPr>
          <w:sz w:val="22"/>
          <w:szCs w:val="22"/>
          <w:lang w:val="sr-Cyrl-CS"/>
        </w:rPr>
        <w:t>су</w:t>
      </w:r>
      <w:r w:rsidRPr="00E02380">
        <w:rPr>
          <w:sz w:val="22"/>
          <w:szCs w:val="22"/>
          <w:lang w:val="ru-RU"/>
        </w:rPr>
        <w:t xml:space="preserve"> део конкурсне документације.</w:t>
      </w:r>
      <w:r w:rsidRPr="00E02380">
        <w:rPr>
          <w:sz w:val="22"/>
          <w:szCs w:val="22"/>
          <w:lang w:val="ru-RU"/>
        </w:rPr>
        <w:tab/>
      </w:r>
    </w:p>
    <w:p w:rsidR="000135E3" w:rsidRPr="00E02380" w:rsidRDefault="000135E3" w:rsidP="000135E3">
      <w:pPr>
        <w:tabs>
          <w:tab w:val="left" w:pos="8475"/>
        </w:tabs>
        <w:rPr>
          <w:sz w:val="22"/>
          <w:szCs w:val="22"/>
          <w:lang w:val="ru-RU"/>
        </w:rPr>
      </w:pPr>
    </w:p>
    <w:p w:rsidR="000135E3" w:rsidRPr="00E02380" w:rsidRDefault="000135E3" w:rsidP="000135E3">
      <w:pPr>
        <w:tabs>
          <w:tab w:val="left" w:pos="8475"/>
        </w:tabs>
        <w:rPr>
          <w:sz w:val="22"/>
          <w:szCs w:val="22"/>
          <w:lang w:val="ru-RU"/>
        </w:rPr>
      </w:pPr>
      <w:r w:rsidRPr="00E02380">
        <w:rPr>
          <w:sz w:val="22"/>
          <w:szCs w:val="22"/>
          <w:lang w:val="ru-RU"/>
        </w:rPr>
        <w:t>Процењена вредност јавне набавке по партијама:</w:t>
      </w:r>
    </w:p>
    <w:p w:rsidR="002420A3" w:rsidRPr="00E02380" w:rsidRDefault="002420A3" w:rsidP="002420A3">
      <w:pPr>
        <w:tabs>
          <w:tab w:val="left" w:pos="1575"/>
        </w:tabs>
        <w:spacing w:line="360" w:lineRule="auto"/>
        <w:ind w:right="-755"/>
        <w:rPr>
          <w:sz w:val="22"/>
          <w:szCs w:val="22"/>
        </w:rPr>
      </w:pPr>
      <w:proofErr w:type="gramStart"/>
      <w:r w:rsidRPr="00E02380">
        <w:rPr>
          <w:sz w:val="22"/>
          <w:szCs w:val="22"/>
        </w:rPr>
        <w:t>- Партија 1.</w:t>
      </w:r>
      <w:proofErr w:type="gramEnd"/>
      <w:r w:rsidR="00CA44FF" w:rsidRPr="00E02380">
        <w:rPr>
          <w:sz w:val="22"/>
          <w:szCs w:val="22"/>
          <w:lang w:val="sr-Cyrl-RS"/>
        </w:rPr>
        <w:t xml:space="preserve"> Гориво, уља и мазива</w:t>
      </w:r>
      <w:r w:rsidR="00FE7C2A" w:rsidRPr="00E02380">
        <w:rPr>
          <w:sz w:val="22"/>
          <w:szCs w:val="22"/>
        </w:rPr>
        <w:t>..</w:t>
      </w:r>
      <w:r w:rsidR="00DF6E89" w:rsidRPr="00E02380">
        <w:rPr>
          <w:sz w:val="22"/>
          <w:szCs w:val="22"/>
        </w:rPr>
        <w:t>...............</w:t>
      </w:r>
      <w:r w:rsidR="00CA44FF" w:rsidRPr="00E02380">
        <w:rPr>
          <w:sz w:val="22"/>
          <w:szCs w:val="22"/>
          <w:lang w:val="sr-Cyrl-RS"/>
        </w:rPr>
        <w:t>.........</w:t>
      </w:r>
      <w:r w:rsidR="00AB657A" w:rsidRPr="00E02380">
        <w:rPr>
          <w:sz w:val="22"/>
          <w:szCs w:val="22"/>
        </w:rPr>
        <w:t>.........</w:t>
      </w:r>
      <w:r w:rsidR="00CA44FF" w:rsidRPr="00E02380">
        <w:rPr>
          <w:sz w:val="22"/>
          <w:szCs w:val="22"/>
          <w:lang w:val="sr-Cyrl-RS"/>
        </w:rPr>
        <w:t>................ 750.000</w:t>
      </w:r>
      <w:r w:rsidR="00CA44FF" w:rsidRPr="00E02380">
        <w:rPr>
          <w:sz w:val="22"/>
          <w:szCs w:val="22"/>
        </w:rPr>
        <w:t xml:space="preserve">,00 </w:t>
      </w:r>
      <w:r w:rsidR="00CA44FF" w:rsidRPr="00E02380">
        <w:rPr>
          <w:sz w:val="22"/>
          <w:szCs w:val="22"/>
          <w:lang w:val="sr-Cyrl-RS"/>
        </w:rPr>
        <w:t xml:space="preserve">рсд </w:t>
      </w:r>
      <w:r w:rsidRPr="00E02380">
        <w:rPr>
          <w:sz w:val="22"/>
          <w:szCs w:val="22"/>
        </w:rPr>
        <w:t>без ПДВ-а.</w:t>
      </w:r>
    </w:p>
    <w:p w:rsidR="002420A3" w:rsidRPr="00E02380" w:rsidRDefault="002420A3" w:rsidP="002420A3">
      <w:pPr>
        <w:tabs>
          <w:tab w:val="left" w:pos="1575"/>
        </w:tabs>
        <w:spacing w:line="360" w:lineRule="auto"/>
        <w:ind w:right="-755"/>
        <w:rPr>
          <w:sz w:val="22"/>
          <w:szCs w:val="22"/>
        </w:rPr>
      </w:pPr>
      <w:proofErr w:type="gramStart"/>
      <w:r w:rsidRPr="00E02380">
        <w:rPr>
          <w:sz w:val="22"/>
          <w:szCs w:val="22"/>
        </w:rPr>
        <w:t xml:space="preserve">- </w:t>
      </w:r>
      <w:r w:rsidR="00CA44FF" w:rsidRPr="00E02380">
        <w:rPr>
          <w:sz w:val="22"/>
          <w:szCs w:val="22"/>
          <w:lang w:val="sr-Cyrl-RS"/>
        </w:rPr>
        <w:t>Партија 3.</w:t>
      </w:r>
      <w:proofErr w:type="gramEnd"/>
      <w:r w:rsidR="00CA44FF" w:rsidRPr="00E02380">
        <w:rPr>
          <w:sz w:val="22"/>
          <w:szCs w:val="22"/>
          <w:lang w:val="sr-Cyrl-RS"/>
        </w:rPr>
        <w:t xml:space="preserve"> Плин, ацетилен и кисеоник..........</w:t>
      </w:r>
      <w:r w:rsidR="00FE7C2A" w:rsidRPr="00E02380">
        <w:rPr>
          <w:sz w:val="22"/>
          <w:szCs w:val="22"/>
        </w:rPr>
        <w:t>.</w:t>
      </w:r>
      <w:r w:rsidR="00052E4F" w:rsidRPr="00E02380">
        <w:rPr>
          <w:sz w:val="22"/>
          <w:szCs w:val="22"/>
        </w:rPr>
        <w:t>..................</w:t>
      </w:r>
      <w:r w:rsidR="000E0D16" w:rsidRPr="00E02380">
        <w:rPr>
          <w:sz w:val="22"/>
          <w:szCs w:val="22"/>
        </w:rPr>
        <w:t>............</w:t>
      </w:r>
      <w:r w:rsidR="00052E4F" w:rsidRPr="00E02380">
        <w:rPr>
          <w:sz w:val="22"/>
          <w:szCs w:val="22"/>
        </w:rPr>
        <w:t xml:space="preserve"> </w:t>
      </w:r>
      <w:r w:rsidR="00CA44FF" w:rsidRPr="00E02380">
        <w:rPr>
          <w:sz w:val="22"/>
          <w:szCs w:val="22"/>
          <w:lang w:val="sr-Cyrl-RS"/>
        </w:rPr>
        <w:t>350.000,</w:t>
      </w:r>
      <w:r w:rsidRPr="00E02380">
        <w:rPr>
          <w:sz w:val="22"/>
          <w:szCs w:val="22"/>
        </w:rPr>
        <w:t xml:space="preserve">00 </w:t>
      </w:r>
      <w:r w:rsidR="00CA44FF" w:rsidRPr="00E02380">
        <w:rPr>
          <w:sz w:val="22"/>
          <w:szCs w:val="22"/>
          <w:lang w:val="sr-Cyrl-RS"/>
        </w:rPr>
        <w:t xml:space="preserve">рсд </w:t>
      </w:r>
      <w:r w:rsidRPr="00E02380">
        <w:rPr>
          <w:sz w:val="22"/>
          <w:szCs w:val="22"/>
        </w:rPr>
        <w:t>без ПДВ-а.</w:t>
      </w:r>
    </w:p>
    <w:p w:rsidR="000135E3" w:rsidRPr="00E02380" w:rsidRDefault="000135E3" w:rsidP="000135E3">
      <w:pPr>
        <w:tabs>
          <w:tab w:val="left" w:pos="8475"/>
        </w:tabs>
        <w:rPr>
          <w:sz w:val="22"/>
          <w:szCs w:val="22"/>
          <w:lang w:val="ru-RU"/>
        </w:rPr>
      </w:pPr>
    </w:p>
    <w:p w:rsidR="000135E3" w:rsidRPr="00E02380" w:rsidRDefault="002420A3" w:rsidP="007C231C">
      <w:pPr>
        <w:pStyle w:val="BodyText"/>
        <w:rPr>
          <w:b/>
          <w:sz w:val="22"/>
          <w:szCs w:val="22"/>
        </w:rPr>
      </w:pPr>
      <w:r w:rsidRPr="00E02380">
        <w:rPr>
          <w:b/>
          <w:sz w:val="22"/>
          <w:szCs w:val="22"/>
          <w:lang w:val="sr-Cyrl-CS"/>
        </w:rPr>
        <w:t xml:space="preserve">2.2. </w:t>
      </w:r>
      <w:r w:rsidR="000135E3" w:rsidRPr="00E02380">
        <w:rPr>
          <w:b/>
          <w:sz w:val="22"/>
          <w:szCs w:val="22"/>
          <w:lang w:val="sr-Cyrl-CS"/>
        </w:rPr>
        <w:t>Укупна процењена вредност</w:t>
      </w:r>
      <w:r w:rsidR="00DA7ECE" w:rsidRPr="00E02380">
        <w:rPr>
          <w:b/>
          <w:sz w:val="22"/>
          <w:szCs w:val="22"/>
          <w:lang w:val="sr-Cyrl-CS"/>
        </w:rPr>
        <w:t xml:space="preserve"> набавке</w:t>
      </w:r>
      <w:r w:rsidR="00CA44FF" w:rsidRPr="00E02380">
        <w:rPr>
          <w:b/>
          <w:sz w:val="22"/>
          <w:szCs w:val="22"/>
          <w:lang w:val="sr-Cyrl-CS"/>
        </w:rPr>
        <w:t xml:space="preserve"> за партије 1 и 3 је</w:t>
      </w:r>
      <w:r w:rsidR="000135E3" w:rsidRPr="00E02380">
        <w:rPr>
          <w:b/>
          <w:sz w:val="22"/>
          <w:szCs w:val="22"/>
          <w:lang w:val="sr-Cyrl-CS"/>
        </w:rPr>
        <w:t>:</w:t>
      </w:r>
      <w:r w:rsidR="00052E4F" w:rsidRPr="00E02380">
        <w:rPr>
          <w:b/>
          <w:sz w:val="22"/>
          <w:szCs w:val="22"/>
          <w:lang w:val="sr-Cyrl-CS"/>
        </w:rPr>
        <w:t xml:space="preserve"> </w:t>
      </w:r>
      <w:r w:rsidR="00CA44FF" w:rsidRPr="00E02380">
        <w:rPr>
          <w:b/>
          <w:sz w:val="22"/>
          <w:szCs w:val="22"/>
          <w:lang w:val="sr-Cyrl-CS"/>
        </w:rPr>
        <w:t>1.100.000</w:t>
      </w:r>
      <w:r w:rsidR="00F11619" w:rsidRPr="00E02380">
        <w:rPr>
          <w:b/>
          <w:sz w:val="22"/>
          <w:szCs w:val="22"/>
          <w:lang w:val="sr-Cyrl-CS"/>
        </w:rPr>
        <w:t xml:space="preserve">,00 </w:t>
      </w:r>
      <w:r w:rsidR="00CA44FF" w:rsidRPr="00E02380">
        <w:rPr>
          <w:b/>
          <w:sz w:val="22"/>
          <w:szCs w:val="22"/>
          <w:lang w:val="sr-Cyrl-CS"/>
        </w:rPr>
        <w:t>рсд</w:t>
      </w:r>
      <w:r w:rsidR="00CE5D58" w:rsidRPr="00E02380">
        <w:rPr>
          <w:b/>
          <w:sz w:val="22"/>
          <w:szCs w:val="22"/>
        </w:rPr>
        <w:t xml:space="preserve"> б</w:t>
      </w:r>
      <w:r w:rsidR="00414EA6" w:rsidRPr="00E02380">
        <w:rPr>
          <w:b/>
          <w:sz w:val="22"/>
          <w:szCs w:val="22"/>
        </w:rPr>
        <w:t>ез ПДВ-а.</w:t>
      </w:r>
    </w:p>
    <w:p w:rsidR="000135E3" w:rsidRPr="00E02380" w:rsidRDefault="002420A3" w:rsidP="0058345C">
      <w:pPr>
        <w:spacing w:before="240"/>
        <w:jc w:val="both"/>
        <w:rPr>
          <w:b/>
          <w:sz w:val="22"/>
          <w:szCs w:val="22"/>
          <w:lang w:val="ru-RU"/>
        </w:rPr>
      </w:pPr>
      <w:r w:rsidRPr="00E02380">
        <w:rPr>
          <w:b/>
          <w:sz w:val="22"/>
          <w:szCs w:val="22"/>
        </w:rPr>
        <w:t>2.</w:t>
      </w:r>
      <w:r w:rsidR="000135E3" w:rsidRPr="00E02380">
        <w:rPr>
          <w:b/>
          <w:sz w:val="22"/>
          <w:szCs w:val="22"/>
        </w:rPr>
        <w:t>3</w:t>
      </w:r>
      <w:r w:rsidR="000135E3" w:rsidRPr="00E02380">
        <w:rPr>
          <w:b/>
          <w:sz w:val="22"/>
          <w:szCs w:val="22"/>
          <w:lang w:val="ru-RU"/>
        </w:rPr>
        <w:t>. Назнака да се поступак спроводи ради закључења уговора о јавној набавци или оквирног споразума</w:t>
      </w:r>
    </w:p>
    <w:p w:rsidR="002420A3" w:rsidRPr="00E02380" w:rsidRDefault="002420A3" w:rsidP="002420A3">
      <w:pPr>
        <w:spacing w:line="240" w:lineRule="auto"/>
        <w:rPr>
          <w:b/>
          <w:sz w:val="22"/>
          <w:szCs w:val="22"/>
          <w:lang w:val="ru-RU"/>
        </w:rPr>
      </w:pPr>
    </w:p>
    <w:p w:rsidR="000135E3" w:rsidRPr="00E02380" w:rsidRDefault="000135E3" w:rsidP="0058345C">
      <w:pPr>
        <w:tabs>
          <w:tab w:val="left" w:pos="840"/>
          <w:tab w:val="left" w:pos="1701"/>
        </w:tabs>
        <w:spacing w:line="240" w:lineRule="auto"/>
        <w:jc w:val="both"/>
        <w:rPr>
          <w:sz w:val="22"/>
          <w:szCs w:val="22"/>
          <w:u w:val="single"/>
        </w:rPr>
      </w:pPr>
      <w:r w:rsidRPr="00E02380">
        <w:rPr>
          <w:sz w:val="22"/>
          <w:szCs w:val="22"/>
          <w:u w:val="single"/>
          <w:lang w:val="sr-Cyrl-CS"/>
        </w:rPr>
        <w:t>Поступак јавне набавке спроводи се ради закључења уговора о јавној набавци.</w:t>
      </w:r>
    </w:p>
    <w:p w:rsidR="00E152BB" w:rsidRPr="00E02380" w:rsidRDefault="00E152BB" w:rsidP="00E152BB">
      <w:pPr>
        <w:jc w:val="both"/>
        <w:rPr>
          <w:i/>
          <w:iCs/>
          <w:sz w:val="22"/>
          <w:szCs w:val="22"/>
        </w:rPr>
      </w:pPr>
    </w:p>
    <w:p w:rsidR="00FF529F" w:rsidRPr="00C51FDB" w:rsidRDefault="00FF529F" w:rsidP="00FF529F">
      <w:pPr>
        <w:tabs>
          <w:tab w:val="left" w:pos="6345"/>
        </w:tabs>
        <w:jc w:val="both"/>
        <w:rPr>
          <w:sz w:val="22"/>
          <w:szCs w:val="22"/>
        </w:rPr>
      </w:pPr>
      <w:proofErr w:type="gramStart"/>
      <w:r w:rsidRPr="00C51FDB">
        <w:rPr>
          <w:sz w:val="22"/>
          <w:szCs w:val="22"/>
        </w:rPr>
        <w:t>Конкурсна документација се може преузети са Портала Управе за јавне набавке и интернет странице Наручиоца.</w:t>
      </w:r>
      <w:proofErr w:type="gramEnd"/>
    </w:p>
    <w:p w:rsidR="00FF529F" w:rsidRPr="00C51FDB" w:rsidRDefault="00FF529F" w:rsidP="00FF529F">
      <w:pPr>
        <w:tabs>
          <w:tab w:val="left" w:pos="6345"/>
        </w:tabs>
        <w:jc w:val="both"/>
        <w:rPr>
          <w:b/>
          <w:sz w:val="22"/>
          <w:szCs w:val="22"/>
        </w:rPr>
      </w:pPr>
    </w:p>
    <w:p w:rsidR="00FF529F" w:rsidRPr="00C51FDB" w:rsidRDefault="00FF529F" w:rsidP="00FF529F">
      <w:pPr>
        <w:tabs>
          <w:tab w:val="left" w:pos="6345"/>
        </w:tabs>
        <w:jc w:val="both"/>
        <w:rPr>
          <w:b/>
          <w:sz w:val="22"/>
          <w:szCs w:val="22"/>
        </w:rPr>
      </w:pPr>
      <w:r>
        <w:rPr>
          <w:b/>
          <w:sz w:val="22"/>
          <w:szCs w:val="22"/>
          <w:lang w:val="sr-Cyrl-RS"/>
        </w:rPr>
        <w:t>2.4</w:t>
      </w:r>
      <w:r w:rsidRPr="00C51FDB">
        <w:rPr>
          <w:b/>
          <w:sz w:val="22"/>
          <w:szCs w:val="22"/>
        </w:rPr>
        <w:t xml:space="preserve">. ПОДАЦИ О МЕСТУ И РОКУ ЗА ПОДНОШЕЊЕ ПОНУДА </w:t>
      </w:r>
    </w:p>
    <w:p w:rsidR="00FF529F" w:rsidRPr="00C51FDB" w:rsidRDefault="00FF529F" w:rsidP="00FF529F">
      <w:pPr>
        <w:tabs>
          <w:tab w:val="left" w:pos="6345"/>
        </w:tabs>
        <w:jc w:val="both"/>
        <w:rPr>
          <w:b/>
          <w:sz w:val="22"/>
          <w:szCs w:val="22"/>
        </w:rPr>
      </w:pPr>
      <w:proofErr w:type="gramStart"/>
      <w:r w:rsidRPr="00C51FDB">
        <w:rPr>
          <w:sz w:val="22"/>
          <w:szCs w:val="22"/>
        </w:rPr>
        <w:t xml:space="preserve">Рок за достављање понуда је до </w:t>
      </w:r>
      <w:r>
        <w:rPr>
          <w:b/>
          <w:sz w:val="22"/>
          <w:szCs w:val="22"/>
          <w:lang w:val="sr-Cyrl-RS"/>
        </w:rPr>
        <w:t>10</w:t>
      </w:r>
      <w:r w:rsidRPr="00571137">
        <w:rPr>
          <w:b/>
          <w:sz w:val="22"/>
          <w:szCs w:val="22"/>
          <w:lang w:val="sr-Cyrl-RS"/>
        </w:rPr>
        <w:t>.1</w:t>
      </w:r>
      <w:r>
        <w:rPr>
          <w:b/>
          <w:sz w:val="22"/>
          <w:szCs w:val="22"/>
          <w:lang w:val="sr-Cyrl-RS"/>
        </w:rPr>
        <w:t>2</w:t>
      </w:r>
      <w:r w:rsidRPr="00571137">
        <w:rPr>
          <w:b/>
          <w:sz w:val="22"/>
          <w:szCs w:val="22"/>
          <w:lang w:val="sr-Cyrl-RS"/>
        </w:rPr>
        <w:t>.2018</w:t>
      </w:r>
      <w:r w:rsidRPr="00C51FDB">
        <w:rPr>
          <w:b/>
          <w:sz w:val="22"/>
          <w:szCs w:val="22"/>
        </w:rPr>
        <w:t>.</w:t>
      </w:r>
      <w:proofErr w:type="gramEnd"/>
      <w:r w:rsidRPr="00C51FDB">
        <w:rPr>
          <w:b/>
          <w:sz w:val="22"/>
          <w:szCs w:val="22"/>
        </w:rPr>
        <w:t xml:space="preserve"> </w:t>
      </w:r>
      <w:proofErr w:type="gramStart"/>
      <w:r w:rsidRPr="00C51FDB">
        <w:rPr>
          <w:b/>
          <w:sz w:val="22"/>
          <w:szCs w:val="22"/>
        </w:rPr>
        <w:t>године</w:t>
      </w:r>
      <w:proofErr w:type="gramEnd"/>
      <w:r w:rsidRPr="00C51FDB">
        <w:rPr>
          <w:b/>
          <w:sz w:val="22"/>
          <w:szCs w:val="22"/>
        </w:rPr>
        <w:t xml:space="preserve"> до </w:t>
      </w:r>
      <w:r w:rsidRPr="00C51FDB">
        <w:rPr>
          <w:b/>
          <w:sz w:val="22"/>
          <w:szCs w:val="22"/>
          <w:lang w:val="sr-Cyrl-RS"/>
        </w:rPr>
        <w:t>1</w:t>
      </w:r>
      <w:r>
        <w:rPr>
          <w:b/>
          <w:sz w:val="22"/>
          <w:szCs w:val="22"/>
          <w:lang w:val="sr-Cyrl-RS"/>
        </w:rPr>
        <w:t>0:0</w:t>
      </w:r>
      <w:r w:rsidRPr="00C51FDB">
        <w:rPr>
          <w:b/>
          <w:sz w:val="22"/>
          <w:szCs w:val="22"/>
        </w:rPr>
        <w:t>0 часова.</w:t>
      </w:r>
    </w:p>
    <w:p w:rsidR="00FF529F" w:rsidRPr="00C51FDB" w:rsidRDefault="00FF529F" w:rsidP="00FF529F">
      <w:pPr>
        <w:tabs>
          <w:tab w:val="left" w:pos="6345"/>
        </w:tabs>
        <w:jc w:val="both"/>
        <w:rPr>
          <w:sz w:val="22"/>
          <w:szCs w:val="22"/>
        </w:rPr>
      </w:pPr>
      <w:proofErr w:type="gramStart"/>
      <w:r w:rsidRPr="00C51FDB">
        <w:rPr>
          <w:sz w:val="22"/>
          <w:szCs w:val="22"/>
        </w:rPr>
        <w:t>Понуде се достављају поштом на адресу Наручиоца или предају непосредно.</w:t>
      </w:r>
      <w:proofErr w:type="gramEnd"/>
    </w:p>
    <w:p w:rsidR="00FF529F" w:rsidRPr="00C51FDB" w:rsidRDefault="00FF529F" w:rsidP="00FF529F">
      <w:pPr>
        <w:tabs>
          <w:tab w:val="left" w:pos="6345"/>
        </w:tabs>
        <w:jc w:val="both"/>
        <w:rPr>
          <w:b/>
          <w:sz w:val="22"/>
          <w:szCs w:val="22"/>
        </w:rPr>
      </w:pPr>
    </w:p>
    <w:p w:rsidR="00FF529F" w:rsidRPr="00C51FDB" w:rsidRDefault="006D1313" w:rsidP="00FF529F">
      <w:pPr>
        <w:tabs>
          <w:tab w:val="left" w:pos="6345"/>
        </w:tabs>
        <w:jc w:val="both"/>
        <w:rPr>
          <w:b/>
          <w:sz w:val="22"/>
          <w:szCs w:val="22"/>
        </w:rPr>
      </w:pPr>
      <w:r>
        <w:rPr>
          <w:b/>
          <w:sz w:val="22"/>
          <w:szCs w:val="22"/>
          <w:lang w:val="sr-Cyrl-RS"/>
        </w:rPr>
        <w:t>2.5.</w:t>
      </w:r>
      <w:r w:rsidR="00FF529F" w:rsidRPr="00C51FDB">
        <w:rPr>
          <w:b/>
          <w:sz w:val="22"/>
          <w:szCs w:val="22"/>
        </w:rPr>
        <w:t xml:space="preserve"> ОБАВЕШТЕЊЕ О МЕСТУ, ДАНУ И САТУ ОТВАРАЊА ПОНУДА </w:t>
      </w:r>
    </w:p>
    <w:p w:rsidR="00FF529F" w:rsidRPr="00C51FDB" w:rsidRDefault="00FF529F" w:rsidP="00FF529F">
      <w:pPr>
        <w:tabs>
          <w:tab w:val="left" w:pos="6345"/>
        </w:tabs>
        <w:jc w:val="both"/>
        <w:rPr>
          <w:rFonts w:eastAsia="Calibri"/>
          <w:sz w:val="22"/>
          <w:szCs w:val="22"/>
        </w:rPr>
      </w:pPr>
      <w:proofErr w:type="gramStart"/>
      <w:r w:rsidRPr="00C51FDB">
        <w:rPr>
          <w:sz w:val="22"/>
          <w:szCs w:val="22"/>
        </w:rPr>
        <w:t xml:space="preserve">Јавно отварање понуда обавиће се дана </w:t>
      </w:r>
      <w:r>
        <w:rPr>
          <w:b/>
          <w:sz w:val="22"/>
          <w:szCs w:val="22"/>
          <w:lang w:val="sr-Cyrl-RS"/>
        </w:rPr>
        <w:t>10</w:t>
      </w:r>
      <w:r w:rsidRPr="00571137">
        <w:rPr>
          <w:b/>
          <w:sz w:val="22"/>
          <w:szCs w:val="22"/>
          <w:lang w:val="sr-Cyrl-RS"/>
        </w:rPr>
        <w:t>.1</w:t>
      </w:r>
      <w:r>
        <w:rPr>
          <w:b/>
          <w:sz w:val="22"/>
          <w:szCs w:val="22"/>
          <w:lang w:val="sr-Cyrl-RS"/>
        </w:rPr>
        <w:t>2</w:t>
      </w:r>
      <w:r w:rsidRPr="00571137">
        <w:rPr>
          <w:b/>
          <w:sz w:val="22"/>
          <w:szCs w:val="22"/>
          <w:lang w:val="sr-Cyrl-RS"/>
        </w:rPr>
        <w:t>.2018</w:t>
      </w:r>
      <w:r w:rsidRPr="00C51FDB">
        <w:rPr>
          <w:b/>
          <w:sz w:val="22"/>
          <w:szCs w:val="22"/>
        </w:rPr>
        <w:t>.</w:t>
      </w:r>
      <w:proofErr w:type="gramEnd"/>
      <w:r w:rsidRPr="00C51FDB">
        <w:rPr>
          <w:b/>
          <w:sz w:val="22"/>
          <w:szCs w:val="22"/>
        </w:rPr>
        <w:t xml:space="preserve"> </w:t>
      </w:r>
      <w:proofErr w:type="gramStart"/>
      <w:r w:rsidRPr="00C51FDB">
        <w:rPr>
          <w:b/>
          <w:sz w:val="22"/>
          <w:szCs w:val="22"/>
        </w:rPr>
        <w:t>године</w:t>
      </w:r>
      <w:proofErr w:type="gramEnd"/>
      <w:r w:rsidRPr="00C51FDB">
        <w:rPr>
          <w:b/>
          <w:sz w:val="22"/>
          <w:szCs w:val="22"/>
        </w:rPr>
        <w:t xml:space="preserve"> са почетком у 1</w:t>
      </w:r>
      <w:r>
        <w:rPr>
          <w:b/>
          <w:sz w:val="22"/>
          <w:szCs w:val="22"/>
          <w:lang w:val="sr-Cyrl-RS"/>
        </w:rPr>
        <w:t>0:15</w:t>
      </w:r>
      <w:r w:rsidRPr="00C51FDB">
        <w:rPr>
          <w:b/>
          <w:sz w:val="22"/>
          <w:szCs w:val="22"/>
        </w:rPr>
        <w:t xml:space="preserve"> часова</w:t>
      </w:r>
      <w:r w:rsidRPr="00C51FDB">
        <w:rPr>
          <w:sz w:val="22"/>
          <w:szCs w:val="22"/>
        </w:rPr>
        <w:t>, у просторијама Наручиоца</w:t>
      </w:r>
      <w:r>
        <w:rPr>
          <w:sz w:val="22"/>
          <w:szCs w:val="22"/>
          <w:lang w:val="sr-Cyrl-RS"/>
        </w:rPr>
        <w:t xml:space="preserve"> у управној згради у улици Косовке девојке бр. 6 у Нишу.</w:t>
      </w:r>
    </w:p>
    <w:p w:rsidR="00FF529F" w:rsidRPr="00C51FDB" w:rsidRDefault="00FF529F" w:rsidP="00FF529F">
      <w:pPr>
        <w:tabs>
          <w:tab w:val="left" w:pos="6345"/>
        </w:tabs>
        <w:jc w:val="both"/>
        <w:rPr>
          <w:sz w:val="22"/>
          <w:szCs w:val="22"/>
        </w:rPr>
      </w:pPr>
    </w:p>
    <w:p w:rsidR="00FF529F" w:rsidRPr="00C51FDB" w:rsidRDefault="00FF529F" w:rsidP="00FF529F">
      <w:pPr>
        <w:tabs>
          <w:tab w:val="left" w:pos="6345"/>
        </w:tabs>
        <w:jc w:val="both"/>
        <w:rPr>
          <w:sz w:val="22"/>
          <w:szCs w:val="22"/>
        </w:rPr>
      </w:pPr>
      <w:proofErr w:type="gramStart"/>
      <w:r w:rsidRPr="00C51FDB">
        <w:rPr>
          <w:sz w:val="22"/>
          <w:szCs w:val="22"/>
        </w:rPr>
        <w:t>Значење појмова који су коришћени у изради ове Конкурсне документације дефинисано је чланом 3.</w:t>
      </w:r>
      <w:proofErr w:type="gramEnd"/>
      <w:r w:rsidRPr="00C51FDB">
        <w:rPr>
          <w:sz w:val="22"/>
          <w:szCs w:val="22"/>
        </w:rPr>
        <w:t xml:space="preserve"> ЗЈН</w:t>
      </w:r>
    </w:p>
    <w:p w:rsidR="00FF529F" w:rsidRPr="00C51FDB" w:rsidRDefault="00FF529F" w:rsidP="00FF529F">
      <w:pPr>
        <w:tabs>
          <w:tab w:val="left" w:pos="6345"/>
        </w:tabs>
        <w:jc w:val="both"/>
        <w:rPr>
          <w:sz w:val="22"/>
          <w:szCs w:val="22"/>
        </w:rPr>
      </w:pPr>
    </w:p>
    <w:p w:rsidR="00E152BB" w:rsidRPr="00E02380" w:rsidRDefault="00E152BB" w:rsidP="00E152BB">
      <w:pPr>
        <w:jc w:val="both"/>
        <w:rPr>
          <w:b/>
          <w:iCs/>
          <w:sz w:val="22"/>
          <w:szCs w:val="22"/>
        </w:rPr>
      </w:pPr>
    </w:p>
    <w:p w:rsidR="00E152BB" w:rsidRPr="00E02380" w:rsidRDefault="00E152BB" w:rsidP="00E152BB">
      <w:pPr>
        <w:jc w:val="both"/>
        <w:rPr>
          <w:i/>
          <w:iCs/>
          <w:sz w:val="22"/>
          <w:szCs w:val="22"/>
        </w:rPr>
      </w:pPr>
    </w:p>
    <w:p w:rsidR="00E152BB" w:rsidRPr="00E02380" w:rsidRDefault="00E152BB" w:rsidP="00E152BB">
      <w:pPr>
        <w:jc w:val="both"/>
        <w:rPr>
          <w:i/>
          <w:iCs/>
          <w:sz w:val="22"/>
          <w:szCs w:val="22"/>
        </w:rPr>
      </w:pPr>
    </w:p>
    <w:p w:rsidR="00CA44FF" w:rsidRPr="00E02380" w:rsidRDefault="00CA44FF">
      <w:pPr>
        <w:suppressAutoHyphens w:val="0"/>
        <w:spacing w:after="160" w:line="259" w:lineRule="auto"/>
        <w:rPr>
          <w:i/>
          <w:iCs/>
          <w:sz w:val="22"/>
          <w:szCs w:val="22"/>
        </w:rPr>
      </w:pPr>
      <w:r w:rsidRPr="00E02380">
        <w:rPr>
          <w:i/>
          <w:iCs/>
          <w:sz w:val="22"/>
          <w:szCs w:val="22"/>
        </w:rPr>
        <w:br w:type="page"/>
      </w:r>
    </w:p>
    <w:p w:rsidR="00414EA6" w:rsidRPr="00E02380" w:rsidRDefault="00414EA6" w:rsidP="00E152BB">
      <w:pPr>
        <w:jc w:val="both"/>
        <w:rPr>
          <w:i/>
          <w:iCs/>
          <w:sz w:val="22"/>
          <w:szCs w:val="22"/>
        </w:rPr>
      </w:pPr>
    </w:p>
    <w:p w:rsidR="00E152BB" w:rsidRPr="00E02380" w:rsidRDefault="002420A3" w:rsidP="00E152BB">
      <w:pPr>
        <w:shd w:val="clear" w:color="auto" w:fill="C6D9F1"/>
        <w:jc w:val="center"/>
        <w:rPr>
          <w:b/>
          <w:bCs/>
          <w:iCs/>
          <w:sz w:val="22"/>
          <w:szCs w:val="22"/>
        </w:rPr>
      </w:pPr>
      <w:r w:rsidRPr="00E02380">
        <w:rPr>
          <w:b/>
          <w:bCs/>
          <w:iCs/>
          <w:sz w:val="22"/>
          <w:szCs w:val="22"/>
        </w:rPr>
        <w:t>3.</w:t>
      </w:r>
      <w:r w:rsidR="00414EA6" w:rsidRPr="00E02380">
        <w:rPr>
          <w:b/>
          <w:bCs/>
          <w:iCs/>
          <w:sz w:val="22"/>
          <w:szCs w:val="22"/>
        </w:rPr>
        <w:t>ВРСТА, ТЕХНИЧКЕ КАР</w:t>
      </w:r>
      <w:r w:rsidR="00FE7C2A" w:rsidRPr="00E02380">
        <w:rPr>
          <w:b/>
          <w:bCs/>
          <w:iCs/>
          <w:sz w:val="22"/>
          <w:szCs w:val="22"/>
        </w:rPr>
        <w:t>АКТЕРИСТИКЕ, КВАЛИТЕТ, КОЛИЧИНА</w:t>
      </w:r>
      <w:r w:rsidR="00414EA6" w:rsidRPr="00E02380">
        <w:rPr>
          <w:b/>
          <w:bCs/>
          <w:iCs/>
          <w:sz w:val="22"/>
          <w:szCs w:val="22"/>
        </w:rPr>
        <w:t xml:space="preserve"> И </w:t>
      </w:r>
      <w:r w:rsidR="00414EA6" w:rsidRPr="00E02380">
        <w:rPr>
          <w:b/>
          <w:bCs/>
          <w:iCs/>
          <w:sz w:val="22"/>
          <w:szCs w:val="22"/>
          <w:shd w:val="clear" w:color="auto" w:fill="DEEAF6" w:themeFill="accent1" w:themeFillTint="33"/>
        </w:rPr>
        <w:t>ОПИС ДОБАРА, ОБЕЗБЕЂИВАЊА ГАРАНЦИЈЕ КВАЛИТЕТА РОК ИСПОРУКЕ</w:t>
      </w:r>
      <w:r w:rsidR="00414EA6" w:rsidRPr="00E02380">
        <w:rPr>
          <w:b/>
          <w:bCs/>
          <w:iCs/>
          <w:sz w:val="22"/>
          <w:szCs w:val="22"/>
        </w:rPr>
        <w:t xml:space="preserve"> ДОБАРА И СЛИЧНО</w:t>
      </w:r>
    </w:p>
    <w:p w:rsidR="00E152BB" w:rsidRPr="00E02380" w:rsidRDefault="00E152BB" w:rsidP="00E152BB">
      <w:pPr>
        <w:shd w:val="clear" w:color="auto" w:fill="C6D9F1"/>
        <w:jc w:val="center"/>
        <w:rPr>
          <w:b/>
          <w:bCs/>
          <w:iCs/>
          <w:sz w:val="22"/>
          <w:szCs w:val="22"/>
          <w:lang w:val="sr-Cyrl-CS"/>
        </w:rPr>
      </w:pPr>
    </w:p>
    <w:p w:rsidR="00E152BB" w:rsidRPr="00E02380" w:rsidRDefault="00E152BB" w:rsidP="00E152BB">
      <w:pPr>
        <w:rPr>
          <w:i/>
          <w:iCs/>
          <w:sz w:val="22"/>
          <w:szCs w:val="22"/>
        </w:rPr>
      </w:pPr>
    </w:p>
    <w:p w:rsidR="00C25A6F" w:rsidRPr="00CA618C" w:rsidRDefault="00C25A6F" w:rsidP="00AF118F">
      <w:pPr>
        <w:tabs>
          <w:tab w:val="left" w:pos="1575"/>
        </w:tabs>
        <w:spacing w:line="360" w:lineRule="auto"/>
        <w:rPr>
          <w:b/>
          <w:sz w:val="22"/>
          <w:szCs w:val="22"/>
          <w:lang w:val="sr-Cyrl-RS"/>
        </w:rPr>
      </w:pPr>
      <w:proofErr w:type="gramStart"/>
      <w:r w:rsidRPr="00E02380">
        <w:rPr>
          <w:b/>
          <w:sz w:val="22"/>
          <w:szCs w:val="22"/>
        </w:rPr>
        <w:t>Партиј</w:t>
      </w:r>
      <w:r w:rsidR="00736026" w:rsidRPr="00E02380">
        <w:rPr>
          <w:b/>
          <w:sz w:val="22"/>
          <w:szCs w:val="22"/>
        </w:rPr>
        <w:t xml:space="preserve">а </w:t>
      </w:r>
      <w:r w:rsidR="00CA44FF" w:rsidRPr="00E02380">
        <w:rPr>
          <w:b/>
          <w:sz w:val="22"/>
          <w:szCs w:val="22"/>
          <w:lang w:val="sr-Cyrl-RS"/>
        </w:rPr>
        <w:t>1</w:t>
      </w:r>
      <w:r w:rsidRPr="00E02380">
        <w:rPr>
          <w:b/>
          <w:sz w:val="22"/>
          <w:szCs w:val="22"/>
        </w:rPr>
        <w:t>.</w:t>
      </w:r>
      <w:proofErr w:type="gramEnd"/>
      <w:r w:rsidR="00CA44FF" w:rsidRPr="00E02380">
        <w:rPr>
          <w:b/>
          <w:sz w:val="22"/>
          <w:szCs w:val="22"/>
          <w:lang w:val="sr-Cyrl-RS"/>
        </w:rPr>
        <w:t xml:space="preserve"> </w:t>
      </w:r>
      <w:r w:rsidR="00CA618C">
        <w:rPr>
          <w:b/>
          <w:sz w:val="22"/>
          <w:szCs w:val="22"/>
          <w:lang w:val="sr-Cyrl-RS"/>
        </w:rPr>
        <w:t>Г</w:t>
      </w:r>
      <w:r w:rsidR="00346766" w:rsidRPr="00E02380">
        <w:rPr>
          <w:b/>
          <w:sz w:val="22"/>
          <w:szCs w:val="22"/>
        </w:rPr>
        <w:t>ориво, уља</w:t>
      </w:r>
      <w:r w:rsidR="00CA44FF" w:rsidRPr="00E02380">
        <w:rPr>
          <w:b/>
          <w:sz w:val="22"/>
          <w:szCs w:val="22"/>
          <w:lang w:val="sr-Cyrl-RS"/>
        </w:rPr>
        <w:t xml:space="preserve"> и мазива</w:t>
      </w:r>
      <w:r w:rsidR="00CA618C">
        <w:rPr>
          <w:b/>
          <w:sz w:val="22"/>
          <w:szCs w:val="22"/>
          <w:lang w:val="sr-Cyrl-RS"/>
        </w:rPr>
        <w:t xml:space="preserve"> (ма</w:t>
      </w:r>
      <w:r w:rsidR="00CA618C" w:rsidRPr="00E02380">
        <w:rPr>
          <w:b/>
          <w:sz w:val="22"/>
          <w:szCs w:val="22"/>
        </w:rPr>
        <w:t>теријали за саобраћај</w:t>
      </w:r>
      <w:r w:rsidR="00CA618C">
        <w:rPr>
          <w:b/>
          <w:sz w:val="22"/>
          <w:szCs w:val="22"/>
          <w:lang w:val="sr-Cyrl-RS"/>
        </w:rPr>
        <w:t>)</w:t>
      </w:r>
    </w:p>
    <w:tbl>
      <w:tblPr>
        <w:tblW w:w="0" w:type="auto"/>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716"/>
        <w:gridCol w:w="1521"/>
        <w:gridCol w:w="1402"/>
      </w:tblGrid>
      <w:tr w:rsidR="00C25A6F" w:rsidRPr="00E02380" w:rsidTr="007F10DE">
        <w:trPr>
          <w:jc w:val="center"/>
        </w:trPr>
        <w:tc>
          <w:tcPr>
            <w:tcW w:w="882" w:type="dxa"/>
          </w:tcPr>
          <w:p w:rsidR="00C25A6F" w:rsidRPr="00E02380" w:rsidRDefault="00C25A6F" w:rsidP="00ED0280">
            <w:pPr>
              <w:jc w:val="center"/>
              <w:rPr>
                <w:b/>
                <w:iCs/>
              </w:rPr>
            </w:pPr>
            <w:r w:rsidRPr="00E02380">
              <w:rPr>
                <w:b/>
                <w:iCs/>
                <w:sz w:val="22"/>
                <w:szCs w:val="22"/>
              </w:rPr>
              <w:t xml:space="preserve">Р. </w:t>
            </w:r>
            <w:proofErr w:type="gramStart"/>
            <w:r w:rsidRPr="00E02380">
              <w:rPr>
                <w:b/>
                <w:iCs/>
                <w:sz w:val="22"/>
                <w:szCs w:val="22"/>
              </w:rPr>
              <w:t>бр</w:t>
            </w:r>
            <w:proofErr w:type="gramEnd"/>
            <w:r w:rsidRPr="00E02380">
              <w:rPr>
                <w:b/>
                <w:iCs/>
                <w:sz w:val="22"/>
                <w:szCs w:val="22"/>
              </w:rPr>
              <w:t>.</w:t>
            </w:r>
          </w:p>
        </w:tc>
        <w:tc>
          <w:tcPr>
            <w:tcW w:w="4716" w:type="dxa"/>
          </w:tcPr>
          <w:p w:rsidR="00C25A6F" w:rsidRPr="00E02380" w:rsidRDefault="00C25A6F" w:rsidP="00ED0280">
            <w:pPr>
              <w:jc w:val="center"/>
              <w:rPr>
                <w:b/>
                <w:iCs/>
              </w:rPr>
            </w:pPr>
            <w:r w:rsidRPr="00E02380">
              <w:rPr>
                <w:b/>
                <w:iCs/>
                <w:sz w:val="22"/>
                <w:szCs w:val="22"/>
              </w:rPr>
              <w:t>Назив</w:t>
            </w:r>
          </w:p>
        </w:tc>
        <w:tc>
          <w:tcPr>
            <w:tcW w:w="1521" w:type="dxa"/>
          </w:tcPr>
          <w:p w:rsidR="00C25A6F" w:rsidRPr="00E02380" w:rsidRDefault="00C25A6F" w:rsidP="00ED0280">
            <w:pPr>
              <w:jc w:val="center"/>
              <w:rPr>
                <w:b/>
                <w:iCs/>
              </w:rPr>
            </w:pPr>
            <w:r w:rsidRPr="00E02380">
              <w:rPr>
                <w:b/>
                <w:iCs/>
                <w:sz w:val="22"/>
                <w:szCs w:val="22"/>
              </w:rPr>
              <w:t>Јединица мере</w:t>
            </w:r>
          </w:p>
        </w:tc>
        <w:tc>
          <w:tcPr>
            <w:tcW w:w="1402" w:type="dxa"/>
            <w:vAlign w:val="center"/>
          </w:tcPr>
          <w:p w:rsidR="00C25A6F" w:rsidRPr="00E02380" w:rsidRDefault="00C25A6F" w:rsidP="00ED0280">
            <w:pPr>
              <w:jc w:val="center"/>
              <w:rPr>
                <w:b/>
                <w:iCs/>
              </w:rPr>
            </w:pPr>
            <w:r w:rsidRPr="00E02380">
              <w:rPr>
                <w:b/>
                <w:iCs/>
                <w:sz w:val="22"/>
                <w:szCs w:val="22"/>
              </w:rPr>
              <w:t>Количина</w:t>
            </w:r>
          </w:p>
        </w:tc>
      </w:tr>
      <w:tr w:rsidR="004E24F6" w:rsidRPr="00E02380" w:rsidTr="007F10DE">
        <w:trPr>
          <w:trHeight w:val="409"/>
          <w:jc w:val="center"/>
        </w:trPr>
        <w:tc>
          <w:tcPr>
            <w:tcW w:w="882" w:type="dxa"/>
            <w:vAlign w:val="center"/>
          </w:tcPr>
          <w:p w:rsidR="004E24F6" w:rsidRPr="00E02380" w:rsidRDefault="004E24F6" w:rsidP="00ED0280">
            <w:pPr>
              <w:jc w:val="center"/>
              <w:rPr>
                <w:iCs/>
              </w:rPr>
            </w:pPr>
            <w:r w:rsidRPr="00E02380">
              <w:rPr>
                <w:iCs/>
                <w:sz w:val="22"/>
                <w:szCs w:val="22"/>
              </w:rPr>
              <w:t>1.</w:t>
            </w:r>
          </w:p>
        </w:tc>
        <w:tc>
          <w:tcPr>
            <w:tcW w:w="4716" w:type="dxa"/>
          </w:tcPr>
          <w:p w:rsidR="004E24F6" w:rsidRPr="00E02380" w:rsidRDefault="002420A3" w:rsidP="002420A3">
            <w:pPr>
              <w:rPr>
                <w:iCs/>
              </w:rPr>
            </w:pPr>
            <w:r w:rsidRPr="00E02380">
              <w:rPr>
                <w:iCs/>
                <w:sz w:val="22"/>
                <w:szCs w:val="22"/>
              </w:rPr>
              <w:t xml:space="preserve">Бензин </w:t>
            </w:r>
            <w:r w:rsidR="009C030B" w:rsidRPr="00E02380">
              <w:rPr>
                <w:iCs/>
                <w:sz w:val="22"/>
                <w:szCs w:val="22"/>
              </w:rPr>
              <w:t>- europremium</w:t>
            </w:r>
            <w:r w:rsidR="000E0D16" w:rsidRPr="00E02380">
              <w:rPr>
                <w:iCs/>
                <w:sz w:val="22"/>
                <w:szCs w:val="22"/>
              </w:rPr>
              <w:t xml:space="preserve"> 100 октана</w:t>
            </w:r>
          </w:p>
        </w:tc>
        <w:tc>
          <w:tcPr>
            <w:tcW w:w="1521" w:type="dxa"/>
          </w:tcPr>
          <w:p w:rsidR="004E24F6" w:rsidRPr="00E02380" w:rsidRDefault="00C83F5F" w:rsidP="004E24F6">
            <w:pPr>
              <w:jc w:val="center"/>
            </w:pPr>
            <w:proofErr w:type="gramStart"/>
            <w:r w:rsidRPr="00E02380">
              <w:rPr>
                <w:iCs/>
                <w:sz w:val="22"/>
                <w:szCs w:val="22"/>
              </w:rPr>
              <w:t>лит</w:t>
            </w:r>
            <w:proofErr w:type="gramEnd"/>
            <w:r w:rsidRPr="00E02380">
              <w:rPr>
                <w:iCs/>
                <w:sz w:val="22"/>
                <w:szCs w:val="22"/>
              </w:rPr>
              <w:t>.</w:t>
            </w:r>
          </w:p>
        </w:tc>
        <w:tc>
          <w:tcPr>
            <w:tcW w:w="1402" w:type="dxa"/>
            <w:vAlign w:val="center"/>
          </w:tcPr>
          <w:p w:rsidR="004E24F6" w:rsidRPr="00E02380" w:rsidRDefault="00AF7702" w:rsidP="00ED0280">
            <w:pPr>
              <w:jc w:val="center"/>
              <w:rPr>
                <w:iCs/>
              </w:rPr>
            </w:pPr>
            <w:r w:rsidRPr="00E02380">
              <w:rPr>
                <w:iCs/>
                <w:sz w:val="22"/>
                <w:szCs w:val="22"/>
                <w:lang w:val="sr-Cyrl-RS"/>
              </w:rPr>
              <w:t>4</w:t>
            </w:r>
            <w:r w:rsidR="00052E4F" w:rsidRPr="00E02380">
              <w:rPr>
                <w:iCs/>
                <w:sz w:val="22"/>
                <w:szCs w:val="22"/>
              </w:rPr>
              <w:t>000</w:t>
            </w:r>
          </w:p>
        </w:tc>
      </w:tr>
      <w:tr w:rsidR="00C83F5F" w:rsidRPr="00E02380" w:rsidTr="007F10DE">
        <w:trPr>
          <w:trHeight w:val="399"/>
          <w:jc w:val="center"/>
        </w:trPr>
        <w:tc>
          <w:tcPr>
            <w:tcW w:w="882" w:type="dxa"/>
            <w:vAlign w:val="center"/>
          </w:tcPr>
          <w:p w:rsidR="00C83F5F" w:rsidRPr="00E02380" w:rsidRDefault="00C83F5F" w:rsidP="00C83F5F">
            <w:pPr>
              <w:jc w:val="center"/>
              <w:rPr>
                <w:iCs/>
              </w:rPr>
            </w:pPr>
            <w:r w:rsidRPr="00E02380">
              <w:rPr>
                <w:iCs/>
                <w:sz w:val="22"/>
                <w:szCs w:val="22"/>
              </w:rPr>
              <w:t>2.</w:t>
            </w:r>
          </w:p>
        </w:tc>
        <w:tc>
          <w:tcPr>
            <w:tcW w:w="4716" w:type="dxa"/>
            <w:vAlign w:val="center"/>
          </w:tcPr>
          <w:p w:rsidR="00C83F5F" w:rsidRPr="00E02380" w:rsidRDefault="00C83F5F" w:rsidP="00C83F5F">
            <w:pPr>
              <w:jc w:val="both"/>
              <w:rPr>
                <w:iCs/>
              </w:rPr>
            </w:pPr>
            <w:r w:rsidRPr="00E02380">
              <w:rPr>
                <w:iCs/>
                <w:sz w:val="22"/>
                <w:szCs w:val="22"/>
              </w:rPr>
              <w:t>Еуро дизел</w:t>
            </w:r>
          </w:p>
        </w:tc>
        <w:tc>
          <w:tcPr>
            <w:tcW w:w="1521" w:type="dxa"/>
          </w:tcPr>
          <w:p w:rsidR="00C83F5F" w:rsidRPr="00E02380" w:rsidRDefault="00C83F5F" w:rsidP="00C83F5F">
            <w:pPr>
              <w:jc w:val="center"/>
            </w:pPr>
            <w:proofErr w:type="gramStart"/>
            <w:r w:rsidRPr="00E02380">
              <w:rPr>
                <w:iCs/>
                <w:sz w:val="22"/>
                <w:szCs w:val="22"/>
              </w:rPr>
              <w:t>лит</w:t>
            </w:r>
            <w:proofErr w:type="gramEnd"/>
            <w:r w:rsidRPr="00E02380">
              <w:rPr>
                <w:iCs/>
                <w:sz w:val="22"/>
                <w:szCs w:val="22"/>
              </w:rPr>
              <w:t>.</w:t>
            </w:r>
          </w:p>
        </w:tc>
        <w:tc>
          <w:tcPr>
            <w:tcW w:w="1402" w:type="dxa"/>
            <w:vAlign w:val="center"/>
          </w:tcPr>
          <w:p w:rsidR="00C83F5F" w:rsidRPr="00E02380" w:rsidRDefault="00052E4F" w:rsidP="00C83F5F">
            <w:pPr>
              <w:jc w:val="center"/>
              <w:rPr>
                <w:iCs/>
              </w:rPr>
            </w:pPr>
            <w:r w:rsidRPr="00E02380">
              <w:rPr>
                <w:iCs/>
                <w:sz w:val="22"/>
                <w:szCs w:val="22"/>
              </w:rPr>
              <w:t>800</w:t>
            </w:r>
          </w:p>
        </w:tc>
      </w:tr>
      <w:tr w:rsidR="00C83F5F" w:rsidRPr="00E02380" w:rsidTr="007F10DE">
        <w:trPr>
          <w:trHeight w:val="435"/>
          <w:jc w:val="center"/>
        </w:trPr>
        <w:tc>
          <w:tcPr>
            <w:tcW w:w="882" w:type="dxa"/>
            <w:vAlign w:val="center"/>
          </w:tcPr>
          <w:p w:rsidR="00C83F5F" w:rsidRPr="00E02380" w:rsidRDefault="00C83F5F" w:rsidP="00C83F5F">
            <w:pPr>
              <w:jc w:val="center"/>
              <w:rPr>
                <w:iCs/>
              </w:rPr>
            </w:pPr>
            <w:r w:rsidRPr="00E02380">
              <w:rPr>
                <w:iCs/>
                <w:sz w:val="22"/>
                <w:szCs w:val="22"/>
              </w:rPr>
              <w:t>3.</w:t>
            </w:r>
          </w:p>
        </w:tc>
        <w:tc>
          <w:tcPr>
            <w:tcW w:w="4716" w:type="dxa"/>
            <w:vAlign w:val="center"/>
          </w:tcPr>
          <w:p w:rsidR="00C83F5F" w:rsidRPr="00E02380" w:rsidRDefault="00052E4F" w:rsidP="00C83F5F">
            <w:pPr>
              <w:rPr>
                <w:iCs/>
              </w:rPr>
            </w:pPr>
            <w:r w:rsidRPr="00E02380">
              <w:rPr>
                <w:iCs/>
                <w:sz w:val="22"/>
                <w:szCs w:val="22"/>
              </w:rPr>
              <w:t>Уља SAE W15</w:t>
            </w:r>
            <w:r w:rsidR="00C83F5F" w:rsidRPr="00E02380">
              <w:rPr>
                <w:iCs/>
                <w:sz w:val="22"/>
                <w:szCs w:val="22"/>
              </w:rPr>
              <w:t>/40 за бензинске моторе</w:t>
            </w:r>
          </w:p>
        </w:tc>
        <w:tc>
          <w:tcPr>
            <w:tcW w:w="1521" w:type="dxa"/>
          </w:tcPr>
          <w:p w:rsidR="00C83F5F" w:rsidRPr="00E02380" w:rsidRDefault="00C83F5F" w:rsidP="00C83F5F">
            <w:pPr>
              <w:jc w:val="center"/>
            </w:pPr>
            <w:proofErr w:type="gramStart"/>
            <w:r w:rsidRPr="00E02380">
              <w:rPr>
                <w:iCs/>
                <w:sz w:val="22"/>
                <w:szCs w:val="22"/>
              </w:rPr>
              <w:t>лит</w:t>
            </w:r>
            <w:proofErr w:type="gramEnd"/>
            <w:r w:rsidRPr="00E02380">
              <w:rPr>
                <w:iCs/>
                <w:sz w:val="22"/>
                <w:szCs w:val="22"/>
              </w:rPr>
              <w:t>.</w:t>
            </w:r>
          </w:p>
        </w:tc>
        <w:tc>
          <w:tcPr>
            <w:tcW w:w="1402" w:type="dxa"/>
            <w:vAlign w:val="center"/>
          </w:tcPr>
          <w:p w:rsidR="00AF7702" w:rsidRPr="00E02380" w:rsidRDefault="00AF7702" w:rsidP="00AF7702">
            <w:pPr>
              <w:jc w:val="center"/>
              <w:rPr>
                <w:iCs/>
                <w:lang w:val="sr-Cyrl-RS"/>
              </w:rPr>
            </w:pPr>
            <w:r w:rsidRPr="00E02380">
              <w:rPr>
                <w:iCs/>
                <w:sz w:val="22"/>
                <w:szCs w:val="22"/>
                <w:lang w:val="sr-Cyrl-RS"/>
              </w:rPr>
              <w:t>5</w:t>
            </w:r>
          </w:p>
        </w:tc>
      </w:tr>
      <w:tr w:rsidR="00C83F5F" w:rsidRPr="00E02380" w:rsidTr="007F10DE">
        <w:trPr>
          <w:trHeight w:val="435"/>
          <w:jc w:val="center"/>
        </w:trPr>
        <w:tc>
          <w:tcPr>
            <w:tcW w:w="882" w:type="dxa"/>
            <w:vAlign w:val="center"/>
          </w:tcPr>
          <w:p w:rsidR="00C83F5F" w:rsidRPr="00E02380" w:rsidRDefault="00C83F5F" w:rsidP="00C83F5F">
            <w:pPr>
              <w:jc w:val="center"/>
              <w:rPr>
                <w:iCs/>
              </w:rPr>
            </w:pPr>
            <w:r w:rsidRPr="00E02380">
              <w:rPr>
                <w:iCs/>
                <w:sz w:val="22"/>
                <w:szCs w:val="22"/>
              </w:rPr>
              <w:t>4.</w:t>
            </w:r>
          </w:p>
        </w:tc>
        <w:tc>
          <w:tcPr>
            <w:tcW w:w="4716" w:type="dxa"/>
            <w:vAlign w:val="center"/>
          </w:tcPr>
          <w:p w:rsidR="00C83F5F" w:rsidRPr="00E02380" w:rsidRDefault="00C83F5F" w:rsidP="00AF7702">
            <w:pPr>
              <w:rPr>
                <w:iCs/>
              </w:rPr>
            </w:pPr>
            <w:r w:rsidRPr="00E02380">
              <w:rPr>
                <w:iCs/>
                <w:sz w:val="22"/>
                <w:szCs w:val="22"/>
              </w:rPr>
              <w:t>Уља SAE W1</w:t>
            </w:r>
            <w:r w:rsidR="00AF7702" w:rsidRPr="00E02380">
              <w:rPr>
                <w:iCs/>
                <w:sz w:val="22"/>
                <w:szCs w:val="22"/>
                <w:lang w:val="sr-Cyrl-RS"/>
              </w:rPr>
              <w:t>0</w:t>
            </w:r>
            <w:r w:rsidRPr="00E02380">
              <w:rPr>
                <w:iCs/>
                <w:sz w:val="22"/>
                <w:szCs w:val="22"/>
              </w:rPr>
              <w:t>/40 за дизел моторе</w:t>
            </w:r>
          </w:p>
        </w:tc>
        <w:tc>
          <w:tcPr>
            <w:tcW w:w="1521" w:type="dxa"/>
          </w:tcPr>
          <w:p w:rsidR="00C83F5F" w:rsidRPr="00E02380" w:rsidRDefault="00C83F5F" w:rsidP="00C83F5F">
            <w:pPr>
              <w:jc w:val="center"/>
            </w:pPr>
            <w:proofErr w:type="gramStart"/>
            <w:r w:rsidRPr="00E02380">
              <w:rPr>
                <w:iCs/>
                <w:sz w:val="22"/>
                <w:szCs w:val="22"/>
              </w:rPr>
              <w:t>лит</w:t>
            </w:r>
            <w:proofErr w:type="gramEnd"/>
            <w:r w:rsidRPr="00E02380">
              <w:rPr>
                <w:iCs/>
                <w:sz w:val="22"/>
                <w:szCs w:val="22"/>
              </w:rPr>
              <w:t>.</w:t>
            </w:r>
          </w:p>
        </w:tc>
        <w:tc>
          <w:tcPr>
            <w:tcW w:w="1402" w:type="dxa"/>
            <w:vAlign w:val="center"/>
          </w:tcPr>
          <w:p w:rsidR="00C83F5F" w:rsidRPr="00E02380" w:rsidRDefault="00052E4F" w:rsidP="00C83F5F">
            <w:pPr>
              <w:jc w:val="center"/>
              <w:rPr>
                <w:iCs/>
              </w:rPr>
            </w:pPr>
            <w:r w:rsidRPr="00E02380">
              <w:rPr>
                <w:iCs/>
                <w:sz w:val="22"/>
                <w:szCs w:val="22"/>
              </w:rPr>
              <w:t>5</w:t>
            </w:r>
          </w:p>
        </w:tc>
      </w:tr>
      <w:tr w:rsidR="00C83F5F" w:rsidRPr="00E02380" w:rsidTr="007F10DE">
        <w:trPr>
          <w:trHeight w:val="435"/>
          <w:jc w:val="center"/>
        </w:trPr>
        <w:tc>
          <w:tcPr>
            <w:tcW w:w="882" w:type="dxa"/>
            <w:vAlign w:val="center"/>
          </w:tcPr>
          <w:p w:rsidR="00C83F5F" w:rsidRPr="00E02380" w:rsidRDefault="00C83F5F" w:rsidP="00C83F5F">
            <w:pPr>
              <w:jc w:val="center"/>
              <w:rPr>
                <w:iCs/>
              </w:rPr>
            </w:pPr>
            <w:r w:rsidRPr="00E02380">
              <w:rPr>
                <w:iCs/>
                <w:sz w:val="22"/>
                <w:szCs w:val="22"/>
              </w:rPr>
              <w:t>5.</w:t>
            </w:r>
          </w:p>
        </w:tc>
        <w:tc>
          <w:tcPr>
            <w:tcW w:w="4716" w:type="dxa"/>
            <w:vAlign w:val="center"/>
          </w:tcPr>
          <w:p w:rsidR="00C83F5F" w:rsidRPr="00E02380" w:rsidRDefault="00C83F5F" w:rsidP="00C83F5F">
            <w:pPr>
              <w:rPr>
                <w:iCs/>
              </w:rPr>
            </w:pPr>
            <w:r w:rsidRPr="00E02380">
              <w:rPr>
                <w:iCs/>
                <w:sz w:val="22"/>
                <w:szCs w:val="22"/>
              </w:rPr>
              <w:t>Уље за мешавину</w:t>
            </w:r>
          </w:p>
        </w:tc>
        <w:tc>
          <w:tcPr>
            <w:tcW w:w="1521" w:type="dxa"/>
          </w:tcPr>
          <w:p w:rsidR="00C83F5F" w:rsidRPr="00E02380" w:rsidRDefault="00C83F5F" w:rsidP="00C83F5F">
            <w:pPr>
              <w:jc w:val="center"/>
            </w:pPr>
            <w:proofErr w:type="gramStart"/>
            <w:r w:rsidRPr="00E02380">
              <w:rPr>
                <w:iCs/>
                <w:sz w:val="22"/>
                <w:szCs w:val="22"/>
              </w:rPr>
              <w:t>лит</w:t>
            </w:r>
            <w:proofErr w:type="gramEnd"/>
            <w:r w:rsidRPr="00E02380">
              <w:rPr>
                <w:iCs/>
                <w:sz w:val="22"/>
                <w:szCs w:val="22"/>
              </w:rPr>
              <w:t>.</w:t>
            </w:r>
          </w:p>
        </w:tc>
        <w:tc>
          <w:tcPr>
            <w:tcW w:w="1402" w:type="dxa"/>
            <w:vAlign w:val="center"/>
          </w:tcPr>
          <w:p w:rsidR="00C83F5F" w:rsidRPr="00E02380" w:rsidRDefault="00C83F5F" w:rsidP="00C83F5F">
            <w:pPr>
              <w:jc w:val="center"/>
              <w:rPr>
                <w:iCs/>
              </w:rPr>
            </w:pPr>
            <w:r w:rsidRPr="00E02380">
              <w:rPr>
                <w:iCs/>
                <w:sz w:val="22"/>
                <w:szCs w:val="22"/>
              </w:rPr>
              <w:t>5</w:t>
            </w:r>
          </w:p>
        </w:tc>
      </w:tr>
      <w:tr w:rsidR="00F42F57" w:rsidRPr="00E02380" w:rsidTr="007F10DE">
        <w:trPr>
          <w:trHeight w:val="435"/>
          <w:jc w:val="center"/>
        </w:trPr>
        <w:tc>
          <w:tcPr>
            <w:tcW w:w="882" w:type="dxa"/>
            <w:vAlign w:val="center"/>
          </w:tcPr>
          <w:p w:rsidR="00F42F57" w:rsidRPr="00E02380" w:rsidRDefault="00F42F57" w:rsidP="00C83F5F">
            <w:pPr>
              <w:jc w:val="center"/>
              <w:rPr>
                <w:iCs/>
              </w:rPr>
            </w:pPr>
            <w:r w:rsidRPr="00E02380">
              <w:rPr>
                <w:iCs/>
                <w:sz w:val="22"/>
                <w:szCs w:val="22"/>
              </w:rPr>
              <w:t>6.</w:t>
            </w:r>
          </w:p>
        </w:tc>
        <w:tc>
          <w:tcPr>
            <w:tcW w:w="4716" w:type="dxa"/>
            <w:vAlign w:val="center"/>
          </w:tcPr>
          <w:p w:rsidR="00F42F57" w:rsidRPr="00E02380" w:rsidRDefault="00F42F57" w:rsidP="00C83F5F">
            <w:pPr>
              <w:rPr>
                <w:iCs/>
              </w:rPr>
            </w:pPr>
            <w:r w:rsidRPr="00E02380">
              <w:rPr>
                <w:iCs/>
                <w:sz w:val="22"/>
                <w:szCs w:val="22"/>
              </w:rPr>
              <w:t>Товатна маст</w:t>
            </w:r>
          </w:p>
        </w:tc>
        <w:tc>
          <w:tcPr>
            <w:tcW w:w="1521" w:type="dxa"/>
          </w:tcPr>
          <w:p w:rsidR="00F42F57" w:rsidRPr="00E02380" w:rsidRDefault="00F42F57" w:rsidP="00C83F5F">
            <w:pPr>
              <w:jc w:val="center"/>
              <w:rPr>
                <w:iCs/>
              </w:rPr>
            </w:pPr>
            <w:proofErr w:type="gramStart"/>
            <w:r w:rsidRPr="00E02380">
              <w:rPr>
                <w:iCs/>
                <w:sz w:val="22"/>
                <w:szCs w:val="22"/>
              </w:rPr>
              <w:t>кг</w:t>
            </w:r>
            <w:proofErr w:type="gramEnd"/>
            <w:r w:rsidRPr="00E02380">
              <w:rPr>
                <w:iCs/>
                <w:sz w:val="22"/>
                <w:szCs w:val="22"/>
              </w:rPr>
              <w:t>.</w:t>
            </w:r>
          </w:p>
        </w:tc>
        <w:tc>
          <w:tcPr>
            <w:tcW w:w="1402" w:type="dxa"/>
            <w:vAlign w:val="center"/>
          </w:tcPr>
          <w:p w:rsidR="00F42F57" w:rsidRPr="00E02380" w:rsidRDefault="00AF7702" w:rsidP="00C83F5F">
            <w:pPr>
              <w:jc w:val="center"/>
              <w:rPr>
                <w:iCs/>
                <w:lang w:val="sr-Cyrl-RS"/>
              </w:rPr>
            </w:pPr>
            <w:r w:rsidRPr="00E02380">
              <w:rPr>
                <w:iCs/>
                <w:sz w:val="22"/>
                <w:szCs w:val="22"/>
                <w:lang w:val="sr-Cyrl-RS"/>
              </w:rPr>
              <w:t>10</w:t>
            </w:r>
          </w:p>
        </w:tc>
      </w:tr>
      <w:tr w:rsidR="00F42F57" w:rsidRPr="00E02380" w:rsidTr="007F10DE">
        <w:trPr>
          <w:trHeight w:val="435"/>
          <w:jc w:val="center"/>
        </w:trPr>
        <w:tc>
          <w:tcPr>
            <w:tcW w:w="882" w:type="dxa"/>
            <w:vAlign w:val="center"/>
          </w:tcPr>
          <w:p w:rsidR="00F42F57" w:rsidRPr="00E02380" w:rsidRDefault="00F42F57" w:rsidP="00C83F5F">
            <w:pPr>
              <w:jc w:val="center"/>
              <w:rPr>
                <w:iCs/>
              </w:rPr>
            </w:pPr>
            <w:r w:rsidRPr="00E02380">
              <w:rPr>
                <w:iCs/>
                <w:sz w:val="22"/>
                <w:szCs w:val="22"/>
              </w:rPr>
              <w:t>7.</w:t>
            </w:r>
          </w:p>
        </w:tc>
        <w:tc>
          <w:tcPr>
            <w:tcW w:w="4716" w:type="dxa"/>
            <w:vAlign w:val="center"/>
          </w:tcPr>
          <w:p w:rsidR="00F42F57" w:rsidRPr="00E02380" w:rsidRDefault="00F42F57" w:rsidP="00C83F5F">
            <w:pPr>
              <w:rPr>
                <w:iCs/>
              </w:rPr>
            </w:pPr>
            <w:r w:rsidRPr="00E02380">
              <w:rPr>
                <w:iCs/>
                <w:sz w:val="22"/>
                <w:szCs w:val="22"/>
              </w:rPr>
              <w:t>Средство за прање ветробранског стакла</w:t>
            </w:r>
          </w:p>
        </w:tc>
        <w:tc>
          <w:tcPr>
            <w:tcW w:w="1521" w:type="dxa"/>
          </w:tcPr>
          <w:p w:rsidR="00F42F57" w:rsidRPr="00E02380" w:rsidRDefault="00F42F57" w:rsidP="00C83F5F">
            <w:pPr>
              <w:jc w:val="center"/>
              <w:rPr>
                <w:iCs/>
              </w:rPr>
            </w:pPr>
            <w:proofErr w:type="gramStart"/>
            <w:r w:rsidRPr="00E02380">
              <w:rPr>
                <w:iCs/>
                <w:sz w:val="22"/>
                <w:szCs w:val="22"/>
              </w:rPr>
              <w:t>лит</w:t>
            </w:r>
            <w:proofErr w:type="gramEnd"/>
            <w:r w:rsidRPr="00E02380">
              <w:rPr>
                <w:iCs/>
                <w:sz w:val="22"/>
                <w:szCs w:val="22"/>
              </w:rPr>
              <w:t>.</w:t>
            </w:r>
          </w:p>
        </w:tc>
        <w:tc>
          <w:tcPr>
            <w:tcW w:w="1402" w:type="dxa"/>
            <w:vAlign w:val="center"/>
          </w:tcPr>
          <w:p w:rsidR="00F42F57" w:rsidRPr="00E02380" w:rsidRDefault="00AF7702" w:rsidP="00C83F5F">
            <w:pPr>
              <w:jc w:val="center"/>
              <w:rPr>
                <w:iCs/>
              </w:rPr>
            </w:pPr>
            <w:r w:rsidRPr="00E02380">
              <w:rPr>
                <w:iCs/>
                <w:sz w:val="22"/>
                <w:szCs w:val="22"/>
                <w:lang w:val="sr-Cyrl-RS"/>
              </w:rPr>
              <w:t>3</w:t>
            </w:r>
            <w:r w:rsidR="00F42F57" w:rsidRPr="00E02380">
              <w:rPr>
                <w:iCs/>
                <w:sz w:val="22"/>
                <w:szCs w:val="22"/>
              </w:rPr>
              <w:t>0</w:t>
            </w:r>
          </w:p>
        </w:tc>
      </w:tr>
      <w:tr w:rsidR="00AF7702" w:rsidRPr="00E02380" w:rsidTr="007F10DE">
        <w:trPr>
          <w:trHeight w:val="435"/>
          <w:jc w:val="center"/>
        </w:trPr>
        <w:tc>
          <w:tcPr>
            <w:tcW w:w="882" w:type="dxa"/>
            <w:vAlign w:val="center"/>
          </w:tcPr>
          <w:p w:rsidR="00AF7702" w:rsidRPr="00E02380" w:rsidRDefault="00AF7702" w:rsidP="00C83F5F">
            <w:pPr>
              <w:jc w:val="center"/>
              <w:rPr>
                <w:iCs/>
                <w:lang w:val="sr-Cyrl-RS"/>
              </w:rPr>
            </w:pPr>
            <w:r w:rsidRPr="00E02380">
              <w:rPr>
                <w:iCs/>
                <w:sz w:val="22"/>
                <w:szCs w:val="22"/>
                <w:lang w:val="sr-Cyrl-RS"/>
              </w:rPr>
              <w:t>8.</w:t>
            </w:r>
          </w:p>
        </w:tc>
        <w:tc>
          <w:tcPr>
            <w:tcW w:w="4716" w:type="dxa"/>
            <w:vAlign w:val="center"/>
          </w:tcPr>
          <w:p w:rsidR="00AF7702" w:rsidRPr="00E02380" w:rsidRDefault="00AF7702" w:rsidP="00C83F5F">
            <w:pPr>
              <w:rPr>
                <w:iCs/>
                <w:lang w:val="sr-Cyrl-RS"/>
              </w:rPr>
            </w:pPr>
            <w:r w:rsidRPr="00E02380">
              <w:rPr>
                <w:iCs/>
                <w:sz w:val="22"/>
                <w:szCs w:val="22"/>
                <w:lang w:val="sr-Cyrl-RS"/>
              </w:rPr>
              <w:t>Антифриз за АЛ хладњаке</w:t>
            </w:r>
          </w:p>
        </w:tc>
        <w:tc>
          <w:tcPr>
            <w:tcW w:w="1521" w:type="dxa"/>
          </w:tcPr>
          <w:p w:rsidR="00AF7702" w:rsidRPr="00E02380" w:rsidRDefault="00AF7702" w:rsidP="00C83F5F">
            <w:pPr>
              <w:jc w:val="center"/>
              <w:rPr>
                <w:iCs/>
                <w:lang w:val="sr-Cyrl-RS"/>
              </w:rPr>
            </w:pPr>
            <w:r w:rsidRPr="00E02380">
              <w:rPr>
                <w:iCs/>
                <w:sz w:val="22"/>
                <w:szCs w:val="22"/>
                <w:lang w:val="sr-Cyrl-RS"/>
              </w:rPr>
              <w:t>лит</w:t>
            </w:r>
          </w:p>
        </w:tc>
        <w:tc>
          <w:tcPr>
            <w:tcW w:w="1402" w:type="dxa"/>
            <w:vAlign w:val="center"/>
          </w:tcPr>
          <w:p w:rsidR="00AF7702" w:rsidRPr="00E02380" w:rsidRDefault="00AF7702" w:rsidP="00C83F5F">
            <w:pPr>
              <w:jc w:val="center"/>
              <w:rPr>
                <w:iCs/>
                <w:lang w:val="sr-Cyrl-RS"/>
              </w:rPr>
            </w:pPr>
            <w:r w:rsidRPr="00E02380">
              <w:rPr>
                <w:iCs/>
                <w:sz w:val="22"/>
                <w:szCs w:val="22"/>
                <w:lang w:val="sr-Cyrl-RS"/>
              </w:rPr>
              <w:t>10</w:t>
            </w:r>
          </w:p>
        </w:tc>
      </w:tr>
    </w:tbl>
    <w:p w:rsidR="00AF7702" w:rsidRPr="00E02380" w:rsidRDefault="00AF7702" w:rsidP="00736026">
      <w:pPr>
        <w:jc w:val="both"/>
        <w:rPr>
          <w:b/>
          <w:iCs/>
          <w:sz w:val="22"/>
          <w:szCs w:val="22"/>
          <w:lang w:val="sr-Cyrl-RS"/>
        </w:rPr>
      </w:pPr>
    </w:p>
    <w:p w:rsidR="004E24F6" w:rsidRPr="00E02380" w:rsidRDefault="004E24F6" w:rsidP="00736026">
      <w:pPr>
        <w:jc w:val="both"/>
        <w:rPr>
          <w:b/>
          <w:iCs/>
          <w:sz w:val="22"/>
          <w:szCs w:val="22"/>
        </w:rPr>
      </w:pPr>
      <w:r w:rsidRPr="00E02380">
        <w:rPr>
          <w:b/>
          <w:iCs/>
          <w:sz w:val="22"/>
          <w:szCs w:val="22"/>
        </w:rPr>
        <w:t>Напомена</w:t>
      </w:r>
      <w:proofErr w:type="gramStart"/>
      <w:r w:rsidRPr="00E02380">
        <w:rPr>
          <w:b/>
          <w:iCs/>
          <w:sz w:val="22"/>
          <w:szCs w:val="22"/>
        </w:rPr>
        <w:t>:Квалитет</w:t>
      </w:r>
      <w:proofErr w:type="gramEnd"/>
      <w:r w:rsidRPr="00E02380">
        <w:rPr>
          <w:b/>
          <w:iCs/>
          <w:sz w:val="22"/>
          <w:szCs w:val="22"/>
        </w:rPr>
        <w:t xml:space="preserve"> горива мора бити у складу са важећим стандардима која се примењује за течна горива нафтног порекла и одредбама Правилника о техничким и другим захтевима за течна горива и другим захтевима за течна горива нафтног порекла („Службени гласник РС“ бр. 64/11, 123/12)</w:t>
      </w:r>
      <w:r w:rsidR="00E14AB7" w:rsidRPr="00E02380">
        <w:rPr>
          <w:b/>
          <w:iCs/>
          <w:sz w:val="22"/>
          <w:szCs w:val="22"/>
        </w:rPr>
        <w:t>.</w:t>
      </w:r>
      <w:r w:rsidR="007C231C" w:rsidRPr="00E02380">
        <w:rPr>
          <w:b/>
          <w:iCs/>
          <w:sz w:val="22"/>
          <w:szCs w:val="22"/>
        </w:rPr>
        <w:tab/>
      </w:r>
    </w:p>
    <w:p w:rsidR="003821A0" w:rsidRPr="00E02380" w:rsidRDefault="003821A0" w:rsidP="00736026">
      <w:pPr>
        <w:jc w:val="both"/>
        <w:rPr>
          <w:b/>
          <w:iCs/>
          <w:color w:val="FF0000"/>
          <w:sz w:val="22"/>
          <w:szCs w:val="22"/>
          <w:lang w:val="sr-Cyrl-RS"/>
        </w:rPr>
      </w:pPr>
    </w:p>
    <w:p w:rsidR="00CA44FF" w:rsidRPr="00E02380" w:rsidRDefault="00CA44FF" w:rsidP="00CA44FF">
      <w:pPr>
        <w:tabs>
          <w:tab w:val="left" w:pos="1575"/>
        </w:tabs>
        <w:spacing w:line="360" w:lineRule="auto"/>
        <w:rPr>
          <w:b/>
          <w:sz w:val="22"/>
          <w:szCs w:val="22"/>
        </w:rPr>
      </w:pPr>
      <w:proofErr w:type="gramStart"/>
      <w:r w:rsidRPr="00E02380">
        <w:rPr>
          <w:b/>
          <w:sz w:val="22"/>
          <w:szCs w:val="22"/>
        </w:rPr>
        <w:t xml:space="preserve">Партија </w:t>
      </w:r>
      <w:r w:rsidRPr="00E02380">
        <w:rPr>
          <w:b/>
          <w:sz w:val="22"/>
          <w:szCs w:val="22"/>
          <w:lang w:val="sr-Cyrl-RS"/>
        </w:rPr>
        <w:t>3</w:t>
      </w:r>
      <w:r w:rsidRPr="00E02380">
        <w:rPr>
          <w:b/>
          <w:sz w:val="22"/>
          <w:szCs w:val="22"/>
        </w:rPr>
        <w:t>.</w:t>
      </w:r>
      <w:proofErr w:type="gramEnd"/>
      <w:r w:rsidRPr="00E02380">
        <w:rPr>
          <w:b/>
          <w:sz w:val="22"/>
          <w:szCs w:val="22"/>
          <w:lang w:val="sr-Cyrl-RS"/>
        </w:rPr>
        <w:t xml:space="preserve"> </w:t>
      </w:r>
      <w:r w:rsidRPr="00E02380">
        <w:rPr>
          <w:b/>
          <w:sz w:val="22"/>
          <w:szCs w:val="22"/>
        </w:rPr>
        <w:t>Енергенти - плин, ацителен и кисеоник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134"/>
        <w:gridCol w:w="2536"/>
        <w:gridCol w:w="1717"/>
      </w:tblGrid>
      <w:tr w:rsidR="00CA44FF" w:rsidRPr="00E02380" w:rsidTr="00CA44FF">
        <w:trPr>
          <w:jc w:val="center"/>
        </w:trPr>
        <w:tc>
          <w:tcPr>
            <w:tcW w:w="913" w:type="dxa"/>
          </w:tcPr>
          <w:p w:rsidR="00CA44FF" w:rsidRPr="00E02380" w:rsidRDefault="00CA44FF" w:rsidP="00CA44FF">
            <w:pPr>
              <w:jc w:val="center"/>
              <w:rPr>
                <w:b/>
                <w:iCs/>
              </w:rPr>
            </w:pPr>
            <w:r w:rsidRPr="00E02380">
              <w:rPr>
                <w:b/>
                <w:iCs/>
                <w:sz w:val="22"/>
                <w:szCs w:val="22"/>
              </w:rPr>
              <w:t xml:space="preserve">Р. </w:t>
            </w:r>
            <w:proofErr w:type="gramStart"/>
            <w:r w:rsidRPr="00E02380">
              <w:rPr>
                <w:b/>
                <w:iCs/>
                <w:sz w:val="22"/>
                <w:szCs w:val="22"/>
              </w:rPr>
              <w:t>бр</w:t>
            </w:r>
            <w:proofErr w:type="gramEnd"/>
            <w:r w:rsidRPr="00E02380">
              <w:rPr>
                <w:b/>
                <w:iCs/>
                <w:sz w:val="22"/>
                <w:szCs w:val="22"/>
              </w:rPr>
              <w:t>.</w:t>
            </w:r>
          </w:p>
        </w:tc>
        <w:tc>
          <w:tcPr>
            <w:tcW w:w="3134" w:type="dxa"/>
          </w:tcPr>
          <w:p w:rsidR="00CA44FF" w:rsidRPr="00E02380" w:rsidRDefault="00CA44FF" w:rsidP="00CA44FF">
            <w:pPr>
              <w:jc w:val="center"/>
              <w:rPr>
                <w:b/>
                <w:iCs/>
              </w:rPr>
            </w:pPr>
            <w:r w:rsidRPr="00E02380">
              <w:rPr>
                <w:b/>
                <w:iCs/>
                <w:sz w:val="22"/>
                <w:szCs w:val="22"/>
              </w:rPr>
              <w:t>Назив</w:t>
            </w:r>
          </w:p>
        </w:tc>
        <w:tc>
          <w:tcPr>
            <w:tcW w:w="2536" w:type="dxa"/>
          </w:tcPr>
          <w:p w:rsidR="00CA44FF" w:rsidRPr="00E02380" w:rsidRDefault="00CA44FF" w:rsidP="00CA44FF">
            <w:pPr>
              <w:jc w:val="center"/>
              <w:rPr>
                <w:b/>
                <w:iCs/>
              </w:rPr>
            </w:pPr>
            <w:r w:rsidRPr="00E02380">
              <w:rPr>
                <w:b/>
                <w:iCs/>
                <w:sz w:val="22"/>
                <w:szCs w:val="22"/>
              </w:rPr>
              <w:t>Јединица мере</w:t>
            </w:r>
          </w:p>
        </w:tc>
        <w:tc>
          <w:tcPr>
            <w:tcW w:w="1717" w:type="dxa"/>
            <w:vAlign w:val="center"/>
          </w:tcPr>
          <w:p w:rsidR="00CA44FF" w:rsidRPr="00E02380" w:rsidRDefault="00CA44FF" w:rsidP="00CA44FF">
            <w:pPr>
              <w:jc w:val="center"/>
              <w:rPr>
                <w:b/>
                <w:iCs/>
              </w:rPr>
            </w:pPr>
            <w:r w:rsidRPr="00E02380">
              <w:rPr>
                <w:b/>
                <w:iCs/>
                <w:sz w:val="22"/>
                <w:szCs w:val="22"/>
              </w:rPr>
              <w:t>Количина</w:t>
            </w:r>
          </w:p>
        </w:tc>
      </w:tr>
      <w:tr w:rsidR="00CA44FF" w:rsidRPr="00E02380" w:rsidTr="00CA44FF">
        <w:trPr>
          <w:trHeight w:val="409"/>
          <w:jc w:val="center"/>
        </w:trPr>
        <w:tc>
          <w:tcPr>
            <w:tcW w:w="913" w:type="dxa"/>
            <w:vAlign w:val="center"/>
          </w:tcPr>
          <w:p w:rsidR="00CA44FF" w:rsidRPr="00E02380" w:rsidRDefault="00CA44FF" w:rsidP="00CA44FF">
            <w:pPr>
              <w:jc w:val="center"/>
              <w:rPr>
                <w:iCs/>
              </w:rPr>
            </w:pPr>
            <w:r w:rsidRPr="00E02380">
              <w:rPr>
                <w:iCs/>
                <w:sz w:val="22"/>
                <w:szCs w:val="22"/>
              </w:rPr>
              <w:t>1.</w:t>
            </w:r>
          </w:p>
        </w:tc>
        <w:tc>
          <w:tcPr>
            <w:tcW w:w="3134" w:type="dxa"/>
            <w:vAlign w:val="center"/>
          </w:tcPr>
          <w:p w:rsidR="00CA44FF" w:rsidRPr="00E02380" w:rsidRDefault="00CA44FF" w:rsidP="00CA44FF">
            <w:pPr>
              <w:jc w:val="center"/>
              <w:rPr>
                <w:iCs/>
              </w:rPr>
            </w:pPr>
            <w:r w:rsidRPr="00E02380">
              <w:rPr>
                <w:iCs/>
                <w:sz w:val="22"/>
                <w:szCs w:val="22"/>
              </w:rPr>
              <w:t>Плин</w:t>
            </w:r>
          </w:p>
        </w:tc>
        <w:tc>
          <w:tcPr>
            <w:tcW w:w="2536" w:type="dxa"/>
            <w:vAlign w:val="center"/>
          </w:tcPr>
          <w:p w:rsidR="00CA44FF" w:rsidRPr="00E02380" w:rsidRDefault="00CA44FF" w:rsidP="00CA44FF">
            <w:pPr>
              <w:jc w:val="center"/>
              <w:rPr>
                <w:iCs/>
              </w:rPr>
            </w:pPr>
            <w:r w:rsidRPr="00E02380">
              <w:rPr>
                <w:iCs/>
                <w:sz w:val="22"/>
                <w:szCs w:val="22"/>
              </w:rPr>
              <w:t>Боца 35 кг</w:t>
            </w:r>
          </w:p>
        </w:tc>
        <w:tc>
          <w:tcPr>
            <w:tcW w:w="1717" w:type="dxa"/>
            <w:vAlign w:val="center"/>
          </w:tcPr>
          <w:p w:rsidR="00CA44FF" w:rsidRPr="00E02380" w:rsidRDefault="00CA44FF" w:rsidP="00CA44FF">
            <w:pPr>
              <w:jc w:val="center"/>
              <w:rPr>
                <w:iCs/>
              </w:rPr>
            </w:pPr>
            <w:r w:rsidRPr="00E02380">
              <w:rPr>
                <w:iCs/>
                <w:sz w:val="22"/>
                <w:szCs w:val="22"/>
              </w:rPr>
              <w:t>60</w:t>
            </w:r>
          </w:p>
        </w:tc>
      </w:tr>
      <w:tr w:rsidR="00CA44FF" w:rsidRPr="00E02380" w:rsidTr="00CA44FF">
        <w:trPr>
          <w:trHeight w:val="399"/>
          <w:jc w:val="center"/>
        </w:trPr>
        <w:tc>
          <w:tcPr>
            <w:tcW w:w="913" w:type="dxa"/>
            <w:vAlign w:val="center"/>
          </w:tcPr>
          <w:p w:rsidR="00CA44FF" w:rsidRPr="00E02380" w:rsidRDefault="00CA44FF" w:rsidP="00CA44FF">
            <w:pPr>
              <w:jc w:val="center"/>
              <w:rPr>
                <w:iCs/>
              </w:rPr>
            </w:pPr>
            <w:r w:rsidRPr="00E02380">
              <w:rPr>
                <w:iCs/>
                <w:sz w:val="22"/>
                <w:szCs w:val="22"/>
              </w:rPr>
              <w:t>2.</w:t>
            </w:r>
          </w:p>
        </w:tc>
        <w:tc>
          <w:tcPr>
            <w:tcW w:w="3134" w:type="dxa"/>
            <w:vAlign w:val="center"/>
          </w:tcPr>
          <w:p w:rsidR="00CA44FF" w:rsidRPr="00E02380" w:rsidRDefault="00CA44FF" w:rsidP="00CA44FF">
            <w:pPr>
              <w:jc w:val="center"/>
              <w:rPr>
                <w:iCs/>
              </w:rPr>
            </w:pPr>
            <w:r w:rsidRPr="00E02380">
              <w:rPr>
                <w:iCs/>
                <w:sz w:val="22"/>
                <w:szCs w:val="22"/>
              </w:rPr>
              <w:t>Ацетилен</w:t>
            </w:r>
          </w:p>
        </w:tc>
        <w:tc>
          <w:tcPr>
            <w:tcW w:w="2536" w:type="dxa"/>
            <w:vAlign w:val="center"/>
          </w:tcPr>
          <w:p w:rsidR="00CA44FF" w:rsidRPr="00E02380" w:rsidRDefault="00CA44FF" w:rsidP="00CA44FF">
            <w:pPr>
              <w:jc w:val="center"/>
              <w:rPr>
                <w:iCs/>
              </w:rPr>
            </w:pPr>
            <w:r w:rsidRPr="00E02380">
              <w:rPr>
                <w:iCs/>
                <w:sz w:val="22"/>
                <w:szCs w:val="22"/>
              </w:rPr>
              <w:t>кг</w:t>
            </w:r>
          </w:p>
        </w:tc>
        <w:tc>
          <w:tcPr>
            <w:tcW w:w="1717" w:type="dxa"/>
            <w:vAlign w:val="center"/>
          </w:tcPr>
          <w:p w:rsidR="00CA44FF" w:rsidRPr="00E02380" w:rsidRDefault="00871D9D" w:rsidP="00CA44FF">
            <w:pPr>
              <w:jc w:val="center"/>
              <w:rPr>
                <w:iCs/>
              </w:rPr>
            </w:pPr>
            <w:r>
              <w:rPr>
                <w:iCs/>
                <w:sz w:val="22"/>
                <w:szCs w:val="22"/>
              </w:rPr>
              <w:t>3</w:t>
            </w:r>
          </w:p>
        </w:tc>
      </w:tr>
      <w:tr w:rsidR="00CA44FF" w:rsidRPr="00E02380" w:rsidTr="00CA44FF">
        <w:trPr>
          <w:trHeight w:val="435"/>
          <w:jc w:val="center"/>
        </w:trPr>
        <w:tc>
          <w:tcPr>
            <w:tcW w:w="913" w:type="dxa"/>
            <w:vAlign w:val="center"/>
          </w:tcPr>
          <w:p w:rsidR="00CA44FF" w:rsidRPr="00E02380" w:rsidRDefault="00CA44FF" w:rsidP="00CA44FF">
            <w:pPr>
              <w:jc w:val="center"/>
              <w:rPr>
                <w:iCs/>
              </w:rPr>
            </w:pPr>
            <w:r w:rsidRPr="00E02380">
              <w:rPr>
                <w:iCs/>
                <w:sz w:val="22"/>
                <w:szCs w:val="22"/>
              </w:rPr>
              <w:t>3.</w:t>
            </w:r>
          </w:p>
        </w:tc>
        <w:tc>
          <w:tcPr>
            <w:tcW w:w="3134" w:type="dxa"/>
            <w:vAlign w:val="center"/>
          </w:tcPr>
          <w:p w:rsidR="00CA44FF" w:rsidRPr="00E02380" w:rsidRDefault="00CA44FF" w:rsidP="00CA44FF">
            <w:pPr>
              <w:jc w:val="center"/>
              <w:rPr>
                <w:iCs/>
              </w:rPr>
            </w:pPr>
            <w:r w:rsidRPr="00E02380">
              <w:rPr>
                <w:iCs/>
                <w:sz w:val="22"/>
                <w:szCs w:val="22"/>
              </w:rPr>
              <w:t>Кисеоник</w:t>
            </w:r>
          </w:p>
        </w:tc>
        <w:tc>
          <w:tcPr>
            <w:tcW w:w="2536" w:type="dxa"/>
            <w:vAlign w:val="center"/>
          </w:tcPr>
          <w:p w:rsidR="00CA44FF" w:rsidRPr="00E02380" w:rsidRDefault="00CA44FF" w:rsidP="00CA44FF">
            <w:pPr>
              <w:jc w:val="center"/>
              <w:rPr>
                <w:iCs/>
              </w:rPr>
            </w:pPr>
            <w:r w:rsidRPr="00E02380">
              <w:rPr>
                <w:iCs/>
                <w:sz w:val="22"/>
                <w:szCs w:val="22"/>
              </w:rPr>
              <w:t>кг</w:t>
            </w:r>
          </w:p>
        </w:tc>
        <w:tc>
          <w:tcPr>
            <w:tcW w:w="1717" w:type="dxa"/>
            <w:vAlign w:val="center"/>
          </w:tcPr>
          <w:p w:rsidR="00CA44FF" w:rsidRPr="00E02380" w:rsidRDefault="00AF7702" w:rsidP="00CA44FF">
            <w:pPr>
              <w:jc w:val="center"/>
              <w:rPr>
                <w:iCs/>
              </w:rPr>
            </w:pPr>
            <w:r w:rsidRPr="00E02380">
              <w:rPr>
                <w:iCs/>
                <w:sz w:val="22"/>
                <w:szCs w:val="22"/>
                <w:lang w:val="sr-Cyrl-RS"/>
              </w:rPr>
              <w:t>2</w:t>
            </w:r>
            <w:r w:rsidR="00CA44FF" w:rsidRPr="00E02380">
              <w:rPr>
                <w:iCs/>
                <w:sz w:val="22"/>
                <w:szCs w:val="22"/>
              </w:rPr>
              <w:t>0</w:t>
            </w:r>
          </w:p>
        </w:tc>
      </w:tr>
      <w:tr w:rsidR="00AF7702" w:rsidRPr="00E02380" w:rsidTr="00CA44FF">
        <w:trPr>
          <w:trHeight w:val="435"/>
          <w:jc w:val="center"/>
        </w:trPr>
        <w:tc>
          <w:tcPr>
            <w:tcW w:w="913" w:type="dxa"/>
            <w:vAlign w:val="center"/>
          </w:tcPr>
          <w:p w:rsidR="00AF7702" w:rsidRPr="00E02380" w:rsidRDefault="00AF7702" w:rsidP="00CA44FF">
            <w:pPr>
              <w:jc w:val="center"/>
              <w:rPr>
                <w:iCs/>
                <w:lang w:val="sr-Cyrl-RS"/>
              </w:rPr>
            </w:pPr>
            <w:r w:rsidRPr="00E02380">
              <w:rPr>
                <w:iCs/>
                <w:sz w:val="22"/>
                <w:szCs w:val="22"/>
                <w:lang w:val="sr-Cyrl-RS"/>
              </w:rPr>
              <w:t>4.</w:t>
            </w:r>
          </w:p>
        </w:tc>
        <w:tc>
          <w:tcPr>
            <w:tcW w:w="3134" w:type="dxa"/>
            <w:vAlign w:val="center"/>
          </w:tcPr>
          <w:p w:rsidR="00AF7702" w:rsidRPr="00E02380" w:rsidRDefault="00AF7702" w:rsidP="00CA44FF">
            <w:pPr>
              <w:jc w:val="center"/>
              <w:rPr>
                <w:iCs/>
                <w:lang w:val="sr-Cyrl-RS"/>
              </w:rPr>
            </w:pPr>
            <w:r w:rsidRPr="00E02380">
              <w:rPr>
                <w:iCs/>
                <w:sz w:val="22"/>
                <w:szCs w:val="22"/>
                <w:lang w:val="sr-Cyrl-RS"/>
              </w:rPr>
              <w:t>СО2</w:t>
            </w:r>
          </w:p>
        </w:tc>
        <w:tc>
          <w:tcPr>
            <w:tcW w:w="2536" w:type="dxa"/>
            <w:vAlign w:val="center"/>
          </w:tcPr>
          <w:p w:rsidR="00AF7702" w:rsidRPr="00E02380" w:rsidRDefault="00AF7702" w:rsidP="00CA44FF">
            <w:pPr>
              <w:jc w:val="center"/>
              <w:rPr>
                <w:iCs/>
                <w:lang w:val="sr-Cyrl-RS"/>
              </w:rPr>
            </w:pPr>
            <w:r w:rsidRPr="00E02380">
              <w:rPr>
                <w:iCs/>
                <w:sz w:val="22"/>
                <w:szCs w:val="22"/>
                <w:lang w:val="sr-Cyrl-RS"/>
              </w:rPr>
              <w:t>Кг</w:t>
            </w:r>
          </w:p>
        </w:tc>
        <w:tc>
          <w:tcPr>
            <w:tcW w:w="1717" w:type="dxa"/>
            <w:vAlign w:val="center"/>
          </w:tcPr>
          <w:p w:rsidR="00AF7702" w:rsidRPr="00E02380" w:rsidRDefault="00AF7702" w:rsidP="00CA44FF">
            <w:pPr>
              <w:jc w:val="center"/>
              <w:rPr>
                <w:iCs/>
                <w:lang w:val="sr-Cyrl-RS"/>
              </w:rPr>
            </w:pPr>
            <w:r w:rsidRPr="00E02380">
              <w:rPr>
                <w:iCs/>
                <w:sz w:val="22"/>
                <w:szCs w:val="22"/>
                <w:lang w:val="sr-Cyrl-RS"/>
              </w:rPr>
              <w:t>50</w:t>
            </w:r>
          </w:p>
        </w:tc>
      </w:tr>
    </w:tbl>
    <w:p w:rsidR="00CA44FF" w:rsidRPr="00E02380" w:rsidRDefault="00CA44FF" w:rsidP="00CA44FF">
      <w:pPr>
        <w:rPr>
          <w:iCs/>
          <w:color w:val="auto"/>
          <w:sz w:val="22"/>
          <w:szCs w:val="22"/>
        </w:rPr>
      </w:pPr>
    </w:p>
    <w:p w:rsidR="00CA44FF" w:rsidRPr="00E02380" w:rsidRDefault="00CA44FF" w:rsidP="00CA44FF">
      <w:pPr>
        <w:jc w:val="both"/>
        <w:rPr>
          <w:iCs/>
          <w:color w:val="FF0000"/>
          <w:sz w:val="22"/>
          <w:szCs w:val="22"/>
        </w:rPr>
      </w:pPr>
      <w:r w:rsidRPr="00E02380">
        <w:rPr>
          <w:b/>
          <w:iCs/>
          <w:sz w:val="22"/>
          <w:szCs w:val="22"/>
        </w:rPr>
        <w:t>Напомена:</w:t>
      </w:r>
      <w:r w:rsidRPr="00E02380">
        <w:rPr>
          <w:iCs/>
          <w:sz w:val="22"/>
          <w:szCs w:val="22"/>
        </w:rPr>
        <w:t xml:space="preserve"> Квалитет горива мора бити у складу са важећим стандардима која се примењује за течна горива нафтног порекла и одредбама Правилника о техничким и другим захтевима за течна горива и другим захтевима за течна горива нафтног порекла („Службени гласник РС</w:t>
      </w:r>
      <w:proofErr w:type="gramStart"/>
      <w:r w:rsidRPr="00E02380">
        <w:rPr>
          <w:iCs/>
          <w:sz w:val="22"/>
          <w:szCs w:val="22"/>
        </w:rPr>
        <w:t>“ бр</w:t>
      </w:r>
      <w:proofErr w:type="gramEnd"/>
      <w:r w:rsidRPr="00E02380">
        <w:rPr>
          <w:iCs/>
          <w:sz w:val="22"/>
          <w:szCs w:val="22"/>
        </w:rPr>
        <w:t>. 64/11, 123/12).</w:t>
      </w:r>
    </w:p>
    <w:p w:rsidR="00CA44FF" w:rsidRPr="00E02380" w:rsidRDefault="00CA44FF" w:rsidP="00736026">
      <w:pPr>
        <w:jc w:val="both"/>
        <w:rPr>
          <w:b/>
          <w:iCs/>
          <w:color w:val="FF0000"/>
          <w:sz w:val="22"/>
          <w:szCs w:val="22"/>
          <w:lang w:val="sr-Cyrl-RS"/>
        </w:rPr>
      </w:pPr>
    </w:p>
    <w:p w:rsidR="004606A1" w:rsidRPr="00E02380" w:rsidRDefault="004606A1">
      <w:pPr>
        <w:suppressAutoHyphens w:val="0"/>
        <w:spacing w:after="160" w:line="259" w:lineRule="auto"/>
        <w:rPr>
          <w:b/>
          <w:iCs/>
          <w:color w:val="FF0000"/>
          <w:sz w:val="22"/>
          <w:szCs w:val="22"/>
          <w:lang w:val="sr-Cyrl-RS"/>
        </w:rPr>
      </w:pPr>
      <w:r w:rsidRPr="00E02380">
        <w:rPr>
          <w:b/>
          <w:iCs/>
          <w:color w:val="FF0000"/>
          <w:sz w:val="22"/>
          <w:szCs w:val="22"/>
          <w:lang w:val="sr-Cyrl-RS"/>
        </w:rPr>
        <w:br w:type="page"/>
      </w:r>
    </w:p>
    <w:p w:rsidR="00CA44FF" w:rsidRPr="00E02380" w:rsidRDefault="00CA44FF" w:rsidP="00736026">
      <w:pPr>
        <w:jc w:val="both"/>
        <w:rPr>
          <w:b/>
          <w:iCs/>
          <w:color w:val="FF0000"/>
          <w:sz w:val="22"/>
          <w:szCs w:val="22"/>
          <w:lang w:val="sr-Cyrl-RS"/>
        </w:rPr>
      </w:pPr>
    </w:p>
    <w:p w:rsidR="00C83F5F" w:rsidRPr="00E02380" w:rsidRDefault="00C83F5F" w:rsidP="00AC1465">
      <w:pPr>
        <w:shd w:val="clear" w:color="auto" w:fill="BDD6EE" w:themeFill="accent1" w:themeFillTint="66"/>
        <w:tabs>
          <w:tab w:val="left" w:pos="885"/>
          <w:tab w:val="center" w:pos="4513"/>
        </w:tabs>
        <w:jc w:val="center"/>
        <w:rPr>
          <w:b/>
          <w:bCs/>
          <w:iCs/>
          <w:sz w:val="22"/>
          <w:szCs w:val="22"/>
        </w:rPr>
      </w:pPr>
      <w:r w:rsidRPr="00E02380">
        <w:rPr>
          <w:b/>
          <w:bCs/>
          <w:iCs/>
          <w:sz w:val="22"/>
          <w:szCs w:val="22"/>
        </w:rPr>
        <w:t>4.</w:t>
      </w:r>
      <w:r w:rsidR="00731005" w:rsidRPr="00E02380">
        <w:rPr>
          <w:b/>
          <w:bCs/>
          <w:iCs/>
          <w:sz w:val="22"/>
          <w:szCs w:val="22"/>
        </w:rPr>
        <w:t>УСЛОВИ ЗА УЧЕ</w:t>
      </w:r>
      <w:r w:rsidRPr="00E02380">
        <w:rPr>
          <w:b/>
          <w:bCs/>
          <w:iCs/>
          <w:sz w:val="22"/>
          <w:szCs w:val="22"/>
        </w:rPr>
        <w:t>ШЋЕ У ПОСТУПКУ ЈАВНЕ НАБАВКЕ ИЗ</w:t>
      </w:r>
    </w:p>
    <w:p w:rsidR="00C83F5F" w:rsidRPr="00E02380" w:rsidRDefault="00731005" w:rsidP="00AC1465">
      <w:pPr>
        <w:shd w:val="clear" w:color="auto" w:fill="BDD6EE" w:themeFill="accent1" w:themeFillTint="66"/>
        <w:jc w:val="center"/>
        <w:rPr>
          <w:b/>
          <w:bCs/>
          <w:iCs/>
          <w:sz w:val="22"/>
          <w:szCs w:val="22"/>
        </w:rPr>
      </w:pPr>
      <w:proofErr w:type="gramStart"/>
      <w:r w:rsidRPr="00E02380">
        <w:rPr>
          <w:b/>
          <w:bCs/>
          <w:iCs/>
          <w:sz w:val="22"/>
          <w:szCs w:val="22"/>
          <w:shd w:val="clear" w:color="auto" w:fill="DEEAF6" w:themeFill="accent1" w:themeFillTint="33"/>
        </w:rPr>
        <w:t>ЧЛАНА 75</w:t>
      </w:r>
      <w:r w:rsidR="00C83F5F" w:rsidRPr="00E02380">
        <w:rPr>
          <w:b/>
          <w:bCs/>
          <w:iCs/>
          <w:sz w:val="22"/>
          <w:szCs w:val="22"/>
          <w:shd w:val="clear" w:color="auto" w:fill="DEEAF6" w:themeFill="accent1" w:themeFillTint="33"/>
        </w:rPr>
        <w:t>.и</w:t>
      </w:r>
      <w:r w:rsidRPr="00E02380">
        <w:rPr>
          <w:b/>
          <w:bCs/>
          <w:iCs/>
          <w:sz w:val="22"/>
          <w:szCs w:val="22"/>
          <w:shd w:val="clear" w:color="auto" w:fill="DEEAF6" w:themeFill="accent1" w:themeFillTint="33"/>
        </w:rPr>
        <w:t xml:space="preserve"> 76</w:t>
      </w:r>
      <w:r w:rsidR="00C83F5F" w:rsidRPr="00E02380">
        <w:rPr>
          <w:b/>
          <w:bCs/>
          <w:iCs/>
          <w:sz w:val="22"/>
          <w:szCs w:val="22"/>
          <w:shd w:val="clear" w:color="auto" w:fill="DEEAF6" w:themeFill="accent1" w:themeFillTint="33"/>
        </w:rPr>
        <w:t>.</w:t>
      </w:r>
      <w:proofErr w:type="gramEnd"/>
      <w:r w:rsidRPr="00E02380">
        <w:rPr>
          <w:b/>
          <w:bCs/>
          <w:iCs/>
          <w:sz w:val="22"/>
          <w:szCs w:val="22"/>
          <w:shd w:val="clear" w:color="auto" w:fill="DEEAF6" w:themeFill="accent1" w:themeFillTint="33"/>
        </w:rPr>
        <w:t xml:space="preserve"> ЗАКОНА И УПУТСТВА КАКО СЕ ДОКАЗУЈЕ</w:t>
      </w:r>
      <w:r w:rsidRPr="00E02380">
        <w:rPr>
          <w:b/>
          <w:bCs/>
          <w:iCs/>
          <w:sz w:val="22"/>
          <w:szCs w:val="22"/>
        </w:rPr>
        <w:t>ИСПУЊЕНОСТИ ТИХ УСЛОВА</w:t>
      </w:r>
    </w:p>
    <w:p w:rsidR="006A4EDD" w:rsidRPr="00E02380" w:rsidRDefault="006A4EDD" w:rsidP="00AF118F">
      <w:pPr>
        <w:rPr>
          <w:b/>
          <w:color w:val="FF0000"/>
          <w:sz w:val="22"/>
          <w:szCs w:val="22"/>
          <w:lang w:val="sr-Cyrl-CS" w:eastAsia="en-GB"/>
        </w:rPr>
      </w:pPr>
    </w:p>
    <w:p w:rsidR="006A4EDD" w:rsidRPr="00E02380" w:rsidRDefault="006A4EDD" w:rsidP="006A4EDD">
      <w:pPr>
        <w:pStyle w:val="Default"/>
        <w:jc w:val="both"/>
        <w:rPr>
          <w:b/>
          <w:bCs/>
          <w:color w:val="FF0000"/>
          <w:sz w:val="22"/>
          <w:szCs w:val="22"/>
          <w:u w:val="single"/>
          <w:lang w:val="ru-RU"/>
        </w:rPr>
      </w:pPr>
      <w:r w:rsidRPr="00E02380">
        <w:rPr>
          <w:b/>
          <w:sz w:val="22"/>
          <w:szCs w:val="22"/>
          <w:lang w:val="ru-RU"/>
        </w:rPr>
        <w:tab/>
      </w:r>
      <w:r w:rsidRPr="00E02380">
        <w:rPr>
          <w:b/>
          <w:color w:val="FF0000"/>
          <w:sz w:val="22"/>
          <w:szCs w:val="22"/>
          <w:u w:val="single"/>
          <w:lang w:val="ru-RU"/>
        </w:rPr>
        <w:t>4.1.</w:t>
      </w:r>
      <w:r w:rsidRPr="00E02380">
        <w:rPr>
          <w:b/>
          <w:bCs/>
          <w:color w:val="FF0000"/>
          <w:sz w:val="22"/>
          <w:szCs w:val="22"/>
          <w:u w:val="single"/>
          <w:lang w:val="ru-RU"/>
        </w:rPr>
        <w:t>Обавезни услови за понуђача прописани чланом 75 ЗЈН</w:t>
      </w:r>
    </w:p>
    <w:p w:rsidR="006A4EDD" w:rsidRPr="00E02380" w:rsidRDefault="006A4EDD" w:rsidP="006A4EDD">
      <w:pPr>
        <w:pStyle w:val="Default"/>
        <w:ind w:firstLine="720"/>
        <w:jc w:val="both"/>
        <w:rPr>
          <w:sz w:val="22"/>
          <w:szCs w:val="22"/>
          <w:lang w:val="ru-RU"/>
        </w:rPr>
      </w:pPr>
      <w:r w:rsidRPr="00E02380">
        <w:rPr>
          <w:sz w:val="22"/>
          <w:szCs w:val="22"/>
          <w:lang w:val="ru-RU"/>
        </w:rPr>
        <w:t>Право на учешће у поступку предметне јавне набавке има понуђач који испуњава  обавезне условеза учешће у поступку јавне набавке дефинисане чланом 75. Закона о јавним набавкама, и то:</w:t>
      </w:r>
    </w:p>
    <w:p w:rsidR="006A4EDD" w:rsidRPr="00E02380" w:rsidRDefault="006A4EDD" w:rsidP="006A4EDD">
      <w:pPr>
        <w:pStyle w:val="Default"/>
        <w:numPr>
          <w:ilvl w:val="0"/>
          <w:numId w:val="30"/>
        </w:numPr>
        <w:jc w:val="both"/>
        <w:rPr>
          <w:sz w:val="22"/>
          <w:szCs w:val="22"/>
          <w:lang w:val="ru-RU"/>
        </w:rPr>
      </w:pPr>
      <w:r w:rsidRPr="00E02380">
        <w:rPr>
          <w:sz w:val="22"/>
          <w:szCs w:val="22"/>
          <w:lang w:val="ru-RU"/>
        </w:rPr>
        <w:t xml:space="preserve">1) Да је регистрован код надлежног органа, односно уписан у одговарајући регистар(чл. 75. ст. 1. тач. 1) Закона); </w:t>
      </w:r>
    </w:p>
    <w:p w:rsidR="006A4EDD" w:rsidRPr="00E02380" w:rsidRDefault="006A4EDD" w:rsidP="006A4EDD">
      <w:pPr>
        <w:pStyle w:val="Default"/>
        <w:numPr>
          <w:ilvl w:val="0"/>
          <w:numId w:val="30"/>
        </w:numPr>
        <w:jc w:val="both"/>
        <w:rPr>
          <w:sz w:val="22"/>
          <w:szCs w:val="22"/>
          <w:lang w:val="ru-RU"/>
        </w:rPr>
      </w:pPr>
      <w:r w:rsidRPr="00E02380">
        <w:rPr>
          <w:sz w:val="22"/>
          <w:szCs w:val="22"/>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 2) Закона);</w:t>
      </w:r>
    </w:p>
    <w:p w:rsidR="006A4EDD" w:rsidRPr="00E02380" w:rsidRDefault="006A4EDD" w:rsidP="006A4EDD">
      <w:pPr>
        <w:pStyle w:val="Default"/>
        <w:numPr>
          <w:ilvl w:val="0"/>
          <w:numId w:val="30"/>
        </w:numPr>
        <w:jc w:val="both"/>
        <w:rPr>
          <w:sz w:val="22"/>
          <w:szCs w:val="22"/>
          <w:lang w:val="ru-RU"/>
        </w:rPr>
      </w:pPr>
      <w:r w:rsidRPr="00E02380">
        <w:rPr>
          <w:sz w:val="22"/>
          <w:szCs w:val="22"/>
          <w:lang w:val="ru-RU"/>
        </w:rPr>
        <w:t xml:space="preserve">3) 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 (чл. 75. ст. 1. тач. 4) Закона);. </w:t>
      </w:r>
    </w:p>
    <w:p w:rsidR="006A4EDD" w:rsidRPr="00E02380" w:rsidRDefault="006A4EDD" w:rsidP="006A4EDD">
      <w:pPr>
        <w:pStyle w:val="Default"/>
        <w:numPr>
          <w:ilvl w:val="0"/>
          <w:numId w:val="30"/>
        </w:numPr>
        <w:jc w:val="both"/>
        <w:rPr>
          <w:sz w:val="22"/>
          <w:szCs w:val="22"/>
          <w:lang w:val="ru-RU"/>
        </w:rPr>
      </w:pPr>
      <w:r w:rsidRPr="00E02380">
        <w:rPr>
          <w:sz w:val="22"/>
          <w:szCs w:val="22"/>
          <w:lang w:val="ru-RU"/>
        </w:rPr>
        <w:t>4) Да има важећу дозволу надлежног органа за обављање делатности која је предмет јавне набавке</w:t>
      </w:r>
      <w:r w:rsidR="00736026" w:rsidRPr="00E02380">
        <w:rPr>
          <w:sz w:val="22"/>
          <w:szCs w:val="22"/>
          <w:u w:val="single"/>
          <w:lang w:val="ru-RU"/>
        </w:rPr>
        <w:t>Партија 4</w:t>
      </w:r>
      <w:r w:rsidR="00C83F5F" w:rsidRPr="00E02380">
        <w:rPr>
          <w:sz w:val="22"/>
          <w:szCs w:val="22"/>
          <w:u w:val="single"/>
          <w:lang w:val="ru-RU"/>
        </w:rPr>
        <w:t>.</w:t>
      </w:r>
      <w:r w:rsidR="00C83F5F" w:rsidRPr="00E02380">
        <w:rPr>
          <w:sz w:val="22"/>
          <w:szCs w:val="22"/>
          <w:lang w:val="ru-RU"/>
        </w:rPr>
        <w:t xml:space="preserve"> Материјали за саобраћај</w:t>
      </w:r>
      <w:r w:rsidRPr="00E02380">
        <w:rPr>
          <w:sz w:val="22"/>
          <w:szCs w:val="22"/>
          <w:lang w:val="ru-RU"/>
        </w:rPr>
        <w:t xml:space="preserve">(чл. 75. ст. 1. тач. 5) Закона)  -Решење о издавању лиценце за обављање енергетске делатности трговина нафтом, дериватима нафте, биогоривима и компримованим природним гасом и </w:t>
      </w:r>
      <w:r w:rsidR="00C83F5F" w:rsidRPr="00E02380">
        <w:rPr>
          <w:sz w:val="22"/>
          <w:szCs w:val="22"/>
          <w:lang w:val="ru-RU"/>
        </w:rPr>
        <w:t xml:space="preserve">важећу </w:t>
      </w:r>
      <w:r w:rsidRPr="00E02380">
        <w:rPr>
          <w:sz w:val="22"/>
          <w:szCs w:val="22"/>
          <w:lang w:val="ru-RU"/>
        </w:rPr>
        <w:t>лиценцу за обављање енергетске делатности трговина нафтом, дериватима нафте, биогоривима и компримованим природним гасом,  издатиод  стране Агенције за енергетику;</w:t>
      </w:r>
    </w:p>
    <w:p w:rsidR="006A4EDD" w:rsidRPr="00E02380" w:rsidRDefault="006A4EDD" w:rsidP="006A4EDD">
      <w:pPr>
        <w:pStyle w:val="Default"/>
        <w:numPr>
          <w:ilvl w:val="0"/>
          <w:numId w:val="30"/>
        </w:numPr>
        <w:jc w:val="both"/>
        <w:rPr>
          <w:sz w:val="22"/>
          <w:szCs w:val="22"/>
          <w:lang w:val="ru-RU"/>
        </w:rPr>
      </w:pPr>
      <w:r w:rsidRPr="00E02380">
        <w:rPr>
          <w:sz w:val="22"/>
          <w:szCs w:val="22"/>
          <w:lang w:val="ru-RU"/>
        </w:rPr>
        <w:t>Испуњеност обавезних услова за учешће у поступку јавне набавке, понуђач доказује достављањем одговарајућих доказа/изјава, на начин прописан у упутству за доказивање услова.</w:t>
      </w:r>
    </w:p>
    <w:p w:rsidR="006A4EDD" w:rsidRPr="00E02380" w:rsidRDefault="006A4EDD" w:rsidP="006A4EDD">
      <w:pPr>
        <w:pStyle w:val="Default"/>
        <w:numPr>
          <w:ilvl w:val="0"/>
          <w:numId w:val="30"/>
        </w:numPr>
        <w:jc w:val="both"/>
        <w:rPr>
          <w:sz w:val="22"/>
          <w:szCs w:val="22"/>
          <w:lang w:val="ru-RU"/>
        </w:rPr>
      </w:pPr>
    </w:p>
    <w:p w:rsidR="006A4EDD" w:rsidRPr="00E02380" w:rsidRDefault="006A4EDD" w:rsidP="006A4EDD">
      <w:pPr>
        <w:pStyle w:val="Default"/>
        <w:jc w:val="both"/>
        <w:rPr>
          <w:b/>
          <w:bCs/>
          <w:color w:val="FF0000"/>
          <w:sz w:val="22"/>
          <w:szCs w:val="22"/>
          <w:u w:val="single"/>
          <w:lang w:val="ru-RU"/>
        </w:rPr>
      </w:pPr>
      <w:r w:rsidRPr="00E02380">
        <w:rPr>
          <w:b/>
          <w:sz w:val="22"/>
          <w:szCs w:val="22"/>
          <w:lang w:val="ru-RU"/>
        </w:rPr>
        <w:tab/>
      </w:r>
      <w:r w:rsidRPr="00E02380">
        <w:rPr>
          <w:b/>
          <w:color w:val="FF0000"/>
          <w:sz w:val="22"/>
          <w:szCs w:val="22"/>
          <w:u w:val="single"/>
          <w:lang w:val="ru-RU"/>
        </w:rPr>
        <w:t>4.2.</w:t>
      </w:r>
      <w:r w:rsidRPr="00E02380">
        <w:rPr>
          <w:b/>
          <w:bCs/>
          <w:color w:val="FF0000"/>
          <w:sz w:val="22"/>
          <w:szCs w:val="22"/>
          <w:u w:val="single"/>
          <w:lang w:val="ru-RU"/>
        </w:rPr>
        <w:t>Додатни услови за понуђача прописани чл.76. став 2. ЗЈН</w:t>
      </w:r>
    </w:p>
    <w:p w:rsidR="000967A2" w:rsidRPr="00E02380" w:rsidRDefault="000967A2" w:rsidP="006A4EDD">
      <w:pPr>
        <w:pStyle w:val="Default"/>
        <w:jc w:val="both"/>
        <w:rPr>
          <w:b/>
          <w:color w:val="FF0000"/>
          <w:sz w:val="22"/>
          <w:szCs w:val="22"/>
          <w:u w:val="single"/>
          <w:lang w:val="ru-RU"/>
        </w:rPr>
      </w:pPr>
    </w:p>
    <w:p w:rsidR="000967A2" w:rsidRPr="00E02380" w:rsidRDefault="000967A2" w:rsidP="000967A2">
      <w:pPr>
        <w:pStyle w:val="ListParagraph"/>
        <w:tabs>
          <w:tab w:val="left" w:pos="680"/>
        </w:tabs>
        <w:ind w:left="0"/>
        <w:jc w:val="center"/>
        <w:rPr>
          <w:rFonts w:eastAsia="TimesNewRomanPSMT"/>
          <w:b/>
          <w:bCs/>
          <w:color w:val="auto"/>
          <w:sz w:val="22"/>
          <w:szCs w:val="22"/>
          <w:lang w:val="sr-Cyrl-CS"/>
        </w:rPr>
      </w:pPr>
      <w:r w:rsidRPr="00E02380">
        <w:rPr>
          <w:rFonts w:eastAsia="TimesNewRomanPSMT"/>
          <w:b/>
          <w:bCs/>
          <w:color w:val="auto"/>
          <w:sz w:val="22"/>
          <w:szCs w:val="22"/>
          <w:lang w:val="sr-Cyrl-CS"/>
        </w:rPr>
        <w:t>ДОДАТНИ УСЛОВИ</w:t>
      </w:r>
    </w:p>
    <w:p w:rsidR="000967A2" w:rsidRPr="00E02380" w:rsidRDefault="000967A2" w:rsidP="000967A2">
      <w:pPr>
        <w:pStyle w:val="ListParagraph"/>
        <w:tabs>
          <w:tab w:val="left" w:pos="680"/>
        </w:tabs>
        <w:ind w:left="0"/>
        <w:jc w:val="both"/>
        <w:rPr>
          <w:rFonts w:eastAsia="TimesNewRomanPS-BoldMT"/>
          <w:b/>
          <w:bCs/>
          <w:color w:val="auto"/>
          <w:sz w:val="22"/>
          <w:szCs w:val="22"/>
          <w:lang w:val="sr-Cyrl-CS"/>
        </w:rPr>
      </w:pPr>
      <w:r w:rsidRPr="00E02380">
        <w:rPr>
          <w:bCs/>
          <w:iCs/>
          <w:color w:val="auto"/>
          <w:sz w:val="22"/>
          <w:szCs w:val="22"/>
        </w:rPr>
        <w:t xml:space="preserve">Понуђач који </w:t>
      </w:r>
      <w:r w:rsidRPr="00E02380">
        <w:rPr>
          <w:iCs/>
          <w:color w:val="auto"/>
          <w:sz w:val="22"/>
          <w:szCs w:val="22"/>
        </w:rPr>
        <w:t xml:space="preserve">учествује у поступку предметне јавне набавке мора испунити </w:t>
      </w:r>
      <w:r w:rsidRPr="00E02380">
        <w:rPr>
          <w:b/>
          <w:iCs/>
          <w:color w:val="auto"/>
          <w:sz w:val="22"/>
          <w:szCs w:val="22"/>
        </w:rPr>
        <w:t>додатне услове</w:t>
      </w:r>
      <w:r w:rsidRPr="00E02380">
        <w:rPr>
          <w:iCs/>
          <w:color w:val="auto"/>
          <w:sz w:val="22"/>
          <w:szCs w:val="22"/>
        </w:rPr>
        <w:t xml:space="preserve"> за учешће у поступку јавне набавке, дефинисане овом конкурсном документацијом</w:t>
      </w:r>
      <w:proofErr w:type="gramStart"/>
      <w:r w:rsidRPr="00E02380">
        <w:rPr>
          <w:iCs/>
          <w:color w:val="auto"/>
          <w:sz w:val="22"/>
          <w:szCs w:val="22"/>
        </w:rPr>
        <w:t>,</w:t>
      </w:r>
      <w:r w:rsidRPr="00E02380">
        <w:rPr>
          <w:iCs/>
          <w:color w:val="auto"/>
          <w:sz w:val="22"/>
          <w:szCs w:val="22"/>
          <w:lang w:val="sr-Cyrl-CS"/>
        </w:rPr>
        <w:t>а</w:t>
      </w:r>
      <w:proofErr w:type="gramEnd"/>
      <w:r w:rsidRPr="00E02380">
        <w:rPr>
          <w:iCs/>
          <w:color w:val="auto"/>
          <w:sz w:val="22"/>
          <w:szCs w:val="22"/>
          <w:lang w:val="sr-Cyrl-CS"/>
        </w:rPr>
        <w:t xml:space="preserve"> и</w:t>
      </w:r>
      <w:r w:rsidRPr="00E02380">
        <w:rPr>
          <w:rFonts w:eastAsia="TimesNewRomanPS-BoldMT"/>
          <w:bCs/>
          <w:color w:val="auto"/>
          <w:sz w:val="22"/>
          <w:szCs w:val="22"/>
          <w:lang w:val="sr-Cyrl-CS"/>
        </w:rPr>
        <w:t xml:space="preserve">спуњеност </w:t>
      </w:r>
      <w:r w:rsidRPr="00E02380">
        <w:rPr>
          <w:rFonts w:eastAsia="TimesNewRomanPS-BoldMT"/>
          <w:b/>
          <w:bCs/>
          <w:color w:val="auto"/>
          <w:sz w:val="22"/>
          <w:szCs w:val="22"/>
          <w:lang w:val="sr-Cyrl-CS"/>
        </w:rPr>
        <w:t xml:space="preserve">додатних услова </w:t>
      </w:r>
      <w:r w:rsidRPr="00E02380">
        <w:rPr>
          <w:rFonts w:eastAsia="TimesNewRomanPS-BoldMT"/>
          <w:bCs/>
          <w:color w:val="auto"/>
          <w:sz w:val="22"/>
          <w:szCs w:val="22"/>
          <w:lang w:val="sr-Cyrl-CS"/>
        </w:rPr>
        <w:t xml:space="preserve">понуђач доказује </w:t>
      </w:r>
      <w:r w:rsidRPr="00E02380">
        <w:rPr>
          <w:sz w:val="22"/>
          <w:szCs w:val="22"/>
          <w:lang w:val="sr-Cyrl-CS"/>
        </w:rPr>
        <w:t xml:space="preserve">на начин дефинисан у наредној табели, </w:t>
      </w:r>
      <w:r w:rsidRPr="00E02380">
        <w:rPr>
          <w:b/>
          <w:sz w:val="22"/>
          <w:szCs w:val="22"/>
          <w:lang w:val="sr-Cyrl-CS"/>
        </w:rPr>
        <w:t>и то</w:t>
      </w:r>
      <w:r w:rsidRPr="00E02380">
        <w:rPr>
          <w:rFonts w:eastAsia="TimesNewRomanPS-BoldMT"/>
          <w:b/>
          <w:bCs/>
          <w:color w:val="auto"/>
          <w:sz w:val="22"/>
          <w:szCs w:val="22"/>
          <w:lang w:val="sr-Cyrl-CS"/>
        </w:rPr>
        <w:t>:</w:t>
      </w:r>
    </w:p>
    <w:p w:rsidR="000967A2" w:rsidRPr="00E02380" w:rsidRDefault="000967A2" w:rsidP="000967A2">
      <w:pPr>
        <w:pStyle w:val="ListParagraph"/>
        <w:tabs>
          <w:tab w:val="left" w:pos="680"/>
        </w:tabs>
        <w:ind w:left="0"/>
        <w:jc w:val="center"/>
        <w:rPr>
          <w:rFonts w:eastAsia="TimesNewRomanPS-BoldMT"/>
          <w:b/>
          <w:bCs/>
          <w:color w:val="auto"/>
          <w:sz w:val="22"/>
          <w:szCs w:val="22"/>
          <w:lang w:val="sr-Cyrl-CS"/>
        </w:rPr>
      </w:pPr>
    </w:p>
    <w:tbl>
      <w:tblPr>
        <w:tblW w:w="102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213"/>
        <w:gridCol w:w="4404"/>
      </w:tblGrid>
      <w:tr w:rsidR="000967A2" w:rsidRPr="00E02380" w:rsidTr="000967A2">
        <w:trPr>
          <w:trHeight w:val="322"/>
        </w:trPr>
        <w:tc>
          <w:tcPr>
            <w:tcW w:w="666" w:type="dxa"/>
            <w:shd w:val="clear" w:color="auto" w:fill="F2F2F2" w:themeFill="background1" w:themeFillShade="F2"/>
            <w:vAlign w:val="center"/>
          </w:tcPr>
          <w:p w:rsidR="000967A2" w:rsidRPr="00E02380" w:rsidRDefault="000967A2" w:rsidP="007C0888">
            <w:pPr>
              <w:jc w:val="center"/>
              <w:rPr>
                <w:b/>
                <w:lang w:val="sr-Cyrl-CS"/>
              </w:rPr>
            </w:pPr>
            <w:r w:rsidRPr="00E02380">
              <w:rPr>
                <w:b/>
                <w:sz w:val="22"/>
                <w:szCs w:val="22"/>
                <w:lang w:val="sr-Cyrl-CS"/>
              </w:rPr>
              <w:t>Р.бр.</w:t>
            </w:r>
          </w:p>
        </w:tc>
        <w:tc>
          <w:tcPr>
            <w:tcW w:w="5213" w:type="dxa"/>
            <w:tcBorders>
              <w:bottom w:val="single" w:sz="4" w:space="0" w:color="auto"/>
            </w:tcBorders>
            <w:shd w:val="clear" w:color="auto" w:fill="F2F2F2" w:themeFill="background1" w:themeFillShade="F2"/>
            <w:vAlign w:val="center"/>
          </w:tcPr>
          <w:p w:rsidR="000967A2" w:rsidRPr="00E02380" w:rsidRDefault="000967A2" w:rsidP="007C0888">
            <w:pPr>
              <w:jc w:val="center"/>
              <w:rPr>
                <w:b/>
                <w:lang w:val="sr-Cyrl-CS"/>
              </w:rPr>
            </w:pPr>
            <w:r w:rsidRPr="00E02380">
              <w:rPr>
                <w:b/>
                <w:sz w:val="22"/>
                <w:szCs w:val="22"/>
                <w:lang w:val="sr-Cyrl-CS"/>
              </w:rPr>
              <w:t>ДОДАТНИ УСЛОВИ</w:t>
            </w:r>
          </w:p>
        </w:tc>
        <w:tc>
          <w:tcPr>
            <w:tcW w:w="4404" w:type="dxa"/>
            <w:shd w:val="clear" w:color="auto" w:fill="F2F2F2" w:themeFill="background1" w:themeFillShade="F2"/>
            <w:vAlign w:val="center"/>
          </w:tcPr>
          <w:p w:rsidR="000967A2" w:rsidRPr="00E02380" w:rsidRDefault="000967A2" w:rsidP="007C0888">
            <w:pPr>
              <w:jc w:val="center"/>
              <w:rPr>
                <w:b/>
                <w:lang w:val="sr-Cyrl-CS"/>
              </w:rPr>
            </w:pPr>
            <w:r w:rsidRPr="00E02380">
              <w:rPr>
                <w:b/>
                <w:sz w:val="22"/>
                <w:szCs w:val="22"/>
                <w:lang w:val="sr-Cyrl-CS"/>
              </w:rPr>
              <w:t>НАЧИН ДОКАЗИВАЊА</w:t>
            </w:r>
          </w:p>
        </w:tc>
      </w:tr>
      <w:tr w:rsidR="000967A2" w:rsidRPr="00E02380" w:rsidTr="000967A2">
        <w:trPr>
          <w:trHeight w:val="332"/>
        </w:trPr>
        <w:tc>
          <w:tcPr>
            <w:tcW w:w="666" w:type="dxa"/>
            <w:vMerge w:val="restart"/>
            <w:shd w:val="clear" w:color="auto" w:fill="auto"/>
            <w:vAlign w:val="center"/>
          </w:tcPr>
          <w:p w:rsidR="000967A2" w:rsidRPr="00E02380" w:rsidRDefault="000967A2" w:rsidP="000967A2">
            <w:pPr>
              <w:jc w:val="center"/>
              <w:rPr>
                <w:b/>
              </w:rPr>
            </w:pPr>
            <w:r w:rsidRPr="00E02380">
              <w:rPr>
                <w:b/>
                <w:sz w:val="22"/>
                <w:szCs w:val="22"/>
                <w:lang w:val="sr-Cyrl-RS"/>
              </w:rPr>
              <w:t>1</w:t>
            </w:r>
            <w:r w:rsidRPr="00E02380">
              <w:rPr>
                <w:b/>
                <w:sz w:val="22"/>
                <w:szCs w:val="22"/>
              </w:rPr>
              <w:t>.</w:t>
            </w:r>
          </w:p>
        </w:tc>
        <w:tc>
          <w:tcPr>
            <w:tcW w:w="5213" w:type="dxa"/>
            <w:tcBorders>
              <w:bottom w:val="single" w:sz="4" w:space="0" w:color="auto"/>
            </w:tcBorders>
            <w:shd w:val="clear" w:color="auto" w:fill="F2F2F2" w:themeFill="background1" w:themeFillShade="F2"/>
            <w:vAlign w:val="center"/>
          </w:tcPr>
          <w:p w:rsidR="000967A2" w:rsidRPr="00E02380" w:rsidRDefault="000967A2" w:rsidP="007C0888">
            <w:pPr>
              <w:pStyle w:val="ListParagraph"/>
              <w:ind w:left="76"/>
              <w:jc w:val="center"/>
              <w:rPr>
                <w:b/>
              </w:rPr>
            </w:pPr>
            <w:r w:rsidRPr="00E02380">
              <w:rPr>
                <w:b/>
                <w:sz w:val="22"/>
                <w:szCs w:val="22"/>
              </w:rPr>
              <w:t>ПОСЛОВНИ КАПАЦИТЕТ</w:t>
            </w:r>
          </w:p>
        </w:tc>
        <w:tc>
          <w:tcPr>
            <w:tcW w:w="4404" w:type="dxa"/>
            <w:vMerge w:val="restart"/>
            <w:shd w:val="clear" w:color="auto" w:fill="auto"/>
            <w:vAlign w:val="center"/>
          </w:tcPr>
          <w:p w:rsidR="000967A2" w:rsidRPr="00E02380" w:rsidRDefault="002D0197" w:rsidP="007C0888">
            <w:pPr>
              <w:jc w:val="center"/>
              <w:rPr>
                <w:lang w:val="sr-Cyrl-CS"/>
              </w:rPr>
            </w:pPr>
            <w:r w:rsidRPr="00E02380">
              <w:rPr>
                <w:b/>
                <w:sz w:val="22"/>
                <w:szCs w:val="22"/>
                <w:lang w:val="sr-Cyrl-CS"/>
              </w:rPr>
              <w:t>Списак бензинских станица оверен и потписан којим се доказује испуњење траженог услова.</w:t>
            </w:r>
          </w:p>
          <w:p w:rsidR="000967A2" w:rsidRPr="00E02380" w:rsidRDefault="000967A2" w:rsidP="007C0888">
            <w:pPr>
              <w:jc w:val="center"/>
              <w:rPr>
                <w:lang w:val="sr-Cyrl-CS"/>
              </w:rPr>
            </w:pPr>
          </w:p>
        </w:tc>
      </w:tr>
      <w:tr w:rsidR="000967A2" w:rsidRPr="00E02380" w:rsidTr="000967A2">
        <w:trPr>
          <w:trHeight w:val="836"/>
        </w:trPr>
        <w:tc>
          <w:tcPr>
            <w:tcW w:w="666" w:type="dxa"/>
            <w:vMerge/>
            <w:shd w:val="clear" w:color="auto" w:fill="auto"/>
            <w:vAlign w:val="center"/>
          </w:tcPr>
          <w:p w:rsidR="000967A2" w:rsidRPr="00E02380" w:rsidRDefault="000967A2" w:rsidP="007C0888">
            <w:pPr>
              <w:jc w:val="center"/>
              <w:rPr>
                <w:b/>
              </w:rPr>
            </w:pPr>
          </w:p>
        </w:tc>
        <w:tc>
          <w:tcPr>
            <w:tcW w:w="5213" w:type="dxa"/>
            <w:tcBorders>
              <w:bottom w:val="single" w:sz="4" w:space="0" w:color="auto"/>
            </w:tcBorders>
            <w:shd w:val="clear" w:color="auto" w:fill="auto"/>
            <w:vAlign w:val="center"/>
          </w:tcPr>
          <w:p w:rsidR="000967A2" w:rsidRPr="00E02380" w:rsidRDefault="000967A2" w:rsidP="007C0888">
            <w:pPr>
              <w:pStyle w:val="Default"/>
              <w:jc w:val="both"/>
              <w:rPr>
                <w:sz w:val="22"/>
                <w:szCs w:val="22"/>
                <w:lang w:val="sr-Cyrl-CS"/>
              </w:rPr>
            </w:pPr>
          </w:p>
          <w:p w:rsidR="000967A2" w:rsidRDefault="000967A2" w:rsidP="007C0888">
            <w:pPr>
              <w:pStyle w:val="Default"/>
              <w:numPr>
                <w:ilvl w:val="0"/>
                <w:numId w:val="48"/>
              </w:numPr>
              <w:jc w:val="both"/>
              <w:rPr>
                <w:noProof/>
                <w:sz w:val="22"/>
                <w:szCs w:val="22"/>
                <w:lang w:val="sr-Cyrl-RS"/>
              </w:rPr>
            </w:pPr>
            <w:r w:rsidRPr="00E02380">
              <w:rPr>
                <w:noProof/>
                <w:sz w:val="22"/>
                <w:szCs w:val="22"/>
                <w:lang w:val="sr-Cyrl-RS"/>
              </w:rPr>
              <w:t>Да п</w:t>
            </w:r>
            <w:r w:rsidRPr="00E02380">
              <w:rPr>
                <w:noProof/>
                <w:sz w:val="22"/>
                <w:szCs w:val="22"/>
              </w:rPr>
              <w:t xml:space="preserve">онуђач </w:t>
            </w:r>
            <w:r w:rsidRPr="00E02380">
              <w:rPr>
                <w:noProof/>
                <w:sz w:val="22"/>
                <w:szCs w:val="22"/>
                <w:lang w:val="sr-Cyrl-RS"/>
              </w:rPr>
              <w:t>има своје бензинске станице на аутопуту Е75 од Ниша до Београда минимум 1 бензинску станицу и од Београда до Ниша минимум 1 бензинску станицу.</w:t>
            </w:r>
          </w:p>
          <w:p w:rsidR="007C0888" w:rsidRPr="00E02380" w:rsidRDefault="007C0888" w:rsidP="007C0888">
            <w:pPr>
              <w:pStyle w:val="Default"/>
              <w:numPr>
                <w:ilvl w:val="0"/>
                <w:numId w:val="48"/>
              </w:numPr>
              <w:jc w:val="both"/>
              <w:rPr>
                <w:sz w:val="22"/>
                <w:szCs w:val="22"/>
                <w:lang w:val="sr-Cyrl-RS"/>
              </w:rPr>
            </w:pPr>
            <w:r>
              <w:rPr>
                <w:noProof/>
                <w:sz w:val="22"/>
                <w:szCs w:val="22"/>
                <w:lang w:val="sr-Cyrl-RS"/>
              </w:rPr>
              <w:t>Да понуђач има минимум 2 бензинске станице у месту наручиоца.</w:t>
            </w:r>
          </w:p>
          <w:p w:rsidR="000967A2" w:rsidRPr="00E02380" w:rsidRDefault="007C0888" w:rsidP="007C0888">
            <w:pPr>
              <w:pStyle w:val="Default"/>
              <w:numPr>
                <w:ilvl w:val="0"/>
                <w:numId w:val="48"/>
              </w:numPr>
              <w:jc w:val="both"/>
              <w:rPr>
                <w:color w:val="auto"/>
                <w:sz w:val="22"/>
                <w:szCs w:val="22"/>
                <w:lang w:val="sr-Cyrl-RS"/>
              </w:rPr>
            </w:pPr>
            <w:r>
              <w:rPr>
                <w:sz w:val="22"/>
                <w:szCs w:val="22"/>
                <w:lang w:val="sr-Cyrl-CS"/>
              </w:rPr>
              <w:t>Да понуђач има минимум 20</w:t>
            </w:r>
            <w:r w:rsidR="002D0197" w:rsidRPr="00E02380">
              <w:rPr>
                <w:sz w:val="22"/>
                <w:szCs w:val="22"/>
                <w:lang w:val="sr-Cyrl-CS"/>
              </w:rPr>
              <w:t xml:space="preserve"> бензинских станица </w:t>
            </w:r>
            <w:r>
              <w:rPr>
                <w:sz w:val="22"/>
                <w:szCs w:val="22"/>
                <w:lang w:val="sr-Cyrl-CS"/>
              </w:rPr>
              <w:t>на територији Србије</w:t>
            </w:r>
            <w:r w:rsidR="002D0197" w:rsidRPr="00E02380">
              <w:rPr>
                <w:sz w:val="22"/>
                <w:szCs w:val="22"/>
                <w:lang w:val="sr-Cyrl-CS"/>
              </w:rPr>
              <w:t>.</w:t>
            </w:r>
          </w:p>
        </w:tc>
        <w:tc>
          <w:tcPr>
            <w:tcW w:w="4404" w:type="dxa"/>
            <w:vMerge/>
            <w:shd w:val="clear" w:color="auto" w:fill="auto"/>
          </w:tcPr>
          <w:p w:rsidR="000967A2" w:rsidRPr="00E02380" w:rsidRDefault="000967A2" w:rsidP="007C0888">
            <w:pPr>
              <w:jc w:val="both"/>
              <w:rPr>
                <w:lang w:val="sr-Cyrl-CS"/>
              </w:rPr>
            </w:pPr>
          </w:p>
        </w:tc>
      </w:tr>
    </w:tbl>
    <w:p w:rsidR="00C83F5F" w:rsidRPr="00E02380" w:rsidRDefault="00C83F5F" w:rsidP="006A4EDD">
      <w:pPr>
        <w:pStyle w:val="Default"/>
        <w:jc w:val="both"/>
        <w:rPr>
          <w:sz w:val="22"/>
          <w:szCs w:val="22"/>
          <w:lang w:val="ru-RU"/>
        </w:rPr>
      </w:pPr>
    </w:p>
    <w:p w:rsidR="006A4EDD" w:rsidRPr="00E02380" w:rsidRDefault="006A4EDD" w:rsidP="006A4EDD">
      <w:pPr>
        <w:pStyle w:val="Default"/>
        <w:jc w:val="both"/>
        <w:rPr>
          <w:b/>
          <w:color w:val="FF0000"/>
          <w:sz w:val="22"/>
          <w:szCs w:val="22"/>
          <w:u w:val="single"/>
          <w:lang w:val="ru-RU"/>
        </w:rPr>
      </w:pPr>
      <w:r w:rsidRPr="00E02380">
        <w:rPr>
          <w:b/>
          <w:sz w:val="22"/>
          <w:szCs w:val="22"/>
          <w:lang w:val="ru-RU"/>
        </w:rPr>
        <w:tab/>
      </w:r>
      <w:r w:rsidRPr="00E02380">
        <w:rPr>
          <w:b/>
          <w:color w:val="FF0000"/>
          <w:sz w:val="22"/>
          <w:szCs w:val="22"/>
          <w:u w:val="single"/>
          <w:lang w:val="ru-RU"/>
        </w:rPr>
        <w:t>4.3.</w:t>
      </w:r>
      <w:r w:rsidRPr="00E02380">
        <w:rPr>
          <w:b/>
          <w:bCs/>
          <w:color w:val="FF0000"/>
          <w:sz w:val="22"/>
          <w:szCs w:val="22"/>
          <w:u w:val="single"/>
          <w:lang w:val="ru-RU"/>
        </w:rPr>
        <w:t>Услови које мора да испуни подизвођач</w:t>
      </w:r>
    </w:p>
    <w:p w:rsidR="006A4EDD" w:rsidRPr="00E02380" w:rsidRDefault="006A4EDD" w:rsidP="006A4EDD">
      <w:pPr>
        <w:pStyle w:val="Default"/>
        <w:jc w:val="both"/>
        <w:rPr>
          <w:sz w:val="22"/>
          <w:szCs w:val="22"/>
          <w:lang w:val="ru-RU"/>
        </w:rPr>
      </w:pPr>
      <w:r w:rsidRPr="00E02380">
        <w:rPr>
          <w:sz w:val="22"/>
          <w:szCs w:val="22"/>
          <w:lang w:val="ru-RU"/>
        </w:rPr>
        <w:tab/>
        <w:t>У складу са чланом 80. став 5. ЗЈН-а, подизвођач мора да испуни: све обавезне услове наведене за понуђача (Поглавље 4.1, тачка 1 до 3), а доказ о испуњености услова из тачке 4. за део набавке који ће се извршити преко подизвођача, док додатне услове за учешће у поступку јавне набавке не мора да испуњава. (Доказе о испуњености услова за подизвођача доставља понуђач).</w:t>
      </w:r>
    </w:p>
    <w:p w:rsidR="006A4EDD" w:rsidRPr="00E02380" w:rsidRDefault="006A4EDD" w:rsidP="006A4EDD">
      <w:pPr>
        <w:pStyle w:val="Default"/>
        <w:jc w:val="both"/>
        <w:rPr>
          <w:b/>
          <w:color w:val="FF0000"/>
          <w:sz w:val="22"/>
          <w:szCs w:val="22"/>
          <w:u w:val="single"/>
          <w:lang w:val="ru-RU"/>
        </w:rPr>
      </w:pPr>
      <w:r w:rsidRPr="00E02380">
        <w:rPr>
          <w:b/>
          <w:sz w:val="22"/>
          <w:szCs w:val="22"/>
          <w:lang w:val="ru-RU"/>
        </w:rPr>
        <w:lastRenderedPageBreak/>
        <w:tab/>
      </w:r>
      <w:r w:rsidRPr="00E02380">
        <w:rPr>
          <w:b/>
          <w:color w:val="FF0000"/>
          <w:sz w:val="22"/>
          <w:szCs w:val="22"/>
          <w:u w:val="single"/>
          <w:lang w:val="ru-RU"/>
        </w:rPr>
        <w:t>4.4.</w:t>
      </w:r>
      <w:r w:rsidRPr="00E02380">
        <w:rPr>
          <w:b/>
          <w:bCs/>
          <w:color w:val="FF0000"/>
          <w:sz w:val="22"/>
          <w:szCs w:val="22"/>
          <w:u w:val="single"/>
          <w:lang w:val="ru-RU"/>
        </w:rPr>
        <w:t>Услови које мора да испуни сваки од понуђача из групе понуђача</w:t>
      </w:r>
    </w:p>
    <w:p w:rsidR="006A4EDD" w:rsidRPr="00E02380" w:rsidRDefault="006A4EDD" w:rsidP="006A4EDD">
      <w:pPr>
        <w:pStyle w:val="Default"/>
        <w:jc w:val="both"/>
        <w:rPr>
          <w:sz w:val="22"/>
          <w:szCs w:val="22"/>
          <w:lang w:val="ru-RU"/>
        </w:rPr>
      </w:pPr>
      <w:r w:rsidRPr="00E02380">
        <w:rPr>
          <w:sz w:val="22"/>
          <w:szCs w:val="22"/>
          <w:lang w:val="ru-RU"/>
        </w:rPr>
        <w:tab/>
        <w:t>У складу са чланом 81. став 2. ЗЈН, сваки од понуђача из групе понуђача мора испуни све обавезне услове наведене у поглављу 4.1 (тачке од 1 д</w:t>
      </w:r>
      <w:r w:rsidR="00C83F5F" w:rsidRPr="00E02380">
        <w:rPr>
          <w:sz w:val="22"/>
          <w:szCs w:val="22"/>
          <w:lang w:val="ru-RU"/>
        </w:rPr>
        <w:t>о 3) и да за њих достави доказе.</w:t>
      </w:r>
      <w:r w:rsidRPr="00E02380">
        <w:rPr>
          <w:sz w:val="22"/>
          <w:szCs w:val="22"/>
          <w:lang w:val="ru-RU"/>
        </w:rPr>
        <w:t xml:space="preserve"> а додатне услове за финансијски, испуњавају заједно. </w:t>
      </w:r>
    </w:p>
    <w:p w:rsidR="006A4EDD" w:rsidRPr="00E02380" w:rsidRDefault="006A4EDD" w:rsidP="006A4EDD">
      <w:pPr>
        <w:pStyle w:val="Default"/>
        <w:jc w:val="both"/>
        <w:rPr>
          <w:sz w:val="22"/>
          <w:szCs w:val="22"/>
          <w:lang w:val="ru-RU"/>
        </w:rPr>
      </w:pPr>
      <w:r w:rsidRPr="00E02380">
        <w:rPr>
          <w:sz w:val="22"/>
          <w:szCs w:val="22"/>
          <w:lang w:val="ru-RU"/>
        </w:rPr>
        <w:tab/>
        <w:t>Услов из тачке 4. поглавља 4.1.  дужан је да испуни понуђач из групе понуђача којем је поверено извршење дела набавке за који је неопходна испуњеност тог услова.</w:t>
      </w:r>
    </w:p>
    <w:p w:rsidR="006A4EDD" w:rsidRPr="00E02380" w:rsidRDefault="006A4EDD" w:rsidP="006A4EDD">
      <w:pPr>
        <w:pStyle w:val="Default"/>
        <w:jc w:val="both"/>
        <w:rPr>
          <w:sz w:val="22"/>
          <w:szCs w:val="22"/>
          <w:lang w:val="ru-RU"/>
        </w:rPr>
      </w:pPr>
    </w:p>
    <w:p w:rsidR="006A4EDD" w:rsidRPr="00E02380" w:rsidRDefault="006A4EDD" w:rsidP="006A4EDD">
      <w:pPr>
        <w:pStyle w:val="Default"/>
        <w:jc w:val="both"/>
        <w:rPr>
          <w:b/>
          <w:bCs/>
          <w:color w:val="FF0000"/>
          <w:sz w:val="22"/>
          <w:szCs w:val="22"/>
          <w:u w:val="single"/>
          <w:lang w:val="ru-RU"/>
        </w:rPr>
      </w:pPr>
      <w:r w:rsidRPr="00E02380">
        <w:rPr>
          <w:b/>
          <w:sz w:val="22"/>
          <w:szCs w:val="22"/>
          <w:lang w:val="ru-RU"/>
        </w:rPr>
        <w:tab/>
      </w:r>
      <w:r w:rsidRPr="00E02380">
        <w:rPr>
          <w:b/>
          <w:color w:val="FF0000"/>
          <w:sz w:val="22"/>
          <w:szCs w:val="22"/>
          <w:u w:val="single"/>
          <w:lang w:val="ru-RU"/>
        </w:rPr>
        <w:t>4.5.</w:t>
      </w:r>
      <w:r w:rsidRPr="00E02380">
        <w:rPr>
          <w:b/>
          <w:bCs/>
          <w:color w:val="FF0000"/>
          <w:sz w:val="22"/>
          <w:szCs w:val="22"/>
          <w:u w:val="single"/>
          <w:lang w:val="ru-RU"/>
        </w:rPr>
        <w:t xml:space="preserve">Упутство како се доказује испуњеност тих услова: </w:t>
      </w:r>
    </w:p>
    <w:p w:rsidR="006A4EDD" w:rsidRPr="00E02380" w:rsidRDefault="006A4EDD" w:rsidP="006A4EDD">
      <w:pPr>
        <w:pStyle w:val="Default"/>
        <w:tabs>
          <w:tab w:val="left" w:pos="1260"/>
        </w:tabs>
        <w:ind w:left="87"/>
        <w:jc w:val="both"/>
        <w:rPr>
          <w:sz w:val="22"/>
          <w:szCs w:val="22"/>
          <w:lang w:val="ru-RU"/>
        </w:rPr>
      </w:pPr>
      <w:r w:rsidRPr="00E02380">
        <w:rPr>
          <w:sz w:val="22"/>
          <w:szCs w:val="22"/>
          <w:lang w:val="ru-RU"/>
        </w:rPr>
        <w:tab/>
        <w:t xml:space="preserve">Испуњеност </w:t>
      </w:r>
      <w:r w:rsidRPr="00E02380">
        <w:rPr>
          <w:b/>
          <w:sz w:val="22"/>
          <w:szCs w:val="22"/>
          <w:u w:val="single"/>
          <w:lang w:val="ru-RU"/>
        </w:rPr>
        <w:t>обавезних услова</w:t>
      </w:r>
      <w:r w:rsidRPr="00E02380">
        <w:rPr>
          <w:sz w:val="22"/>
          <w:szCs w:val="22"/>
          <w:lang w:val="ru-RU"/>
        </w:rPr>
        <w:t xml:space="preserve">  за учешће у поступку предметне јавне набавке, понуђач доказује достављање следећих доказа:</w:t>
      </w:r>
    </w:p>
    <w:p w:rsidR="006A4EDD" w:rsidRPr="00E02380" w:rsidRDefault="006A4EDD" w:rsidP="006A4EDD">
      <w:pPr>
        <w:pStyle w:val="Default"/>
        <w:tabs>
          <w:tab w:val="left" w:pos="1260"/>
        </w:tabs>
        <w:ind w:left="87"/>
        <w:jc w:val="both"/>
        <w:rPr>
          <w:sz w:val="22"/>
          <w:szCs w:val="22"/>
          <w:lang w:val="ru-RU"/>
        </w:rPr>
      </w:pPr>
    </w:p>
    <w:p w:rsidR="006A4EDD" w:rsidRPr="00E02380" w:rsidRDefault="006A4EDD" w:rsidP="006A4EDD">
      <w:pPr>
        <w:pStyle w:val="Default"/>
        <w:tabs>
          <w:tab w:val="left" w:pos="1260"/>
        </w:tabs>
        <w:ind w:left="87"/>
        <w:jc w:val="both"/>
        <w:rPr>
          <w:sz w:val="22"/>
          <w:szCs w:val="22"/>
          <w:lang w:val="ru-RU"/>
        </w:rPr>
      </w:pPr>
      <w:r w:rsidRPr="00E02380">
        <w:rPr>
          <w:b/>
          <w:sz w:val="22"/>
          <w:szCs w:val="22"/>
          <w:lang w:val="ru-RU"/>
        </w:rPr>
        <w:tab/>
      </w:r>
      <w:r w:rsidRPr="00E02380">
        <w:rPr>
          <w:b/>
          <w:sz w:val="22"/>
          <w:szCs w:val="22"/>
          <w:highlight w:val="lightGray"/>
          <w:lang w:val="ru-RU"/>
        </w:rPr>
        <w:t>1) Услов из чл. 75. ст. 1. тач. 1) Закона</w:t>
      </w:r>
      <w:r w:rsidRPr="00E02380">
        <w:rPr>
          <w:b/>
          <w:sz w:val="22"/>
          <w:szCs w:val="22"/>
          <w:lang w:val="ru-RU"/>
        </w:rPr>
        <w:t xml:space="preserve"> -  </w:t>
      </w:r>
      <w:r w:rsidRPr="00E02380">
        <w:rPr>
          <w:sz w:val="22"/>
          <w:szCs w:val="22"/>
          <w:lang w:val="ru-RU"/>
        </w:rPr>
        <w:t>да је регистрован код надлежног органа, односно уписан у одговарајући регистар</w:t>
      </w:r>
    </w:p>
    <w:p w:rsidR="006A4EDD" w:rsidRPr="00E02380" w:rsidRDefault="006A4EDD" w:rsidP="006A4EDD">
      <w:pPr>
        <w:pStyle w:val="Default"/>
        <w:tabs>
          <w:tab w:val="left" w:pos="1260"/>
        </w:tabs>
        <w:ind w:left="87"/>
        <w:jc w:val="both"/>
        <w:rPr>
          <w:b/>
          <w:sz w:val="22"/>
          <w:szCs w:val="22"/>
          <w:lang w:val="ru-RU"/>
        </w:rPr>
      </w:pPr>
      <w:r w:rsidRPr="00E02380">
        <w:rPr>
          <w:b/>
          <w:sz w:val="22"/>
          <w:szCs w:val="22"/>
          <w:lang w:val="ru-RU"/>
        </w:rPr>
        <w:tab/>
        <w:t>ДОКАЗ:</w:t>
      </w:r>
    </w:p>
    <w:p w:rsidR="006A4EDD" w:rsidRPr="00E02380" w:rsidRDefault="006A4EDD" w:rsidP="006A4EDD">
      <w:pPr>
        <w:pStyle w:val="Default"/>
        <w:tabs>
          <w:tab w:val="left" w:pos="1260"/>
        </w:tabs>
        <w:ind w:left="87"/>
        <w:jc w:val="both"/>
        <w:rPr>
          <w:sz w:val="22"/>
          <w:szCs w:val="22"/>
          <w:lang w:val="ru-RU"/>
        </w:rPr>
      </w:pPr>
      <w:r w:rsidRPr="00E02380">
        <w:rPr>
          <w:b/>
          <w:sz w:val="22"/>
          <w:szCs w:val="22"/>
          <w:u w:val="single"/>
          <w:lang w:val="ru-RU"/>
        </w:rPr>
        <w:t>За правна лица и предузетнике</w:t>
      </w:r>
      <w:r w:rsidRPr="00E02380">
        <w:rPr>
          <w:sz w:val="22"/>
          <w:szCs w:val="22"/>
          <w:lang w:val="ru-RU"/>
        </w:rPr>
        <w:t xml:space="preserve">: </w:t>
      </w:r>
    </w:p>
    <w:p w:rsidR="006A4EDD" w:rsidRPr="00E02380" w:rsidRDefault="006A4EDD" w:rsidP="006A4EDD">
      <w:pPr>
        <w:pStyle w:val="Default"/>
        <w:tabs>
          <w:tab w:val="left" w:pos="1260"/>
        </w:tabs>
        <w:ind w:left="87"/>
        <w:jc w:val="both"/>
        <w:rPr>
          <w:sz w:val="22"/>
          <w:szCs w:val="22"/>
          <w:lang w:val="ru-RU"/>
        </w:rPr>
      </w:pPr>
      <w:r w:rsidRPr="00E02380">
        <w:rPr>
          <w:sz w:val="22"/>
          <w:szCs w:val="22"/>
          <w:lang w:val="ru-RU"/>
        </w:rPr>
        <w:t>Извод из регистра Агенције за привредне регистре, односно извод из регистра надлежног Привредног суда.</w:t>
      </w:r>
    </w:p>
    <w:p w:rsidR="006A4EDD" w:rsidRPr="00E02380" w:rsidRDefault="006A4EDD" w:rsidP="006A4EDD">
      <w:pPr>
        <w:pStyle w:val="Default"/>
        <w:tabs>
          <w:tab w:val="left" w:pos="1260"/>
        </w:tabs>
        <w:ind w:left="87"/>
        <w:jc w:val="both"/>
        <w:rPr>
          <w:sz w:val="22"/>
          <w:szCs w:val="22"/>
          <w:lang w:val="ru-RU"/>
        </w:rPr>
      </w:pPr>
      <w:r w:rsidRPr="00E02380">
        <w:rPr>
          <w:b/>
          <w:sz w:val="22"/>
          <w:szCs w:val="22"/>
          <w:u w:val="single"/>
          <w:lang w:val="ru-RU"/>
        </w:rPr>
        <w:t>За физичко лице</w:t>
      </w:r>
      <w:r w:rsidRPr="00E02380">
        <w:rPr>
          <w:sz w:val="22"/>
          <w:szCs w:val="22"/>
          <w:lang w:val="ru-RU"/>
        </w:rPr>
        <w:t>: /</w:t>
      </w:r>
    </w:p>
    <w:p w:rsidR="006A4EDD" w:rsidRPr="00E02380" w:rsidRDefault="006A4EDD" w:rsidP="006A4EDD">
      <w:pPr>
        <w:pStyle w:val="Default"/>
        <w:tabs>
          <w:tab w:val="left" w:pos="1260"/>
        </w:tabs>
        <w:ind w:left="87"/>
        <w:jc w:val="both"/>
        <w:rPr>
          <w:sz w:val="22"/>
          <w:szCs w:val="22"/>
          <w:lang w:val="ru-RU"/>
        </w:rPr>
      </w:pPr>
      <w:r w:rsidRPr="00E02380">
        <w:rPr>
          <w:b/>
          <w:sz w:val="22"/>
          <w:szCs w:val="22"/>
          <w:u w:val="single"/>
          <w:lang w:val="ru-RU"/>
        </w:rPr>
        <w:t>За страног понуђача</w:t>
      </w:r>
      <w:r w:rsidRPr="00E02380">
        <w:rPr>
          <w:sz w:val="22"/>
          <w:szCs w:val="22"/>
          <w:lang w:val="ru-RU"/>
        </w:rPr>
        <w:t>: Извод из регистра.</w:t>
      </w:r>
    </w:p>
    <w:p w:rsidR="006A4EDD" w:rsidRPr="00E02380" w:rsidRDefault="006A4EDD" w:rsidP="006A4EDD">
      <w:pPr>
        <w:pStyle w:val="Default"/>
        <w:tabs>
          <w:tab w:val="left" w:pos="1260"/>
        </w:tabs>
        <w:ind w:left="87"/>
        <w:jc w:val="both"/>
        <w:rPr>
          <w:sz w:val="22"/>
          <w:szCs w:val="22"/>
          <w:lang w:val="ru-RU"/>
        </w:rPr>
      </w:pPr>
    </w:p>
    <w:p w:rsidR="006A4EDD" w:rsidRPr="00E02380" w:rsidRDefault="006A4EDD" w:rsidP="006A4EDD">
      <w:pPr>
        <w:pStyle w:val="Default"/>
        <w:tabs>
          <w:tab w:val="left" w:pos="1260"/>
        </w:tabs>
        <w:ind w:left="87"/>
        <w:jc w:val="both"/>
        <w:rPr>
          <w:sz w:val="22"/>
          <w:szCs w:val="22"/>
          <w:lang w:val="ru-RU"/>
        </w:rPr>
      </w:pPr>
      <w:r w:rsidRPr="00E02380">
        <w:rPr>
          <w:b/>
          <w:sz w:val="22"/>
          <w:szCs w:val="22"/>
          <w:lang w:val="ru-RU"/>
        </w:rPr>
        <w:tab/>
      </w:r>
      <w:r w:rsidRPr="00E02380">
        <w:rPr>
          <w:b/>
          <w:sz w:val="22"/>
          <w:szCs w:val="22"/>
          <w:highlight w:val="lightGray"/>
          <w:lang w:val="ru-RU"/>
        </w:rPr>
        <w:t>2) Услов из чл. 75.  ст. 1. тач. 2)  Закона</w:t>
      </w:r>
      <w:r w:rsidRPr="00E02380">
        <w:rPr>
          <w:sz w:val="22"/>
          <w:szCs w:val="22"/>
          <w:lang w:val="ru-RU"/>
        </w:rPr>
        <w:t xml:space="preserve"> -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A4EDD" w:rsidRPr="00E02380" w:rsidRDefault="006A4EDD" w:rsidP="006A4EDD">
      <w:pPr>
        <w:pStyle w:val="Default"/>
        <w:tabs>
          <w:tab w:val="left" w:pos="1260"/>
        </w:tabs>
        <w:ind w:left="87"/>
        <w:jc w:val="both"/>
        <w:rPr>
          <w:sz w:val="22"/>
          <w:szCs w:val="22"/>
          <w:lang w:val="ru-RU"/>
        </w:rPr>
      </w:pPr>
    </w:p>
    <w:p w:rsidR="006A4EDD" w:rsidRPr="00E02380" w:rsidRDefault="006A4EDD" w:rsidP="006A4EDD">
      <w:pPr>
        <w:pStyle w:val="Default"/>
        <w:tabs>
          <w:tab w:val="left" w:pos="1260"/>
        </w:tabs>
        <w:ind w:left="87"/>
        <w:jc w:val="both"/>
        <w:rPr>
          <w:b/>
          <w:sz w:val="22"/>
          <w:szCs w:val="22"/>
          <w:lang w:val="ru-RU"/>
        </w:rPr>
      </w:pPr>
      <w:r w:rsidRPr="00E02380">
        <w:rPr>
          <w:b/>
          <w:sz w:val="22"/>
          <w:szCs w:val="22"/>
          <w:lang w:val="ru-RU"/>
        </w:rPr>
        <w:tab/>
        <w:t>ДОКАЗ:</w:t>
      </w:r>
    </w:p>
    <w:p w:rsidR="006A4EDD" w:rsidRPr="00E02380" w:rsidRDefault="006A4EDD" w:rsidP="006A4EDD">
      <w:pPr>
        <w:pStyle w:val="Default"/>
        <w:tabs>
          <w:tab w:val="left" w:pos="1260"/>
        </w:tabs>
        <w:ind w:left="87"/>
        <w:jc w:val="both"/>
        <w:rPr>
          <w:sz w:val="22"/>
          <w:szCs w:val="22"/>
          <w:lang w:val="ru-RU"/>
        </w:rPr>
      </w:pPr>
      <w:r w:rsidRPr="00E02380">
        <w:rPr>
          <w:b/>
          <w:sz w:val="22"/>
          <w:szCs w:val="22"/>
          <w:u w:val="single"/>
          <w:lang w:val="ru-RU"/>
        </w:rPr>
        <w:t xml:space="preserve">За правна лица </w:t>
      </w:r>
      <w:r w:rsidRPr="00E02380">
        <w:rPr>
          <w:sz w:val="22"/>
          <w:szCs w:val="22"/>
          <w:lang w:val="ru-RU"/>
        </w:rPr>
        <w:t xml:space="preserve">: </w:t>
      </w:r>
    </w:p>
    <w:p w:rsidR="006A4EDD" w:rsidRPr="00E02380" w:rsidRDefault="006A4EDD" w:rsidP="006A4EDD">
      <w:pPr>
        <w:pStyle w:val="Default"/>
        <w:tabs>
          <w:tab w:val="left" w:pos="1260"/>
        </w:tabs>
        <w:jc w:val="both"/>
        <w:rPr>
          <w:sz w:val="22"/>
          <w:szCs w:val="22"/>
          <w:lang w:val="ru-RU"/>
        </w:rPr>
      </w:pPr>
      <w:r w:rsidRPr="00E02380">
        <w:rPr>
          <w:sz w:val="22"/>
          <w:szCs w:val="22"/>
          <w:lang w:val="ru-RU"/>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6A4EDD" w:rsidRPr="00E02380" w:rsidRDefault="006A4EDD" w:rsidP="006A4EDD">
      <w:pPr>
        <w:pStyle w:val="Default"/>
        <w:tabs>
          <w:tab w:val="left" w:pos="1260"/>
        </w:tabs>
        <w:ind w:left="87"/>
        <w:jc w:val="both"/>
        <w:rPr>
          <w:sz w:val="22"/>
          <w:szCs w:val="22"/>
          <w:lang w:val="ru-RU"/>
        </w:rPr>
      </w:pPr>
      <w:r w:rsidRPr="00E02380">
        <w:rPr>
          <w:sz w:val="22"/>
          <w:szCs w:val="22"/>
          <w:lang w:val="ru-RU"/>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A4EDD" w:rsidRPr="00E02380" w:rsidRDefault="006A4EDD" w:rsidP="006A4EDD">
      <w:pPr>
        <w:pStyle w:val="Default"/>
        <w:widowControl w:val="0"/>
        <w:tabs>
          <w:tab w:val="left" w:pos="1260"/>
        </w:tabs>
        <w:ind w:left="85"/>
        <w:jc w:val="both"/>
        <w:rPr>
          <w:sz w:val="22"/>
          <w:szCs w:val="22"/>
          <w:lang w:val="ru-RU"/>
        </w:rPr>
      </w:pPr>
      <w:r w:rsidRPr="00E02380">
        <w:rPr>
          <w:sz w:val="22"/>
          <w:szCs w:val="22"/>
          <w:lang w:val="ru-RU"/>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наведени доказ за сваког од њих.</w:t>
      </w:r>
    </w:p>
    <w:p w:rsidR="00A92007" w:rsidRPr="00E02380" w:rsidRDefault="00A92007" w:rsidP="006A4EDD">
      <w:pPr>
        <w:pStyle w:val="Default"/>
        <w:widowControl w:val="0"/>
        <w:tabs>
          <w:tab w:val="left" w:pos="1260"/>
        </w:tabs>
        <w:ind w:left="85"/>
        <w:jc w:val="both"/>
        <w:rPr>
          <w:sz w:val="22"/>
          <w:szCs w:val="22"/>
          <w:lang w:val="ru-RU"/>
        </w:rPr>
      </w:pPr>
    </w:p>
    <w:p w:rsidR="006A4EDD" w:rsidRPr="00E02380" w:rsidRDefault="006A4EDD" w:rsidP="006A4EDD">
      <w:pPr>
        <w:pStyle w:val="Default"/>
        <w:widowControl w:val="0"/>
        <w:tabs>
          <w:tab w:val="left" w:pos="1260"/>
        </w:tabs>
        <w:ind w:left="85"/>
        <w:jc w:val="both"/>
        <w:rPr>
          <w:sz w:val="22"/>
          <w:szCs w:val="22"/>
          <w:lang w:val="ru-RU"/>
        </w:rPr>
      </w:pPr>
      <w:r w:rsidRPr="00E02380">
        <w:rPr>
          <w:b/>
          <w:sz w:val="22"/>
          <w:szCs w:val="22"/>
          <w:u w:val="single"/>
          <w:lang w:val="ru-RU"/>
        </w:rPr>
        <w:t>За предузетнике и физичко лице</w:t>
      </w:r>
      <w:r w:rsidRPr="00E02380">
        <w:rPr>
          <w:sz w:val="22"/>
          <w:szCs w:val="22"/>
          <w:lang w:val="ru-RU"/>
        </w:rPr>
        <w:t xml:space="preserve">: </w:t>
      </w:r>
    </w:p>
    <w:p w:rsidR="006A4EDD" w:rsidRPr="00E02380" w:rsidRDefault="006A4EDD" w:rsidP="006A4EDD">
      <w:pPr>
        <w:pStyle w:val="Default"/>
        <w:tabs>
          <w:tab w:val="left" w:pos="1260"/>
        </w:tabs>
        <w:ind w:left="87"/>
        <w:jc w:val="both"/>
        <w:rPr>
          <w:sz w:val="22"/>
          <w:szCs w:val="22"/>
          <w:lang w:val="ru-RU"/>
        </w:rPr>
      </w:pPr>
      <w:r w:rsidRPr="00E02380">
        <w:rPr>
          <w:sz w:val="22"/>
          <w:szCs w:val="22"/>
          <w:lang w:val="ru-RU"/>
        </w:rPr>
        <w:t>Извод из казнене евиденције, односно уверење надлежне п</w:t>
      </w:r>
      <w:r w:rsidR="00704548" w:rsidRPr="00E02380">
        <w:rPr>
          <w:sz w:val="22"/>
          <w:szCs w:val="22"/>
          <w:lang w:val="ru-RU"/>
        </w:rPr>
        <w:t>олицијске управе МУП-а којим се</w:t>
      </w:r>
      <w:r w:rsidRPr="00E02380">
        <w:rPr>
          <w:sz w:val="22"/>
          <w:szCs w:val="22"/>
          <w:lang w:val="ru-RU"/>
        </w:rPr>
        <w:t xml:space="preserve">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A4EDD" w:rsidRPr="00E02380" w:rsidRDefault="006A4EDD" w:rsidP="006A4EDD">
      <w:pPr>
        <w:pStyle w:val="Default"/>
        <w:tabs>
          <w:tab w:val="left" w:pos="1260"/>
        </w:tabs>
        <w:ind w:left="87"/>
        <w:jc w:val="both"/>
        <w:rPr>
          <w:sz w:val="22"/>
          <w:szCs w:val="22"/>
          <w:lang w:val="ru-RU"/>
        </w:rPr>
      </w:pPr>
      <w:r w:rsidRPr="00E02380">
        <w:rPr>
          <w:b/>
          <w:sz w:val="22"/>
          <w:szCs w:val="22"/>
          <w:u w:val="single"/>
          <w:lang w:val="ru-RU"/>
        </w:rPr>
        <w:t>За страног понуђача</w:t>
      </w:r>
      <w:r w:rsidRPr="00E02380">
        <w:rPr>
          <w:sz w:val="22"/>
          <w:szCs w:val="22"/>
          <w:lang w:val="ru-RU"/>
        </w:rPr>
        <w:t xml:space="preserve">: </w:t>
      </w:r>
    </w:p>
    <w:p w:rsidR="006A4EDD" w:rsidRPr="00E02380" w:rsidRDefault="006A4EDD" w:rsidP="006A4EDD">
      <w:pPr>
        <w:pStyle w:val="Default"/>
        <w:tabs>
          <w:tab w:val="left" w:pos="1260"/>
        </w:tabs>
        <w:ind w:left="87"/>
        <w:jc w:val="both"/>
        <w:rPr>
          <w:sz w:val="22"/>
          <w:szCs w:val="22"/>
          <w:lang w:val="ru-RU"/>
        </w:rPr>
      </w:pPr>
      <w:r w:rsidRPr="00E02380">
        <w:rPr>
          <w:sz w:val="22"/>
          <w:szCs w:val="22"/>
          <w:lang w:val="ru-RU"/>
        </w:rPr>
        <w:t>Одговарајући доказ који доказује испуњеност услова.</w:t>
      </w:r>
    </w:p>
    <w:p w:rsidR="006A4EDD" w:rsidRPr="00E02380" w:rsidRDefault="006A4EDD" w:rsidP="006A4EDD">
      <w:pPr>
        <w:pStyle w:val="Default"/>
        <w:numPr>
          <w:ilvl w:val="0"/>
          <w:numId w:val="31"/>
        </w:numPr>
        <w:jc w:val="both"/>
        <w:rPr>
          <w:color w:val="auto"/>
          <w:sz w:val="22"/>
          <w:szCs w:val="22"/>
          <w:lang w:val="ru-RU"/>
        </w:rPr>
      </w:pPr>
      <w:r w:rsidRPr="00E02380">
        <w:rPr>
          <w:b/>
          <w:color w:val="auto"/>
          <w:sz w:val="22"/>
          <w:szCs w:val="22"/>
          <w:lang w:val="ru-RU"/>
        </w:rPr>
        <w:t>Напомена: Доказ не може бити старији од два месеца пре отварања понуда</w:t>
      </w:r>
      <w:r w:rsidR="00584148" w:rsidRPr="00E02380">
        <w:rPr>
          <w:b/>
          <w:color w:val="auto"/>
          <w:sz w:val="22"/>
          <w:szCs w:val="22"/>
          <w:lang w:val="ru-RU"/>
        </w:rPr>
        <w:t>.</w:t>
      </w:r>
    </w:p>
    <w:p w:rsidR="006A4EDD" w:rsidRPr="00E02380" w:rsidRDefault="006A4EDD" w:rsidP="006A4EDD">
      <w:pPr>
        <w:pStyle w:val="Default"/>
        <w:tabs>
          <w:tab w:val="left" w:pos="1260"/>
        </w:tabs>
        <w:ind w:left="87"/>
        <w:jc w:val="both"/>
        <w:rPr>
          <w:sz w:val="22"/>
          <w:szCs w:val="22"/>
          <w:lang w:val="ru-RU"/>
        </w:rPr>
      </w:pPr>
      <w:r w:rsidRPr="00E02380">
        <w:rPr>
          <w:b/>
          <w:sz w:val="22"/>
          <w:szCs w:val="22"/>
          <w:shd w:val="clear" w:color="auto" w:fill="DDD9C3"/>
          <w:lang w:val="ru-RU"/>
        </w:rPr>
        <w:lastRenderedPageBreak/>
        <w:t>3.Услов из  чл.  75.  ст.  1.  тач.  4)  Закона</w:t>
      </w:r>
      <w:r w:rsidRPr="00E02380">
        <w:rPr>
          <w:b/>
          <w:sz w:val="22"/>
          <w:szCs w:val="22"/>
          <w:lang w:val="ru-RU"/>
        </w:rPr>
        <w:t xml:space="preserve"> - </w:t>
      </w:r>
      <w:r w:rsidRPr="00E02380">
        <w:rPr>
          <w:sz w:val="22"/>
          <w:szCs w:val="22"/>
          <w:lang w:val="ru-RU"/>
        </w:rPr>
        <w:t xml:space="preserve"> да је измирио доспеле порезе,доприносе и друге јавне дажбине у складу са прописима Републике Србије или стране државе када има седиште на њеној територији.</w:t>
      </w:r>
    </w:p>
    <w:p w:rsidR="006A4EDD" w:rsidRPr="00E02380" w:rsidRDefault="006A4EDD" w:rsidP="006A4EDD">
      <w:pPr>
        <w:pStyle w:val="Default"/>
        <w:shd w:val="clear" w:color="auto" w:fill="FFFFFF"/>
        <w:tabs>
          <w:tab w:val="left" w:pos="1260"/>
        </w:tabs>
        <w:ind w:left="87"/>
        <w:jc w:val="both"/>
        <w:rPr>
          <w:sz w:val="22"/>
          <w:szCs w:val="22"/>
          <w:lang w:val="ru-RU"/>
        </w:rPr>
      </w:pPr>
    </w:p>
    <w:p w:rsidR="006A4EDD" w:rsidRPr="00E02380" w:rsidRDefault="006A4EDD" w:rsidP="006A4EDD">
      <w:pPr>
        <w:pStyle w:val="Default"/>
        <w:tabs>
          <w:tab w:val="left" w:pos="1260"/>
        </w:tabs>
        <w:ind w:left="87"/>
        <w:jc w:val="both"/>
        <w:rPr>
          <w:b/>
          <w:sz w:val="22"/>
          <w:szCs w:val="22"/>
          <w:lang w:val="ru-RU"/>
        </w:rPr>
      </w:pPr>
      <w:r w:rsidRPr="00E02380">
        <w:rPr>
          <w:b/>
          <w:sz w:val="22"/>
          <w:szCs w:val="22"/>
          <w:lang w:val="ru-RU"/>
        </w:rPr>
        <w:t>ДОКАЗ:</w:t>
      </w:r>
    </w:p>
    <w:p w:rsidR="006A4EDD" w:rsidRPr="00E02380" w:rsidRDefault="006A4EDD" w:rsidP="006A4EDD">
      <w:pPr>
        <w:pStyle w:val="Default"/>
        <w:tabs>
          <w:tab w:val="left" w:pos="1260"/>
        </w:tabs>
        <w:ind w:left="87"/>
        <w:jc w:val="both"/>
        <w:rPr>
          <w:sz w:val="22"/>
          <w:szCs w:val="22"/>
          <w:lang w:val="ru-RU"/>
        </w:rPr>
      </w:pPr>
      <w:r w:rsidRPr="00E02380">
        <w:rPr>
          <w:b/>
          <w:sz w:val="22"/>
          <w:szCs w:val="22"/>
          <w:u w:val="single"/>
          <w:lang w:val="ru-RU"/>
        </w:rPr>
        <w:t>За правна лица и предузетнике</w:t>
      </w:r>
      <w:r w:rsidRPr="00E02380">
        <w:rPr>
          <w:sz w:val="22"/>
          <w:szCs w:val="22"/>
          <w:lang w:val="ru-RU"/>
        </w:rPr>
        <w:t xml:space="preserve">: </w:t>
      </w:r>
    </w:p>
    <w:p w:rsidR="006A4EDD" w:rsidRPr="00E02380" w:rsidRDefault="006A4EDD" w:rsidP="006A4EDD">
      <w:pPr>
        <w:pStyle w:val="Default"/>
        <w:tabs>
          <w:tab w:val="left" w:pos="1260"/>
        </w:tabs>
        <w:ind w:left="87"/>
        <w:jc w:val="both"/>
        <w:rPr>
          <w:sz w:val="22"/>
          <w:szCs w:val="22"/>
          <w:lang w:val="ru-RU"/>
        </w:rPr>
      </w:pPr>
      <w:r w:rsidRPr="00E02380">
        <w:rPr>
          <w:sz w:val="22"/>
          <w:szCs w:val="22"/>
          <w:lang w:val="ru-RU"/>
        </w:rPr>
        <w:t>- Уверење Пореске управе Министарства финансија и привреде да је измирио доспеле порезе и доприносе и друге јавне дажбине.</w:t>
      </w:r>
    </w:p>
    <w:p w:rsidR="006A4EDD" w:rsidRPr="00E02380" w:rsidRDefault="006A4EDD" w:rsidP="006A4EDD">
      <w:pPr>
        <w:pStyle w:val="Default"/>
        <w:tabs>
          <w:tab w:val="left" w:pos="1260"/>
        </w:tabs>
        <w:ind w:left="87"/>
        <w:jc w:val="both"/>
        <w:rPr>
          <w:sz w:val="22"/>
          <w:szCs w:val="22"/>
          <w:lang w:val="ru-RU"/>
        </w:rPr>
      </w:pPr>
      <w:r w:rsidRPr="00E02380">
        <w:rPr>
          <w:sz w:val="22"/>
          <w:szCs w:val="22"/>
          <w:lang w:val="ru-RU"/>
        </w:rPr>
        <w:t xml:space="preserve">- Уверење надлежне управе локалне самоуправе да је измирио обавезе по основу изворних локалних јавних прихода </w:t>
      </w:r>
    </w:p>
    <w:p w:rsidR="006A4EDD" w:rsidRPr="00E02380" w:rsidRDefault="006A4EDD" w:rsidP="006A4EDD">
      <w:pPr>
        <w:pStyle w:val="Default"/>
        <w:tabs>
          <w:tab w:val="left" w:pos="1260"/>
        </w:tabs>
        <w:jc w:val="both"/>
        <w:rPr>
          <w:sz w:val="22"/>
          <w:szCs w:val="22"/>
          <w:lang w:val="ru-RU"/>
        </w:rPr>
      </w:pPr>
      <w:r w:rsidRPr="00E02380">
        <w:rPr>
          <w:sz w:val="22"/>
          <w:szCs w:val="22"/>
          <w:lang w:val="ru-RU"/>
        </w:rPr>
        <w:t>-или Потврда Агенције за приватизацију да се понуђач налази у поступку приватизације.</w:t>
      </w:r>
    </w:p>
    <w:p w:rsidR="006A4EDD" w:rsidRPr="00E02380" w:rsidRDefault="006A4EDD" w:rsidP="006A4EDD">
      <w:pPr>
        <w:pStyle w:val="Default"/>
        <w:tabs>
          <w:tab w:val="left" w:pos="1260"/>
        </w:tabs>
        <w:ind w:left="87"/>
        <w:jc w:val="both"/>
        <w:rPr>
          <w:sz w:val="22"/>
          <w:szCs w:val="22"/>
          <w:lang w:val="ru-RU"/>
        </w:rPr>
      </w:pPr>
      <w:r w:rsidRPr="00E02380">
        <w:rPr>
          <w:b/>
          <w:sz w:val="22"/>
          <w:szCs w:val="22"/>
          <w:u w:val="single"/>
          <w:lang w:val="ru-RU"/>
        </w:rPr>
        <w:t>За физичко лице</w:t>
      </w:r>
      <w:r w:rsidRPr="00E02380">
        <w:rPr>
          <w:sz w:val="22"/>
          <w:szCs w:val="22"/>
          <w:lang w:val="ru-RU"/>
        </w:rPr>
        <w:t>:</w:t>
      </w:r>
    </w:p>
    <w:p w:rsidR="006A4EDD" w:rsidRPr="00E02380" w:rsidRDefault="006A4EDD" w:rsidP="006A4EDD">
      <w:pPr>
        <w:pStyle w:val="Default"/>
        <w:tabs>
          <w:tab w:val="left" w:pos="1260"/>
        </w:tabs>
        <w:ind w:left="87"/>
        <w:jc w:val="both"/>
        <w:rPr>
          <w:sz w:val="22"/>
          <w:szCs w:val="22"/>
          <w:lang w:val="ru-RU"/>
        </w:rPr>
      </w:pPr>
      <w:r w:rsidRPr="00E02380">
        <w:rPr>
          <w:sz w:val="22"/>
          <w:szCs w:val="22"/>
          <w:lang w:val="ru-RU"/>
        </w:rPr>
        <w:t>- Уверење Пореске управе Министарства финансија и привреде да је измирио доспеле порезе и доприносе и друге јавне дажбине</w:t>
      </w:r>
    </w:p>
    <w:p w:rsidR="006A4EDD" w:rsidRPr="00E02380" w:rsidRDefault="006A4EDD" w:rsidP="006A4EDD">
      <w:pPr>
        <w:pStyle w:val="Default"/>
        <w:tabs>
          <w:tab w:val="left" w:pos="1260"/>
        </w:tabs>
        <w:ind w:left="87"/>
        <w:jc w:val="both"/>
        <w:rPr>
          <w:sz w:val="22"/>
          <w:szCs w:val="22"/>
          <w:lang w:val="ru-RU"/>
        </w:rPr>
      </w:pPr>
      <w:r w:rsidRPr="00E02380">
        <w:rPr>
          <w:sz w:val="22"/>
          <w:szCs w:val="22"/>
          <w:lang w:val="ru-RU"/>
        </w:rPr>
        <w:t xml:space="preserve">- Уверење надлежне управе локалне самоуправе да је измирио обавезе по основу изворних локалних јавних прихода </w:t>
      </w:r>
    </w:p>
    <w:p w:rsidR="006A4EDD" w:rsidRPr="00E02380" w:rsidRDefault="006A4EDD" w:rsidP="006A4EDD">
      <w:pPr>
        <w:pStyle w:val="Default"/>
        <w:tabs>
          <w:tab w:val="left" w:pos="1260"/>
        </w:tabs>
        <w:jc w:val="both"/>
        <w:rPr>
          <w:sz w:val="22"/>
          <w:szCs w:val="22"/>
          <w:lang w:val="ru-RU"/>
        </w:rPr>
      </w:pPr>
      <w:r w:rsidRPr="00E02380">
        <w:rPr>
          <w:b/>
          <w:sz w:val="22"/>
          <w:szCs w:val="22"/>
          <w:u w:val="single"/>
          <w:lang w:val="ru-RU"/>
        </w:rPr>
        <w:t>За страног понуђача</w:t>
      </w:r>
      <w:r w:rsidRPr="00E02380">
        <w:rPr>
          <w:sz w:val="22"/>
          <w:szCs w:val="22"/>
          <w:lang w:val="ru-RU"/>
        </w:rPr>
        <w:t>:</w:t>
      </w:r>
    </w:p>
    <w:p w:rsidR="006A4EDD" w:rsidRPr="00E02380" w:rsidRDefault="006A4EDD" w:rsidP="006A4EDD">
      <w:pPr>
        <w:pStyle w:val="Default"/>
        <w:tabs>
          <w:tab w:val="left" w:pos="1260"/>
        </w:tabs>
        <w:ind w:left="87"/>
        <w:jc w:val="both"/>
        <w:rPr>
          <w:sz w:val="22"/>
          <w:szCs w:val="22"/>
          <w:lang w:val="ru-RU"/>
        </w:rPr>
      </w:pPr>
      <w:r w:rsidRPr="00E02380">
        <w:rPr>
          <w:sz w:val="22"/>
          <w:szCs w:val="22"/>
          <w:lang w:val="ru-RU"/>
        </w:rPr>
        <w:t>Одговарајућии доказ који доказује испуњеност услова.</w:t>
      </w:r>
    </w:p>
    <w:p w:rsidR="006A4EDD" w:rsidRPr="00E02380" w:rsidRDefault="006A4EDD" w:rsidP="006A4EDD">
      <w:pPr>
        <w:pStyle w:val="Default"/>
        <w:jc w:val="both"/>
        <w:rPr>
          <w:color w:val="auto"/>
          <w:sz w:val="22"/>
          <w:szCs w:val="22"/>
          <w:highlight w:val="red"/>
          <w:lang w:val="ru-RU"/>
        </w:rPr>
      </w:pPr>
      <w:r w:rsidRPr="00E02380">
        <w:rPr>
          <w:b/>
          <w:color w:val="auto"/>
          <w:sz w:val="22"/>
          <w:szCs w:val="22"/>
          <w:lang w:val="ru-RU"/>
        </w:rPr>
        <w:tab/>
        <w:t>Напомена: Доказ не може бити старији од два месеца пре отварања понуда</w:t>
      </w:r>
      <w:r w:rsidR="00584148" w:rsidRPr="00E02380">
        <w:rPr>
          <w:b/>
          <w:color w:val="auto"/>
          <w:sz w:val="22"/>
          <w:szCs w:val="22"/>
          <w:highlight w:val="green"/>
          <w:lang w:val="ru-RU"/>
        </w:rPr>
        <w:t>.</w:t>
      </w:r>
    </w:p>
    <w:p w:rsidR="006A4EDD" w:rsidRPr="00E02380" w:rsidRDefault="006A4EDD" w:rsidP="006A4EDD">
      <w:pPr>
        <w:pStyle w:val="Default"/>
        <w:tabs>
          <w:tab w:val="left" w:pos="1260"/>
        </w:tabs>
        <w:jc w:val="both"/>
        <w:rPr>
          <w:sz w:val="22"/>
          <w:szCs w:val="22"/>
          <w:lang w:val="ru-RU"/>
        </w:rPr>
      </w:pPr>
    </w:p>
    <w:p w:rsidR="006A4EDD" w:rsidRPr="00E02380" w:rsidRDefault="006A4EDD" w:rsidP="006A4EDD">
      <w:pPr>
        <w:pStyle w:val="Default"/>
        <w:tabs>
          <w:tab w:val="left" w:pos="1260"/>
        </w:tabs>
        <w:ind w:left="42" w:hanging="14"/>
        <w:jc w:val="both"/>
        <w:rPr>
          <w:sz w:val="22"/>
          <w:szCs w:val="22"/>
          <w:lang w:val="ru-RU"/>
        </w:rPr>
      </w:pPr>
      <w:r w:rsidRPr="00E02380">
        <w:rPr>
          <w:sz w:val="22"/>
          <w:szCs w:val="22"/>
          <w:lang w:val="ru-RU"/>
        </w:rPr>
        <w:tab/>
      </w:r>
      <w:r w:rsidRPr="00E02380">
        <w:rPr>
          <w:b/>
          <w:sz w:val="22"/>
          <w:szCs w:val="22"/>
          <w:highlight w:val="darkGray"/>
          <w:lang w:val="ru-RU"/>
        </w:rPr>
        <w:t>6. Услов из чл. 75. ст. 2. Закона</w:t>
      </w:r>
      <w:r w:rsidRPr="00E02380">
        <w:rPr>
          <w:sz w:val="22"/>
          <w:szCs w:val="22"/>
          <w:lang w:val="ru-RU"/>
        </w:rPr>
        <w:t xml:space="preserve"> -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A4EDD" w:rsidRPr="00E02380" w:rsidRDefault="006A4EDD" w:rsidP="006A4EDD">
      <w:pPr>
        <w:pStyle w:val="Default"/>
        <w:tabs>
          <w:tab w:val="left" w:pos="1260"/>
        </w:tabs>
        <w:ind w:left="87"/>
        <w:jc w:val="both"/>
        <w:rPr>
          <w:sz w:val="22"/>
          <w:szCs w:val="22"/>
          <w:lang w:val="ru-RU"/>
        </w:rPr>
      </w:pPr>
    </w:p>
    <w:p w:rsidR="006A4EDD" w:rsidRPr="00E02380" w:rsidRDefault="006A4EDD" w:rsidP="006A4EDD">
      <w:pPr>
        <w:pStyle w:val="Default"/>
        <w:tabs>
          <w:tab w:val="left" w:pos="1260"/>
        </w:tabs>
        <w:ind w:left="87"/>
        <w:jc w:val="both"/>
        <w:rPr>
          <w:b/>
          <w:sz w:val="22"/>
          <w:szCs w:val="22"/>
          <w:lang w:val="ru-RU"/>
        </w:rPr>
      </w:pPr>
      <w:r w:rsidRPr="00E02380">
        <w:rPr>
          <w:b/>
          <w:sz w:val="22"/>
          <w:szCs w:val="22"/>
          <w:lang w:val="ru-RU"/>
        </w:rPr>
        <w:t>ДОКАЗ:</w:t>
      </w:r>
    </w:p>
    <w:p w:rsidR="006A4EDD" w:rsidRPr="00E02380" w:rsidRDefault="006A4EDD" w:rsidP="00736026">
      <w:pPr>
        <w:pStyle w:val="Default"/>
        <w:jc w:val="both"/>
        <w:rPr>
          <w:sz w:val="22"/>
          <w:szCs w:val="22"/>
          <w:lang w:val="ru-RU"/>
        </w:rPr>
      </w:pPr>
      <w:r w:rsidRPr="00E02380">
        <w:rPr>
          <w:sz w:val="22"/>
          <w:szCs w:val="22"/>
          <w:lang w:val="ru-RU"/>
        </w:rPr>
        <w:t>Попуњена, потписана и оверена изјава о поштовању обавеза које произилазе из важећих прописа, а која је саставни део конкурсне документације</w:t>
      </w:r>
      <w:r w:rsidR="00736026" w:rsidRPr="00E02380">
        <w:rPr>
          <w:sz w:val="22"/>
          <w:szCs w:val="22"/>
          <w:lang w:val="ru-RU"/>
        </w:rPr>
        <w:t>.</w:t>
      </w:r>
      <w:r w:rsidRPr="00E02380">
        <w:rPr>
          <w:sz w:val="22"/>
          <w:szCs w:val="22"/>
          <w:lang w:val="ru-RU"/>
        </w:rPr>
        <w:t>У случају понуде са подизвођачем изјаву потписује понуђач, док у случају подношења заједничке понуде изјаву потписује овлаш</w:t>
      </w:r>
      <w:r w:rsidR="00A77E4C" w:rsidRPr="00E02380">
        <w:rPr>
          <w:sz w:val="22"/>
          <w:szCs w:val="22"/>
          <w:lang w:val="ru-RU"/>
        </w:rPr>
        <w:t>ћени понуђач из групе понуђача.</w:t>
      </w:r>
      <w:r w:rsidRPr="00E02380">
        <w:rPr>
          <w:color w:val="auto"/>
          <w:sz w:val="22"/>
          <w:szCs w:val="22"/>
          <w:lang w:val="ru-RU"/>
        </w:rPr>
        <w:t>Наведене доказе о испуњености услова понуђач може доставити у виду неоверених копија, а наручилац може пре доношења одлукео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A4EDD" w:rsidRPr="00E02380" w:rsidRDefault="006A4EDD" w:rsidP="006A4EDD">
      <w:pPr>
        <w:pStyle w:val="Default"/>
        <w:ind w:firstLine="720"/>
        <w:jc w:val="both"/>
        <w:rPr>
          <w:b/>
          <w:color w:val="auto"/>
          <w:sz w:val="22"/>
          <w:szCs w:val="22"/>
          <w:lang w:val="ru-RU"/>
        </w:rPr>
      </w:pPr>
      <w:r w:rsidRPr="00E02380">
        <w:rPr>
          <w:b/>
          <w:color w:val="auto"/>
          <w:sz w:val="22"/>
          <w:szCs w:val="22"/>
          <w:lang w:val="ru-RU"/>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одговорношћу потврђује да испуњава услове.</w:t>
      </w:r>
    </w:p>
    <w:p w:rsidR="006A4EDD" w:rsidRPr="00E02380" w:rsidRDefault="006A4EDD" w:rsidP="006A4EDD">
      <w:pPr>
        <w:pStyle w:val="Default"/>
        <w:ind w:firstLine="720"/>
        <w:jc w:val="both"/>
        <w:rPr>
          <w:b/>
          <w:color w:val="auto"/>
          <w:sz w:val="22"/>
          <w:szCs w:val="22"/>
          <w:lang w:val="ru-RU"/>
        </w:rPr>
      </w:pPr>
      <w:r w:rsidRPr="00E02380">
        <w:rPr>
          <w:b/>
          <w:color w:val="auto"/>
          <w:sz w:val="22"/>
          <w:szCs w:val="22"/>
          <w:lang w:val="ru-RU"/>
        </w:rPr>
        <w:t>Ако се определи да испуњеност услова за које се тражи достављање одговарајућих доказа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rsidR="006A4EDD" w:rsidRPr="00E02380" w:rsidRDefault="006A4EDD" w:rsidP="006A4EDD">
      <w:pPr>
        <w:pStyle w:val="Default"/>
        <w:ind w:firstLine="720"/>
        <w:jc w:val="both"/>
        <w:rPr>
          <w:color w:val="auto"/>
          <w:sz w:val="22"/>
          <w:szCs w:val="22"/>
          <w:lang w:val="ru-RU"/>
        </w:rPr>
      </w:pPr>
      <w:r w:rsidRPr="00E02380">
        <w:rPr>
          <w:color w:val="auto"/>
          <w:sz w:val="22"/>
          <w:szCs w:val="22"/>
          <w:lang w:val="ru-RU"/>
        </w:rPr>
        <w:t>Ако понуђач у року од 8 дана од дана упућеног позива, не доставина увид оригинал или оверену копију тражених доказа, наручилац ће његову понуду одбити као неприхватљиву.</w:t>
      </w:r>
    </w:p>
    <w:p w:rsidR="006A4EDD" w:rsidRPr="00E02380" w:rsidRDefault="006A4EDD" w:rsidP="006A4EDD">
      <w:pPr>
        <w:pStyle w:val="Default"/>
        <w:ind w:firstLine="720"/>
        <w:jc w:val="both"/>
        <w:rPr>
          <w:color w:val="auto"/>
          <w:sz w:val="22"/>
          <w:szCs w:val="22"/>
          <w:lang w:val="ru-RU"/>
        </w:rPr>
      </w:pPr>
      <w:r w:rsidRPr="00E02380">
        <w:rPr>
          <w:color w:val="auto"/>
          <w:sz w:val="22"/>
          <w:szCs w:val="22"/>
          <w:lang w:val="ru-RU"/>
        </w:rPr>
        <w:t>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w:t>
      </w:r>
    </w:p>
    <w:p w:rsidR="00736026" w:rsidRPr="00E02380" w:rsidRDefault="006A4EDD" w:rsidP="006A4EDD">
      <w:pPr>
        <w:pStyle w:val="Default"/>
        <w:jc w:val="both"/>
        <w:rPr>
          <w:color w:val="auto"/>
          <w:sz w:val="22"/>
          <w:szCs w:val="22"/>
          <w:lang w:val="ru-RU"/>
        </w:rPr>
      </w:pPr>
      <w:r w:rsidRPr="00E02380">
        <w:rPr>
          <w:color w:val="auto"/>
          <w:sz w:val="22"/>
          <w:szCs w:val="22"/>
          <w:lang w:val="ru-RU"/>
        </w:rPr>
        <w:tab/>
      </w:r>
    </w:p>
    <w:p w:rsidR="006A4EDD" w:rsidRPr="00E02380" w:rsidRDefault="006A4EDD" w:rsidP="006A4EDD">
      <w:pPr>
        <w:pStyle w:val="Default"/>
        <w:jc w:val="both"/>
        <w:rPr>
          <w:color w:val="auto"/>
          <w:sz w:val="22"/>
          <w:szCs w:val="22"/>
          <w:lang w:val="ru-RU"/>
        </w:rPr>
      </w:pPr>
      <w:r w:rsidRPr="00E02380">
        <w:rPr>
          <w:color w:val="auto"/>
          <w:sz w:val="22"/>
          <w:szCs w:val="22"/>
          <w:lang w:val="ru-RU"/>
        </w:rPr>
        <w:t xml:space="preserve">Понуђачи који се налазе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 75 ст. 1. тач. 1) до 4) ЗЈН: извод из  регистра агенције за привредне регистре, Потврде надлежног суда, односно МУП-а,  да понуђач односно, његов законски заступник, нису осуђивани за крвична дела која  су наведена у чл. 75 ст. 1 тач. 2) ЗЈН, потврде надлежног </w:t>
      </w:r>
      <w:r w:rsidRPr="00E02380">
        <w:rPr>
          <w:color w:val="auto"/>
          <w:sz w:val="22"/>
          <w:szCs w:val="22"/>
          <w:lang w:val="ru-RU"/>
        </w:rPr>
        <w:lastRenderedPageBreak/>
        <w:t xml:space="preserve">суда или надлежног органа  за регистрацију привредних субјеката да понуђачу није изречена мера забране  обављања делатности и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p>
    <w:p w:rsidR="006A4EDD" w:rsidRPr="00E02380" w:rsidRDefault="006A4EDD" w:rsidP="006A4EDD">
      <w:pPr>
        <w:pStyle w:val="Default"/>
        <w:ind w:firstLine="720"/>
        <w:jc w:val="both"/>
        <w:rPr>
          <w:color w:val="auto"/>
          <w:sz w:val="22"/>
          <w:szCs w:val="22"/>
          <w:lang w:val="ru-RU"/>
        </w:rPr>
      </w:pPr>
      <w:r w:rsidRPr="00E02380">
        <w:rPr>
          <w:color w:val="auto"/>
          <w:sz w:val="22"/>
          <w:szCs w:val="22"/>
          <w:lang w:val="ru-RU"/>
        </w:rPr>
        <w:t>Уколико понуђач на овај начин доказује испуњеност наведених услова,пожељно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6A4EDD" w:rsidRPr="00E02380" w:rsidRDefault="006A4EDD" w:rsidP="006A4EDD">
      <w:pPr>
        <w:pStyle w:val="Default"/>
        <w:numPr>
          <w:ilvl w:val="0"/>
          <w:numId w:val="31"/>
        </w:numPr>
        <w:jc w:val="both"/>
        <w:rPr>
          <w:b/>
          <w:color w:val="auto"/>
          <w:sz w:val="22"/>
          <w:szCs w:val="22"/>
          <w:u w:val="single"/>
          <w:lang w:val="ru-RU"/>
        </w:rPr>
      </w:pPr>
      <w:r w:rsidRPr="00E02380">
        <w:rPr>
          <w:sz w:val="22"/>
          <w:szCs w:val="22"/>
          <w:lang w:val="ru-RU"/>
        </w:rPr>
        <w:t>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w:t>
      </w:r>
      <w:r w:rsidRPr="00E02380">
        <w:rPr>
          <w:b/>
          <w:sz w:val="22"/>
          <w:szCs w:val="22"/>
          <w:u w:val="single"/>
          <w:lang w:val="ru-RU"/>
        </w:rPr>
        <w:t xml:space="preserve">понуђач је </w:t>
      </w:r>
      <w:r w:rsidRPr="00E02380">
        <w:rPr>
          <w:b/>
          <w:bCs/>
          <w:sz w:val="22"/>
          <w:szCs w:val="22"/>
          <w:u w:val="single"/>
          <w:lang w:val="ru-RU"/>
        </w:rPr>
        <w:t xml:space="preserve">дужан </w:t>
      </w:r>
      <w:r w:rsidRPr="00E02380">
        <w:rPr>
          <w:b/>
          <w:sz w:val="22"/>
          <w:szCs w:val="22"/>
          <w:u w:val="single"/>
          <w:lang w:val="ru-RU"/>
        </w:rPr>
        <w:t>да у понуди наведе интернет страницу на којој су тражени подаци јавно доступни.</w:t>
      </w:r>
    </w:p>
    <w:p w:rsidR="006A4EDD" w:rsidRPr="00E02380" w:rsidRDefault="006A4EDD" w:rsidP="006A4EDD">
      <w:pPr>
        <w:pStyle w:val="Default"/>
        <w:ind w:firstLine="720"/>
        <w:jc w:val="both"/>
        <w:rPr>
          <w:sz w:val="22"/>
          <w:szCs w:val="22"/>
          <w:lang w:val="ru-RU"/>
        </w:rPr>
      </w:pPr>
      <w:r w:rsidRPr="00E02380">
        <w:rPr>
          <w:sz w:val="22"/>
          <w:szCs w:val="22"/>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6A4EDD" w:rsidRPr="00E02380" w:rsidRDefault="006A4EDD" w:rsidP="006A4EDD">
      <w:pPr>
        <w:pStyle w:val="Default"/>
        <w:ind w:firstLine="720"/>
        <w:jc w:val="both"/>
        <w:rPr>
          <w:sz w:val="22"/>
          <w:szCs w:val="22"/>
          <w:lang w:val="ru-RU"/>
        </w:rPr>
      </w:pPr>
      <w:r w:rsidRPr="00E02380">
        <w:rPr>
          <w:sz w:val="22"/>
          <w:szCs w:val="22"/>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6A4EDD" w:rsidRPr="00E02380" w:rsidRDefault="006A4EDD" w:rsidP="006A4EDD">
      <w:pPr>
        <w:pStyle w:val="Default"/>
        <w:numPr>
          <w:ilvl w:val="0"/>
          <w:numId w:val="31"/>
        </w:numPr>
        <w:jc w:val="both"/>
        <w:rPr>
          <w:color w:val="auto"/>
          <w:sz w:val="22"/>
          <w:szCs w:val="22"/>
          <w:lang w:val="ru-RU"/>
        </w:rPr>
      </w:pPr>
      <w:r w:rsidRPr="00E02380">
        <w:rPr>
          <w:sz w:val="22"/>
          <w:szCs w:val="22"/>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A4EDD" w:rsidRPr="00E02380" w:rsidRDefault="006A4EDD" w:rsidP="006A4EDD">
      <w:pPr>
        <w:pStyle w:val="Default"/>
        <w:numPr>
          <w:ilvl w:val="0"/>
          <w:numId w:val="31"/>
        </w:numPr>
        <w:jc w:val="both"/>
        <w:rPr>
          <w:color w:val="auto"/>
          <w:sz w:val="22"/>
          <w:szCs w:val="22"/>
          <w:lang w:val="ru-RU"/>
        </w:rPr>
      </w:pPr>
      <w:r w:rsidRPr="00E02380">
        <w:rPr>
          <w:color w:val="auto"/>
          <w:sz w:val="22"/>
          <w:szCs w:val="22"/>
          <w:lang w:val="ru-RU"/>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6A4EDD" w:rsidRPr="00E02380" w:rsidRDefault="006A4EDD" w:rsidP="006A4EDD">
      <w:pPr>
        <w:pStyle w:val="Default"/>
        <w:jc w:val="both"/>
        <w:rPr>
          <w:sz w:val="22"/>
          <w:szCs w:val="22"/>
          <w:lang w:val="sr-Cyrl-CS" w:eastAsia="en-GB"/>
        </w:rPr>
      </w:pPr>
      <w:r w:rsidRPr="00E02380">
        <w:rPr>
          <w:color w:val="auto"/>
          <w:sz w:val="22"/>
          <w:szCs w:val="22"/>
          <w:lang w:val="ru-RU"/>
        </w:rPr>
        <w:tab/>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лривичном и материјалном одговорношћу, оверену пред судским или управним органом, јавним бележником или другим надлежним органом те државе.</w:t>
      </w:r>
    </w:p>
    <w:p w:rsidR="006A4EDD" w:rsidRPr="00E02380" w:rsidRDefault="006A4EDD" w:rsidP="006A4EDD">
      <w:pPr>
        <w:pStyle w:val="Default"/>
        <w:ind w:firstLine="720"/>
        <w:jc w:val="both"/>
        <w:rPr>
          <w:sz w:val="22"/>
          <w:szCs w:val="22"/>
          <w:lang w:val="ru-RU"/>
        </w:rPr>
      </w:pPr>
      <w:r w:rsidRPr="00E02380">
        <w:rPr>
          <w:sz w:val="22"/>
          <w:szCs w:val="22"/>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E152BB" w:rsidRPr="00E02380" w:rsidRDefault="00E152BB" w:rsidP="00C167B6">
      <w:pPr>
        <w:rPr>
          <w:b/>
          <w:bCs/>
          <w:sz w:val="22"/>
          <w:szCs w:val="22"/>
          <w:lang w:val="ru-RU"/>
        </w:rPr>
      </w:pPr>
    </w:p>
    <w:p w:rsidR="00736026" w:rsidRPr="00E02380" w:rsidRDefault="00736026" w:rsidP="00C167B6">
      <w:pPr>
        <w:rPr>
          <w:b/>
          <w:bCs/>
          <w:sz w:val="22"/>
          <w:szCs w:val="22"/>
          <w:lang w:val="ru-RU"/>
        </w:rPr>
      </w:pPr>
    </w:p>
    <w:p w:rsidR="00736026" w:rsidRPr="00E02380" w:rsidRDefault="00736026" w:rsidP="00C167B6">
      <w:pPr>
        <w:rPr>
          <w:b/>
          <w:bCs/>
          <w:sz w:val="22"/>
          <w:szCs w:val="22"/>
          <w:lang w:val="ru-RU"/>
        </w:rPr>
      </w:pPr>
    </w:p>
    <w:p w:rsidR="00777A1B" w:rsidRDefault="00777A1B">
      <w:pPr>
        <w:suppressAutoHyphens w:val="0"/>
        <w:spacing w:after="160" w:line="259" w:lineRule="auto"/>
        <w:rPr>
          <w:b/>
          <w:bCs/>
          <w:sz w:val="22"/>
          <w:szCs w:val="22"/>
          <w:lang w:val="ru-RU"/>
        </w:rPr>
      </w:pPr>
      <w:r>
        <w:rPr>
          <w:b/>
          <w:bCs/>
          <w:sz w:val="22"/>
          <w:szCs w:val="22"/>
          <w:lang w:val="ru-RU"/>
        </w:rPr>
        <w:br w:type="page"/>
      </w:r>
    </w:p>
    <w:p w:rsidR="00A77E4C" w:rsidRPr="00E02380" w:rsidRDefault="0055459B" w:rsidP="00A77E4C">
      <w:pPr>
        <w:shd w:val="clear" w:color="auto" w:fill="9CC2E5" w:themeFill="accent1" w:themeFillTint="99"/>
        <w:jc w:val="center"/>
        <w:rPr>
          <w:b/>
          <w:bCs/>
          <w:sz w:val="22"/>
          <w:szCs w:val="22"/>
        </w:rPr>
      </w:pPr>
      <w:r w:rsidRPr="00E02380">
        <w:rPr>
          <w:b/>
          <w:bCs/>
          <w:sz w:val="22"/>
          <w:szCs w:val="22"/>
        </w:rPr>
        <w:lastRenderedPageBreak/>
        <w:t>5.</w:t>
      </w:r>
      <w:r w:rsidR="00A77E4C" w:rsidRPr="00E02380">
        <w:rPr>
          <w:b/>
          <w:bCs/>
          <w:sz w:val="22"/>
          <w:szCs w:val="22"/>
        </w:rPr>
        <w:t xml:space="preserve">ОБРАЗАЦ ИЗЈАВЕ ПОНУЂАЧА О ИСПУЊАВАЊУ УСЛОВА </w:t>
      </w:r>
    </w:p>
    <w:p w:rsidR="00E152BB" w:rsidRPr="00E02380" w:rsidRDefault="00A77E4C" w:rsidP="00987E13">
      <w:pPr>
        <w:shd w:val="clear" w:color="auto" w:fill="BDD6EE" w:themeFill="accent1" w:themeFillTint="66"/>
        <w:jc w:val="center"/>
        <w:rPr>
          <w:b/>
          <w:bCs/>
          <w:sz w:val="22"/>
          <w:szCs w:val="22"/>
        </w:rPr>
      </w:pPr>
      <w:proofErr w:type="gramStart"/>
      <w:r w:rsidRPr="00E02380">
        <w:rPr>
          <w:b/>
          <w:bCs/>
          <w:sz w:val="22"/>
          <w:szCs w:val="22"/>
        </w:rPr>
        <w:t>ИЗ ЧЛ.</w:t>
      </w:r>
      <w:proofErr w:type="gramEnd"/>
      <w:r w:rsidRPr="00E02380">
        <w:rPr>
          <w:b/>
          <w:bCs/>
          <w:sz w:val="22"/>
          <w:szCs w:val="22"/>
        </w:rPr>
        <w:t xml:space="preserve"> 75. ЗАКОНАУ ПОСТУПКУ ЈАВНЕ НАБАВКЕ МАЛЕ ВРЕДНОСТИ</w:t>
      </w:r>
    </w:p>
    <w:p w:rsidR="00A77E4C" w:rsidRPr="00E02380" w:rsidRDefault="00A77E4C" w:rsidP="00E152BB">
      <w:pPr>
        <w:jc w:val="both"/>
        <w:rPr>
          <w:sz w:val="22"/>
          <w:szCs w:val="22"/>
        </w:rPr>
      </w:pPr>
    </w:p>
    <w:p w:rsidR="00A77E4C" w:rsidRPr="00E02380" w:rsidRDefault="00A77E4C" w:rsidP="00E152BB">
      <w:pPr>
        <w:jc w:val="both"/>
        <w:rPr>
          <w:sz w:val="22"/>
          <w:szCs w:val="22"/>
        </w:rPr>
      </w:pPr>
    </w:p>
    <w:p w:rsidR="00E152BB" w:rsidRPr="00E02380" w:rsidRDefault="00A77E4C" w:rsidP="00E152BB">
      <w:pPr>
        <w:jc w:val="both"/>
        <w:rPr>
          <w:sz w:val="22"/>
          <w:szCs w:val="22"/>
        </w:rPr>
      </w:pPr>
      <w:proofErr w:type="gramStart"/>
      <w:r w:rsidRPr="00E02380">
        <w:rPr>
          <w:sz w:val="22"/>
          <w:szCs w:val="22"/>
        </w:rPr>
        <w:t>У складу са чланом 77.став 4.</w:t>
      </w:r>
      <w:proofErr w:type="gramEnd"/>
      <w:r w:rsidRPr="00E02380">
        <w:rPr>
          <w:sz w:val="22"/>
          <w:szCs w:val="22"/>
        </w:rPr>
        <w:t xml:space="preserve"> Закона, под пуном материјалном</w:t>
      </w:r>
      <w:r w:rsidR="00052E4F" w:rsidRPr="00E02380">
        <w:rPr>
          <w:sz w:val="22"/>
          <w:szCs w:val="22"/>
        </w:rPr>
        <w:t xml:space="preserve"> </w:t>
      </w:r>
      <w:r w:rsidRPr="00E02380">
        <w:rPr>
          <w:sz w:val="22"/>
          <w:szCs w:val="22"/>
        </w:rPr>
        <w:t xml:space="preserve">и </w:t>
      </w:r>
      <w:proofErr w:type="gramStart"/>
      <w:r w:rsidRPr="00E02380">
        <w:rPr>
          <w:sz w:val="22"/>
          <w:szCs w:val="22"/>
        </w:rPr>
        <w:t>кривичном  одговорношћу</w:t>
      </w:r>
      <w:proofErr w:type="gramEnd"/>
      <w:r w:rsidR="00E152BB" w:rsidRPr="00E02380">
        <w:rPr>
          <w:sz w:val="22"/>
          <w:szCs w:val="22"/>
        </w:rPr>
        <w:t xml:space="preserve">, </w:t>
      </w:r>
      <w:r w:rsidRPr="00E02380">
        <w:rPr>
          <w:sz w:val="22"/>
          <w:szCs w:val="22"/>
        </w:rPr>
        <w:t>као заступник понуђача, дајем следећу</w:t>
      </w:r>
    </w:p>
    <w:p w:rsidR="00E152BB" w:rsidRPr="00E02380" w:rsidRDefault="00E152BB" w:rsidP="00E152BB">
      <w:pPr>
        <w:jc w:val="both"/>
        <w:rPr>
          <w:sz w:val="22"/>
          <w:szCs w:val="22"/>
        </w:rPr>
      </w:pPr>
      <w:r w:rsidRPr="00E02380">
        <w:rPr>
          <w:sz w:val="22"/>
          <w:szCs w:val="22"/>
        </w:rPr>
        <w:tab/>
      </w:r>
      <w:r w:rsidRPr="00E02380">
        <w:rPr>
          <w:sz w:val="22"/>
          <w:szCs w:val="22"/>
        </w:rPr>
        <w:tab/>
      </w:r>
      <w:r w:rsidRPr="00E02380">
        <w:rPr>
          <w:sz w:val="22"/>
          <w:szCs w:val="22"/>
        </w:rPr>
        <w:tab/>
      </w:r>
      <w:r w:rsidRPr="00E02380">
        <w:rPr>
          <w:sz w:val="22"/>
          <w:szCs w:val="22"/>
        </w:rPr>
        <w:tab/>
      </w:r>
    </w:p>
    <w:p w:rsidR="00E152BB" w:rsidRPr="00E02380" w:rsidRDefault="00E152BB" w:rsidP="00E152BB">
      <w:pPr>
        <w:jc w:val="both"/>
        <w:rPr>
          <w:sz w:val="22"/>
          <w:szCs w:val="22"/>
        </w:rPr>
      </w:pPr>
    </w:p>
    <w:p w:rsidR="00E152BB" w:rsidRPr="00E02380" w:rsidRDefault="00A77E4C" w:rsidP="00E152BB">
      <w:pPr>
        <w:jc w:val="center"/>
        <w:rPr>
          <w:b/>
          <w:sz w:val="22"/>
          <w:szCs w:val="22"/>
        </w:rPr>
      </w:pPr>
      <w:proofErr w:type="gramStart"/>
      <w:r w:rsidRPr="00E02380">
        <w:rPr>
          <w:b/>
          <w:sz w:val="22"/>
          <w:szCs w:val="22"/>
        </w:rPr>
        <w:t>И  З</w:t>
      </w:r>
      <w:proofErr w:type="gramEnd"/>
      <w:r w:rsidRPr="00E02380">
        <w:rPr>
          <w:b/>
          <w:sz w:val="22"/>
          <w:szCs w:val="22"/>
        </w:rPr>
        <w:t xml:space="preserve">  Ј  А  В  У</w:t>
      </w:r>
    </w:p>
    <w:p w:rsidR="00E152BB" w:rsidRPr="00E02380" w:rsidRDefault="00E152BB" w:rsidP="00E152BB">
      <w:pPr>
        <w:jc w:val="center"/>
        <w:rPr>
          <w:sz w:val="22"/>
          <w:szCs w:val="22"/>
        </w:rPr>
      </w:pPr>
    </w:p>
    <w:p w:rsidR="00A77E4C" w:rsidRPr="00E02380" w:rsidRDefault="00A77E4C" w:rsidP="00A77E4C">
      <w:pPr>
        <w:pStyle w:val="ListParagraph"/>
        <w:numPr>
          <w:ilvl w:val="0"/>
          <w:numId w:val="26"/>
        </w:numPr>
        <w:shd w:val="clear" w:color="auto" w:fill="FFFFFF" w:themeFill="background1"/>
        <w:ind w:left="0" w:firstLine="360"/>
        <w:jc w:val="both"/>
        <w:rPr>
          <w:sz w:val="22"/>
          <w:szCs w:val="22"/>
        </w:rPr>
      </w:pPr>
      <w:r w:rsidRPr="00E02380">
        <w:rPr>
          <w:sz w:val="22"/>
          <w:szCs w:val="22"/>
          <w:lang w:val="sr-Cyrl-CS"/>
        </w:rPr>
        <w:t xml:space="preserve">Понуђач </w:t>
      </w:r>
      <w:r w:rsidR="00E152BB" w:rsidRPr="00E02380">
        <w:rPr>
          <w:i/>
          <w:sz w:val="22"/>
          <w:szCs w:val="22"/>
        </w:rPr>
        <w:t>____</w:t>
      </w:r>
      <w:r w:rsidRPr="00E02380">
        <w:rPr>
          <w:i/>
          <w:sz w:val="22"/>
          <w:szCs w:val="22"/>
        </w:rPr>
        <w:t xml:space="preserve">______________________________ </w:t>
      </w:r>
      <w:r w:rsidRPr="00E02380">
        <w:rPr>
          <w:sz w:val="22"/>
          <w:szCs w:val="22"/>
        </w:rPr>
        <w:t>у поступку</w:t>
      </w:r>
      <w:r w:rsidRPr="00E02380">
        <w:rPr>
          <w:sz w:val="22"/>
          <w:szCs w:val="22"/>
          <w:lang w:val="sr-Cyrl-CS"/>
        </w:rPr>
        <w:t>јавне набавке</w:t>
      </w:r>
      <w:r w:rsidR="00B32C62" w:rsidRPr="00E02380">
        <w:rPr>
          <w:sz w:val="22"/>
          <w:szCs w:val="22"/>
          <w:lang w:val="sr-Cyrl-CS"/>
        </w:rPr>
        <w:t xml:space="preserve"> мале вредности</w:t>
      </w:r>
      <w:r w:rsidRPr="00E02380">
        <w:rPr>
          <w:sz w:val="22"/>
          <w:szCs w:val="22"/>
        </w:rPr>
        <w:t>–Енергетск</w:t>
      </w:r>
      <w:r w:rsidR="00B32C62" w:rsidRPr="00E02380">
        <w:rPr>
          <w:sz w:val="22"/>
          <w:szCs w:val="22"/>
        </w:rPr>
        <w:t>е услуге и материјал за саобраћај</w:t>
      </w:r>
      <w:r w:rsidRPr="00E02380">
        <w:rPr>
          <w:sz w:val="22"/>
          <w:szCs w:val="22"/>
        </w:rPr>
        <w:t xml:space="preserve"> обликована по партијама –за потребе Дома учени</w:t>
      </w:r>
      <w:r w:rsidR="00052E4F" w:rsidRPr="00E02380">
        <w:rPr>
          <w:sz w:val="22"/>
          <w:szCs w:val="22"/>
        </w:rPr>
        <w:t>ка средњих школа Ниш ЈНД-М 1.1.4.</w:t>
      </w:r>
      <w:r w:rsidRPr="00E02380">
        <w:rPr>
          <w:sz w:val="22"/>
          <w:szCs w:val="22"/>
        </w:rPr>
        <w:t>/201</w:t>
      </w:r>
      <w:r w:rsidR="002D0197" w:rsidRPr="00E02380">
        <w:rPr>
          <w:sz w:val="22"/>
          <w:szCs w:val="22"/>
          <w:lang w:val="sr-Cyrl-RS"/>
        </w:rPr>
        <w:t>8</w:t>
      </w:r>
      <w:r w:rsidR="006A472C" w:rsidRPr="00E02380">
        <w:rPr>
          <w:sz w:val="22"/>
          <w:szCs w:val="22"/>
        </w:rPr>
        <w:t>,</w:t>
      </w:r>
    </w:p>
    <w:p w:rsidR="00E152BB" w:rsidRPr="00E02380" w:rsidRDefault="00A77E4C" w:rsidP="00A77E4C">
      <w:pPr>
        <w:pStyle w:val="ListParagraph"/>
        <w:numPr>
          <w:ilvl w:val="0"/>
          <w:numId w:val="26"/>
        </w:numPr>
        <w:shd w:val="clear" w:color="auto" w:fill="FFFFFF" w:themeFill="background1"/>
        <w:ind w:left="0" w:firstLine="360"/>
        <w:jc w:val="both"/>
        <w:rPr>
          <w:iCs/>
          <w:sz w:val="22"/>
          <w:szCs w:val="22"/>
          <w:lang w:val="sr-Cyrl-CS"/>
        </w:rPr>
      </w:pPr>
      <w:r w:rsidRPr="00E02380">
        <w:rPr>
          <w:sz w:val="22"/>
          <w:szCs w:val="22"/>
        </w:rPr>
        <w:t>За Партију _____________________________________</w:t>
      </w:r>
      <w:r w:rsidR="00B32C62" w:rsidRPr="00E02380">
        <w:rPr>
          <w:sz w:val="22"/>
          <w:szCs w:val="22"/>
        </w:rPr>
        <w:t>___</w:t>
      </w:r>
      <w:r w:rsidRPr="00E02380">
        <w:rPr>
          <w:sz w:val="22"/>
          <w:szCs w:val="22"/>
        </w:rPr>
        <w:t>_____ (навести број партије и назив)</w:t>
      </w:r>
      <w:r w:rsidR="00E152BB" w:rsidRPr="00E02380">
        <w:rPr>
          <w:b/>
          <w:iCs/>
          <w:sz w:val="22"/>
          <w:szCs w:val="22"/>
          <w:lang w:val="sr-Cyrl-CS"/>
        </w:rPr>
        <w:t xml:space="preserve">, </w:t>
      </w:r>
      <w:r w:rsidR="006A472C" w:rsidRPr="00E02380">
        <w:rPr>
          <w:b/>
          <w:iCs/>
          <w:sz w:val="22"/>
          <w:szCs w:val="22"/>
          <w:lang w:val="sr-Cyrl-CS"/>
        </w:rPr>
        <w:t>испуњава све услове из члана 75. Закона (осим из члана 75. став 1. тачка 5)</w:t>
      </w:r>
      <w:r w:rsidR="00E152BB" w:rsidRPr="00E02380">
        <w:rPr>
          <w:sz w:val="22"/>
          <w:szCs w:val="22"/>
        </w:rPr>
        <w:t>,</w:t>
      </w:r>
      <w:r w:rsidR="00081F31" w:rsidRPr="00E02380">
        <w:rPr>
          <w:sz w:val="22"/>
          <w:szCs w:val="22"/>
        </w:rPr>
        <w:t xml:space="preserve"> односн</w:t>
      </w:r>
      <w:r w:rsidR="00E152BB" w:rsidRPr="00E02380">
        <w:rPr>
          <w:sz w:val="22"/>
          <w:szCs w:val="22"/>
        </w:rPr>
        <w:t>o</w:t>
      </w:r>
      <w:r w:rsidR="00081F31" w:rsidRPr="00E02380">
        <w:rPr>
          <w:sz w:val="22"/>
          <w:szCs w:val="22"/>
        </w:rPr>
        <w:t xml:space="preserve"> услове дефинисане конкурсном документацијом за предметну јавну набавку</w:t>
      </w:r>
      <w:r w:rsidR="00E152BB" w:rsidRPr="00E02380">
        <w:rPr>
          <w:sz w:val="22"/>
          <w:szCs w:val="22"/>
          <w:lang w:val="sr-Cyrl-CS"/>
        </w:rPr>
        <w:t>,</w:t>
      </w:r>
      <w:r w:rsidR="00081F31" w:rsidRPr="00E02380">
        <w:rPr>
          <w:sz w:val="22"/>
          <w:szCs w:val="22"/>
          <w:lang w:val="sr-Cyrl-CS"/>
        </w:rPr>
        <w:t xml:space="preserve"> и то</w:t>
      </w:r>
      <w:r w:rsidR="00E152BB" w:rsidRPr="00E02380">
        <w:rPr>
          <w:sz w:val="22"/>
          <w:szCs w:val="22"/>
        </w:rPr>
        <w:t>:</w:t>
      </w:r>
    </w:p>
    <w:p w:rsidR="00E152BB" w:rsidRPr="00E02380" w:rsidRDefault="00081F31" w:rsidP="00E152BB">
      <w:pPr>
        <w:pStyle w:val="ListParagraph"/>
        <w:numPr>
          <w:ilvl w:val="0"/>
          <w:numId w:val="4"/>
        </w:numPr>
        <w:jc w:val="both"/>
        <w:rPr>
          <w:iCs/>
          <w:sz w:val="22"/>
          <w:szCs w:val="22"/>
          <w:lang w:val="sr-Cyrl-CS"/>
        </w:rPr>
      </w:pPr>
      <w:r w:rsidRPr="00E02380">
        <w:rPr>
          <w:iCs/>
          <w:sz w:val="22"/>
          <w:szCs w:val="22"/>
          <w:lang w:val="sr-Cyrl-CS"/>
        </w:rPr>
        <w:t>Понуђач је регистрован код надлежног органа, односно уписан у одговарајући регистар</w:t>
      </w:r>
      <w:r w:rsidR="00E152BB" w:rsidRPr="00E02380">
        <w:rPr>
          <w:iCs/>
          <w:sz w:val="22"/>
          <w:szCs w:val="22"/>
        </w:rPr>
        <w:t>;</w:t>
      </w:r>
    </w:p>
    <w:p w:rsidR="00E152BB" w:rsidRPr="00E02380" w:rsidRDefault="00081F31" w:rsidP="00E152BB">
      <w:pPr>
        <w:pStyle w:val="ListParagraph"/>
        <w:numPr>
          <w:ilvl w:val="0"/>
          <w:numId w:val="4"/>
        </w:numPr>
        <w:jc w:val="both"/>
        <w:rPr>
          <w:bCs/>
          <w:iCs/>
          <w:sz w:val="22"/>
          <w:szCs w:val="22"/>
          <w:lang w:val="sr-Cyrl-CS"/>
        </w:rPr>
      </w:pPr>
      <w:r w:rsidRPr="00E02380">
        <w:rPr>
          <w:iCs/>
          <w:sz w:val="22"/>
          <w:szCs w:val="22"/>
          <w:lang w:val="sr-Cyrl-CS"/>
        </w:rPr>
        <w:t>Понуђач и његов законити заступник</w:t>
      </w:r>
      <w:r w:rsidR="00C75043" w:rsidRPr="00E02380">
        <w:rPr>
          <w:iCs/>
          <w:sz w:val="22"/>
          <w:szCs w:val="22"/>
          <w:lang w:val="sr-Cyrl-CS"/>
        </w:rPr>
        <w:t xml:space="preserve"> нису осиђи</w:t>
      </w:r>
      <w:r w:rsidRPr="00E02380">
        <w:rPr>
          <w:iCs/>
          <w:sz w:val="22"/>
          <w:szCs w:val="22"/>
          <w:lang w:val="sr-Cyrl-CS"/>
        </w:rPr>
        <w:t>вани за неко од кривичних дела као члан орзанизоване криминалне групе</w:t>
      </w:r>
      <w:r w:rsidR="00E152BB" w:rsidRPr="00E02380">
        <w:rPr>
          <w:sz w:val="22"/>
          <w:szCs w:val="22"/>
        </w:rPr>
        <w:t>,</w:t>
      </w:r>
      <w:r w:rsidRPr="00E02380">
        <w:rPr>
          <w:sz w:val="22"/>
          <w:szCs w:val="22"/>
        </w:rPr>
        <w:t xml:space="preserve"> да није осуђиванза кривична дела против привреде, кривична дела против заштите животне средине, кривично дело примања или давања мита</w:t>
      </w:r>
      <w:r w:rsidR="00E152BB" w:rsidRPr="00E02380">
        <w:rPr>
          <w:sz w:val="22"/>
          <w:szCs w:val="22"/>
        </w:rPr>
        <w:t xml:space="preserve">, </w:t>
      </w:r>
      <w:r w:rsidRPr="00E02380">
        <w:rPr>
          <w:sz w:val="22"/>
          <w:szCs w:val="22"/>
        </w:rPr>
        <w:t>кривично дело преваре</w:t>
      </w:r>
      <w:r w:rsidR="00E152BB" w:rsidRPr="00E02380">
        <w:rPr>
          <w:sz w:val="22"/>
          <w:szCs w:val="22"/>
        </w:rPr>
        <w:t>;</w:t>
      </w:r>
    </w:p>
    <w:p w:rsidR="00E152BB" w:rsidRPr="00E02380" w:rsidRDefault="00081F31" w:rsidP="00E152BB">
      <w:pPr>
        <w:pStyle w:val="ListParagraph"/>
        <w:numPr>
          <w:ilvl w:val="0"/>
          <w:numId w:val="4"/>
        </w:numPr>
        <w:jc w:val="both"/>
        <w:rPr>
          <w:i/>
          <w:sz w:val="22"/>
          <w:szCs w:val="22"/>
          <w:lang w:val="sr-Cyrl-CS"/>
        </w:rPr>
      </w:pPr>
      <w:r w:rsidRPr="00E02380">
        <w:rPr>
          <w:bCs/>
          <w:iCs/>
          <w:sz w:val="22"/>
          <w:szCs w:val="22"/>
          <w:lang w:val="sr-Cyrl-CS"/>
        </w:rPr>
        <w:t>Понуђач је измирио допеле порезе, доприносе и друге јавне дажбине у складу са прописима Републике Србије (или стране државе када има седиште на њеној територији)</w:t>
      </w:r>
    </w:p>
    <w:p w:rsidR="005D216D" w:rsidRPr="00E02380" w:rsidRDefault="005D216D" w:rsidP="00E152BB">
      <w:pPr>
        <w:pStyle w:val="ListParagraph"/>
        <w:numPr>
          <w:ilvl w:val="0"/>
          <w:numId w:val="4"/>
        </w:numPr>
        <w:jc w:val="both"/>
        <w:rPr>
          <w:i/>
          <w:sz w:val="22"/>
          <w:szCs w:val="22"/>
          <w:lang w:val="sr-Cyrl-CS"/>
        </w:rPr>
      </w:pPr>
      <w:r w:rsidRPr="00E02380">
        <w:rPr>
          <w:color w:val="auto"/>
          <w:sz w:val="22"/>
          <w:szCs w:val="22"/>
          <w:lang w:val="sr-Cyrl-CS"/>
        </w:rPr>
        <w:t>Понуђач испуњава све додатне услове за Партију 3. (горива-уља), који се односе на финансијски капацитет.</w:t>
      </w:r>
    </w:p>
    <w:p w:rsidR="00E152BB" w:rsidRPr="00E02380" w:rsidRDefault="00E152BB" w:rsidP="00E152BB">
      <w:pPr>
        <w:jc w:val="both"/>
        <w:rPr>
          <w:i/>
          <w:sz w:val="22"/>
          <w:szCs w:val="22"/>
          <w:lang w:val="sr-Cyrl-CS"/>
        </w:rPr>
      </w:pPr>
    </w:p>
    <w:p w:rsidR="00E152BB" w:rsidRPr="00E02380" w:rsidRDefault="00081F31" w:rsidP="00E152BB">
      <w:pPr>
        <w:rPr>
          <w:sz w:val="22"/>
          <w:szCs w:val="22"/>
        </w:rPr>
      </w:pPr>
      <w:r w:rsidRPr="00E02380">
        <w:rPr>
          <w:sz w:val="22"/>
          <w:szCs w:val="22"/>
        </w:rPr>
        <w:t>Место</w:t>
      </w:r>
      <w:proofErr w:type="gramStart"/>
      <w:r w:rsidR="00E152BB" w:rsidRPr="00E02380">
        <w:rPr>
          <w:sz w:val="22"/>
          <w:szCs w:val="22"/>
        </w:rPr>
        <w:t>:_</w:t>
      </w:r>
      <w:proofErr w:type="gramEnd"/>
      <w:r w:rsidR="00E152BB" w:rsidRPr="00E02380">
        <w:rPr>
          <w:sz w:val="22"/>
          <w:szCs w:val="22"/>
        </w:rPr>
        <w:t xml:space="preserve">____________                                                            </w:t>
      </w:r>
      <w:r w:rsidRPr="00E02380">
        <w:rPr>
          <w:sz w:val="22"/>
          <w:szCs w:val="22"/>
        </w:rPr>
        <w:t>Понуђач</w:t>
      </w:r>
      <w:r w:rsidR="00E152BB" w:rsidRPr="00E02380">
        <w:rPr>
          <w:sz w:val="22"/>
          <w:szCs w:val="22"/>
        </w:rPr>
        <w:t>:</w:t>
      </w:r>
    </w:p>
    <w:p w:rsidR="00E152BB" w:rsidRPr="00E02380" w:rsidRDefault="00081F31" w:rsidP="00E152BB">
      <w:pPr>
        <w:rPr>
          <w:b/>
          <w:bCs/>
          <w:i/>
          <w:color w:val="auto"/>
          <w:sz w:val="22"/>
          <w:szCs w:val="22"/>
        </w:rPr>
      </w:pPr>
      <w:r w:rsidRPr="00E02380">
        <w:rPr>
          <w:sz w:val="22"/>
          <w:szCs w:val="22"/>
        </w:rPr>
        <w:t>Датум</w:t>
      </w:r>
      <w:proofErr w:type="gramStart"/>
      <w:r w:rsidR="00E152BB" w:rsidRPr="00E02380">
        <w:rPr>
          <w:sz w:val="22"/>
          <w:szCs w:val="22"/>
        </w:rPr>
        <w:t>:_</w:t>
      </w:r>
      <w:proofErr w:type="gramEnd"/>
      <w:r w:rsidR="00E152BB" w:rsidRPr="00E02380">
        <w:rPr>
          <w:sz w:val="22"/>
          <w:szCs w:val="22"/>
        </w:rPr>
        <w:t>________</w:t>
      </w:r>
      <w:r w:rsidRPr="00E02380">
        <w:rPr>
          <w:sz w:val="22"/>
          <w:szCs w:val="22"/>
        </w:rPr>
        <w:t>____                         M.П</w:t>
      </w:r>
      <w:r w:rsidR="00E152BB" w:rsidRPr="00E02380">
        <w:rPr>
          <w:sz w:val="22"/>
          <w:szCs w:val="22"/>
        </w:rPr>
        <w:t xml:space="preserve">.                     _____________________                                                        </w:t>
      </w:r>
    </w:p>
    <w:p w:rsidR="00E152BB" w:rsidRPr="00E02380" w:rsidRDefault="00E152BB" w:rsidP="00E152BB">
      <w:pPr>
        <w:pStyle w:val="BodyText2"/>
        <w:spacing w:line="100" w:lineRule="atLeast"/>
        <w:jc w:val="both"/>
        <w:rPr>
          <w:b/>
          <w:bCs/>
          <w:i/>
          <w:color w:val="auto"/>
          <w:sz w:val="22"/>
          <w:szCs w:val="22"/>
        </w:rPr>
      </w:pPr>
    </w:p>
    <w:p w:rsidR="00E152BB" w:rsidRPr="00E02380" w:rsidRDefault="00081F31" w:rsidP="00E152BB">
      <w:pPr>
        <w:pStyle w:val="ListParagraph"/>
        <w:ind w:left="0"/>
        <w:jc w:val="both"/>
        <w:rPr>
          <w:bCs/>
          <w:i/>
          <w:iCs/>
          <w:color w:val="auto"/>
          <w:sz w:val="22"/>
          <w:szCs w:val="22"/>
        </w:rPr>
      </w:pPr>
      <w:r w:rsidRPr="00E02380">
        <w:rPr>
          <w:b/>
          <w:bCs/>
          <w:i/>
          <w:color w:val="auto"/>
          <w:sz w:val="22"/>
          <w:szCs w:val="22"/>
        </w:rPr>
        <w:t xml:space="preserve">Напомена: </w:t>
      </w:r>
      <w:r w:rsidRPr="00E02380">
        <w:rPr>
          <w:b/>
          <w:bCs/>
          <w:i/>
          <w:color w:val="auto"/>
          <w:sz w:val="22"/>
          <w:szCs w:val="22"/>
          <w:u w:val="single"/>
        </w:rPr>
        <w:t>Уколико понуду подноси група понуђача</w:t>
      </w:r>
      <w:proofErr w:type="gramStart"/>
      <w:r w:rsidR="00E152BB" w:rsidRPr="00E02380">
        <w:rPr>
          <w:b/>
          <w:bCs/>
          <w:i/>
          <w:iCs/>
          <w:color w:val="auto"/>
          <w:sz w:val="22"/>
          <w:szCs w:val="22"/>
          <w:u w:val="single"/>
        </w:rPr>
        <w:t>,</w:t>
      </w:r>
      <w:r w:rsidRPr="00E02380">
        <w:rPr>
          <w:bCs/>
          <w:i/>
          <w:iCs/>
          <w:color w:val="auto"/>
          <w:sz w:val="22"/>
          <w:szCs w:val="22"/>
        </w:rPr>
        <w:t>Изјава</w:t>
      </w:r>
      <w:proofErr w:type="gramEnd"/>
      <w:r w:rsidRPr="00E02380">
        <w:rPr>
          <w:bCs/>
          <w:i/>
          <w:iCs/>
          <w:color w:val="auto"/>
          <w:sz w:val="22"/>
          <w:szCs w:val="22"/>
        </w:rPr>
        <w:t xml:space="preserve"> мора бити потписана од стране овлашћеног лица сваког понуђача из групе понуђача и оверена печатом.</w:t>
      </w:r>
    </w:p>
    <w:p w:rsidR="00E152BB" w:rsidRPr="00E02380" w:rsidRDefault="0050079A" w:rsidP="005D216D">
      <w:pPr>
        <w:jc w:val="both"/>
        <w:rPr>
          <w:bCs/>
          <w:i/>
          <w:iCs/>
          <w:color w:val="FF0000"/>
          <w:sz w:val="22"/>
          <w:szCs w:val="22"/>
        </w:rPr>
      </w:pPr>
      <w:proofErr w:type="gramStart"/>
      <w:r w:rsidRPr="00E02380">
        <w:rPr>
          <w:i/>
          <w:iCs/>
          <w:color w:val="FF0000"/>
          <w:sz w:val="22"/>
          <w:szCs w:val="22"/>
        </w:rPr>
        <w:t>П</w:t>
      </w:r>
      <w:r w:rsidR="006C1EC4" w:rsidRPr="00E02380">
        <w:rPr>
          <w:i/>
          <w:iCs/>
          <w:color w:val="FF0000"/>
          <w:sz w:val="22"/>
          <w:szCs w:val="22"/>
          <w:lang w:val="ru-RU"/>
        </w:rPr>
        <w:t xml:space="preserve">отребно је да се наведени образац копира у довољном броју примерака, да се попуни </w:t>
      </w:r>
      <w:r w:rsidR="005D216D" w:rsidRPr="00E02380">
        <w:rPr>
          <w:i/>
          <w:iCs/>
          <w:color w:val="FF0000"/>
          <w:sz w:val="22"/>
          <w:szCs w:val="22"/>
          <w:lang w:val="ru-RU"/>
        </w:rPr>
        <w:t>и достави за сваког подизвођача.</w:t>
      </w:r>
      <w:proofErr w:type="gramEnd"/>
    </w:p>
    <w:p w:rsidR="00E152BB" w:rsidRPr="00E02380" w:rsidRDefault="00E152BB" w:rsidP="00E152BB">
      <w:pPr>
        <w:pStyle w:val="ListParagraph"/>
        <w:ind w:left="0"/>
        <w:jc w:val="both"/>
        <w:rPr>
          <w:bCs/>
          <w:i/>
          <w:iCs/>
          <w:color w:val="FF0000"/>
          <w:sz w:val="22"/>
          <w:szCs w:val="22"/>
        </w:rPr>
      </w:pPr>
    </w:p>
    <w:p w:rsidR="00E152BB" w:rsidRPr="00E02380" w:rsidRDefault="00E152BB" w:rsidP="00E152BB">
      <w:pPr>
        <w:pStyle w:val="ListParagraph"/>
        <w:ind w:left="0"/>
        <w:jc w:val="both"/>
        <w:rPr>
          <w:bCs/>
          <w:i/>
          <w:iCs/>
          <w:color w:val="FF0000"/>
          <w:sz w:val="22"/>
          <w:szCs w:val="22"/>
        </w:rPr>
      </w:pPr>
    </w:p>
    <w:p w:rsidR="00E152BB" w:rsidRPr="00E02380" w:rsidRDefault="00E152BB" w:rsidP="00E152BB">
      <w:pPr>
        <w:pStyle w:val="ListParagraph"/>
        <w:ind w:left="0"/>
        <w:jc w:val="both"/>
        <w:rPr>
          <w:bCs/>
          <w:i/>
          <w:iCs/>
          <w:color w:val="FF0000"/>
          <w:sz w:val="22"/>
          <w:szCs w:val="22"/>
        </w:rPr>
      </w:pPr>
    </w:p>
    <w:p w:rsidR="00E152BB" w:rsidRPr="00E02380" w:rsidRDefault="00E152BB" w:rsidP="00E152BB">
      <w:pPr>
        <w:pStyle w:val="ListParagraph"/>
        <w:ind w:left="0"/>
        <w:jc w:val="both"/>
        <w:rPr>
          <w:bCs/>
          <w:i/>
          <w:iCs/>
          <w:color w:val="FF0000"/>
          <w:sz w:val="22"/>
          <w:szCs w:val="22"/>
        </w:rPr>
      </w:pPr>
    </w:p>
    <w:p w:rsidR="00E152BB" w:rsidRPr="00E02380" w:rsidRDefault="00E152BB" w:rsidP="00E152BB">
      <w:pPr>
        <w:pStyle w:val="ListParagraph"/>
        <w:ind w:left="0"/>
        <w:jc w:val="both"/>
        <w:rPr>
          <w:bCs/>
          <w:i/>
          <w:iCs/>
          <w:color w:val="FF0000"/>
          <w:sz w:val="22"/>
          <w:szCs w:val="22"/>
        </w:rPr>
      </w:pPr>
    </w:p>
    <w:p w:rsidR="00736026" w:rsidRPr="00E02380" w:rsidRDefault="00736026" w:rsidP="00E152BB">
      <w:pPr>
        <w:pStyle w:val="ListParagraph"/>
        <w:ind w:left="0"/>
        <w:jc w:val="both"/>
        <w:rPr>
          <w:bCs/>
          <w:i/>
          <w:iCs/>
          <w:color w:val="FF0000"/>
          <w:sz w:val="22"/>
          <w:szCs w:val="22"/>
        </w:rPr>
      </w:pPr>
    </w:p>
    <w:p w:rsidR="00736026" w:rsidRPr="00E02380" w:rsidRDefault="00736026" w:rsidP="00E152BB">
      <w:pPr>
        <w:pStyle w:val="ListParagraph"/>
        <w:ind w:left="0"/>
        <w:jc w:val="both"/>
        <w:rPr>
          <w:bCs/>
          <w:i/>
          <w:iCs/>
          <w:color w:val="FF0000"/>
          <w:sz w:val="22"/>
          <w:szCs w:val="22"/>
        </w:rPr>
      </w:pPr>
    </w:p>
    <w:p w:rsidR="00736026" w:rsidRPr="00E02380" w:rsidRDefault="00736026" w:rsidP="00E152BB">
      <w:pPr>
        <w:pStyle w:val="ListParagraph"/>
        <w:ind w:left="0"/>
        <w:jc w:val="both"/>
        <w:rPr>
          <w:bCs/>
          <w:i/>
          <w:iCs/>
          <w:color w:val="FF0000"/>
          <w:sz w:val="22"/>
          <w:szCs w:val="22"/>
        </w:rPr>
      </w:pPr>
    </w:p>
    <w:p w:rsidR="00736026" w:rsidRPr="00E02380" w:rsidRDefault="00736026" w:rsidP="00E152BB">
      <w:pPr>
        <w:pStyle w:val="ListParagraph"/>
        <w:ind w:left="0"/>
        <w:jc w:val="both"/>
        <w:rPr>
          <w:bCs/>
          <w:i/>
          <w:iCs/>
          <w:color w:val="FF0000"/>
          <w:sz w:val="22"/>
          <w:szCs w:val="22"/>
        </w:rPr>
      </w:pPr>
    </w:p>
    <w:p w:rsidR="00736026" w:rsidRPr="00E02380" w:rsidRDefault="00736026" w:rsidP="00E152BB">
      <w:pPr>
        <w:pStyle w:val="ListParagraph"/>
        <w:ind w:left="0"/>
        <w:jc w:val="both"/>
        <w:rPr>
          <w:bCs/>
          <w:i/>
          <w:iCs/>
          <w:color w:val="FF0000"/>
          <w:sz w:val="22"/>
          <w:szCs w:val="22"/>
        </w:rPr>
      </w:pPr>
    </w:p>
    <w:p w:rsidR="00777A1B" w:rsidRDefault="00777A1B">
      <w:pPr>
        <w:suppressAutoHyphens w:val="0"/>
        <w:spacing w:after="160" w:line="259" w:lineRule="auto"/>
        <w:rPr>
          <w:bCs/>
          <w:i/>
          <w:iCs/>
          <w:color w:val="FF0000"/>
          <w:sz w:val="22"/>
          <w:szCs w:val="22"/>
        </w:rPr>
      </w:pPr>
      <w:r>
        <w:rPr>
          <w:bCs/>
          <w:i/>
          <w:iCs/>
          <w:color w:val="FF0000"/>
          <w:sz w:val="22"/>
          <w:szCs w:val="22"/>
        </w:rPr>
        <w:br w:type="page"/>
      </w:r>
    </w:p>
    <w:p w:rsidR="006A4EDD" w:rsidRPr="00E02380" w:rsidRDefault="0055459B" w:rsidP="0011795B">
      <w:pPr>
        <w:shd w:val="clear" w:color="auto" w:fill="9CC2E5" w:themeFill="accent1" w:themeFillTint="99"/>
        <w:spacing w:line="240" w:lineRule="auto"/>
        <w:jc w:val="center"/>
        <w:rPr>
          <w:b/>
          <w:bCs/>
          <w:iCs/>
          <w:sz w:val="22"/>
          <w:szCs w:val="22"/>
          <w:lang w:val="sr-Cyrl-CS" w:eastAsia="en-GB"/>
        </w:rPr>
      </w:pPr>
      <w:r w:rsidRPr="00E02380">
        <w:rPr>
          <w:b/>
          <w:bCs/>
          <w:iCs/>
          <w:sz w:val="22"/>
          <w:szCs w:val="22"/>
          <w:lang w:val="sr-Cyrl-CS" w:eastAsia="en-GB"/>
        </w:rPr>
        <w:lastRenderedPageBreak/>
        <w:t>6</w:t>
      </w:r>
      <w:r w:rsidR="006A4EDD" w:rsidRPr="00E02380">
        <w:rPr>
          <w:b/>
          <w:bCs/>
          <w:iCs/>
          <w:sz w:val="22"/>
          <w:szCs w:val="22"/>
          <w:lang w:val="sr-Cyrl-CS" w:eastAsia="en-GB"/>
        </w:rPr>
        <w:t>. УПУТСТВО ПОНУЂАЧИМА КАКО ДА САЧИНЕ ПОНУДУ</w:t>
      </w:r>
    </w:p>
    <w:p w:rsidR="006A4EDD" w:rsidRPr="00E02380" w:rsidRDefault="006A4EDD" w:rsidP="0011795B">
      <w:pPr>
        <w:shd w:val="clear" w:color="auto" w:fill="9CC2E5" w:themeFill="accent1" w:themeFillTint="99"/>
        <w:spacing w:line="240" w:lineRule="auto"/>
        <w:rPr>
          <w:b/>
          <w:bCs/>
          <w:i/>
          <w:iCs/>
          <w:color w:val="FF0000"/>
          <w:sz w:val="22"/>
          <w:szCs w:val="22"/>
          <w:lang w:val="sr-Cyrl-CS" w:eastAsia="en-GB"/>
        </w:rPr>
      </w:pPr>
    </w:p>
    <w:p w:rsidR="006A4EDD" w:rsidRPr="00E02380" w:rsidRDefault="006A4EDD" w:rsidP="00C167B6">
      <w:pPr>
        <w:spacing w:line="240" w:lineRule="auto"/>
        <w:rPr>
          <w:b/>
          <w:bCs/>
          <w:i/>
          <w:iCs/>
          <w:color w:val="FF0000"/>
          <w:sz w:val="22"/>
          <w:szCs w:val="22"/>
          <w:lang w:val="sr-Cyrl-CS" w:eastAsia="en-GB"/>
        </w:rPr>
      </w:pPr>
    </w:p>
    <w:p w:rsidR="006A4EDD" w:rsidRPr="00E02380" w:rsidRDefault="006A4EDD" w:rsidP="00C167B6">
      <w:pPr>
        <w:spacing w:line="240" w:lineRule="auto"/>
        <w:jc w:val="both"/>
        <w:rPr>
          <w:sz w:val="22"/>
          <w:szCs w:val="22"/>
          <w:lang w:val="sr-Cyrl-CS" w:eastAsia="en-GB"/>
        </w:rPr>
      </w:pPr>
      <w:r w:rsidRPr="00E02380">
        <w:rPr>
          <w:sz w:val="22"/>
          <w:szCs w:val="22"/>
          <w:lang w:val="sr-Cyrl-CS" w:eastAsia="en-GB"/>
        </w:rPr>
        <w:tab/>
        <w:t>Упутство понуђачима како да сачине понуду садржи податке о за</w:t>
      </w:r>
      <w:r w:rsidR="001C174E" w:rsidRPr="00E02380">
        <w:rPr>
          <w:sz w:val="22"/>
          <w:szCs w:val="22"/>
          <w:lang w:val="sr-Cyrl-CS" w:eastAsia="en-GB"/>
        </w:rPr>
        <w:t xml:space="preserve">хтевима Дома ученика средњих школа </w:t>
      </w:r>
      <w:r w:rsidRPr="00E02380">
        <w:rPr>
          <w:sz w:val="22"/>
          <w:szCs w:val="22"/>
          <w:lang w:val="sr-Cyrl-CS" w:eastAsia="en-GB"/>
        </w:rPr>
        <w:t xml:space="preserve"> у Нишу у погледу садржине понуде, као и услове под којима се спроводи поступак доделе уговора најповољнијем понуђачу.</w:t>
      </w:r>
    </w:p>
    <w:p w:rsidR="006A4EDD" w:rsidRPr="00E02380" w:rsidRDefault="006A4EDD" w:rsidP="00C167B6">
      <w:pPr>
        <w:spacing w:line="240" w:lineRule="auto"/>
        <w:jc w:val="both"/>
        <w:rPr>
          <w:sz w:val="22"/>
          <w:szCs w:val="22"/>
          <w:lang w:val="sr-Cyrl-CS" w:eastAsia="en-GB"/>
        </w:rPr>
      </w:pPr>
      <w:r w:rsidRPr="00E02380">
        <w:rPr>
          <w:sz w:val="22"/>
          <w:szCs w:val="22"/>
          <w:lang w:val="sr-Cyrl-CS" w:eastAsia="en-GB"/>
        </w:rPr>
        <w:tab/>
        <w:t xml:space="preserve">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јавним позивом. </w:t>
      </w:r>
      <w:r w:rsidRPr="00E02380">
        <w:rPr>
          <w:sz w:val="22"/>
          <w:szCs w:val="22"/>
          <w:lang w:val="ru-RU" w:eastAsia="en-GB"/>
        </w:rPr>
        <w:t>У супротном, понуда се одбија.</w:t>
      </w:r>
    </w:p>
    <w:p w:rsidR="006A4EDD" w:rsidRPr="00E02380" w:rsidRDefault="006A4EDD" w:rsidP="00C167B6">
      <w:pPr>
        <w:spacing w:line="240" w:lineRule="auto"/>
        <w:jc w:val="center"/>
        <w:rPr>
          <w:b/>
          <w:bCs/>
          <w:i/>
          <w:iCs/>
          <w:sz w:val="22"/>
          <w:szCs w:val="22"/>
          <w:lang w:val="sr-Cyrl-CS" w:eastAsia="en-GB"/>
        </w:rPr>
      </w:pPr>
    </w:p>
    <w:p w:rsidR="006A4EDD" w:rsidRPr="00E02380" w:rsidRDefault="006A4EDD" w:rsidP="00C167B6">
      <w:pPr>
        <w:spacing w:line="240" w:lineRule="auto"/>
        <w:jc w:val="both"/>
        <w:rPr>
          <w:b/>
          <w:bCs/>
          <w:iCs/>
          <w:color w:val="FF0000"/>
          <w:sz w:val="22"/>
          <w:szCs w:val="22"/>
          <w:u w:val="single"/>
          <w:lang w:val="sr-Cyrl-CS" w:eastAsia="en-GB"/>
        </w:rPr>
      </w:pPr>
      <w:r w:rsidRPr="00E02380">
        <w:rPr>
          <w:b/>
          <w:bCs/>
          <w:iCs/>
          <w:sz w:val="22"/>
          <w:szCs w:val="22"/>
          <w:lang w:val="sr-Cyrl-CS" w:eastAsia="en-GB"/>
        </w:rPr>
        <w:tab/>
      </w:r>
      <w:r w:rsidRPr="00E02380">
        <w:rPr>
          <w:b/>
          <w:bCs/>
          <w:iCs/>
          <w:color w:val="FF0000"/>
          <w:sz w:val="22"/>
          <w:szCs w:val="22"/>
          <w:u w:val="single"/>
          <w:lang w:val="sr-Cyrl-CS" w:eastAsia="en-GB"/>
        </w:rPr>
        <w:t>5.1. Подаци о језику на  на коме понуда мора бити састављена</w:t>
      </w:r>
    </w:p>
    <w:p w:rsidR="006A4EDD" w:rsidRPr="00E02380" w:rsidRDefault="006A4EDD" w:rsidP="006A4EDD">
      <w:pPr>
        <w:jc w:val="both"/>
        <w:rPr>
          <w:bCs/>
          <w:iCs/>
          <w:sz w:val="22"/>
          <w:szCs w:val="22"/>
          <w:lang w:val="sr-Cyrl-CS" w:eastAsia="en-GB"/>
        </w:rPr>
      </w:pPr>
      <w:r w:rsidRPr="00E02380">
        <w:rPr>
          <w:bCs/>
          <w:iCs/>
          <w:sz w:val="22"/>
          <w:szCs w:val="22"/>
          <w:lang w:val="sr-Cyrl-CS" w:eastAsia="en-GB"/>
        </w:rPr>
        <w:tab/>
        <w:t>Понуда мора бити сачињена  на српском језику.</w:t>
      </w:r>
    </w:p>
    <w:p w:rsidR="006A4EDD" w:rsidRPr="00E02380" w:rsidRDefault="006A4EDD" w:rsidP="006A4EDD">
      <w:pPr>
        <w:jc w:val="both"/>
        <w:rPr>
          <w:bCs/>
          <w:sz w:val="22"/>
          <w:szCs w:val="22"/>
          <w:lang w:val="sr-Cyrl-CS" w:eastAsia="en-GB"/>
        </w:rPr>
      </w:pPr>
    </w:p>
    <w:p w:rsidR="006A4EDD" w:rsidRPr="00E02380" w:rsidRDefault="006A4EDD" w:rsidP="006A4EDD">
      <w:pPr>
        <w:ind w:left="294" w:hanging="294"/>
        <w:jc w:val="both"/>
        <w:rPr>
          <w:b/>
          <w:bCs/>
          <w:iCs/>
          <w:color w:val="FF0000"/>
          <w:sz w:val="22"/>
          <w:szCs w:val="22"/>
          <w:u w:val="single"/>
          <w:lang w:val="sr-Cyrl-CS" w:eastAsia="en-GB"/>
        </w:rPr>
      </w:pPr>
      <w:r w:rsidRPr="00E02380">
        <w:rPr>
          <w:b/>
          <w:bCs/>
          <w:i/>
          <w:iCs/>
          <w:color w:val="FF0000"/>
          <w:sz w:val="22"/>
          <w:szCs w:val="22"/>
          <w:lang w:val="sr-Cyrl-CS" w:eastAsia="en-GB"/>
        </w:rPr>
        <w:tab/>
      </w:r>
      <w:r w:rsidRPr="00E02380">
        <w:rPr>
          <w:b/>
          <w:bCs/>
          <w:i/>
          <w:iCs/>
          <w:color w:val="FF0000"/>
          <w:sz w:val="22"/>
          <w:szCs w:val="22"/>
          <w:lang w:val="sr-Cyrl-CS" w:eastAsia="en-GB"/>
        </w:rPr>
        <w:tab/>
      </w:r>
      <w:r w:rsidRPr="00E02380">
        <w:rPr>
          <w:b/>
          <w:bCs/>
          <w:iCs/>
          <w:color w:val="FF0000"/>
          <w:sz w:val="22"/>
          <w:szCs w:val="22"/>
          <w:u w:val="single"/>
          <w:lang w:val="sr-Cyrl-CS" w:eastAsia="en-GB"/>
        </w:rPr>
        <w:t>5.2</w:t>
      </w:r>
      <w:r w:rsidRPr="00E02380">
        <w:rPr>
          <w:b/>
          <w:bCs/>
          <w:i/>
          <w:iCs/>
          <w:color w:val="FF0000"/>
          <w:sz w:val="22"/>
          <w:szCs w:val="22"/>
          <w:u w:val="single"/>
          <w:lang w:val="sr-Cyrl-CS" w:eastAsia="en-GB"/>
        </w:rPr>
        <w:t xml:space="preserve">. </w:t>
      </w:r>
      <w:r w:rsidRPr="00E02380">
        <w:rPr>
          <w:b/>
          <w:bCs/>
          <w:iCs/>
          <w:color w:val="FF0000"/>
          <w:sz w:val="22"/>
          <w:szCs w:val="22"/>
          <w:u w:val="single"/>
          <w:lang w:val="sr-Cyrl-CS" w:eastAsia="en-GB"/>
        </w:rPr>
        <w:t>Захтеви у вези са сачињавањем понуде</w:t>
      </w:r>
    </w:p>
    <w:p w:rsidR="006A4EDD" w:rsidRPr="00E02380" w:rsidRDefault="006A4EDD" w:rsidP="006A4EDD">
      <w:pPr>
        <w:jc w:val="both"/>
        <w:rPr>
          <w:b/>
          <w:bCs/>
          <w:iCs/>
          <w:sz w:val="22"/>
          <w:szCs w:val="22"/>
          <w:lang w:val="sr-Cyrl-CS" w:eastAsia="en-GB"/>
        </w:rPr>
      </w:pPr>
      <w:r w:rsidRPr="00E02380">
        <w:rPr>
          <w:bCs/>
          <w:iCs/>
          <w:sz w:val="22"/>
          <w:szCs w:val="22"/>
          <w:lang w:val="sr-Cyrl-CS" w:eastAsia="en-GB"/>
        </w:rPr>
        <w:tab/>
        <w:t xml:space="preserve">- Понуђач подноси понуду у затвореној коверти или кутији, овереној печатом, </w:t>
      </w:r>
      <w:r w:rsidRPr="00E02380">
        <w:rPr>
          <w:b/>
          <w:bCs/>
          <w:iCs/>
          <w:sz w:val="22"/>
          <w:szCs w:val="22"/>
          <w:lang w:val="sr-Cyrl-CS" w:eastAsia="en-GB"/>
        </w:rPr>
        <w:t>на начин да се приликом отварања понуда може са сигурношћу утврдити да се први пут отвара.</w:t>
      </w:r>
    </w:p>
    <w:p w:rsidR="006A4EDD" w:rsidRPr="00E02380" w:rsidRDefault="006A4EDD" w:rsidP="006A4EDD">
      <w:pPr>
        <w:jc w:val="both"/>
        <w:rPr>
          <w:sz w:val="22"/>
          <w:szCs w:val="22"/>
          <w:lang w:val="sr-Cyrl-CS"/>
        </w:rPr>
      </w:pPr>
      <w:r w:rsidRPr="00E02380">
        <w:rPr>
          <w:bCs/>
          <w:iCs/>
          <w:sz w:val="22"/>
          <w:szCs w:val="22"/>
          <w:lang w:val="sr-Cyrl-CS" w:eastAsia="en-GB"/>
        </w:rPr>
        <w:tab/>
        <w:t>-</w:t>
      </w:r>
      <w:r w:rsidRPr="00E02380">
        <w:rPr>
          <w:sz w:val="22"/>
          <w:szCs w:val="22"/>
          <w:lang w:val="sr-Cyrl-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6A4EDD" w:rsidRPr="00E02380" w:rsidRDefault="006A4EDD" w:rsidP="006A4EDD">
      <w:pPr>
        <w:pStyle w:val="Default"/>
        <w:numPr>
          <w:ilvl w:val="1"/>
          <w:numId w:val="32"/>
        </w:numPr>
        <w:jc w:val="both"/>
        <w:rPr>
          <w:sz w:val="22"/>
          <w:szCs w:val="22"/>
          <w:lang w:val="ru-RU"/>
        </w:rPr>
      </w:pPr>
      <w:r w:rsidRPr="00E02380">
        <w:rPr>
          <w:sz w:val="22"/>
          <w:szCs w:val="22"/>
          <w:lang w:val="ru-RU"/>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6A4EDD" w:rsidRPr="00E02380" w:rsidRDefault="006A4EDD" w:rsidP="0002554C">
      <w:pPr>
        <w:pStyle w:val="Default"/>
        <w:jc w:val="both"/>
        <w:rPr>
          <w:color w:val="auto"/>
          <w:sz w:val="22"/>
          <w:szCs w:val="22"/>
          <w:lang w:val="ru-RU"/>
        </w:rPr>
      </w:pPr>
      <w:r w:rsidRPr="00E02380">
        <w:rPr>
          <w:sz w:val="22"/>
          <w:szCs w:val="22"/>
          <w:lang w:val="ru-RU"/>
        </w:rPr>
        <w:tab/>
      </w:r>
    </w:p>
    <w:p w:rsidR="006A4EDD" w:rsidRPr="00E02380" w:rsidRDefault="006A4EDD" w:rsidP="006A4EDD">
      <w:pPr>
        <w:rPr>
          <w:b/>
          <w:bCs/>
          <w:iCs/>
          <w:color w:val="FF0000"/>
          <w:sz w:val="22"/>
          <w:szCs w:val="22"/>
          <w:u w:val="single"/>
          <w:lang w:val="sr-Cyrl-CS" w:eastAsia="en-GB"/>
        </w:rPr>
      </w:pPr>
      <w:r w:rsidRPr="00E02380">
        <w:rPr>
          <w:b/>
          <w:bCs/>
          <w:i/>
          <w:iCs/>
          <w:color w:val="FF0000"/>
          <w:sz w:val="22"/>
          <w:szCs w:val="22"/>
          <w:lang w:val="sr-Cyrl-CS" w:eastAsia="en-GB"/>
        </w:rPr>
        <w:tab/>
      </w:r>
      <w:r w:rsidRPr="00E02380">
        <w:rPr>
          <w:b/>
          <w:bCs/>
          <w:iCs/>
          <w:color w:val="FF0000"/>
          <w:sz w:val="22"/>
          <w:szCs w:val="22"/>
          <w:u w:val="single"/>
          <w:lang w:val="sr-Cyrl-CS" w:eastAsia="en-GB"/>
        </w:rPr>
        <w:t>5.3. Партије</w:t>
      </w:r>
    </w:p>
    <w:p w:rsidR="006A4EDD" w:rsidRDefault="006A4EDD" w:rsidP="006A4EDD">
      <w:pPr>
        <w:jc w:val="both"/>
        <w:rPr>
          <w:bCs/>
          <w:iCs/>
          <w:sz w:val="22"/>
          <w:szCs w:val="22"/>
          <w:lang w:val="sr-Cyrl-CS" w:eastAsia="en-GB"/>
        </w:rPr>
      </w:pPr>
      <w:r w:rsidRPr="00E02380">
        <w:rPr>
          <w:bCs/>
          <w:iCs/>
          <w:sz w:val="22"/>
          <w:szCs w:val="22"/>
          <w:lang w:val="sr-Cyrl-CS" w:eastAsia="en-GB"/>
        </w:rPr>
        <w:tab/>
        <w:t xml:space="preserve">Предметна јавна набавка је обликована у </w:t>
      </w:r>
      <w:r w:rsidR="002D0197" w:rsidRPr="00E02380">
        <w:rPr>
          <w:bCs/>
          <w:iCs/>
          <w:sz w:val="22"/>
          <w:szCs w:val="22"/>
          <w:lang w:val="sr-Cyrl-CS" w:eastAsia="en-GB"/>
        </w:rPr>
        <w:t>3</w:t>
      </w:r>
      <w:r w:rsidR="00736026" w:rsidRPr="00E02380">
        <w:rPr>
          <w:sz w:val="22"/>
          <w:szCs w:val="22"/>
        </w:rPr>
        <w:t xml:space="preserve"> (</w:t>
      </w:r>
      <w:r w:rsidR="002D0197" w:rsidRPr="00E02380">
        <w:rPr>
          <w:sz w:val="22"/>
          <w:szCs w:val="22"/>
          <w:lang w:val="sr-Cyrl-RS"/>
        </w:rPr>
        <w:t>т</w:t>
      </w:r>
      <w:r w:rsidR="00736026" w:rsidRPr="00E02380">
        <w:rPr>
          <w:sz w:val="22"/>
          <w:szCs w:val="22"/>
        </w:rPr>
        <w:t>ри</w:t>
      </w:r>
      <w:r w:rsidRPr="00E02380">
        <w:rPr>
          <w:sz w:val="22"/>
          <w:szCs w:val="22"/>
          <w:lang w:val="sr-Cyrl-CS"/>
        </w:rPr>
        <w:t>)</w:t>
      </w:r>
      <w:r w:rsidRPr="00E02380">
        <w:rPr>
          <w:b/>
          <w:sz w:val="22"/>
          <w:szCs w:val="22"/>
          <w:lang w:val="sr-Cyrl-CS"/>
        </w:rPr>
        <w:t xml:space="preserve"> партије</w:t>
      </w:r>
      <w:r w:rsidR="002D0197" w:rsidRPr="00E02380">
        <w:rPr>
          <w:b/>
          <w:sz w:val="22"/>
          <w:szCs w:val="22"/>
          <w:lang w:val="sr-Cyrl-CS"/>
        </w:rPr>
        <w:t xml:space="preserve"> али се спроводи само за партије 1 и 3, с обзиром да је потреба за партијом 2 престала из објективних разлога</w:t>
      </w:r>
      <w:r w:rsidRPr="00E02380">
        <w:rPr>
          <w:bCs/>
          <w:iCs/>
          <w:sz w:val="22"/>
          <w:szCs w:val="22"/>
          <w:lang w:val="sr-Cyrl-CS" w:eastAsia="en-GB"/>
        </w:rPr>
        <w:t>, тако да ће се након окончаног поступка, са нај</w:t>
      </w:r>
      <w:r w:rsidR="007C0888">
        <w:rPr>
          <w:bCs/>
          <w:iCs/>
          <w:sz w:val="22"/>
          <w:szCs w:val="22"/>
          <w:lang w:val="sr-Cyrl-CS" w:eastAsia="en-GB"/>
        </w:rPr>
        <w:t>повољнијим понуђачима закључити два</w:t>
      </w:r>
      <w:r w:rsidRPr="00E02380">
        <w:rPr>
          <w:bCs/>
          <w:iCs/>
          <w:sz w:val="22"/>
          <w:szCs w:val="22"/>
          <w:lang w:val="sr-Cyrl-CS" w:eastAsia="en-GB"/>
        </w:rPr>
        <w:t xml:space="preserve"> уговор</w:t>
      </w:r>
      <w:r w:rsidR="007C0888">
        <w:rPr>
          <w:bCs/>
          <w:iCs/>
          <w:sz w:val="22"/>
          <w:szCs w:val="22"/>
          <w:lang w:val="sr-Cyrl-CS" w:eastAsia="en-GB"/>
        </w:rPr>
        <w:t>а</w:t>
      </w:r>
      <w:r w:rsidRPr="00E02380">
        <w:rPr>
          <w:bCs/>
          <w:iCs/>
          <w:sz w:val="22"/>
          <w:szCs w:val="22"/>
          <w:lang w:val="sr-Cyrl-CS" w:eastAsia="en-GB"/>
        </w:rPr>
        <w:t xml:space="preserve"> о јавној набаци.</w:t>
      </w:r>
    </w:p>
    <w:p w:rsidR="007C0888" w:rsidRPr="00E02380" w:rsidRDefault="007C0888" w:rsidP="006A4EDD">
      <w:pPr>
        <w:jc w:val="both"/>
        <w:rPr>
          <w:b/>
          <w:sz w:val="22"/>
          <w:szCs w:val="22"/>
          <w:lang w:val="sr-Cyrl-CS"/>
        </w:rPr>
      </w:pPr>
    </w:p>
    <w:p w:rsidR="006A4EDD" w:rsidRPr="00E02380" w:rsidRDefault="006A4EDD" w:rsidP="006A4EDD">
      <w:pPr>
        <w:rPr>
          <w:b/>
          <w:bCs/>
          <w:iCs/>
          <w:color w:val="FF0000"/>
          <w:sz w:val="22"/>
          <w:szCs w:val="22"/>
          <w:u w:val="single"/>
          <w:lang w:val="sr-Cyrl-CS" w:eastAsia="en-GB"/>
        </w:rPr>
      </w:pPr>
      <w:r w:rsidRPr="00E02380">
        <w:rPr>
          <w:b/>
          <w:bCs/>
          <w:i/>
          <w:iCs/>
          <w:color w:val="FF0000"/>
          <w:sz w:val="22"/>
          <w:szCs w:val="22"/>
          <w:lang w:val="sr-Cyrl-CS" w:eastAsia="en-GB"/>
        </w:rPr>
        <w:tab/>
      </w:r>
      <w:r w:rsidRPr="00E02380">
        <w:rPr>
          <w:b/>
          <w:bCs/>
          <w:iCs/>
          <w:color w:val="FF0000"/>
          <w:sz w:val="22"/>
          <w:szCs w:val="22"/>
          <w:u w:val="single"/>
          <w:lang w:val="sr-Cyrl-CS" w:eastAsia="en-GB"/>
        </w:rPr>
        <w:t>5.4</w:t>
      </w:r>
      <w:r w:rsidRPr="00E02380">
        <w:rPr>
          <w:iCs/>
          <w:color w:val="FF0000"/>
          <w:sz w:val="22"/>
          <w:szCs w:val="22"/>
          <w:u w:val="single"/>
          <w:lang w:val="sr-Cyrl-CS" w:eastAsia="en-GB"/>
        </w:rPr>
        <w:t xml:space="preserve">. </w:t>
      </w:r>
      <w:r w:rsidRPr="00E02380">
        <w:rPr>
          <w:b/>
          <w:bCs/>
          <w:iCs/>
          <w:color w:val="FF0000"/>
          <w:sz w:val="22"/>
          <w:szCs w:val="22"/>
          <w:u w:val="single"/>
          <w:lang w:val="sr-Cyrl-CS" w:eastAsia="en-GB"/>
        </w:rPr>
        <w:t>Понуде са варијантама</w:t>
      </w:r>
    </w:p>
    <w:p w:rsidR="006A4EDD" w:rsidRPr="00E02380" w:rsidRDefault="006A4EDD" w:rsidP="006A4EDD">
      <w:pPr>
        <w:ind w:firstLine="720"/>
        <w:jc w:val="both"/>
        <w:rPr>
          <w:sz w:val="22"/>
          <w:szCs w:val="22"/>
          <w:lang w:val="ru-RU" w:eastAsia="en-GB"/>
        </w:rPr>
      </w:pPr>
      <w:r w:rsidRPr="00E02380">
        <w:rPr>
          <w:sz w:val="22"/>
          <w:szCs w:val="22"/>
          <w:lang w:val="ru-RU" w:eastAsia="en-GB"/>
        </w:rPr>
        <w:t>Понуде са варијантама нису дозвољене.</w:t>
      </w:r>
    </w:p>
    <w:p w:rsidR="006A4EDD" w:rsidRPr="00E02380" w:rsidRDefault="006A4EDD" w:rsidP="006A4EDD">
      <w:pPr>
        <w:ind w:firstLine="720"/>
        <w:jc w:val="both"/>
        <w:rPr>
          <w:sz w:val="22"/>
          <w:szCs w:val="22"/>
          <w:lang w:val="ru-RU" w:eastAsia="en-GB"/>
        </w:rPr>
      </w:pPr>
    </w:p>
    <w:p w:rsidR="006A4EDD" w:rsidRPr="00E02380" w:rsidRDefault="006A4EDD" w:rsidP="006A4EDD">
      <w:pPr>
        <w:ind w:firstLine="720"/>
        <w:jc w:val="both"/>
        <w:rPr>
          <w:b/>
          <w:color w:val="FF0000"/>
          <w:sz w:val="22"/>
          <w:szCs w:val="22"/>
          <w:u w:val="single"/>
          <w:lang w:val="ru-RU" w:eastAsia="en-GB"/>
        </w:rPr>
      </w:pPr>
      <w:r w:rsidRPr="00E02380">
        <w:rPr>
          <w:b/>
          <w:color w:val="FF0000"/>
          <w:sz w:val="22"/>
          <w:szCs w:val="22"/>
          <w:u w:val="single"/>
          <w:lang w:val="ru-RU" w:eastAsia="en-GB"/>
        </w:rPr>
        <w:t>5.5. Начин измене, допуне и опозива понуде</w:t>
      </w:r>
    </w:p>
    <w:p w:rsidR="006A4EDD" w:rsidRPr="00E02380" w:rsidRDefault="006A4EDD" w:rsidP="006A4EDD">
      <w:pPr>
        <w:pStyle w:val="Default"/>
        <w:widowControl w:val="0"/>
        <w:jc w:val="both"/>
        <w:rPr>
          <w:sz w:val="22"/>
          <w:szCs w:val="22"/>
          <w:lang w:val="ru-RU"/>
        </w:rPr>
      </w:pPr>
      <w:r w:rsidRPr="00E02380">
        <w:rPr>
          <w:sz w:val="22"/>
          <w:szCs w:val="22"/>
          <w:lang w:val="ru-RU"/>
        </w:rPr>
        <w:tab/>
        <w:t xml:space="preserve">У складу са чланом 87. став 6. Закона о јавним набавкама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Измена, допуна и опозив понуде врше се на начин на који се и подноси понуда. </w:t>
      </w:r>
      <w:r w:rsidRPr="00E02380">
        <w:rPr>
          <w:b/>
          <w:sz w:val="22"/>
          <w:szCs w:val="22"/>
          <w:lang w:val="ru-RU"/>
        </w:rPr>
        <w:t>Понуђач је у обавези да, у пропратном писму, тачно нагласи који део понуде се мења</w:t>
      </w:r>
      <w:r w:rsidRPr="00E02380">
        <w:rPr>
          <w:sz w:val="22"/>
          <w:szCs w:val="22"/>
          <w:lang w:val="ru-RU"/>
        </w:rPr>
        <w:t>. По истеку рока за подношење, понуда се не може мењати, допуњивати нити опозвати.</w:t>
      </w:r>
    </w:p>
    <w:p w:rsidR="006A4EDD" w:rsidRPr="00E02380" w:rsidRDefault="006A4EDD" w:rsidP="00263F7C">
      <w:pPr>
        <w:jc w:val="both"/>
        <w:rPr>
          <w:rFonts w:eastAsia="TimesNewRomanPSMT"/>
          <w:bCs/>
          <w:iCs/>
          <w:sz w:val="22"/>
          <w:szCs w:val="22"/>
          <w:lang w:val="ru-RU"/>
        </w:rPr>
      </w:pPr>
      <w:r w:rsidRPr="00E02380">
        <w:rPr>
          <w:sz w:val="22"/>
          <w:szCs w:val="22"/>
          <w:lang w:val="ru-RU"/>
        </w:rPr>
        <w:tab/>
      </w:r>
      <w:r w:rsidRPr="00E02380">
        <w:rPr>
          <w:rFonts w:eastAsia="TimesNewRomanPSMT"/>
          <w:bCs/>
          <w:iCs/>
          <w:sz w:val="22"/>
          <w:szCs w:val="22"/>
          <w:lang w:val="ru-RU"/>
        </w:rPr>
        <w:t xml:space="preserve">Измену, допуну или опозив понуде треба доставити на адресу: </w:t>
      </w:r>
      <w:r w:rsidR="00CE2CE3" w:rsidRPr="00E02380">
        <w:rPr>
          <w:rFonts w:eastAsia="TimesNewRomanPSMT"/>
          <w:bCs/>
          <w:iCs/>
          <w:sz w:val="22"/>
          <w:szCs w:val="22"/>
          <w:lang w:val="ru-RU"/>
        </w:rPr>
        <w:t>Дом ученика средњих школа Ниш, улица Косовке девојке бр. 6, Ниш 18000</w:t>
      </w:r>
      <w:r w:rsidR="007C0888">
        <w:rPr>
          <w:rFonts w:eastAsia="TimesNewRomanPSMT"/>
          <w:bCs/>
          <w:iCs/>
          <w:sz w:val="22"/>
          <w:szCs w:val="22"/>
          <w:lang w:val="ru-RU"/>
        </w:rPr>
        <w:t xml:space="preserve"> </w:t>
      </w:r>
      <w:r w:rsidRPr="00E02380">
        <w:rPr>
          <w:rFonts w:eastAsia="TimesNewRomanPSMT"/>
          <w:bCs/>
          <w:iCs/>
          <w:sz w:val="22"/>
          <w:szCs w:val="22"/>
          <w:lang w:val="ru-RU"/>
        </w:rPr>
        <w:t>са назнаком:</w:t>
      </w:r>
    </w:p>
    <w:p w:rsidR="006A4EDD" w:rsidRPr="00E02380" w:rsidRDefault="00CE2CE3" w:rsidP="00263F7C">
      <w:pPr>
        <w:shd w:val="clear" w:color="auto" w:fill="FFFFFF" w:themeFill="background1"/>
        <w:ind w:right="-424"/>
        <w:jc w:val="both"/>
        <w:rPr>
          <w:rFonts w:eastAsia="TimesNewRomanPSMT"/>
          <w:b/>
          <w:bCs/>
          <w:iCs/>
          <w:sz w:val="22"/>
          <w:szCs w:val="22"/>
          <w:lang w:val="ru-RU"/>
        </w:rPr>
      </w:pPr>
      <w:r w:rsidRPr="00E02380">
        <w:rPr>
          <w:rFonts w:eastAsia="TimesNewRomanPSMT"/>
          <w:bCs/>
          <w:iCs/>
          <w:sz w:val="22"/>
          <w:szCs w:val="22"/>
          <w:lang w:val="ru-RU"/>
        </w:rPr>
        <w:t xml:space="preserve">- </w:t>
      </w:r>
      <w:r w:rsidR="006A4EDD" w:rsidRPr="00E02380">
        <w:rPr>
          <w:rFonts w:eastAsia="TimesNewRomanPSMT"/>
          <w:bCs/>
          <w:iCs/>
          <w:sz w:val="22"/>
          <w:szCs w:val="22"/>
          <w:lang w:val="ru-RU"/>
        </w:rPr>
        <w:t>„</w:t>
      </w:r>
      <w:r w:rsidR="006A4EDD" w:rsidRPr="00E02380">
        <w:rPr>
          <w:rFonts w:eastAsia="TimesNewRomanPSMT"/>
          <w:b/>
          <w:bCs/>
          <w:iCs/>
          <w:sz w:val="22"/>
          <w:szCs w:val="22"/>
          <w:lang w:val="ru-RU"/>
        </w:rPr>
        <w:t>Измена понуде</w:t>
      </w:r>
      <w:r w:rsidR="006A4EDD" w:rsidRPr="00E02380">
        <w:rPr>
          <w:rFonts w:eastAsia="TimesNewRomanPS-BoldMT"/>
          <w:b/>
          <w:bCs/>
          <w:sz w:val="22"/>
          <w:szCs w:val="22"/>
          <w:lang w:val="ru-RU"/>
        </w:rPr>
        <w:t xml:space="preserve"> за јавну набавку</w:t>
      </w:r>
      <w:r w:rsidR="000E0D16" w:rsidRPr="00E02380">
        <w:rPr>
          <w:rFonts w:eastAsia="TimesNewRomanPS-BoldMT"/>
          <w:b/>
          <w:bCs/>
          <w:sz w:val="22"/>
          <w:szCs w:val="22"/>
          <w:lang w:val="ru-RU"/>
        </w:rPr>
        <w:t xml:space="preserve"> </w:t>
      </w:r>
      <w:r w:rsidR="006A4EDD" w:rsidRPr="00E02380">
        <w:rPr>
          <w:b/>
          <w:sz w:val="22"/>
          <w:szCs w:val="22"/>
          <w:lang w:val="ru-RU"/>
        </w:rPr>
        <w:t xml:space="preserve">број </w:t>
      </w:r>
      <w:r w:rsidRPr="00E02380">
        <w:rPr>
          <w:sz w:val="22"/>
          <w:szCs w:val="22"/>
        </w:rPr>
        <w:t xml:space="preserve">– </w:t>
      </w:r>
      <w:r w:rsidR="00052E4F" w:rsidRPr="00E02380">
        <w:rPr>
          <w:b/>
          <w:i/>
          <w:sz w:val="22"/>
          <w:szCs w:val="22"/>
        </w:rPr>
        <w:t>ЈНД-М 1.1.4</w:t>
      </w:r>
      <w:r w:rsidRPr="00E02380">
        <w:rPr>
          <w:b/>
          <w:i/>
          <w:sz w:val="22"/>
          <w:szCs w:val="22"/>
        </w:rPr>
        <w:t>/201</w:t>
      </w:r>
      <w:r w:rsidR="002D0197" w:rsidRPr="00E02380">
        <w:rPr>
          <w:b/>
          <w:i/>
          <w:sz w:val="22"/>
          <w:szCs w:val="22"/>
          <w:lang w:val="sr-Cyrl-RS"/>
        </w:rPr>
        <w:t>8</w:t>
      </w:r>
      <w:r w:rsidRPr="00E02380">
        <w:rPr>
          <w:b/>
          <w:i/>
          <w:sz w:val="22"/>
          <w:szCs w:val="22"/>
        </w:rPr>
        <w:t xml:space="preserve"> - </w:t>
      </w:r>
      <w:r w:rsidR="00263F7C" w:rsidRPr="00E02380">
        <w:rPr>
          <w:b/>
          <w:i/>
          <w:sz w:val="22"/>
          <w:szCs w:val="22"/>
        </w:rPr>
        <w:t xml:space="preserve">Енергетске услуге и материјал за саобраћај </w:t>
      </w:r>
      <w:r w:rsidR="007C0888">
        <w:rPr>
          <w:b/>
          <w:i/>
          <w:sz w:val="22"/>
          <w:szCs w:val="22"/>
          <w:lang w:val="sr-Cyrl-RS"/>
        </w:rPr>
        <w:t xml:space="preserve">подељено по партијама </w:t>
      </w:r>
      <w:r w:rsidR="006A4EDD" w:rsidRPr="00E02380">
        <w:rPr>
          <w:rFonts w:eastAsia="TimesNewRomanPSMT"/>
          <w:b/>
          <w:bCs/>
          <w:sz w:val="22"/>
          <w:szCs w:val="22"/>
          <w:lang w:val="ru-RU"/>
        </w:rPr>
        <w:t xml:space="preserve">- </w:t>
      </w:r>
      <w:r w:rsidR="006A4EDD" w:rsidRPr="00E02380">
        <w:rPr>
          <w:rFonts w:eastAsia="TimesNewRomanPS-BoldMT"/>
          <w:b/>
          <w:bCs/>
          <w:sz w:val="22"/>
          <w:szCs w:val="22"/>
          <w:lang w:val="ru-RU"/>
        </w:rPr>
        <w:t>НЕ ОТВАРАТИ”</w:t>
      </w:r>
      <w:r w:rsidR="006A4EDD" w:rsidRPr="00E02380">
        <w:rPr>
          <w:rFonts w:eastAsia="TimesNewRomanPSMT"/>
          <w:b/>
          <w:bCs/>
          <w:iCs/>
          <w:sz w:val="22"/>
          <w:szCs w:val="22"/>
          <w:lang w:val="ru-RU"/>
        </w:rPr>
        <w:t xml:space="preserve"> или</w:t>
      </w:r>
    </w:p>
    <w:p w:rsidR="00263F7C" w:rsidRPr="00E02380" w:rsidRDefault="006A4EDD" w:rsidP="00263F7C">
      <w:pPr>
        <w:shd w:val="clear" w:color="auto" w:fill="FFFFFF" w:themeFill="background1"/>
        <w:ind w:right="-424"/>
        <w:jc w:val="both"/>
        <w:rPr>
          <w:rFonts w:eastAsia="TimesNewRomanPSMT"/>
          <w:b/>
          <w:bCs/>
          <w:iCs/>
          <w:sz w:val="22"/>
          <w:szCs w:val="22"/>
          <w:lang w:val="ru-RU"/>
        </w:rPr>
      </w:pPr>
      <w:r w:rsidRPr="00E02380">
        <w:rPr>
          <w:rFonts w:eastAsia="TimesNewRomanPSMT"/>
          <w:bCs/>
          <w:iCs/>
          <w:sz w:val="22"/>
          <w:szCs w:val="22"/>
          <w:lang w:val="ru-RU"/>
        </w:rPr>
        <w:tab/>
        <w:t>„</w:t>
      </w:r>
      <w:r w:rsidRPr="00E02380">
        <w:rPr>
          <w:rFonts w:eastAsia="TimesNewRomanPSMT"/>
          <w:b/>
          <w:bCs/>
          <w:iCs/>
          <w:sz w:val="22"/>
          <w:szCs w:val="22"/>
          <w:lang w:val="ru-RU"/>
        </w:rPr>
        <w:t>Допуна понуде</w:t>
      </w:r>
      <w:r w:rsidR="007C0888">
        <w:rPr>
          <w:rFonts w:eastAsia="TimesNewRomanPSMT"/>
          <w:b/>
          <w:bCs/>
          <w:iCs/>
          <w:sz w:val="22"/>
          <w:szCs w:val="22"/>
          <w:lang w:val="ru-RU"/>
        </w:rPr>
        <w:t xml:space="preserve"> </w:t>
      </w:r>
      <w:r w:rsidRPr="00E02380">
        <w:rPr>
          <w:rFonts w:eastAsia="TimesNewRomanPS-BoldMT"/>
          <w:b/>
          <w:bCs/>
          <w:sz w:val="22"/>
          <w:szCs w:val="22"/>
          <w:lang w:val="ru-RU"/>
        </w:rPr>
        <w:t>за јавну набавку</w:t>
      </w:r>
      <w:r w:rsidR="000E0D16" w:rsidRPr="00E02380">
        <w:rPr>
          <w:rFonts w:eastAsia="TimesNewRomanPS-BoldMT"/>
          <w:b/>
          <w:bCs/>
          <w:sz w:val="22"/>
          <w:szCs w:val="22"/>
          <w:lang w:val="ru-RU"/>
        </w:rPr>
        <w:t xml:space="preserve"> </w:t>
      </w:r>
      <w:r w:rsidRPr="00E02380">
        <w:rPr>
          <w:b/>
          <w:sz w:val="22"/>
          <w:szCs w:val="22"/>
          <w:lang w:val="ru-RU"/>
        </w:rPr>
        <w:t xml:space="preserve">број </w:t>
      </w:r>
      <w:r w:rsidR="00CE2CE3" w:rsidRPr="00E02380">
        <w:rPr>
          <w:sz w:val="22"/>
          <w:szCs w:val="22"/>
        </w:rPr>
        <w:t xml:space="preserve">– </w:t>
      </w:r>
      <w:r w:rsidR="00052E4F" w:rsidRPr="00E02380">
        <w:rPr>
          <w:b/>
          <w:i/>
          <w:sz w:val="22"/>
          <w:szCs w:val="22"/>
        </w:rPr>
        <w:t>ЈНД-М 1.1.4/201</w:t>
      </w:r>
      <w:r w:rsidR="002D0197" w:rsidRPr="00E02380">
        <w:rPr>
          <w:b/>
          <w:i/>
          <w:sz w:val="22"/>
          <w:szCs w:val="22"/>
          <w:lang w:val="sr-Cyrl-RS"/>
        </w:rPr>
        <w:t>8</w:t>
      </w:r>
      <w:r w:rsidR="00CE2CE3" w:rsidRPr="00E02380">
        <w:rPr>
          <w:b/>
          <w:i/>
          <w:sz w:val="22"/>
          <w:szCs w:val="22"/>
        </w:rPr>
        <w:t xml:space="preserve"> - </w:t>
      </w:r>
      <w:r w:rsidR="00263F7C" w:rsidRPr="00E02380">
        <w:rPr>
          <w:b/>
          <w:i/>
          <w:sz w:val="22"/>
          <w:szCs w:val="22"/>
        </w:rPr>
        <w:t>Енергетске услуге и материјал за саобраћај</w:t>
      </w:r>
      <w:r w:rsidR="007C0888">
        <w:rPr>
          <w:b/>
          <w:i/>
          <w:sz w:val="22"/>
          <w:szCs w:val="22"/>
          <w:lang w:val="sr-Cyrl-RS"/>
        </w:rPr>
        <w:t xml:space="preserve"> подељено по партијама</w:t>
      </w:r>
      <w:r w:rsidR="00263F7C" w:rsidRPr="00E02380">
        <w:rPr>
          <w:b/>
          <w:i/>
          <w:sz w:val="22"/>
          <w:szCs w:val="22"/>
        </w:rPr>
        <w:t xml:space="preserve"> </w:t>
      </w:r>
      <w:r w:rsidR="00263F7C" w:rsidRPr="00E02380">
        <w:rPr>
          <w:rFonts w:eastAsia="TimesNewRomanPSMT"/>
          <w:b/>
          <w:bCs/>
          <w:sz w:val="22"/>
          <w:szCs w:val="22"/>
          <w:lang w:val="ru-RU"/>
        </w:rPr>
        <w:t xml:space="preserve">- </w:t>
      </w:r>
      <w:r w:rsidR="00263F7C" w:rsidRPr="00E02380">
        <w:rPr>
          <w:rFonts w:eastAsia="TimesNewRomanPS-BoldMT"/>
          <w:b/>
          <w:bCs/>
          <w:sz w:val="22"/>
          <w:szCs w:val="22"/>
          <w:lang w:val="ru-RU"/>
        </w:rPr>
        <w:t>НЕ ОТВАРАТИ”</w:t>
      </w:r>
      <w:r w:rsidR="00263F7C" w:rsidRPr="00E02380">
        <w:rPr>
          <w:rFonts w:eastAsia="TimesNewRomanPSMT"/>
          <w:b/>
          <w:bCs/>
          <w:iCs/>
          <w:sz w:val="22"/>
          <w:szCs w:val="22"/>
          <w:lang w:val="ru-RU"/>
        </w:rPr>
        <w:t xml:space="preserve"> или</w:t>
      </w:r>
    </w:p>
    <w:p w:rsidR="00263F7C" w:rsidRPr="00E02380" w:rsidRDefault="006A4EDD" w:rsidP="00263F7C">
      <w:pPr>
        <w:shd w:val="clear" w:color="auto" w:fill="FFFFFF" w:themeFill="background1"/>
        <w:ind w:right="-424"/>
        <w:jc w:val="both"/>
        <w:rPr>
          <w:rFonts w:eastAsia="TimesNewRomanPSMT"/>
          <w:b/>
          <w:bCs/>
          <w:iCs/>
          <w:sz w:val="22"/>
          <w:szCs w:val="22"/>
          <w:lang w:val="ru-RU"/>
        </w:rPr>
      </w:pPr>
      <w:r w:rsidRPr="00E02380">
        <w:rPr>
          <w:rFonts w:eastAsia="TimesNewRomanPSMT"/>
          <w:bCs/>
          <w:iCs/>
          <w:sz w:val="22"/>
          <w:szCs w:val="22"/>
          <w:lang w:val="ru-RU"/>
        </w:rPr>
        <w:tab/>
        <w:t>„</w:t>
      </w:r>
      <w:r w:rsidRPr="00E02380">
        <w:rPr>
          <w:rFonts w:eastAsia="TimesNewRomanPSMT"/>
          <w:b/>
          <w:bCs/>
          <w:iCs/>
          <w:sz w:val="22"/>
          <w:szCs w:val="22"/>
          <w:lang w:val="ru-RU"/>
        </w:rPr>
        <w:t>Опозив понуде</w:t>
      </w:r>
      <w:r w:rsidRPr="00E02380">
        <w:rPr>
          <w:rFonts w:eastAsia="TimesNewRomanPS-BoldMT"/>
          <w:b/>
          <w:bCs/>
          <w:sz w:val="22"/>
          <w:szCs w:val="22"/>
          <w:lang w:val="ru-RU"/>
        </w:rPr>
        <w:t>за јавну набавку</w:t>
      </w:r>
      <w:r w:rsidR="000E0D16" w:rsidRPr="00E02380">
        <w:rPr>
          <w:rFonts w:eastAsia="TimesNewRomanPS-BoldMT"/>
          <w:b/>
          <w:bCs/>
          <w:sz w:val="22"/>
          <w:szCs w:val="22"/>
          <w:lang w:val="ru-RU"/>
        </w:rPr>
        <w:t xml:space="preserve"> </w:t>
      </w:r>
      <w:r w:rsidRPr="00E02380">
        <w:rPr>
          <w:b/>
          <w:sz w:val="22"/>
          <w:szCs w:val="22"/>
          <w:lang w:val="ru-RU"/>
        </w:rPr>
        <w:t xml:space="preserve">број </w:t>
      </w:r>
      <w:r w:rsidR="00CE2CE3" w:rsidRPr="00E02380">
        <w:rPr>
          <w:sz w:val="22"/>
          <w:szCs w:val="22"/>
        </w:rPr>
        <w:t xml:space="preserve">– </w:t>
      </w:r>
      <w:r w:rsidR="00052E4F" w:rsidRPr="00E02380">
        <w:rPr>
          <w:b/>
          <w:i/>
          <w:sz w:val="22"/>
          <w:szCs w:val="22"/>
        </w:rPr>
        <w:t>ЈНД-М 1.1.4</w:t>
      </w:r>
      <w:r w:rsidR="00CE2CE3" w:rsidRPr="00E02380">
        <w:rPr>
          <w:b/>
          <w:i/>
          <w:sz w:val="22"/>
          <w:szCs w:val="22"/>
        </w:rPr>
        <w:t>/201</w:t>
      </w:r>
      <w:r w:rsidR="002D0197" w:rsidRPr="00E02380">
        <w:rPr>
          <w:b/>
          <w:i/>
          <w:sz w:val="22"/>
          <w:szCs w:val="22"/>
          <w:lang w:val="sr-Cyrl-RS"/>
        </w:rPr>
        <w:t>8</w:t>
      </w:r>
      <w:r w:rsidR="00CE2CE3" w:rsidRPr="00E02380">
        <w:rPr>
          <w:b/>
          <w:i/>
          <w:sz w:val="22"/>
          <w:szCs w:val="22"/>
        </w:rPr>
        <w:t xml:space="preserve"> - </w:t>
      </w:r>
      <w:r w:rsidR="00263F7C" w:rsidRPr="00E02380">
        <w:rPr>
          <w:b/>
          <w:i/>
          <w:sz w:val="22"/>
          <w:szCs w:val="22"/>
        </w:rPr>
        <w:t>Енергетске услуге и материјал за саобраћај</w:t>
      </w:r>
      <w:r w:rsidR="007C0888">
        <w:rPr>
          <w:b/>
          <w:i/>
          <w:sz w:val="22"/>
          <w:szCs w:val="22"/>
          <w:lang w:val="sr-Cyrl-RS"/>
        </w:rPr>
        <w:t xml:space="preserve"> подељено по партијама</w:t>
      </w:r>
      <w:r w:rsidR="00263F7C" w:rsidRPr="00E02380">
        <w:rPr>
          <w:b/>
          <w:i/>
          <w:sz w:val="22"/>
          <w:szCs w:val="22"/>
        </w:rPr>
        <w:t xml:space="preserve"> </w:t>
      </w:r>
      <w:r w:rsidR="00263F7C" w:rsidRPr="00E02380">
        <w:rPr>
          <w:rFonts w:eastAsia="TimesNewRomanPSMT"/>
          <w:b/>
          <w:bCs/>
          <w:sz w:val="22"/>
          <w:szCs w:val="22"/>
          <w:lang w:val="ru-RU"/>
        </w:rPr>
        <w:t xml:space="preserve">- </w:t>
      </w:r>
      <w:r w:rsidR="00263F7C" w:rsidRPr="00E02380">
        <w:rPr>
          <w:rFonts w:eastAsia="TimesNewRomanPS-BoldMT"/>
          <w:b/>
          <w:bCs/>
          <w:sz w:val="22"/>
          <w:szCs w:val="22"/>
          <w:lang w:val="ru-RU"/>
        </w:rPr>
        <w:t>НЕ ОТВАРАТИ”</w:t>
      </w:r>
      <w:r w:rsidR="00263F7C" w:rsidRPr="00E02380">
        <w:rPr>
          <w:rFonts w:eastAsia="TimesNewRomanPSMT"/>
          <w:b/>
          <w:bCs/>
          <w:iCs/>
          <w:sz w:val="22"/>
          <w:szCs w:val="22"/>
          <w:lang w:val="ru-RU"/>
        </w:rPr>
        <w:t xml:space="preserve"> или</w:t>
      </w:r>
    </w:p>
    <w:p w:rsidR="00263F7C" w:rsidRPr="00E02380" w:rsidRDefault="006A4EDD" w:rsidP="00263F7C">
      <w:pPr>
        <w:shd w:val="clear" w:color="auto" w:fill="FFFFFF" w:themeFill="background1"/>
        <w:ind w:right="-424"/>
        <w:jc w:val="both"/>
        <w:rPr>
          <w:rFonts w:eastAsia="TimesNewRomanPSMT"/>
          <w:b/>
          <w:bCs/>
          <w:iCs/>
          <w:sz w:val="22"/>
          <w:szCs w:val="22"/>
          <w:lang w:val="ru-RU"/>
        </w:rPr>
      </w:pPr>
      <w:r w:rsidRPr="00E02380">
        <w:rPr>
          <w:rFonts w:eastAsia="TimesNewRomanPSMT"/>
          <w:bCs/>
          <w:iCs/>
          <w:sz w:val="22"/>
          <w:szCs w:val="22"/>
          <w:lang w:val="ru-RU"/>
        </w:rPr>
        <w:tab/>
        <w:t>„</w:t>
      </w:r>
      <w:r w:rsidRPr="00E02380">
        <w:rPr>
          <w:rFonts w:eastAsia="TimesNewRomanPSMT"/>
          <w:b/>
          <w:bCs/>
          <w:iCs/>
          <w:sz w:val="22"/>
          <w:szCs w:val="22"/>
          <w:lang w:val="ru-RU"/>
        </w:rPr>
        <w:t>Измена и допуна понуде</w:t>
      </w:r>
      <w:r w:rsidRPr="00E02380">
        <w:rPr>
          <w:rFonts w:eastAsia="TimesNewRomanPS-BoldMT"/>
          <w:b/>
          <w:bCs/>
          <w:sz w:val="22"/>
          <w:szCs w:val="22"/>
          <w:lang w:val="ru-RU"/>
        </w:rPr>
        <w:t xml:space="preserve"> за јавну набавку број </w:t>
      </w:r>
      <w:r w:rsidR="00CE2CE3" w:rsidRPr="00E02380">
        <w:rPr>
          <w:sz w:val="22"/>
          <w:szCs w:val="22"/>
        </w:rPr>
        <w:t xml:space="preserve">– </w:t>
      </w:r>
      <w:r w:rsidR="00CE2CE3" w:rsidRPr="00E02380">
        <w:rPr>
          <w:b/>
          <w:i/>
          <w:sz w:val="22"/>
          <w:szCs w:val="22"/>
        </w:rPr>
        <w:t>ЈНД-М 1.1.</w:t>
      </w:r>
      <w:r w:rsidR="00052E4F" w:rsidRPr="00E02380">
        <w:rPr>
          <w:b/>
          <w:i/>
          <w:sz w:val="22"/>
          <w:szCs w:val="22"/>
        </w:rPr>
        <w:t>4</w:t>
      </w:r>
      <w:r w:rsidR="00CE2CE3" w:rsidRPr="00E02380">
        <w:rPr>
          <w:b/>
          <w:i/>
          <w:sz w:val="22"/>
          <w:szCs w:val="22"/>
        </w:rPr>
        <w:t>/201</w:t>
      </w:r>
      <w:r w:rsidR="002D0197" w:rsidRPr="00E02380">
        <w:rPr>
          <w:b/>
          <w:i/>
          <w:sz w:val="22"/>
          <w:szCs w:val="22"/>
          <w:lang w:val="sr-Cyrl-RS"/>
        </w:rPr>
        <w:t>8</w:t>
      </w:r>
      <w:r w:rsidR="00CE2CE3" w:rsidRPr="00E02380">
        <w:rPr>
          <w:b/>
          <w:i/>
          <w:sz w:val="22"/>
          <w:szCs w:val="22"/>
        </w:rPr>
        <w:t xml:space="preserve"> - </w:t>
      </w:r>
      <w:r w:rsidR="00263F7C" w:rsidRPr="00E02380">
        <w:rPr>
          <w:b/>
          <w:i/>
          <w:sz w:val="22"/>
          <w:szCs w:val="22"/>
        </w:rPr>
        <w:t xml:space="preserve">Енергетске услуге и материјал за саобраћај </w:t>
      </w:r>
      <w:r w:rsidR="007C0888">
        <w:rPr>
          <w:b/>
          <w:i/>
          <w:sz w:val="22"/>
          <w:szCs w:val="22"/>
          <w:lang w:val="sr-Cyrl-RS"/>
        </w:rPr>
        <w:t xml:space="preserve">подељено по партијама </w:t>
      </w:r>
      <w:r w:rsidR="00263F7C" w:rsidRPr="00E02380">
        <w:rPr>
          <w:rFonts w:eastAsia="TimesNewRomanPSMT"/>
          <w:b/>
          <w:bCs/>
          <w:sz w:val="22"/>
          <w:szCs w:val="22"/>
          <w:lang w:val="ru-RU"/>
        </w:rPr>
        <w:t xml:space="preserve">- </w:t>
      </w:r>
      <w:r w:rsidR="00263F7C" w:rsidRPr="00E02380">
        <w:rPr>
          <w:rFonts w:eastAsia="TimesNewRomanPS-BoldMT"/>
          <w:b/>
          <w:bCs/>
          <w:sz w:val="22"/>
          <w:szCs w:val="22"/>
          <w:lang w:val="ru-RU"/>
        </w:rPr>
        <w:t>НЕ ОТВАРАТИ”</w:t>
      </w:r>
      <w:r w:rsidR="00263F7C" w:rsidRPr="00E02380">
        <w:rPr>
          <w:rFonts w:eastAsia="TimesNewRomanPSMT"/>
          <w:b/>
          <w:bCs/>
          <w:iCs/>
          <w:sz w:val="22"/>
          <w:szCs w:val="22"/>
          <w:lang w:val="ru-RU"/>
        </w:rPr>
        <w:t>.</w:t>
      </w:r>
    </w:p>
    <w:p w:rsidR="006A4EDD" w:rsidRPr="00E02380" w:rsidRDefault="006A4EDD" w:rsidP="00263F7C">
      <w:pPr>
        <w:jc w:val="both"/>
        <w:rPr>
          <w:rFonts w:eastAsia="TimesNewRomanPSMT"/>
          <w:bCs/>
          <w:sz w:val="22"/>
          <w:szCs w:val="22"/>
          <w:lang w:val="ru-RU"/>
        </w:rPr>
      </w:pPr>
      <w:r w:rsidRPr="00E02380">
        <w:rPr>
          <w:rFonts w:eastAsia="TimesNewRomanPSMT"/>
          <w:bCs/>
          <w:sz w:val="22"/>
          <w:szCs w:val="22"/>
          <w:lang w:val="ru-RU"/>
        </w:rPr>
        <w:tab/>
        <w:t>На полеђини коверте или на кутији навести назив</w:t>
      </w:r>
      <w:r w:rsidRPr="00E02380">
        <w:rPr>
          <w:rFonts w:eastAsia="TimesNewRomanPSMT"/>
          <w:bCs/>
          <w:sz w:val="22"/>
          <w:szCs w:val="22"/>
          <w:lang w:val="sr-Cyrl-CS"/>
        </w:rPr>
        <w:t xml:space="preserve"> и адресу</w:t>
      </w:r>
      <w:r w:rsidRPr="00E02380">
        <w:rPr>
          <w:rFonts w:eastAsia="TimesNewRomanPSMT"/>
          <w:bCs/>
          <w:sz w:val="22"/>
          <w:szCs w:val="22"/>
          <w:lang w:val="ru-RU"/>
        </w:rPr>
        <w:t xml:space="preserve"> понуђача. </w:t>
      </w:r>
    </w:p>
    <w:p w:rsidR="00A92007" w:rsidRPr="00E02380" w:rsidRDefault="00A92007" w:rsidP="006A4EDD">
      <w:pPr>
        <w:pStyle w:val="Default"/>
        <w:jc w:val="both"/>
        <w:rPr>
          <w:rFonts w:eastAsia="TimesNewRomanPSMT"/>
          <w:bCs/>
          <w:kern w:val="1"/>
          <w:sz w:val="22"/>
          <w:szCs w:val="22"/>
          <w:lang w:val="ru-RU" w:eastAsia="ar-SA"/>
        </w:rPr>
      </w:pPr>
    </w:p>
    <w:p w:rsidR="006A4EDD" w:rsidRPr="00E02380" w:rsidRDefault="006A4EDD" w:rsidP="006A4EDD">
      <w:pPr>
        <w:ind w:left="360" w:hanging="360"/>
        <w:rPr>
          <w:b/>
          <w:bCs/>
          <w:iCs/>
          <w:color w:val="FF0000"/>
          <w:sz w:val="22"/>
          <w:szCs w:val="22"/>
          <w:u w:val="single"/>
          <w:lang w:val="sr-Cyrl-CS"/>
        </w:rPr>
      </w:pPr>
      <w:r w:rsidRPr="00E02380">
        <w:rPr>
          <w:b/>
          <w:bCs/>
          <w:i/>
          <w:iCs/>
          <w:color w:val="FF0000"/>
          <w:sz w:val="22"/>
          <w:szCs w:val="22"/>
          <w:lang w:val="sr-Cyrl-CS"/>
        </w:rPr>
        <w:tab/>
      </w:r>
      <w:r w:rsidRPr="00E02380">
        <w:rPr>
          <w:b/>
          <w:bCs/>
          <w:i/>
          <w:iCs/>
          <w:color w:val="FF0000"/>
          <w:sz w:val="22"/>
          <w:szCs w:val="22"/>
          <w:lang w:val="sr-Cyrl-CS"/>
        </w:rPr>
        <w:tab/>
      </w:r>
      <w:r w:rsidRPr="00E02380">
        <w:rPr>
          <w:b/>
          <w:bCs/>
          <w:iCs/>
          <w:color w:val="FF0000"/>
          <w:sz w:val="22"/>
          <w:szCs w:val="22"/>
          <w:u w:val="single"/>
          <w:lang w:val="sr-Cyrl-CS"/>
        </w:rPr>
        <w:t>5.6.</w:t>
      </w:r>
      <w:r w:rsidRPr="00E02380">
        <w:rPr>
          <w:b/>
          <w:iCs/>
          <w:color w:val="FF0000"/>
          <w:sz w:val="22"/>
          <w:szCs w:val="22"/>
          <w:u w:val="single"/>
          <w:lang w:val="sr-Cyrl-CS"/>
        </w:rPr>
        <w:t xml:space="preserve"> Учествовање у заједничкој понуди или понуди са подизвођачем</w:t>
      </w:r>
    </w:p>
    <w:p w:rsidR="006A4EDD" w:rsidRPr="00E02380" w:rsidRDefault="006A4EDD" w:rsidP="006A4EDD">
      <w:pPr>
        <w:pStyle w:val="Default"/>
        <w:jc w:val="both"/>
        <w:rPr>
          <w:sz w:val="22"/>
          <w:szCs w:val="22"/>
          <w:lang w:val="ru-RU"/>
        </w:rPr>
      </w:pPr>
      <w:r w:rsidRPr="00E02380">
        <w:rPr>
          <w:sz w:val="22"/>
          <w:szCs w:val="22"/>
          <w:lang w:val="ru-RU"/>
        </w:rPr>
        <w:lastRenderedPageBreak/>
        <w:tab/>
      </w:r>
      <w:r w:rsidRPr="00E02380">
        <w:rPr>
          <w:sz w:val="22"/>
          <w:szCs w:val="22"/>
          <w:lang w:val="sr-Cyrl-CS"/>
        </w:rPr>
        <w:t xml:space="preserve">У складу са чланом 87. став 4. Закона о јавним набавкама, </w:t>
      </w:r>
      <w:r w:rsidRPr="00E02380">
        <w:rPr>
          <w:sz w:val="22"/>
          <w:szCs w:val="22"/>
          <w:lang w:val="ru-RU"/>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6A4EDD" w:rsidRPr="00E02380" w:rsidRDefault="006A4EDD" w:rsidP="006A4EDD">
      <w:pPr>
        <w:pStyle w:val="Default"/>
        <w:jc w:val="both"/>
        <w:rPr>
          <w:sz w:val="22"/>
          <w:szCs w:val="22"/>
          <w:lang w:val="ru-RU"/>
        </w:rPr>
      </w:pPr>
    </w:p>
    <w:p w:rsidR="006A4EDD" w:rsidRPr="00E02380" w:rsidRDefault="006A4EDD" w:rsidP="006A4EDD">
      <w:pPr>
        <w:pStyle w:val="Default"/>
        <w:jc w:val="both"/>
        <w:rPr>
          <w:b/>
          <w:color w:val="FF0000"/>
          <w:sz w:val="22"/>
          <w:szCs w:val="22"/>
          <w:u w:val="single"/>
          <w:lang w:val="ru-RU"/>
        </w:rPr>
      </w:pPr>
      <w:r w:rsidRPr="00E02380">
        <w:rPr>
          <w:sz w:val="22"/>
          <w:szCs w:val="22"/>
          <w:lang w:val="ru-RU"/>
        </w:rPr>
        <w:tab/>
      </w:r>
      <w:r w:rsidRPr="00E02380">
        <w:rPr>
          <w:b/>
          <w:color w:val="FF0000"/>
          <w:sz w:val="22"/>
          <w:szCs w:val="22"/>
          <w:u w:val="single"/>
          <w:lang w:val="ru-RU"/>
        </w:rPr>
        <w:t>5.7. Испуњеност услова од стране подизвођача</w:t>
      </w:r>
    </w:p>
    <w:p w:rsidR="006A4EDD" w:rsidRPr="00E02380" w:rsidRDefault="006A4EDD" w:rsidP="00C05C31">
      <w:pPr>
        <w:pStyle w:val="Default"/>
        <w:widowControl w:val="0"/>
        <w:ind w:firstLine="708"/>
        <w:jc w:val="both"/>
        <w:rPr>
          <w:sz w:val="22"/>
          <w:szCs w:val="22"/>
          <w:lang w:val="ru-RU"/>
        </w:rPr>
      </w:pPr>
      <w:r w:rsidRPr="00E02380">
        <w:rPr>
          <w:sz w:val="22"/>
          <w:szCs w:val="22"/>
          <w:lang w:val="ru-RU"/>
        </w:rPr>
        <w:t xml:space="preserve">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 </w:t>
      </w:r>
    </w:p>
    <w:p w:rsidR="006A4EDD" w:rsidRPr="00E02380" w:rsidRDefault="006A4EDD" w:rsidP="00C05C31">
      <w:pPr>
        <w:pStyle w:val="Default"/>
        <w:ind w:firstLine="708"/>
        <w:jc w:val="both"/>
        <w:rPr>
          <w:sz w:val="22"/>
          <w:szCs w:val="22"/>
          <w:lang w:val="ru-RU"/>
        </w:rPr>
      </w:pPr>
      <w:r w:rsidRPr="00E02380">
        <w:rPr>
          <w:sz w:val="22"/>
          <w:szCs w:val="22"/>
          <w:lang w:val="ru-RU"/>
        </w:rPr>
        <w:t xml:space="preserve">Уколико уговор између наручиоца и понуђача буде закључен, тај подизвођач ће бити наведен у уговору. </w:t>
      </w:r>
    </w:p>
    <w:p w:rsidR="006A4EDD" w:rsidRPr="00E02380" w:rsidRDefault="006A4EDD" w:rsidP="00C05C31">
      <w:pPr>
        <w:pStyle w:val="Default"/>
        <w:ind w:firstLine="708"/>
        <w:jc w:val="both"/>
        <w:rPr>
          <w:sz w:val="22"/>
          <w:szCs w:val="22"/>
          <w:lang w:val="ru-RU"/>
        </w:rPr>
      </w:pPr>
      <w:r w:rsidRPr="00E02380">
        <w:rPr>
          <w:sz w:val="22"/>
          <w:szCs w:val="22"/>
          <w:lang w:val="ru-RU"/>
        </w:rPr>
        <w:t xml:space="preserve">Понуђач у потпуности одговара наручиоцу за извршење уговорене набавке, без обзира на број подизвођача. </w:t>
      </w:r>
    </w:p>
    <w:p w:rsidR="006A4EDD" w:rsidRPr="00E02380" w:rsidRDefault="006A4EDD" w:rsidP="00C05C31">
      <w:pPr>
        <w:pStyle w:val="Default"/>
        <w:ind w:firstLine="708"/>
        <w:jc w:val="both"/>
        <w:rPr>
          <w:sz w:val="22"/>
          <w:szCs w:val="22"/>
          <w:lang w:val="ru-RU"/>
        </w:rPr>
      </w:pPr>
      <w:r w:rsidRPr="00E02380">
        <w:rPr>
          <w:sz w:val="22"/>
          <w:szCs w:val="22"/>
          <w:lang w:val="ru-RU"/>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05C31" w:rsidRPr="00E02380">
        <w:rPr>
          <w:sz w:val="22"/>
          <w:szCs w:val="22"/>
          <w:lang w:val="ru-RU"/>
        </w:rPr>
        <w:t>.</w:t>
      </w:r>
    </w:p>
    <w:p w:rsidR="006A4EDD" w:rsidRPr="00E02380" w:rsidRDefault="006A4EDD" w:rsidP="00C05C31">
      <w:pPr>
        <w:pStyle w:val="Default"/>
        <w:ind w:firstLine="708"/>
        <w:jc w:val="both"/>
        <w:rPr>
          <w:sz w:val="22"/>
          <w:szCs w:val="22"/>
          <w:lang w:val="ru-RU"/>
        </w:rPr>
      </w:pPr>
      <w:r w:rsidRPr="00E02380">
        <w:rPr>
          <w:sz w:val="22"/>
          <w:szCs w:val="22"/>
          <w:lang w:val="ru-RU"/>
        </w:rPr>
        <w:t>Понуђач који наступа са подизвођачем мора да самостално испуни обавезне услове из члана 75. став 1. тачка од 1) до 4) ЗЈН и додатне услове одређене за финансијски, пословни, технички и кадровски капацитет, а подизвођач мора самостално да испуни обавезне услове из члана 75. став</w:t>
      </w:r>
      <w:r w:rsidR="00C05C31" w:rsidRPr="00E02380">
        <w:rPr>
          <w:sz w:val="22"/>
          <w:szCs w:val="22"/>
          <w:lang w:val="ru-RU"/>
        </w:rPr>
        <w:t xml:space="preserve"> 1. тачка од 1) до 4)ЗЈН</w:t>
      </w:r>
      <w:r w:rsidRPr="00E02380">
        <w:rPr>
          <w:sz w:val="22"/>
          <w:szCs w:val="22"/>
          <w:lang w:val="ru-RU"/>
        </w:rPr>
        <w:t xml:space="preserve">. </w:t>
      </w:r>
    </w:p>
    <w:p w:rsidR="006A4EDD" w:rsidRPr="00E02380" w:rsidRDefault="006A4EDD" w:rsidP="006A4EDD">
      <w:pPr>
        <w:pStyle w:val="Default"/>
        <w:jc w:val="both"/>
        <w:rPr>
          <w:sz w:val="22"/>
          <w:szCs w:val="22"/>
          <w:lang w:val="ru-RU"/>
        </w:rPr>
      </w:pPr>
      <w:r w:rsidRPr="00E02380">
        <w:rPr>
          <w:sz w:val="22"/>
          <w:szCs w:val="22"/>
          <w:lang w:val="ru-RU"/>
        </w:rPr>
        <w:tab/>
      </w:r>
    </w:p>
    <w:p w:rsidR="006A4EDD" w:rsidRPr="00E02380" w:rsidRDefault="006A4EDD" w:rsidP="006A4EDD">
      <w:pPr>
        <w:pStyle w:val="Default"/>
        <w:jc w:val="both"/>
        <w:rPr>
          <w:b/>
          <w:color w:val="FF0000"/>
          <w:sz w:val="22"/>
          <w:szCs w:val="22"/>
          <w:u w:val="single"/>
          <w:lang w:val="ru-RU"/>
        </w:rPr>
      </w:pPr>
      <w:r w:rsidRPr="00E02380">
        <w:rPr>
          <w:sz w:val="22"/>
          <w:szCs w:val="22"/>
          <w:lang w:val="ru-RU"/>
        </w:rPr>
        <w:tab/>
      </w:r>
      <w:r w:rsidRPr="00E02380">
        <w:rPr>
          <w:b/>
          <w:color w:val="FF0000"/>
          <w:sz w:val="22"/>
          <w:szCs w:val="22"/>
          <w:u w:val="single"/>
          <w:lang w:val="ru-RU"/>
        </w:rPr>
        <w:t>5.8. Испуњеност услова у заједничкој понуди</w:t>
      </w:r>
    </w:p>
    <w:p w:rsidR="006A4EDD" w:rsidRPr="00E02380" w:rsidRDefault="006A4EDD" w:rsidP="006A4EDD">
      <w:pPr>
        <w:pStyle w:val="Default"/>
        <w:jc w:val="both"/>
        <w:rPr>
          <w:sz w:val="22"/>
          <w:szCs w:val="22"/>
          <w:lang w:val="ru-RU"/>
        </w:rPr>
      </w:pPr>
      <w:r w:rsidRPr="00E02380">
        <w:rPr>
          <w:sz w:val="22"/>
          <w:szCs w:val="22"/>
          <w:lang w:val="ru-RU"/>
        </w:rPr>
        <w:tab/>
        <w:t xml:space="preserve">Понуду може поднети ГРУПА ПОНУЂАЧА. </w:t>
      </w:r>
    </w:p>
    <w:p w:rsidR="006A4EDD" w:rsidRPr="00E02380" w:rsidRDefault="006A4EDD" w:rsidP="006A4EDD">
      <w:pPr>
        <w:pStyle w:val="Default"/>
        <w:shd w:val="clear" w:color="auto" w:fill="FFFFFF"/>
        <w:jc w:val="both"/>
        <w:rPr>
          <w:b/>
          <w:sz w:val="22"/>
          <w:szCs w:val="22"/>
          <w:lang w:val="ru-RU"/>
        </w:rPr>
      </w:pPr>
      <w:r w:rsidRPr="00E02380">
        <w:rPr>
          <w:sz w:val="22"/>
          <w:szCs w:val="22"/>
          <w:lang w:val="ru-RU"/>
        </w:rPr>
        <w:tab/>
      </w:r>
      <w:r w:rsidRPr="00E02380">
        <w:rPr>
          <w:b/>
          <w:sz w:val="22"/>
          <w:szCs w:val="22"/>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6A4EDD" w:rsidRPr="00E02380" w:rsidRDefault="006A4EDD" w:rsidP="006A4EDD">
      <w:pPr>
        <w:jc w:val="both"/>
        <w:rPr>
          <w:sz w:val="22"/>
          <w:szCs w:val="22"/>
        </w:rPr>
      </w:pPr>
      <w:r w:rsidRPr="00E02380">
        <w:rPr>
          <w:sz w:val="22"/>
          <w:szCs w:val="22"/>
          <w:lang w:val="ru-RU"/>
        </w:rPr>
        <w:t>- податке о члан</w:t>
      </w:r>
      <w:r w:rsidRPr="00E02380">
        <w:rPr>
          <w:sz w:val="22"/>
          <w:szCs w:val="22"/>
        </w:rPr>
        <w:t>у</w:t>
      </w:r>
      <w:r w:rsidRPr="00E02380">
        <w:rPr>
          <w:sz w:val="22"/>
          <w:szCs w:val="22"/>
          <w:lang w:val="ru-RU"/>
        </w:rPr>
        <w:t xml:space="preserve"> групе који ће бити носилац посла, односно који ће поднети понуду и који ће заступати групу понуђача пред наручиоцем;</w:t>
      </w:r>
    </w:p>
    <w:p w:rsidR="006A4EDD" w:rsidRPr="00E02380" w:rsidRDefault="006A4EDD" w:rsidP="00CE2CE3">
      <w:pPr>
        <w:rPr>
          <w:sz w:val="22"/>
          <w:szCs w:val="22"/>
          <w:lang w:val="sr-Cyrl-CS"/>
        </w:rPr>
      </w:pPr>
      <w:r w:rsidRPr="00E02380">
        <w:rPr>
          <w:sz w:val="22"/>
          <w:szCs w:val="22"/>
          <w:lang w:val="sr-Cyrl-CS"/>
        </w:rPr>
        <w:t xml:space="preserve">- </w:t>
      </w:r>
      <w:r w:rsidRPr="00E02380">
        <w:rPr>
          <w:sz w:val="22"/>
          <w:szCs w:val="22"/>
          <w:lang w:val="ru-RU"/>
        </w:rPr>
        <w:t>опис послова сваког од понуђача из групе понуђача у извршењу уговора.</w:t>
      </w:r>
    </w:p>
    <w:p w:rsidR="006A4EDD" w:rsidRPr="00E02380" w:rsidRDefault="006A4EDD" w:rsidP="00C05C31">
      <w:pPr>
        <w:ind w:firstLine="708"/>
        <w:jc w:val="both"/>
        <w:rPr>
          <w:sz w:val="22"/>
          <w:szCs w:val="22"/>
        </w:rPr>
      </w:pPr>
      <w:r w:rsidRPr="00E02380">
        <w:rPr>
          <w:sz w:val="22"/>
          <w:szCs w:val="22"/>
          <w:lang w:val="ru-RU"/>
        </w:rPr>
        <w:t xml:space="preserve">Понуђачи из групе понуђача одговарају неограничено солидарно према наручиоцу. </w:t>
      </w:r>
    </w:p>
    <w:p w:rsidR="006A4EDD" w:rsidRPr="00E02380" w:rsidRDefault="006A4EDD" w:rsidP="00C05C31">
      <w:pPr>
        <w:pStyle w:val="Default"/>
        <w:widowControl w:val="0"/>
        <w:ind w:firstLine="708"/>
        <w:jc w:val="both"/>
        <w:rPr>
          <w:sz w:val="22"/>
          <w:szCs w:val="22"/>
          <w:lang w:val="ru-RU"/>
        </w:rPr>
      </w:pPr>
      <w:r w:rsidRPr="00E02380">
        <w:rPr>
          <w:sz w:val="22"/>
          <w:szCs w:val="22"/>
          <w:lang w:val="ru-RU"/>
        </w:rPr>
        <w:t>Сваки понуђач из групе понуђача мора да испуни обавезне услове из члана 75. став 1. тачка од 1) до 4) ЗЈН, а додатне услове из члана испуњавају заједно.</w:t>
      </w:r>
    </w:p>
    <w:p w:rsidR="006A4EDD" w:rsidRPr="00E02380" w:rsidRDefault="006A4EDD" w:rsidP="00C05C31">
      <w:pPr>
        <w:pStyle w:val="Default"/>
        <w:widowControl w:val="0"/>
        <w:ind w:firstLine="708"/>
        <w:jc w:val="both"/>
        <w:rPr>
          <w:sz w:val="22"/>
          <w:szCs w:val="22"/>
          <w:lang w:val="ru-RU"/>
        </w:rPr>
      </w:pPr>
      <w:r w:rsidRPr="00E02380">
        <w:rPr>
          <w:sz w:val="22"/>
          <w:szCs w:val="22"/>
          <w:lang w:val="ru-RU"/>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6A4EDD" w:rsidRPr="00E02380" w:rsidRDefault="006A4EDD" w:rsidP="006A4EDD">
      <w:pPr>
        <w:pStyle w:val="Default"/>
        <w:widowControl w:val="0"/>
        <w:jc w:val="both"/>
        <w:rPr>
          <w:sz w:val="22"/>
          <w:szCs w:val="22"/>
          <w:lang w:val="ru-RU"/>
        </w:rPr>
      </w:pPr>
    </w:p>
    <w:p w:rsidR="006A4EDD" w:rsidRPr="00E02380" w:rsidRDefault="006A4EDD" w:rsidP="006A4EDD">
      <w:pPr>
        <w:pStyle w:val="Default"/>
        <w:jc w:val="both"/>
        <w:rPr>
          <w:b/>
          <w:color w:val="FF0000"/>
          <w:sz w:val="22"/>
          <w:szCs w:val="22"/>
          <w:u w:val="single"/>
          <w:lang w:val="ru-RU"/>
        </w:rPr>
      </w:pPr>
      <w:r w:rsidRPr="00E02380">
        <w:rPr>
          <w:b/>
          <w:color w:val="FF0000"/>
          <w:sz w:val="22"/>
          <w:szCs w:val="22"/>
          <w:lang w:val="ru-RU"/>
        </w:rPr>
        <w:tab/>
      </w:r>
      <w:r w:rsidRPr="00E02380">
        <w:rPr>
          <w:b/>
          <w:color w:val="FF0000"/>
          <w:sz w:val="22"/>
          <w:szCs w:val="22"/>
          <w:u w:val="single"/>
          <w:lang w:val="ru-RU"/>
        </w:rPr>
        <w:t>5.9. Захтеви од значаја за прихватљивост понуде</w:t>
      </w:r>
    </w:p>
    <w:p w:rsidR="006A4EDD" w:rsidRPr="00E02380" w:rsidRDefault="006A4EDD" w:rsidP="006A4EDD">
      <w:pPr>
        <w:pStyle w:val="Default"/>
        <w:jc w:val="both"/>
        <w:rPr>
          <w:sz w:val="22"/>
          <w:szCs w:val="22"/>
          <w:lang w:val="ru-RU"/>
        </w:rPr>
      </w:pPr>
      <w:r w:rsidRPr="00E02380">
        <w:rPr>
          <w:sz w:val="22"/>
          <w:szCs w:val="22"/>
          <w:lang w:val="ru-RU"/>
        </w:rPr>
        <w:tab/>
        <w:t>Понуда ће бити прихватљива уколико је поднета у свему према условима из конкурсне документације.</w:t>
      </w:r>
    </w:p>
    <w:p w:rsidR="006A4EDD" w:rsidRPr="00E02380" w:rsidRDefault="006A4EDD" w:rsidP="006A4EDD">
      <w:pPr>
        <w:pStyle w:val="Default"/>
        <w:jc w:val="both"/>
        <w:rPr>
          <w:sz w:val="22"/>
          <w:szCs w:val="22"/>
          <w:lang w:val="sr-Cyrl-BA"/>
        </w:rPr>
      </w:pPr>
      <w:r w:rsidRPr="00E02380">
        <w:rPr>
          <w:sz w:val="22"/>
          <w:szCs w:val="22"/>
          <w:lang w:val="ru-RU"/>
        </w:rPr>
        <w:tab/>
        <w:t>Рокове понуђач треба прецизно да одреди, у складу са обрасцем понуде. Не могу се прихватити непрецизно одређени рокови (нпр. одмах, по договору, од-до  и сл.). У случају да понуђач непрецизно одреди рокове, понуда ће се сматрати неприхватљивом.</w:t>
      </w:r>
    </w:p>
    <w:p w:rsidR="00736026" w:rsidRPr="00E02380" w:rsidRDefault="00736026" w:rsidP="006A4EDD">
      <w:pPr>
        <w:pStyle w:val="Default"/>
        <w:jc w:val="both"/>
        <w:rPr>
          <w:sz w:val="22"/>
          <w:szCs w:val="22"/>
          <w:lang w:val="sr-Cyrl-BA"/>
        </w:rPr>
      </w:pPr>
    </w:p>
    <w:p w:rsidR="006A4EDD" w:rsidRPr="00E02380" w:rsidRDefault="006A4EDD" w:rsidP="006A4EDD">
      <w:pPr>
        <w:pStyle w:val="Default"/>
        <w:jc w:val="both"/>
        <w:rPr>
          <w:b/>
          <w:color w:val="FF0000"/>
          <w:sz w:val="22"/>
          <w:szCs w:val="22"/>
          <w:u w:val="single"/>
          <w:lang w:val="sr-Cyrl-BA"/>
        </w:rPr>
      </w:pPr>
      <w:r w:rsidRPr="00E02380">
        <w:rPr>
          <w:b/>
          <w:color w:val="FF0000"/>
          <w:sz w:val="22"/>
          <w:szCs w:val="22"/>
          <w:lang w:val="sr-Cyrl-BA"/>
        </w:rPr>
        <w:tab/>
      </w:r>
      <w:r w:rsidRPr="00E02380">
        <w:rPr>
          <w:b/>
          <w:color w:val="FF0000"/>
          <w:sz w:val="22"/>
          <w:szCs w:val="22"/>
          <w:u w:val="single"/>
          <w:lang w:val="ru-RU"/>
        </w:rPr>
        <w:t>5.</w:t>
      </w:r>
      <w:r w:rsidRPr="00E02380">
        <w:rPr>
          <w:b/>
          <w:color w:val="FF0000"/>
          <w:sz w:val="22"/>
          <w:szCs w:val="22"/>
          <w:u w:val="single"/>
          <w:lang w:val="sr-Cyrl-BA"/>
        </w:rPr>
        <w:t>10</w:t>
      </w:r>
      <w:r w:rsidRPr="00E02380">
        <w:rPr>
          <w:b/>
          <w:color w:val="FF0000"/>
          <w:sz w:val="22"/>
          <w:szCs w:val="22"/>
          <w:u w:val="single"/>
          <w:lang w:val="ru-RU"/>
        </w:rPr>
        <w:t>. Захтеви</w:t>
      </w:r>
      <w:r w:rsidRPr="00E02380">
        <w:rPr>
          <w:b/>
          <w:color w:val="FF0000"/>
          <w:sz w:val="22"/>
          <w:szCs w:val="22"/>
          <w:u w:val="single"/>
          <w:lang w:val="sr-Cyrl-BA"/>
        </w:rPr>
        <w:t xml:space="preserve"> у погледу рока важења понуде</w:t>
      </w:r>
    </w:p>
    <w:p w:rsidR="006A4EDD" w:rsidRPr="00E02380" w:rsidRDefault="006A4EDD" w:rsidP="00C05C31">
      <w:pPr>
        <w:pStyle w:val="Default"/>
        <w:jc w:val="both"/>
        <w:rPr>
          <w:sz w:val="22"/>
          <w:szCs w:val="22"/>
          <w:lang w:val="ru-RU"/>
        </w:rPr>
      </w:pPr>
      <w:r w:rsidRPr="00E02380">
        <w:rPr>
          <w:sz w:val="22"/>
          <w:szCs w:val="22"/>
          <w:lang w:val="ru-RU"/>
        </w:rPr>
        <w:tab/>
      </w:r>
      <w:r w:rsidRPr="00E02380">
        <w:rPr>
          <w:b/>
          <w:bCs/>
          <w:sz w:val="22"/>
          <w:szCs w:val="22"/>
          <w:lang w:val="ru-RU"/>
        </w:rPr>
        <w:t xml:space="preserve">Рок важења понуде </w:t>
      </w:r>
      <w:r w:rsidRPr="00E02380">
        <w:rPr>
          <w:sz w:val="22"/>
          <w:szCs w:val="22"/>
          <w:lang w:val="ru-RU"/>
        </w:rPr>
        <w:t>наводи Понуђач у понуди с тим да исти не може бити краћи од</w:t>
      </w:r>
      <w:r w:rsidRPr="00E02380">
        <w:rPr>
          <w:sz w:val="22"/>
          <w:szCs w:val="22"/>
          <w:lang w:val="sr-Cyrl-BA"/>
        </w:rPr>
        <w:t xml:space="preserve"> 30</w:t>
      </w:r>
      <w:r w:rsidRPr="00E02380">
        <w:rPr>
          <w:sz w:val="22"/>
          <w:szCs w:val="22"/>
          <w:lang w:val="ru-RU"/>
        </w:rPr>
        <w:t xml:space="preserve"> дана од дана отварања понуда. </w:t>
      </w:r>
    </w:p>
    <w:p w:rsidR="006A4EDD" w:rsidRPr="00E02380" w:rsidRDefault="006A4EDD" w:rsidP="006A4EDD">
      <w:pPr>
        <w:pStyle w:val="Default"/>
        <w:jc w:val="both"/>
        <w:rPr>
          <w:sz w:val="22"/>
          <w:szCs w:val="22"/>
          <w:lang w:val="ru-RU"/>
        </w:rPr>
      </w:pPr>
      <w:r w:rsidRPr="00E02380">
        <w:rPr>
          <w:sz w:val="22"/>
          <w:szCs w:val="22"/>
          <w:lang w:val="sr-Cyrl-BA"/>
        </w:rPr>
        <w:tab/>
      </w:r>
      <w:r w:rsidRPr="00E02380">
        <w:rPr>
          <w:sz w:val="22"/>
          <w:szCs w:val="22"/>
          <w:lang w:val="ru-RU"/>
        </w:rPr>
        <w:t xml:space="preserve">У случају истека рока важења понуде, наручилац је дужан да у писаном облику затражи од понуђача продужење рока важења понуде. </w:t>
      </w:r>
    </w:p>
    <w:p w:rsidR="006A4EDD" w:rsidRPr="00E02380" w:rsidRDefault="006A4EDD" w:rsidP="006A4EDD">
      <w:pPr>
        <w:pStyle w:val="Default"/>
        <w:widowControl w:val="0"/>
        <w:jc w:val="both"/>
        <w:rPr>
          <w:sz w:val="22"/>
          <w:szCs w:val="22"/>
          <w:lang w:val="ru-RU"/>
        </w:rPr>
      </w:pPr>
      <w:r w:rsidRPr="00E02380">
        <w:rPr>
          <w:sz w:val="22"/>
          <w:szCs w:val="22"/>
          <w:lang w:val="sr-Cyrl-BA"/>
        </w:rPr>
        <w:tab/>
      </w:r>
      <w:r w:rsidRPr="00E02380">
        <w:rPr>
          <w:sz w:val="22"/>
          <w:szCs w:val="22"/>
          <w:lang w:val="ru-RU"/>
        </w:rPr>
        <w:t>Понуђач који прихвати захтев за продужење рока важења понуде не може мењати понуду у било ком делу.</w:t>
      </w:r>
    </w:p>
    <w:p w:rsidR="007C0888" w:rsidRDefault="006A4EDD" w:rsidP="006A4EDD">
      <w:pPr>
        <w:pStyle w:val="Default"/>
        <w:jc w:val="both"/>
        <w:rPr>
          <w:b/>
          <w:color w:val="FF0000"/>
          <w:sz w:val="22"/>
          <w:szCs w:val="22"/>
          <w:lang w:val="ru-RU"/>
        </w:rPr>
      </w:pPr>
      <w:r w:rsidRPr="00E02380">
        <w:rPr>
          <w:b/>
          <w:color w:val="FF0000"/>
          <w:sz w:val="22"/>
          <w:szCs w:val="22"/>
          <w:lang w:val="ru-RU"/>
        </w:rPr>
        <w:tab/>
      </w:r>
    </w:p>
    <w:p w:rsidR="006A4EDD" w:rsidRPr="00E02380" w:rsidRDefault="006A4EDD" w:rsidP="007C0888">
      <w:pPr>
        <w:pStyle w:val="Default"/>
        <w:ind w:firstLine="708"/>
        <w:jc w:val="both"/>
        <w:rPr>
          <w:b/>
          <w:color w:val="FF0000"/>
          <w:sz w:val="22"/>
          <w:szCs w:val="22"/>
          <w:u w:val="single"/>
          <w:lang w:val="sr-Cyrl-BA"/>
        </w:rPr>
      </w:pPr>
      <w:r w:rsidRPr="00E02380">
        <w:rPr>
          <w:b/>
          <w:color w:val="FF0000"/>
          <w:sz w:val="22"/>
          <w:szCs w:val="22"/>
          <w:u w:val="single"/>
          <w:lang w:val="ru-RU"/>
        </w:rPr>
        <w:t>5.11. Цена</w:t>
      </w:r>
    </w:p>
    <w:p w:rsidR="006A4EDD" w:rsidRPr="00E02380" w:rsidRDefault="006A4EDD" w:rsidP="006A4EDD">
      <w:pPr>
        <w:pStyle w:val="Default"/>
        <w:jc w:val="both"/>
        <w:rPr>
          <w:sz w:val="22"/>
          <w:szCs w:val="22"/>
          <w:lang w:val="ru-RU"/>
        </w:rPr>
      </w:pPr>
      <w:r w:rsidRPr="00E02380">
        <w:rPr>
          <w:sz w:val="22"/>
          <w:szCs w:val="22"/>
          <w:lang w:val="sr-Cyrl-BA"/>
        </w:rPr>
        <w:tab/>
      </w:r>
      <w:r w:rsidRPr="00E02380">
        <w:rPr>
          <w:sz w:val="22"/>
          <w:szCs w:val="22"/>
          <w:lang w:val="ru-RU"/>
        </w:rPr>
        <w:t>Цена мора бити исказана у динарима, са и без пореза на додату вредност, како јединична тако и у укупном износу за тражене</w:t>
      </w:r>
      <w:r w:rsidR="007C0888">
        <w:rPr>
          <w:sz w:val="22"/>
          <w:szCs w:val="22"/>
          <w:lang w:val="ru-RU"/>
        </w:rPr>
        <w:t xml:space="preserve"> </w:t>
      </w:r>
      <w:r w:rsidRPr="00E02380">
        <w:rPr>
          <w:sz w:val="22"/>
          <w:szCs w:val="22"/>
          <w:lang w:val="ru-RU"/>
        </w:rPr>
        <w:t>количине добара</w:t>
      </w:r>
      <w:r w:rsidRPr="00E02380">
        <w:rPr>
          <w:sz w:val="22"/>
          <w:szCs w:val="22"/>
          <w:lang w:val="sr-Cyrl-BA"/>
        </w:rPr>
        <w:t xml:space="preserve">, са урачунатим свим </w:t>
      </w:r>
      <w:r w:rsidRPr="00E02380">
        <w:rPr>
          <w:sz w:val="22"/>
          <w:szCs w:val="22"/>
          <w:lang w:val="sr-Cyrl-BA"/>
        </w:rPr>
        <w:lastRenderedPageBreak/>
        <w:t>трошковима које понуђач има у реализацији предмета јавне набавке, с тим што ће се за оцену понуда узимати у обзир цена без пореза на додату вредност.</w:t>
      </w:r>
    </w:p>
    <w:p w:rsidR="006A4EDD" w:rsidRPr="00E02380" w:rsidRDefault="00B906E3" w:rsidP="00C05C31">
      <w:pPr>
        <w:pStyle w:val="Default"/>
        <w:ind w:firstLine="708"/>
        <w:jc w:val="both"/>
        <w:rPr>
          <w:sz w:val="22"/>
          <w:szCs w:val="22"/>
          <w:lang w:val="ru-RU"/>
        </w:rPr>
      </w:pPr>
      <w:r w:rsidRPr="00E02380">
        <w:rPr>
          <w:sz w:val="22"/>
          <w:szCs w:val="22"/>
          <w:lang w:val="ru-RU"/>
        </w:rPr>
        <w:t xml:space="preserve">Променом цене не сматра се усклађивање цене са </w:t>
      </w:r>
      <w:r w:rsidR="00525BAA" w:rsidRPr="00E02380">
        <w:rPr>
          <w:sz w:val="22"/>
          <w:szCs w:val="22"/>
          <w:lang w:val="ru-RU"/>
        </w:rPr>
        <w:t>тржишним ценама.</w:t>
      </w:r>
      <w:r w:rsidR="006A4EDD" w:rsidRPr="00E02380">
        <w:rPr>
          <w:sz w:val="22"/>
          <w:szCs w:val="22"/>
          <w:lang w:val="ru-RU"/>
        </w:rPr>
        <w:t xml:space="preserve">Обавеза наручиоца је да изврши рачунску проверу цена из понуде. У случају разлике између јединичне и укупне цене меродавна је јединична цена. </w:t>
      </w:r>
    </w:p>
    <w:p w:rsidR="006A4EDD" w:rsidRPr="00E02380" w:rsidRDefault="006A4EDD" w:rsidP="00C05C31">
      <w:pPr>
        <w:pStyle w:val="Default"/>
        <w:ind w:firstLine="708"/>
        <w:jc w:val="both"/>
        <w:rPr>
          <w:sz w:val="22"/>
          <w:szCs w:val="22"/>
          <w:lang w:val="ru-RU"/>
        </w:rPr>
      </w:pPr>
      <w:r w:rsidRPr="00E02380">
        <w:rPr>
          <w:sz w:val="22"/>
          <w:szCs w:val="22"/>
          <w:lang w:val="ru-RU"/>
        </w:rPr>
        <w:t>Ако је у понуди исказана неуобичајено ниска цена, наручилац ће поступити у складу са чл. 92. Закона о јавним набавкама, односно тражиће детаљно образложење свих њених саставних делова које сматра меродавним и исте, по добијању образложења, проверити.</w:t>
      </w:r>
    </w:p>
    <w:p w:rsidR="006A4EDD" w:rsidRPr="00E02380" w:rsidRDefault="006A4EDD" w:rsidP="00C05C31">
      <w:pPr>
        <w:pStyle w:val="Default"/>
        <w:ind w:firstLine="708"/>
        <w:jc w:val="both"/>
        <w:rPr>
          <w:b/>
          <w:color w:val="FF0000"/>
          <w:sz w:val="22"/>
          <w:szCs w:val="22"/>
          <w:u w:val="single"/>
          <w:lang w:val="ru-RU"/>
        </w:rPr>
      </w:pPr>
      <w:r w:rsidRPr="00E02380">
        <w:rPr>
          <w:color w:val="auto"/>
          <w:sz w:val="22"/>
          <w:szCs w:val="22"/>
          <w:lang w:val="ru-RU"/>
        </w:rPr>
        <w:t>Уколико понуђена цена укључује увозну царину и друге дажбине, понуђач је дужан да тај део одвојено искаже у динарима у Изјави коју ће да изради, овери печатом, потпише и достави у оквиру понуде.</w:t>
      </w:r>
    </w:p>
    <w:p w:rsidR="006A4EDD" w:rsidRPr="00E02380" w:rsidRDefault="006A4EDD" w:rsidP="006A4EDD">
      <w:pPr>
        <w:pStyle w:val="Default"/>
        <w:rPr>
          <w:sz w:val="22"/>
          <w:szCs w:val="22"/>
          <w:lang w:val="sr-Cyrl-BA" w:eastAsia="en-GB"/>
        </w:rPr>
      </w:pPr>
    </w:p>
    <w:p w:rsidR="006A4EDD" w:rsidRPr="00E02380" w:rsidRDefault="006A4EDD" w:rsidP="002F31A9">
      <w:pPr>
        <w:pStyle w:val="Default"/>
        <w:jc w:val="both"/>
        <w:rPr>
          <w:b/>
          <w:color w:val="FF0000"/>
          <w:sz w:val="22"/>
          <w:szCs w:val="22"/>
          <w:u w:val="single"/>
          <w:lang w:val="ru-RU"/>
        </w:rPr>
      </w:pPr>
      <w:r w:rsidRPr="00E02380">
        <w:rPr>
          <w:sz w:val="22"/>
          <w:szCs w:val="22"/>
          <w:lang w:val="ru-RU" w:eastAsia="en-GB"/>
        </w:rPr>
        <w:tab/>
      </w:r>
      <w:r w:rsidRPr="00E02380">
        <w:rPr>
          <w:b/>
          <w:color w:val="FF0000"/>
          <w:sz w:val="22"/>
          <w:szCs w:val="22"/>
          <w:u w:val="single"/>
          <w:lang w:val="ru-RU" w:eastAsia="en-GB"/>
        </w:rPr>
        <w:t>5.12.</w:t>
      </w:r>
      <w:r w:rsidRPr="00E02380">
        <w:rPr>
          <w:b/>
          <w:color w:val="FF0000"/>
          <w:sz w:val="22"/>
          <w:szCs w:val="22"/>
          <w:u w:val="single"/>
          <w:lang w:val="ru-RU"/>
        </w:rPr>
        <w:t xml:space="preserve"> Подаци о органима код којих се могу добити подаци у вези са</w:t>
      </w:r>
      <w:r w:rsidR="007C0888">
        <w:rPr>
          <w:b/>
          <w:color w:val="FF0000"/>
          <w:sz w:val="22"/>
          <w:szCs w:val="22"/>
          <w:u w:val="single"/>
          <w:lang w:val="ru-RU"/>
        </w:rPr>
        <w:t xml:space="preserve"> </w:t>
      </w:r>
      <w:r w:rsidRPr="00E02380">
        <w:rPr>
          <w:b/>
          <w:color w:val="FF0000"/>
          <w:sz w:val="22"/>
          <w:szCs w:val="22"/>
          <w:u w:val="single"/>
          <w:lang w:val="ru-RU"/>
        </w:rPr>
        <w:t xml:space="preserve">извршењем уговора када је позив објављен на страном језику </w:t>
      </w:r>
    </w:p>
    <w:p w:rsidR="006A4EDD" w:rsidRPr="00E02380" w:rsidRDefault="006A4EDD" w:rsidP="00736026">
      <w:pPr>
        <w:pStyle w:val="tekst"/>
        <w:spacing w:after="0"/>
        <w:ind w:firstLine="0"/>
        <w:jc w:val="both"/>
        <w:rPr>
          <w:rFonts w:ascii="Times New Roman" w:hAnsi="Times New Roman"/>
          <w:sz w:val="22"/>
          <w:szCs w:val="22"/>
          <w:lang w:val="sr-Cyrl-BA"/>
        </w:rPr>
      </w:pPr>
      <w:r w:rsidRPr="00E02380">
        <w:rPr>
          <w:rFonts w:ascii="Times New Roman" w:hAnsi="Times New Roman"/>
          <w:sz w:val="22"/>
          <w:szCs w:val="22"/>
          <w:lang w:val="sr-Cyrl-BA"/>
        </w:rPr>
        <w:t xml:space="preserve">- Подаци у вези са пореским обавезама могу се добити од Пореске управе, Саве Машковића број 3-5, 11000 Београд, мејл: </w:t>
      </w:r>
      <w:hyperlink r:id="rId12" w:history="1">
        <w:r w:rsidRPr="00E02380">
          <w:rPr>
            <w:rStyle w:val="Hyperlink"/>
            <w:rFonts w:ascii="Times New Roman" w:hAnsi="Times New Roman"/>
            <w:sz w:val="22"/>
            <w:szCs w:val="22"/>
            <w:lang w:val="sr-Cyrl-BA"/>
          </w:rPr>
          <w:t>press@poreskauprava.gov.rs</w:t>
        </w:r>
      </w:hyperlink>
      <w:r w:rsidRPr="00E02380">
        <w:rPr>
          <w:rFonts w:ascii="Times New Roman" w:hAnsi="Times New Roman"/>
          <w:sz w:val="22"/>
          <w:szCs w:val="22"/>
          <w:lang w:val="sr-Cyrl-BA"/>
        </w:rPr>
        <w:t>;</w:t>
      </w:r>
    </w:p>
    <w:p w:rsidR="006A4EDD" w:rsidRPr="00E02380" w:rsidRDefault="006A4EDD" w:rsidP="00736026">
      <w:pPr>
        <w:pStyle w:val="tekst"/>
        <w:spacing w:after="0"/>
        <w:ind w:firstLine="0"/>
        <w:jc w:val="both"/>
        <w:rPr>
          <w:rFonts w:ascii="Times New Roman" w:hAnsi="Times New Roman"/>
          <w:sz w:val="22"/>
          <w:szCs w:val="22"/>
          <w:lang w:val="sr-Cyrl-BA"/>
        </w:rPr>
      </w:pPr>
      <w:r w:rsidRPr="00E02380">
        <w:rPr>
          <w:rFonts w:ascii="Times New Roman" w:hAnsi="Times New Roman"/>
          <w:sz w:val="22"/>
          <w:szCs w:val="22"/>
          <w:lang w:val="sr-Cyrl-BA"/>
        </w:rPr>
        <w:t>- Подаци о заштити животне средине могу се добити од Министарства</w:t>
      </w:r>
      <w:r w:rsidRPr="00E02380">
        <w:rPr>
          <w:rFonts w:ascii="Times New Roman" w:hAnsi="Times New Roman"/>
          <w:sz w:val="22"/>
          <w:szCs w:val="22"/>
          <w:lang w:val="sr-Cyrl-CS"/>
        </w:rPr>
        <w:t xml:space="preserve"> пољопривреде и </w:t>
      </w:r>
      <w:r w:rsidRPr="00E02380">
        <w:rPr>
          <w:rFonts w:ascii="Times New Roman" w:hAnsi="Times New Roman"/>
          <w:sz w:val="22"/>
          <w:szCs w:val="22"/>
          <w:lang w:val="sr-Cyrl-BA"/>
        </w:rPr>
        <w:t>заштите животне средине, Агенције за животну средину</w:t>
      </w:r>
      <w:r w:rsidRPr="00E02380">
        <w:rPr>
          <w:rFonts w:ascii="Times New Roman" w:hAnsi="Times New Roman"/>
          <w:sz w:val="22"/>
          <w:szCs w:val="22"/>
          <w:lang w:val="sr-Cyrl-CS"/>
        </w:rPr>
        <w:t>,</w:t>
      </w:r>
      <w:r w:rsidRPr="00E02380">
        <w:rPr>
          <w:rFonts w:ascii="Times New Roman" w:hAnsi="Times New Roman"/>
          <w:sz w:val="22"/>
          <w:szCs w:val="22"/>
          <w:lang w:val="sr-Cyrl-BA"/>
        </w:rPr>
        <w:t xml:space="preserve"> Руже Јовановића 37а , 11160 Београд, мејл: </w:t>
      </w:r>
      <w:hyperlink r:id="rId13" w:history="1">
        <w:r w:rsidRPr="00E02380">
          <w:rPr>
            <w:rStyle w:val="Hyperlink"/>
            <w:rFonts w:ascii="Times New Roman" w:hAnsi="Times New Roman"/>
            <w:sz w:val="22"/>
            <w:szCs w:val="22"/>
            <w:lang w:val="sr-Cyrl-BA"/>
          </w:rPr>
          <w:t>office@sepa.gov.rs</w:t>
        </w:r>
      </w:hyperlink>
      <w:r w:rsidRPr="00E02380">
        <w:rPr>
          <w:rFonts w:ascii="Times New Roman" w:hAnsi="Times New Roman"/>
          <w:sz w:val="22"/>
          <w:szCs w:val="22"/>
          <w:lang w:val="sr-Cyrl-BA"/>
        </w:rPr>
        <w:t>;</w:t>
      </w:r>
    </w:p>
    <w:p w:rsidR="006A4EDD" w:rsidRPr="00E02380" w:rsidRDefault="006A4EDD" w:rsidP="00736026">
      <w:pPr>
        <w:pStyle w:val="tekst"/>
        <w:widowControl w:val="0"/>
        <w:spacing w:after="0"/>
        <w:ind w:firstLine="0"/>
        <w:jc w:val="both"/>
        <w:rPr>
          <w:rFonts w:ascii="Times New Roman" w:hAnsi="Times New Roman"/>
          <w:sz w:val="22"/>
          <w:szCs w:val="22"/>
          <w:lang w:val="sr-Cyrl-BA"/>
        </w:rPr>
      </w:pPr>
      <w:r w:rsidRPr="00E02380">
        <w:rPr>
          <w:rFonts w:ascii="Times New Roman" w:hAnsi="Times New Roman"/>
          <w:sz w:val="22"/>
          <w:szCs w:val="22"/>
          <w:lang w:val="sr-Cyrl-BA"/>
        </w:rPr>
        <w:t>- Подаци о заштити при запошљавању, условима рада и сл. могу се добити на мејл Министарства</w:t>
      </w:r>
      <w:r w:rsidRPr="00E02380">
        <w:rPr>
          <w:rFonts w:ascii="Times New Roman" w:hAnsi="Times New Roman"/>
          <w:sz w:val="22"/>
          <w:szCs w:val="22"/>
          <w:lang w:val="sr-Cyrl-CS"/>
        </w:rPr>
        <w:t xml:space="preserve"> за рад</w:t>
      </w:r>
      <w:r w:rsidRPr="00E02380">
        <w:rPr>
          <w:rFonts w:ascii="Times New Roman" w:hAnsi="Times New Roman"/>
          <w:sz w:val="22"/>
          <w:szCs w:val="22"/>
          <w:lang w:val="sr-Cyrl-BA"/>
        </w:rPr>
        <w:t>,</w:t>
      </w:r>
      <w:r w:rsidRPr="00E02380">
        <w:rPr>
          <w:rFonts w:ascii="Times New Roman" w:hAnsi="Times New Roman"/>
          <w:sz w:val="22"/>
          <w:szCs w:val="22"/>
          <w:lang w:val="sr-Cyrl-CS"/>
        </w:rPr>
        <w:t xml:space="preserve"> запошљавање, борачка и социјална питања,</w:t>
      </w:r>
      <w:r w:rsidRPr="00E02380">
        <w:rPr>
          <w:rFonts w:ascii="Times New Roman" w:hAnsi="Times New Roman"/>
          <w:sz w:val="22"/>
          <w:szCs w:val="22"/>
          <w:lang w:val="sr-Cyrl-BA"/>
        </w:rPr>
        <w:t xml:space="preserve"> Немањина број 11, 11000 Београд, мејл: </w:t>
      </w:r>
      <w:hyperlink r:id="rId14" w:history="1">
        <w:r w:rsidRPr="00E02380">
          <w:rPr>
            <w:rStyle w:val="Hyperlink"/>
            <w:rFonts w:ascii="Times New Roman" w:hAnsi="Times New Roman"/>
            <w:sz w:val="22"/>
            <w:szCs w:val="22"/>
            <w:lang w:val="sr-Cyrl-BA"/>
          </w:rPr>
          <w:t>press@minrzs.gov.rs</w:t>
        </w:r>
      </w:hyperlink>
      <w:r w:rsidRPr="00E02380">
        <w:rPr>
          <w:rFonts w:ascii="Times New Roman" w:hAnsi="Times New Roman"/>
          <w:sz w:val="22"/>
          <w:szCs w:val="22"/>
          <w:lang w:val="sr-Cyrl-BA"/>
        </w:rPr>
        <w:t>.</w:t>
      </w:r>
    </w:p>
    <w:p w:rsidR="006A4EDD" w:rsidRPr="00E02380" w:rsidRDefault="006A4EDD" w:rsidP="006A4EDD">
      <w:pPr>
        <w:jc w:val="both"/>
        <w:rPr>
          <w:b/>
          <w:bCs/>
          <w:i/>
          <w:iCs/>
          <w:color w:val="FF0000"/>
          <w:sz w:val="22"/>
          <w:szCs w:val="22"/>
          <w:lang w:val="sr-Cyrl-CS"/>
        </w:rPr>
      </w:pPr>
    </w:p>
    <w:p w:rsidR="006A4EDD" w:rsidRPr="00E02380" w:rsidRDefault="006A4EDD" w:rsidP="000A4D46">
      <w:pPr>
        <w:tabs>
          <w:tab w:val="left" w:pos="708"/>
          <w:tab w:val="left" w:pos="1416"/>
          <w:tab w:val="left" w:pos="2124"/>
          <w:tab w:val="left" w:pos="2832"/>
          <w:tab w:val="left" w:pos="3540"/>
          <w:tab w:val="left" w:pos="4248"/>
          <w:tab w:val="left" w:pos="4956"/>
          <w:tab w:val="left" w:pos="6765"/>
        </w:tabs>
        <w:jc w:val="both"/>
        <w:rPr>
          <w:b/>
          <w:bCs/>
          <w:iCs/>
          <w:color w:val="FF0000"/>
          <w:sz w:val="22"/>
          <w:szCs w:val="22"/>
          <w:u w:val="single"/>
        </w:rPr>
      </w:pPr>
      <w:r w:rsidRPr="00E02380">
        <w:rPr>
          <w:b/>
          <w:bCs/>
          <w:iCs/>
          <w:color w:val="FF0000"/>
          <w:sz w:val="22"/>
          <w:szCs w:val="22"/>
          <w:lang w:val="sr-Cyrl-BA"/>
        </w:rPr>
        <w:tab/>
      </w:r>
      <w:r w:rsidRPr="00E02380">
        <w:rPr>
          <w:b/>
          <w:bCs/>
          <w:iCs/>
          <w:color w:val="FF0000"/>
          <w:sz w:val="22"/>
          <w:szCs w:val="22"/>
          <w:u w:val="single"/>
          <w:lang w:val="sr-Cyrl-CS"/>
        </w:rPr>
        <w:t xml:space="preserve">5.13. </w:t>
      </w:r>
      <w:r w:rsidR="000A4D46" w:rsidRPr="00E02380">
        <w:rPr>
          <w:b/>
          <w:bCs/>
          <w:iCs/>
          <w:color w:val="FF0000"/>
          <w:sz w:val="22"/>
          <w:szCs w:val="22"/>
          <w:u w:val="single"/>
          <w:lang w:val="sr-Cyrl-CS"/>
        </w:rPr>
        <w:t>Средства финансијског обезбеђењ</w:t>
      </w:r>
      <w:r w:rsidR="000A4D46" w:rsidRPr="00E02380">
        <w:rPr>
          <w:b/>
          <w:bCs/>
          <w:iCs/>
          <w:color w:val="FF0000"/>
          <w:sz w:val="22"/>
          <w:szCs w:val="22"/>
          <w:u w:val="single"/>
        </w:rPr>
        <w:t>a</w:t>
      </w:r>
    </w:p>
    <w:p w:rsidR="000A4D46" w:rsidRPr="00E02380" w:rsidRDefault="000A4D46" w:rsidP="00C05C31">
      <w:pPr>
        <w:suppressAutoHyphens w:val="0"/>
        <w:autoSpaceDE w:val="0"/>
        <w:autoSpaceDN w:val="0"/>
        <w:adjustRightInd w:val="0"/>
        <w:spacing w:line="240" w:lineRule="auto"/>
        <w:ind w:firstLine="708"/>
        <w:jc w:val="both"/>
        <w:rPr>
          <w:rFonts w:eastAsiaTheme="minorHAnsi"/>
          <w:kern w:val="0"/>
          <w:sz w:val="22"/>
          <w:szCs w:val="22"/>
          <w:lang w:eastAsia="en-US"/>
        </w:rPr>
      </w:pPr>
      <w:r w:rsidRPr="00E02380">
        <w:rPr>
          <w:rFonts w:eastAsiaTheme="minorHAnsi"/>
          <w:kern w:val="0"/>
          <w:sz w:val="22"/>
          <w:szCs w:val="22"/>
          <w:lang w:eastAsia="en-US"/>
        </w:rPr>
        <w:t>Као средство финансијског обезбеђења за добро извршење посла и испуњења</w:t>
      </w:r>
      <w:r w:rsidR="002D0197" w:rsidRPr="00E02380">
        <w:rPr>
          <w:rFonts w:eastAsiaTheme="minorHAnsi"/>
          <w:kern w:val="0"/>
          <w:sz w:val="22"/>
          <w:szCs w:val="22"/>
          <w:lang w:val="sr-Cyrl-RS" w:eastAsia="en-US"/>
        </w:rPr>
        <w:t xml:space="preserve"> </w:t>
      </w:r>
      <w:r w:rsidRPr="00E02380">
        <w:rPr>
          <w:rFonts w:eastAsiaTheme="minorHAnsi"/>
          <w:kern w:val="0"/>
          <w:sz w:val="22"/>
          <w:szCs w:val="22"/>
          <w:lang w:eastAsia="en-US"/>
        </w:rPr>
        <w:t>уговорних обавеза, понуђач у тренутку закључења Уговора предаје Наручиоцу бланкосопствену меницу</w:t>
      </w:r>
      <w:proofErr w:type="gramStart"/>
      <w:r w:rsidRPr="00E02380">
        <w:rPr>
          <w:rFonts w:eastAsiaTheme="minorHAnsi"/>
          <w:kern w:val="0"/>
          <w:sz w:val="22"/>
          <w:szCs w:val="22"/>
          <w:lang w:eastAsia="en-US"/>
        </w:rPr>
        <w:t>,  с</w:t>
      </w:r>
      <w:r w:rsidR="004D2F57" w:rsidRPr="00E02380">
        <w:rPr>
          <w:rFonts w:eastAsiaTheme="minorHAnsi"/>
          <w:kern w:val="0"/>
          <w:sz w:val="22"/>
          <w:szCs w:val="22"/>
          <w:lang w:eastAsia="en-US"/>
        </w:rPr>
        <w:t>а</w:t>
      </w:r>
      <w:proofErr w:type="gramEnd"/>
      <w:r w:rsidR="004D2F57" w:rsidRPr="00E02380">
        <w:rPr>
          <w:rFonts w:eastAsiaTheme="minorHAnsi"/>
          <w:kern w:val="0"/>
          <w:sz w:val="22"/>
          <w:szCs w:val="22"/>
          <w:lang w:eastAsia="en-US"/>
        </w:rPr>
        <w:t xml:space="preserve"> клаузулом „без протеста“</w:t>
      </w:r>
      <w:r w:rsidRPr="00E02380">
        <w:rPr>
          <w:rFonts w:eastAsiaTheme="minorHAnsi"/>
          <w:kern w:val="0"/>
          <w:sz w:val="22"/>
          <w:szCs w:val="22"/>
          <w:lang w:eastAsia="en-US"/>
        </w:rPr>
        <w:t>, роком доспећа „по виђењу“ и роком важења 3</w:t>
      </w:r>
      <w:r w:rsidR="005D216D" w:rsidRPr="00E02380">
        <w:rPr>
          <w:rFonts w:eastAsiaTheme="minorHAnsi"/>
          <w:kern w:val="0"/>
          <w:sz w:val="22"/>
          <w:szCs w:val="22"/>
          <w:lang w:eastAsia="en-US"/>
        </w:rPr>
        <w:t xml:space="preserve">0 </w:t>
      </w:r>
      <w:r w:rsidRPr="00E02380">
        <w:rPr>
          <w:rFonts w:eastAsiaTheme="minorHAnsi"/>
          <w:kern w:val="0"/>
          <w:sz w:val="22"/>
          <w:szCs w:val="22"/>
          <w:lang w:eastAsia="en-US"/>
        </w:rPr>
        <w:t>(три</w:t>
      </w:r>
      <w:r w:rsidR="005D216D" w:rsidRPr="00E02380">
        <w:rPr>
          <w:rFonts w:eastAsiaTheme="minorHAnsi"/>
          <w:kern w:val="0"/>
          <w:sz w:val="22"/>
          <w:szCs w:val="22"/>
          <w:lang w:eastAsia="en-US"/>
        </w:rPr>
        <w:t>десет</w:t>
      </w:r>
      <w:r w:rsidRPr="00E02380">
        <w:rPr>
          <w:rFonts w:eastAsiaTheme="minorHAnsi"/>
          <w:kern w:val="0"/>
          <w:sz w:val="22"/>
          <w:szCs w:val="22"/>
          <w:lang w:eastAsia="en-US"/>
        </w:rPr>
        <w:t>) дана</w:t>
      </w:r>
      <w:r w:rsidR="000E0D16" w:rsidRPr="00E02380">
        <w:rPr>
          <w:rFonts w:eastAsiaTheme="minorHAnsi"/>
          <w:kern w:val="0"/>
          <w:sz w:val="22"/>
          <w:szCs w:val="22"/>
          <w:lang w:eastAsia="en-US"/>
        </w:rPr>
        <w:t xml:space="preserve"> </w:t>
      </w:r>
      <w:r w:rsidRPr="00E02380">
        <w:rPr>
          <w:rFonts w:eastAsiaTheme="minorHAnsi"/>
          <w:kern w:val="0"/>
          <w:sz w:val="22"/>
          <w:szCs w:val="22"/>
          <w:lang w:eastAsia="en-US"/>
        </w:rPr>
        <w:t xml:space="preserve">дужим </w:t>
      </w:r>
      <w:r w:rsidR="005D216D" w:rsidRPr="00E02380">
        <w:rPr>
          <w:rFonts w:eastAsiaTheme="minorHAnsi"/>
          <w:kern w:val="0"/>
          <w:sz w:val="22"/>
          <w:szCs w:val="22"/>
          <w:lang w:eastAsia="en-US"/>
        </w:rPr>
        <w:t xml:space="preserve">од дана окончања реализације уговора, </w:t>
      </w:r>
      <w:r w:rsidRPr="00E02380">
        <w:rPr>
          <w:rFonts w:eastAsiaTheme="minorHAnsi"/>
          <w:kern w:val="0"/>
          <w:sz w:val="22"/>
          <w:szCs w:val="22"/>
          <w:lang w:eastAsia="en-US"/>
        </w:rPr>
        <w:t>потврду оупису менице у Регистар меница који се води код НБС, као и менично овлашћење</w:t>
      </w:r>
      <w:r w:rsidR="00052E4F" w:rsidRPr="00E02380">
        <w:rPr>
          <w:rFonts w:eastAsiaTheme="minorHAnsi"/>
          <w:kern w:val="0"/>
          <w:sz w:val="22"/>
          <w:szCs w:val="22"/>
          <w:lang w:eastAsia="en-US"/>
        </w:rPr>
        <w:t xml:space="preserve"> </w:t>
      </w:r>
      <w:r w:rsidRPr="00E02380">
        <w:rPr>
          <w:rFonts w:eastAsiaTheme="minorHAnsi"/>
          <w:kern w:val="0"/>
          <w:sz w:val="22"/>
          <w:szCs w:val="22"/>
          <w:lang w:eastAsia="en-US"/>
        </w:rPr>
        <w:t>попуњено, потписано и оверено од стране овлашћеног лица понуђача.</w:t>
      </w:r>
    </w:p>
    <w:p w:rsidR="006A4EDD" w:rsidRPr="00E02380" w:rsidRDefault="006A4EDD" w:rsidP="000A4D46">
      <w:pPr>
        <w:suppressAutoHyphens w:val="0"/>
        <w:autoSpaceDE w:val="0"/>
        <w:autoSpaceDN w:val="0"/>
        <w:adjustRightInd w:val="0"/>
        <w:spacing w:line="240" w:lineRule="auto"/>
        <w:jc w:val="both"/>
        <w:rPr>
          <w:rFonts w:eastAsiaTheme="minorHAnsi"/>
          <w:kern w:val="0"/>
          <w:sz w:val="22"/>
          <w:szCs w:val="22"/>
          <w:lang w:eastAsia="en-US"/>
        </w:rPr>
      </w:pPr>
    </w:p>
    <w:p w:rsidR="006A4EDD" w:rsidRPr="00E02380" w:rsidRDefault="006A4EDD" w:rsidP="006A4EDD">
      <w:pPr>
        <w:jc w:val="both"/>
        <w:rPr>
          <w:sz w:val="22"/>
          <w:szCs w:val="22"/>
          <w:lang w:val="sr-Cyrl-CS"/>
        </w:rPr>
      </w:pPr>
      <w:r w:rsidRPr="00E02380">
        <w:rPr>
          <w:b/>
          <w:sz w:val="22"/>
          <w:szCs w:val="22"/>
          <w:u w:val="single"/>
          <w:lang w:val="sr-Cyrl-CS"/>
        </w:rPr>
        <w:t>Садржина:</w:t>
      </w:r>
      <w:r w:rsidRPr="00E02380">
        <w:rPr>
          <w:sz w:val="22"/>
          <w:szCs w:val="22"/>
          <w:lang w:val="sr-Cyrl-CS"/>
        </w:rPr>
        <w:t xml:space="preserve"> Бланко соло меница мора бити регистрована, безусловна, платива на првипозив, не може садржати додатне услове за исплату, краће рокове од рокова које је</w:t>
      </w:r>
      <w:r w:rsidR="00052E4F" w:rsidRPr="00E02380">
        <w:rPr>
          <w:sz w:val="22"/>
          <w:szCs w:val="22"/>
          <w:lang w:val="sr-Cyrl-CS"/>
        </w:rPr>
        <w:t xml:space="preserve"> </w:t>
      </w:r>
      <w:r w:rsidRPr="00E02380">
        <w:rPr>
          <w:sz w:val="22"/>
          <w:szCs w:val="22"/>
          <w:lang w:val="sr-Cyrl-CS"/>
        </w:rPr>
        <w:t xml:space="preserve">одредио Наручилац, мањи износ од онога који је одредио Наручилац или промењену меснунадлежност за решавање спорова. </w:t>
      </w:r>
    </w:p>
    <w:p w:rsidR="006A4EDD" w:rsidRPr="00E02380" w:rsidRDefault="006A4EDD" w:rsidP="006A4EDD">
      <w:pPr>
        <w:jc w:val="both"/>
        <w:rPr>
          <w:sz w:val="22"/>
          <w:szCs w:val="22"/>
          <w:lang w:val="sr-Cyrl-CS"/>
        </w:rPr>
      </w:pPr>
      <w:r w:rsidRPr="00E02380">
        <w:rPr>
          <w:sz w:val="22"/>
          <w:szCs w:val="22"/>
          <w:lang w:val="sr-Cyrl-CS"/>
        </w:rPr>
        <w:t>Бланко соло меница мора да садржи потпис и печат</w:t>
      </w:r>
      <w:r w:rsidR="00052E4F" w:rsidRPr="00E02380">
        <w:rPr>
          <w:sz w:val="22"/>
          <w:szCs w:val="22"/>
          <w:lang w:val="sr-Cyrl-CS"/>
        </w:rPr>
        <w:t xml:space="preserve"> </w:t>
      </w:r>
      <w:r w:rsidRPr="00E02380">
        <w:rPr>
          <w:sz w:val="22"/>
          <w:szCs w:val="22"/>
          <w:lang w:val="sr-Cyrl-CS"/>
        </w:rPr>
        <w:t>понуђача. Меничнописмо/овлашћење обавезно мора да садржи ( поред осталих података) и</w:t>
      </w:r>
    </w:p>
    <w:p w:rsidR="006A4EDD" w:rsidRPr="00E02380" w:rsidRDefault="006A4EDD" w:rsidP="006A4EDD">
      <w:pPr>
        <w:jc w:val="both"/>
        <w:rPr>
          <w:sz w:val="22"/>
          <w:szCs w:val="22"/>
          <w:lang w:val="sr-Cyrl-CS"/>
        </w:rPr>
      </w:pPr>
      <w:r w:rsidRPr="00E02380">
        <w:rPr>
          <w:sz w:val="22"/>
          <w:szCs w:val="22"/>
          <w:lang w:val="sr-Cyrl-CS"/>
        </w:rPr>
        <w:t xml:space="preserve">- тачан назив корисника меничног писма/овлашћења (Наручиоца), </w:t>
      </w:r>
    </w:p>
    <w:p w:rsidR="006A4EDD" w:rsidRPr="00E02380" w:rsidRDefault="006A4EDD" w:rsidP="006A4EDD">
      <w:pPr>
        <w:jc w:val="both"/>
        <w:rPr>
          <w:sz w:val="22"/>
          <w:szCs w:val="22"/>
          <w:lang w:val="sr-Cyrl-CS"/>
        </w:rPr>
      </w:pPr>
      <w:r w:rsidRPr="00E02380">
        <w:rPr>
          <w:sz w:val="22"/>
          <w:szCs w:val="22"/>
          <w:lang w:val="sr-Cyrl-CS"/>
        </w:rPr>
        <w:t xml:space="preserve">- предмет јавне набавке –број ЈН и назив јавне набавке, </w:t>
      </w:r>
    </w:p>
    <w:p w:rsidR="006A4EDD" w:rsidRPr="00E02380" w:rsidRDefault="006A4EDD" w:rsidP="006A4EDD">
      <w:pPr>
        <w:jc w:val="both"/>
        <w:rPr>
          <w:sz w:val="22"/>
          <w:szCs w:val="22"/>
        </w:rPr>
      </w:pPr>
      <w:r w:rsidRPr="00E02380">
        <w:rPr>
          <w:sz w:val="22"/>
          <w:szCs w:val="22"/>
          <w:lang w:val="sr-Cyrl-CS"/>
        </w:rPr>
        <w:t xml:space="preserve">- износ на који се издаје – 10% од укупне уговореневредности у динарима </w:t>
      </w:r>
      <w:r w:rsidRPr="00E02380">
        <w:rPr>
          <w:sz w:val="22"/>
          <w:szCs w:val="22"/>
          <w:lang w:val="ru-RU"/>
        </w:rPr>
        <w:t>без ПДВ-а</w:t>
      </w:r>
      <w:r w:rsidRPr="00E02380">
        <w:rPr>
          <w:sz w:val="22"/>
          <w:szCs w:val="22"/>
          <w:lang w:val="sr-Cyrl-CS"/>
        </w:rPr>
        <w:t>, са навођењем рока важности - који је 30 дана дужи од данаокончања реализације уговора.</w:t>
      </w:r>
    </w:p>
    <w:p w:rsidR="006A4EDD" w:rsidRPr="00E02380" w:rsidRDefault="006A4EDD" w:rsidP="006A4EDD">
      <w:pPr>
        <w:jc w:val="both"/>
        <w:rPr>
          <w:sz w:val="22"/>
          <w:szCs w:val="22"/>
          <w:lang w:val="sr-Cyrl-CS"/>
        </w:rPr>
      </w:pPr>
      <w:r w:rsidRPr="00E02380">
        <w:rPr>
          <w:b/>
          <w:sz w:val="22"/>
          <w:szCs w:val="22"/>
          <w:u w:val="single"/>
          <w:lang w:val="sr-Cyrl-CS"/>
        </w:rPr>
        <w:t>Начин подношења</w:t>
      </w:r>
      <w:r w:rsidRPr="00E02380">
        <w:rPr>
          <w:sz w:val="22"/>
          <w:szCs w:val="22"/>
          <w:lang w:val="sr-Cyrl-CS"/>
        </w:rPr>
        <w:t>: у тренутку закључења уговора.</w:t>
      </w:r>
    </w:p>
    <w:p w:rsidR="006A4EDD" w:rsidRPr="00E02380" w:rsidRDefault="006A4EDD" w:rsidP="006A4EDD">
      <w:pPr>
        <w:jc w:val="both"/>
        <w:rPr>
          <w:sz w:val="22"/>
          <w:szCs w:val="22"/>
          <w:lang w:val="sr-Cyrl-CS"/>
        </w:rPr>
      </w:pPr>
      <w:r w:rsidRPr="00E02380">
        <w:rPr>
          <w:b/>
          <w:sz w:val="22"/>
          <w:szCs w:val="22"/>
          <w:u w:val="single"/>
          <w:lang w:val="sr-Cyrl-CS"/>
        </w:rPr>
        <w:t>Висина</w:t>
      </w:r>
      <w:r w:rsidRPr="00E02380">
        <w:rPr>
          <w:sz w:val="22"/>
          <w:szCs w:val="22"/>
          <w:lang w:val="sr-Cyrl-CS"/>
        </w:rPr>
        <w:t xml:space="preserve">:10 % од укупне уговорене вредности и изражена у динарима, </w:t>
      </w:r>
      <w:r w:rsidRPr="00E02380">
        <w:rPr>
          <w:sz w:val="22"/>
          <w:szCs w:val="22"/>
          <w:lang w:val="ru-RU"/>
        </w:rPr>
        <w:t>без ПДВ-а</w:t>
      </w:r>
      <w:r w:rsidRPr="00E02380">
        <w:rPr>
          <w:sz w:val="22"/>
          <w:szCs w:val="22"/>
          <w:lang w:val="sr-Cyrl-CS"/>
        </w:rPr>
        <w:t>.</w:t>
      </w:r>
    </w:p>
    <w:p w:rsidR="006A4EDD" w:rsidRPr="00E02380" w:rsidRDefault="006A4EDD" w:rsidP="006A4EDD">
      <w:pPr>
        <w:jc w:val="both"/>
        <w:rPr>
          <w:sz w:val="22"/>
          <w:szCs w:val="22"/>
          <w:lang w:val="sr-Cyrl-CS"/>
        </w:rPr>
      </w:pPr>
      <w:r w:rsidRPr="00E02380">
        <w:rPr>
          <w:b/>
          <w:sz w:val="22"/>
          <w:szCs w:val="22"/>
          <w:u w:val="single"/>
          <w:lang w:val="sr-Cyrl-CS"/>
        </w:rPr>
        <w:t>Рокови важности</w:t>
      </w:r>
      <w:r w:rsidRPr="00E02380">
        <w:rPr>
          <w:sz w:val="22"/>
          <w:szCs w:val="22"/>
          <w:lang w:val="sr-Cyrl-CS"/>
        </w:rPr>
        <w:t>: који је 30 дана дужи од дана окончања реализације уговора.</w:t>
      </w:r>
    </w:p>
    <w:p w:rsidR="006A4EDD" w:rsidRPr="00E02380" w:rsidRDefault="006A4EDD" w:rsidP="006A4EDD">
      <w:pPr>
        <w:jc w:val="both"/>
        <w:rPr>
          <w:sz w:val="22"/>
          <w:szCs w:val="22"/>
          <w:lang w:val="sr-Cyrl-CS"/>
        </w:rPr>
      </w:pPr>
      <w:r w:rsidRPr="00E02380">
        <w:rPr>
          <w:sz w:val="22"/>
          <w:szCs w:val="22"/>
          <w:lang w:val="sr-Cyrl-CS"/>
        </w:rPr>
        <w:t>Бланко соло менице морају бити регистроване код Народне банке Србије, у складуса Одлуком о ближим условима, садржини и начину вођења регистра меница иовлашћења („Службени гланик РС“, бр. 56/2011).</w:t>
      </w:r>
    </w:p>
    <w:p w:rsidR="006A4EDD" w:rsidRPr="00E02380" w:rsidRDefault="006A4EDD" w:rsidP="006A4EDD">
      <w:pPr>
        <w:jc w:val="both"/>
        <w:rPr>
          <w:sz w:val="22"/>
          <w:szCs w:val="22"/>
          <w:lang w:val="sr-Cyrl-CS"/>
        </w:rPr>
      </w:pPr>
      <w:r w:rsidRPr="00E02380">
        <w:rPr>
          <w:sz w:val="22"/>
          <w:szCs w:val="22"/>
          <w:lang w:val="sr-Cyrl-CS"/>
        </w:rPr>
        <w:t>Понуђач је дужан да уз бланко соло меницу, менично овлашћење и картон депонованих потписа достави Наручиоцу потврду своје пословне банке о регистрованојменици, односно копију захтева за регистрацију менице, овереног од стране пословнебанке.</w:t>
      </w:r>
    </w:p>
    <w:p w:rsidR="006A4EDD" w:rsidRPr="00E02380" w:rsidRDefault="006A4EDD" w:rsidP="006A4EDD">
      <w:pPr>
        <w:jc w:val="both"/>
        <w:rPr>
          <w:sz w:val="22"/>
          <w:szCs w:val="22"/>
          <w:lang w:val="sr-Cyrl-CS"/>
        </w:rPr>
      </w:pPr>
      <w:r w:rsidRPr="00E02380">
        <w:rPr>
          <w:sz w:val="22"/>
          <w:szCs w:val="22"/>
          <w:lang w:val="sr-Cyrl-CS"/>
        </w:rPr>
        <w:t>Наручилац  је овлашћен да уновчи финансијску гаранцију дату уз уговор ако изабрани понуђач не испуњава своје уговорене обавезе.</w:t>
      </w:r>
    </w:p>
    <w:p w:rsidR="006A4EDD" w:rsidRPr="00E02380" w:rsidRDefault="006A4EDD" w:rsidP="006A4EDD">
      <w:pPr>
        <w:jc w:val="both"/>
        <w:rPr>
          <w:sz w:val="22"/>
          <w:szCs w:val="22"/>
          <w:lang w:val="sr-Cyrl-CS"/>
        </w:rPr>
      </w:pPr>
      <w:r w:rsidRPr="00E02380">
        <w:rPr>
          <w:sz w:val="22"/>
          <w:szCs w:val="22"/>
          <w:lang w:val="sr-Cyrl-CS"/>
        </w:rPr>
        <w:lastRenderedPageBreak/>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E02380">
        <w:rPr>
          <w:sz w:val="22"/>
          <w:szCs w:val="22"/>
        </w:rPr>
        <w:t>5</w:t>
      </w:r>
      <w:r w:rsidRPr="00E02380">
        <w:rPr>
          <w:sz w:val="22"/>
          <w:szCs w:val="22"/>
          <w:lang w:val="sr-Cyrl-CS"/>
        </w:rPr>
        <w:t>% од укупне уговорене вредности са ПДВ-ом</w:t>
      </w:r>
      <w:r w:rsidR="000E2786" w:rsidRPr="00E02380">
        <w:rPr>
          <w:sz w:val="22"/>
          <w:szCs w:val="22"/>
          <w:lang w:val="sr-Cyrl-CS"/>
        </w:rPr>
        <w:t>.</w:t>
      </w:r>
    </w:p>
    <w:p w:rsidR="006A4EDD" w:rsidRPr="00E02380" w:rsidRDefault="006A4EDD" w:rsidP="006A4EDD">
      <w:pPr>
        <w:jc w:val="both"/>
        <w:rPr>
          <w:bCs/>
          <w:iCs/>
          <w:sz w:val="22"/>
          <w:szCs w:val="22"/>
          <w:lang w:val="sr-Cyrl-CS"/>
        </w:rPr>
      </w:pPr>
    </w:p>
    <w:p w:rsidR="006A4EDD" w:rsidRPr="00E02380" w:rsidRDefault="006A4EDD" w:rsidP="006A4EDD">
      <w:pPr>
        <w:jc w:val="both"/>
        <w:rPr>
          <w:b/>
          <w:bCs/>
          <w:iCs/>
          <w:color w:val="FF0000"/>
          <w:sz w:val="22"/>
          <w:szCs w:val="22"/>
          <w:u w:val="single"/>
          <w:lang w:val="sr-Cyrl-BA"/>
        </w:rPr>
      </w:pPr>
      <w:r w:rsidRPr="00E02380">
        <w:rPr>
          <w:b/>
          <w:bCs/>
          <w:iCs/>
          <w:color w:val="FF0000"/>
          <w:sz w:val="22"/>
          <w:szCs w:val="22"/>
          <w:lang w:val="sr-Cyrl-BA"/>
        </w:rPr>
        <w:tab/>
      </w:r>
      <w:r w:rsidRPr="00E02380">
        <w:rPr>
          <w:b/>
          <w:bCs/>
          <w:iCs/>
          <w:color w:val="FF0000"/>
          <w:sz w:val="22"/>
          <w:szCs w:val="22"/>
          <w:u w:val="single"/>
          <w:lang w:val="sr-Cyrl-CS"/>
        </w:rPr>
        <w:t>5.14. Одређивање поверљивости</w:t>
      </w:r>
    </w:p>
    <w:p w:rsidR="006A4EDD" w:rsidRPr="00E02380" w:rsidRDefault="006A4EDD" w:rsidP="006A4EDD">
      <w:pPr>
        <w:jc w:val="both"/>
        <w:rPr>
          <w:bCs/>
          <w:iCs/>
          <w:sz w:val="22"/>
          <w:szCs w:val="22"/>
          <w:lang w:val="sr-Cyrl-BA"/>
        </w:rPr>
      </w:pPr>
      <w:r w:rsidRPr="00E02380">
        <w:rPr>
          <w:b/>
          <w:bCs/>
          <w:iCs/>
          <w:color w:val="FF0000"/>
          <w:sz w:val="22"/>
          <w:szCs w:val="22"/>
          <w:lang w:val="sr-Cyrl-BA"/>
        </w:rPr>
        <w:tab/>
      </w:r>
      <w:r w:rsidRPr="00E02380">
        <w:rPr>
          <w:bCs/>
          <w:iCs/>
          <w:sz w:val="22"/>
          <w:szCs w:val="22"/>
          <w:lang w:val="sr-Cyrl-BA"/>
        </w:rPr>
        <w:t>Наручилац је дужан да:</w:t>
      </w:r>
    </w:p>
    <w:p w:rsidR="006A4EDD" w:rsidRPr="00E02380" w:rsidRDefault="006A4EDD" w:rsidP="006A4EDD">
      <w:pPr>
        <w:jc w:val="both"/>
        <w:rPr>
          <w:bCs/>
          <w:iCs/>
          <w:sz w:val="22"/>
          <w:szCs w:val="22"/>
          <w:lang w:val="sr-Cyrl-BA"/>
        </w:rPr>
      </w:pPr>
      <w:r w:rsidRPr="00E02380">
        <w:rPr>
          <w:bCs/>
          <w:iCs/>
          <w:sz w:val="22"/>
          <w:szCs w:val="22"/>
          <w:lang w:val="sr-Cyrl-BA"/>
        </w:rPr>
        <w:tab/>
        <w:t>- чува поверљиве све податке о понуђачима садржане у понуди које је као такве, у складу са законом, понуђач означио у понуди,</w:t>
      </w:r>
    </w:p>
    <w:p w:rsidR="006A4EDD" w:rsidRPr="00E02380" w:rsidRDefault="006A4EDD" w:rsidP="006A4EDD">
      <w:pPr>
        <w:jc w:val="both"/>
        <w:rPr>
          <w:bCs/>
          <w:iCs/>
          <w:sz w:val="22"/>
          <w:szCs w:val="22"/>
          <w:lang w:val="sr-Cyrl-BA"/>
        </w:rPr>
      </w:pPr>
      <w:r w:rsidRPr="00E02380">
        <w:rPr>
          <w:b/>
          <w:bCs/>
          <w:iCs/>
          <w:sz w:val="22"/>
          <w:szCs w:val="22"/>
          <w:lang w:val="sr-Cyrl-BA"/>
        </w:rPr>
        <w:tab/>
      </w:r>
      <w:r w:rsidRPr="00E02380">
        <w:rPr>
          <w:bCs/>
          <w:iCs/>
          <w:sz w:val="22"/>
          <w:szCs w:val="22"/>
          <w:lang w:val="sr-Cyrl-BA"/>
        </w:rPr>
        <w:t>- одбије давање информације која би значила повреду поверљивости података добијених у понуди,</w:t>
      </w:r>
    </w:p>
    <w:p w:rsidR="006A4EDD" w:rsidRPr="00E02380" w:rsidRDefault="006A4EDD" w:rsidP="006A4EDD">
      <w:pPr>
        <w:jc w:val="both"/>
        <w:rPr>
          <w:bCs/>
          <w:iCs/>
          <w:sz w:val="22"/>
          <w:szCs w:val="22"/>
          <w:lang w:val="sr-Cyrl-BA"/>
        </w:rPr>
      </w:pPr>
      <w:r w:rsidRPr="00E02380">
        <w:rPr>
          <w:bCs/>
          <w:iCs/>
          <w:sz w:val="22"/>
          <w:szCs w:val="22"/>
          <w:lang w:val="sr-Cyrl-BA"/>
        </w:rPr>
        <w:tab/>
        <w:t>- чува као пословну тајну имена, заинтересованих лица и понуђача, као и податке о поднетим понудама, до отварања понуда.</w:t>
      </w:r>
    </w:p>
    <w:p w:rsidR="006A4EDD" w:rsidRPr="00E02380" w:rsidRDefault="006A4EDD" w:rsidP="006A4EDD">
      <w:pPr>
        <w:pStyle w:val="Default"/>
        <w:jc w:val="both"/>
        <w:rPr>
          <w:sz w:val="22"/>
          <w:szCs w:val="22"/>
          <w:lang w:val="ru-RU"/>
        </w:rPr>
      </w:pPr>
      <w:r w:rsidRPr="00E02380">
        <w:rPr>
          <w:b/>
          <w:bCs/>
          <w:iCs/>
          <w:sz w:val="22"/>
          <w:szCs w:val="22"/>
          <w:lang w:val="sr-Cyrl-BA"/>
        </w:rPr>
        <w:tab/>
      </w:r>
      <w:r w:rsidRPr="00E02380">
        <w:rPr>
          <w:sz w:val="22"/>
          <w:szCs w:val="22"/>
          <w:lang w:val="ru-RU"/>
        </w:rPr>
        <w:t xml:space="preserve">Свака страница понуде која садржи податке који су поверљиви за понуђача треба да у горњем десном углу садржи ознаку ,,ПОВЕРЉИВО”, уз назнаку којим посебним прописом су ти подаци утврђени као поверљиви, а испод поменуте ознаке потпис овлашћеног лица понуђача. </w:t>
      </w:r>
    </w:p>
    <w:p w:rsidR="006A4EDD" w:rsidRPr="00E02380" w:rsidRDefault="006A4EDD" w:rsidP="006A4EDD">
      <w:pPr>
        <w:pStyle w:val="Default"/>
        <w:jc w:val="both"/>
        <w:rPr>
          <w:sz w:val="22"/>
          <w:szCs w:val="22"/>
          <w:lang w:val="ru-RU"/>
        </w:rPr>
      </w:pPr>
      <w:r w:rsidRPr="00E02380">
        <w:rPr>
          <w:sz w:val="22"/>
          <w:szCs w:val="22"/>
          <w:lang w:val="sr-Cyrl-BA"/>
        </w:rPr>
        <w:tab/>
      </w:r>
      <w:r w:rsidRPr="00E02380">
        <w:rPr>
          <w:sz w:val="22"/>
          <w:szCs w:val="22"/>
          <w:lang w:val="ru-RU"/>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,,ПОВЕРЉИВО”, а испод поменуте ознаке потпис овлашћеног лица понуђача. </w:t>
      </w:r>
    </w:p>
    <w:p w:rsidR="006A4EDD" w:rsidRPr="00E02380" w:rsidRDefault="006A4EDD" w:rsidP="006A4EDD">
      <w:pPr>
        <w:jc w:val="both"/>
        <w:rPr>
          <w:b/>
          <w:bCs/>
          <w:iCs/>
          <w:sz w:val="22"/>
          <w:szCs w:val="22"/>
          <w:lang w:val="ru-RU"/>
        </w:rPr>
      </w:pPr>
      <w:r w:rsidRPr="00E02380">
        <w:rPr>
          <w:sz w:val="22"/>
          <w:szCs w:val="22"/>
          <w:lang w:val="sr-Cyrl-BA"/>
        </w:rPr>
        <w:tab/>
      </w:r>
      <w:r w:rsidRPr="00E02380">
        <w:rPr>
          <w:sz w:val="22"/>
          <w:szCs w:val="22"/>
          <w:lang w:val="ru-RU"/>
        </w:rPr>
        <w:t>Уколико подносилац понуде не наведе по ком пропису су подаци у понуди утврђени као поверљиви, са њима ће се поступати као да нису поверљиви.</w:t>
      </w:r>
    </w:p>
    <w:p w:rsidR="006A4EDD" w:rsidRPr="00E02380" w:rsidRDefault="006A4EDD" w:rsidP="006A4EDD">
      <w:pPr>
        <w:jc w:val="both"/>
        <w:rPr>
          <w:b/>
          <w:bCs/>
          <w:iCs/>
          <w:color w:val="FF0000"/>
          <w:sz w:val="22"/>
          <w:szCs w:val="22"/>
          <w:lang w:val="sr-Cyrl-BA"/>
        </w:rPr>
      </w:pPr>
      <w:r w:rsidRPr="00E02380">
        <w:rPr>
          <w:b/>
          <w:bCs/>
          <w:iCs/>
          <w:color w:val="FF0000"/>
          <w:sz w:val="22"/>
          <w:szCs w:val="22"/>
          <w:lang w:val="sr-Cyrl-BA"/>
        </w:rPr>
        <w:tab/>
      </w:r>
      <w:r w:rsidRPr="00E02380">
        <w:rPr>
          <w:sz w:val="22"/>
          <w:szCs w:val="22"/>
          <w:lang w:val="ru-RU"/>
        </w:rPr>
        <w:t>Неће се сматрати поверљивим докази о испуњености услова, цена и други подаци из понуде који су од значаја за примену елементата критеријума и рангирање понуда, сагласно члану 14. Закона о јавним набавкама.</w:t>
      </w:r>
    </w:p>
    <w:p w:rsidR="006A4EDD" w:rsidRPr="00E02380" w:rsidRDefault="006A4EDD" w:rsidP="006A4EDD">
      <w:pPr>
        <w:jc w:val="both"/>
        <w:rPr>
          <w:bCs/>
          <w:iCs/>
          <w:sz w:val="22"/>
          <w:szCs w:val="22"/>
          <w:lang w:val="sr-Cyrl-BA"/>
        </w:rPr>
      </w:pPr>
      <w:r w:rsidRPr="00E02380">
        <w:rPr>
          <w:b/>
          <w:bCs/>
          <w:iCs/>
          <w:sz w:val="22"/>
          <w:szCs w:val="22"/>
          <w:lang w:val="sr-Cyrl-CS"/>
        </w:rPr>
        <w:tab/>
      </w:r>
      <w:r w:rsidRPr="00E02380">
        <w:rPr>
          <w:bCs/>
          <w:iCs/>
          <w:sz w:val="22"/>
          <w:szCs w:val="22"/>
          <w:lang w:val="sr-Cyrl-CS"/>
        </w:rPr>
        <w:t>Предметна набавка не садржи поверљиве податке, које наручилац ставља на располагање понуђачима, као и њиховим подизвођачима.</w:t>
      </w:r>
    </w:p>
    <w:p w:rsidR="006A4EDD" w:rsidRPr="00E02380" w:rsidRDefault="006A4EDD" w:rsidP="006A4EDD">
      <w:pPr>
        <w:jc w:val="both"/>
        <w:rPr>
          <w:bCs/>
          <w:iCs/>
          <w:sz w:val="22"/>
          <w:szCs w:val="22"/>
          <w:lang w:val="sr-Cyrl-CS"/>
        </w:rPr>
      </w:pPr>
    </w:p>
    <w:p w:rsidR="006A4EDD" w:rsidRPr="00E02380" w:rsidRDefault="006A4EDD" w:rsidP="006A4EDD">
      <w:pPr>
        <w:ind w:firstLine="720"/>
        <w:jc w:val="both"/>
        <w:rPr>
          <w:bCs/>
          <w:iCs/>
          <w:sz w:val="22"/>
          <w:szCs w:val="22"/>
          <w:lang w:val="sr-Cyrl-CS"/>
        </w:rPr>
      </w:pPr>
      <w:r w:rsidRPr="00E02380">
        <w:rPr>
          <w:b/>
          <w:bCs/>
          <w:iCs/>
          <w:color w:val="FF0000"/>
          <w:sz w:val="22"/>
          <w:szCs w:val="22"/>
          <w:u w:val="single"/>
          <w:lang w:val="sr-Cyrl-CS"/>
        </w:rPr>
        <w:t>5.15. Додатне информације и појашњења</w:t>
      </w:r>
    </w:p>
    <w:p w:rsidR="00C05C31" w:rsidRPr="00E02380" w:rsidRDefault="006A4EDD" w:rsidP="006A4EDD">
      <w:pPr>
        <w:jc w:val="both"/>
        <w:rPr>
          <w:sz w:val="22"/>
          <w:szCs w:val="22"/>
          <w:lang w:val="ru-RU"/>
        </w:rPr>
      </w:pPr>
      <w:r w:rsidRPr="00E02380">
        <w:rPr>
          <w:b/>
          <w:bCs/>
          <w:iCs/>
          <w:color w:val="FF0000"/>
          <w:sz w:val="22"/>
          <w:szCs w:val="22"/>
          <w:lang w:val="sr-Cyrl-CS"/>
        </w:rPr>
        <w:tab/>
      </w:r>
      <w:r w:rsidRPr="00E02380">
        <w:rPr>
          <w:sz w:val="22"/>
          <w:szCs w:val="22"/>
          <w:lang w:val="ru-RU"/>
        </w:rPr>
        <w:t xml:space="preserve">Заинтересовано лице може у писаном облику на адресу </w:t>
      </w:r>
      <w:r w:rsidR="00CE2CE3" w:rsidRPr="00E02380">
        <w:rPr>
          <w:sz w:val="22"/>
          <w:szCs w:val="22"/>
          <w:lang w:val="ru-RU"/>
        </w:rPr>
        <w:t>Дом ученика средњих школа Ниш, ул. Косовке девојке бр. 6. Ниш 18000</w:t>
      </w:r>
      <w:r w:rsidRPr="00E02380">
        <w:rPr>
          <w:sz w:val="22"/>
          <w:szCs w:val="22"/>
          <w:lang w:val="ru-RU"/>
        </w:rPr>
        <w:t>,</w:t>
      </w:r>
      <w:r w:rsidRPr="00E02380">
        <w:rPr>
          <w:sz w:val="22"/>
          <w:szCs w:val="22"/>
          <w:lang w:val="sr-Cyrl-CS"/>
        </w:rPr>
        <w:t>или на е-маил:</w:t>
      </w:r>
      <w:hyperlink r:id="rId15" w:history="1">
        <w:r w:rsidR="00C05C31" w:rsidRPr="00E02380">
          <w:rPr>
            <w:rStyle w:val="Hyperlink"/>
            <w:sz w:val="22"/>
            <w:szCs w:val="22"/>
          </w:rPr>
          <w:t>domucenikanis@gmail.com</w:t>
        </w:r>
      </w:hyperlink>
    </w:p>
    <w:p w:rsidR="006A4EDD" w:rsidRPr="00E02380" w:rsidRDefault="006A4EDD" w:rsidP="006A4EDD">
      <w:pPr>
        <w:jc w:val="both"/>
        <w:rPr>
          <w:sz w:val="22"/>
          <w:szCs w:val="22"/>
          <w:lang w:val="ru-RU"/>
        </w:rPr>
      </w:pPr>
      <w:r w:rsidRPr="00E02380">
        <w:rPr>
          <w:sz w:val="22"/>
          <w:szCs w:val="22"/>
          <w:lang w:val="ru-RU"/>
        </w:rPr>
        <w:t>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w:t>
      </w:r>
      <w:r w:rsidRPr="00E02380">
        <w:rPr>
          <w:sz w:val="22"/>
          <w:szCs w:val="22"/>
          <w:lang w:val="sr-Cyrl-BA"/>
        </w:rPr>
        <w:t xml:space="preserve">, са назнаком Захтев за додатним појашњењем за јавну набавку </w:t>
      </w:r>
      <w:r w:rsidR="00CE2CE3" w:rsidRPr="00E02380">
        <w:rPr>
          <w:sz w:val="22"/>
          <w:szCs w:val="22"/>
        </w:rPr>
        <w:t xml:space="preserve">– </w:t>
      </w:r>
      <w:r w:rsidR="006C3B54" w:rsidRPr="00E02380">
        <w:rPr>
          <w:b/>
          <w:i/>
          <w:sz w:val="22"/>
          <w:szCs w:val="22"/>
        </w:rPr>
        <w:t>ЈНД-М 1.1.4/</w:t>
      </w:r>
      <w:r w:rsidR="00CE2CE3" w:rsidRPr="00E02380">
        <w:rPr>
          <w:b/>
          <w:i/>
          <w:sz w:val="22"/>
          <w:szCs w:val="22"/>
        </w:rPr>
        <w:t>201</w:t>
      </w:r>
      <w:r w:rsidR="002D0197" w:rsidRPr="00E02380">
        <w:rPr>
          <w:b/>
          <w:i/>
          <w:sz w:val="22"/>
          <w:szCs w:val="22"/>
          <w:lang w:val="sr-Cyrl-RS"/>
        </w:rPr>
        <w:t>8</w:t>
      </w:r>
      <w:r w:rsidR="00CE2CE3" w:rsidRPr="00E02380">
        <w:rPr>
          <w:b/>
          <w:i/>
          <w:sz w:val="22"/>
          <w:szCs w:val="22"/>
        </w:rPr>
        <w:t xml:space="preserve"> - </w:t>
      </w:r>
      <w:r w:rsidR="00C05C31" w:rsidRPr="00E02380">
        <w:rPr>
          <w:b/>
          <w:i/>
          <w:sz w:val="22"/>
          <w:szCs w:val="22"/>
        </w:rPr>
        <w:t>Енергетске услуге и материјал за саобраћај</w:t>
      </w:r>
      <w:r w:rsidR="00CE2CE3" w:rsidRPr="00E02380">
        <w:rPr>
          <w:b/>
          <w:i/>
          <w:sz w:val="22"/>
          <w:szCs w:val="22"/>
        </w:rPr>
        <w:t>, обликована по партијама</w:t>
      </w:r>
      <w:r w:rsidRPr="00E02380">
        <w:rPr>
          <w:sz w:val="22"/>
          <w:szCs w:val="22"/>
          <w:lang w:val="sr-Cyrl-BA"/>
        </w:rPr>
        <w:t>.</w:t>
      </w:r>
    </w:p>
    <w:p w:rsidR="006A4EDD" w:rsidRPr="00E02380" w:rsidRDefault="006A4EDD" w:rsidP="00C05C31">
      <w:pPr>
        <w:ind w:firstLine="708"/>
        <w:jc w:val="both"/>
        <w:rPr>
          <w:sz w:val="22"/>
          <w:szCs w:val="22"/>
          <w:lang w:val="sr-Cyrl-BA"/>
        </w:rPr>
      </w:pPr>
      <w:r w:rsidRPr="00E02380">
        <w:rPr>
          <w:sz w:val="22"/>
          <w:szCs w:val="22"/>
          <w:lang w:val="ru-RU"/>
        </w:rPr>
        <w:t xml:space="preserve">Комисија наручиоца ће одговор на захтеве потенцијалних понуђачаобјавити на Порталу јавних набавки, у року од три дана од дана пријема захтева. На истом месту ће се објавити и измене и допуне конкурсне документације, уколико их буде било. </w:t>
      </w:r>
    </w:p>
    <w:p w:rsidR="006A4EDD" w:rsidRPr="00E02380" w:rsidRDefault="006A4EDD" w:rsidP="00C05C31">
      <w:pPr>
        <w:pStyle w:val="Default"/>
        <w:ind w:firstLine="708"/>
        <w:jc w:val="both"/>
        <w:rPr>
          <w:sz w:val="22"/>
          <w:szCs w:val="22"/>
          <w:lang w:val="ru-RU"/>
        </w:rPr>
      </w:pPr>
      <w:r w:rsidRPr="00E02380">
        <w:rPr>
          <w:sz w:val="22"/>
          <w:szCs w:val="22"/>
          <w:lang w:val="ru-RU"/>
        </w:rPr>
        <w:t xml:space="preserve">Тражење додатних информација и појашњења телефоном није дозвољено. </w:t>
      </w:r>
    </w:p>
    <w:p w:rsidR="006A4EDD" w:rsidRPr="00E02380" w:rsidRDefault="006A4EDD" w:rsidP="00C05C31">
      <w:pPr>
        <w:pStyle w:val="Default"/>
        <w:ind w:firstLine="708"/>
        <w:jc w:val="both"/>
        <w:rPr>
          <w:sz w:val="22"/>
          <w:szCs w:val="22"/>
          <w:lang w:val="ru-RU"/>
        </w:rPr>
      </w:pPr>
      <w:r w:rsidRPr="00E02380">
        <w:rPr>
          <w:sz w:val="22"/>
          <w:szCs w:val="22"/>
          <w:lang w:val="ru-RU"/>
        </w:rPr>
        <w:t>Комуникација између понуђача и наручиоца се врши на начин описан у члану 20. ЗЈН-а.</w:t>
      </w:r>
    </w:p>
    <w:p w:rsidR="006A4EDD" w:rsidRPr="00E02380" w:rsidRDefault="006A4EDD" w:rsidP="00C05C31">
      <w:pPr>
        <w:pStyle w:val="Default"/>
        <w:ind w:firstLine="708"/>
        <w:jc w:val="both"/>
        <w:rPr>
          <w:sz w:val="22"/>
          <w:szCs w:val="22"/>
          <w:lang w:val="ru-RU"/>
        </w:rPr>
      </w:pPr>
      <w:r w:rsidRPr="00E02380">
        <w:rPr>
          <w:sz w:val="22"/>
          <w:szCs w:val="22"/>
          <w:lang w:val="ru-RU"/>
        </w:rPr>
        <w:t xml:space="preserve">Ако наручилац измени или допуни конкурсну документацију 8 или мање дана пре истека рока за подношење понуда, нарачилац је дужан да продужи рок за подношење понуда и објави обавештење о продужењу рока за подношење понуда. </w:t>
      </w:r>
    </w:p>
    <w:p w:rsidR="006A4EDD" w:rsidRPr="00E02380" w:rsidRDefault="006A4EDD" w:rsidP="00C05C31">
      <w:pPr>
        <w:pStyle w:val="Default"/>
        <w:widowControl w:val="0"/>
        <w:ind w:firstLine="708"/>
        <w:jc w:val="both"/>
        <w:rPr>
          <w:sz w:val="22"/>
          <w:szCs w:val="22"/>
          <w:lang w:val="ru-RU"/>
        </w:rPr>
      </w:pPr>
      <w:r w:rsidRPr="00E02380">
        <w:rPr>
          <w:sz w:val="22"/>
          <w:szCs w:val="22"/>
          <w:lang w:val="ru-RU"/>
        </w:rPr>
        <w:t>По истеку рока предвиђеног за подношење понуда наручилац не може да мења нити да допуњује конкурсну документацију.</w:t>
      </w:r>
    </w:p>
    <w:p w:rsidR="006A4EDD" w:rsidRPr="00E02380" w:rsidRDefault="006A4EDD" w:rsidP="006A4EDD">
      <w:pPr>
        <w:pStyle w:val="Default"/>
        <w:widowControl w:val="0"/>
        <w:numPr>
          <w:ilvl w:val="0"/>
          <w:numId w:val="33"/>
        </w:numPr>
        <w:jc w:val="both"/>
        <w:rPr>
          <w:sz w:val="22"/>
          <w:szCs w:val="22"/>
          <w:lang w:val="ru-RU"/>
        </w:rPr>
      </w:pPr>
    </w:p>
    <w:p w:rsidR="006A4EDD" w:rsidRPr="00E02380" w:rsidRDefault="006A4EDD" w:rsidP="006A4EDD">
      <w:pPr>
        <w:pStyle w:val="Default"/>
        <w:numPr>
          <w:ilvl w:val="0"/>
          <w:numId w:val="33"/>
        </w:numPr>
        <w:jc w:val="both"/>
        <w:rPr>
          <w:sz w:val="22"/>
          <w:szCs w:val="22"/>
          <w:lang w:val="ru-RU"/>
        </w:rPr>
      </w:pPr>
      <w:r w:rsidRPr="00E02380">
        <w:rPr>
          <w:b/>
          <w:bCs/>
          <w:iCs/>
          <w:color w:val="FF0000"/>
          <w:sz w:val="22"/>
          <w:szCs w:val="22"/>
          <w:u w:val="single"/>
          <w:lang w:val="sr-Cyrl-CS"/>
        </w:rPr>
        <w:t>5.16. Додатна објашњења, контрола и допуштене исправке</w:t>
      </w:r>
    </w:p>
    <w:p w:rsidR="006A4EDD" w:rsidRPr="00E02380" w:rsidRDefault="00CE2CE3" w:rsidP="006A4EDD">
      <w:pPr>
        <w:pStyle w:val="Default"/>
        <w:numPr>
          <w:ilvl w:val="0"/>
          <w:numId w:val="33"/>
        </w:numPr>
        <w:jc w:val="both"/>
        <w:rPr>
          <w:sz w:val="22"/>
          <w:szCs w:val="22"/>
          <w:lang w:val="ru-RU"/>
        </w:rPr>
      </w:pPr>
      <w:r w:rsidRPr="00E02380">
        <w:rPr>
          <w:sz w:val="22"/>
          <w:szCs w:val="22"/>
          <w:lang w:val="ru-RU"/>
        </w:rPr>
        <w:t>Дом ученика средњих школа Ниш</w:t>
      </w:r>
      <w:r w:rsidR="006A4EDD" w:rsidRPr="00E02380">
        <w:rPr>
          <w:sz w:val="22"/>
          <w:szCs w:val="22"/>
          <w:lang w:val="ru-RU"/>
        </w:rPr>
        <w:t xml:space="preserve"> може, после отварања понуда, у писаном облику да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 </w:t>
      </w:r>
    </w:p>
    <w:p w:rsidR="006A4EDD" w:rsidRPr="00E02380" w:rsidRDefault="006A4EDD" w:rsidP="006A4EDD">
      <w:pPr>
        <w:pStyle w:val="Default"/>
        <w:numPr>
          <w:ilvl w:val="0"/>
          <w:numId w:val="33"/>
        </w:numPr>
        <w:jc w:val="both"/>
        <w:rPr>
          <w:sz w:val="22"/>
          <w:szCs w:val="22"/>
          <w:lang w:val="ru-RU"/>
        </w:rPr>
      </w:pPr>
      <w:r w:rsidRPr="00E02380">
        <w:rPr>
          <w:sz w:val="22"/>
          <w:szCs w:val="22"/>
          <w:lang w:val="ru-RU"/>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A4EDD" w:rsidRPr="00E02380" w:rsidRDefault="006A4EDD" w:rsidP="006A4EDD">
      <w:pPr>
        <w:pStyle w:val="Default"/>
        <w:jc w:val="both"/>
        <w:rPr>
          <w:sz w:val="22"/>
          <w:szCs w:val="22"/>
          <w:lang w:val="ru-RU"/>
        </w:rPr>
      </w:pPr>
      <w:r w:rsidRPr="00E02380">
        <w:rPr>
          <w:sz w:val="22"/>
          <w:szCs w:val="22"/>
          <w:lang w:val="ru-RU"/>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A4EDD" w:rsidRPr="00E02380" w:rsidRDefault="006A4EDD" w:rsidP="006A4EDD">
      <w:pPr>
        <w:pStyle w:val="Default"/>
        <w:jc w:val="both"/>
        <w:rPr>
          <w:sz w:val="22"/>
          <w:szCs w:val="22"/>
          <w:lang w:val="ru-RU"/>
        </w:rPr>
      </w:pPr>
      <w:r w:rsidRPr="00E02380">
        <w:rPr>
          <w:sz w:val="22"/>
          <w:szCs w:val="22"/>
          <w:lang w:val="ru-RU"/>
        </w:rPr>
        <w:tab/>
        <w:t>Ако се понуђач не сагласи са исправком рачунских грешака, наручилац ће такву понуду одбити као неприхватљиву.</w:t>
      </w:r>
    </w:p>
    <w:p w:rsidR="006A4EDD" w:rsidRPr="00E02380" w:rsidRDefault="006A4EDD" w:rsidP="006A4EDD">
      <w:pPr>
        <w:pStyle w:val="Default"/>
        <w:jc w:val="both"/>
        <w:rPr>
          <w:sz w:val="22"/>
          <w:szCs w:val="22"/>
          <w:lang w:val="sr-Cyrl-CS"/>
        </w:rPr>
      </w:pPr>
    </w:p>
    <w:p w:rsidR="006A4EDD" w:rsidRPr="00E02380" w:rsidRDefault="006A4EDD" w:rsidP="006A4EDD">
      <w:pPr>
        <w:pStyle w:val="Default"/>
        <w:jc w:val="both"/>
        <w:rPr>
          <w:b/>
          <w:color w:val="FF0000"/>
          <w:sz w:val="22"/>
          <w:szCs w:val="22"/>
          <w:u w:val="single"/>
          <w:lang w:val="ru-RU"/>
        </w:rPr>
      </w:pPr>
      <w:r w:rsidRPr="00E02380">
        <w:rPr>
          <w:sz w:val="22"/>
          <w:szCs w:val="22"/>
          <w:lang w:val="ru-RU"/>
        </w:rPr>
        <w:tab/>
      </w:r>
      <w:r w:rsidRPr="00E02380">
        <w:rPr>
          <w:b/>
          <w:color w:val="FF0000"/>
          <w:sz w:val="22"/>
          <w:szCs w:val="22"/>
          <w:u w:val="single"/>
          <w:lang w:val="ru-RU"/>
        </w:rPr>
        <w:t>5.17. Елементи о којима ће се преговарати и начин преговарања</w:t>
      </w:r>
    </w:p>
    <w:p w:rsidR="006A4EDD" w:rsidRPr="00E02380" w:rsidRDefault="006A4EDD" w:rsidP="006A4EDD">
      <w:pPr>
        <w:pStyle w:val="Default"/>
        <w:jc w:val="both"/>
        <w:rPr>
          <w:color w:val="auto"/>
          <w:sz w:val="22"/>
          <w:szCs w:val="22"/>
          <w:lang w:val="ru-RU"/>
        </w:rPr>
      </w:pPr>
      <w:r w:rsidRPr="00E02380">
        <w:rPr>
          <w:b/>
          <w:color w:val="FF0000"/>
          <w:sz w:val="22"/>
          <w:szCs w:val="22"/>
          <w:lang w:val="ru-RU"/>
        </w:rPr>
        <w:tab/>
      </w:r>
      <w:r w:rsidRPr="00E02380">
        <w:rPr>
          <w:color w:val="auto"/>
          <w:sz w:val="22"/>
          <w:szCs w:val="22"/>
          <w:lang w:val="ru-RU"/>
        </w:rPr>
        <w:t>Како је предметни поступак</w:t>
      </w:r>
      <w:r w:rsidR="002E28B0" w:rsidRPr="00E02380">
        <w:rPr>
          <w:color w:val="auto"/>
          <w:sz w:val="22"/>
          <w:szCs w:val="22"/>
          <w:lang w:val="ru-RU"/>
        </w:rPr>
        <w:t xml:space="preserve"> јавне набавке добара </w:t>
      </w:r>
      <w:r w:rsidR="00525BAA" w:rsidRPr="00E02380">
        <w:rPr>
          <w:color w:val="auto"/>
          <w:sz w:val="22"/>
          <w:szCs w:val="22"/>
          <w:lang w:val="ru-RU"/>
        </w:rPr>
        <w:t>мале  вредности</w:t>
      </w:r>
      <w:r w:rsidRPr="00E02380">
        <w:rPr>
          <w:color w:val="auto"/>
          <w:sz w:val="22"/>
          <w:szCs w:val="22"/>
          <w:lang w:val="ru-RU"/>
        </w:rPr>
        <w:t>(а не преговарачки), не постоје елементи о којима ће се преговарати.</w:t>
      </w:r>
    </w:p>
    <w:p w:rsidR="006A4EDD" w:rsidRPr="00E02380" w:rsidRDefault="006A4EDD" w:rsidP="006A4EDD">
      <w:pPr>
        <w:pStyle w:val="Default"/>
        <w:jc w:val="both"/>
        <w:rPr>
          <w:color w:val="auto"/>
          <w:sz w:val="22"/>
          <w:szCs w:val="22"/>
          <w:lang w:val="ru-RU"/>
        </w:rPr>
      </w:pPr>
    </w:p>
    <w:p w:rsidR="006A4EDD" w:rsidRPr="00E02380" w:rsidRDefault="006A4EDD" w:rsidP="006A4EDD">
      <w:pPr>
        <w:pStyle w:val="Default"/>
        <w:jc w:val="both"/>
        <w:rPr>
          <w:b/>
          <w:color w:val="FF0000"/>
          <w:sz w:val="22"/>
          <w:szCs w:val="22"/>
          <w:u w:val="single"/>
          <w:lang w:val="ru-RU"/>
        </w:rPr>
      </w:pPr>
      <w:r w:rsidRPr="00E02380">
        <w:rPr>
          <w:color w:val="auto"/>
          <w:sz w:val="22"/>
          <w:szCs w:val="22"/>
          <w:lang w:val="ru-RU"/>
        </w:rPr>
        <w:tab/>
      </w:r>
      <w:r w:rsidRPr="00E02380">
        <w:rPr>
          <w:b/>
          <w:color w:val="FF0000"/>
          <w:sz w:val="22"/>
          <w:szCs w:val="22"/>
          <w:u w:val="single"/>
          <w:lang w:val="ru-RU"/>
        </w:rPr>
        <w:t>5.18. Критеријум за оцену</w:t>
      </w:r>
    </w:p>
    <w:p w:rsidR="00E33686" w:rsidRPr="00E02380" w:rsidRDefault="00436E55" w:rsidP="002D0197">
      <w:pPr>
        <w:tabs>
          <w:tab w:val="left" w:pos="1575"/>
        </w:tabs>
        <w:spacing w:after="120" w:line="240" w:lineRule="auto"/>
        <w:jc w:val="both"/>
        <w:rPr>
          <w:sz w:val="22"/>
          <w:szCs w:val="22"/>
        </w:rPr>
      </w:pPr>
      <w:r w:rsidRPr="00E02380">
        <w:rPr>
          <w:sz w:val="22"/>
          <w:szCs w:val="22"/>
          <w:lang w:val="sr-Cyrl-CS"/>
        </w:rPr>
        <w:tab/>
      </w:r>
      <w:r w:rsidR="006A4EDD" w:rsidRPr="00E02380">
        <w:rPr>
          <w:sz w:val="22"/>
          <w:szCs w:val="22"/>
          <w:lang w:val="sr-Cyrl-CS"/>
        </w:rPr>
        <w:t>Одлука о додели уговора за јавну набавку</w:t>
      </w:r>
      <w:r w:rsidR="00E33686" w:rsidRPr="00E02380">
        <w:rPr>
          <w:sz w:val="22"/>
          <w:szCs w:val="22"/>
          <w:lang w:val="sr-Cyrl-CS"/>
        </w:rPr>
        <w:t xml:space="preserve">донеће се применом критеријума </w:t>
      </w:r>
      <w:r w:rsidR="00E33686" w:rsidRPr="00E02380">
        <w:rPr>
          <w:b/>
          <w:sz w:val="22"/>
          <w:szCs w:val="22"/>
          <w:lang w:val="sr-Cyrl-CS"/>
        </w:rPr>
        <w:t>„</w:t>
      </w:r>
      <w:r w:rsidR="00E33686" w:rsidRPr="00E02380">
        <w:rPr>
          <w:b/>
          <w:sz w:val="22"/>
          <w:szCs w:val="22"/>
        </w:rPr>
        <w:t>најнижа понуђена цена</w:t>
      </w:r>
      <w:r w:rsidRPr="00E02380">
        <w:rPr>
          <w:b/>
          <w:sz w:val="22"/>
          <w:szCs w:val="22"/>
          <w:lang w:val="sr-Cyrl-CS"/>
        </w:rPr>
        <w:t>“</w:t>
      </w:r>
      <w:r w:rsidR="00E33686" w:rsidRPr="00E02380">
        <w:rPr>
          <w:b/>
          <w:sz w:val="22"/>
          <w:szCs w:val="22"/>
          <w:lang w:val="sr-Cyrl-CS"/>
        </w:rPr>
        <w:t xml:space="preserve"> за </w:t>
      </w:r>
      <w:r w:rsidR="002D0197" w:rsidRPr="00E02380">
        <w:rPr>
          <w:b/>
          <w:sz w:val="22"/>
          <w:szCs w:val="22"/>
          <w:lang w:val="sr-Cyrl-CS"/>
        </w:rPr>
        <w:t xml:space="preserve">обе партије. </w:t>
      </w:r>
    </w:p>
    <w:p w:rsidR="006A4EDD" w:rsidRPr="00E02380" w:rsidRDefault="006A4EDD" w:rsidP="008261AF">
      <w:pPr>
        <w:pStyle w:val="Default"/>
        <w:ind w:firstLine="708"/>
        <w:jc w:val="both"/>
        <w:rPr>
          <w:sz w:val="22"/>
          <w:szCs w:val="22"/>
          <w:lang w:val="ru-RU"/>
        </w:rPr>
      </w:pPr>
      <w:r w:rsidRPr="00E02380">
        <w:rPr>
          <w:sz w:val="22"/>
          <w:szCs w:val="22"/>
          <w:lang w:val="sr-Cyrl-BA"/>
        </w:rPr>
        <w:t>У ситуацији кад постоје понуде понуђача који нуде предметно добро домаћег порекла и понуде понуђача који нуде добра страног порекла примењиваће се одредба члана 86. Закона о јавним набавкама, што значи да</w:t>
      </w:r>
      <w:r w:rsidRPr="00E02380">
        <w:rPr>
          <w:sz w:val="22"/>
          <w:szCs w:val="22"/>
          <w:lang w:val="ru-RU"/>
        </w:rPr>
        <w:t>наручилац мора изабрати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У понуђену цену страног понуђача урачунавају се и царинске дажбине.</w:t>
      </w:r>
    </w:p>
    <w:p w:rsidR="006A4EDD" w:rsidRPr="00E02380" w:rsidRDefault="006A4EDD" w:rsidP="00C167B6">
      <w:pPr>
        <w:rPr>
          <w:sz w:val="22"/>
          <w:szCs w:val="22"/>
          <w:lang w:val="ru-RU" w:eastAsia="en-GB"/>
        </w:rPr>
      </w:pPr>
    </w:p>
    <w:p w:rsidR="006A4EDD" w:rsidRPr="00E02380" w:rsidRDefault="006A4EDD" w:rsidP="006A4EDD">
      <w:pPr>
        <w:pStyle w:val="Default"/>
        <w:jc w:val="both"/>
        <w:rPr>
          <w:b/>
          <w:color w:val="FF0000"/>
          <w:sz w:val="22"/>
          <w:szCs w:val="22"/>
          <w:u w:val="single"/>
          <w:lang w:val="sr-Cyrl-CS"/>
        </w:rPr>
      </w:pPr>
      <w:r w:rsidRPr="00E02380">
        <w:rPr>
          <w:b/>
          <w:sz w:val="22"/>
          <w:szCs w:val="22"/>
          <w:lang w:val="sr-Cyrl-CS"/>
        </w:rPr>
        <w:tab/>
      </w:r>
      <w:r w:rsidRPr="00E02380">
        <w:rPr>
          <w:b/>
          <w:color w:val="FF0000"/>
          <w:sz w:val="22"/>
          <w:szCs w:val="22"/>
          <w:u w:val="single"/>
          <w:lang w:val="sr-Cyrl-CS"/>
        </w:rPr>
        <w:t>5.19. Две или више понуда са истом понуђеном ценом</w:t>
      </w:r>
    </w:p>
    <w:p w:rsidR="006A4EDD" w:rsidRPr="00E02380" w:rsidRDefault="006A4EDD" w:rsidP="006A4EDD">
      <w:pPr>
        <w:pStyle w:val="Default"/>
        <w:jc w:val="both"/>
        <w:rPr>
          <w:sz w:val="22"/>
          <w:szCs w:val="22"/>
          <w:lang w:val="ru-RU"/>
        </w:rPr>
      </w:pPr>
      <w:r w:rsidRPr="00E02380">
        <w:rPr>
          <w:b/>
          <w:color w:val="auto"/>
          <w:sz w:val="22"/>
          <w:szCs w:val="22"/>
          <w:lang w:val="sr-Cyrl-CS"/>
        </w:rPr>
        <w:tab/>
      </w:r>
      <w:r w:rsidRPr="00E02380">
        <w:rPr>
          <w:sz w:val="22"/>
          <w:szCs w:val="22"/>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6A4EDD" w:rsidRPr="00E02380" w:rsidRDefault="006A4EDD" w:rsidP="00EA1D2F">
      <w:pPr>
        <w:pStyle w:val="Default"/>
        <w:jc w:val="both"/>
        <w:rPr>
          <w:sz w:val="22"/>
          <w:szCs w:val="22"/>
          <w:lang w:val="ru-RU"/>
        </w:rPr>
      </w:pPr>
    </w:p>
    <w:p w:rsidR="006A4EDD" w:rsidRPr="00E02380" w:rsidRDefault="006A4EDD" w:rsidP="00EA1D2F">
      <w:pPr>
        <w:pStyle w:val="Default"/>
        <w:jc w:val="both"/>
        <w:rPr>
          <w:b/>
          <w:color w:val="FF0000"/>
          <w:sz w:val="22"/>
          <w:szCs w:val="22"/>
          <w:u w:val="single"/>
          <w:lang w:val="ru-RU"/>
        </w:rPr>
      </w:pPr>
      <w:r w:rsidRPr="00E02380">
        <w:rPr>
          <w:sz w:val="22"/>
          <w:szCs w:val="22"/>
          <w:lang w:val="ru-RU"/>
        </w:rPr>
        <w:tab/>
      </w:r>
      <w:r w:rsidRPr="00E02380">
        <w:rPr>
          <w:b/>
          <w:color w:val="FF0000"/>
          <w:sz w:val="22"/>
          <w:szCs w:val="22"/>
          <w:u w:val="single"/>
          <w:lang w:val="ru-RU"/>
        </w:rPr>
        <w:t>5.20. Поштовање важећих прописа</w:t>
      </w:r>
    </w:p>
    <w:p w:rsidR="006A4EDD" w:rsidRPr="00E02380" w:rsidRDefault="006A4EDD" w:rsidP="006A4EDD">
      <w:pPr>
        <w:pStyle w:val="Default"/>
        <w:jc w:val="both"/>
        <w:rPr>
          <w:sz w:val="22"/>
          <w:szCs w:val="22"/>
          <w:lang w:val="sr-Cyrl-BA"/>
        </w:rPr>
      </w:pPr>
      <w:r w:rsidRPr="00E02380">
        <w:rPr>
          <w:color w:val="auto"/>
          <w:sz w:val="22"/>
          <w:szCs w:val="22"/>
          <w:lang w:val="ru-RU"/>
        </w:rPr>
        <w:tab/>
      </w:r>
      <w:r w:rsidRPr="00E02380">
        <w:rPr>
          <w:sz w:val="22"/>
          <w:szCs w:val="22"/>
          <w:lang w:val="ru-RU"/>
        </w:rPr>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(Изјава која је саставни део конкурсне документације). </w:t>
      </w:r>
    </w:p>
    <w:p w:rsidR="006A4EDD" w:rsidRPr="00E02380" w:rsidRDefault="006A4EDD" w:rsidP="006A4EDD">
      <w:pPr>
        <w:pStyle w:val="Default"/>
        <w:jc w:val="both"/>
        <w:rPr>
          <w:sz w:val="22"/>
          <w:szCs w:val="22"/>
          <w:lang w:val="ru-RU"/>
        </w:rPr>
      </w:pPr>
    </w:p>
    <w:p w:rsidR="006A4EDD" w:rsidRPr="00E02380" w:rsidRDefault="006A4EDD" w:rsidP="006A4EDD">
      <w:pPr>
        <w:pStyle w:val="Default"/>
        <w:jc w:val="both"/>
        <w:rPr>
          <w:b/>
          <w:color w:val="FF0000"/>
          <w:sz w:val="22"/>
          <w:szCs w:val="22"/>
          <w:u w:val="single"/>
          <w:lang w:val="ru-RU"/>
        </w:rPr>
      </w:pPr>
      <w:r w:rsidRPr="00E02380">
        <w:rPr>
          <w:sz w:val="22"/>
          <w:szCs w:val="22"/>
          <w:lang w:val="ru-RU"/>
        </w:rPr>
        <w:tab/>
      </w:r>
      <w:r w:rsidRPr="00E02380">
        <w:rPr>
          <w:b/>
          <w:color w:val="FF0000"/>
          <w:sz w:val="22"/>
          <w:szCs w:val="22"/>
          <w:u w:val="single"/>
          <w:lang w:val="ru-RU"/>
        </w:rPr>
        <w:t>5.21. Коришћење патената и права интелектуалне својине</w:t>
      </w:r>
    </w:p>
    <w:p w:rsidR="006A4EDD" w:rsidRPr="00E02380" w:rsidRDefault="006A4EDD" w:rsidP="006A4EDD">
      <w:pPr>
        <w:pStyle w:val="Default"/>
        <w:jc w:val="both"/>
        <w:rPr>
          <w:sz w:val="22"/>
          <w:szCs w:val="22"/>
          <w:lang w:val="ru-RU"/>
        </w:rPr>
      </w:pPr>
      <w:r w:rsidRPr="00E02380">
        <w:rPr>
          <w:b/>
          <w:color w:val="FF0000"/>
          <w:sz w:val="22"/>
          <w:szCs w:val="22"/>
          <w:lang w:val="ru-RU"/>
        </w:rPr>
        <w:tab/>
      </w:r>
      <w:r w:rsidRPr="00E02380">
        <w:rPr>
          <w:sz w:val="22"/>
          <w:szCs w:val="22"/>
          <w:lang w:val="ru-RU"/>
        </w:rPr>
        <w:t>Накнаду за коришћење патената, као и одговорност за повреду заштићених права интелектуалне својине трећих лица сноси понуђач (Изјава која је саставни део конкурсне документације).</w:t>
      </w:r>
    </w:p>
    <w:p w:rsidR="006A4EDD" w:rsidRPr="00E02380" w:rsidRDefault="006A4EDD" w:rsidP="006A4EDD">
      <w:pPr>
        <w:pStyle w:val="Default"/>
        <w:jc w:val="both"/>
        <w:rPr>
          <w:sz w:val="22"/>
          <w:szCs w:val="22"/>
          <w:lang w:val="ru-RU"/>
        </w:rPr>
      </w:pPr>
    </w:p>
    <w:p w:rsidR="006A4EDD" w:rsidRPr="00E02380" w:rsidRDefault="006A4EDD" w:rsidP="006A4EDD">
      <w:pPr>
        <w:pStyle w:val="Default"/>
        <w:jc w:val="both"/>
        <w:rPr>
          <w:b/>
          <w:color w:val="FF0000"/>
          <w:sz w:val="22"/>
          <w:szCs w:val="22"/>
          <w:u w:val="single"/>
          <w:lang w:val="ru-RU"/>
        </w:rPr>
      </w:pPr>
      <w:r w:rsidRPr="00E02380">
        <w:rPr>
          <w:sz w:val="22"/>
          <w:szCs w:val="22"/>
          <w:lang w:val="ru-RU"/>
        </w:rPr>
        <w:tab/>
      </w:r>
      <w:r w:rsidRPr="00E02380">
        <w:rPr>
          <w:b/>
          <w:color w:val="FF0000"/>
          <w:sz w:val="22"/>
          <w:szCs w:val="22"/>
          <w:u w:val="single"/>
          <w:lang w:val="ru-RU"/>
        </w:rPr>
        <w:t xml:space="preserve">5.22. Захтев за заштиту права </w:t>
      </w:r>
    </w:p>
    <w:p w:rsidR="006A4EDD" w:rsidRPr="00E02380" w:rsidRDefault="006A4EDD" w:rsidP="006A4EDD">
      <w:pPr>
        <w:pStyle w:val="Default"/>
        <w:jc w:val="both"/>
        <w:rPr>
          <w:sz w:val="22"/>
          <w:szCs w:val="22"/>
          <w:lang w:val="ru-RU"/>
        </w:rPr>
      </w:pPr>
      <w:r w:rsidRPr="00E02380">
        <w:rPr>
          <w:color w:val="auto"/>
          <w:sz w:val="22"/>
          <w:szCs w:val="22"/>
          <w:lang w:val="ru-RU"/>
        </w:rPr>
        <w:tab/>
      </w:r>
      <w:r w:rsidRPr="00E02380">
        <w:rPr>
          <w:sz w:val="22"/>
          <w:szCs w:val="22"/>
          <w:lang w:val="ru-RU"/>
        </w:rPr>
        <w:t>Захтев за заштиту права подноси се наручиоцу, а копија се истовремено доставља Републичкој комисији.</w:t>
      </w:r>
    </w:p>
    <w:p w:rsidR="006A4EDD" w:rsidRPr="00E02380" w:rsidRDefault="006A4EDD" w:rsidP="006A4EDD">
      <w:pPr>
        <w:pStyle w:val="Default"/>
        <w:jc w:val="both"/>
        <w:rPr>
          <w:sz w:val="22"/>
          <w:szCs w:val="22"/>
          <w:lang w:val="ru-RU"/>
        </w:rPr>
      </w:pPr>
      <w:r w:rsidRPr="00E02380">
        <w:rPr>
          <w:sz w:val="22"/>
          <w:szCs w:val="22"/>
          <w:lang w:val="ru-RU"/>
        </w:rPr>
        <w:tab/>
        <w:t>Захтев за заштиту права се доставља непосредно</w:t>
      </w:r>
      <w:r w:rsidRPr="00E02380">
        <w:rPr>
          <w:sz w:val="22"/>
          <w:szCs w:val="22"/>
          <w:lang w:val="sr-Cyrl-BA"/>
        </w:rPr>
        <w:t xml:space="preserve">, </w:t>
      </w:r>
      <w:r w:rsidRPr="00E02380">
        <w:rPr>
          <w:sz w:val="22"/>
          <w:szCs w:val="22"/>
          <w:lang w:val="ru-RU"/>
        </w:rPr>
        <w:t>електронском поштом</w:t>
      </w:r>
      <w:r w:rsidRPr="00E02380">
        <w:rPr>
          <w:sz w:val="22"/>
          <w:szCs w:val="22"/>
          <w:lang w:val="sr-Cyrl-BA"/>
        </w:rPr>
        <w:t xml:space="preserve"> на e-mail</w:t>
      </w:r>
      <w:r w:rsidR="00525BAA" w:rsidRPr="00E02380">
        <w:rPr>
          <w:sz w:val="22"/>
          <w:szCs w:val="22"/>
          <w:lang w:val="sr-Cyrl-CS"/>
        </w:rPr>
        <w:t xml:space="preserve">: </w:t>
      </w:r>
      <w:hyperlink r:id="rId16" w:history="1">
        <w:r w:rsidR="008261AF" w:rsidRPr="00E02380">
          <w:rPr>
            <w:rStyle w:val="Hyperlink"/>
            <w:sz w:val="22"/>
            <w:szCs w:val="22"/>
          </w:rPr>
          <w:t>domucenikanis@gmail.com</w:t>
        </w:r>
      </w:hyperlink>
      <w:r w:rsidRPr="00E02380">
        <w:rPr>
          <w:sz w:val="22"/>
          <w:szCs w:val="22"/>
          <w:lang w:val="ru-RU"/>
        </w:rPr>
        <w:t>или препорученом пошиљком са повратницом.</w:t>
      </w:r>
    </w:p>
    <w:p w:rsidR="006A4EDD" w:rsidRPr="00E02380" w:rsidRDefault="006A4EDD" w:rsidP="006A4EDD">
      <w:pPr>
        <w:pStyle w:val="Default"/>
        <w:jc w:val="both"/>
        <w:rPr>
          <w:sz w:val="22"/>
          <w:szCs w:val="22"/>
          <w:lang w:val="ru-RU"/>
        </w:rPr>
      </w:pPr>
      <w:r w:rsidRPr="00E02380">
        <w:rPr>
          <w:sz w:val="22"/>
          <w:szCs w:val="22"/>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A4EDD" w:rsidRPr="00E02380" w:rsidRDefault="006A4EDD" w:rsidP="006A4EDD">
      <w:pPr>
        <w:pStyle w:val="Default"/>
        <w:jc w:val="both"/>
        <w:rPr>
          <w:sz w:val="22"/>
          <w:szCs w:val="22"/>
          <w:lang w:val="ru-RU"/>
        </w:rPr>
      </w:pPr>
      <w:r w:rsidRPr="00E02380">
        <w:rPr>
          <w:sz w:val="22"/>
          <w:szCs w:val="22"/>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E02380">
        <w:rPr>
          <w:sz w:val="22"/>
          <w:szCs w:val="22"/>
          <w:lang w:val="sr-Cyrl-BA"/>
        </w:rPr>
        <w:t xml:space="preserve"> седам</w:t>
      </w:r>
      <w:r w:rsidRPr="00E02380">
        <w:rPr>
          <w:sz w:val="22"/>
          <w:szCs w:val="22"/>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6A4EDD" w:rsidRPr="00E02380" w:rsidRDefault="006A4EDD" w:rsidP="006A4EDD">
      <w:pPr>
        <w:pStyle w:val="Default"/>
        <w:jc w:val="both"/>
        <w:rPr>
          <w:sz w:val="22"/>
          <w:szCs w:val="22"/>
          <w:lang w:val="ru-RU"/>
        </w:rPr>
      </w:pPr>
      <w:r w:rsidRPr="00E02380">
        <w:rPr>
          <w:sz w:val="22"/>
          <w:szCs w:val="22"/>
          <w:lang w:val="ru-RU"/>
        </w:rPr>
        <w:lastRenderedPageBreak/>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6A4EDD" w:rsidRPr="00E02380" w:rsidRDefault="006A4EDD" w:rsidP="006A4EDD">
      <w:pPr>
        <w:pStyle w:val="Default"/>
        <w:jc w:val="both"/>
        <w:rPr>
          <w:sz w:val="22"/>
          <w:szCs w:val="22"/>
          <w:lang w:val="sr-Cyrl-BA"/>
        </w:rPr>
      </w:pPr>
      <w:r w:rsidRPr="00E02380">
        <w:rPr>
          <w:sz w:val="22"/>
          <w:szCs w:val="22"/>
          <w:lang w:val="ru-RU"/>
        </w:rPr>
        <w:tab/>
        <w:t>После доношења одлуке о додели уговора или одлуке о обустави поступка, рок за подношење захтева за заштиту права је</w:t>
      </w:r>
      <w:r w:rsidRPr="00E02380">
        <w:rPr>
          <w:sz w:val="22"/>
          <w:szCs w:val="22"/>
          <w:lang w:val="sr-Cyrl-BA"/>
        </w:rPr>
        <w:t xml:space="preserve"> десет</w:t>
      </w:r>
      <w:r w:rsidRPr="00E02380">
        <w:rPr>
          <w:sz w:val="22"/>
          <w:szCs w:val="22"/>
          <w:lang w:val="ru-RU"/>
        </w:rPr>
        <w:t xml:space="preserve"> дана од дана од дана објављивања одлуке на Порталу јавних набавки.</w:t>
      </w:r>
    </w:p>
    <w:p w:rsidR="006A4EDD" w:rsidRPr="00E02380" w:rsidRDefault="006A4EDD" w:rsidP="006A4EDD">
      <w:pPr>
        <w:pStyle w:val="Default"/>
        <w:jc w:val="both"/>
        <w:rPr>
          <w:sz w:val="22"/>
          <w:szCs w:val="22"/>
          <w:lang w:val="sr-Cyrl-BA"/>
        </w:rPr>
      </w:pPr>
      <w:r w:rsidRPr="00E02380">
        <w:rPr>
          <w:sz w:val="22"/>
          <w:szCs w:val="22"/>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A4EDD" w:rsidRPr="00E02380" w:rsidRDefault="006A4EDD" w:rsidP="006A4EDD">
      <w:pPr>
        <w:pStyle w:val="Default"/>
        <w:jc w:val="both"/>
        <w:rPr>
          <w:sz w:val="22"/>
          <w:szCs w:val="22"/>
          <w:lang w:val="sr-Cyrl-BA"/>
        </w:rPr>
      </w:pPr>
      <w:r w:rsidRPr="00E02380">
        <w:rPr>
          <w:sz w:val="22"/>
          <w:szCs w:val="22"/>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sidR="002E28B0" w:rsidRPr="00E02380">
        <w:rPr>
          <w:sz w:val="22"/>
          <w:szCs w:val="22"/>
          <w:lang w:val="sr-Cyrl-BA"/>
        </w:rPr>
        <w:t>осилац захтева знао или могао зн</w:t>
      </w:r>
      <w:r w:rsidRPr="00E02380">
        <w:rPr>
          <w:sz w:val="22"/>
          <w:szCs w:val="22"/>
          <w:lang w:val="sr-Cyrl-BA"/>
        </w:rPr>
        <w:t>ати приликом подношења претходног захтева.</w:t>
      </w:r>
    </w:p>
    <w:p w:rsidR="006A4EDD" w:rsidRPr="00E02380" w:rsidRDefault="006A4EDD" w:rsidP="006A4EDD">
      <w:pPr>
        <w:pStyle w:val="Default"/>
        <w:jc w:val="both"/>
        <w:rPr>
          <w:sz w:val="22"/>
          <w:szCs w:val="22"/>
          <w:lang w:val="sr-Cyrl-BA"/>
        </w:rPr>
      </w:pPr>
      <w:r w:rsidRPr="00E02380">
        <w:rPr>
          <w:sz w:val="22"/>
          <w:szCs w:val="22"/>
          <w:lang w:val="sr-Cyrl-BA"/>
        </w:rPr>
        <w:tab/>
        <w:t xml:space="preserve">Захтев </w:t>
      </w:r>
      <w:r w:rsidR="002E28B0" w:rsidRPr="00E02380">
        <w:rPr>
          <w:sz w:val="22"/>
          <w:szCs w:val="22"/>
          <w:lang w:val="sr-Cyrl-BA"/>
        </w:rPr>
        <w:t>за заштиту права не задржава даљ</w:t>
      </w:r>
      <w:r w:rsidRPr="00E02380">
        <w:rPr>
          <w:sz w:val="22"/>
          <w:szCs w:val="22"/>
          <w:lang w:val="sr-Cyrl-BA"/>
        </w:rPr>
        <w:t>е активности наручиоца у поступку јавне набавке, у складу са одредбама члана 150. ЗЈН-а.</w:t>
      </w:r>
    </w:p>
    <w:p w:rsidR="00EA1D2F" w:rsidRPr="00E02380" w:rsidRDefault="006A4EDD" w:rsidP="006A4EDD">
      <w:pPr>
        <w:pStyle w:val="Default"/>
        <w:jc w:val="both"/>
        <w:rPr>
          <w:sz w:val="22"/>
          <w:szCs w:val="22"/>
          <w:lang w:val="sr-Cyrl-BA"/>
        </w:rPr>
      </w:pPr>
      <w:r w:rsidRPr="00E02380">
        <w:rPr>
          <w:sz w:val="22"/>
          <w:szCs w:val="22"/>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8C374E" w:rsidRPr="00E02380" w:rsidRDefault="008C374E" w:rsidP="006A4EDD">
      <w:pPr>
        <w:pStyle w:val="Default"/>
        <w:jc w:val="both"/>
        <w:rPr>
          <w:sz w:val="22"/>
          <w:szCs w:val="22"/>
          <w:lang w:val="sr-Cyrl-BA"/>
        </w:rPr>
      </w:pPr>
    </w:p>
    <w:p w:rsidR="006A4EDD" w:rsidRPr="00E02380" w:rsidRDefault="006A4EDD" w:rsidP="006A4EDD">
      <w:pPr>
        <w:rPr>
          <w:sz w:val="22"/>
          <w:szCs w:val="22"/>
          <w:lang w:val="ru-RU"/>
        </w:rPr>
      </w:pPr>
      <w:r w:rsidRPr="00E02380">
        <w:rPr>
          <w:sz w:val="22"/>
          <w:szCs w:val="22"/>
          <w:lang w:val="ru-RU"/>
        </w:rPr>
        <w:tab/>
        <w:t>Захтев за заштиту права садржи:</w:t>
      </w:r>
    </w:p>
    <w:p w:rsidR="006A4EDD" w:rsidRPr="00E02380" w:rsidRDefault="006A4EDD" w:rsidP="00EA1D2F">
      <w:pPr>
        <w:tabs>
          <w:tab w:val="left" w:pos="-851"/>
        </w:tabs>
        <w:ind w:left="-567" w:hanging="284"/>
        <w:rPr>
          <w:sz w:val="22"/>
          <w:szCs w:val="22"/>
          <w:lang w:val="ru-RU"/>
        </w:rPr>
      </w:pPr>
      <w:r w:rsidRPr="00E02380">
        <w:rPr>
          <w:sz w:val="22"/>
          <w:szCs w:val="22"/>
          <w:lang w:val="ru-RU"/>
        </w:rPr>
        <w:tab/>
      </w:r>
      <w:r w:rsidRPr="00E02380">
        <w:rPr>
          <w:sz w:val="22"/>
          <w:szCs w:val="22"/>
          <w:lang w:val="ru-RU"/>
        </w:rPr>
        <w:tab/>
        <w:t>- назив и адресу подносиоца захтева и лице за контакт;</w:t>
      </w:r>
    </w:p>
    <w:p w:rsidR="006A4EDD" w:rsidRPr="00E02380" w:rsidRDefault="006A4EDD" w:rsidP="00EA1D2F">
      <w:pPr>
        <w:tabs>
          <w:tab w:val="left" w:pos="-851"/>
        </w:tabs>
        <w:ind w:left="-567" w:hanging="284"/>
        <w:rPr>
          <w:sz w:val="22"/>
          <w:szCs w:val="22"/>
          <w:lang w:val="ru-RU"/>
        </w:rPr>
      </w:pPr>
      <w:r w:rsidRPr="00E02380">
        <w:rPr>
          <w:sz w:val="22"/>
          <w:szCs w:val="22"/>
          <w:lang w:val="ru-RU"/>
        </w:rPr>
        <w:tab/>
      </w:r>
      <w:r w:rsidRPr="00E02380">
        <w:rPr>
          <w:sz w:val="22"/>
          <w:szCs w:val="22"/>
          <w:lang w:val="ru-RU"/>
        </w:rPr>
        <w:tab/>
        <w:t>- назив и адресу наручиоца;</w:t>
      </w:r>
    </w:p>
    <w:p w:rsidR="006A4EDD" w:rsidRPr="00E02380" w:rsidRDefault="006A4EDD" w:rsidP="00EA1D2F">
      <w:pPr>
        <w:tabs>
          <w:tab w:val="left" w:pos="-851"/>
          <w:tab w:val="left" w:pos="1134"/>
        </w:tabs>
        <w:ind w:left="142" w:right="-613" w:hanging="993"/>
        <w:rPr>
          <w:sz w:val="22"/>
          <w:szCs w:val="22"/>
          <w:lang w:val="ru-RU"/>
        </w:rPr>
      </w:pPr>
      <w:r w:rsidRPr="00E02380">
        <w:rPr>
          <w:sz w:val="22"/>
          <w:szCs w:val="22"/>
          <w:lang w:val="ru-RU"/>
        </w:rPr>
        <w:t>- податке о јавној набавци која је предмет захтева, односно о одлуци</w:t>
      </w:r>
      <w:r w:rsidR="00EA1D2F" w:rsidRPr="00E02380">
        <w:rPr>
          <w:sz w:val="22"/>
          <w:szCs w:val="22"/>
          <w:lang w:val="sr-Cyrl-BA"/>
        </w:rPr>
        <w:t xml:space="preserve"> коју</w:t>
      </w:r>
      <w:r w:rsidRPr="00E02380">
        <w:rPr>
          <w:sz w:val="22"/>
          <w:szCs w:val="22"/>
          <w:lang w:val="sr-Cyrl-BA"/>
        </w:rPr>
        <w:t>је донео наручилац у поступку јавне набавке</w:t>
      </w:r>
      <w:r w:rsidRPr="00E02380">
        <w:rPr>
          <w:sz w:val="22"/>
          <w:szCs w:val="22"/>
          <w:lang w:val="ru-RU"/>
        </w:rPr>
        <w:t>;</w:t>
      </w:r>
    </w:p>
    <w:p w:rsidR="006A4EDD" w:rsidRPr="00E02380" w:rsidRDefault="006A4EDD" w:rsidP="00EA1D2F">
      <w:pPr>
        <w:tabs>
          <w:tab w:val="left" w:pos="-851"/>
        </w:tabs>
        <w:ind w:left="-567" w:hanging="284"/>
        <w:rPr>
          <w:sz w:val="22"/>
          <w:szCs w:val="22"/>
          <w:lang w:val="ru-RU"/>
        </w:rPr>
      </w:pPr>
      <w:r w:rsidRPr="00E02380">
        <w:rPr>
          <w:sz w:val="22"/>
          <w:szCs w:val="22"/>
          <w:lang w:val="ru-RU"/>
        </w:rPr>
        <w:tab/>
      </w:r>
      <w:r w:rsidRPr="00E02380">
        <w:rPr>
          <w:sz w:val="22"/>
          <w:szCs w:val="22"/>
          <w:lang w:val="ru-RU"/>
        </w:rPr>
        <w:tab/>
        <w:t>- повреде прописа којима се уређује поступак јавне набавке;</w:t>
      </w:r>
    </w:p>
    <w:p w:rsidR="006A4EDD" w:rsidRPr="00E02380" w:rsidRDefault="006A4EDD" w:rsidP="00EA1D2F">
      <w:pPr>
        <w:tabs>
          <w:tab w:val="left" w:pos="-851"/>
        </w:tabs>
        <w:ind w:left="-567" w:hanging="284"/>
        <w:rPr>
          <w:sz w:val="22"/>
          <w:szCs w:val="22"/>
          <w:lang w:val="ru-RU"/>
        </w:rPr>
      </w:pPr>
      <w:r w:rsidRPr="00E02380">
        <w:rPr>
          <w:sz w:val="22"/>
          <w:szCs w:val="22"/>
          <w:lang w:val="ru-RU"/>
        </w:rPr>
        <w:tab/>
      </w:r>
      <w:r w:rsidRPr="00E02380">
        <w:rPr>
          <w:sz w:val="22"/>
          <w:szCs w:val="22"/>
          <w:lang w:val="ru-RU"/>
        </w:rPr>
        <w:tab/>
        <w:t>- чињенице и доказе којима се повреде доказују;</w:t>
      </w:r>
    </w:p>
    <w:p w:rsidR="006A4EDD" w:rsidRPr="00E02380" w:rsidRDefault="006A4EDD" w:rsidP="00EA1D2F">
      <w:pPr>
        <w:tabs>
          <w:tab w:val="left" w:pos="-851"/>
        </w:tabs>
        <w:ind w:left="-567" w:hanging="284"/>
        <w:rPr>
          <w:sz w:val="22"/>
          <w:szCs w:val="22"/>
          <w:lang w:val="ru-RU"/>
        </w:rPr>
      </w:pPr>
      <w:r w:rsidRPr="00E02380">
        <w:rPr>
          <w:sz w:val="22"/>
          <w:szCs w:val="22"/>
          <w:lang w:val="ru-RU"/>
        </w:rPr>
        <w:tab/>
      </w:r>
      <w:r w:rsidRPr="00E02380">
        <w:rPr>
          <w:sz w:val="22"/>
          <w:szCs w:val="22"/>
          <w:lang w:val="ru-RU"/>
        </w:rPr>
        <w:tab/>
        <w:t>- потврду о уплати таксе из члана 1</w:t>
      </w:r>
      <w:r w:rsidRPr="00E02380">
        <w:rPr>
          <w:sz w:val="22"/>
          <w:szCs w:val="22"/>
        </w:rPr>
        <w:t>56</w:t>
      </w:r>
      <w:r w:rsidRPr="00E02380">
        <w:rPr>
          <w:sz w:val="22"/>
          <w:szCs w:val="22"/>
          <w:lang w:val="ru-RU"/>
        </w:rPr>
        <w:t>. овог закона;</w:t>
      </w:r>
    </w:p>
    <w:p w:rsidR="006A4EDD" w:rsidRPr="00E02380" w:rsidRDefault="006A4EDD" w:rsidP="00EA1D2F">
      <w:pPr>
        <w:tabs>
          <w:tab w:val="left" w:pos="-851"/>
        </w:tabs>
        <w:ind w:left="-567" w:hanging="284"/>
        <w:rPr>
          <w:sz w:val="22"/>
          <w:szCs w:val="22"/>
          <w:lang w:val="ru-RU"/>
        </w:rPr>
      </w:pPr>
      <w:r w:rsidRPr="00E02380">
        <w:rPr>
          <w:sz w:val="22"/>
          <w:szCs w:val="22"/>
          <w:lang w:val="ru-RU"/>
        </w:rPr>
        <w:tab/>
      </w:r>
      <w:r w:rsidRPr="00E02380">
        <w:rPr>
          <w:sz w:val="22"/>
          <w:szCs w:val="22"/>
          <w:lang w:val="ru-RU"/>
        </w:rPr>
        <w:tab/>
        <w:t>- потпис подносиоца.</w:t>
      </w:r>
    </w:p>
    <w:p w:rsidR="006A4EDD" w:rsidRPr="00E02380" w:rsidRDefault="006A4EDD" w:rsidP="006A4EDD">
      <w:pPr>
        <w:pStyle w:val="Default"/>
        <w:jc w:val="both"/>
        <w:rPr>
          <w:sz w:val="22"/>
          <w:szCs w:val="22"/>
          <w:lang w:val="sr-Cyrl-BA"/>
        </w:rPr>
      </w:pPr>
    </w:p>
    <w:p w:rsidR="006A4EDD" w:rsidRPr="00E02380" w:rsidRDefault="006A4EDD" w:rsidP="006A4EDD">
      <w:pPr>
        <w:pStyle w:val="Default"/>
        <w:jc w:val="both"/>
        <w:rPr>
          <w:sz w:val="22"/>
          <w:szCs w:val="22"/>
          <w:lang w:val="ru-RU"/>
        </w:rPr>
      </w:pPr>
      <w:r w:rsidRPr="00E02380">
        <w:rPr>
          <w:sz w:val="22"/>
          <w:szCs w:val="22"/>
          <w:lang w:val="ru-RU"/>
        </w:rPr>
        <w:tab/>
        <w:t xml:space="preserve">Подносилац захтева за заштиту права дужан је да на рачун буџета Републике Србије уплати таксу у износу од </w:t>
      </w:r>
      <w:r w:rsidR="003B4755" w:rsidRPr="00E02380">
        <w:rPr>
          <w:sz w:val="22"/>
          <w:szCs w:val="22"/>
          <w:lang w:val="sr-Cyrl-BA"/>
        </w:rPr>
        <w:t>6</w:t>
      </w:r>
      <w:r w:rsidR="00525BAA" w:rsidRPr="00E02380">
        <w:rPr>
          <w:sz w:val="22"/>
          <w:szCs w:val="22"/>
          <w:lang w:val="sr-Cyrl-BA"/>
        </w:rPr>
        <w:t>0</w:t>
      </w:r>
      <w:r w:rsidRPr="00E02380">
        <w:rPr>
          <w:sz w:val="22"/>
          <w:szCs w:val="22"/>
          <w:lang w:val="ru-RU"/>
        </w:rPr>
        <w:t>.000,00 динара у складу са чланом 156. Став 1. Тачка 2) и 4) ЗЈН-а.</w:t>
      </w:r>
    </w:p>
    <w:p w:rsidR="006A4EDD" w:rsidRPr="00E02380" w:rsidRDefault="006A4EDD" w:rsidP="006A4EDD">
      <w:pPr>
        <w:pStyle w:val="Default"/>
        <w:jc w:val="both"/>
        <w:rPr>
          <w:sz w:val="22"/>
          <w:szCs w:val="22"/>
          <w:lang w:val="sr-Cyrl-BA"/>
        </w:rPr>
      </w:pPr>
    </w:p>
    <w:p w:rsidR="006A4EDD" w:rsidRPr="00E02380" w:rsidRDefault="006A4EDD" w:rsidP="006A4EDD">
      <w:pPr>
        <w:ind w:firstLine="720"/>
        <w:jc w:val="both"/>
        <w:rPr>
          <w:b/>
          <w:bCs/>
          <w:sz w:val="22"/>
          <w:szCs w:val="22"/>
          <w:lang w:val="sr-Cyrl-CS"/>
        </w:rPr>
      </w:pPr>
      <w:r w:rsidRPr="00E02380">
        <w:rPr>
          <w:b/>
          <w:bCs/>
          <w:sz w:val="22"/>
          <w:szCs w:val="22"/>
          <w:lang w:val="ru-RU"/>
        </w:rPr>
        <w:t>Као доказ о уплати таксе, у смислу члана 151. став 1. тачка 6) ЗЈН, прихватиће се:</w:t>
      </w:r>
    </w:p>
    <w:p w:rsidR="006A4EDD" w:rsidRPr="00E02380" w:rsidRDefault="006A4EDD" w:rsidP="006A4EDD">
      <w:pPr>
        <w:ind w:firstLine="720"/>
        <w:jc w:val="both"/>
        <w:rPr>
          <w:b/>
          <w:bCs/>
          <w:sz w:val="22"/>
          <w:szCs w:val="22"/>
          <w:lang w:val="sr-Cyrl-CS"/>
        </w:rPr>
      </w:pPr>
    </w:p>
    <w:p w:rsidR="006A4EDD" w:rsidRPr="00E02380" w:rsidRDefault="006A4EDD" w:rsidP="006A4EDD">
      <w:pPr>
        <w:ind w:firstLine="720"/>
        <w:jc w:val="both"/>
        <w:rPr>
          <w:b/>
          <w:bCs/>
          <w:sz w:val="22"/>
          <w:szCs w:val="22"/>
          <w:lang w:val="ru-RU"/>
        </w:rPr>
      </w:pPr>
      <w:r w:rsidRPr="00E02380">
        <w:rPr>
          <w:b/>
          <w:bCs/>
          <w:sz w:val="22"/>
          <w:szCs w:val="22"/>
          <w:lang w:val="ru-RU"/>
        </w:rPr>
        <w:t>1. Потврда о извршеној уплати таксе из члана 156. ЗЈН која садржи следећеелементе:</w:t>
      </w:r>
    </w:p>
    <w:p w:rsidR="006A4EDD" w:rsidRPr="00E02380" w:rsidRDefault="006A4EDD" w:rsidP="006A4EDD">
      <w:pPr>
        <w:ind w:firstLine="720"/>
        <w:jc w:val="both"/>
        <w:rPr>
          <w:sz w:val="22"/>
          <w:szCs w:val="22"/>
          <w:lang w:val="ru-RU"/>
        </w:rPr>
      </w:pPr>
      <w:r w:rsidRPr="00E02380">
        <w:rPr>
          <w:sz w:val="22"/>
          <w:szCs w:val="22"/>
          <w:lang w:val="ru-RU"/>
        </w:rPr>
        <w:t>(1) дабуде издата од стране банке и да садржи печат банке;</w:t>
      </w:r>
    </w:p>
    <w:p w:rsidR="006A4EDD" w:rsidRPr="00E02380" w:rsidRDefault="006A4EDD" w:rsidP="002E0E95">
      <w:pPr>
        <w:ind w:left="1134" w:hanging="414"/>
        <w:jc w:val="both"/>
        <w:rPr>
          <w:sz w:val="22"/>
          <w:szCs w:val="22"/>
          <w:lang w:val="ru-RU"/>
        </w:rPr>
      </w:pPr>
      <w:r w:rsidRPr="00E02380">
        <w:rPr>
          <w:sz w:val="22"/>
          <w:szCs w:val="22"/>
          <w:lang w:val="ru-RU"/>
        </w:rPr>
        <w:t>(2) дапредставља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6A4EDD" w:rsidRPr="00E02380" w:rsidRDefault="006A4EDD" w:rsidP="006A4EDD">
      <w:pPr>
        <w:ind w:firstLine="720"/>
        <w:jc w:val="both"/>
        <w:rPr>
          <w:sz w:val="22"/>
          <w:szCs w:val="22"/>
          <w:lang w:val="ru-RU"/>
        </w:rPr>
      </w:pPr>
      <w:r w:rsidRPr="00E02380">
        <w:rPr>
          <w:sz w:val="22"/>
          <w:szCs w:val="22"/>
          <w:lang w:val="ru-RU"/>
        </w:rPr>
        <w:t>(3) износ таксе из члана 156. ЗЈН чија се уплата врши;</w:t>
      </w:r>
    </w:p>
    <w:p w:rsidR="006A4EDD" w:rsidRPr="00E02380" w:rsidRDefault="006A4EDD" w:rsidP="006A4EDD">
      <w:pPr>
        <w:ind w:firstLine="720"/>
        <w:jc w:val="both"/>
        <w:rPr>
          <w:sz w:val="22"/>
          <w:szCs w:val="22"/>
          <w:lang w:val="ru-RU"/>
        </w:rPr>
      </w:pPr>
      <w:r w:rsidRPr="00E02380">
        <w:rPr>
          <w:sz w:val="22"/>
          <w:szCs w:val="22"/>
          <w:lang w:val="ru-RU"/>
        </w:rPr>
        <w:t>(4) број рачуна: 840-30678845-06;</w:t>
      </w:r>
    </w:p>
    <w:p w:rsidR="006A4EDD" w:rsidRPr="00E02380" w:rsidRDefault="006A4EDD" w:rsidP="006A4EDD">
      <w:pPr>
        <w:ind w:firstLine="720"/>
        <w:jc w:val="both"/>
        <w:rPr>
          <w:sz w:val="22"/>
          <w:szCs w:val="22"/>
          <w:lang w:val="ru-RU"/>
        </w:rPr>
      </w:pPr>
      <w:r w:rsidRPr="00E02380">
        <w:rPr>
          <w:sz w:val="22"/>
          <w:szCs w:val="22"/>
          <w:lang w:val="ru-RU"/>
        </w:rPr>
        <w:t>(5) шифру плаћања: 153 или 253;</w:t>
      </w:r>
    </w:p>
    <w:p w:rsidR="006A4EDD" w:rsidRPr="00E02380" w:rsidRDefault="006A4EDD" w:rsidP="002E0E95">
      <w:pPr>
        <w:ind w:left="1134" w:hanging="425"/>
        <w:jc w:val="both"/>
        <w:rPr>
          <w:sz w:val="22"/>
          <w:szCs w:val="22"/>
          <w:lang w:val="ru-RU"/>
        </w:rPr>
      </w:pPr>
      <w:r w:rsidRPr="00E02380">
        <w:rPr>
          <w:sz w:val="22"/>
          <w:szCs w:val="22"/>
          <w:lang w:val="ru-RU"/>
        </w:rPr>
        <w:t>(6) позив на број: подаци о броју или ознаци јавне набавке поводом које сеподноси захтев за заштиту права;</w:t>
      </w:r>
    </w:p>
    <w:p w:rsidR="006A4EDD" w:rsidRPr="00E02380" w:rsidRDefault="006A4EDD" w:rsidP="002E0E95">
      <w:pPr>
        <w:ind w:left="1134" w:hanging="414"/>
        <w:jc w:val="both"/>
        <w:rPr>
          <w:sz w:val="22"/>
          <w:szCs w:val="22"/>
          <w:lang w:val="ru-RU"/>
        </w:rPr>
      </w:pPr>
      <w:r w:rsidRPr="00E02380">
        <w:rPr>
          <w:sz w:val="22"/>
          <w:szCs w:val="22"/>
          <w:lang w:val="ru-RU"/>
        </w:rPr>
        <w:t>(7) сврха: ЗЗП; назив наручиоца; број или ознака јавне набавке поводом које сеподноси захтев за заштиту права;</w:t>
      </w:r>
    </w:p>
    <w:p w:rsidR="006A4EDD" w:rsidRPr="00E02380" w:rsidRDefault="006A4EDD" w:rsidP="006A4EDD">
      <w:pPr>
        <w:ind w:firstLine="720"/>
        <w:jc w:val="both"/>
        <w:rPr>
          <w:sz w:val="22"/>
          <w:szCs w:val="22"/>
          <w:lang w:val="ru-RU"/>
        </w:rPr>
      </w:pPr>
      <w:r w:rsidRPr="00E02380">
        <w:rPr>
          <w:sz w:val="22"/>
          <w:szCs w:val="22"/>
          <w:lang w:val="ru-RU"/>
        </w:rPr>
        <w:t>(8) корисник: буџет Републике Србије;</w:t>
      </w:r>
    </w:p>
    <w:p w:rsidR="006A4EDD" w:rsidRPr="00E02380" w:rsidRDefault="006A4EDD" w:rsidP="002E0E95">
      <w:pPr>
        <w:ind w:left="1134" w:hanging="414"/>
        <w:jc w:val="both"/>
        <w:rPr>
          <w:sz w:val="22"/>
          <w:szCs w:val="22"/>
          <w:lang w:val="ru-RU"/>
        </w:rPr>
      </w:pPr>
      <w:r w:rsidRPr="00E02380">
        <w:rPr>
          <w:sz w:val="22"/>
          <w:szCs w:val="22"/>
          <w:lang w:val="ru-RU"/>
        </w:rPr>
        <w:t>(9) назив уплатиоца, односно назив подносиоца захтева за заштиту права закојег је извршена уплата таксе;</w:t>
      </w:r>
    </w:p>
    <w:p w:rsidR="006A4EDD" w:rsidRPr="00E02380" w:rsidRDefault="006A4EDD" w:rsidP="006A4EDD">
      <w:pPr>
        <w:ind w:firstLine="720"/>
        <w:jc w:val="both"/>
        <w:rPr>
          <w:sz w:val="22"/>
          <w:szCs w:val="22"/>
          <w:lang w:val="sr-Cyrl-CS"/>
        </w:rPr>
      </w:pPr>
      <w:r w:rsidRPr="00E02380">
        <w:rPr>
          <w:sz w:val="22"/>
          <w:szCs w:val="22"/>
          <w:lang w:val="ru-RU"/>
        </w:rPr>
        <w:t>(10) потпис овлашћеног лица банке.</w:t>
      </w:r>
    </w:p>
    <w:p w:rsidR="002E28B0" w:rsidRPr="00E02380" w:rsidRDefault="006A4EDD" w:rsidP="006A4EDD">
      <w:pPr>
        <w:ind w:firstLine="720"/>
        <w:jc w:val="both"/>
        <w:rPr>
          <w:sz w:val="22"/>
          <w:szCs w:val="22"/>
          <w:lang w:val="sr-Cyrl-CS"/>
        </w:rPr>
      </w:pPr>
      <w:r w:rsidRPr="00E02380">
        <w:rPr>
          <w:b/>
          <w:bCs/>
          <w:sz w:val="22"/>
          <w:szCs w:val="22"/>
          <w:lang w:val="ru-RU"/>
        </w:rPr>
        <w:lastRenderedPageBreak/>
        <w:t>2. Налог за уплату</w:t>
      </w:r>
      <w:r w:rsidRPr="00E02380">
        <w:rPr>
          <w:sz w:val="22"/>
          <w:szCs w:val="22"/>
          <w:lang w:val="ru-RU"/>
        </w:rPr>
        <w:t xml:space="preserve">, </w:t>
      </w:r>
      <w:r w:rsidRPr="00E02380">
        <w:rPr>
          <w:b/>
          <w:bCs/>
          <w:sz w:val="22"/>
          <w:szCs w:val="22"/>
          <w:lang w:val="ru-RU"/>
        </w:rPr>
        <w:t xml:space="preserve">први примерак, </w:t>
      </w:r>
      <w:r w:rsidRPr="00E02380">
        <w:rPr>
          <w:sz w:val="22"/>
          <w:szCs w:val="22"/>
          <w:lang w:val="ru-RU"/>
        </w:rPr>
        <w:t>оверен потписом овлашћеног лица и печатомбанке или поште</w:t>
      </w:r>
      <w:r w:rsidRPr="00E02380">
        <w:rPr>
          <w:b/>
          <w:bCs/>
          <w:sz w:val="22"/>
          <w:szCs w:val="22"/>
          <w:lang w:val="ru-RU"/>
        </w:rPr>
        <w:t xml:space="preserve">, </w:t>
      </w:r>
      <w:r w:rsidRPr="00E02380">
        <w:rPr>
          <w:sz w:val="22"/>
          <w:szCs w:val="22"/>
          <w:lang w:val="ru-RU"/>
        </w:rPr>
        <w:t>који садржи и све друге елементе из потврде о извршеној уплатитаксе наведене под тачком 1.</w:t>
      </w:r>
    </w:p>
    <w:p w:rsidR="006A4EDD" w:rsidRPr="00E02380" w:rsidRDefault="006A4EDD" w:rsidP="006A4EDD">
      <w:pPr>
        <w:ind w:firstLine="720"/>
        <w:jc w:val="both"/>
        <w:rPr>
          <w:b/>
          <w:bCs/>
          <w:sz w:val="22"/>
          <w:szCs w:val="22"/>
          <w:lang w:val="ru-RU"/>
        </w:rPr>
      </w:pPr>
      <w:r w:rsidRPr="00E02380">
        <w:rPr>
          <w:b/>
          <w:bCs/>
          <w:sz w:val="22"/>
          <w:szCs w:val="22"/>
          <w:lang w:val="ru-RU"/>
        </w:rPr>
        <w:t>3. Потврда издата од стране Републике Србије, Министарства финансија, Управе</w:t>
      </w:r>
      <w:r w:rsidR="006C3B54" w:rsidRPr="00E02380">
        <w:rPr>
          <w:b/>
          <w:bCs/>
          <w:sz w:val="22"/>
          <w:szCs w:val="22"/>
          <w:lang w:val="ru-RU"/>
        </w:rPr>
        <w:t xml:space="preserve"> </w:t>
      </w:r>
      <w:r w:rsidRPr="00E02380">
        <w:rPr>
          <w:b/>
          <w:bCs/>
          <w:sz w:val="22"/>
          <w:szCs w:val="22"/>
          <w:lang w:val="ru-RU"/>
        </w:rPr>
        <w:t xml:space="preserve">за трезор, </w:t>
      </w:r>
      <w:r w:rsidRPr="00E02380">
        <w:rPr>
          <w:sz w:val="22"/>
          <w:szCs w:val="22"/>
          <w:lang w:val="ru-RU"/>
        </w:rPr>
        <w:t>потписана и оверена печатом, која садржи све елементе из потврде о</w:t>
      </w:r>
    </w:p>
    <w:p w:rsidR="006A4EDD" w:rsidRPr="00E02380" w:rsidRDefault="006A4EDD" w:rsidP="006A4EDD">
      <w:pPr>
        <w:jc w:val="both"/>
        <w:rPr>
          <w:sz w:val="22"/>
          <w:szCs w:val="22"/>
          <w:lang w:val="sr-Cyrl-CS"/>
        </w:rPr>
      </w:pPr>
      <w:r w:rsidRPr="00E02380">
        <w:rPr>
          <w:sz w:val="22"/>
          <w:szCs w:val="22"/>
          <w:lang w:val="ru-RU"/>
        </w:rPr>
        <w:t>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6A4EDD" w:rsidRPr="00E02380" w:rsidRDefault="006A4EDD" w:rsidP="006A4EDD">
      <w:pPr>
        <w:ind w:firstLine="720"/>
        <w:jc w:val="both"/>
        <w:rPr>
          <w:b/>
          <w:bCs/>
          <w:sz w:val="22"/>
          <w:szCs w:val="22"/>
          <w:lang w:val="ru-RU"/>
        </w:rPr>
      </w:pPr>
      <w:r w:rsidRPr="00E02380">
        <w:rPr>
          <w:b/>
          <w:bCs/>
          <w:sz w:val="22"/>
          <w:szCs w:val="22"/>
          <w:lang w:val="ru-RU"/>
        </w:rPr>
        <w:t xml:space="preserve">4. Потврда издата од стране Народне банке Србије, која садржи све елементе изпотврде о извршеној уплати таксе из тачке 1, </w:t>
      </w:r>
      <w:r w:rsidRPr="00E02380">
        <w:rPr>
          <w:sz w:val="22"/>
          <w:szCs w:val="22"/>
          <w:lang w:val="ru-RU"/>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6A4EDD" w:rsidRPr="00E02380" w:rsidRDefault="006A4EDD" w:rsidP="006A4EDD">
      <w:pPr>
        <w:pStyle w:val="Default"/>
        <w:jc w:val="both"/>
        <w:rPr>
          <w:sz w:val="22"/>
          <w:szCs w:val="22"/>
          <w:lang w:val="ru-RU"/>
        </w:rPr>
      </w:pPr>
      <w:r w:rsidRPr="00E02380">
        <w:rPr>
          <w:sz w:val="22"/>
          <w:szCs w:val="22"/>
          <w:lang w:val="ru-RU"/>
        </w:rPr>
        <w:tab/>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sidRPr="00E02380">
        <w:rPr>
          <w:sz w:val="22"/>
          <w:szCs w:val="22"/>
          <w:lang w:val="sr-Cyrl-CS"/>
        </w:rPr>
        <w:t xml:space="preserve"> следећем линку</w:t>
      </w:r>
      <w:r w:rsidRPr="00E02380">
        <w:rPr>
          <w:sz w:val="22"/>
          <w:szCs w:val="22"/>
          <w:lang w:val="ru-RU"/>
        </w:rPr>
        <w:t xml:space="preserve">: </w:t>
      </w:r>
    </w:p>
    <w:p w:rsidR="006A4EDD" w:rsidRPr="00E02380" w:rsidRDefault="002A1891" w:rsidP="006A4EDD">
      <w:pPr>
        <w:pStyle w:val="Default"/>
        <w:jc w:val="center"/>
        <w:rPr>
          <w:sz w:val="22"/>
          <w:szCs w:val="22"/>
          <w:lang w:val="ru-RU"/>
        </w:rPr>
      </w:pPr>
      <w:hyperlink r:id="rId17" w:history="1">
        <w:r w:rsidR="006A4EDD" w:rsidRPr="00E02380">
          <w:rPr>
            <w:rStyle w:val="Hyperlink"/>
            <w:sz w:val="22"/>
            <w:szCs w:val="22"/>
            <w:lang w:val="ru-RU"/>
          </w:rPr>
          <w:t>http://www.kjn.gov.rs/ci/uputstvo-o-uplati-republicke-administrativne-takse.html</w:t>
        </w:r>
      </w:hyperlink>
    </w:p>
    <w:p w:rsidR="006A4EDD" w:rsidRPr="00E02380" w:rsidRDefault="006A4EDD" w:rsidP="006A4EDD">
      <w:pPr>
        <w:pStyle w:val="Default"/>
        <w:jc w:val="center"/>
        <w:rPr>
          <w:sz w:val="22"/>
          <w:szCs w:val="22"/>
          <w:lang w:val="ru-RU"/>
        </w:rPr>
      </w:pPr>
    </w:p>
    <w:p w:rsidR="006A4EDD" w:rsidRPr="00E02380" w:rsidRDefault="006A4EDD" w:rsidP="002E0E95">
      <w:pPr>
        <w:pStyle w:val="Default"/>
        <w:ind w:firstLine="720"/>
        <w:jc w:val="both"/>
        <w:rPr>
          <w:sz w:val="22"/>
          <w:szCs w:val="22"/>
          <w:lang w:val="sr-Cyrl-BA"/>
        </w:rPr>
      </w:pPr>
      <w:r w:rsidRPr="00E02380">
        <w:rPr>
          <w:sz w:val="22"/>
          <w:szCs w:val="22"/>
          <w:lang w:val="ru-RU"/>
        </w:rPr>
        <w:t>Поступак заштите права понуђача регулисан је одредбама чл. 138. - 167. Закона.</w:t>
      </w:r>
    </w:p>
    <w:p w:rsidR="00EA1D2F" w:rsidRPr="00E02380" w:rsidRDefault="00EA1D2F" w:rsidP="006A4EDD">
      <w:pPr>
        <w:pStyle w:val="Default"/>
        <w:jc w:val="both"/>
        <w:rPr>
          <w:sz w:val="22"/>
          <w:szCs w:val="22"/>
          <w:lang w:val="ru-RU"/>
        </w:rPr>
      </w:pPr>
    </w:p>
    <w:p w:rsidR="006A4EDD" w:rsidRPr="00E02380" w:rsidRDefault="006A4EDD" w:rsidP="006A4EDD">
      <w:pPr>
        <w:pStyle w:val="Default"/>
        <w:jc w:val="both"/>
        <w:rPr>
          <w:b/>
          <w:color w:val="FF0000"/>
          <w:sz w:val="22"/>
          <w:szCs w:val="22"/>
          <w:u w:val="single"/>
          <w:lang w:val="ru-RU"/>
        </w:rPr>
      </w:pPr>
      <w:r w:rsidRPr="00E02380">
        <w:rPr>
          <w:sz w:val="22"/>
          <w:szCs w:val="22"/>
          <w:lang w:val="ru-RU"/>
        </w:rPr>
        <w:tab/>
      </w:r>
      <w:r w:rsidRPr="00E02380">
        <w:rPr>
          <w:b/>
          <w:color w:val="FF0000"/>
          <w:sz w:val="22"/>
          <w:szCs w:val="22"/>
          <w:u w:val="single"/>
          <w:lang w:val="ru-RU"/>
        </w:rPr>
        <w:t>5.23. Закључење уговора</w:t>
      </w:r>
    </w:p>
    <w:p w:rsidR="006A4EDD" w:rsidRPr="00E02380" w:rsidRDefault="006A4EDD" w:rsidP="006A4EDD">
      <w:pPr>
        <w:pStyle w:val="Default"/>
        <w:jc w:val="both"/>
        <w:rPr>
          <w:color w:val="auto"/>
          <w:sz w:val="22"/>
          <w:szCs w:val="22"/>
          <w:lang w:val="ru-RU"/>
        </w:rPr>
      </w:pPr>
      <w:r w:rsidRPr="00E02380">
        <w:rPr>
          <w:color w:val="FF0000"/>
          <w:sz w:val="22"/>
          <w:szCs w:val="22"/>
          <w:lang w:val="ru-RU"/>
        </w:rPr>
        <w:tab/>
      </w:r>
      <w:r w:rsidRPr="00E02380">
        <w:rPr>
          <w:color w:val="auto"/>
          <w:sz w:val="22"/>
          <w:szCs w:val="22"/>
          <w:lang w:val="ru-RU"/>
        </w:rPr>
        <w:t>Наручилац је дужан да уговор о јавној набавци достави понуђачу којем је уговор додељен у року од пет дана од дана протека рока за подношење захтева за заштиту права.</w:t>
      </w:r>
    </w:p>
    <w:p w:rsidR="006A4EDD" w:rsidRPr="00E02380" w:rsidRDefault="006A4EDD" w:rsidP="006A4EDD">
      <w:pPr>
        <w:pStyle w:val="Default"/>
        <w:jc w:val="both"/>
        <w:rPr>
          <w:b/>
          <w:color w:val="FF0000"/>
          <w:sz w:val="22"/>
          <w:szCs w:val="22"/>
          <w:u w:val="single"/>
          <w:lang w:val="sr-Cyrl-BA"/>
        </w:rPr>
      </w:pPr>
      <w:r w:rsidRPr="00E02380">
        <w:rPr>
          <w:b/>
          <w:color w:val="FF0000"/>
          <w:sz w:val="22"/>
          <w:szCs w:val="22"/>
          <w:lang w:val="sr-Cyrl-BA"/>
        </w:rPr>
        <w:tab/>
      </w:r>
      <w:r w:rsidRPr="00E02380">
        <w:rPr>
          <w:b/>
          <w:color w:val="FF0000"/>
          <w:sz w:val="22"/>
          <w:szCs w:val="22"/>
          <w:u w:val="single"/>
          <w:lang w:val="ru-RU"/>
        </w:rPr>
        <w:t>5.2</w:t>
      </w:r>
      <w:r w:rsidRPr="00E02380">
        <w:rPr>
          <w:b/>
          <w:color w:val="FF0000"/>
          <w:sz w:val="22"/>
          <w:szCs w:val="22"/>
          <w:u w:val="single"/>
          <w:lang w:val="sr-Cyrl-CS"/>
        </w:rPr>
        <w:t>4</w:t>
      </w:r>
      <w:r w:rsidRPr="00E02380">
        <w:rPr>
          <w:b/>
          <w:color w:val="FF0000"/>
          <w:sz w:val="22"/>
          <w:szCs w:val="22"/>
          <w:u w:val="single"/>
          <w:lang w:val="ru-RU"/>
        </w:rPr>
        <w:t xml:space="preserve">. </w:t>
      </w:r>
      <w:r w:rsidRPr="00E02380">
        <w:rPr>
          <w:b/>
          <w:color w:val="FF0000"/>
          <w:sz w:val="22"/>
          <w:szCs w:val="22"/>
          <w:u w:val="single"/>
          <w:lang w:val="sr-Cyrl-BA"/>
        </w:rPr>
        <w:t>Обустава поступка</w:t>
      </w:r>
    </w:p>
    <w:p w:rsidR="006A4EDD" w:rsidRPr="00E02380" w:rsidRDefault="006A4EDD" w:rsidP="006A4EDD">
      <w:pPr>
        <w:pStyle w:val="Default"/>
        <w:widowControl w:val="0"/>
        <w:jc w:val="both"/>
        <w:rPr>
          <w:sz w:val="22"/>
          <w:szCs w:val="22"/>
          <w:lang w:val="sr-Cyrl-BA"/>
        </w:rPr>
      </w:pPr>
      <w:r w:rsidRPr="00E02380">
        <w:rPr>
          <w:b/>
          <w:color w:val="auto"/>
          <w:sz w:val="22"/>
          <w:szCs w:val="22"/>
          <w:lang w:val="ru-RU"/>
        </w:rPr>
        <w:tab/>
      </w:r>
      <w:r w:rsidRPr="00E02380">
        <w:rPr>
          <w:sz w:val="22"/>
          <w:szCs w:val="22"/>
          <w:lang w:val="sr-Cyrl-BA"/>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w:t>
      </w:r>
    </w:p>
    <w:p w:rsidR="006A4EDD" w:rsidRPr="00E02380" w:rsidRDefault="006A4EDD" w:rsidP="006A4EDD">
      <w:pPr>
        <w:pStyle w:val="Default"/>
        <w:widowControl w:val="0"/>
        <w:jc w:val="both"/>
        <w:rPr>
          <w:sz w:val="22"/>
          <w:szCs w:val="22"/>
          <w:lang w:val="sr-Cyrl-BA"/>
        </w:rPr>
      </w:pPr>
      <w:r w:rsidRPr="00E02380">
        <w:rPr>
          <w:sz w:val="22"/>
          <w:szCs w:val="22"/>
          <w:lang w:val="sr-Cyrl-BA"/>
        </w:rPr>
        <w:tab/>
        <w:t>Наручилац може да обустави поступак јавне набавке и из објективних и доказивих разлога, које се нису могли предвидети у време покретања поступка, у складу са чланом 109. став 2. Закона о јавним набавкама.</w:t>
      </w:r>
    </w:p>
    <w:p w:rsidR="006A4EDD" w:rsidRPr="00E02380" w:rsidRDefault="006A4EDD" w:rsidP="006A4EDD">
      <w:pPr>
        <w:pStyle w:val="Default"/>
        <w:widowControl w:val="0"/>
        <w:jc w:val="both"/>
        <w:rPr>
          <w:sz w:val="22"/>
          <w:szCs w:val="22"/>
          <w:lang w:val="sr-Cyrl-BA"/>
        </w:rPr>
      </w:pPr>
      <w:r w:rsidRPr="00E02380">
        <w:rPr>
          <w:sz w:val="22"/>
          <w:szCs w:val="22"/>
          <w:lang w:val="sr-Cyrl-BA"/>
        </w:rPr>
        <w:tab/>
        <w:t>Уколико се донесе Одлука о обустави поступка јавне набавке, наручилац ће исту образложити и навести разлоге за обуставу.</w:t>
      </w:r>
    </w:p>
    <w:p w:rsidR="006A4EDD" w:rsidRPr="00E02380" w:rsidRDefault="006A4EDD" w:rsidP="006A4EDD">
      <w:pPr>
        <w:pStyle w:val="Default"/>
        <w:jc w:val="both"/>
        <w:rPr>
          <w:b/>
          <w:color w:val="FF0000"/>
          <w:sz w:val="22"/>
          <w:szCs w:val="22"/>
          <w:u w:val="single"/>
          <w:lang w:val="sr-Cyrl-BA"/>
        </w:rPr>
      </w:pPr>
      <w:r w:rsidRPr="00E02380">
        <w:rPr>
          <w:b/>
          <w:color w:val="FF0000"/>
          <w:sz w:val="22"/>
          <w:szCs w:val="22"/>
          <w:lang w:val="sr-Cyrl-BA"/>
        </w:rPr>
        <w:tab/>
      </w:r>
      <w:r w:rsidRPr="00E02380">
        <w:rPr>
          <w:b/>
          <w:color w:val="FF0000"/>
          <w:sz w:val="22"/>
          <w:szCs w:val="22"/>
          <w:u w:val="single"/>
          <w:lang w:val="ru-RU"/>
        </w:rPr>
        <w:t xml:space="preserve">5.25. </w:t>
      </w:r>
      <w:r w:rsidRPr="00E02380">
        <w:rPr>
          <w:b/>
          <w:color w:val="FF0000"/>
          <w:sz w:val="22"/>
          <w:szCs w:val="22"/>
          <w:u w:val="single"/>
          <w:lang w:val="sr-Cyrl-BA"/>
        </w:rPr>
        <w:t>Одбијање понуде</w:t>
      </w:r>
    </w:p>
    <w:p w:rsidR="006A4EDD" w:rsidRPr="00E02380" w:rsidRDefault="006A4EDD" w:rsidP="007C0888">
      <w:pPr>
        <w:spacing w:line="240" w:lineRule="auto"/>
        <w:ind w:left="-142" w:right="-188" w:firstLine="850"/>
        <w:jc w:val="both"/>
        <w:rPr>
          <w:sz w:val="22"/>
          <w:szCs w:val="22"/>
          <w:lang w:val="sr-Cyrl-BA"/>
        </w:rPr>
      </w:pPr>
      <w:r w:rsidRPr="00E02380">
        <w:rPr>
          <w:sz w:val="22"/>
          <w:szCs w:val="22"/>
          <w:lang w:val="ru-RU"/>
        </w:rPr>
        <w:t>Наручилац ће одбити понуду ако је неблаговремена, неприхватљива и неодговарајућа, а све у складу са чланом 3. тачком 31), 32) и 33) Закона о јавним набавкама.</w:t>
      </w:r>
    </w:p>
    <w:p w:rsidR="006A4EDD" w:rsidRPr="00E02380" w:rsidRDefault="006A4EDD" w:rsidP="002E0E95">
      <w:pPr>
        <w:pStyle w:val="Default"/>
        <w:widowControl w:val="0"/>
        <w:ind w:left="-142" w:right="-188"/>
        <w:jc w:val="both"/>
        <w:rPr>
          <w:sz w:val="22"/>
          <w:szCs w:val="22"/>
          <w:lang w:val="sr-Cyrl-BA"/>
        </w:rPr>
      </w:pPr>
      <w:r w:rsidRPr="00E02380">
        <w:rPr>
          <w:sz w:val="22"/>
          <w:szCs w:val="22"/>
          <w:lang w:val="sr-Cyrl-BA"/>
        </w:rPr>
        <w:t>На основу члана 107. став 1. Закона о јавним набавкама, наручилац је дужан да, пошто прегледа и оцени понуде, одбије све неприхватљиве понуде.</w:t>
      </w:r>
    </w:p>
    <w:p w:rsidR="006A4EDD" w:rsidRPr="00E02380" w:rsidRDefault="006A4EDD" w:rsidP="002E0E95">
      <w:pPr>
        <w:pStyle w:val="Default"/>
        <w:widowControl w:val="0"/>
        <w:ind w:left="-142" w:right="-188"/>
        <w:jc w:val="both"/>
        <w:rPr>
          <w:sz w:val="22"/>
          <w:szCs w:val="22"/>
          <w:lang w:val="sr-Cyrl-BA"/>
        </w:rPr>
      </w:pPr>
      <w:r w:rsidRPr="00E02380">
        <w:rPr>
          <w:sz w:val="22"/>
          <w:szCs w:val="22"/>
          <w:lang w:val="sr-Cyrl-BA"/>
        </w:rPr>
        <w:t>Наручилац ће, у складу са чланом 106. Закона о јавним набавкама, одбити понуду ако:</w:t>
      </w:r>
    </w:p>
    <w:p w:rsidR="006A4EDD" w:rsidRPr="00E02380" w:rsidRDefault="006A4EDD" w:rsidP="002E0E95">
      <w:pPr>
        <w:pStyle w:val="Default"/>
        <w:widowControl w:val="0"/>
        <w:tabs>
          <w:tab w:val="left" w:pos="0"/>
        </w:tabs>
        <w:ind w:left="-142" w:right="-188"/>
        <w:jc w:val="both"/>
        <w:rPr>
          <w:sz w:val="22"/>
          <w:szCs w:val="22"/>
          <w:lang w:val="sr-Cyrl-BA"/>
        </w:rPr>
      </w:pPr>
      <w:r w:rsidRPr="00E02380">
        <w:rPr>
          <w:sz w:val="22"/>
          <w:szCs w:val="22"/>
          <w:lang w:val="sr-Cyrl-BA"/>
        </w:rPr>
        <w:t>- понуђач не докаже да испуњава обавезне услове за учешће,</w:t>
      </w:r>
    </w:p>
    <w:p w:rsidR="006A4EDD" w:rsidRPr="00E02380" w:rsidRDefault="006A4EDD" w:rsidP="002E0E95">
      <w:pPr>
        <w:pStyle w:val="Default"/>
        <w:widowControl w:val="0"/>
        <w:tabs>
          <w:tab w:val="left" w:pos="0"/>
        </w:tabs>
        <w:ind w:left="-142" w:right="-188"/>
        <w:jc w:val="both"/>
        <w:rPr>
          <w:sz w:val="22"/>
          <w:szCs w:val="22"/>
          <w:lang w:val="sr-Cyrl-BA"/>
        </w:rPr>
      </w:pPr>
      <w:r w:rsidRPr="00E02380">
        <w:rPr>
          <w:sz w:val="22"/>
          <w:szCs w:val="22"/>
          <w:lang w:val="sr-Cyrl-BA"/>
        </w:rPr>
        <w:t>- понуђач не докаже да испуњава додатне услове,</w:t>
      </w:r>
    </w:p>
    <w:p w:rsidR="006A4EDD" w:rsidRPr="00E02380" w:rsidRDefault="006A4EDD" w:rsidP="002E0E95">
      <w:pPr>
        <w:pStyle w:val="Default"/>
        <w:widowControl w:val="0"/>
        <w:tabs>
          <w:tab w:val="left" w:pos="0"/>
        </w:tabs>
        <w:ind w:left="-142" w:right="-188"/>
        <w:jc w:val="both"/>
        <w:rPr>
          <w:sz w:val="22"/>
          <w:szCs w:val="22"/>
          <w:lang w:val="sr-Cyrl-BA"/>
        </w:rPr>
      </w:pPr>
      <w:r w:rsidRPr="00E02380">
        <w:rPr>
          <w:sz w:val="22"/>
          <w:szCs w:val="22"/>
          <w:lang w:val="sr-Cyrl-BA"/>
        </w:rPr>
        <w:t>- понуђач није доставио тражено средство обезбеђења,</w:t>
      </w:r>
    </w:p>
    <w:p w:rsidR="00446266" w:rsidRPr="00E02380" w:rsidRDefault="006A4EDD" w:rsidP="002E0E95">
      <w:pPr>
        <w:pStyle w:val="Default"/>
        <w:widowControl w:val="0"/>
        <w:tabs>
          <w:tab w:val="left" w:pos="0"/>
        </w:tabs>
        <w:ind w:left="-142" w:right="-188"/>
        <w:jc w:val="both"/>
        <w:rPr>
          <w:sz w:val="22"/>
          <w:szCs w:val="22"/>
          <w:lang w:val="sr-Cyrl-BA"/>
        </w:rPr>
      </w:pPr>
      <w:r w:rsidRPr="00E02380">
        <w:rPr>
          <w:sz w:val="22"/>
          <w:szCs w:val="22"/>
          <w:lang w:val="sr-Cyrl-BA"/>
        </w:rPr>
        <w:t>- је понуђени рок важ</w:t>
      </w:r>
      <w:r w:rsidR="00446266" w:rsidRPr="00E02380">
        <w:rPr>
          <w:sz w:val="22"/>
          <w:szCs w:val="22"/>
          <w:lang w:val="sr-Cyrl-BA"/>
        </w:rPr>
        <w:t>ења понуде краћи од прописаног,</w:t>
      </w:r>
    </w:p>
    <w:p w:rsidR="006A4EDD" w:rsidRDefault="00446266" w:rsidP="002E0E95">
      <w:pPr>
        <w:pStyle w:val="Default"/>
        <w:widowControl w:val="0"/>
        <w:tabs>
          <w:tab w:val="left" w:pos="0"/>
        </w:tabs>
        <w:ind w:left="-142" w:right="-188"/>
        <w:jc w:val="both"/>
        <w:rPr>
          <w:sz w:val="22"/>
          <w:szCs w:val="22"/>
          <w:lang w:val="sr-Cyrl-BA"/>
        </w:rPr>
      </w:pPr>
      <w:r w:rsidRPr="00E02380">
        <w:rPr>
          <w:sz w:val="22"/>
          <w:szCs w:val="22"/>
          <w:lang w:val="sr-Cyrl-BA"/>
        </w:rPr>
        <w:t xml:space="preserve">- </w:t>
      </w:r>
      <w:r w:rsidR="006A4EDD" w:rsidRPr="00E02380">
        <w:rPr>
          <w:sz w:val="22"/>
          <w:szCs w:val="22"/>
          <w:lang w:val="sr-Cyrl-BA"/>
        </w:rPr>
        <w:t>понуда садржи друге недостатке због којих није м</w:t>
      </w:r>
      <w:r w:rsidR="002E0E95" w:rsidRPr="00E02380">
        <w:rPr>
          <w:sz w:val="22"/>
          <w:szCs w:val="22"/>
          <w:lang w:val="sr-Cyrl-BA"/>
        </w:rPr>
        <w:t xml:space="preserve">огуће утврдити стварну садржину </w:t>
      </w:r>
      <w:r w:rsidR="006A4EDD" w:rsidRPr="00E02380">
        <w:rPr>
          <w:sz w:val="22"/>
          <w:szCs w:val="22"/>
          <w:lang w:val="sr-Cyrl-BA"/>
        </w:rPr>
        <w:t xml:space="preserve">понуде или није могуће </w:t>
      </w:r>
      <w:r w:rsidR="00AB37A9">
        <w:rPr>
          <w:sz w:val="22"/>
          <w:szCs w:val="22"/>
          <w:lang w:val="sr-Cyrl-BA"/>
        </w:rPr>
        <w:t>упоредити је са другим понудама,</w:t>
      </w:r>
      <w:r w:rsidR="006A4EDD" w:rsidRPr="00E02380">
        <w:rPr>
          <w:sz w:val="22"/>
          <w:szCs w:val="22"/>
          <w:lang w:val="sr-Cyrl-BA"/>
        </w:rPr>
        <w:t xml:space="preserve"> </w:t>
      </w:r>
    </w:p>
    <w:p w:rsidR="007C0888" w:rsidRPr="00E02380" w:rsidRDefault="007C0888" w:rsidP="007C0888">
      <w:pPr>
        <w:pStyle w:val="Default"/>
        <w:widowControl w:val="0"/>
        <w:tabs>
          <w:tab w:val="left" w:pos="0"/>
        </w:tabs>
        <w:ind w:left="-142" w:right="-188"/>
        <w:jc w:val="both"/>
        <w:rPr>
          <w:sz w:val="22"/>
          <w:szCs w:val="22"/>
          <w:lang w:val="sr-Cyrl-BA"/>
        </w:rPr>
      </w:pPr>
      <w:r w:rsidRPr="00E02380">
        <w:rPr>
          <w:sz w:val="22"/>
          <w:szCs w:val="22"/>
          <w:lang w:val="sr-Cyrl-BA"/>
        </w:rPr>
        <w:t>- понуђач није доставио</w:t>
      </w:r>
      <w:r w:rsidR="00AB37A9">
        <w:rPr>
          <w:sz w:val="22"/>
          <w:szCs w:val="22"/>
          <w:lang w:val="sr-Cyrl-BA"/>
        </w:rPr>
        <w:t xml:space="preserve"> последњу верзију конкурсне докумнетације објављену на порталу јавних набавки.</w:t>
      </w:r>
    </w:p>
    <w:p w:rsidR="006A4EDD" w:rsidRPr="00E02380" w:rsidRDefault="006A4EDD" w:rsidP="00AB37A9">
      <w:pPr>
        <w:spacing w:line="240" w:lineRule="auto"/>
        <w:ind w:left="-142" w:right="-188" w:firstLine="850"/>
        <w:jc w:val="both"/>
        <w:rPr>
          <w:sz w:val="22"/>
          <w:szCs w:val="22"/>
          <w:lang w:val="ru-RU"/>
        </w:rPr>
      </w:pPr>
      <w:r w:rsidRPr="00E02380">
        <w:rPr>
          <w:sz w:val="22"/>
          <w:szCs w:val="22"/>
          <w:lang w:val="ru-RU"/>
        </w:rPr>
        <w:t>Наручилац може одбити понуду уколико поседује доказ да је понуђач у претходне три године пре објављивања јавног позива у поступку јавне набавке:</w:t>
      </w:r>
    </w:p>
    <w:p w:rsidR="006A4EDD" w:rsidRPr="00E02380" w:rsidRDefault="006A4EDD" w:rsidP="002E0E95">
      <w:pPr>
        <w:numPr>
          <w:ilvl w:val="0"/>
          <w:numId w:val="34"/>
        </w:numPr>
        <w:tabs>
          <w:tab w:val="clear" w:pos="1077"/>
          <w:tab w:val="left" w:pos="0"/>
          <w:tab w:val="num" w:pos="284"/>
        </w:tabs>
        <w:suppressAutoHyphens w:val="0"/>
        <w:spacing w:line="240" w:lineRule="auto"/>
        <w:ind w:left="-142" w:right="-188" w:firstLine="0"/>
        <w:jc w:val="both"/>
        <w:rPr>
          <w:sz w:val="22"/>
          <w:szCs w:val="22"/>
          <w:lang w:val="ru-RU"/>
        </w:rPr>
      </w:pPr>
      <w:r w:rsidRPr="00E02380">
        <w:rPr>
          <w:sz w:val="22"/>
          <w:szCs w:val="22"/>
          <w:lang w:val="ru-RU"/>
        </w:rPr>
        <w:t>поступао супротно забрани из чл. 23. и 25. овог закона;</w:t>
      </w:r>
    </w:p>
    <w:p w:rsidR="006A4EDD" w:rsidRPr="00E02380" w:rsidRDefault="006A4EDD" w:rsidP="002E0E95">
      <w:pPr>
        <w:numPr>
          <w:ilvl w:val="0"/>
          <w:numId w:val="34"/>
        </w:numPr>
        <w:tabs>
          <w:tab w:val="clear" w:pos="1077"/>
          <w:tab w:val="left" w:pos="0"/>
          <w:tab w:val="num" w:pos="284"/>
        </w:tabs>
        <w:suppressAutoHyphens w:val="0"/>
        <w:spacing w:line="240" w:lineRule="auto"/>
        <w:ind w:left="-142" w:right="-188" w:firstLine="0"/>
        <w:jc w:val="both"/>
        <w:rPr>
          <w:sz w:val="22"/>
          <w:szCs w:val="22"/>
        </w:rPr>
      </w:pPr>
      <w:r w:rsidRPr="00E02380">
        <w:rPr>
          <w:sz w:val="22"/>
          <w:szCs w:val="22"/>
        </w:rPr>
        <w:t>учинио повреду конкуренције;</w:t>
      </w:r>
    </w:p>
    <w:p w:rsidR="006A4EDD" w:rsidRPr="00E02380" w:rsidRDefault="006A4EDD" w:rsidP="002E0E95">
      <w:pPr>
        <w:numPr>
          <w:ilvl w:val="0"/>
          <w:numId w:val="34"/>
        </w:numPr>
        <w:tabs>
          <w:tab w:val="clear" w:pos="1077"/>
          <w:tab w:val="left" w:pos="0"/>
          <w:tab w:val="num" w:pos="284"/>
        </w:tabs>
        <w:suppressAutoHyphens w:val="0"/>
        <w:spacing w:line="240" w:lineRule="auto"/>
        <w:ind w:left="-142" w:right="-188" w:firstLine="0"/>
        <w:jc w:val="both"/>
        <w:rPr>
          <w:sz w:val="22"/>
          <w:szCs w:val="22"/>
          <w:lang w:val="ru-RU"/>
        </w:rPr>
      </w:pPr>
      <w:r w:rsidRPr="00E02380">
        <w:rPr>
          <w:sz w:val="22"/>
          <w:szCs w:val="22"/>
          <w:lang w:val="ru-RU"/>
        </w:rPr>
        <w:t xml:space="preserve">доставио неистините податке у понуди или </w:t>
      </w:r>
      <w:r w:rsidRPr="00E02380">
        <w:rPr>
          <w:sz w:val="22"/>
          <w:szCs w:val="22"/>
        </w:rPr>
        <w:t xml:space="preserve">без оправданих разлога </w:t>
      </w:r>
      <w:r w:rsidRPr="00E02380">
        <w:rPr>
          <w:sz w:val="22"/>
          <w:szCs w:val="22"/>
          <w:lang w:val="ru-RU"/>
        </w:rPr>
        <w:t xml:space="preserve">одбио да </w:t>
      </w:r>
      <w:r w:rsidRPr="00E02380">
        <w:rPr>
          <w:sz w:val="22"/>
          <w:szCs w:val="22"/>
        </w:rPr>
        <w:t>закључи</w:t>
      </w:r>
      <w:r w:rsidRPr="00E02380">
        <w:rPr>
          <w:sz w:val="22"/>
          <w:szCs w:val="22"/>
          <w:lang w:val="ru-RU"/>
        </w:rPr>
        <w:t xml:space="preserve"> уговор о јавној набавци</w:t>
      </w:r>
      <w:r w:rsidRPr="00E02380">
        <w:rPr>
          <w:sz w:val="22"/>
          <w:szCs w:val="22"/>
        </w:rPr>
        <w:t>, након што му је уговор додељен</w:t>
      </w:r>
      <w:r w:rsidRPr="00E02380">
        <w:rPr>
          <w:sz w:val="22"/>
          <w:szCs w:val="22"/>
          <w:lang w:val="ru-RU"/>
        </w:rPr>
        <w:t>;</w:t>
      </w:r>
    </w:p>
    <w:p w:rsidR="006A4EDD" w:rsidRPr="00E02380" w:rsidRDefault="006A4EDD" w:rsidP="002E0E95">
      <w:pPr>
        <w:numPr>
          <w:ilvl w:val="0"/>
          <w:numId w:val="34"/>
        </w:numPr>
        <w:tabs>
          <w:tab w:val="clear" w:pos="1077"/>
          <w:tab w:val="left" w:pos="0"/>
          <w:tab w:val="num" w:pos="284"/>
        </w:tabs>
        <w:suppressAutoHyphens w:val="0"/>
        <w:spacing w:line="240" w:lineRule="auto"/>
        <w:ind w:left="-142" w:right="-188" w:firstLine="0"/>
        <w:jc w:val="both"/>
        <w:rPr>
          <w:sz w:val="22"/>
          <w:szCs w:val="22"/>
          <w:lang w:val="ru-RU"/>
        </w:rPr>
      </w:pPr>
      <w:r w:rsidRPr="00E02380">
        <w:rPr>
          <w:sz w:val="22"/>
          <w:szCs w:val="22"/>
          <w:lang w:val="ru-RU"/>
        </w:rPr>
        <w:t>одбио да достави доказе и средства обезбеђења на шта се у понуди обавезао</w:t>
      </w:r>
      <w:r w:rsidRPr="00E02380">
        <w:rPr>
          <w:sz w:val="22"/>
          <w:szCs w:val="22"/>
        </w:rPr>
        <w:t>.</w:t>
      </w:r>
    </w:p>
    <w:p w:rsidR="006A4EDD" w:rsidRPr="00E02380" w:rsidRDefault="006A4EDD" w:rsidP="00AB37A9">
      <w:pPr>
        <w:spacing w:line="240" w:lineRule="auto"/>
        <w:ind w:left="-142" w:right="-188" w:firstLine="850"/>
        <w:jc w:val="both"/>
        <w:rPr>
          <w:sz w:val="22"/>
          <w:szCs w:val="22"/>
          <w:lang w:val="ru-RU"/>
        </w:rPr>
      </w:pPr>
      <w:r w:rsidRPr="00E02380">
        <w:rPr>
          <w:sz w:val="22"/>
          <w:szCs w:val="22"/>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A4EDD" w:rsidRPr="00E02380" w:rsidRDefault="006A4EDD" w:rsidP="002E0E95">
      <w:pPr>
        <w:spacing w:line="240" w:lineRule="auto"/>
        <w:ind w:left="-142" w:right="-188"/>
        <w:jc w:val="both"/>
        <w:rPr>
          <w:sz w:val="22"/>
          <w:szCs w:val="22"/>
          <w:lang w:val="ru-RU"/>
        </w:rPr>
      </w:pPr>
      <w:r w:rsidRPr="00E02380">
        <w:rPr>
          <w:sz w:val="22"/>
          <w:szCs w:val="22"/>
          <w:lang w:val="ru-RU"/>
        </w:rPr>
        <w:t>Доказ</w:t>
      </w:r>
      <w:r w:rsidRPr="00E02380">
        <w:rPr>
          <w:sz w:val="22"/>
          <w:szCs w:val="22"/>
          <w:lang w:val="sr-Cyrl-BA"/>
        </w:rPr>
        <w:t xml:space="preserve"> за предходна два става </w:t>
      </w:r>
      <w:r w:rsidRPr="00E02380">
        <w:rPr>
          <w:sz w:val="22"/>
          <w:szCs w:val="22"/>
          <w:lang w:val="ru-RU"/>
        </w:rPr>
        <w:t>може бити:</w:t>
      </w:r>
    </w:p>
    <w:p w:rsidR="006A4EDD" w:rsidRPr="00E02380" w:rsidRDefault="006A4EDD" w:rsidP="002E0E95">
      <w:pPr>
        <w:numPr>
          <w:ilvl w:val="0"/>
          <w:numId w:val="35"/>
        </w:numPr>
        <w:tabs>
          <w:tab w:val="clear" w:pos="1077"/>
          <w:tab w:val="num" w:pos="284"/>
        </w:tabs>
        <w:suppressAutoHyphens w:val="0"/>
        <w:spacing w:line="240" w:lineRule="auto"/>
        <w:ind w:left="-142" w:right="-188" w:firstLine="0"/>
        <w:jc w:val="both"/>
        <w:rPr>
          <w:sz w:val="22"/>
          <w:szCs w:val="22"/>
          <w:lang w:val="ru-RU"/>
        </w:rPr>
      </w:pPr>
      <w:r w:rsidRPr="00E02380">
        <w:rPr>
          <w:sz w:val="22"/>
          <w:szCs w:val="22"/>
          <w:lang w:val="ru-RU"/>
        </w:rPr>
        <w:t>правоснажна судска одлука или коначна одлука другог надлежног органа;</w:t>
      </w:r>
    </w:p>
    <w:p w:rsidR="006A4EDD" w:rsidRPr="00E02380" w:rsidRDefault="006A4EDD" w:rsidP="002E0E95">
      <w:pPr>
        <w:numPr>
          <w:ilvl w:val="0"/>
          <w:numId w:val="35"/>
        </w:numPr>
        <w:tabs>
          <w:tab w:val="clear" w:pos="1077"/>
          <w:tab w:val="num" w:pos="284"/>
        </w:tabs>
        <w:suppressAutoHyphens w:val="0"/>
        <w:spacing w:line="240" w:lineRule="auto"/>
        <w:ind w:left="-142" w:right="-188" w:firstLine="0"/>
        <w:jc w:val="both"/>
        <w:rPr>
          <w:sz w:val="22"/>
          <w:szCs w:val="22"/>
          <w:lang w:val="ru-RU"/>
        </w:rPr>
      </w:pPr>
      <w:r w:rsidRPr="00E02380">
        <w:rPr>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6A4EDD" w:rsidRPr="00E02380" w:rsidRDefault="006A4EDD" w:rsidP="002E0E95">
      <w:pPr>
        <w:numPr>
          <w:ilvl w:val="0"/>
          <w:numId w:val="35"/>
        </w:numPr>
        <w:tabs>
          <w:tab w:val="clear" w:pos="1077"/>
          <w:tab w:val="num" w:pos="284"/>
        </w:tabs>
        <w:suppressAutoHyphens w:val="0"/>
        <w:spacing w:line="240" w:lineRule="auto"/>
        <w:ind w:left="-142" w:right="-188" w:firstLine="0"/>
        <w:jc w:val="both"/>
        <w:rPr>
          <w:sz w:val="22"/>
          <w:szCs w:val="22"/>
          <w:lang w:val="ru-RU"/>
        </w:rPr>
      </w:pPr>
      <w:r w:rsidRPr="00E02380">
        <w:rPr>
          <w:sz w:val="22"/>
          <w:szCs w:val="22"/>
        </w:rPr>
        <w:t xml:space="preserve">исправа о </w:t>
      </w:r>
      <w:r w:rsidRPr="00E02380">
        <w:rPr>
          <w:sz w:val="22"/>
          <w:szCs w:val="22"/>
          <w:lang w:val="ru-RU"/>
        </w:rPr>
        <w:t>наплаћен</w:t>
      </w:r>
      <w:r w:rsidRPr="00E02380">
        <w:rPr>
          <w:sz w:val="22"/>
          <w:szCs w:val="22"/>
        </w:rPr>
        <w:t>ој</w:t>
      </w:r>
      <w:r w:rsidRPr="00E02380">
        <w:rPr>
          <w:sz w:val="22"/>
          <w:szCs w:val="22"/>
          <w:lang w:val="ru-RU"/>
        </w:rPr>
        <w:t xml:space="preserve"> уговорн</w:t>
      </w:r>
      <w:r w:rsidRPr="00E02380">
        <w:rPr>
          <w:sz w:val="22"/>
          <w:szCs w:val="22"/>
        </w:rPr>
        <w:t>ој</w:t>
      </w:r>
      <w:r w:rsidRPr="00E02380">
        <w:rPr>
          <w:sz w:val="22"/>
          <w:szCs w:val="22"/>
          <w:lang w:val="ru-RU"/>
        </w:rPr>
        <w:t xml:space="preserve"> казн</w:t>
      </w:r>
      <w:r w:rsidRPr="00E02380">
        <w:rPr>
          <w:sz w:val="22"/>
          <w:szCs w:val="22"/>
        </w:rPr>
        <w:t>и</w:t>
      </w:r>
      <w:r w:rsidRPr="00E02380">
        <w:rPr>
          <w:sz w:val="22"/>
          <w:szCs w:val="22"/>
          <w:lang w:val="ru-RU"/>
        </w:rPr>
        <w:t>;</w:t>
      </w:r>
    </w:p>
    <w:p w:rsidR="006A4EDD" w:rsidRPr="00E02380" w:rsidRDefault="006A4EDD" w:rsidP="002E0E95">
      <w:pPr>
        <w:numPr>
          <w:ilvl w:val="0"/>
          <w:numId w:val="35"/>
        </w:numPr>
        <w:tabs>
          <w:tab w:val="clear" w:pos="1077"/>
          <w:tab w:val="num" w:pos="284"/>
        </w:tabs>
        <w:suppressAutoHyphens w:val="0"/>
        <w:spacing w:line="240" w:lineRule="auto"/>
        <w:ind w:left="-142" w:right="-188" w:firstLine="0"/>
        <w:rPr>
          <w:sz w:val="22"/>
          <w:szCs w:val="22"/>
          <w:lang w:val="ru-RU"/>
        </w:rPr>
      </w:pPr>
      <w:r w:rsidRPr="00E02380">
        <w:rPr>
          <w:sz w:val="22"/>
          <w:szCs w:val="22"/>
          <w:lang w:val="ru-RU"/>
        </w:rPr>
        <w:t>рекламације потрошача, односно корисника</w:t>
      </w:r>
      <w:r w:rsidRPr="00E02380">
        <w:rPr>
          <w:sz w:val="22"/>
          <w:szCs w:val="22"/>
        </w:rPr>
        <w:t>, ако нису отклоњене у уговореном року</w:t>
      </w:r>
      <w:r w:rsidRPr="00E02380">
        <w:rPr>
          <w:sz w:val="22"/>
          <w:szCs w:val="22"/>
          <w:lang w:val="ru-RU"/>
        </w:rPr>
        <w:t>;</w:t>
      </w:r>
    </w:p>
    <w:p w:rsidR="006A4EDD" w:rsidRPr="00E02380" w:rsidRDefault="006A4EDD" w:rsidP="002E0E95">
      <w:pPr>
        <w:numPr>
          <w:ilvl w:val="0"/>
          <w:numId w:val="35"/>
        </w:numPr>
        <w:tabs>
          <w:tab w:val="clear" w:pos="1077"/>
          <w:tab w:val="num" w:pos="284"/>
        </w:tabs>
        <w:suppressAutoHyphens w:val="0"/>
        <w:spacing w:line="240" w:lineRule="auto"/>
        <w:ind w:left="-142" w:right="-1322" w:firstLine="0"/>
        <w:rPr>
          <w:sz w:val="22"/>
          <w:szCs w:val="22"/>
          <w:lang w:val="ru-RU"/>
        </w:rPr>
      </w:pPr>
      <w:r w:rsidRPr="00E02380">
        <w:rPr>
          <w:sz w:val="22"/>
          <w:szCs w:val="22"/>
          <w:lang w:val="ru-RU"/>
        </w:rPr>
        <w:t>извештај надзорног органа о изведеним радовима</w:t>
      </w:r>
      <w:r w:rsidRPr="00E02380">
        <w:rPr>
          <w:sz w:val="22"/>
          <w:szCs w:val="22"/>
        </w:rPr>
        <w:t xml:space="preserve"> који нису  у складу са пројектом, односно уговором</w:t>
      </w:r>
      <w:r w:rsidRPr="00E02380">
        <w:rPr>
          <w:sz w:val="22"/>
          <w:szCs w:val="22"/>
          <w:lang w:val="ru-RU"/>
        </w:rPr>
        <w:t>;</w:t>
      </w:r>
    </w:p>
    <w:p w:rsidR="006A4EDD" w:rsidRPr="00E02380" w:rsidRDefault="006A4EDD" w:rsidP="002E0E95">
      <w:pPr>
        <w:numPr>
          <w:ilvl w:val="0"/>
          <w:numId w:val="35"/>
        </w:numPr>
        <w:tabs>
          <w:tab w:val="clear" w:pos="1077"/>
          <w:tab w:val="num" w:pos="284"/>
        </w:tabs>
        <w:suppressAutoHyphens w:val="0"/>
        <w:spacing w:line="240" w:lineRule="auto"/>
        <w:ind w:left="-142" w:right="-188" w:firstLine="0"/>
        <w:jc w:val="both"/>
        <w:rPr>
          <w:sz w:val="22"/>
          <w:szCs w:val="22"/>
          <w:lang w:val="ru-RU"/>
        </w:rPr>
      </w:pPr>
      <w:r w:rsidRPr="00E02380">
        <w:rPr>
          <w:sz w:val="22"/>
          <w:szCs w:val="22"/>
          <w:lang w:val="ru-RU"/>
        </w:rPr>
        <w:t xml:space="preserve">изјава о раскиду уговора због неиспуњења </w:t>
      </w:r>
      <w:r w:rsidRPr="00E02380">
        <w:rPr>
          <w:sz w:val="22"/>
          <w:szCs w:val="22"/>
        </w:rPr>
        <w:t>битних елемената уговора</w:t>
      </w:r>
      <w:r w:rsidRPr="00E02380">
        <w:rPr>
          <w:sz w:val="22"/>
          <w:szCs w:val="22"/>
          <w:lang w:val="ru-RU"/>
        </w:rPr>
        <w:t xml:space="preserve"> дата на начин и под условима предвиђеним законом којим се уређују облигациони односи;</w:t>
      </w:r>
    </w:p>
    <w:p w:rsidR="006A4EDD" w:rsidRPr="00E02380" w:rsidRDefault="006A4EDD" w:rsidP="002E0E95">
      <w:pPr>
        <w:numPr>
          <w:ilvl w:val="0"/>
          <w:numId w:val="35"/>
        </w:numPr>
        <w:tabs>
          <w:tab w:val="clear" w:pos="1077"/>
          <w:tab w:val="num" w:pos="284"/>
        </w:tabs>
        <w:suppressAutoHyphens w:val="0"/>
        <w:spacing w:line="240" w:lineRule="auto"/>
        <w:ind w:left="-142" w:right="-188" w:firstLine="0"/>
        <w:jc w:val="both"/>
        <w:rPr>
          <w:sz w:val="22"/>
          <w:szCs w:val="22"/>
          <w:lang w:val="ru-RU"/>
        </w:rPr>
      </w:pPr>
      <w:r w:rsidRPr="00E02380">
        <w:rPr>
          <w:sz w:val="22"/>
          <w:szCs w:val="22"/>
        </w:rPr>
        <w:t>доказ</w:t>
      </w:r>
      <w:r w:rsidRPr="00E02380">
        <w:rPr>
          <w:sz w:val="22"/>
          <w:szCs w:val="22"/>
          <w:lang w:val="ru-RU"/>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2E0E95" w:rsidRPr="00E02380" w:rsidRDefault="006A4EDD" w:rsidP="002E0E95">
      <w:pPr>
        <w:numPr>
          <w:ilvl w:val="0"/>
          <w:numId w:val="35"/>
        </w:numPr>
        <w:tabs>
          <w:tab w:val="clear" w:pos="1077"/>
          <w:tab w:val="num" w:pos="284"/>
        </w:tabs>
        <w:suppressAutoHyphens w:val="0"/>
        <w:spacing w:line="240" w:lineRule="auto"/>
        <w:ind w:left="-142" w:right="-1180" w:firstLine="0"/>
        <w:rPr>
          <w:sz w:val="22"/>
          <w:szCs w:val="22"/>
          <w:lang w:val="ru-RU"/>
        </w:rPr>
      </w:pPr>
      <w:r w:rsidRPr="00E02380">
        <w:rPr>
          <w:sz w:val="22"/>
          <w:szCs w:val="22"/>
          <w:lang w:val="ru-RU"/>
        </w:rPr>
        <w:t xml:space="preserve">други одговарајући доказ </w:t>
      </w:r>
      <w:r w:rsidRPr="00E02380">
        <w:rPr>
          <w:sz w:val="22"/>
          <w:szCs w:val="22"/>
        </w:rPr>
        <w:t>примерен предмету јавне набавке</w:t>
      </w:r>
      <w:r w:rsidRPr="00E02380">
        <w:rPr>
          <w:sz w:val="22"/>
          <w:szCs w:val="22"/>
          <w:lang w:val="ru-RU"/>
        </w:rPr>
        <w:t xml:space="preserve">, који </w:t>
      </w:r>
      <w:r w:rsidRPr="00E02380">
        <w:rPr>
          <w:sz w:val="22"/>
          <w:szCs w:val="22"/>
        </w:rPr>
        <w:t>се односи на</w:t>
      </w:r>
      <w:r w:rsidRPr="00E02380">
        <w:rPr>
          <w:sz w:val="22"/>
          <w:szCs w:val="22"/>
          <w:lang w:val="ru-RU"/>
        </w:rPr>
        <w:t xml:space="preserve"> испуњење обавеза </w:t>
      </w:r>
    </w:p>
    <w:p w:rsidR="006A4EDD" w:rsidRPr="00E02380" w:rsidRDefault="006A4EDD" w:rsidP="002E0E95">
      <w:pPr>
        <w:suppressAutoHyphens w:val="0"/>
        <w:spacing w:line="240" w:lineRule="auto"/>
        <w:ind w:left="-142" w:right="-1180"/>
        <w:rPr>
          <w:sz w:val="22"/>
          <w:szCs w:val="22"/>
          <w:lang w:val="ru-RU"/>
        </w:rPr>
      </w:pPr>
      <w:proofErr w:type="gramStart"/>
      <w:r w:rsidRPr="00E02380">
        <w:rPr>
          <w:sz w:val="22"/>
          <w:szCs w:val="22"/>
        </w:rPr>
        <w:t>у</w:t>
      </w:r>
      <w:proofErr w:type="gramEnd"/>
      <w:r w:rsidRPr="00E02380">
        <w:rPr>
          <w:sz w:val="22"/>
          <w:szCs w:val="22"/>
        </w:rPr>
        <w:t xml:space="preserve"> ранијим поступцима јавне набавке или</w:t>
      </w:r>
      <w:r w:rsidRPr="00E02380">
        <w:rPr>
          <w:sz w:val="22"/>
          <w:szCs w:val="22"/>
          <w:lang w:val="ru-RU"/>
        </w:rPr>
        <w:t xml:space="preserve"> по раније закљученим уговорима о јавним набавкама.</w:t>
      </w:r>
    </w:p>
    <w:p w:rsidR="006A4EDD" w:rsidRPr="00E02380" w:rsidRDefault="006A4EDD" w:rsidP="002E0E95">
      <w:pPr>
        <w:spacing w:line="240" w:lineRule="auto"/>
        <w:ind w:left="-142" w:right="-188"/>
        <w:jc w:val="both"/>
        <w:rPr>
          <w:sz w:val="22"/>
          <w:szCs w:val="22"/>
          <w:lang w:val="ru-RU"/>
        </w:rPr>
      </w:pPr>
      <w:r w:rsidRPr="00E02380">
        <w:rPr>
          <w:sz w:val="22"/>
          <w:szCs w:val="22"/>
          <w:lang w:val="ru-RU"/>
        </w:rPr>
        <w:t>Наручилац може одбити понуду ако поседује доказ из тач</w:t>
      </w:r>
      <w:r w:rsidRPr="00E02380">
        <w:rPr>
          <w:sz w:val="22"/>
          <w:szCs w:val="22"/>
        </w:rPr>
        <w:t>ка</w:t>
      </w:r>
      <w:r w:rsidRPr="00E02380">
        <w:rPr>
          <w:sz w:val="22"/>
          <w:szCs w:val="22"/>
          <w:lang w:val="ru-RU"/>
        </w:rPr>
        <w:t xml:space="preserve"> 1) претходног пасуса, који се односи на поступак који је спровео или уговор који је закључио </w:t>
      </w:r>
      <w:r w:rsidRPr="00E02380">
        <w:rPr>
          <w:sz w:val="22"/>
          <w:szCs w:val="22"/>
        </w:rPr>
        <w:t xml:space="preserve">и </w:t>
      </w:r>
      <w:r w:rsidRPr="00E02380">
        <w:rPr>
          <w:sz w:val="22"/>
          <w:szCs w:val="22"/>
          <w:lang w:val="ru-RU"/>
        </w:rPr>
        <w:t>други наручилац</w:t>
      </w:r>
      <w:r w:rsidRPr="00E02380">
        <w:rPr>
          <w:sz w:val="22"/>
          <w:szCs w:val="22"/>
        </w:rPr>
        <w:t xml:space="preserve"> ако је предмет јавне набавке истоврсан</w:t>
      </w:r>
      <w:r w:rsidRPr="00E02380">
        <w:rPr>
          <w:sz w:val="22"/>
          <w:szCs w:val="22"/>
          <w:lang w:val="ru-RU"/>
        </w:rPr>
        <w:t xml:space="preserve">. </w:t>
      </w:r>
    </w:p>
    <w:p w:rsidR="006A4EDD" w:rsidRPr="00E02380" w:rsidRDefault="006A4EDD" w:rsidP="002E0E95">
      <w:pPr>
        <w:pStyle w:val="Default"/>
        <w:ind w:left="-142" w:right="-188"/>
        <w:jc w:val="both"/>
        <w:rPr>
          <w:sz w:val="22"/>
          <w:szCs w:val="22"/>
          <w:lang w:val="sr-Cyrl-BA"/>
        </w:rPr>
      </w:pPr>
      <w:r w:rsidRPr="00E02380">
        <w:rPr>
          <w:sz w:val="22"/>
          <w:szCs w:val="22"/>
          <w:lang w:val="sr-Cyrl-BA"/>
        </w:rPr>
        <w:tab/>
      </w:r>
    </w:p>
    <w:p w:rsidR="006A4EDD" w:rsidRPr="00E02380" w:rsidRDefault="006A4EDD" w:rsidP="002E0E95">
      <w:pPr>
        <w:pStyle w:val="Default"/>
        <w:ind w:left="-142" w:right="-188"/>
        <w:jc w:val="both"/>
        <w:rPr>
          <w:b/>
          <w:color w:val="FF0000"/>
          <w:sz w:val="22"/>
          <w:szCs w:val="22"/>
          <w:u w:val="single"/>
          <w:lang w:val="sr-Cyrl-BA"/>
        </w:rPr>
      </w:pPr>
      <w:r w:rsidRPr="00E02380">
        <w:rPr>
          <w:b/>
          <w:color w:val="FF0000"/>
          <w:sz w:val="22"/>
          <w:szCs w:val="22"/>
          <w:lang w:val="sr-Cyrl-BA"/>
        </w:rPr>
        <w:tab/>
      </w:r>
      <w:r w:rsidRPr="00E02380">
        <w:rPr>
          <w:b/>
          <w:color w:val="FF0000"/>
          <w:sz w:val="22"/>
          <w:szCs w:val="22"/>
          <w:u w:val="single"/>
          <w:lang w:val="ru-RU"/>
        </w:rPr>
        <w:t xml:space="preserve">5.26. </w:t>
      </w:r>
      <w:r w:rsidRPr="00E02380">
        <w:rPr>
          <w:b/>
          <w:color w:val="FF0000"/>
          <w:sz w:val="22"/>
          <w:szCs w:val="22"/>
          <w:u w:val="single"/>
          <w:lang w:val="sr-Cyrl-BA"/>
        </w:rPr>
        <w:t>Трошкови припремања понуде</w:t>
      </w:r>
    </w:p>
    <w:p w:rsidR="006A4EDD" w:rsidRPr="00E02380" w:rsidRDefault="006A4EDD" w:rsidP="00AB37A9">
      <w:pPr>
        <w:pStyle w:val="Default"/>
        <w:ind w:left="-142" w:right="-188" w:firstLine="850"/>
        <w:jc w:val="both"/>
        <w:rPr>
          <w:sz w:val="22"/>
          <w:szCs w:val="22"/>
          <w:lang w:val="ru-RU"/>
        </w:rPr>
      </w:pPr>
      <w:r w:rsidRPr="00E02380">
        <w:rPr>
          <w:sz w:val="22"/>
          <w:szCs w:val="22"/>
          <w:lang w:val="ru-RU"/>
        </w:rPr>
        <w:t xml:space="preserve">У складу са чланом 88. ЗЈН понуђач </w:t>
      </w:r>
      <w:r w:rsidRPr="00E02380">
        <w:rPr>
          <w:b/>
          <w:bCs/>
          <w:sz w:val="22"/>
          <w:szCs w:val="22"/>
          <w:lang w:val="ru-RU"/>
        </w:rPr>
        <w:t xml:space="preserve">може </w:t>
      </w:r>
      <w:r w:rsidRPr="00E02380">
        <w:rPr>
          <w:sz w:val="22"/>
          <w:szCs w:val="22"/>
          <w:lang w:val="ru-RU"/>
        </w:rPr>
        <w:t xml:space="preserve">да у оквиру понуде достави укупан износ и структуру трошкова припремања понуде. </w:t>
      </w:r>
    </w:p>
    <w:p w:rsidR="006A4EDD" w:rsidRPr="00E02380" w:rsidRDefault="006A4EDD" w:rsidP="00AB37A9">
      <w:pPr>
        <w:pStyle w:val="Default"/>
        <w:ind w:left="-142" w:right="-188" w:firstLine="850"/>
        <w:jc w:val="both"/>
        <w:rPr>
          <w:sz w:val="22"/>
          <w:szCs w:val="22"/>
          <w:lang w:val="ru-RU"/>
        </w:rPr>
      </w:pPr>
      <w:r w:rsidRPr="00E02380">
        <w:rPr>
          <w:b/>
          <w:bCs/>
          <w:sz w:val="22"/>
          <w:szCs w:val="22"/>
          <w:lang w:val="ru-RU"/>
        </w:rPr>
        <w:t xml:space="preserve">Трошкове припреме и подношења понуде сноси искључиво понуђач и не може тражити од наручиоца накнаду трошкова. </w:t>
      </w:r>
    </w:p>
    <w:p w:rsidR="006A4EDD" w:rsidRPr="00E02380" w:rsidRDefault="006A4EDD" w:rsidP="00AB37A9">
      <w:pPr>
        <w:pStyle w:val="Default"/>
        <w:ind w:left="-142" w:right="-188" w:firstLine="850"/>
        <w:jc w:val="both"/>
        <w:rPr>
          <w:sz w:val="22"/>
          <w:szCs w:val="22"/>
          <w:lang w:val="ru-RU"/>
        </w:rPr>
      </w:pPr>
      <w:r w:rsidRPr="00E02380">
        <w:rPr>
          <w:b/>
          <w:bCs/>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A4EDD" w:rsidRPr="00E02380" w:rsidRDefault="006A4EDD" w:rsidP="00AB37A9">
      <w:pPr>
        <w:pStyle w:val="Default"/>
        <w:widowControl w:val="0"/>
        <w:ind w:left="-142" w:right="-188" w:firstLine="850"/>
        <w:jc w:val="both"/>
        <w:rPr>
          <w:sz w:val="22"/>
          <w:szCs w:val="22"/>
          <w:lang w:val="sr-Cyrl-BA"/>
        </w:rPr>
      </w:pPr>
      <w:r w:rsidRPr="00E02380">
        <w:rPr>
          <w:sz w:val="22"/>
          <w:szCs w:val="22"/>
          <w:lang w:val="sr-Cyrl-BA"/>
        </w:rPr>
        <w:t>Уколико понуда не садржи Образац трошкова припреме понуде, такав недостатак неће се сматрати битним недостатком и понуда се неће одбити као неприхватљива.</w:t>
      </w:r>
    </w:p>
    <w:p w:rsidR="006A4EDD" w:rsidRPr="00E02380" w:rsidRDefault="006A4EDD" w:rsidP="006A4EDD">
      <w:pPr>
        <w:pStyle w:val="Default"/>
        <w:rPr>
          <w:color w:val="FF0000"/>
          <w:sz w:val="22"/>
          <w:szCs w:val="22"/>
          <w:u w:val="single"/>
          <w:lang w:val="sr-Cyrl-CS"/>
        </w:rPr>
      </w:pPr>
      <w:r w:rsidRPr="00E02380">
        <w:rPr>
          <w:b/>
          <w:bCs/>
          <w:color w:val="FF0000"/>
          <w:sz w:val="22"/>
          <w:szCs w:val="22"/>
          <w:u w:val="single"/>
          <w:lang w:val="sr-Cyrl-BA"/>
        </w:rPr>
        <w:t>5.2</w:t>
      </w:r>
      <w:r w:rsidRPr="00E02380">
        <w:rPr>
          <w:b/>
          <w:bCs/>
          <w:color w:val="FF0000"/>
          <w:sz w:val="22"/>
          <w:szCs w:val="22"/>
          <w:u w:val="single"/>
          <w:lang w:val="sr-Cyrl-CS"/>
        </w:rPr>
        <w:t>7.Упозорење</w:t>
      </w:r>
    </w:p>
    <w:p w:rsidR="006A4EDD" w:rsidRPr="00E02380" w:rsidRDefault="006A4EDD" w:rsidP="00AB37A9">
      <w:pPr>
        <w:pStyle w:val="Default"/>
        <w:ind w:left="-142" w:right="-330" w:firstLine="850"/>
        <w:jc w:val="both"/>
        <w:rPr>
          <w:sz w:val="22"/>
          <w:szCs w:val="22"/>
          <w:lang w:val="ru-RU"/>
        </w:rPr>
      </w:pPr>
      <w:r w:rsidRPr="00E02380">
        <w:rPr>
          <w:sz w:val="22"/>
          <w:szCs w:val="22"/>
          <w:lang w:val="sr-Cyrl-BA"/>
        </w:rPr>
        <w:t xml:space="preserve">У време позива наручилац и понуђач не могу започињати нити вршити радње које би могле унапред одредити </w:t>
      </w:r>
      <w:r w:rsidRPr="00E02380">
        <w:rPr>
          <w:sz w:val="22"/>
          <w:szCs w:val="22"/>
          <w:lang w:val="ru-RU"/>
        </w:rPr>
        <w:t xml:space="preserve">избор одређене понуде. </w:t>
      </w:r>
    </w:p>
    <w:p w:rsidR="006A4EDD" w:rsidRPr="00E02380" w:rsidRDefault="006A4EDD" w:rsidP="00AB37A9">
      <w:pPr>
        <w:pStyle w:val="Default"/>
        <w:ind w:left="-142" w:right="-330" w:firstLine="850"/>
        <w:jc w:val="both"/>
        <w:rPr>
          <w:sz w:val="22"/>
          <w:szCs w:val="22"/>
          <w:lang w:val="ru-RU"/>
        </w:rPr>
      </w:pPr>
      <w:r w:rsidRPr="00E02380">
        <w:rPr>
          <w:sz w:val="22"/>
          <w:szCs w:val="22"/>
          <w:lang w:val="ru-RU"/>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2E28B0" w:rsidRPr="00E02380" w:rsidRDefault="006A4EDD" w:rsidP="00AB37A9">
      <w:pPr>
        <w:ind w:left="-142" w:right="-330" w:firstLine="850"/>
        <w:jc w:val="both"/>
        <w:rPr>
          <w:b/>
          <w:bCs/>
          <w:iCs/>
          <w:sz w:val="22"/>
          <w:szCs w:val="22"/>
          <w:lang w:val="sr-Cyrl-CS"/>
        </w:rPr>
      </w:pPr>
      <w:r w:rsidRPr="00E02380">
        <w:rPr>
          <w:sz w:val="22"/>
          <w:szCs w:val="22"/>
          <w:lang w:val="ru-RU"/>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
    <w:p w:rsidR="006A4EDD" w:rsidRPr="00E02380" w:rsidRDefault="006A4EDD" w:rsidP="0057725A">
      <w:pPr>
        <w:pStyle w:val="Default"/>
        <w:ind w:left="-142" w:right="-330"/>
        <w:rPr>
          <w:color w:val="FF0000"/>
          <w:sz w:val="22"/>
          <w:szCs w:val="22"/>
          <w:u w:val="single"/>
          <w:lang w:val="sr-Cyrl-BA"/>
        </w:rPr>
      </w:pPr>
      <w:r w:rsidRPr="00E02380">
        <w:rPr>
          <w:bCs/>
          <w:color w:val="FF0000"/>
          <w:sz w:val="22"/>
          <w:szCs w:val="22"/>
          <w:lang w:val="sr-Cyrl-BA"/>
        </w:rPr>
        <w:tab/>
      </w:r>
      <w:r w:rsidRPr="00E02380">
        <w:rPr>
          <w:b/>
          <w:bCs/>
          <w:color w:val="FF0000"/>
          <w:sz w:val="22"/>
          <w:szCs w:val="22"/>
          <w:u w:val="single"/>
          <w:lang w:val="sr-Cyrl-BA"/>
        </w:rPr>
        <w:t>5.2</w:t>
      </w:r>
      <w:r w:rsidRPr="00E02380">
        <w:rPr>
          <w:b/>
          <w:bCs/>
          <w:color w:val="FF0000"/>
          <w:sz w:val="22"/>
          <w:szCs w:val="22"/>
          <w:u w:val="single"/>
          <w:lang w:val="sr-Cyrl-CS"/>
        </w:rPr>
        <w:t>8.</w:t>
      </w:r>
      <w:r w:rsidRPr="00E02380">
        <w:rPr>
          <w:b/>
          <w:bCs/>
          <w:color w:val="FF0000"/>
          <w:sz w:val="22"/>
          <w:szCs w:val="22"/>
          <w:u w:val="single"/>
          <w:lang w:val="sr-Cyrl-BA"/>
        </w:rPr>
        <w:t xml:space="preserve">  Напомена</w:t>
      </w:r>
    </w:p>
    <w:p w:rsidR="006A4EDD" w:rsidRPr="00E02380" w:rsidRDefault="006A4EDD" w:rsidP="00AB37A9">
      <w:pPr>
        <w:ind w:left="-142" w:right="-330" w:firstLine="850"/>
        <w:jc w:val="both"/>
        <w:rPr>
          <w:sz w:val="22"/>
          <w:szCs w:val="22"/>
          <w:lang w:val="sr-Cyrl-BA"/>
        </w:rPr>
      </w:pPr>
      <w:r w:rsidRPr="00E02380">
        <w:rPr>
          <w:sz w:val="22"/>
          <w:szCs w:val="22"/>
          <w:lang w:val="sr-Cyrl-BA"/>
        </w:rPr>
        <w:t>Препорука потенцијалним понуђачима је да предметну конкурсну докуме</w:t>
      </w:r>
      <w:r w:rsidR="002E28B0" w:rsidRPr="00E02380">
        <w:rPr>
          <w:sz w:val="22"/>
          <w:szCs w:val="22"/>
          <w:lang w:val="sr-Cyrl-BA"/>
        </w:rPr>
        <w:t>нтацију  пажљиво прочитају и да</w:t>
      </w:r>
      <w:r w:rsidRPr="00E02380">
        <w:rPr>
          <w:sz w:val="22"/>
          <w:szCs w:val="22"/>
          <w:lang w:val="sr-Cyrl-BA"/>
        </w:rPr>
        <w:t>, приликом састављања  своје понуде, у свему поступају по њој.</w:t>
      </w:r>
    </w:p>
    <w:p w:rsidR="006A4EDD" w:rsidRPr="00E02380" w:rsidRDefault="006A4EDD" w:rsidP="00AB37A9">
      <w:pPr>
        <w:ind w:left="-142" w:right="-330" w:firstLine="850"/>
        <w:jc w:val="both"/>
        <w:rPr>
          <w:sz w:val="22"/>
          <w:szCs w:val="22"/>
          <w:lang w:val="sr-Cyrl-BA"/>
        </w:rPr>
      </w:pPr>
      <w:r w:rsidRPr="00E02380">
        <w:rPr>
          <w:sz w:val="22"/>
          <w:szCs w:val="22"/>
          <w:lang w:val="sr-Cyrl-BA"/>
        </w:rPr>
        <w:t>За све додатне информације и појашњења потребно је обратити се наручиоцу благовремено, на начин прописан овом конкурсном документацијом.</w:t>
      </w:r>
    </w:p>
    <w:p w:rsidR="006A4EDD" w:rsidRPr="00E02380" w:rsidRDefault="006A4EDD" w:rsidP="00AB37A9">
      <w:pPr>
        <w:ind w:left="-142" w:right="-330" w:firstLine="850"/>
        <w:jc w:val="both"/>
        <w:rPr>
          <w:sz w:val="22"/>
          <w:szCs w:val="22"/>
          <w:lang w:val="sr-Cyrl-BA"/>
        </w:rPr>
      </w:pPr>
      <w:r w:rsidRPr="00E02380">
        <w:rPr>
          <w:sz w:val="22"/>
          <w:szCs w:val="22"/>
          <w:lang w:val="sr-Cyrl-BA"/>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120D4E" w:rsidRPr="00E02380" w:rsidRDefault="006A4EDD" w:rsidP="00AB37A9">
      <w:pPr>
        <w:ind w:left="-142" w:right="-330" w:firstLine="850"/>
        <w:jc w:val="both"/>
        <w:rPr>
          <w:sz w:val="22"/>
          <w:szCs w:val="22"/>
          <w:lang w:val="sr-Cyrl-BA"/>
        </w:rPr>
      </w:pPr>
      <w:r w:rsidRPr="00E02380">
        <w:rPr>
          <w:sz w:val="22"/>
          <w:szCs w:val="22"/>
          <w:lang w:val="sr-Cyrl-BA"/>
        </w:rPr>
        <w:t>У складу са чланом 63. став 1. Закона о јавним набавкама, наручилац је дужан да севе измене и допуне конкурсне документације објави на Порталу јавних набавки и својој интернет страници.</w:t>
      </w:r>
    </w:p>
    <w:p w:rsidR="00120D4E" w:rsidRPr="00E02380" w:rsidRDefault="00120D4E">
      <w:pPr>
        <w:suppressAutoHyphens w:val="0"/>
        <w:spacing w:after="160" w:line="259" w:lineRule="auto"/>
        <w:rPr>
          <w:sz w:val="22"/>
          <w:szCs w:val="22"/>
          <w:lang w:val="sr-Cyrl-BA"/>
        </w:rPr>
      </w:pPr>
      <w:r w:rsidRPr="00E02380">
        <w:rPr>
          <w:sz w:val="22"/>
          <w:szCs w:val="22"/>
          <w:lang w:val="sr-Cyrl-BA"/>
        </w:rPr>
        <w:br w:type="page"/>
      </w:r>
    </w:p>
    <w:p w:rsidR="00902DA8" w:rsidRPr="00E02380" w:rsidRDefault="004144E6" w:rsidP="00120D4E">
      <w:pPr>
        <w:shd w:val="clear" w:color="auto" w:fill="BDD6EE" w:themeFill="accent1" w:themeFillTint="66"/>
        <w:jc w:val="center"/>
        <w:rPr>
          <w:rFonts w:eastAsia="TimesNewRomanPSMT"/>
          <w:b/>
          <w:sz w:val="22"/>
          <w:szCs w:val="22"/>
          <w:shd w:val="clear" w:color="auto" w:fill="BDD6EE" w:themeFill="accent1" w:themeFillTint="66"/>
        </w:rPr>
      </w:pPr>
      <w:r w:rsidRPr="00E02380">
        <w:rPr>
          <w:rFonts w:eastAsia="TimesNewRomanPSMT"/>
          <w:b/>
          <w:sz w:val="22"/>
          <w:szCs w:val="22"/>
          <w:shd w:val="clear" w:color="auto" w:fill="BDD6EE" w:themeFill="accent1" w:themeFillTint="66"/>
        </w:rPr>
        <w:lastRenderedPageBreak/>
        <w:t>7</w:t>
      </w:r>
      <w:r w:rsidR="002E28B0" w:rsidRPr="00E02380">
        <w:rPr>
          <w:rFonts w:eastAsia="TimesNewRomanPSMT"/>
          <w:b/>
          <w:sz w:val="22"/>
          <w:szCs w:val="22"/>
          <w:shd w:val="clear" w:color="auto" w:fill="BDD6EE" w:themeFill="accent1" w:themeFillTint="66"/>
        </w:rPr>
        <w:t>.   Образац Понуде/Образац структуре цене</w:t>
      </w:r>
    </w:p>
    <w:p w:rsidR="008831BC" w:rsidRPr="00CA618C" w:rsidRDefault="008831BC" w:rsidP="00357642">
      <w:pPr>
        <w:shd w:val="clear" w:color="auto" w:fill="A8D08D" w:themeFill="accent6" w:themeFillTint="99"/>
        <w:jc w:val="center"/>
        <w:rPr>
          <w:b/>
          <w:sz w:val="22"/>
          <w:szCs w:val="22"/>
          <w:lang w:val="sr-Cyrl-RS"/>
        </w:rPr>
      </w:pPr>
      <w:proofErr w:type="gramStart"/>
      <w:r w:rsidRPr="00E02380">
        <w:rPr>
          <w:b/>
          <w:sz w:val="22"/>
          <w:szCs w:val="22"/>
        </w:rPr>
        <w:t xml:space="preserve">Партија </w:t>
      </w:r>
      <w:r w:rsidR="002D0197" w:rsidRPr="00E02380">
        <w:rPr>
          <w:b/>
          <w:sz w:val="22"/>
          <w:szCs w:val="22"/>
          <w:lang w:val="sr-Cyrl-RS"/>
        </w:rPr>
        <w:t>1</w:t>
      </w:r>
      <w:r w:rsidRPr="00E02380">
        <w:rPr>
          <w:b/>
          <w:sz w:val="22"/>
          <w:szCs w:val="22"/>
        </w:rPr>
        <w:t>.</w:t>
      </w:r>
      <w:proofErr w:type="gramEnd"/>
      <w:r w:rsidRPr="00E02380">
        <w:rPr>
          <w:b/>
          <w:sz w:val="22"/>
          <w:szCs w:val="22"/>
        </w:rPr>
        <w:t xml:space="preserve">  </w:t>
      </w:r>
      <w:r w:rsidR="00CA618C">
        <w:rPr>
          <w:b/>
          <w:sz w:val="22"/>
          <w:szCs w:val="22"/>
          <w:lang w:val="sr-Cyrl-RS"/>
        </w:rPr>
        <w:t>Г</w:t>
      </w:r>
      <w:r w:rsidR="00CA618C" w:rsidRPr="00E02380">
        <w:rPr>
          <w:b/>
          <w:sz w:val="22"/>
          <w:szCs w:val="22"/>
        </w:rPr>
        <w:t>ориво, уља</w:t>
      </w:r>
      <w:r w:rsidR="00CA618C" w:rsidRPr="00E02380">
        <w:rPr>
          <w:b/>
          <w:sz w:val="22"/>
          <w:szCs w:val="22"/>
          <w:lang w:val="sr-Cyrl-RS"/>
        </w:rPr>
        <w:t xml:space="preserve"> и мазива</w:t>
      </w:r>
      <w:r w:rsidR="00CA618C">
        <w:rPr>
          <w:b/>
          <w:sz w:val="22"/>
          <w:szCs w:val="22"/>
          <w:lang w:val="sr-Cyrl-RS"/>
        </w:rPr>
        <w:t xml:space="preserve"> (м</w:t>
      </w:r>
      <w:r w:rsidRPr="00E02380">
        <w:rPr>
          <w:b/>
          <w:sz w:val="22"/>
          <w:szCs w:val="22"/>
        </w:rPr>
        <w:t>атеријали за саобраћај</w:t>
      </w:r>
      <w:r w:rsidR="00CA618C">
        <w:rPr>
          <w:b/>
          <w:sz w:val="22"/>
          <w:szCs w:val="22"/>
          <w:lang w:val="sr-Cyrl-RS"/>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709"/>
        <w:gridCol w:w="877"/>
        <w:gridCol w:w="1170"/>
        <w:gridCol w:w="1260"/>
        <w:gridCol w:w="945"/>
        <w:gridCol w:w="1276"/>
      </w:tblGrid>
      <w:tr w:rsidR="008F78B0" w:rsidRPr="00E02380" w:rsidTr="00C228C8">
        <w:tc>
          <w:tcPr>
            <w:tcW w:w="709" w:type="dxa"/>
          </w:tcPr>
          <w:p w:rsidR="008831BC" w:rsidRPr="00E02380" w:rsidRDefault="00821B2F" w:rsidP="008831BC">
            <w:pPr>
              <w:ind w:left="-108" w:right="-250"/>
              <w:jc w:val="center"/>
              <w:rPr>
                <w:b/>
                <w:iCs/>
              </w:rPr>
            </w:pPr>
            <w:r w:rsidRPr="00E02380">
              <w:rPr>
                <w:b/>
                <w:sz w:val="22"/>
                <w:szCs w:val="22"/>
              </w:rPr>
              <w:tab/>
            </w:r>
          </w:p>
          <w:p w:rsidR="008F78B0" w:rsidRPr="00E02380" w:rsidRDefault="008F78B0" w:rsidP="008831BC">
            <w:pPr>
              <w:ind w:left="-108" w:right="-250"/>
              <w:jc w:val="center"/>
              <w:rPr>
                <w:b/>
                <w:iCs/>
              </w:rPr>
            </w:pPr>
            <w:r w:rsidRPr="00E02380">
              <w:rPr>
                <w:b/>
                <w:iCs/>
                <w:sz w:val="22"/>
                <w:szCs w:val="22"/>
              </w:rPr>
              <w:t xml:space="preserve">Р. </w:t>
            </w:r>
            <w:proofErr w:type="gramStart"/>
            <w:r w:rsidRPr="00E02380">
              <w:rPr>
                <w:b/>
                <w:iCs/>
                <w:sz w:val="22"/>
                <w:szCs w:val="22"/>
              </w:rPr>
              <w:t>бр</w:t>
            </w:r>
            <w:proofErr w:type="gramEnd"/>
            <w:r w:rsidRPr="00E02380">
              <w:rPr>
                <w:b/>
                <w:iCs/>
                <w:sz w:val="22"/>
                <w:szCs w:val="22"/>
              </w:rPr>
              <w:t>.</w:t>
            </w:r>
          </w:p>
        </w:tc>
        <w:tc>
          <w:tcPr>
            <w:tcW w:w="3402" w:type="dxa"/>
          </w:tcPr>
          <w:p w:rsidR="008831BC" w:rsidRPr="00E02380" w:rsidRDefault="008831BC" w:rsidP="008F78B0">
            <w:pPr>
              <w:jc w:val="center"/>
              <w:rPr>
                <w:b/>
                <w:iCs/>
              </w:rPr>
            </w:pPr>
          </w:p>
          <w:p w:rsidR="008F78B0" w:rsidRPr="00E02380" w:rsidRDefault="008F78B0" w:rsidP="008F78B0">
            <w:pPr>
              <w:jc w:val="center"/>
              <w:rPr>
                <w:b/>
                <w:iCs/>
              </w:rPr>
            </w:pPr>
            <w:r w:rsidRPr="00E02380">
              <w:rPr>
                <w:b/>
                <w:iCs/>
                <w:sz w:val="22"/>
                <w:szCs w:val="22"/>
              </w:rPr>
              <w:t>Назив добра</w:t>
            </w:r>
          </w:p>
        </w:tc>
        <w:tc>
          <w:tcPr>
            <w:tcW w:w="709" w:type="dxa"/>
          </w:tcPr>
          <w:p w:rsidR="008831BC" w:rsidRPr="00E02380" w:rsidRDefault="008831BC" w:rsidP="008831BC">
            <w:pPr>
              <w:ind w:right="-108"/>
              <w:jc w:val="center"/>
              <w:rPr>
                <w:b/>
                <w:iCs/>
              </w:rPr>
            </w:pPr>
            <w:r w:rsidRPr="00E02380">
              <w:rPr>
                <w:b/>
                <w:iCs/>
                <w:sz w:val="22"/>
                <w:szCs w:val="22"/>
              </w:rPr>
              <w:t>Јед.</w:t>
            </w:r>
          </w:p>
          <w:p w:rsidR="008F78B0" w:rsidRPr="00E02380" w:rsidRDefault="008F78B0" w:rsidP="008831BC">
            <w:pPr>
              <w:ind w:right="-108"/>
              <w:jc w:val="center"/>
              <w:rPr>
                <w:b/>
                <w:iCs/>
              </w:rPr>
            </w:pPr>
            <w:r w:rsidRPr="00E02380">
              <w:rPr>
                <w:b/>
                <w:iCs/>
                <w:sz w:val="22"/>
                <w:szCs w:val="22"/>
              </w:rPr>
              <w:t>мере</w:t>
            </w:r>
          </w:p>
        </w:tc>
        <w:tc>
          <w:tcPr>
            <w:tcW w:w="877" w:type="dxa"/>
            <w:vAlign w:val="center"/>
          </w:tcPr>
          <w:p w:rsidR="008F78B0" w:rsidRPr="00E02380" w:rsidRDefault="008F78B0" w:rsidP="008831BC">
            <w:pPr>
              <w:ind w:right="-108"/>
              <w:jc w:val="center"/>
              <w:rPr>
                <w:b/>
                <w:iCs/>
              </w:rPr>
            </w:pPr>
            <w:r w:rsidRPr="00E02380">
              <w:rPr>
                <w:b/>
                <w:iCs/>
                <w:sz w:val="22"/>
                <w:szCs w:val="22"/>
              </w:rPr>
              <w:t>Кол</w:t>
            </w:r>
            <w:r w:rsidR="008831BC" w:rsidRPr="00E02380">
              <w:rPr>
                <w:b/>
                <w:iCs/>
                <w:sz w:val="22"/>
                <w:szCs w:val="22"/>
              </w:rPr>
              <w:t>.</w:t>
            </w:r>
          </w:p>
        </w:tc>
        <w:tc>
          <w:tcPr>
            <w:tcW w:w="1170" w:type="dxa"/>
            <w:vAlign w:val="center"/>
          </w:tcPr>
          <w:p w:rsidR="008F78B0" w:rsidRPr="00E02380" w:rsidRDefault="008F78B0" w:rsidP="008831BC">
            <w:pPr>
              <w:ind w:right="-108"/>
              <w:jc w:val="center"/>
              <w:rPr>
                <w:b/>
                <w:iCs/>
              </w:rPr>
            </w:pPr>
            <w:r w:rsidRPr="00E02380">
              <w:rPr>
                <w:b/>
                <w:iCs/>
                <w:sz w:val="22"/>
                <w:szCs w:val="22"/>
              </w:rPr>
              <w:t>Цена по јед.мере без ПДВ-а</w:t>
            </w:r>
          </w:p>
        </w:tc>
        <w:tc>
          <w:tcPr>
            <w:tcW w:w="1260" w:type="dxa"/>
            <w:vAlign w:val="center"/>
          </w:tcPr>
          <w:p w:rsidR="008F78B0" w:rsidRPr="00E02380" w:rsidRDefault="008F78B0" w:rsidP="008F78B0">
            <w:pPr>
              <w:jc w:val="center"/>
              <w:rPr>
                <w:b/>
                <w:iCs/>
              </w:rPr>
            </w:pPr>
            <w:r w:rsidRPr="00E02380">
              <w:rPr>
                <w:b/>
                <w:iCs/>
                <w:sz w:val="22"/>
                <w:szCs w:val="22"/>
              </w:rPr>
              <w:t>Укупно без ПДВ-а</w:t>
            </w:r>
          </w:p>
        </w:tc>
        <w:tc>
          <w:tcPr>
            <w:tcW w:w="945" w:type="dxa"/>
            <w:vAlign w:val="center"/>
          </w:tcPr>
          <w:p w:rsidR="008F78B0" w:rsidRPr="00E02380" w:rsidRDefault="008F78B0" w:rsidP="008F78B0">
            <w:pPr>
              <w:rPr>
                <w:b/>
                <w:iCs/>
              </w:rPr>
            </w:pPr>
            <w:r w:rsidRPr="00E02380">
              <w:rPr>
                <w:b/>
                <w:iCs/>
                <w:sz w:val="22"/>
                <w:szCs w:val="22"/>
              </w:rPr>
              <w:t xml:space="preserve">   ПДВ</w:t>
            </w:r>
          </w:p>
        </w:tc>
        <w:tc>
          <w:tcPr>
            <w:tcW w:w="1276" w:type="dxa"/>
            <w:vAlign w:val="center"/>
          </w:tcPr>
          <w:p w:rsidR="008F78B0" w:rsidRPr="00E02380" w:rsidRDefault="008F78B0" w:rsidP="008831BC">
            <w:pPr>
              <w:ind w:right="-108"/>
              <w:jc w:val="center"/>
              <w:rPr>
                <w:b/>
                <w:iCs/>
              </w:rPr>
            </w:pPr>
            <w:r w:rsidRPr="00E02380">
              <w:rPr>
                <w:b/>
                <w:iCs/>
                <w:sz w:val="22"/>
                <w:szCs w:val="22"/>
              </w:rPr>
              <w:t>УКУПНО СА ПДВ-ом</w:t>
            </w:r>
          </w:p>
        </w:tc>
      </w:tr>
      <w:tr w:rsidR="008F78B0" w:rsidRPr="00E02380" w:rsidTr="00C228C8">
        <w:tc>
          <w:tcPr>
            <w:tcW w:w="709" w:type="dxa"/>
          </w:tcPr>
          <w:p w:rsidR="008F78B0" w:rsidRPr="00E02380" w:rsidRDefault="008F78B0" w:rsidP="00821B2F">
            <w:pPr>
              <w:rPr>
                <w:b/>
                <w:iCs/>
              </w:rPr>
            </w:pPr>
          </w:p>
        </w:tc>
        <w:tc>
          <w:tcPr>
            <w:tcW w:w="3402" w:type="dxa"/>
          </w:tcPr>
          <w:p w:rsidR="008F78B0" w:rsidRPr="00E02380" w:rsidRDefault="00821B2F" w:rsidP="008F78B0">
            <w:pPr>
              <w:jc w:val="center"/>
              <w:rPr>
                <w:b/>
                <w:iCs/>
              </w:rPr>
            </w:pPr>
            <w:r w:rsidRPr="00E02380">
              <w:rPr>
                <w:b/>
                <w:iCs/>
                <w:sz w:val="22"/>
                <w:szCs w:val="22"/>
              </w:rPr>
              <w:t>1.</w:t>
            </w:r>
          </w:p>
        </w:tc>
        <w:tc>
          <w:tcPr>
            <w:tcW w:w="709" w:type="dxa"/>
          </w:tcPr>
          <w:p w:rsidR="008F78B0" w:rsidRPr="00E02380" w:rsidRDefault="00821B2F" w:rsidP="008F78B0">
            <w:pPr>
              <w:jc w:val="center"/>
              <w:rPr>
                <w:b/>
                <w:iCs/>
              </w:rPr>
            </w:pPr>
            <w:r w:rsidRPr="00E02380">
              <w:rPr>
                <w:b/>
                <w:iCs/>
                <w:sz w:val="22"/>
                <w:szCs w:val="22"/>
              </w:rPr>
              <w:t>2.</w:t>
            </w:r>
          </w:p>
        </w:tc>
        <w:tc>
          <w:tcPr>
            <w:tcW w:w="877" w:type="dxa"/>
            <w:vAlign w:val="center"/>
          </w:tcPr>
          <w:p w:rsidR="008F78B0" w:rsidRPr="00E02380" w:rsidRDefault="00821B2F" w:rsidP="008F78B0">
            <w:pPr>
              <w:jc w:val="center"/>
              <w:rPr>
                <w:b/>
                <w:iCs/>
              </w:rPr>
            </w:pPr>
            <w:r w:rsidRPr="00E02380">
              <w:rPr>
                <w:b/>
                <w:iCs/>
                <w:sz w:val="22"/>
                <w:szCs w:val="22"/>
              </w:rPr>
              <w:t>3.</w:t>
            </w:r>
          </w:p>
        </w:tc>
        <w:tc>
          <w:tcPr>
            <w:tcW w:w="1170" w:type="dxa"/>
            <w:vAlign w:val="center"/>
          </w:tcPr>
          <w:p w:rsidR="008F78B0" w:rsidRPr="00E02380" w:rsidRDefault="00821B2F" w:rsidP="008F78B0">
            <w:pPr>
              <w:jc w:val="center"/>
              <w:rPr>
                <w:b/>
                <w:iCs/>
              </w:rPr>
            </w:pPr>
            <w:r w:rsidRPr="00E02380">
              <w:rPr>
                <w:b/>
                <w:iCs/>
                <w:sz w:val="22"/>
                <w:szCs w:val="22"/>
              </w:rPr>
              <w:t>4.</w:t>
            </w:r>
          </w:p>
        </w:tc>
        <w:tc>
          <w:tcPr>
            <w:tcW w:w="1260" w:type="dxa"/>
            <w:vAlign w:val="center"/>
          </w:tcPr>
          <w:p w:rsidR="008F78B0" w:rsidRPr="00E02380" w:rsidRDefault="00821B2F" w:rsidP="008F78B0">
            <w:pPr>
              <w:jc w:val="center"/>
              <w:rPr>
                <w:b/>
                <w:iCs/>
              </w:rPr>
            </w:pPr>
            <w:r w:rsidRPr="00E02380">
              <w:rPr>
                <w:b/>
                <w:iCs/>
                <w:sz w:val="22"/>
                <w:szCs w:val="22"/>
              </w:rPr>
              <w:t>5.</w:t>
            </w:r>
          </w:p>
        </w:tc>
        <w:tc>
          <w:tcPr>
            <w:tcW w:w="945" w:type="dxa"/>
            <w:vAlign w:val="center"/>
          </w:tcPr>
          <w:p w:rsidR="008F78B0" w:rsidRPr="00E02380" w:rsidRDefault="00821B2F" w:rsidP="008F78B0">
            <w:pPr>
              <w:rPr>
                <w:b/>
                <w:iCs/>
              </w:rPr>
            </w:pPr>
            <w:r w:rsidRPr="00E02380">
              <w:rPr>
                <w:b/>
                <w:iCs/>
                <w:sz w:val="22"/>
                <w:szCs w:val="22"/>
              </w:rPr>
              <w:t xml:space="preserve">       6.</w:t>
            </w:r>
          </w:p>
        </w:tc>
        <w:tc>
          <w:tcPr>
            <w:tcW w:w="1276" w:type="dxa"/>
            <w:vAlign w:val="center"/>
          </w:tcPr>
          <w:p w:rsidR="008F78B0" w:rsidRPr="00E02380" w:rsidRDefault="005127DE" w:rsidP="008F78B0">
            <w:pPr>
              <w:jc w:val="center"/>
              <w:rPr>
                <w:b/>
                <w:iCs/>
              </w:rPr>
            </w:pPr>
            <w:r w:rsidRPr="00E02380">
              <w:rPr>
                <w:b/>
                <w:iCs/>
                <w:sz w:val="22"/>
                <w:szCs w:val="22"/>
              </w:rPr>
              <w:t>7.</w:t>
            </w:r>
          </w:p>
        </w:tc>
      </w:tr>
      <w:tr w:rsidR="008F78B0" w:rsidRPr="00E02380" w:rsidTr="00C228C8">
        <w:trPr>
          <w:trHeight w:val="409"/>
        </w:trPr>
        <w:tc>
          <w:tcPr>
            <w:tcW w:w="709" w:type="dxa"/>
            <w:vAlign w:val="center"/>
          </w:tcPr>
          <w:p w:rsidR="008F78B0" w:rsidRPr="00E02380" w:rsidRDefault="008F78B0" w:rsidP="00B751D9">
            <w:pPr>
              <w:jc w:val="center"/>
              <w:rPr>
                <w:iCs/>
              </w:rPr>
            </w:pPr>
            <w:r w:rsidRPr="00E02380">
              <w:rPr>
                <w:iCs/>
                <w:sz w:val="22"/>
                <w:szCs w:val="22"/>
              </w:rPr>
              <w:t>1.</w:t>
            </w:r>
          </w:p>
        </w:tc>
        <w:tc>
          <w:tcPr>
            <w:tcW w:w="3402" w:type="dxa"/>
          </w:tcPr>
          <w:p w:rsidR="008831BC" w:rsidRPr="00E02380" w:rsidRDefault="009C030B" w:rsidP="008F78B0">
            <w:pPr>
              <w:ind w:left="-108" w:right="-250" w:firstLine="108"/>
              <w:rPr>
                <w:iCs/>
              </w:rPr>
            </w:pPr>
            <w:r w:rsidRPr="00E02380">
              <w:rPr>
                <w:iCs/>
                <w:sz w:val="22"/>
                <w:szCs w:val="22"/>
              </w:rPr>
              <w:t>Бензин е</w:t>
            </w:r>
            <w:r w:rsidR="002528B4">
              <w:rPr>
                <w:iCs/>
                <w:sz w:val="22"/>
                <w:szCs w:val="22"/>
              </w:rPr>
              <w:t>v</w:t>
            </w:r>
            <w:r w:rsidRPr="00E02380">
              <w:rPr>
                <w:iCs/>
                <w:sz w:val="22"/>
                <w:szCs w:val="22"/>
              </w:rPr>
              <w:t>ropremium 100 октана</w:t>
            </w:r>
            <w:r w:rsidR="008F78B0" w:rsidRPr="00E02380">
              <w:rPr>
                <w:iCs/>
                <w:sz w:val="22"/>
                <w:szCs w:val="22"/>
              </w:rPr>
              <w:t xml:space="preserve"> </w:t>
            </w:r>
          </w:p>
          <w:p w:rsidR="008F78B0" w:rsidRPr="00E02380" w:rsidRDefault="008F78B0" w:rsidP="00BD0C85">
            <w:pPr>
              <w:ind w:right="-250"/>
              <w:rPr>
                <w:iCs/>
              </w:rPr>
            </w:pPr>
          </w:p>
        </w:tc>
        <w:tc>
          <w:tcPr>
            <w:tcW w:w="709" w:type="dxa"/>
          </w:tcPr>
          <w:p w:rsidR="008F78B0" w:rsidRPr="00E02380" w:rsidRDefault="008F78B0" w:rsidP="00B751D9">
            <w:pPr>
              <w:jc w:val="center"/>
            </w:pPr>
            <w:proofErr w:type="gramStart"/>
            <w:r w:rsidRPr="00E02380">
              <w:rPr>
                <w:iCs/>
                <w:sz w:val="22"/>
                <w:szCs w:val="22"/>
              </w:rPr>
              <w:t>лит</w:t>
            </w:r>
            <w:proofErr w:type="gramEnd"/>
            <w:r w:rsidRPr="00E02380">
              <w:rPr>
                <w:iCs/>
                <w:sz w:val="22"/>
                <w:szCs w:val="22"/>
              </w:rPr>
              <w:t>.</w:t>
            </w:r>
          </w:p>
        </w:tc>
        <w:tc>
          <w:tcPr>
            <w:tcW w:w="877" w:type="dxa"/>
            <w:vAlign w:val="center"/>
          </w:tcPr>
          <w:p w:rsidR="008F78B0" w:rsidRPr="00E02380" w:rsidRDefault="002D0197" w:rsidP="00B751D9">
            <w:pPr>
              <w:jc w:val="center"/>
              <w:rPr>
                <w:iCs/>
              </w:rPr>
            </w:pPr>
            <w:r w:rsidRPr="00E02380">
              <w:rPr>
                <w:iCs/>
                <w:sz w:val="22"/>
                <w:szCs w:val="22"/>
                <w:lang w:val="sr-Cyrl-RS"/>
              </w:rPr>
              <w:t>4</w:t>
            </w:r>
            <w:r w:rsidR="006C3B54" w:rsidRPr="00E02380">
              <w:rPr>
                <w:iCs/>
                <w:sz w:val="22"/>
                <w:szCs w:val="22"/>
              </w:rPr>
              <w:t>000</w:t>
            </w:r>
          </w:p>
        </w:tc>
        <w:tc>
          <w:tcPr>
            <w:tcW w:w="1170" w:type="dxa"/>
          </w:tcPr>
          <w:p w:rsidR="008F78B0" w:rsidRPr="00E02380" w:rsidRDefault="008F78B0" w:rsidP="00B751D9">
            <w:pPr>
              <w:jc w:val="center"/>
              <w:rPr>
                <w:iCs/>
              </w:rPr>
            </w:pPr>
          </w:p>
        </w:tc>
        <w:tc>
          <w:tcPr>
            <w:tcW w:w="1260" w:type="dxa"/>
          </w:tcPr>
          <w:p w:rsidR="008F78B0" w:rsidRPr="00E02380" w:rsidRDefault="008F78B0" w:rsidP="00B751D9">
            <w:pPr>
              <w:jc w:val="center"/>
              <w:rPr>
                <w:iCs/>
              </w:rPr>
            </w:pPr>
          </w:p>
        </w:tc>
        <w:tc>
          <w:tcPr>
            <w:tcW w:w="945" w:type="dxa"/>
          </w:tcPr>
          <w:p w:rsidR="008F78B0" w:rsidRPr="00E02380" w:rsidRDefault="008F78B0" w:rsidP="00B751D9">
            <w:pPr>
              <w:jc w:val="center"/>
              <w:rPr>
                <w:iCs/>
              </w:rPr>
            </w:pPr>
          </w:p>
        </w:tc>
        <w:tc>
          <w:tcPr>
            <w:tcW w:w="1276" w:type="dxa"/>
          </w:tcPr>
          <w:p w:rsidR="008F78B0" w:rsidRPr="00E02380" w:rsidRDefault="008F78B0" w:rsidP="00B751D9">
            <w:pPr>
              <w:jc w:val="center"/>
              <w:rPr>
                <w:iCs/>
              </w:rPr>
            </w:pPr>
          </w:p>
        </w:tc>
      </w:tr>
      <w:tr w:rsidR="008F78B0" w:rsidRPr="00E02380" w:rsidTr="00C228C8">
        <w:trPr>
          <w:trHeight w:val="399"/>
        </w:trPr>
        <w:tc>
          <w:tcPr>
            <w:tcW w:w="709" w:type="dxa"/>
            <w:vAlign w:val="center"/>
          </w:tcPr>
          <w:p w:rsidR="008F78B0" w:rsidRPr="00E02380" w:rsidRDefault="008F78B0" w:rsidP="00B751D9">
            <w:pPr>
              <w:jc w:val="center"/>
              <w:rPr>
                <w:iCs/>
              </w:rPr>
            </w:pPr>
            <w:r w:rsidRPr="00E02380">
              <w:rPr>
                <w:iCs/>
                <w:sz w:val="22"/>
                <w:szCs w:val="22"/>
              </w:rPr>
              <w:t>2.</w:t>
            </w:r>
          </w:p>
        </w:tc>
        <w:tc>
          <w:tcPr>
            <w:tcW w:w="3402" w:type="dxa"/>
            <w:vAlign w:val="center"/>
          </w:tcPr>
          <w:p w:rsidR="008F78B0" w:rsidRPr="00E02380" w:rsidRDefault="008F78B0" w:rsidP="00B751D9">
            <w:pPr>
              <w:jc w:val="both"/>
              <w:rPr>
                <w:iCs/>
              </w:rPr>
            </w:pPr>
            <w:r w:rsidRPr="00E02380">
              <w:rPr>
                <w:iCs/>
                <w:sz w:val="22"/>
                <w:szCs w:val="22"/>
              </w:rPr>
              <w:t>Еуро дизел</w:t>
            </w:r>
          </w:p>
        </w:tc>
        <w:tc>
          <w:tcPr>
            <w:tcW w:w="709" w:type="dxa"/>
          </w:tcPr>
          <w:p w:rsidR="008F78B0" w:rsidRPr="00E02380" w:rsidRDefault="008F78B0" w:rsidP="00B751D9">
            <w:pPr>
              <w:jc w:val="center"/>
            </w:pPr>
            <w:proofErr w:type="gramStart"/>
            <w:r w:rsidRPr="00E02380">
              <w:rPr>
                <w:iCs/>
                <w:sz w:val="22"/>
                <w:szCs w:val="22"/>
              </w:rPr>
              <w:t>лит</w:t>
            </w:r>
            <w:proofErr w:type="gramEnd"/>
            <w:r w:rsidRPr="00E02380">
              <w:rPr>
                <w:iCs/>
                <w:sz w:val="22"/>
                <w:szCs w:val="22"/>
              </w:rPr>
              <w:t>.</w:t>
            </w:r>
          </w:p>
        </w:tc>
        <w:tc>
          <w:tcPr>
            <w:tcW w:w="877" w:type="dxa"/>
            <w:vAlign w:val="center"/>
          </w:tcPr>
          <w:p w:rsidR="008F78B0" w:rsidRPr="00E02380" w:rsidRDefault="006C3B54" w:rsidP="00B751D9">
            <w:pPr>
              <w:jc w:val="center"/>
              <w:rPr>
                <w:iCs/>
              </w:rPr>
            </w:pPr>
            <w:r w:rsidRPr="00E02380">
              <w:rPr>
                <w:iCs/>
                <w:sz w:val="22"/>
                <w:szCs w:val="22"/>
              </w:rPr>
              <w:t>800</w:t>
            </w:r>
          </w:p>
        </w:tc>
        <w:tc>
          <w:tcPr>
            <w:tcW w:w="1170" w:type="dxa"/>
          </w:tcPr>
          <w:p w:rsidR="008F78B0" w:rsidRPr="00E02380" w:rsidRDefault="008F78B0" w:rsidP="00B751D9">
            <w:pPr>
              <w:jc w:val="center"/>
              <w:rPr>
                <w:iCs/>
              </w:rPr>
            </w:pPr>
          </w:p>
        </w:tc>
        <w:tc>
          <w:tcPr>
            <w:tcW w:w="1260" w:type="dxa"/>
          </w:tcPr>
          <w:p w:rsidR="008F78B0" w:rsidRPr="00E02380" w:rsidRDefault="008F78B0" w:rsidP="00B751D9">
            <w:pPr>
              <w:jc w:val="center"/>
              <w:rPr>
                <w:iCs/>
              </w:rPr>
            </w:pPr>
          </w:p>
        </w:tc>
        <w:tc>
          <w:tcPr>
            <w:tcW w:w="945" w:type="dxa"/>
          </w:tcPr>
          <w:p w:rsidR="008F78B0" w:rsidRPr="00E02380" w:rsidRDefault="008F78B0" w:rsidP="00B751D9">
            <w:pPr>
              <w:jc w:val="center"/>
              <w:rPr>
                <w:iCs/>
              </w:rPr>
            </w:pPr>
          </w:p>
        </w:tc>
        <w:tc>
          <w:tcPr>
            <w:tcW w:w="1276" w:type="dxa"/>
          </w:tcPr>
          <w:p w:rsidR="008F78B0" w:rsidRPr="00E02380" w:rsidRDefault="008F78B0" w:rsidP="00B751D9">
            <w:pPr>
              <w:jc w:val="center"/>
              <w:rPr>
                <w:iCs/>
              </w:rPr>
            </w:pPr>
          </w:p>
        </w:tc>
      </w:tr>
      <w:tr w:rsidR="008F78B0" w:rsidRPr="00E02380" w:rsidTr="00C228C8">
        <w:trPr>
          <w:trHeight w:val="435"/>
        </w:trPr>
        <w:tc>
          <w:tcPr>
            <w:tcW w:w="709" w:type="dxa"/>
            <w:vAlign w:val="center"/>
          </w:tcPr>
          <w:p w:rsidR="008F78B0" w:rsidRPr="00E02380" w:rsidRDefault="008F78B0" w:rsidP="00B751D9">
            <w:pPr>
              <w:jc w:val="center"/>
              <w:rPr>
                <w:iCs/>
              </w:rPr>
            </w:pPr>
            <w:r w:rsidRPr="00E02380">
              <w:rPr>
                <w:iCs/>
                <w:sz w:val="22"/>
                <w:szCs w:val="22"/>
              </w:rPr>
              <w:t>3.</w:t>
            </w:r>
          </w:p>
        </w:tc>
        <w:tc>
          <w:tcPr>
            <w:tcW w:w="3402" w:type="dxa"/>
            <w:vAlign w:val="center"/>
          </w:tcPr>
          <w:p w:rsidR="008F78B0" w:rsidRPr="00E02380" w:rsidRDefault="0060724D" w:rsidP="00357642">
            <w:pPr>
              <w:rPr>
                <w:iCs/>
              </w:rPr>
            </w:pPr>
            <w:r w:rsidRPr="00E02380">
              <w:rPr>
                <w:iCs/>
                <w:sz w:val="22"/>
                <w:szCs w:val="22"/>
              </w:rPr>
              <w:t>Уља SAE W1</w:t>
            </w:r>
            <w:r w:rsidR="006C3B54" w:rsidRPr="00E02380">
              <w:rPr>
                <w:iCs/>
                <w:sz w:val="22"/>
                <w:szCs w:val="22"/>
              </w:rPr>
              <w:t>5</w:t>
            </w:r>
            <w:r w:rsidR="008F78B0" w:rsidRPr="00E02380">
              <w:rPr>
                <w:iCs/>
                <w:sz w:val="22"/>
                <w:szCs w:val="22"/>
              </w:rPr>
              <w:t>/40 за бензинске моторе</w:t>
            </w:r>
          </w:p>
        </w:tc>
        <w:tc>
          <w:tcPr>
            <w:tcW w:w="709" w:type="dxa"/>
          </w:tcPr>
          <w:p w:rsidR="008F78B0" w:rsidRPr="00E02380" w:rsidRDefault="008F78B0" w:rsidP="00B751D9">
            <w:pPr>
              <w:jc w:val="center"/>
            </w:pPr>
            <w:proofErr w:type="gramStart"/>
            <w:r w:rsidRPr="00E02380">
              <w:rPr>
                <w:iCs/>
                <w:sz w:val="22"/>
                <w:szCs w:val="22"/>
              </w:rPr>
              <w:t>лит</w:t>
            </w:r>
            <w:proofErr w:type="gramEnd"/>
            <w:r w:rsidRPr="00E02380">
              <w:rPr>
                <w:iCs/>
                <w:sz w:val="22"/>
                <w:szCs w:val="22"/>
              </w:rPr>
              <w:t>.</w:t>
            </w:r>
          </w:p>
        </w:tc>
        <w:tc>
          <w:tcPr>
            <w:tcW w:w="877" w:type="dxa"/>
            <w:vAlign w:val="center"/>
          </w:tcPr>
          <w:p w:rsidR="008F78B0" w:rsidRPr="00E02380" w:rsidRDefault="002D0197" w:rsidP="00B751D9">
            <w:pPr>
              <w:jc w:val="center"/>
              <w:rPr>
                <w:iCs/>
                <w:lang w:val="sr-Cyrl-RS"/>
              </w:rPr>
            </w:pPr>
            <w:r w:rsidRPr="00E02380">
              <w:rPr>
                <w:iCs/>
                <w:sz w:val="22"/>
                <w:szCs w:val="22"/>
                <w:lang w:val="sr-Cyrl-RS"/>
              </w:rPr>
              <w:t>5</w:t>
            </w:r>
          </w:p>
        </w:tc>
        <w:tc>
          <w:tcPr>
            <w:tcW w:w="1170" w:type="dxa"/>
          </w:tcPr>
          <w:p w:rsidR="008F78B0" w:rsidRPr="00E02380" w:rsidRDefault="008F78B0" w:rsidP="00B751D9">
            <w:pPr>
              <w:jc w:val="center"/>
              <w:rPr>
                <w:iCs/>
              </w:rPr>
            </w:pPr>
          </w:p>
        </w:tc>
        <w:tc>
          <w:tcPr>
            <w:tcW w:w="1260" w:type="dxa"/>
          </w:tcPr>
          <w:p w:rsidR="008F78B0" w:rsidRPr="00E02380" w:rsidRDefault="008F78B0" w:rsidP="00B751D9">
            <w:pPr>
              <w:jc w:val="center"/>
              <w:rPr>
                <w:iCs/>
              </w:rPr>
            </w:pPr>
          </w:p>
        </w:tc>
        <w:tc>
          <w:tcPr>
            <w:tcW w:w="945" w:type="dxa"/>
          </w:tcPr>
          <w:p w:rsidR="008F78B0" w:rsidRPr="00E02380" w:rsidRDefault="008F78B0" w:rsidP="00B751D9">
            <w:pPr>
              <w:jc w:val="center"/>
              <w:rPr>
                <w:iCs/>
              </w:rPr>
            </w:pPr>
          </w:p>
        </w:tc>
        <w:tc>
          <w:tcPr>
            <w:tcW w:w="1276" w:type="dxa"/>
          </w:tcPr>
          <w:p w:rsidR="008F78B0" w:rsidRPr="00E02380" w:rsidRDefault="008F78B0" w:rsidP="00B751D9">
            <w:pPr>
              <w:jc w:val="center"/>
              <w:rPr>
                <w:iCs/>
              </w:rPr>
            </w:pPr>
          </w:p>
        </w:tc>
      </w:tr>
      <w:tr w:rsidR="008F78B0" w:rsidRPr="00E02380" w:rsidTr="00C228C8">
        <w:trPr>
          <w:trHeight w:val="435"/>
        </w:trPr>
        <w:tc>
          <w:tcPr>
            <w:tcW w:w="709" w:type="dxa"/>
            <w:vAlign w:val="center"/>
          </w:tcPr>
          <w:p w:rsidR="008F78B0" w:rsidRPr="00E02380" w:rsidRDefault="008F78B0" w:rsidP="00B751D9">
            <w:pPr>
              <w:jc w:val="center"/>
              <w:rPr>
                <w:iCs/>
              </w:rPr>
            </w:pPr>
            <w:r w:rsidRPr="00E02380">
              <w:rPr>
                <w:iCs/>
                <w:sz w:val="22"/>
                <w:szCs w:val="22"/>
              </w:rPr>
              <w:t>4.</w:t>
            </w:r>
          </w:p>
        </w:tc>
        <w:tc>
          <w:tcPr>
            <w:tcW w:w="3402" w:type="dxa"/>
            <w:vAlign w:val="center"/>
          </w:tcPr>
          <w:p w:rsidR="008F78B0" w:rsidRPr="00E02380" w:rsidRDefault="0060724D" w:rsidP="00357642">
            <w:pPr>
              <w:rPr>
                <w:iCs/>
              </w:rPr>
            </w:pPr>
            <w:r w:rsidRPr="00E02380">
              <w:rPr>
                <w:iCs/>
                <w:sz w:val="22"/>
                <w:szCs w:val="22"/>
              </w:rPr>
              <w:t>Уља SAE W1</w:t>
            </w:r>
            <w:r w:rsidR="00357642" w:rsidRPr="00E02380">
              <w:rPr>
                <w:iCs/>
                <w:sz w:val="22"/>
                <w:szCs w:val="22"/>
              </w:rPr>
              <w:t>5</w:t>
            </w:r>
            <w:r w:rsidR="008F78B0" w:rsidRPr="00E02380">
              <w:rPr>
                <w:iCs/>
                <w:sz w:val="22"/>
                <w:szCs w:val="22"/>
              </w:rPr>
              <w:t>/40 за дизел моторе</w:t>
            </w:r>
          </w:p>
        </w:tc>
        <w:tc>
          <w:tcPr>
            <w:tcW w:w="709" w:type="dxa"/>
          </w:tcPr>
          <w:p w:rsidR="008F78B0" w:rsidRPr="00E02380" w:rsidRDefault="008F78B0" w:rsidP="00B751D9">
            <w:pPr>
              <w:jc w:val="center"/>
            </w:pPr>
            <w:proofErr w:type="gramStart"/>
            <w:r w:rsidRPr="00E02380">
              <w:rPr>
                <w:iCs/>
                <w:sz w:val="22"/>
                <w:szCs w:val="22"/>
              </w:rPr>
              <w:t>лит</w:t>
            </w:r>
            <w:proofErr w:type="gramEnd"/>
            <w:r w:rsidRPr="00E02380">
              <w:rPr>
                <w:iCs/>
                <w:sz w:val="22"/>
                <w:szCs w:val="22"/>
              </w:rPr>
              <w:t>.</w:t>
            </w:r>
          </w:p>
        </w:tc>
        <w:tc>
          <w:tcPr>
            <w:tcW w:w="877" w:type="dxa"/>
            <w:vAlign w:val="center"/>
          </w:tcPr>
          <w:p w:rsidR="008F78B0" w:rsidRPr="00E02380" w:rsidRDefault="006C3B54" w:rsidP="00B751D9">
            <w:pPr>
              <w:jc w:val="center"/>
              <w:rPr>
                <w:iCs/>
              </w:rPr>
            </w:pPr>
            <w:r w:rsidRPr="00E02380">
              <w:rPr>
                <w:iCs/>
                <w:sz w:val="22"/>
                <w:szCs w:val="22"/>
              </w:rPr>
              <w:t>5</w:t>
            </w:r>
          </w:p>
        </w:tc>
        <w:tc>
          <w:tcPr>
            <w:tcW w:w="1170" w:type="dxa"/>
          </w:tcPr>
          <w:p w:rsidR="008F78B0" w:rsidRPr="00E02380" w:rsidRDefault="008F78B0" w:rsidP="00B751D9">
            <w:pPr>
              <w:jc w:val="center"/>
              <w:rPr>
                <w:iCs/>
              </w:rPr>
            </w:pPr>
          </w:p>
        </w:tc>
        <w:tc>
          <w:tcPr>
            <w:tcW w:w="1260" w:type="dxa"/>
          </w:tcPr>
          <w:p w:rsidR="008F78B0" w:rsidRPr="00E02380" w:rsidRDefault="008F78B0" w:rsidP="00B751D9">
            <w:pPr>
              <w:jc w:val="center"/>
              <w:rPr>
                <w:iCs/>
              </w:rPr>
            </w:pPr>
          </w:p>
        </w:tc>
        <w:tc>
          <w:tcPr>
            <w:tcW w:w="945" w:type="dxa"/>
          </w:tcPr>
          <w:p w:rsidR="008F78B0" w:rsidRPr="00E02380" w:rsidRDefault="008F78B0" w:rsidP="00B751D9">
            <w:pPr>
              <w:jc w:val="center"/>
              <w:rPr>
                <w:iCs/>
              </w:rPr>
            </w:pPr>
          </w:p>
        </w:tc>
        <w:tc>
          <w:tcPr>
            <w:tcW w:w="1276" w:type="dxa"/>
          </w:tcPr>
          <w:p w:rsidR="008F78B0" w:rsidRPr="00E02380" w:rsidRDefault="008F78B0" w:rsidP="00B751D9">
            <w:pPr>
              <w:jc w:val="center"/>
              <w:rPr>
                <w:iCs/>
              </w:rPr>
            </w:pPr>
          </w:p>
        </w:tc>
      </w:tr>
      <w:tr w:rsidR="008F78B0" w:rsidRPr="00E02380" w:rsidTr="00C228C8">
        <w:trPr>
          <w:trHeight w:val="435"/>
        </w:trPr>
        <w:tc>
          <w:tcPr>
            <w:tcW w:w="709" w:type="dxa"/>
            <w:vAlign w:val="center"/>
          </w:tcPr>
          <w:p w:rsidR="008F78B0" w:rsidRPr="00E02380" w:rsidRDefault="008F78B0" w:rsidP="00B751D9">
            <w:pPr>
              <w:jc w:val="center"/>
              <w:rPr>
                <w:iCs/>
              </w:rPr>
            </w:pPr>
            <w:r w:rsidRPr="00E02380">
              <w:rPr>
                <w:iCs/>
                <w:sz w:val="22"/>
                <w:szCs w:val="22"/>
              </w:rPr>
              <w:t>5.</w:t>
            </w:r>
          </w:p>
        </w:tc>
        <w:tc>
          <w:tcPr>
            <w:tcW w:w="3402" w:type="dxa"/>
            <w:vAlign w:val="center"/>
          </w:tcPr>
          <w:p w:rsidR="008F78B0" w:rsidRPr="00E02380" w:rsidRDefault="008F78B0" w:rsidP="00B751D9">
            <w:pPr>
              <w:rPr>
                <w:iCs/>
              </w:rPr>
            </w:pPr>
            <w:r w:rsidRPr="00E02380">
              <w:rPr>
                <w:iCs/>
                <w:sz w:val="22"/>
                <w:szCs w:val="22"/>
              </w:rPr>
              <w:t>Уље за мешавину</w:t>
            </w:r>
          </w:p>
        </w:tc>
        <w:tc>
          <w:tcPr>
            <w:tcW w:w="709" w:type="dxa"/>
          </w:tcPr>
          <w:p w:rsidR="008F78B0" w:rsidRPr="00E02380" w:rsidRDefault="008F78B0" w:rsidP="00B751D9">
            <w:pPr>
              <w:jc w:val="center"/>
            </w:pPr>
            <w:proofErr w:type="gramStart"/>
            <w:r w:rsidRPr="00E02380">
              <w:rPr>
                <w:iCs/>
                <w:sz w:val="22"/>
                <w:szCs w:val="22"/>
              </w:rPr>
              <w:t>лит</w:t>
            </w:r>
            <w:proofErr w:type="gramEnd"/>
            <w:r w:rsidRPr="00E02380">
              <w:rPr>
                <w:iCs/>
                <w:sz w:val="22"/>
                <w:szCs w:val="22"/>
              </w:rPr>
              <w:t>.</w:t>
            </w:r>
          </w:p>
        </w:tc>
        <w:tc>
          <w:tcPr>
            <w:tcW w:w="877" w:type="dxa"/>
            <w:vAlign w:val="center"/>
          </w:tcPr>
          <w:p w:rsidR="008F78B0" w:rsidRPr="00E02380" w:rsidRDefault="008F78B0" w:rsidP="00B751D9">
            <w:pPr>
              <w:jc w:val="center"/>
              <w:rPr>
                <w:iCs/>
              </w:rPr>
            </w:pPr>
            <w:r w:rsidRPr="00E02380">
              <w:rPr>
                <w:iCs/>
                <w:sz w:val="22"/>
                <w:szCs w:val="22"/>
              </w:rPr>
              <w:t>5</w:t>
            </w:r>
          </w:p>
        </w:tc>
        <w:tc>
          <w:tcPr>
            <w:tcW w:w="1170" w:type="dxa"/>
          </w:tcPr>
          <w:p w:rsidR="008F78B0" w:rsidRPr="00E02380" w:rsidRDefault="008F78B0" w:rsidP="00B751D9">
            <w:pPr>
              <w:jc w:val="center"/>
              <w:rPr>
                <w:iCs/>
              </w:rPr>
            </w:pPr>
          </w:p>
        </w:tc>
        <w:tc>
          <w:tcPr>
            <w:tcW w:w="1260" w:type="dxa"/>
          </w:tcPr>
          <w:p w:rsidR="008F78B0" w:rsidRPr="00E02380" w:rsidRDefault="008F78B0" w:rsidP="00B751D9">
            <w:pPr>
              <w:jc w:val="center"/>
              <w:rPr>
                <w:iCs/>
              </w:rPr>
            </w:pPr>
          </w:p>
        </w:tc>
        <w:tc>
          <w:tcPr>
            <w:tcW w:w="945" w:type="dxa"/>
          </w:tcPr>
          <w:p w:rsidR="008F78B0" w:rsidRPr="00E02380" w:rsidRDefault="008F78B0" w:rsidP="00B751D9">
            <w:pPr>
              <w:jc w:val="center"/>
              <w:rPr>
                <w:iCs/>
              </w:rPr>
            </w:pPr>
          </w:p>
        </w:tc>
        <w:tc>
          <w:tcPr>
            <w:tcW w:w="1276" w:type="dxa"/>
          </w:tcPr>
          <w:p w:rsidR="008F78B0" w:rsidRPr="00E02380" w:rsidRDefault="008F78B0" w:rsidP="00B751D9">
            <w:pPr>
              <w:jc w:val="center"/>
              <w:rPr>
                <w:iCs/>
              </w:rPr>
            </w:pPr>
          </w:p>
        </w:tc>
      </w:tr>
      <w:tr w:rsidR="00357642" w:rsidRPr="00E02380" w:rsidTr="00C228C8">
        <w:trPr>
          <w:trHeight w:val="435"/>
        </w:trPr>
        <w:tc>
          <w:tcPr>
            <w:tcW w:w="709" w:type="dxa"/>
            <w:vAlign w:val="center"/>
          </w:tcPr>
          <w:p w:rsidR="00357642" w:rsidRPr="00E02380" w:rsidRDefault="00357642" w:rsidP="00B751D9">
            <w:pPr>
              <w:jc w:val="center"/>
              <w:rPr>
                <w:iCs/>
              </w:rPr>
            </w:pPr>
            <w:r w:rsidRPr="00E02380">
              <w:rPr>
                <w:iCs/>
                <w:sz w:val="22"/>
                <w:szCs w:val="22"/>
              </w:rPr>
              <w:t>6.</w:t>
            </w:r>
          </w:p>
        </w:tc>
        <w:tc>
          <w:tcPr>
            <w:tcW w:w="3402" w:type="dxa"/>
            <w:vAlign w:val="center"/>
          </w:tcPr>
          <w:p w:rsidR="00357642" w:rsidRPr="00E02380" w:rsidRDefault="00357642" w:rsidP="00B751D9">
            <w:pPr>
              <w:rPr>
                <w:iCs/>
              </w:rPr>
            </w:pPr>
            <w:r w:rsidRPr="00E02380">
              <w:rPr>
                <w:iCs/>
                <w:sz w:val="22"/>
                <w:szCs w:val="22"/>
              </w:rPr>
              <w:t>Товатна маст</w:t>
            </w:r>
          </w:p>
        </w:tc>
        <w:tc>
          <w:tcPr>
            <w:tcW w:w="709" w:type="dxa"/>
          </w:tcPr>
          <w:p w:rsidR="00357642" w:rsidRPr="00E02380" w:rsidRDefault="002D0197" w:rsidP="00B751D9">
            <w:pPr>
              <w:jc w:val="center"/>
              <w:rPr>
                <w:iCs/>
              </w:rPr>
            </w:pPr>
            <w:r w:rsidRPr="00E02380">
              <w:rPr>
                <w:iCs/>
                <w:sz w:val="22"/>
                <w:szCs w:val="22"/>
                <w:lang w:val="sr-Cyrl-RS"/>
              </w:rPr>
              <w:t>к</w:t>
            </w:r>
            <w:r w:rsidR="00357642" w:rsidRPr="00E02380">
              <w:rPr>
                <w:iCs/>
                <w:sz w:val="22"/>
                <w:szCs w:val="22"/>
              </w:rPr>
              <w:t>г.</w:t>
            </w:r>
          </w:p>
        </w:tc>
        <w:tc>
          <w:tcPr>
            <w:tcW w:w="877" w:type="dxa"/>
            <w:vAlign w:val="center"/>
          </w:tcPr>
          <w:p w:rsidR="00357642" w:rsidRPr="00E02380" w:rsidRDefault="00871D9D" w:rsidP="00B751D9">
            <w:pPr>
              <w:jc w:val="center"/>
              <w:rPr>
                <w:iCs/>
              </w:rPr>
            </w:pPr>
            <w:r>
              <w:rPr>
                <w:iCs/>
                <w:sz w:val="22"/>
                <w:szCs w:val="22"/>
              </w:rPr>
              <w:t>10</w:t>
            </w:r>
          </w:p>
        </w:tc>
        <w:tc>
          <w:tcPr>
            <w:tcW w:w="1170" w:type="dxa"/>
          </w:tcPr>
          <w:p w:rsidR="00357642" w:rsidRPr="00E02380" w:rsidRDefault="00357642" w:rsidP="00B751D9">
            <w:pPr>
              <w:jc w:val="center"/>
              <w:rPr>
                <w:iCs/>
              </w:rPr>
            </w:pPr>
          </w:p>
        </w:tc>
        <w:tc>
          <w:tcPr>
            <w:tcW w:w="1260" w:type="dxa"/>
          </w:tcPr>
          <w:p w:rsidR="00357642" w:rsidRPr="00E02380" w:rsidRDefault="00357642" w:rsidP="00B751D9">
            <w:pPr>
              <w:jc w:val="center"/>
              <w:rPr>
                <w:iCs/>
              </w:rPr>
            </w:pPr>
          </w:p>
        </w:tc>
        <w:tc>
          <w:tcPr>
            <w:tcW w:w="945" w:type="dxa"/>
          </w:tcPr>
          <w:p w:rsidR="00357642" w:rsidRPr="00E02380" w:rsidRDefault="00357642" w:rsidP="00B751D9">
            <w:pPr>
              <w:jc w:val="center"/>
              <w:rPr>
                <w:iCs/>
              </w:rPr>
            </w:pPr>
          </w:p>
        </w:tc>
        <w:tc>
          <w:tcPr>
            <w:tcW w:w="1276" w:type="dxa"/>
          </w:tcPr>
          <w:p w:rsidR="00357642" w:rsidRPr="00E02380" w:rsidRDefault="00357642" w:rsidP="00B751D9">
            <w:pPr>
              <w:jc w:val="center"/>
              <w:rPr>
                <w:iCs/>
              </w:rPr>
            </w:pPr>
          </w:p>
        </w:tc>
      </w:tr>
      <w:tr w:rsidR="00357642" w:rsidRPr="00E02380" w:rsidTr="00C228C8">
        <w:trPr>
          <w:trHeight w:val="435"/>
        </w:trPr>
        <w:tc>
          <w:tcPr>
            <w:tcW w:w="709" w:type="dxa"/>
            <w:vAlign w:val="center"/>
          </w:tcPr>
          <w:p w:rsidR="00357642" w:rsidRPr="00E02380" w:rsidRDefault="00357642" w:rsidP="00B751D9">
            <w:pPr>
              <w:jc w:val="center"/>
              <w:rPr>
                <w:iCs/>
              </w:rPr>
            </w:pPr>
            <w:r w:rsidRPr="00E02380">
              <w:rPr>
                <w:iCs/>
                <w:sz w:val="22"/>
                <w:szCs w:val="22"/>
              </w:rPr>
              <w:t>7.</w:t>
            </w:r>
          </w:p>
        </w:tc>
        <w:tc>
          <w:tcPr>
            <w:tcW w:w="3402" w:type="dxa"/>
            <w:vAlign w:val="center"/>
          </w:tcPr>
          <w:p w:rsidR="00357642" w:rsidRPr="00E02380" w:rsidRDefault="00357642" w:rsidP="00357642">
            <w:pPr>
              <w:jc w:val="both"/>
              <w:rPr>
                <w:iCs/>
              </w:rPr>
            </w:pPr>
            <w:r w:rsidRPr="00E02380">
              <w:rPr>
                <w:iCs/>
                <w:sz w:val="22"/>
                <w:szCs w:val="22"/>
              </w:rPr>
              <w:t>Средство за прање ветробранског стакла</w:t>
            </w:r>
          </w:p>
        </w:tc>
        <w:tc>
          <w:tcPr>
            <w:tcW w:w="709" w:type="dxa"/>
          </w:tcPr>
          <w:p w:rsidR="00357642" w:rsidRPr="00E02380" w:rsidRDefault="002D0197" w:rsidP="00B751D9">
            <w:pPr>
              <w:jc w:val="center"/>
              <w:rPr>
                <w:iCs/>
              </w:rPr>
            </w:pPr>
            <w:r w:rsidRPr="00E02380">
              <w:rPr>
                <w:iCs/>
                <w:sz w:val="22"/>
                <w:szCs w:val="22"/>
                <w:lang w:val="sr-Cyrl-RS"/>
              </w:rPr>
              <w:t>л</w:t>
            </w:r>
            <w:r w:rsidR="00357642" w:rsidRPr="00E02380">
              <w:rPr>
                <w:iCs/>
                <w:sz w:val="22"/>
                <w:szCs w:val="22"/>
              </w:rPr>
              <w:t>ит</w:t>
            </w:r>
          </w:p>
        </w:tc>
        <w:tc>
          <w:tcPr>
            <w:tcW w:w="877" w:type="dxa"/>
            <w:vAlign w:val="center"/>
          </w:tcPr>
          <w:p w:rsidR="00357642" w:rsidRPr="00E02380" w:rsidRDefault="002D0197" w:rsidP="00B751D9">
            <w:pPr>
              <w:jc w:val="center"/>
              <w:rPr>
                <w:iCs/>
              </w:rPr>
            </w:pPr>
            <w:r w:rsidRPr="00E02380">
              <w:rPr>
                <w:iCs/>
                <w:sz w:val="22"/>
                <w:szCs w:val="22"/>
                <w:lang w:val="sr-Cyrl-RS"/>
              </w:rPr>
              <w:t>3</w:t>
            </w:r>
            <w:r w:rsidR="00357642" w:rsidRPr="00E02380">
              <w:rPr>
                <w:iCs/>
                <w:sz w:val="22"/>
                <w:szCs w:val="22"/>
              </w:rPr>
              <w:t>0</w:t>
            </w:r>
          </w:p>
        </w:tc>
        <w:tc>
          <w:tcPr>
            <w:tcW w:w="1170" w:type="dxa"/>
          </w:tcPr>
          <w:p w:rsidR="00357642" w:rsidRPr="00E02380" w:rsidRDefault="00357642" w:rsidP="00B751D9">
            <w:pPr>
              <w:jc w:val="center"/>
              <w:rPr>
                <w:iCs/>
              </w:rPr>
            </w:pPr>
          </w:p>
        </w:tc>
        <w:tc>
          <w:tcPr>
            <w:tcW w:w="1260" w:type="dxa"/>
          </w:tcPr>
          <w:p w:rsidR="00357642" w:rsidRPr="00E02380" w:rsidRDefault="00357642" w:rsidP="00B751D9">
            <w:pPr>
              <w:jc w:val="center"/>
              <w:rPr>
                <w:iCs/>
              </w:rPr>
            </w:pPr>
          </w:p>
        </w:tc>
        <w:tc>
          <w:tcPr>
            <w:tcW w:w="945" w:type="dxa"/>
          </w:tcPr>
          <w:p w:rsidR="00357642" w:rsidRPr="00E02380" w:rsidRDefault="00357642" w:rsidP="00B751D9">
            <w:pPr>
              <w:jc w:val="center"/>
              <w:rPr>
                <w:iCs/>
              </w:rPr>
            </w:pPr>
          </w:p>
        </w:tc>
        <w:tc>
          <w:tcPr>
            <w:tcW w:w="1276" w:type="dxa"/>
          </w:tcPr>
          <w:p w:rsidR="00357642" w:rsidRPr="00E02380" w:rsidRDefault="00357642" w:rsidP="00B751D9">
            <w:pPr>
              <w:jc w:val="center"/>
              <w:rPr>
                <w:iCs/>
              </w:rPr>
            </w:pPr>
          </w:p>
        </w:tc>
      </w:tr>
      <w:tr w:rsidR="002D0197" w:rsidRPr="00E02380" w:rsidTr="00C228C8">
        <w:trPr>
          <w:trHeight w:val="435"/>
        </w:trPr>
        <w:tc>
          <w:tcPr>
            <w:tcW w:w="709" w:type="dxa"/>
            <w:vAlign w:val="center"/>
          </w:tcPr>
          <w:p w:rsidR="002D0197" w:rsidRPr="00E02380" w:rsidRDefault="002D0197" w:rsidP="00B751D9">
            <w:pPr>
              <w:jc w:val="center"/>
              <w:rPr>
                <w:iCs/>
                <w:lang w:val="sr-Cyrl-RS"/>
              </w:rPr>
            </w:pPr>
            <w:r w:rsidRPr="00E02380">
              <w:rPr>
                <w:iCs/>
                <w:sz w:val="22"/>
                <w:szCs w:val="22"/>
                <w:lang w:val="sr-Cyrl-RS"/>
              </w:rPr>
              <w:t>8.</w:t>
            </w:r>
          </w:p>
        </w:tc>
        <w:tc>
          <w:tcPr>
            <w:tcW w:w="3402" w:type="dxa"/>
            <w:vAlign w:val="center"/>
          </w:tcPr>
          <w:p w:rsidR="002D0197" w:rsidRPr="00E02380" w:rsidRDefault="002D0197" w:rsidP="00357642">
            <w:pPr>
              <w:jc w:val="both"/>
              <w:rPr>
                <w:iCs/>
              </w:rPr>
            </w:pPr>
            <w:r w:rsidRPr="00E02380">
              <w:rPr>
                <w:iCs/>
                <w:sz w:val="22"/>
                <w:szCs w:val="22"/>
                <w:lang w:val="sr-Cyrl-RS"/>
              </w:rPr>
              <w:t>Антифриз за АЛ хладњаке</w:t>
            </w:r>
          </w:p>
        </w:tc>
        <w:tc>
          <w:tcPr>
            <w:tcW w:w="709" w:type="dxa"/>
          </w:tcPr>
          <w:p w:rsidR="002D0197" w:rsidRPr="00E02380" w:rsidRDefault="002D0197" w:rsidP="00B751D9">
            <w:pPr>
              <w:jc w:val="center"/>
              <w:rPr>
                <w:iCs/>
                <w:lang w:val="sr-Cyrl-RS"/>
              </w:rPr>
            </w:pPr>
            <w:r w:rsidRPr="00E02380">
              <w:rPr>
                <w:iCs/>
                <w:sz w:val="22"/>
                <w:szCs w:val="22"/>
                <w:lang w:val="sr-Cyrl-RS"/>
              </w:rPr>
              <w:t>лит</w:t>
            </w:r>
          </w:p>
        </w:tc>
        <w:tc>
          <w:tcPr>
            <w:tcW w:w="877" w:type="dxa"/>
            <w:vAlign w:val="center"/>
          </w:tcPr>
          <w:p w:rsidR="002D0197" w:rsidRPr="00E02380" w:rsidRDefault="002D0197" w:rsidP="00B751D9">
            <w:pPr>
              <w:jc w:val="center"/>
              <w:rPr>
                <w:iCs/>
                <w:lang w:val="sr-Cyrl-RS"/>
              </w:rPr>
            </w:pPr>
            <w:r w:rsidRPr="00E02380">
              <w:rPr>
                <w:iCs/>
                <w:sz w:val="22"/>
                <w:szCs w:val="22"/>
                <w:lang w:val="sr-Cyrl-RS"/>
              </w:rPr>
              <w:t>10</w:t>
            </w:r>
          </w:p>
        </w:tc>
        <w:tc>
          <w:tcPr>
            <w:tcW w:w="1170" w:type="dxa"/>
          </w:tcPr>
          <w:p w:rsidR="002D0197" w:rsidRPr="00E02380" w:rsidRDefault="002D0197" w:rsidP="00B751D9">
            <w:pPr>
              <w:jc w:val="center"/>
              <w:rPr>
                <w:iCs/>
              </w:rPr>
            </w:pPr>
          </w:p>
        </w:tc>
        <w:tc>
          <w:tcPr>
            <w:tcW w:w="1260" w:type="dxa"/>
          </w:tcPr>
          <w:p w:rsidR="002D0197" w:rsidRPr="00E02380" w:rsidRDefault="002D0197" w:rsidP="00B751D9">
            <w:pPr>
              <w:jc w:val="center"/>
              <w:rPr>
                <w:iCs/>
              </w:rPr>
            </w:pPr>
          </w:p>
        </w:tc>
        <w:tc>
          <w:tcPr>
            <w:tcW w:w="945" w:type="dxa"/>
          </w:tcPr>
          <w:p w:rsidR="002D0197" w:rsidRPr="00E02380" w:rsidRDefault="002D0197" w:rsidP="00B751D9">
            <w:pPr>
              <w:jc w:val="center"/>
              <w:rPr>
                <w:iCs/>
              </w:rPr>
            </w:pPr>
          </w:p>
        </w:tc>
        <w:tc>
          <w:tcPr>
            <w:tcW w:w="1276" w:type="dxa"/>
          </w:tcPr>
          <w:p w:rsidR="002D0197" w:rsidRPr="00E02380" w:rsidRDefault="002D0197" w:rsidP="00B751D9">
            <w:pPr>
              <w:jc w:val="center"/>
              <w:rPr>
                <w:iCs/>
              </w:rPr>
            </w:pPr>
          </w:p>
        </w:tc>
      </w:tr>
      <w:tr w:rsidR="000B772A" w:rsidRPr="00E02380" w:rsidTr="00C228C8">
        <w:trPr>
          <w:trHeight w:val="485"/>
        </w:trPr>
        <w:tc>
          <w:tcPr>
            <w:tcW w:w="6867" w:type="dxa"/>
            <w:gridSpan w:val="5"/>
          </w:tcPr>
          <w:p w:rsidR="000B772A" w:rsidRPr="00E02380" w:rsidRDefault="000B772A" w:rsidP="008831BC">
            <w:pPr>
              <w:rPr>
                <w:iCs/>
              </w:rPr>
            </w:pPr>
          </w:p>
          <w:p w:rsidR="000B772A" w:rsidRPr="00E02380" w:rsidRDefault="00B751D9" w:rsidP="008831BC">
            <w:pPr>
              <w:jc w:val="right"/>
              <w:rPr>
                <w:iCs/>
              </w:rPr>
            </w:pPr>
            <w:r w:rsidRPr="00E02380">
              <w:rPr>
                <w:iCs/>
                <w:sz w:val="22"/>
                <w:szCs w:val="22"/>
              </w:rPr>
              <w:t>У к у п н о:</w:t>
            </w:r>
          </w:p>
        </w:tc>
        <w:tc>
          <w:tcPr>
            <w:tcW w:w="1260" w:type="dxa"/>
          </w:tcPr>
          <w:p w:rsidR="000B772A" w:rsidRPr="00E02380" w:rsidRDefault="000B772A" w:rsidP="008831BC">
            <w:pPr>
              <w:jc w:val="right"/>
              <w:rPr>
                <w:iCs/>
              </w:rPr>
            </w:pPr>
          </w:p>
        </w:tc>
        <w:tc>
          <w:tcPr>
            <w:tcW w:w="945" w:type="dxa"/>
          </w:tcPr>
          <w:p w:rsidR="000B772A" w:rsidRPr="00E02380" w:rsidRDefault="000B772A" w:rsidP="008831BC">
            <w:pPr>
              <w:jc w:val="right"/>
              <w:rPr>
                <w:iCs/>
              </w:rPr>
            </w:pPr>
          </w:p>
        </w:tc>
        <w:tc>
          <w:tcPr>
            <w:tcW w:w="1276" w:type="dxa"/>
          </w:tcPr>
          <w:p w:rsidR="000B772A" w:rsidRPr="00E02380" w:rsidRDefault="000B772A" w:rsidP="008831BC">
            <w:pPr>
              <w:jc w:val="right"/>
              <w:rPr>
                <w:iCs/>
              </w:rPr>
            </w:pPr>
          </w:p>
        </w:tc>
      </w:tr>
    </w:tbl>
    <w:p w:rsidR="00821B2F" w:rsidRPr="00E02380" w:rsidRDefault="00821B2F" w:rsidP="008831BC">
      <w:pPr>
        <w:numPr>
          <w:ilvl w:val="0"/>
          <w:numId w:val="20"/>
        </w:numPr>
        <w:ind w:left="-567" w:hanging="284"/>
        <w:rPr>
          <w:sz w:val="22"/>
          <w:szCs w:val="22"/>
        </w:rPr>
      </w:pPr>
      <w:r w:rsidRPr="00E02380">
        <w:rPr>
          <w:sz w:val="22"/>
          <w:szCs w:val="22"/>
        </w:rPr>
        <w:t>У колону 4.</w:t>
      </w:r>
      <w:r w:rsidR="003E1433">
        <w:rPr>
          <w:sz w:val="22"/>
          <w:szCs w:val="22"/>
        </w:rPr>
        <w:t xml:space="preserve"> </w:t>
      </w:r>
      <w:r w:rsidRPr="00E02380">
        <w:rPr>
          <w:sz w:val="22"/>
          <w:szCs w:val="22"/>
        </w:rPr>
        <w:t>потребно је уписати цену по јединици мере, без ПДВ-а;</w:t>
      </w:r>
    </w:p>
    <w:p w:rsidR="00821B2F" w:rsidRPr="00E02380" w:rsidRDefault="00821B2F" w:rsidP="008831BC">
      <w:pPr>
        <w:numPr>
          <w:ilvl w:val="0"/>
          <w:numId w:val="20"/>
        </w:numPr>
        <w:ind w:left="-567" w:right="-1180" w:hanging="284"/>
        <w:rPr>
          <w:sz w:val="22"/>
          <w:szCs w:val="22"/>
        </w:rPr>
      </w:pPr>
      <w:r w:rsidRPr="00E02380">
        <w:rPr>
          <w:sz w:val="22"/>
          <w:szCs w:val="22"/>
        </w:rPr>
        <w:t>У колону 5.</w:t>
      </w:r>
      <w:r w:rsidR="003E1433">
        <w:rPr>
          <w:sz w:val="22"/>
          <w:szCs w:val="22"/>
        </w:rPr>
        <w:t xml:space="preserve"> </w:t>
      </w:r>
      <w:proofErr w:type="gramStart"/>
      <w:r w:rsidRPr="00E02380">
        <w:rPr>
          <w:sz w:val="22"/>
          <w:szCs w:val="22"/>
        </w:rPr>
        <w:t>потребно</w:t>
      </w:r>
      <w:proofErr w:type="gramEnd"/>
      <w:r w:rsidRPr="00E02380">
        <w:rPr>
          <w:sz w:val="22"/>
          <w:szCs w:val="22"/>
        </w:rPr>
        <w:t xml:space="preserve"> је уписати укупну цену без ПДВ-а цену из колоне 4.</w:t>
      </w:r>
      <w:r w:rsidR="003E1433">
        <w:rPr>
          <w:sz w:val="22"/>
          <w:szCs w:val="22"/>
        </w:rPr>
        <w:t xml:space="preserve"> </w:t>
      </w:r>
      <w:r w:rsidRPr="00E02380">
        <w:rPr>
          <w:sz w:val="22"/>
          <w:szCs w:val="22"/>
        </w:rPr>
        <w:t>помножити са количином из колоне 3;</w:t>
      </w:r>
    </w:p>
    <w:p w:rsidR="00821B2F" w:rsidRPr="00E02380" w:rsidRDefault="00821B2F" w:rsidP="008831BC">
      <w:pPr>
        <w:numPr>
          <w:ilvl w:val="0"/>
          <w:numId w:val="20"/>
        </w:numPr>
        <w:ind w:left="-567" w:hanging="284"/>
        <w:rPr>
          <w:sz w:val="22"/>
          <w:szCs w:val="22"/>
        </w:rPr>
      </w:pPr>
      <w:r w:rsidRPr="00E02380">
        <w:rPr>
          <w:sz w:val="22"/>
          <w:szCs w:val="22"/>
        </w:rPr>
        <w:t>У колону 6.</w:t>
      </w:r>
      <w:r w:rsidR="003E1433">
        <w:rPr>
          <w:sz w:val="22"/>
          <w:szCs w:val="22"/>
        </w:rPr>
        <w:t xml:space="preserve"> </w:t>
      </w:r>
      <w:r w:rsidRPr="00E02380">
        <w:rPr>
          <w:sz w:val="22"/>
          <w:szCs w:val="22"/>
        </w:rPr>
        <w:t>потребно је уписати износ ПДВ-а;</w:t>
      </w:r>
    </w:p>
    <w:p w:rsidR="00821B2F" w:rsidRPr="00E02380" w:rsidRDefault="00821B2F" w:rsidP="008831BC">
      <w:pPr>
        <w:numPr>
          <w:ilvl w:val="0"/>
          <w:numId w:val="20"/>
        </w:numPr>
        <w:ind w:left="-567" w:right="-1180" w:hanging="284"/>
        <w:rPr>
          <w:i/>
          <w:iCs/>
          <w:sz w:val="22"/>
          <w:szCs w:val="22"/>
        </w:rPr>
      </w:pPr>
      <w:r w:rsidRPr="00E02380">
        <w:rPr>
          <w:sz w:val="22"/>
          <w:szCs w:val="22"/>
        </w:rPr>
        <w:t>У колону 7.</w:t>
      </w:r>
      <w:r w:rsidR="003E1433">
        <w:rPr>
          <w:sz w:val="22"/>
          <w:szCs w:val="22"/>
        </w:rPr>
        <w:t xml:space="preserve"> </w:t>
      </w:r>
      <w:proofErr w:type="gramStart"/>
      <w:r w:rsidRPr="00E02380">
        <w:rPr>
          <w:sz w:val="22"/>
          <w:szCs w:val="22"/>
        </w:rPr>
        <w:t>потребно</w:t>
      </w:r>
      <w:proofErr w:type="gramEnd"/>
      <w:r w:rsidRPr="00E02380">
        <w:rPr>
          <w:sz w:val="22"/>
          <w:szCs w:val="22"/>
        </w:rPr>
        <w:t xml:space="preserve"> је уписати укупну цену са обрачунатим ПДВ-ом на цене из колоне 5.</w:t>
      </w:r>
      <w:r w:rsidR="003E1433">
        <w:rPr>
          <w:sz w:val="22"/>
          <w:szCs w:val="22"/>
        </w:rPr>
        <w:t xml:space="preserve"> </w:t>
      </w:r>
      <w:proofErr w:type="gramStart"/>
      <w:r w:rsidRPr="00E02380">
        <w:rPr>
          <w:sz w:val="22"/>
          <w:szCs w:val="22"/>
        </w:rPr>
        <w:t>додати</w:t>
      </w:r>
      <w:proofErr w:type="gramEnd"/>
      <w:r w:rsidRPr="00E02380">
        <w:rPr>
          <w:sz w:val="22"/>
          <w:szCs w:val="22"/>
        </w:rPr>
        <w:t xml:space="preserve"> износ ПДВ-а из колоне 6.</w:t>
      </w:r>
    </w:p>
    <w:tbl>
      <w:tblPr>
        <w:tblW w:w="8448" w:type="dxa"/>
        <w:tblInd w:w="-34" w:type="dxa"/>
        <w:tblLayout w:type="fixed"/>
        <w:tblLook w:val="0000" w:firstRow="0" w:lastRow="0" w:firstColumn="0" w:lastColumn="0" w:noHBand="0" w:noVBand="0"/>
      </w:tblPr>
      <w:tblGrid>
        <w:gridCol w:w="3686"/>
        <w:gridCol w:w="4762"/>
      </w:tblGrid>
      <w:tr w:rsidR="00EA1D2F" w:rsidRPr="00E02380" w:rsidTr="008831BC">
        <w:trPr>
          <w:trHeight w:val="458"/>
        </w:trPr>
        <w:tc>
          <w:tcPr>
            <w:tcW w:w="3686" w:type="dxa"/>
            <w:tcBorders>
              <w:top w:val="single" w:sz="4" w:space="0" w:color="000000"/>
              <w:left w:val="single" w:sz="4" w:space="0" w:color="000000"/>
              <w:bottom w:val="single" w:sz="4" w:space="0" w:color="000000"/>
            </w:tcBorders>
          </w:tcPr>
          <w:p w:rsidR="00EA1D2F" w:rsidRPr="00E02380" w:rsidRDefault="00EA1D2F" w:rsidP="008831BC">
            <w:pPr>
              <w:spacing w:line="240" w:lineRule="auto"/>
              <w:jc w:val="both"/>
              <w:rPr>
                <w:rFonts w:eastAsia="TimesNewRomanPSMT"/>
                <w:b/>
                <w:bCs/>
              </w:rPr>
            </w:pPr>
            <w:r w:rsidRPr="00E02380">
              <w:rPr>
                <w:rFonts w:eastAsia="TimesNewRomanPSMT"/>
                <w:b/>
                <w:bCs/>
                <w:sz w:val="22"/>
                <w:szCs w:val="22"/>
              </w:rPr>
              <w:t>Укупна цена без ПДВ-а</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E02380" w:rsidRDefault="00EA1D2F" w:rsidP="008831BC">
            <w:pPr>
              <w:spacing w:line="240" w:lineRule="auto"/>
              <w:jc w:val="both"/>
              <w:rPr>
                <w:rFonts w:eastAsia="TimesNewRomanPSMT"/>
                <w:b/>
                <w:bCs/>
              </w:rPr>
            </w:pPr>
          </w:p>
        </w:tc>
      </w:tr>
      <w:tr w:rsidR="00EA1D2F" w:rsidRPr="00E02380" w:rsidTr="008831BC">
        <w:trPr>
          <w:trHeight w:val="423"/>
        </w:trPr>
        <w:tc>
          <w:tcPr>
            <w:tcW w:w="3686" w:type="dxa"/>
            <w:tcBorders>
              <w:top w:val="single" w:sz="4" w:space="0" w:color="000000"/>
              <w:left w:val="single" w:sz="4" w:space="0" w:color="000000"/>
              <w:bottom w:val="single" w:sz="4" w:space="0" w:color="000000"/>
            </w:tcBorders>
          </w:tcPr>
          <w:p w:rsidR="00EA1D2F" w:rsidRPr="00E02380" w:rsidRDefault="00EA1D2F" w:rsidP="008831BC">
            <w:pPr>
              <w:spacing w:line="240" w:lineRule="auto"/>
              <w:jc w:val="both"/>
              <w:rPr>
                <w:rFonts w:eastAsia="TimesNewRomanPSMT"/>
                <w:b/>
                <w:bCs/>
              </w:rPr>
            </w:pPr>
            <w:r w:rsidRPr="00E02380">
              <w:rPr>
                <w:rFonts w:eastAsia="TimesNewRomanPSMT"/>
                <w:b/>
                <w:bCs/>
                <w:sz w:val="22"/>
                <w:szCs w:val="22"/>
              </w:rPr>
              <w:t>Укупна цена са ПДВ-ом</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E02380" w:rsidRDefault="00EA1D2F" w:rsidP="008831BC">
            <w:pPr>
              <w:spacing w:line="240" w:lineRule="auto"/>
              <w:jc w:val="both"/>
              <w:rPr>
                <w:rFonts w:eastAsia="TimesNewRomanPSMT"/>
                <w:b/>
                <w:bCs/>
              </w:rPr>
            </w:pPr>
          </w:p>
        </w:tc>
      </w:tr>
      <w:tr w:rsidR="00EA1D2F" w:rsidRPr="00E02380" w:rsidTr="008831BC">
        <w:trPr>
          <w:trHeight w:val="401"/>
        </w:trPr>
        <w:tc>
          <w:tcPr>
            <w:tcW w:w="3686" w:type="dxa"/>
            <w:tcBorders>
              <w:top w:val="single" w:sz="4" w:space="0" w:color="000000"/>
              <w:left w:val="single" w:sz="4" w:space="0" w:color="000000"/>
              <w:bottom w:val="single" w:sz="4" w:space="0" w:color="000000"/>
            </w:tcBorders>
          </w:tcPr>
          <w:p w:rsidR="00EA1D2F" w:rsidRPr="00E02380" w:rsidRDefault="00EA1D2F" w:rsidP="008831BC">
            <w:pPr>
              <w:spacing w:line="240" w:lineRule="auto"/>
              <w:jc w:val="both"/>
              <w:rPr>
                <w:rFonts w:eastAsia="TimesNewRomanPSMT"/>
                <w:b/>
                <w:bCs/>
              </w:rPr>
            </w:pPr>
            <w:r w:rsidRPr="00E02380">
              <w:rPr>
                <w:rFonts w:eastAsia="TimesNewRomanPSMT"/>
                <w:b/>
                <w:bCs/>
                <w:sz w:val="22"/>
                <w:szCs w:val="22"/>
              </w:rPr>
              <w:t>Рок и начин плаћања</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E02380" w:rsidRDefault="00EA1D2F" w:rsidP="008831BC">
            <w:pPr>
              <w:spacing w:line="240" w:lineRule="auto"/>
              <w:jc w:val="both"/>
              <w:rPr>
                <w:rFonts w:eastAsia="TimesNewRomanPSMT"/>
                <w:b/>
                <w:bCs/>
              </w:rPr>
            </w:pPr>
          </w:p>
        </w:tc>
      </w:tr>
      <w:tr w:rsidR="00EA1D2F" w:rsidRPr="00E02380" w:rsidTr="008831BC">
        <w:trPr>
          <w:trHeight w:val="421"/>
        </w:trPr>
        <w:tc>
          <w:tcPr>
            <w:tcW w:w="3686" w:type="dxa"/>
            <w:tcBorders>
              <w:top w:val="single" w:sz="4" w:space="0" w:color="000000"/>
              <w:left w:val="single" w:sz="4" w:space="0" w:color="000000"/>
              <w:bottom w:val="single" w:sz="4" w:space="0" w:color="000000"/>
            </w:tcBorders>
          </w:tcPr>
          <w:p w:rsidR="00EA1D2F" w:rsidRPr="00E02380" w:rsidRDefault="00EA1D2F" w:rsidP="008831BC">
            <w:pPr>
              <w:spacing w:line="240" w:lineRule="auto"/>
              <w:jc w:val="both"/>
              <w:rPr>
                <w:rFonts w:eastAsia="TimesNewRomanPSMT"/>
                <w:b/>
                <w:bCs/>
              </w:rPr>
            </w:pPr>
            <w:r w:rsidRPr="00E02380">
              <w:rPr>
                <w:rFonts w:eastAsia="TimesNewRomanPSMT"/>
                <w:b/>
                <w:bCs/>
                <w:sz w:val="22"/>
                <w:szCs w:val="22"/>
              </w:rPr>
              <w:t>Рок важења понуде</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E02380" w:rsidRDefault="00EA1D2F" w:rsidP="008831BC">
            <w:pPr>
              <w:spacing w:line="240" w:lineRule="auto"/>
              <w:jc w:val="both"/>
              <w:rPr>
                <w:rFonts w:eastAsia="TimesNewRomanPSMT"/>
                <w:b/>
                <w:bCs/>
              </w:rPr>
            </w:pPr>
          </w:p>
        </w:tc>
      </w:tr>
      <w:tr w:rsidR="00EA1D2F" w:rsidRPr="00E02380" w:rsidTr="008831BC">
        <w:trPr>
          <w:trHeight w:val="412"/>
        </w:trPr>
        <w:tc>
          <w:tcPr>
            <w:tcW w:w="3686" w:type="dxa"/>
            <w:tcBorders>
              <w:top w:val="single" w:sz="4" w:space="0" w:color="000000"/>
              <w:left w:val="single" w:sz="4" w:space="0" w:color="000000"/>
              <w:bottom w:val="single" w:sz="4" w:space="0" w:color="000000"/>
            </w:tcBorders>
          </w:tcPr>
          <w:p w:rsidR="00EA1D2F" w:rsidRPr="00E02380" w:rsidRDefault="00EA1D2F" w:rsidP="008831BC">
            <w:pPr>
              <w:spacing w:line="240" w:lineRule="auto"/>
              <w:jc w:val="both"/>
              <w:rPr>
                <w:rFonts w:eastAsia="TimesNewRomanPSMT"/>
                <w:b/>
                <w:bCs/>
              </w:rPr>
            </w:pPr>
            <w:r w:rsidRPr="00E02380">
              <w:rPr>
                <w:rFonts w:eastAsia="TimesNewRomanPSMT"/>
                <w:b/>
                <w:bCs/>
                <w:sz w:val="22"/>
                <w:szCs w:val="22"/>
              </w:rPr>
              <w:t>Рок испоруке</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E02380" w:rsidRDefault="00EA1D2F" w:rsidP="008831BC">
            <w:pPr>
              <w:spacing w:line="240" w:lineRule="auto"/>
              <w:jc w:val="both"/>
              <w:rPr>
                <w:rFonts w:eastAsia="TimesNewRomanPSMT"/>
                <w:b/>
                <w:bCs/>
              </w:rPr>
            </w:pPr>
          </w:p>
        </w:tc>
      </w:tr>
      <w:tr w:rsidR="00EA1D2F" w:rsidRPr="00E02380" w:rsidTr="008831BC">
        <w:trPr>
          <w:trHeight w:val="419"/>
        </w:trPr>
        <w:tc>
          <w:tcPr>
            <w:tcW w:w="3686" w:type="dxa"/>
            <w:tcBorders>
              <w:top w:val="single" w:sz="4" w:space="0" w:color="000000"/>
              <w:left w:val="single" w:sz="4" w:space="0" w:color="000000"/>
              <w:bottom w:val="single" w:sz="4" w:space="0" w:color="000000"/>
            </w:tcBorders>
          </w:tcPr>
          <w:p w:rsidR="00EA1D2F" w:rsidRPr="00E02380" w:rsidRDefault="00EA1D2F" w:rsidP="008831BC">
            <w:pPr>
              <w:spacing w:line="240" w:lineRule="auto"/>
              <w:jc w:val="both"/>
              <w:rPr>
                <w:rFonts w:eastAsia="TimesNewRomanPSMT"/>
                <w:b/>
                <w:bCs/>
              </w:rPr>
            </w:pPr>
            <w:r w:rsidRPr="00E02380">
              <w:rPr>
                <w:rFonts w:eastAsia="TimesNewRomanPSMT"/>
                <w:b/>
                <w:bCs/>
                <w:sz w:val="22"/>
                <w:szCs w:val="22"/>
              </w:rPr>
              <w:t>Место и начин испоруке</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E02380" w:rsidRDefault="00EA1D2F" w:rsidP="008831BC">
            <w:pPr>
              <w:spacing w:line="240" w:lineRule="auto"/>
              <w:jc w:val="both"/>
              <w:rPr>
                <w:rFonts w:eastAsia="TimesNewRomanPSMT"/>
                <w:b/>
                <w:bCs/>
              </w:rPr>
            </w:pPr>
          </w:p>
        </w:tc>
      </w:tr>
    </w:tbl>
    <w:p w:rsidR="00F845C3" w:rsidRDefault="008F78B0" w:rsidP="000B772A">
      <w:pPr>
        <w:jc w:val="both"/>
        <w:rPr>
          <w:b/>
          <w:bCs/>
          <w:sz w:val="22"/>
          <w:szCs w:val="22"/>
          <w:lang w:val="sr-Cyrl-RS"/>
        </w:rPr>
      </w:pPr>
      <w:proofErr w:type="gramStart"/>
      <w:r w:rsidRPr="00E02380">
        <w:rPr>
          <w:b/>
          <w:bCs/>
          <w:sz w:val="22"/>
          <w:szCs w:val="22"/>
        </w:rPr>
        <w:t xml:space="preserve">Понуђач је дужан да на свом меморандуму уз понуду достави Изјаву о броју бензинских станица у оквиру продајне мреже </w:t>
      </w:r>
      <w:r w:rsidR="000B772A" w:rsidRPr="00E02380">
        <w:rPr>
          <w:b/>
          <w:bCs/>
          <w:sz w:val="22"/>
          <w:szCs w:val="22"/>
          <w:u w:val="single"/>
        </w:rPr>
        <w:t>од Ниша до Београда</w:t>
      </w:r>
      <w:r w:rsidR="006C3B54" w:rsidRPr="00E02380">
        <w:rPr>
          <w:b/>
          <w:bCs/>
          <w:sz w:val="22"/>
          <w:szCs w:val="22"/>
          <w:u w:val="single"/>
        </w:rPr>
        <w:t xml:space="preserve"> </w:t>
      </w:r>
      <w:r w:rsidR="00B47DD4" w:rsidRPr="00E02380">
        <w:rPr>
          <w:b/>
          <w:bCs/>
          <w:sz w:val="22"/>
          <w:szCs w:val="22"/>
          <w:u w:val="single"/>
        </w:rPr>
        <w:t xml:space="preserve">и од Београда до Ниша, </w:t>
      </w:r>
      <w:r w:rsidR="000B772A" w:rsidRPr="00E02380">
        <w:rPr>
          <w:b/>
          <w:sz w:val="22"/>
          <w:szCs w:val="22"/>
          <w:lang w:val="sr-Cyrl-CS"/>
        </w:rPr>
        <w:t xml:space="preserve">укључујући распрастрањеност мреже бензинских станица у Нишу и </w:t>
      </w:r>
      <w:r w:rsidR="002528B4">
        <w:rPr>
          <w:b/>
          <w:sz w:val="22"/>
          <w:szCs w:val="22"/>
          <w:lang w:val="sr-Cyrl-CS"/>
        </w:rPr>
        <w:t>Србији</w:t>
      </w:r>
      <w:r w:rsidR="000B772A" w:rsidRPr="00E02380">
        <w:rPr>
          <w:b/>
          <w:sz w:val="22"/>
          <w:szCs w:val="22"/>
          <w:lang w:val="sr-Cyrl-CS"/>
        </w:rPr>
        <w:t xml:space="preserve">, са списком бензинских </w:t>
      </w:r>
      <w:r w:rsidR="002528B4">
        <w:rPr>
          <w:b/>
          <w:sz w:val="22"/>
          <w:szCs w:val="22"/>
          <w:lang w:val="sr-Cyrl-CS"/>
        </w:rPr>
        <w:t>станица на наведеним локацијама</w:t>
      </w:r>
      <w:r w:rsidR="00F845C3" w:rsidRPr="00E02380">
        <w:rPr>
          <w:b/>
          <w:bCs/>
          <w:sz w:val="22"/>
          <w:szCs w:val="22"/>
        </w:rPr>
        <w:t>.</w:t>
      </w:r>
      <w:proofErr w:type="gramEnd"/>
    </w:p>
    <w:p w:rsidR="002528B4" w:rsidRPr="002528B4" w:rsidRDefault="002528B4" w:rsidP="000B772A">
      <w:pPr>
        <w:jc w:val="both"/>
        <w:rPr>
          <w:b/>
          <w:sz w:val="22"/>
          <w:szCs w:val="22"/>
          <w:lang w:val="sr-Cyrl-RS"/>
        </w:rPr>
      </w:pPr>
    </w:p>
    <w:p w:rsidR="00F845C3" w:rsidRPr="00E02380" w:rsidRDefault="000B772A" w:rsidP="008831BC">
      <w:pPr>
        <w:ind w:left="-284" w:right="-188"/>
        <w:jc w:val="both"/>
        <w:rPr>
          <w:i/>
          <w:iCs/>
          <w:sz w:val="22"/>
          <w:szCs w:val="22"/>
        </w:rPr>
      </w:pPr>
      <w:r w:rsidRPr="00E02380">
        <w:rPr>
          <w:b/>
          <w:bCs/>
          <w:i/>
          <w:iCs/>
          <w:sz w:val="22"/>
          <w:szCs w:val="22"/>
          <w:u w:val="single"/>
        </w:rPr>
        <w:t>Напомене</w:t>
      </w:r>
      <w:proofErr w:type="gramStart"/>
      <w:r w:rsidRPr="00E02380">
        <w:rPr>
          <w:b/>
          <w:bCs/>
          <w:i/>
          <w:iCs/>
          <w:sz w:val="22"/>
          <w:szCs w:val="22"/>
          <w:u w:val="single"/>
        </w:rPr>
        <w:t>:</w:t>
      </w:r>
      <w:r w:rsidRPr="00E02380">
        <w:rPr>
          <w:i/>
          <w:iCs/>
          <w:sz w:val="22"/>
          <w:szCs w:val="22"/>
        </w:rPr>
        <w:t>Образац</w:t>
      </w:r>
      <w:proofErr w:type="gramEnd"/>
      <w:r w:rsidRPr="00E02380">
        <w:rPr>
          <w:i/>
          <w:iCs/>
          <w:sz w:val="22"/>
          <w:szCs w:val="22"/>
        </w:rPr>
        <w:t xml:space="preserve"> понуде понуђач мора да попуни, овери печатом и потпише, чиме потврђује да су тачни подаци који су у обрасцу наведени. </w:t>
      </w:r>
      <w:proofErr w:type="gramStart"/>
      <w:r w:rsidRPr="00E02380">
        <w:rPr>
          <w:i/>
          <w:iCs/>
          <w:sz w:val="22"/>
          <w:szCs w:val="22"/>
        </w:rPr>
        <w:t>Уколико понуђачи подносе заједничку понуду</w:t>
      </w:r>
      <w:r w:rsidR="00F845C3" w:rsidRPr="00E02380">
        <w:rPr>
          <w:i/>
          <w:iCs/>
          <w:sz w:val="22"/>
          <w:szCs w:val="22"/>
        </w:rPr>
        <w:t xml:space="preserve">, </w:t>
      </w:r>
      <w:r w:rsidRPr="00E02380">
        <w:rPr>
          <w:i/>
          <w:iCs/>
          <w:sz w:val="22"/>
          <w:szCs w:val="22"/>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r w:rsidRPr="00E02380">
        <w:rPr>
          <w:i/>
          <w:iCs/>
          <w:sz w:val="22"/>
          <w:szCs w:val="22"/>
        </w:rPr>
        <w:t xml:space="preserve"> </w:t>
      </w:r>
      <w:proofErr w:type="gramStart"/>
      <w:r w:rsidRPr="00E02380">
        <w:rPr>
          <w:i/>
          <w:iCs/>
          <w:sz w:val="22"/>
          <w:szCs w:val="22"/>
        </w:rPr>
        <w:t>Уколико је предмет јавне набавке обликован у више партија, понуђачи ће попуњавати образац понуде за сваку партију посебно.</w:t>
      </w:r>
      <w:proofErr w:type="gramEnd"/>
    </w:p>
    <w:p w:rsidR="00B47DD4" w:rsidRPr="00E02380" w:rsidRDefault="00B47DD4" w:rsidP="008831BC">
      <w:pPr>
        <w:ind w:left="-284" w:right="-188"/>
        <w:jc w:val="both"/>
        <w:rPr>
          <w:i/>
          <w:iCs/>
          <w:sz w:val="22"/>
          <w:szCs w:val="22"/>
        </w:rPr>
      </w:pPr>
    </w:p>
    <w:p w:rsidR="008831BC" w:rsidRPr="00E02380" w:rsidRDefault="008831BC" w:rsidP="008831BC">
      <w:pPr>
        <w:spacing w:line="240" w:lineRule="auto"/>
        <w:ind w:left="720" w:firstLine="720"/>
        <w:jc w:val="both"/>
        <w:rPr>
          <w:rFonts w:eastAsia="TimesNewRomanPSMT"/>
          <w:bCs/>
          <w:sz w:val="22"/>
          <w:szCs w:val="22"/>
        </w:rPr>
      </w:pPr>
      <w:r w:rsidRPr="00E02380">
        <w:rPr>
          <w:rFonts w:eastAsia="TimesNewRomanPSMT"/>
          <w:bCs/>
          <w:sz w:val="22"/>
          <w:szCs w:val="22"/>
        </w:rPr>
        <w:t xml:space="preserve">Датум </w:t>
      </w:r>
      <w:r w:rsidRPr="00E02380">
        <w:rPr>
          <w:rFonts w:eastAsia="TimesNewRomanPSMT"/>
          <w:bCs/>
          <w:sz w:val="22"/>
          <w:szCs w:val="22"/>
        </w:rPr>
        <w:tab/>
      </w:r>
      <w:r w:rsidRPr="00E02380">
        <w:rPr>
          <w:rFonts w:eastAsia="TimesNewRomanPSMT"/>
          <w:bCs/>
          <w:sz w:val="22"/>
          <w:szCs w:val="22"/>
        </w:rPr>
        <w:tab/>
      </w:r>
      <w:r w:rsidRPr="00E02380">
        <w:rPr>
          <w:rFonts w:eastAsia="TimesNewRomanPSMT"/>
          <w:bCs/>
          <w:sz w:val="22"/>
          <w:szCs w:val="22"/>
        </w:rPr>
        <w:tab/>
      </w:r>
      <w:r w:rsidRPr="00E02380">
        <w:rPr>
          <w:rFonts w:eastAsia="TimesNewRomanPSMT"/>
          <w:bCs/>
          <w:sz w:val="22"/>
          <w:szCs w:val="22"/>
        </w:rPr>
        <w:tab/>
      </w:r>
      <w:r w:rsidRPr="00E02380">
        <w:rPr>
          <w:rFonts w:eastAsia="TimesNewRomanPSMT"/>
          <w:bCs/>
          <w:sz w:val="22"/>
          <w:szCs w:val="22"/>
        </w:rPr>
        <w:tab/>
        <w:t xml:space="preserve">             Понуђач</w:t>
      </w:r>
    </w:p>
    <w:p w:rsidR="008831BC" w:rsidRPr="00E02380" w:rsidRDefault="008831BC" w:rsidP="008831BC">
      <w:pPr>
        <w:spacing w:line="240" w:lineRule="auto"/>
        <w:ind w:left="2880" w:firstLine="720"/>
        <w:jc w:val="both"/>
        <w:rPr>
          <w:rFonts w:eastAsia="TimesNewRomanPS-BoldMT"/>
          <w:b/>
          <w:bCs/>
          <w:i/>
          <w:iCs/>
          <w:color w:val="002060"/>
          <w:sz w:val="22"/>
          <w:szCs w:val="22"/>
        </w:rPr>
      </w:pPr>
      <w:proofErr w:type="gramStart"/>
      <w:r w:rsidRPr="00E02380">
        <w:rPr>
          <w:rFonts w:eastAsia="TimesNewRomanPSMT"/>
          <w:bCs/>
          <w:sz w:val="22"/>
          <w:szCs w:val="22"/>
        </w:rPr>
        <w:t>M. П.</w:t>
      </w:r>
      <w:proofErr w:type="gramEnd"/>
    </w:p>
    <w:p w:rsidR="00B47DD4" w:rsidRPr="00E02380" w:rsidRDefault="008831BC" w:rsidP="00B47DD4">
      <w:pPr>
        <w:spacing w:line="240" w:lineRule="auto"/>
        <w:jc w:val="both"/>
        <w:rPr>
          <w:rFonts w:eastAsia="TimesNewRomanPS-BoldMT"/>
          <w:b/>
          <w:bCs/>
          <w:i/>
          <w:iCs/>
          <w:color w:val="002060"/>
          <w:sz w:val="22"/>
          <w:szCs w:val="22"/>
          <w:lang w:val="sr-Cyrl-RS"/>
        </w:rPr>
      </w:pPr>
      <w:r w:rsidRPr="00E02380">
        <w:rPr>
          <w:rFonts w:eastAsia="TimesNewRomanPS-BoldMT"/>
          <w:b/>
          <w:bCs/>
          <w:i/>
          <w:iCs/>
          <w:color w:val="002060"/>
          <w:sz w:val="22"/>
          <w:szCs w:val="22"/>
        </w:rPr>
        <w:t>_____________________________</w:t>
      </w:r>
      <w:r w:rsidRPr="00E02380">
        <w:rPr>
          <w:rFonts w:eastAsia="TimesNewRomanPS-BoldMT"/>
          <w:b/>
          <w:bCs/>
          <w:i/>
          <w:iCs/>
          <w:color w:val="002060"/>
          <w:sz w:val="22"/>
          <w:szCs w:val="22"/>
        </w:rPr>
        <w:tab/>
      </w:r>
      <w:r w:rsidRPr="00E02380">
        <w:rPr>
          <w:rFonts w:eastAsia="TimesNewRomanPS-BoldMT"/>
          <w:b/>
          <w:bCs/>
          <w:i/>
          <w:iCs/>
          <w:color w:val="002060"/>
          <w:sz w:val="22"/>
          <w:szCs w:val="22"/>
        </w:rPr>
        <w:tab/>
      </w:r>
      <w:r w:rsidRPr="00E02380">
        <w:rPr>
          <w:rFonts w:eastAsia="TimesNewRomanPS-BoldMT"/>
          <w:b/>
          <w:bCs/>
          <w:i/>
          <w:iCs/>
          <w:color w:val="002060"/>
          <w:sz w:val="22"/>
          <w:szCs w:val="22"/>
        </w:rPr>
        <w:tab/>
        <w:t>______________________________</w:t>
      </w:r>
    </w:p>
    <w:p w:rsidR="006D123B" w:rsidRPr="006D123B" w:rsidRDefault="002D0197" w:rsidP="006D123B">
      <w:pPr>
        <w:shd w:val="clear" w:color="auto" w:fill="A8D08D" w:themeFill="accent6" w:themeFillTint="99"/>
        <w:jc w:val="center"/>
        <w:rPr>
          <w:b/>
          <w:sz w:val="22"/>
          <w:szCs w:val="22"/>
          <w:lang w:val="sr-Cyrl-RS"/>
        </w:rPr>
      </w:pPr>
      <w:proofErr w:type="gramStart"/>
      <w:r w:rsidRPr="00E02380">
        <w:rPr>
          <w:b/>
          <w:sz w:val="22"/>
          <w:szCs w:val="22"/>
        </w:rPr>
        <w:lastRenderedPageBreak/>
        <w:t xml:space="preserve">- Партија </w:t>
      </w:r>
      <w:r w:rsidR="00777A1B">
        <w:rPr>
          <w:b/>
          <w:sz w:val="22"/>
          <w:szCs w:val="22"/>
          <w:lang w:val="sr-Cyrl-RS"/>
        </w:rPr>
        <w:t>3</w:t>
      </w:r>
      <w:r w:rsidR="006D123B">
        <w:rPr>
          <w:b/>
          <w:sz w:val="22"/>
          <w:szCs w:val="22"/>
        </w:rPr>
        <w:t>.</w:t>
      </w:r>
      <w:proofErr w:type="gramEnd"/>
      <w:r w:rsidR="006D123B">
        <w:rPr>
          <w:b/>
          <w:sz w:val="22"/>
          <w:szCs w:val="22"/>
          <w:lang w:val="sr-Cyrl-RS"/>
        </w:rPr>
        <w:t xml:space="preserve"> П</w:t>
      </w:r>
      <w:r w:rsidR="006D123B">
        <w:rPr>
          <w:b/>
          <w:sz w:val="22"/>
          <w:szCs w:val="22"/>
        </w:rPr>
        <w:t>лин, ацетилен и кисеоник</w:t>
      </w:r>
    </w:p>
    <w:tbl>
      <w:tblPr>
        <w:tblpPr w:leftFromText="180" w:rightFromText="180" w:vertAnchor="text" w:horzAnchor="margin" w:tblpY="4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1552"/>
        <w:gridCol w:w="1254"/>
        <w:gridCol w:w="829"/>
        <w:gridCol w:w="1260"/>
        <w:gridCol w:w="1310"/>
        <w:gridCol w:w="1036"/>
        <w:gridCol w:w="1344"/>
      </w:tblGrid>
      <w:tr w:rsidR="002D0197" w:rsidRPr="00E02380" w:rsidTr="00C228C8">
        <w:tc>
          <w:tcPr>
            <w:tcW w:w="793" w:type="dxa"/>
            <w:vAlign w:val="center"/>
          </w:tcPr>
          <w:p w:rsidR="002D0197" w:rsidRPr="00E02380" w:rsidRDefault="002D0197" w:rsidP="007C0888">
            <w:pPr>
              <w:jc w:val="center"/>
              <w:rPr>
                <w:b/>
                <w:iCs/>
              </w:rPr>
            </w:pPr>
            <w:r w:rsidRPr="00E02380">
              <w:rPr>
                <w:b/>
                <w:iCs/>
                <w:sz w:val="22"/>
                <w:szCs w:val="22"/>
              </w:rPr>
              <w:t xml:space="preserve">Р. </w:t>
            </w:r>
            <w:proofErr w:type="gramStart"/>
            <w:r w:rsidRPr="00E02380">
              <w:rPr>
                <w:b/>
                <w:iCs/>
                <w:sz w:val="22"/>
                <w:szCs w:val="22"/>
              </w:rPr>
              <w:t>бр</w:t>
            </w:r>
            <w:proofErr w:type="gramEnd"/>
            <w:r w:rsidRPr="00E02380">
              <w:rPr>
                <w:b/>
                <w:iCs/>
                <w:sz w:val="22"/>
                <w:szCs w:val="22"/>
              </w:rPr>
              <w:t>.</w:t>
            </w:r>
          </w:p>
        </w:tc>
        <w:tc>
          <w:tcPr>
            <w:tcW w:w="1552" w:type="dxa"/>
            <w:vAlign w:val="center"/>
          </w:tcPr>
          <w:p w:rsidR="002D0197" w:rsidRPr="00E02380" w:rsidRDefault="002D0197" w:rsidP="007C0888">
            <w:pPr>
              <w:jc w:val="center"/>
              <w:rPr>
                <w:b/>
                <w:iCs/>
              </w:rPr>
            </w:pPr>
            <w:r w:rsidRPr="00E02380">
              <w:rPr>
                <w:b/>
                <w:iCs/>
                <w:sz w:val="22"/>
                <w:szCs w:val="22"/>
              </w:rPr>
              <w:t>Назив добра</w:t>
            </w:r>
          </w:p>
        </w:tc>
        <w:tc>
          <w:tcPr>
            <w:tcW w:w="1254" w:type="dxa"/>
            <w:vAlign w:val="center"/>
          </w:tcPr>
          <w:p w:rsidR="002D0197" w:rsidRPr="00E02380" w:rsidRDefault="002D0197" w:rsidP="007C0888">
            <w:pPr>
              <w:jc w:val="center"/>
              <w:rPr>
                <w:b/>
                <w:iCs/>
              </w:rPr>
            </w:pPr>
            <w:r w:rsidRPr="00E02380">
              <w:rPr>
                <w:b/>
                <w:iCs/>
                <w:sz w:val="22"/>
                <w:szCs w:val="22"/>
              </w:rPr>
              <w:t>Јединица мере</w:t>
            </w:r>
          </w:p>
        </w:tc>
        <w:tc>
          <w:tcPr>
            <w:tcW w:w="829" w:type="dxa"/>
            <w:vAlign w:val="center"/>
          </w:tcPr>
          <w:p w:rsidR="002D0197" w:rsidRPr="00C228C8" w:rsidRDefault="00C228C8" w:rsidP="007C0888">
            <w:pPr>
              <w:jc w:val="center"/>
              <w:rPr>
                <w:b/>
                <w:iCs/>
                <w:lang w:val="sr-Cyrl-RS"/>
              </w:rPr>
            </w:pPr>
            <w:r>
              <w:rPr>
                <w:b/>
                <w:iCs/>
                <w:sz w:val="22"/>
                <w:szCs w:val="22"/>
              </w:rPr>
              <w:t>Кол</w:t>
            </w:r>
            <w:r>
              <w:rPr>
                <w:b/>
                <w:iCs/>
                <w:sz w:val="22"/>
                <w:szCs w:val="22"/>
                <w:lang w:val="sr-Cyrl-RS"/>
              </w:rPr>
              <w:t>.</w:t>
            </w:r>
          </w:p>
        </w:tc>
        <w:tc>
          <w:tcPr>
            <w:tcW w:w="1260" w:type="dxa"/>
            <w:vAlign w:val="center"/>
          </w:tcPr>
          <w:p w:rsidR="002D0197" w:rsidRPr="00E02380" w:rsidRDefault="002D0197" w:rsidP="007C0888">
            <w:pPr>
              <w:jc w:val="center"/>
              <w:rPr>
                <w:b/>
                <w:iCs/>
              </w:rPr>
            </w:pPr>
            <w:r w:rsidRPr="00E02380">
              <w:rPr>
                <w:b/>
                <w:iCs/>
                <w:sz w:val="22"/>
                <w:szCs w:val="22"/>
              </w:rPr>
              <w:t>Цена по јед.мере без ПДВ-а</w:t>
            </w:r>
          </w:p>
        </w:tc>
        <w:tc>
          <w:tcPr>
            <w:tcW w:w="1310" w:type="dxa"/>
            <w:vAlign w:val="center"/>
          </w:tcPr>
          <w:p w:rsidR="002D0197" w:rsidRPr="00E02380" w:rsidRDefault="002D0197" w:rsidP="007C0888">
            <w:pPr>
              <w:jc w:val="center"/>
              <w:rPr>
                <w:b/>
                <w:iCs/>
              </w:rPr>
            </w:pPr>
            <w:r w:rsidRPr="00E02380">
              <w:rPr>
                <w:b/>
                <w:iCs/>
                <w:sz w:val="22"/>
                <w:szCs w:val="22"/>
              </w:rPr>
              <w:t>Укупно без ПДВ-а</w:t>
            </w:r>
          </w:p>
        </w:tc>
        <w:tc>
          <w:tcPr>
            <w:tcW w:w="1036" w:type="dxa"/>
            <w:vAlign w:val="center"/>
          </w:tcPr>
          <w:p w:rsidR="002D0197" w:rsidRPr="00E02380" w:rsidRDefault="002D0197" w:rsidP="007C0888">
            <w:pPr>
              <w:rPr>
                <w:b/>
                <w:iCs/>
              </w:rPr>
            </w:pPr>
            <w:r w:rsidRPr="00E02380">
              <w:rPr>
                <w:b/>
                <w:iCs/>
                <w:sz w:val="22"/>
                <w:szCs w:val="22"/>
              </w:rPr>
              <w:t xml:space="preserve">   ПДВ</w:t>
            </w:r>
          </w:p>
        </w:tc>
        <w:tc>
          <w:tcPr>
            <w:tcW w:w="1344" w:type="dxa"/>
            <w:vAlign w:val="center"/>
          </w:tcPr>
          <w:p w:rsidR="002D0197" w:rsidRPr="00E02380" w:rsidRDefault="002D0197" w:rsidP="007C0888">
            <w:pPr>
              <w:jc w:val="center"/>
              <w:rPr>
                <w:b/>
                <w:iCs/>
              </w:rPr>
            </w:pPr>
            <w:r w:rsidRPr="00E02380">
              <w:rPr>
                <w:b/>
                <w:iCs/>
                <w:sz w:val="22"/>
                <w:szCs w:val="22"/>
              </w:rPr>
              <w:t>УКУПНО СА ПДВ-ом</w:t>
            </w:r>
          </w:p>
        </w:tc>
      </w:tr>
      <w:tr w:rsidR="002D0197" w:rsidRPr="00E02380" w:rsidTr="00C228C8">
        <w:tc>
          <w:tcPr>
            <w:tcW w:w="793" w:type="dxa"/>
            <w:vAlign w:val="center"/>
          </w:tcPr>
          <w:p w:rsidR="002D0197" w:rsidRPr="00E02380" w:rsidRDefault="002D0197" w:rsidP="007C0888">
            <w:pPr>
              <w:jc w:val="center"/>
              <w:rPr>
                <w:b/>
                <w:iCs/>
              </w:rPr>
            </w:pPr>
          </w:p>
        </w:tc>
        <w:tc>
          <w:tcPr>
            <w:tcW w:w="1552" w:type="dxa"/>
          </w:tcPr>
          <w:p w:rsidR="002D0197" w:rsidRPr="00E02380" w:rsidRDefault="002D0197" w:rsidP="007C0888">
            <w:pPr>
              <w:jc w:val="center"/>
              <w:rPr>
                <w:iCs/>
              </w:rPr>
            </w:pPr>
            <w:r w:rsidRPr="00E02380">
              <w:rPr>
                <w:iCs/>
                <w:sz w:val="22"/>
                <w:szCs w:val="22"/>
              </w:rPr>
              <w:t>1</w:t>
            </w:r>
          </w:p>
        </w:tc>
        <w:tc>
          <w:tcPr>
            <w:tcW w:w="1254" w:type="dxa"/>
          </w:tcPr>
          <w:p w:rsidR="002D0197" w:rsidRPr="00E02380" w:rsidRDefault="002D0197" w:rsidP="007C0888">
            <w:pPr>
              <w:jc w:val="center"/>
              <w:rPr>
                <w:iCs/>
              </w:rPr>
            </w:pPr>
            <w:r w:rsidRPr="00E02380">
              <w:rPr>
                <w:iCs/>
                <w:sz w:val="22"/>
                <w:szCs w:val="22"/>
              </w:rPr>
              <w:t>2</w:t>
            </w:r>
          </w:p>
        </w:tc>
        <w:tc>
          <w:tcPr>
            <w:tcW w:w="829" w:type="dxa"/>
          </w:tcPr>
          <w:p w:rsidR="002D0197" w:rsidRPr="00E02380" w:rsidRDefault="002D0197" w:rsidP="007C0888">
            <w:pPr>
              <w:jc w:val="center"/>
              <w:rPr>
                <w:iCs/>
              </w:rPr>
            </w:pPr>
            <w:r w:rsidRPr="00E02380">
              <w:rPr>
                <w:iCs/>
                <w:sz w:val="22"/>
                <w:szCs w:val="22"/>
              </w:rPr>
              <w:t>3</w:t>
            </w:r>
          </w:p>
        </w:tc>
        <w:tc>
          <w:tcPr>
            <w:tcW w:w="1260" w:type="dxa"/>
          </w:tcPr>
          <w:p w:rsidR="002D0197" w:rsidRPr="00E02380" w:rsidRDefault="002D0197" w:rsidP="007C0888">
            <w:pPr>
              <w:jc w:val="center"/>
              <w:rPr>
                <w:iCs/>
              </w:rPr>
            </w:pPr>
            <w:r w:rsidRPr="00E02380">
              <w:rPr>
                <w:iCs/>
                <w:sz w:val="22"/>
                <w:szCs w:val="22"/>
              </w:rPr>
              <w:t>4</w:t>
            </w:r>
          </w:p>
        </w:tc>
        <w:tc>
          <w:tcPr>
            <w:tcW w:w="1310" w:type="dxa"/>
          </w:tcPr>
          <w:p w:rsidR="002D0197" w:rsidRPr="00E02380" w:rsidRDefault="002D0197" w:rsidP="007C0888">
            <w:pPr>
              <w:jc w:val="center"/>
              <w:rPr>
                <w:iCs/>
              </w:rPr>
            </w:pPr>
            <w:r w:rsidRPr="00E02380">
              <w:rPr>
                <w:iCs/>
                <w:sz w:val="22"/>
                <w:szCs w:val="22"/>
              </w:rPr>
              <w:t>5</w:t>
            </w:r>
          </w:p>
        </w:tc>
        <w:tc>
          <w:tcPr>
            <w:tcW w:w="1036" w:type="dxa"/>
          </w:tcPr>
          <w:p w:rsidR="002D0197" w:rsidRPr="00E02380" w:rsidRDefault="002D0197" w:rsidP="007C0888">
            <w:pPr>
              <w:jc w:val="center"/>
              <w:rPr>
                <w:iCs/>
              </w:rPr>
            </w:pPr>
            <w:r w:rsidRPr="00E02380">
              <w:rPr>
                <w:iCs/>
                <w:sz w:val="22"/>
                <w:szCs w:val="22"/>
              </w:rPr>
              <w:t>6</w:t>
            </w:r>
          </w:p>
        </w:tc>
        <w:tc>
          <w:tcPr>
            <w:tcW w:w="1344" w:type="dxa"/>
          </w:tcPr>
          <w:p w:rsidR="002D0197" w:rsidRPr="00E02380" w:rsidRDefault="002D0197" w:rsidP="007C0888">
            <w:pPr>
              <w:jc w:val="center"/>
              <w:rPr>
                <w:iCs/>
              </w:rPr>
            </w:pPr>
            <w:r w:rsidRPr="00E02380">
              <w:rPr>
                <w:iCs/>
                <w:sz w:val="22"/>
                <w:szCs w:val="22"/>
              </w:rPr>
              <w:t>7</w:t>
            </w:r>
          </w:p>
        </w:tc>
      </w:tr>
      <w:tr w:rsidR="002D0197" w:rsidRPr="00E02380" w:rsidTr="00C228C8">
        <w:trPr>
          <w:trHeight w:val="219"/>
        </w:trPr>
        <w:tc>
          <w:tcPr>
            <w:tcW w:w="793" w:type="dxa"/>
            <w:vAlign w:val="center"/>
          </w:tcPr>
          <w:p w:rsidR="002D0197" w:rsidRPr="00E02380" w:rsidRDefault="002D0197" w:rsidP="007C0888">
            <w:pPr>
              <w:jc w:val="center"/>
              <w:rPr>
                <w:iCs/>
              </w:rPr>
            </w:pPr>
            <w:r w:rsidRPr="00E02380">
              <w:rPr>
                <w:iCs/>
                <w:sz w:val="22"/>
                <w:szCs w:val="22"/>
              </w:rPr>
              <w:t>1.</w:t>
            </w:r>
          </w:p>
        </w:tc>
        <w:tc>
          <w:tcPr>
            <w:tcW w:w="1552" w:type="dxa"/>
            <w:vAlign w:val="center"/>
          </w:tcPr>
          <w:p w:rsidR="002D0197" w:rsidRPr="00E02380" w:rsidRDefault="002D0197" w:rsidP="007C0888">
            <w:pPr>
              <w:jc w:val="center"/>
              <w:rPr>
                <w:iCs/>
              </w:rPr>
            </w:pPr>
            <w:r w:rsidRPr="00E02380">
              <w:rPr>
                <w:iCs/>
                <w:sz w:val="22"/>
                <w:szCs w:val="22"/>
              </w:rPr>
              <w:t>Плин</w:t>
            </w:r>
          </w:p>
        </w:tc>
        <w:tc>
          <w:tcPr>
            <w:tcW w:w="1254" w:type="dxa"/>
            <w:vAlign w:val="center"/>
          </w:tcPr>
          <w:p w:rsidR="002D0197" w:rsidRPr="00E02380" w:rsidRDefault="002D0197" w:rsidP="007C0888">
            <w:pPr>
              <w:jc w:val="center"/>
              <w:rPr>
                <w:iCs/>
              </w:rPr>
            </w:pPr>
            <w:r w:rsidRPr="00E02380">
              <w:rPr>
                <w:iCs/>
                <w:sz w:val="22"/>
                <w:szCs w:val="22"/>
              </w:rPr>
              <w:t>Боца 35 кг</w:t>
            </w:r>
          </w:p>
        </w:tc>
        <w:tc>
          <w:tcPr>
            <w:tcW w:w="829" w:type="dxa"/>
            <w:vAlign w:val="center"/>
          </w:tcPr>
          <w:p w:rsidR="002D0197" w:rsidRPr="00E02380" w:rsidRDefault="002D0197" w:rsidP="007C0888">
            <w:pPr>
              <w:jc w:val="center"/>
              <w:rPr>
                <w:iCs/>
              </w:rPr>
            </w:pPr>
            <w:r w:rsidRPr="00E02380">
              <w:rPr>
                <w:iCs/>
                <w:sz w:val="22"/>
                <w:szCs w:val="22"/>
              </w:rPr>
              <w:t>60</w:t>
            </w:r>
          </w:p>
        </w:tc>
        <w:tc>
          <w:tcPr>
            <w:tcW w:w="1260" w:type="dxa"/>
          </w:tcPr>
          <w:p w:rsidR="002D0197" w:rsidRPr="00E02380" w:rsidRDefault="002D0197" w:rsidP="007C0888">
            <w:pPr>
              <w:jc w:val="center"/>
              <w:rPr>
                <w:iCs/>
              </w:rPr>
            </w:pPr>
          </w:p>
        </w:tc>
        <w:tc>
          <w:tcPr>
            <w:tcW w:w="1310" w:type="dxa"/>
          </w:tcPr>
          <w:p w:rsidR="002D0197" w:rsidRPr="00E02380" w:rsidRDefault="002D0197" w:rsidP="007C0888">
            <w:pPr>
              <w:jc w:val="center"/>
              <w:rPr>
                <w:iCs/>
              </w:rPr>
            </w:pPr>
          </w:p>
        </w:tc>
        <w:tc>
          <w:tcPr>
            <w:tcW w:w="1036" w:type="dxa"/>
          </w:tcPr>
          <w:p w:rsidR="002D0197" w:rsidRPr="00E02380" w:rsidRDefault="002D0197" w:rsidP="007C0888">
            <w:pPr>
              <w:jc w:val="center"/>
              <w:rPr>
                <w:iCs/>
              </w:rPr>
            </w:pPr>
          </w:p>
        </w:tc>
        <w:tc>
          <w:tcPr>
            <w:tcW w:w="1344" w:type="dxa"/>
          </w:tcPr>
          <w:p w:rsidR="002D0197" w:rsidRPr="00E02380" w:rsidRDefault="002D0197" w:rsidP="007C0888">
            <w:pPr>
              <w:jc w:val="center"/>
              <w:rPr>
                <w:iCs/>
              </w:rPr>
            </w:pPr>
          </w:p>
        </w:tc>
      </w:tr>
      <w:tr w:rsidR="002D0197" w:rsidRPr="00E02380" w:rsidTr="00C228C8">
        <w:trPr>
          <w:trHeight w:val="267"/>
        </w:trPr>
        <w:tc>
          <w:tcPr>
            <w:tcW w:w="793" w:type="dxa"/>
            <w:vAlign w:val="center"/>
          </w:tcPr>
          <w:p w:rsidR="002D0197" w:rsidRPr="00E02380" w:rsidRDefault="002D0197" w:rsidP="007C0888">
            <w:pPr>
              <w:jc w:val="center"/>
              <w:rPr>
                <w:iCs/>
              </w:rPr>
            </w:pPr>
            <w:r w:rsidRPr="00E02380">
              <w:rPr>
                <w:iCs/>
                <w:sz w:val="22"/>
                <w:szCs w:val="22"/>
              </w:rPr>
              <w:t>2.</w:t>
            </w:r>
          </w:p>
        </w:tc>
        <w:tc>
          <w:tcPr>
            <w:tcW w:w="1552" w:type="dxa"/>
            <w:vAlign w:val="center"/>
          </w:tcPr>
          <w:p w:rsidR="002D0197" w:rsidRPr="00E02380" w:rsidRDefault="002D0197" w:rsidP="007C0888">
            <w:pPr>
              <w:jc w:val="center"/>
              <w:rPr>
                <w:iCs/>
              </w:rPr>
            </w:pPr>
            <w:r w:rsidRPr="00E02380">
              <w:rPr>
                <w:iCs/>
                <w:sz w:val="22"/>
                <w:szCs w:val="22"/>
              </w:rPr>
              <w:t>Ацетилен</w:t>
            </w:r>
          </w:p>
        </w:tc>
        <w:tc>
          <w:tcPr>
            <w:tcW w:w="1254" w:type="dxa"/>
            <w:vAlign w:val="center"/>
          </w:tcPr>
          <w:p w:rsidR="002D0197" w:rsidRPr="00E02380" w:rsidRDefault="002D0197" w:rsidP="007C0888">
            <w:pPr>
              <w:jc w:val="center"/>
              <w:rPr>
                <w:iCs/>
              </w:rPr>
            </w:pPr>
            <w:r w:rsidRPr="00E02380">
              <w:rPr>
                <w:iCs/>
                <w:sz w:val="22"/>
                <w:szCs w:val="22"/>
              </w:rPr>
              <w:t>кг</w:t>
            </w:r>
          </w:p>
        </w:tc>
        <w:tc>
          <w:tcPr>
            <w:tcW w:w="829" w:type="dxa"/>
            <w:vAlign w:val="center"/>
          </w:tcPr>
          <w:p w:rsidR="002D0197" w:rsidRPr="00E02380" w:rsidRDefault="002D0197" w:rsidP="007C0888">
            <w:pPr>
              <w:jc w:val="center"/>
              <w:rPr>
                <w:iCs/>
                <w:lang w:val="sr-Cyrl-RS"/>
              </w:rPr>
            </w:pPr>
            <w:r w:rsidRPr="00E02380">
              <w:rPr>
                <w:iCs/>
                <w:sz w:val="22"/>
                <w:szCs w:val="22"/>
                <w:lang w:val="sr-Cyrl-RS"/>
              </w:rPr>
              <w:t>3</w:t>
            </w:r>
          </w:p>
        </w:tc>
        <w:tc>
          <w:tcPr>
            <w:tcW w:w="1260" w:type="dxa"/>
          </w:tcPr>
          <w:p w:rsidR="002D0197" w:rsidRPr="00E02380" w:rsidRDefault="002D0197" w:rsidP="007C0888">
            <w:pPr>
              <w:jc w:val="center"/>
              <w:rPr>
                <w:iCs/>
              </w:rPr>
            </w:pPr>
          </w:p>
        </w:tc>
        <w:tc>
          <w:tcPr>
            <w:tcW w:w="1310" w:type="dxa"/>
          </w:tcPr>
          <w:p w:rsidR="002D0197" w:rsidRPr="00E02380" w:rsidRDefault="002D0197" w:rsidP="007C0888">
            <w:pPr>
              <w:jc w:val="center"/>
              <w:rPr>
                <w:iCs/>
              </w:rPr>
            </w:pPr>
          </w:p>
        </w:tc>
        <w:tc>
          <w:tcPr>
            <w:tcW w:w="1036" w:type="dxa"/>
          </w:tcPr>
          <w:p w:rsidR="002D0197" w:rsidRPr="00E02380" w:rsidRDefault="002D0197" w:rsidP="007C0888">
            <w:pPr>
              <w:jc w:val="center"/>
              <w:rPr>
                <w:iCs/>
              </w:rPr>
            </w:pPr>
          </w:p>
        </w:tc>
        <w:tc>
          <w:tcPr>
            <w:tcW w:w="1344" w:type="dxa"/>
          </w:tcPr>
          <w:p w:rsidR="002D0197" w:rsidRPr="00E02380" w:rsidRDefault="002D0197" w:rsidP="007C0888">
            <w:pPr>
              <w:jc w:val="center"/>
              <w:rPr>
                <w:iCs/>
              </w:rPr>
            </w:pPr>
          </w:p>
        </w:tc>
      </w:tr>
      <w:tr w:rsidR="002D0197" w:rsidRPr="00E02380" w:rsidTr="00C228C8">
        <w:trPr>
          <w:trHeight w:val="213"/>
        </w:trPr>
        <w:tc>
          <w:tcPr>
            <w:tcW w:w="793" w:type="dxa"/>
            <w:vAlign w:val="center"/>
          </w:tcPr>
          <w:p w:rsidR="002D0197" w:rsidRPr="00E02380" w:rsidRDefault="002D0197" w:rsidP="007C0888">
            <w:pPr>
              <w:jc w:val="center"/>
              <w:rPr>
                <w:iCs/>
              </w:rPr>
            </w:pPr>
            <w:r w:rsidRPr="00E02380">
              <w:rPr>
                <w:iCs/>
                <w:sz w:val="22"/>
                <w:szCs w:val="22"/>
              </w:rPr>
              <w:t>3.</w:t>
            </w:r>
          </w:p>
        </w:tc>
        <w:tc>
          <w:tcPr>
            <w:tcW w:w="1552" w:type="dxa"/>
            <w:vAlign w:val="center"/>
          </w:tcPr>
          <w:p w:rsidR="002D0197" w:rsidRPr="00E02380" w:rsidRDefault="002D0197" w:rsidP="007C0888">
            <w:pPr>
              <w:jc w:val="center"/>
              <w:rPr>
                <w:iCs/>
              </w:rPr>
            </w:pPr>
            <w:r w:rsidRPr="00E02380">
              <w:rPr>
                <w:iCs/>
                <w:sz w:val="22"/>
                <w:szCs w:val="22"/>
              </w:rPr>
              <w:t>Кисеоник</w:t>
            </w:r>
          </w:p>
        </w:tc>
        <w:tc>
          <w:tcPr>
            <w:tcW w:w="1254" w:type="dxa"/>
            <w:vAlign w:val="center"/>
          </w:tcPr>
          <w:p w:rsidR="002D0197" w:rsidRPr="00E02380" w:rsidRDefault="002D0197" w:rsidP="007C0888">
            <w:pPr>
              <w:jc w:val="center"/>
              <w:rPr>
                <w:iCs/>
              </w:rPr>
            </w:pPr>
            <w:r w:rsidRPr="00E02380">
              <w:rPr>
                <w:iCs/>
                <w:sz w:val="22"/>
                <w:szCs w:val="22"/>
              </w:rPr>
              <w:t>Боца кг</w:t>
            </w:r>
          </w:p>
        </w:tc>
        <w:tc>
          <w:tcPr>
            <w:tcW w:w="829" w:type="dxa"/>
            <w:vAlign w:val="center"/>
          </w:tcPr>
          <w:p w:rsidR="002D0197" w:rsidRPr="00E02380" w:rsidRDefault="002D0197" w:rsidP="007C0888">
            <w:pPr>
              <w:jc w:val="center"/>
              <w:rPr>
                <w:iCs/>
              </w:rPr>
            </w:pPr>
            <w:r w:rsidRPr="00E02380">
              <w:rPr>
                <w:iCs/>
                <w:sz w:val="22"/>
                <w:szCs w:val="22"/>
                <w:lang w:val="sr-Cyrl-RS"/>
              </w:rPr>
              <w:t>2</w:t>
            </w:r>
            <w:r w:rsidRPr="00E02380">
              <w:rPr>
                <w:iCs/>
                <w:sz w:val="22"/>
                <w:szCs w:val="22"/>
              </w:rPr>
              <w:t>0</w:t>
            </w:r>
          </w:p>
        </w:tc>
        <w:tc>
          <w:tcPr>
            <w:tcW w:w="1260" w:type="dxa"/>
          </w:tcPr>
          <w:p w:rsidR="002D0197" w:rsidRPr="00E02380" w:rsidRDefault="002D0197" w:rsidP="007C0888">
            <w:pPr>
              <w:jc w:val="center"/>
              <w:rPr>
                <w:iCs/>
              </w:rPr>
            </w:pPr>
          </w:p>
        </w:tc>
        <w:tc>
          <w:tcPr>
            <w:tcW w:w="1310" w:type="dxa"/>
          </w:tcPr>
          <w:p w:rsidR="002D0197" w:rsidRPr="00E02380" w:rsidRDefault="002D0197" w:rsidP="007C0888">
            <w:pPr>
              <w:jc w:val="center"/>
              <w:rPr>
                <w:iCs/>
              </w:rPr>
            </w:pPr>
          </w:p>
        </w:tc>
        <w:tc>
          <w:tcPr>
            <w:tcW w:w="1036" w:type="dxa"/>
          </w:tcPr>
          <w:p w:rsidR="002D0197" w:rsidRPr="00E02380" w:rsidRDefault="002D0197" w:rsidP="007C0888">
            <w:pPr>
              <w:jc w:val="center"/>
              <w:rPr>
                <w:iCs/>
              </w:rPr>
            </w:pPr>
          </w:p>
        </w:tc>
        <w:tc>
          <w:tcPr>
            <w:tcW w:w="1344" w:type="dxa"/>
          </w:tcPr>
          <w:p w:rsidR="002D0197" w:rsidRPr="00E02380" w:rsidRDefault="002D0197" w:rsidP="007C0888">
            <w:pPr>
              <w:jc w:val="center"/>
              <w:rPr>
                <w:iCs/>
              </w:rPr>
            </w:pPr>
          </w:p>
        </w:tc>
      </w:tr>
      <w:tr w:rsidR="002D0197" w:rsidRPr="00E02380" w:rsidTr="00C228C8">
        <w:trPr>
          <w:trHeight w:val="213"/>
        </w:trPr>
        <w:tc>
          <w:tcPr>
            <w:tcW w:w="793" w:type="dxa"/>
            <w:vAlign w:val="center"/>
          </w:tcPr>
          <w:p w:rsidR="002D0197" w:rsidRPr="00E02380" w:rsidRDefault="002D0197" w:rsidP="007C0888">
            <w:pPr>
              <w:jc w:val="center"/>
              <w:rPr>
                <w:iCs/>
                <w:lang w:val="sr-Cyrl-RS"/>
              </w:rPr>
            </w:pPr>
            <w:r w:rsidRPr="00E02380">
              <w:rPr>
                <w:iCs/>
                <w:sz w:val="22"/>
                <w:szCs w:val="22"/>
                <w:lang w:val="sr-Cyrl-RS"/>
              </w:rPr>
              <w:t>4.</w:t>
            </w:r>
          </w:p>
        </w:tc>
        <w:tc>
          <w:tcPr>
            <w:tcW w:w="1552" w:type="dxa"/>
            <w:vAlign w:val="center"/>
          </w:tcPr>
          <w:p w:rsidR="002D0197" w:rsidRPr="00E02380" w:rsidRDefault="002D0197" w:rsidP="007C0888">
            <w:pPr>
              <w:jc w:val="center"/>
              <w:rPr>
                <w:iCs/>
                <w:lang w:val="sr-Cyrl-RS"/>
              </w:rPr>
            </w:pPr>
            <w:r w:rsidRPr="00E02380">
              <w:rPr>
                <w:iCs/>
                <w:sz w:val="22"/>
                <w:szCs w:val="22"/>
                <w:lang w:val="sr-Cyrl-RS"/>
              </w:rPr>
              <w:t>СО2</w:t>
            </w:r>
          </w:p>
        </w:tc>
        <w:tc>
          <w:tcPr>
            <w:tcW w:w="1254" w:type="dxa"/>
            <w:vAlign w:val="center"/>
          </w:tcPr>
          <w:p w:rsidR="002D0197" w:rsidRPr="00E02380" w:rsidRDefault="002D0197" w:rsidP="007C0888">
            <w:pPr>
              <w:jc w:val="center"/>
              <w:rPr>
                <w:iCs/>
                <w:lang w:val="sr-Cyrl-RS"/>
              </w:rPr>
            </w:pPr>
            <w:r w:rsidRPr="00E02380">
              <w:rPr>
                <w:iCs/>
                <w:sz w:val="22"/>
                <w:szCs w:val="22"/>
                <w:lang w:val="sr-Cyrl-RS"/>
              </w:rPr>
              <w:t>Кг</w:t>
            </w:r>
          </w:p>
        </w:tc>
        <w:tc>
          <w:tcPr>
            <w:tcW w:w="829" w:type="dxa"/>
            <w:vAlign w:val="center"/>
          </w:tcPr>
          <w:p w:rsidR="002D0197" w:rsidRPr="00E02380" w:rsidRDefault="002D0197" w:rsidP="007C0888">
            <w:pPr>
              <w:jc w:val="center"/>
              <w:rPr>
                <w:iCs/>
                <w:lang w:val="sr-Cyrl-RS"/>
              </w:rPr>
            </w:pPr>
            <w:r w:rsidRPr="00E02380">
              <w:rPr>
                <w:iCs/>
                <w:sz w:val="22"/>
                <w:szCs w:val="22"/>
                <w:lang w:val="sr-Cyrl-RS"/>
              </w:rPr>
              <w:t>50</w:t>
            </w:r>
          </w:p>
        </w:tc>
        <w:tc>
          <w:tcPr>
            <w:tcW w:w="1260" w:type="dxa"/>
          </w:tcPr>
          <w:p w:rsidR="002D0197" w:rsidRPr="00E02380" w:rsidRDefault="002D0197" w:rsidP="007C0888">
            <w:pPr>
              <w:jc w:val="center"/>
              <w:rPr>
                <w:iCs/>
              </w:rPr>
            </w:pPr>
          </w:p>
        </w:tc>
        <w:tc>
          <w:tcPr>
            <w:tcW w:w="1310" w:type="dxa"/>
          </w:tcPr>
          <w:p w:rsidR="002D0197" w:rsidRPr="00E02380" w:rsidRDefault="002D0197" w:rsidP="007C0888">
            <w:pPr>
              <w:jc w:val="center"/>
              <w:rPr>
                <w:iCs/>
              </w:rPr>
            </w:pPr>
          </w:p>
        </w:tc>
        <w:tc>
          <w:tcPr>
            <w:tcW w:w="1036" w:type="dxa"/>
          </w:tcPr>
          <w:p w:rsidR="002D0197" w:rsidRPr="00E02380" w:rsidRDefault="002D0197" w:rsidP="007C0888">
            <w:pPr>
              <w:jc w:val="center"/>
              <w:rPr>
                <w:iCs/>
              </w:rPr>
            </w:pPr>
          </w:p>
        </w:tc>
        <w:tc>
          <w:tcPr>
            <w:tcW w:w="1344" w:type="dxa"/>
          </w:tcPr>
          <w:p w:rsidR="002D0197" w:rsidRPr="00E02380" w:rsidRDefault="002D0197" w:rsidP="007C0888">
            <w:pPr>
              <w:jc w:val="center"/>
              <w:rPr>
                <w:iCs/>
              </w:rPr>
            </w:pPr>
          </w:p>
        </w:tc>
      </w:tr>
      <w:tr w:rsidR="002D0197" w:rsidRPr="00E02380" w:rsidTr="00C228C8">
        <w:trPr>
          <w:trHeight w:val="203"/>
        </w:trPr>
        <w:tc>
          <w:tcPr>
            <w:tcW w:w="5688" w:type="dxa"/>
            <w:gridSpan w:val="5"/>
          </w:tcPr>
          <w:p w:rsidR="002D0197" w:rsidRPr="00E02380" w:rsidRDefault="002D0197" w:rsidP="007C0888">
            <w:pPr>
              <w:rPr>
                <w:b/>
                <w:iCs/>
              </w:rPr>
            </w:pPr>
            <w:r w:rsidRPr="00E02380">
              <w:rPr>
                <w:b/>
                <w:iCs/>
                <w:sz w:val="22"/>
                <w:szCs w:val="22"/>
              </w:rPr>
              <w:t>У к у п н о:</w:t>
            </w:r>
          </w:p>
        </w:tc>
        <w:tc>
          <w:tcPr>
            <w:tcW w:w="1310" w:type="dxa"/>
          </w:tcPr>
          <w:p w:rsidR="002D0197" w:rsidRPr="00E02380" w:rsidRDefault="002D0197" w:rsidP="007C0888">
            <w:pPr>
              <w:rPr>
                <w:iCs/>
              </w:rPr>
            </w:pPr>
          </w:p>
        </w:tc>
        <w:tc>
          <w:tcPr>
            <w:tcW w:w="1036" w:type="dxa"/>
          </w:tcPr>
          <w:p w:rsidR="002D0197" w:rsidRPr="00E02380" w:rsidRDefault="002D0197" w:rsidP="007C0888">
            <w:pPr>
              <w:rPr>
                <w:iCs/>
              </w:rPr>
            </w:pPr>
          </w:p>
        </w:tc>
        <w:tc>
          <w:tcPr>
            <w:tcW w:w="1344" w:type="dxa"/>
          </w:tcPr>
          <w:p w:rsidR="002D0197" w:rsidRPr="00E02380" w:rsidRDefault="002D0197" w:rsidP="007C0888">
            <w:pPr>
              <w:rPr>
                <w:iCs/>
              </w:rPr>
            </w:pPr>
          </w:p>
        </w:tc>
      </w:tr>
    </w:tbl>
    <w:p w:rsidR="002D0197" w:rsidRPr="00E02380" w:rsidRDefault="002D0197" w:rsidP="002D0197">
      <w:pPr>
        <w:numPr>
          <w:ilvl w:val="0"/>
          <w:numId w:val="20"/>
        </w:numPr>
        <w:ind w:left="-284" w:hanging="142"/>
        <w:jc w:val="both"/>
        <w:rPr>
          <w:sz w:val="22"/>
          <w:szCs w:val="22"/>
        </w:rPr>
      </w:pPr>
      <w:r w:rsidRPr="00E02380">
        <w:rPr>
          <w:sz w:val="22"/>
          <w:szCs w:val="22"/>
        </w:rPr>
        <w:t>У колони 4</w:t>
      </w:r>
      <w:r w:rsidR="003E1433">
        <w:rPr>
          <w:sz w:val="22"/>
          <w:szCs w:val="22"/>
        </w:rPr>
        <w:t xml:space="preserve">. </w:t>
      </w:r>
      <w:r w:rsidRPr="00E02380">
        <w:rPr>
          <w:sz w:val="22"/>
          <w:szCs w:val="22"/>
        </w:rPr>
        <w:t>потребно је уписати цену по јединици мере, без ПДВ-а;</w:t>
      </w:r>
    </w:p>
    <w:p w:rsidR="002D0197" w:rsidRPr="00E02380" w:rsidRDefault="003E1433" w:rsidP="002D0197">
      <w:pPr>
        <w:numPr>
          <w:ilvl w:val="0"/>
          <w:numId w:val="20"/>
        </w:numPr>
        <w:ind w:left="0" w:hanging="426"/>
        <w:jc w:val="both"/>
        <w:rPr>
          <w:sz w:val="22"/>
          <w:szCs w:val="22"/>
        </w:rPr>
      </w:pPr>
      <w:r>
        <w:rPr>
          <w:sz w:val="22"/>
          <w:szCs w:val="22"/>
        </w:rPr>
        <w:t xml:space="preserve">У колони </w:t>
      </w:r>
      <w:r w:rsidR="002D0197" w:rsidRPr="00E02380">
        <w:rPr>
          <w:sz w:val="22"/>
          <w:szCs w:val="22"/>
        </w:rPr>
        <w:t>5</w:t>
      </w:r>
      <w:r>
        <w:rPr>
          <w:sz w:val="22"/>
          <w:szCs w:val="22"/>
        </w:rPr>
        <w:t xml:space="preserve">. </w:t>
      </w:r>
      <w:r w:rsidR="002D0197" w:rsidRPr="00E02380">
        <w:rPr>
          <w:sz w:val="22"/>
          <w:szCs w:val="22"/>
        </w:rPr>
        <w:t>потребно је уписати укупну цену без ПДВ-а, цену из колоне 4помножити са количином из колоне 3;</w:t>
      </w:r>
    </w:p>
    <w:p w:rsidR="002D0197" w:rsidRPr="00E02380" w:rsidRDefault="002D0197" w:rsidP="002D0197">
      <w:pPr>
        <w:numPr>
          <w:ilvl w:val="0"/>
          <w:numId w:val="20"/>
        </w:numPr>
        <w:ind w:left="-284" w:hanging="142"/>
        <w:jc w:val="both"/>
        <w:rPr>
          <w:sz w:val="22"/>
          <w:szCs w:val="22"/>
        </w:rPr>
      </w:pPr>
      <w:r w:rsidRPr="00E02380">
        <w:rPr>
          <w:sz w:val="22"/>
          <w:szCs w:val="22"/>
        </w:rPr>
        <w:t>У колони 6</w:t>
      </w:r>
      <w:r w:rsidR="003E1433">
        <w:rPr>
          <w:sz w:val="22"/>
          <w:szCs w:val="22"/>
        </w:rPr>
        <w:t xml:space="preserve">. </w:t>
      </w:r>
      <w:r w:rsidRPr="00E02380">
        <w:rPr>
          <w:sz w:val="22"/>
          <w:szCs w:val="22"/>
        </w:rPr>
        <w:t>потребно је уписати износ ПДВ-а;</w:t>
      </w:r>
    </w:p>
    <w:p w:rsidR="002D0197" w:rsidRPr="00E02380" w:rsidRDefault="002D0197" w:rsidP="002D0197">
      <w:pPr>
        <w:numPr>
          <w:ilvl w:val="0"/>
          <w:numId w:val="20"/>
        </w:numPr>
        <w:ind w:left="0" w:hanging="426"/>
        <w:jc w:val="both"/>
        <w:rPr>
          <w:sz w:val="22"/>
          <w:szCs w:val="22"/>
        </w:rPr>
      </w:pPr>
      <w:r w:rsidRPr="00E02380">
        <w:rPr>
          <w:sz w:val="22"/>
          <w:szCs w:val="22"/>
        </w:rPr>
        <w:t>У колони 7</w:t>
      </w:r>
      <w:r w:rsidR="003E1433">
        <w:rPr>
          <w:sz w:val="22"/>
          <w:szCs w:val="22"/>
        </w:rPr>
        <w:t>.</w:t>
      </w:r>
      <w:r w:rsidRPr="00E02380">
        <w:rPr>
          <w:sz w:val="22"/>
          <w:szCs w:val="22"/>
        </w:rPr>
        <w:t xml:space="preserve"> </w:t>
      </w:r>
      <w:proofErr w:type="gramStart"/>
      <w:r w:rsidRPr="00E02380">
        <w:rPr>
          <w:sz w:val="22"/>
          <w:szCs w:val="22"/>
        </w:rPr>
        <w:t>потребно</w:t>
      </w:r>
      <w:proofErr w:type="gramEnd"/>
      <w:r w:rsidRPr="00E02380">
        <w:rPr>
          <w:sz w:val="22"/>
          <w:szCs w:val="22"/>
        </w:rPr>
        <w:t xml:space="preserve"> је уписати укупну цену са обрачунатим ПДВ-ом- на цене из колоне 5.</w:t>
      </w:r>
      <w:r w:rsidR="003E1433">
        <w:rPr>
          <w:sz w:val="22"/>
          <w:szCs w:val="22"/>
        </w:rPr>
        <w:t xml:space="preserve"> </w:t>
      </w:r>
      <w:proofErr w:type="gramStart"/>
      <w:r w:rsidRPr="00E02380">
        <w:rPr>
          <w:sz w:val="22"/>
          <w:szCs w:val="22"/>
        </w:rPr>
        <w:t>додати</w:t>
      </w:r>
      <w:proofErr w:type="gramEnd"/>
      <w:r w:rsidRPr="00E02380">
        <w:rPr>
          <w:sz w:val="22"/>
          <w:szCs w:val="22"/>
        </w:rPr>
        <w:t xml:space="preserve"> износ ПДВ-а из колоне 6. </w:t>
      </w:r>
    </w:p>
    <w:p w:rsidR="002D0197" w:rsidRPr="00E02380" w:rsidRDefault="002D0197" w:rsidP="002D0197">
      <w:pPr>
        <w:jc w:val="both"/>
        <w:rPr>
          <w:sz w:val="22"/>
          <w:szCs w:val="22"/>
        </w:rPr>
      </w:pPr>
    </w:p>
    <w:tbl>
      <w:tblPr>
        <w:tblW w:w="0" w:type="auto"/>
        <w:tblInd w:w="308" w:type="dxa"/>
        <w:tblLayout w:type="fixed"/>
        <w:tblLook w:val="0000" w:firstRow="0" w:lastRow="0" w:firstColumn="0" w:lastColumn="0" w:noHBand="0" w:noVBand="0"/>
      </w:tblPr>
      <w:tblGrid>
        <w:gridCol w:w="4053"/>
        <w:gridCol w:w="4562"/>
      </w:tblGrid>
      <w:tr w:rsidR="002D0197" w:rsidRPr="00E02380" w:rsidTr="007C0888">
        <w:trPr>
          <w:trHeight w:val="361"/>
        </w:trPr>
        <w:tc>
          <w:tcPr>
            <w:tcW w:w="4053" w:type="dxa"/>
            <w:tcBorders>
              <w:top w:val="single" w:sz="4" w:space="0" w:color="000000"/>
              <w:left w:val="single" w:sz="4" w:space="0" w:color="000000"/>
              <w:bottom w:val="single" w:sz="4" w:space="0" w:color="000000"/>
            </w:tcBorders>
            <w:shd w:val="clear" w:color="auto" w:fill="auto"/>
          </w:tcPr>
          <w:p w:rsidR="002D0197" w:rsidRPr="00E02380" w:rsidRDefault="002D0197" w:rsidP="007C0888">
            <w:pPr>
              <w:jc w:val="both"/>
              <w:rPr>
                <w:rFonts w:eastAsia="TimesNewRomanPSMT"/>
                <w:b/>
                <w:bCs/>
              </w:rPr>
            </w:pPr>
            <w:r w:rsidRPr="00E02380">
              <w:rPr>
                <w:rFonts w:eastAsia="TimesNewRomanPSMT"/>
                <w:b/>
                <w:bCs/>
                <w:sz w:val="22"/>
                <w:szCs w:val="22"/>
              </w:rPr>
              <w:t>Укупна цена без ПДВ-а</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2D0197" w:rsidRPr="00E02380" w:rsidRDefault="002D0197" w:rsidP="007C0888">
            <w:pPr>
              <w:snapToGrid w:val="0"/>
              <w:jc w:val="both"/>
              <w:rPr>
                <w:rFonts w:eastAsia="TimesNewRomanPSMT"/>
                <w:bCs/>
                <w:color w:val="FF0000"/>
                <w:lang w:val="ru-RU"/>
              </w:rPr>
            </w:pPr>
          </w:p>
        </w:tc>
      </w:tr>
      <w:tr w:rsidR="002D0197" w:rsidRPr="00E02380" w:rsidTr="007C0888">
        <w:trPr>
          <w:trHeight w:val="369"/>
        </w:trPr>
        <w:tc>
          <w:tcPr>
            <w:tcW w:w="4053" w:type="dxa"/>
            <w:tcBorders>
              <w:top w:val="single" w:sz="4" w:space="0" w:color="000000"/>
              <w:left w:val="single" w:sz="4" w:space="0" w:color="000000"/>
              <w:bottom w:val="single" w:sz="4" w:space="0" w:color="000000"/>
            </w:tcBorders>
            <w:shd w:val="clear" w:color="auto" w:fill="auto"/>
          </w:tcPr>
          <w:p w:rsidR="002D0197" w:rsidRPr="00E02380" w:rsidRDefault="002D0197" w:rsidP="007C0888">
            <w:pPr>
              <w:jc w:val="both"/>
              <w:rPr>
                <w:rFonts w:eastAsia="TimesNewRomanPSMT"/>
                <w:b/>
                <w:bCs/>
              </w:rPr>
            </w:pPr>
            <w:r w:rsidRPr="00E02380">
              <w:rPr>
                <w:rFonts w:eastAsia="TimesNewRomanPSMT"/>
                <w:b/>
                <w:bCs/>
                <w:sz w:val="22"/>
                <w:szCs w:val="22"/>
              </w:rPr>
              <w:t>Укупна цена са ПДВ-ом</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2D0197" w:rsidRPr="00E02380" w:rsidRDefault="002D0197" w:rsidP="007C0888">
            <w:pPr>
              <w:snapToGrid w:val="0"/>
              <w:jc w:val="both"/>
              <w:rPr>
                <w:rFonts w:eastAsia="TimesNewRomanPSMT"/>
                <w:bCs/>
                <w:color w:val="FF0000"/>
                <w:lang w:val="ru-RU"/>
              </w:rPr>
            </w:pPr>
          </w:p>
        </w:tc>
      </w:tr>
      <w:tr w:rsidR="002D0197" w:rsidRPr="00E02380" w:rsidTr="007C0888">
        <w:trPr>
          <w:trHeight w:val="235"/>
        </w:trPr>
        <w:tc>
          <w:tcPr>
            <w:tcW w:w="4053" w:type="dxa"/>
            <w:tcBorders>
              <w:top w:val="single" w:sz="4" w:space="0" w:color="000000"/>
              <w:left w:val="single" w:sz="4" w:space="0" w:color="000000"/>
              <w:bottom w:val="single" w:sz="4" w:space="0" w:color="000000"/>
            </w:tcBorders>
            <w:shd w:val="clear" w:color="auto" w:fill="auto"/>
          </w:tcPr>
          <w:p w:rsidR="002D0197" w:rsidRPr="00E02380" w:rsidRDefault="002D0197" w:rsidP="007C0888">
            <w:pPr>
              <w:jc w:val="both"/>
              <w:rPr>
                <w:rFonts w:eastAsia="TimesNewRomanPSMT"/>
                <w:b/>
                <w:bCs/>
              </w:rPr>
            </w:pPr>
            <w:r w:rsidRPr="00E02380">
              <w:rPr>
                <w:rFonts w:eastAsia="TimesNewRomanPSMT"/>
                <w:b/>
                <w:bCs/>
                <w:sz w:val="22"/>
                <w:szCs w:val="22"/>
              </w:rPr>
              <w:t>Рок и начин плаћања</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2D0197" w:rsidRPr="00E02380" w:rsidRDefault="002D0197" w:rsidP="007C0888">
            <w:pPr>
              <w:snapToGrid w:val="0"/>
              <w:jc w:val="both"/>
              <w:rPr>
                <w:rFonts w:eastAsia="TimesNewRomanPSMT"/>
                <w:bCs/>
                <w:color w:val="FF0000"/>
                <w:lang w:val="ru-RU"/>
              </w:rPr>
            </w:pPr>
          </w:p>
        </w:tc>
      </w:tr>
      <w:tr w:rsidR="002D0197" w:rsidRPr="00E02380" w:rsidTr="007C0888">
        <w:tc>
          <w:tcPr>
            <w:tcW w:w="4053" w:type="dxa"/>
            <w:tcBorders>
              <w:top w:val="single" w:sz="4" w:space="0" w:color="000000"/>
              <w:left w:val="single" w:sz="4" w:space="0" w:color="000000"/>
              <w:bottom w:val="single" w:sz="4" w:space="0" w:color="000000"/>
            </w:tcBorders>
            <w:shd w:val="clear" w:color="auto" w:fill="auto"/>
          </w:tcPr>
          <w:p w:rsidR="002D0197" w:rsidRPr="00E02380" w:rsidRDefault="002D0197" w:rsidP="007C0888">
            <w:pPr>
              <w:jc w:val="both"/>
              <w:rPr>
                <w:rFonts w:eastAsia="TimesNewRomanPSMT"/>
                <w:b/>
                <w:bCs/>
              </w:rPr>
            </w:pPr>
            <w:r w:rsidRPr="00E02380">
              <w:rPr>
                <w:rFonts w:eastAsia="TimesNewRomanPSMT"/>
                <w:b/>
                <w:bCs/>
                <w:sz w:val="22"/>
                <w:szCs w:val="22"/>
              </w:rPr>
              <w:t>Рок важења понуде</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2D0197" w:rsidRPr="00E02380" w:rsidRDefault="002D0197" w:rsidP="007C0888">
            <w:pPr>
              <w:snapToGrid w:val="0"/>
              <w:jc w:val="both"/>
              <w:rPr>
                <w:rFonts w:eastAsia="TimesNewRomanPSMT"/>
                <w:bCs/>
                <w:color w:val="FF0000"/>
                <w:lang w:val="ru-RU"/>
              </w:rPr>
            </w:pPr>
          </w:p>
        </w:tc>
      </w:tr>
      <w:tr w:rsidR="002D0197" w:rsidRPr="00E02380" w:rsidTr="007C0888">
        <w:tc>
          <w:tcPr>
            <w:tcW w:w="4053" w:type="dxa"/>
            <w:tcBorders>
              <w:top w:val="single" w:sz="4" w:space="0" w:color="000000"/>
              <w:left w:val="single" w:sz="4" w:space="0" w:color="000000"/>
              <w:bottom w:val="single" w:sz="4" w:space="0" w:color="000000"/>
            </w:tcBorders>
            <w:shd w:val="clear" w:color="auto" w:fill="auto"/>
          </w:tcPr>
          <w:p w:rsidR="002D0197" w:rsidRPr="00E02380" w:rsidRDefault="002D0197" w:rsidP="007C0888">
            <w:pPr>
              <w:jc w:val="both"/>
              <w:rPr>
                <w:rFonts w:eastAsia="TimesNewRomanPSMT"/>
                <w:b/>
                <w:bCs/>
              </w:rPr>
            </w:pPr>
            <w:r w:rsidRPr="00E02380">
              <w:rPr>
                <w:rFonts w:eastAsia="TimesNewRomanPSMT"/>
                <w:b/>
                <w:bCs/>
                <w:sz w:val="22"/>
                <w:szCs w:val="22"/>
              </w:rPr>
              <w:t>Рок испоруке</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2D0197" w:rsidRPr="00E02380" w:rsidRDefault="002D0197" w:rsidP="007C0888">
            <w:pPr>
              <w:snapToGrid w:val="0"/>
              <w:jc w:val="both"/>
              <w:rPr>
                <w:rFonts w:eastAsia="TimesNewRomanPSMT"/>
                <w:bCs/>
                <w:color w:val="FF0000"/>
                <w:lang w:val="ru-RU"/>
              </w:rPr>
            </w:pPr>
          </w:p>
        </w:tc>
      </w:tr>
      <w:tr w:rsidR="002D0197" w:rsidRPr="00E02380" w:rsidTr="007C0888">
        <w:tc>
          <w:tcPr>
            <w:tcW w:w="4053" w:type="dxa"/>
            <w:tcBorders>
              <w:top w:val="single" w:sz="4" w:space="0" w:color="000000"/>
              <w:left w:val="single" w:sz="4" w:space="0" w:color="000000"/>
              <w:bottom w:val="single" w:sz="4" w:space="0" w:color="000000"/>
            </w:tcBorders>
            <w:shd w:val="clear" w:color="auto" w:fill="auto"/>
          </w:tcPr>
          <w:p w:rsidR="002D0197" w:rsidRPr="00E02380" w:rsidRDefault="002D0197" w:rsidP="007C0888">
            <w:pPr>
              <w:jc w:val="both"/>
              <w:rPr>
                <w:rFonts w:eastAsia="TimesNewRomanPSMT"/>
                <w:b/>
                <w:bCs/>
              </w:rPr>
            </w:pPr>
            <w:r w:rsidRPr="00E02380">
              <w:rPr>
                <w:rFonts w:eastAsia="TimesNewRomanPSMT"/>
                <w:b/>
                <w:bCs/>
                <w:sz w:val="22"/>
                <w:szCs w:val="22"/>
              </w:rPr>
              <w:t>Место и начин испоруке</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2D0197" w:rsidRPr="00E02380" w:rsidRDefault="002D0197" w:rsidP="007C0888">
            <w:pPr>
              <w:snapToGrid w:val="0"/>
              <w:jc w:val="both"/>
              <w:rPr>
                <w:rFonts w:eastAsia="TimesNewRomanPSMT"/>
                <w:bCs/>
                <w:color w:val="FF0000"/>
                <w:lang w:val="ru-RU"/>
              </w:rPr>
            </w:pPr>
          </w:p>
        </w:tc>
      </w:tr>
    </w:tbl>
    <w:p w:rsidR="002D0197" w:rsidRPr="00E02380" w:rsidRDefault="002D0197" w:rsidP="002D0197">
      <w:pPr>
        <w:ind w:left="-284" w:right="-188"/>
        <w:jc w:val="both"/>
        <w:rPr>
          <w:b/>
          <w:bCs/>
          <w:i/>
          <w:iCs/>
          <w:sz w:val="22"/>
          <w:szCs w:val="22"/>
          <w:u w:val="single"/>
        </w:rPr>
      </w:pPr>
    </w:p>
    <w:p w:rsidR="002D0197" w:rsidRPr="00E02380" w:rsidRDefault="002D0197" w:rsidP="002D0197">
      <w:pPr>
        <w:ind w:left="-284" w:right="-188"/>
        <w:jc w:val="both"/>
        <w:rPr>
          <w:b/>
          <w:bCs/>
          <w:i/>
          <w:iCs/>
          <w:sz w:val="22"/>
          <w:szCs w:val="22"/>
          <w:u w:val="single"/>
        </w:rPr>
      </w:pPr>
      <w:r w:rsidRPr="00E02380">
        <w:rPr>
          <w:b/>
          <w:bCs/>
          <w:i/>
          <w:iCs/>
          <w:sz w:val="22"/>
          <w:szCs w:val="22"/>
          <w:u w:val="single"/>
        </w:rPr>
        <w:t>Напомене:</w:t>
      </w:r>
    </w:p>
    <w:p w:rsidR="002D0197" w:rsidRPr="00E02380" w:rsidRDefault="002D0197" w:rsidP="002D0197">
      <w:pPr>
        <w:ind w:left="-284" w:right="-188"/>
        <w:jc w:val="both"/>
        <w:rPr>
          <w:i/>
          <w:iCs/>
          <w:sz w:val="22"/>
          <w:szCs w:val="22"/>
        </w:rPr>
      </w:pPr>
      <w:r w:rsidRPr="00E02380">
        <w:rPr>
          <w:i/>
          <w:iCs/>
          <w:sz w:val="22"/>
          <w:szCs w:val="22"/>
        </w:rPr>
        <w:t xml:space="preserve">Образац понуде понуђач мора да попуни, овери печатом и потпише, чиме потврђује да су тачни подаци који су у обрасцу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roofErr w:type="gramStart"/>
      <w:r w:rsidRPr="00E02380">
        <w:rPr>
          <w:i/>
          <w:iCs/>
          <w:sz w:val="22"/>
          <w:szCs w:val="22"/>
        </w:rPr>
        <w:t>Уколико је предмет јавне набавке обликован у више партија, понуђачи ће попуњавати образац понуде за сваку партију посебно.</w:t>
      </w:r>
      <w:proofErr w:type="gramEnd"/>
    </w:p>
    <w:p w:rsidR="002D0197" w:rsidRPr="00E02380" w:rsidRDefault="002D0197" w:rsidP="002D0197">
      <w:pPr>
        <w:jc w:val="both"/>
        <w:rPr>
          <w:iCs/>
          <w:sz w:val="22"/>
          <w:szCs w:val="22"/>
          <w:lang w:val="sr-Cyrl-RS"/>
        </w:rPr>
      </w:pPr>
    </w:p>
    <w:p w:rsidR="002D0197" w:rsidRPr="00E02380" w:rsidRDefault="002D0197" w:rsidP="002D0197">
      <w:pPr>
        <w:jc w:val="both"/>
        <w:rPr>
          <w:iCs/>
          <w:sz w:val="22"/>
          <w:szCs w:val="22"/>
          <w:lang w:val="sr-Cyrl-RS"/>
        </w:rPr>
      </w:pPr>
    </w:p>
    <w:p w:rsidR="002D0197" w:rsidRPr="00E02380" w:rsidRDefault="002D0197" w:rsidP="002D0197">
      <w:pPr>
        <w:jc w:val="both"/>
        <w:rPr>
          <w:rFonts w:eastAsia="TimesNewRomanPSMT"/>
          <w:bCs/>
          <w:sz w:val="22"/>
          <w:szCs w:val="22"/>
          <w:lang w:val="sr-Cyrl-RS"/>
        </w:rPr>
      </w:pPr>
      <w:r w:rsidRPr="00E02380">
        <w:rPr>
          <w:iCs/>
          <w:sz w:val="22"/>
          <w:szCs w:val="22"/>
        </w:rPr>
        <w:t xml:space="preserve"> Датум:</w:t>
      </w:r>
      <w:r w:rsidRPr="00E02380">
        <w:rPr>
          <w:rFonts w:eastAsia="TimesNewRomanPSMT"/>
          <w:bCs/>
          <w:sz w:val="22"/>
          <w:szCs w:val="22"/>
        </w:rPr>
        <w:tab/>
      </w:r>
      <w:r w:rsidRPr="00E02380">
        <w:rPr>
          <w:rFonts w:eastAsia="TimesNewRomanPSMT"/>
          <w:bCs/>
          <w:sz w:val="22"/>
          <w:szCs w:val="22"/>
        </w:rPr>
        <w:tab/>
      </w:r>
      <w:r w:rsidRPr="00E02380">
        <w:rPr>
          <w:rFonts w:eastAsia="TimesNewRomanPSMT"/>
          <w:bCs/>
          <w:sz w:val="22"/>
          <w:szCs w:val="22"/>
        </w:rPr>
        <w:tab/>
      </w:r>
      <w:r w:rsidRPr="00E02380">
        <w:rPr>
          <w:rFonts w:eastAsia="TimesNewRomanPSMT"/>
          <w:bCs/>
          <w:sz w:val="22"/>
          <w:szCs w:val="22"/>
        </w:rPr>
        <w:tab/>
      </w:r>
      <w:r w:rsidRPr="00E02380">
        <w:rPr>
          <w:rFonts w:eastAsia="TimesNewRomanPSMT"/>
          <w:bCs/>
          <w:sz w:val="22"/>
          <w:szCs w:val="22"/>
        </w:rPr>
        <w:tab/>
        <w:t>Понуђач:</w:t>
      </w:r>
    </w:p>
    <w:p w:rsidR="002D0197" w:rsidRPr="00E02380" w:rsidRDefault="002D0197" w:rsidP="002D0197">
      <w:pPr>
        <w:jc w:val="both"/>
        <w:rPr>
          <w:rFonts w:eastAsia="TimesNewRomanPSMT"/>
          <w:bCs/>
          <w:sz w:val="22"/>
          <w:szCs w:val="22"/>
          <w:lang w:val="sr-Cyrl-RS"/>
        </w:rPr>
      </w:pPr>
    </w:p>
    <w:p w:rsidR="002D0197" w:rsidRPr="00E02380" w:rsidRDefault="002D0197" w:rsidP="002D0197">
      <w:pPr>
        <w:ind w:left="2880" w:firstLine="720"/>
        <w:jc w:val="both"/>
        <w:rPr>
          <w:rFonts w:eastAsia="TimesNewRomanPS-BoldMT"/>
          <w:b/>
          <w:bCs/>
          <w:i/>
          <w:iCs/>
          <w:color w:val="002060"/>
          <w:sz w:val="22"/>
          <w:szCs w:val="22"/>
        </w:rPr>
      </w:pPr>
      <w:proofErr w:type="gramStart"/>
      <w:r w:rsidRPr="00E02380">
        <w:rPr>
          <w:rFonts w:eastAsia="TimesNewRomanPSMT"/>
          <w:bCs/>
          <w:sz w:val="22"/>
          <w:szCs w:val="22"/>
        </w:rPr>
        <w:t>M. П.</w:t>
      </w:r>
      <w:proofErr w:type="gramEnd"/>
    </w:p>
    <w:p w:rsidR="002D0197" w:rsidRPr="00E02380" w:rsidRDefault="002D0197" w:rsidP="002D0197">
      <w:pPr>
        <w:jc w:val="both"/>
        <w:rPr>
          <w:rFonts w:eastAsia="TimesNewRomanPS-BoldMT"/>
          <w:b/>
          <w:bCs/>
          <w:i/>
          <w:iCs/>
          <w:color w:val="002060"/>
          <w:sz w:val="22"/>
          <w:szCs w:val="22"/>
        </w:rPr>
      </w:pPr>
      <w:r w:rsidRPr="00E02380">
        <w:rPr>
          <w:rFonts w:eastAsia="TimesNewRomanPS-BoldMT"/>
          <w:b/>
          <w:bCs/>
          <w:i/>
          <w:iCs/>
          <w:color w:val="002060"/>
          <w:sz w:val="22"/>
          <w:szCs w:val="22"/>
        </w:rPr>
        <w:t>_____________________________</w:t>
      </w:r>
      <w:r w:rsidRPr="00E02380">
        <w:rPr>
          <w:rFonts w:eastAsia="TimesNewRomanPS-BoldMT"/>
          <w:b/>
          <w:bCs/>
          <w:i/>
          <w:iCs/>
          <w:color w:val="002060"/>
          <w:sz w:val="22"/>
          <w:szCs w:val="22"/>
        </w:rPr>
        <w:tab/>
      </w:r>
      <w:r w:rsidRPr="00E02380">
        <w:rPr>
          <w:rFonts w:eastAsia="TimesNewRomanPS-BoldMT"/>
          <w:b/>
          <w:bCs/>
          <w:i/>
          <w:iCs/>
          <w:color w:val="002060"/>
          <w:sz w:val="22"/>
          <w:szCs w:val="22"/>
        </w:rPr>
        <w:tab/>
      </w:r>
      <w:r w:rsidRPr="00E02380">
        <w:rPr>
          <w:rFonts w:eastAsia="TimesNewRomanPS-BoldMT"/>
          <w:b/>
          <w:bCs/>
          <w:i/>
          <w:iCs/>
          <w:color w:val="002060"/>
          <w:sz w:val="22"/>
          <w:szCs w:val="22"/>
        </w:rPr>
        <w:tab/>
        <w:t>_______________________________</w:t>
      </w:r>
    </w:p>
    <w:p w:rsidR="002D0197" w:rsidRPr="00E02380" w:rsidRDefault="002D0197" w:rsidP="002D0197">
      <w:pPr>
        <w:jc w:val="both"/>
        <w:rPr>
          <w:rFonts w:eastAsia="TimesNewRomanPS-BoldMT"/>
          <w:b/>
          <w:bCs/>
          <w:i/>
          <w:iCs/>
          <w:color w:val="002060"/>
          <w:sz w:val="22"/>
          <w:szCs w:val="22"/>
        </w:rPr>
      </w:pPr>
    </w:p>
    <w:p w:rsidR="002D0197" w:rsidRPr="00E02380" w:rsidRDefault="002D0197" w:rsidP="00B47DD4">
      <w:pPr>
        <w:spacing w:line="240" w:lineRule="auto"/>
        <w:jc w:val="both"/>
        <w:rPr>
          <w:rFonts w:eastAsia="TimesNewRomanPS-BoldMT"/>
          <w:b/>
          <w:bCs/>
          <w:i/>
          <w:iCs/>
          <w:color w:val="002060"/>
          <w:sz w:val="22"/>
          <w:szCs w:val="22"/>
          <w:lang w:val="sr-Cyrl-RS"/>
        </w:rPr>
      </w:pPr>
    </w:p>
    <w:p w:rsidR="002D0197" w:rsidRPr="00E02380" w:rsidRDefault="002D0197">
      <w:pPr>
        <w:suppressAutoHyphens w:val="0"/>
        <w:spacing w:after="160" w:line="259" w:lineRule="auto"/>
        <w:rPr>
          <w:rFonts w:eastAsia="TimesNewRomanPS-BoldMT"/>
          <w:b/>
          <w:bCs/>
          <w:i/>
          <w:iCs/>
          <w:color w:val="002060"/>
          <w:sz w:val="22"/>
          <w:szCs w:val="22"/>
          <w:lang w:val="sr-Cyrl-RS"/>
        </w:rPr>
      </w:pPr>
      <w:r w:rsidRPr="00E02380">
        <w:rPr>
          <w:rFonts w:eastAsia="TimesNewRomanPS-BoldMT"/>
          <w:b/>
          <w:bCs/>
          <w:i/>
          <w:iCs/>
          <w:color w:val="002060"/>
          <w:sz w:val="22"/>
          <w:szCs w:val="22"/>
          <w:lang w:val="sr-Cyrl-RS"/>
        </w:rPr>
        <w:br w:type="page"/>
      </w:r>
    </w:p>
    <w:p w:rsidR="002D0197" w:rsidRPr="00E02380" w:rsidRDefault="002D0197" w:rsidP="00B47DD4">
      <w:pPr>
        <w:spacing w:line="240" w:lineRule="auto"/>
        <w:jc w:val="both"/>
        <w:rPr>
          <w:rFonts w:eastAsia="TimesNewRomanPS-BoldMT"/>
          <w:b/>
          <w:bCs/>
          <w:i/>
          <w:iCs/>
          <w:color w:val="002060"/>
          <w:sz w:val="22"/>
          <w:szCs w:val="22"/>
          <w:lang w:val="sr-Cyrl-RS"/>
        </w:rPr>
      </w:pPr>
    </w:p>
    <w:p w:rsidR="00E152BB" w:rsidRPr="00E02380" w:rsidRDefault="00821B2F" w:rsidP="00E152BB">
      <w:pPr>
        <w:numPr>
          <w:ilvl w:val="0"/>
          <w:numId w:val="16"/>
        </w:numPr>
        <w:rPr>
          <w:b/>
          <w:bCs/>
          <w:i/>
          <w:iCs/>
          <w:sz w:val="22"/>
          <w:szCs w:val="22"/>
          <w:lang w:val="sr-Cyrl-CS"/>
        </w:rPr>
      </w:pPr>
      <w:r w:rsidRPr="00E02380">
        <w:rPr>
          <w:b/>
          <w:bCs/>
          <w:i/>
          <w:iCs/>
          <w:sz w:val="22"/>
          <w:szCs w:val="22"/>
        </w:rPr>
        <w:t>О</w:t>
      </w:r>
      <w:r w:rsidR="00B751D9" w:rsidRPr="00E02380">
        <w:rPr>
          <w:b/>
          <w:bCs/>
          <w:i/>
          <w:iCs/>
          <w:sz w:val="22"/>
          <w:szCs w:val="22"/>
        </w:rPr>
        <w:t>ПШТИ ПОДАЦИ О ПОНУЂАЧУ:</w:t>
      </w:r>
    </w:p>
    <w:p w:rsidR="00E152BB" w:rsidRPr="00E02380" w:rsidRDefault="00E152BB" w:rsidP="00E152BB">
      <w:pPr>
        <w:rPr>
          <w:i/>
          <w:iCs/>
          <w:sz w:val="22"/>
          <w:szCs w:val="22"/>
          <w:lang w:val="sr-Cyrl-CS"/>
        </w:rPr>
      </w:pPr>
    </w:p>
    <w:tbl>
      <w:tblPr>
        <w:tblW w:w="9271" w:type="dxa"/>
        <w:tblInd w:w="-15" w:type="dxa"/>
        <w:tblLayout w:type="fixed"/>
        <w:tblLook w:val="0000" w:firstRow="0" w:lastRow="0" w:firstColumn="0" w:lastColumn="0" w:noHBand="0" w:noVBand="0"/>
      </w:tblPr>
      <w:tblGrid>
        <w:gridCol w:w="4621"/>
        <w:gridCol w:w="4650"/>
      </w:tblGrid>
      <w:tr w:rsidR="00E152BB" w:rsidRPr="00E02380" w:rsidTr="00B751D9">
        <w:tc>
          <w:tcPr>
            <w:tcW w:w="4621" w:type="dxa"/>
            <w:tcBorders>
              <w:top w:val="single" w:sz="4" w:space="0" w:color="000000"/>
              <w:left w:val="single" w:sz="4" w:space="0" w:color="000000"/>
              <w:bottom w:val="single" w:sz="4" w:space="0" w:color="000000"/>
            </w:tcBorders>
            <w:shd w:val="clear" w:color="auto" w:fill="auto"/>
          </w:tcPr>
          <w:p w:rsidR="00E152BB" w:rsidRPr="00E02380" w:rsidRDefault="00B751D9" w:rsidP="006A419F">
            <w:pPr>
              <w:rPr>
                <w:b/>
                <w:bCs/>
                <w:i/>
                <w:iCs/>
              </w:rPr>
            </w:pPr>
            <w:r w:rsidRPr="00E02380">
              <w:rPr>
                <w:i/>
                <w:iCs/>
                <w:sz w:val="22"/>
                <w:szCs w:val="22"/>
              </w:rPr>
              <w:t>Назив понуђача</w:t>
            </w:r>
            <w:r w:rsidR="00E152BB" w:rsidRPr="00E02380">
              <w:rPr>
                <w:i/>
                <w:iCs/>
                <w:sz w:val="22"/>
                <w:szCs w:val="22"/>
              </w:rPr>
              <w:t>:</w:t>
            </w:r>
          </w:p>
          <w:p w:rsidR="00E152BB" w:rsidRPr="00E02380" w:rsidRDefault="00E152BB" w:rsidP="006A419F">
            <w:pPr>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rPr>
                <w:b/>
                <w:bCs/>
                <w:i/>
                <w:iCs/>
              </w:rPr>
            </w:pPr>
          </w:p>
          <w:p w:rsidR="00E152BB" w:rsidRPr="00E02380" w:rsidRDefault="00E152BB" w:rsidP="006A419F">
            <w:pPr>
              <w:rPr>
                <w:b/>
                <w:bCs/>
                <w:i/>
                <w:iCs/>
              </w:rPr>
            </w:pPr>
          </w:p>
        </w:tc>
      </w:tr>
      <w:tr w:rsidR="00E152BB" w:rsidRPr="00E02380" w:rsidTr="00B751D9">
        <w:tc>
          <w:tcPr>
            <w:tcW w:w="4621" w:type="dxa"/>
            <w:tcBorders>
              <w:top w:val="single" w:sz="4" w:space="0" w:color="000000"/>
              <w:left w:val="single" w:sz="4" w:space="0" w:color="000000"/>
              <w:bottom w:val="single" w:sz="4" w:space="0" w:color="000000"/>
            </w:tcBorders>
            <w:shd w:val="clear" w:color="auto" w:fill="auto"/>
          </w:tcPr>
          <w:p w:rsidR="00E152BB" w:rsidRPr="00E02380" w:rsidRDefault="00B751D9" w:rsidP="006A419F">
            <w:pPr>
              <w:rPr>
                <w:b/>
                <w:bCs/>
                <w:i/>
                <w:iCs/>
              </w:rPr>
            </w:pPr>
            <w:r w:rsidRPr="00E02380">
              <w:rPr>
                <w:i/>
                <w:iCs/>
                <w:sz w:val="22"/>
                <w:szCs w:val="22"/>
              </w:rPr>
              <w:t>Aдреса понуђача</w:t>
            </w:r>
            <w:r w:rsidR="00E152BB" w:rsidRPr="00E02380">
              <w:rPr>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rPr>
                <w:b/>
                <w:bCs/>
                <w:i/>
                <w:iCs/>
              </w:rPr>
            </w:pPr>
          </w:p>
          <w:p w:rsidR="00E152BB" w:rsidRPr="00E02380" w:rsidRDefault="00E152BB" w:rsidP="006A419F">
            <w:pPr>
              <w:rPr>
                <w:b/>
                <w:bCs/>
                <w:i/>
                <w:iCs/>
              </w:rPr>
            </w:pPr>
          </w:p>
        </w:tc>
      </w:tr>
      <w:tr w:rsidR="00E152BB" w:rsidRPr="00E02380" w:rsidTr="00B751D9">
        <w:tc>
          <w:tcPr>
            <w:tcW w:w="4621" w:type="dxa"/>
            <w:tcBorders>
              <w:top w:val="single" w:sz="4" w:space="0" w:color="000000"/>
              <w:left w:val="single" w:sz="4" w:space="0" w:color="000000"/>
              <w:bottom w:val="single" w:sz="4" w:space="0" w:color="000000"/>
            </w:tcBorders>
            <w:shd w:val="clear" w:color="auto" w:fill="auto"/>
          </w:tcPr>
          <w:p w:rsidR="00E152BB" w:rsidRPr="00E02380" w:rsidRDefault="00B751D9" w:rsidP="006A419F">
            <w:pPr>
              <w:rPr>
                <w:b/>
                <w:bCs/>
                <w:i/>
                <w:iCs/>
              </w:rPr>
            </w:pPr>
            <w:r w:rsidRPr="00E02380">
              <w:rPr>
                <w:i/>
                <w:iCs/>
                <w:sz w:val="22"/>
                <w:szCs w:val="22"/>
              </w:rPr>
              <w:t>Mатични број понуђача</w:t>
            </w:r>
            <w:r w:rsidR="00E152BB" w:rsidRPr="00E02380">
              <w:rPr>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rPr>
                <w:b/>
                <w:bCs/>
                <w:i/>
                <w:iCs/>
              </w:rPr>
            </w:pPr>
          </w:p>
          <w:p w:rsidR="00E152BB" w:rsidRPr="00E02380" w:rsidRDefault="00E152BB" w:rsidP="006A419F">
            <w:pPr>
              <w:rPr>
                <w:b/>
                <w:bCs/>
                <w:i/>
                <w:iCs/>
              </w:rPr>
            </w:pPr>
          </w:p>
        </w:tc>
      </w:tr>
      <w:tr w:rsidR="00E152BB" w:rsidRPr="00E02380" w:rsidTr="00B751D9">
        <w:tc>
          <w:tcPr>
            <w:tcW w:w="4621" w:type="dxa"/>
            <w:tcBorders>
              <w:top w:val="single" w:sz="4" w:space="0" w:color="000000"/>
              <w:left w:val="single" w:sz="4" w:space="0" w:color="000000"/>
              <w:bottom w:val="single" w:sz="4" w:space="0" w:color="000000"/>
            </w:tcBorders>
            <w:shd w:val="clear" w:color="auto" w:fill="auto"/>
          </w:tcPr>
          <w:p w:rsidR="00E152BB" w:rsidRPr="00E02380" w:rsidRDefault="00B751D9" w:rsidP="003E1433">
            <w:pPr>
              <w:rPr>
                <w:b/>
                <w:bCs/>
                <w:i/>
                <w:iCs/>
                <w:lang w:val="ru-RU"/>
              </w:rPr>
            </w:pPr>
            <w:r w:rsidRPr="00E02380">
              <w:rPr>
                <w:i/>
                <w:iCs/>
                <w:sz w:val="22"/>
                <w:szCs w:val="22"/>
                <w:lang w:val="ru-RU"/>
              </w:rPr>
              <w:t xml:space="preserve">Порески индентификациони број понуђача </w:t>
            </w:r>
            <w:r w:rsidR="00E152BB" w:rsidRPr="00E02380">
              <w:rPr>
                <w:i/>
                <w:iCs/>
                <w:sz w:val="22"/>
                <w:szCs w:val="22"/>
                <w:lang w:val="ru-RU"/>
              </w:rPr>
              <w:t>(</w:t>
            </w:r>
            <w:r w:rsidR="003E1433">
              <w:rPr>
                <w:i/>
                <w:iCs/>
                <w:sz w:val="22"/>
                <w:szCs w:val="22"/>
                <w:lang w:val="sr-Cyrl-RS"/>
              </w:rPr>
              <w:t>ПИБ</w:t>
            </w:r>
            <w:r w:rsidR="00E152BB" w:rsidRPr="00E02380">
              <w:rPr>
                <w:i/>
                <w:iCs/>
                <w:sz w:val="22"/>
                <w:szCs w:val="22"/>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rPr>
                <w:b/>
                <w:bCs/>
                <w:i/>
                <w:iCs/>
                <w:lang w:val="ru-RU"/>
              </w:rPr>
            </w:pPr>
          </w:p>
        </w:tc>
      </w:tr>
      <w:tr w:rsidR="00E152BB" w:rsidRPr="00E02380" w:rsidTr="00B751D9">
        <w:tc>
          <w:tcPr>
            <w:tcW w:w="4621" w:type="dxa"/>
            <w:tcBorders>
              <w:top w:val="single" w:sz="4" w:space="0" w:color="000000"/>
              <w:left w:val="single" w:sz="4" w:space="0" w:color="000000"/>
              <w:bottom w:val="single" w:sz="4" w:space="0" w:color="000000"/>
            </w:tcBorders>
            <w:shd w:val="clear" w:color="auto" w:fill="auto"/>
          </w:tcPr>
          <w:p w:rsidR="00E152BB" w:rsidRPr="00E02380" w:rsidRDefault="00B751D9" w:rsidP="006A419F">
            <w:pPr>
              <w:rPr>
                <w:b/>
                <w:bCs/>
                <w:i/>
                <w:iCs/>
              </w:rPr>
            </w:pPr>
            <w:r w:rsidRPr="00E02380">
              <w:rPr>
                <w:i/>
                <w:iCs/>
                <w:sz w:val="22"/>
                <w:szCs w:val="22"/>
              </w:rPr>
              <w:t>Име особе за контакт</w:t>
            </w:r>
            <w:r w:rsidR="00E152BB" w:rsidRPr="00E02380">
              <w:rPr>
                <w:i/>
                <w:iCs/>
                <w:sz w:val="22"/>
                <w:szCs w:val="22"/>
              </w:rPr>
              <w:t>:</w:t>
            </w:r>
          </w:p>
          <w:p w:rsidR="00E152BB" w:rsidRPr="00E02380" w:rsidRDefault="00E152BB" w:rsidP="006A419F">
            <w:pPr>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rPr>
                <w:b/>
                <w:bCs/>
                <w:i/>
                <w:iCs/>
              </w:rPr>
            </w:pPr>
          </w:p>
          <w:p w:rsidR="00E152BB" w:rsidRPr="00E02380" w:rsidRDefault="00E152BB" w:rsidP="006A419F">
            <w:pPr>
              <w:rPr>
                <w:b/>
                <w:bCs/>
                <w:i/>
                <w:iCs/>
              </w:rPr>
            </w:pPr>
          </w:p>
          <w:p w:rsidR="00E152BB" w:rsidRPr="00E02380" w:rsidRDefault="00E152BB" w:rsidP="006A419F">
            <w:pPr>
              <w:rPr>
                <w:b/>
                <w:bCs/>
                <w:i/>
                <w:iCs/>
              </w:rPr>
            </w:pPr>
          </w:p>
        </w:tc>
      </w:tr>
      <w:tr w:rsidR="00E152BB" w:rsidRPr="00E02380" w:rsidTr="00B751D9">
        <w:tc>
          <w:tcPr>
            <w:tcW w:w="4621" w:type="dxa"/>
            <w:tcBorders>
              <w:top w:val="single" w:sz="4" w:space="0" w:color="000000"/>
              <w:left w:val="single" w:sz="4" w:space="0" w:color="000000"/>
              <w:bottom w:val="single" w:sz="4" w:space="0" w:color="000000"/>
            </w:tcBorders>
            <w:shd w:val="clear" w:color="auto" w:fill="auto"/>
          </w:tcPr>
          <w:p w:rsidR="00E152BB" w:rsidRPr="00E02380" w:rsidRDefault="00B751D9" w:rsidP="006A419F">
            <w:pPr>
              <w:rPr>
                <w:b/>
                <w:bCs/>
                <w:i/>
                <w:iCs/>
                <w:lang w:val="ru-RU"/>
              </w:rPr>
            </w:pPr>
            <w:r w:rsidRPr="00E02380">
              <w:rPr>
                <w:i/>
                <w:iCs/>
                <w:sz w:val="22"/>
                <w:szCs w:val="22"/>
                <w:lang w:val="ru-RU"/>
              </w:rPr>
              <w:t>Eлектронска адреса понуђача</w:t>
            </w:r>
            <w:r w:rsidR="00E152BB" w:rsidRPr="00E02380">
              <w:rPr>
                <w:i/>
                <w:iCs/>
                <w:sz w:val="22"/>
                <w:szCs w:val="22"/>
                <w:lang w:val="ru-RU"/>
              </w:rPr>
              <w:t xml:space="preserve"> (</w:t>
            </w:r>
            <w:r w:rsidR="00E152BB" w:rsidRPr="00E02380">
              <w:rPr>
                <w:i/>
                <w:iCs/>
                <w:sz w:val="22"/>
                <w:szCs w:val="22"/>
              </w:rPr>
              <w:t>e</w:t>
            </w:r>
            <w:r w:rsidR="00E152BB" w:rsidRPr="00E02380">
              <w:rPr>
                <w:i/>
                <w:iCs/>
                <w:sz w:val="22"/>
                <w:szCs w:val="22"/>
                <w:lang w:val="ru-RU"/>
              </w:rPr>
              <w:t>-</w:t>
            </w:r>
            <w:r w:rsidR="00E152BB" w:rsidRPr="00E02380">
              <w:rPr>
                <w:i/>
                <w:iCs/>
                <w:sz w:val="22"/>
                <w:szCs w:val="22"/>
              </w:rPr>
              <w:t>mail</w:t>
            </w:r>
            <w:r w:rsidR="00E152BB" w:rsidRPr="00E02380">
              <w:rPr>
                <w:i/>
                <w:iCs/>
                <w:sz w:val="22"/>
                <w:szCs w:val="22"/>
                <w:lang w:val="ru-RU"/>
              </w:rPr>
              <w:t>):</w:t>
            </w:r>
          </w:p>
          <w:p w:rsidR="00E152BB" w:rsidRPr="00E02380" w:rsidRDefault="00E152BB" w:rsidP="006A419F">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rPr>
                <w:b/>
                <w:bCs/>
                <w:i/>
                <w:iCs/>
                <w:lang w:val="ru-RU"/>
              </w:rPr>
            </w:pPr>
          </w:p>
        </w:tc>
      </w:tr>
      <w:tr w:rsidR="00E152BB" w:rsidRPr="00E02380" w:rsidTr="00B751D9">
        <w:tc>
          <w:tcPr>
            <w:tcW w:w="4621" w:type="dxa"/>
            <w:tcBorders>
              <w:top w:val="single" w:sz="4" w:space="0" w:color="000000"/>
              <w:left w:val="single" w:sz="4" w:space="0" w:color="000000"/>
              <w:bottom w:val="single" w:sz="4" w:space="0" w:color="000000"/>
            </w:tcBorders>
            <w:shd w:val="clear" w:color="auto" w:fill="auto"/>
          </w:tcPr>
          <w:p w:rsidR="00E152BB" w:rsidRPr="00E02380" w:rsidRDefault="00B751D9" w:rsidP="006A419F">
            <w:pPr>
              <w:rPr>
                <w:b/>
                <w:bCs/>
                <w:i/>
                <w:iCs/>
              </w:rPr>
            </w:pPr>
            <w:r w:rsidRPr="00E02380">
              <w:rPr>
                <w:i/>
                <w:iCs/>
                <w:sz w:val="22"/>
                <w:szCs w:val="22"/>
              </w:rPr>
              <w:t>Tелефон</w:t>
            </w:r>
            <w:r w:rsidR="00E152BB" w:rsidRPr="00E02380">
              <w:rPr>
                <w:i/>
                <w:iCs/>
                <w:sz w:val="22"/>
                <w:szCs w:val="22"/>
              </w:rPr>
              <w:t>:</w:t>
            </w:r>
          </w:p>
          <w:p w:rsidR="00E152BB" w:rsidRPr="00E02380" w:rsidRDefault="00E152BB" w:rsidP="006A419F">
            <w:pPr>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rPr>
                <w:b/>
                <w:bCs/>
                <w:i/>
                <w:iCs/>
              </w:rPr>
            </w:pPr>
          </w:p>
          <w:p w:rsidR="00E152BB" w:rsidRPr="00E02380" w:rsidRDefault="00E152BB" w:rsidP="006A419F">
            <w:pPr>
              <w:rPr>
                <w:b/>
                <w:bCs/>
                <w:i/>
                <w:iCs/>
              </w:rPr>
            </w:pPr>
          </w:p>
          <w:p w:rsidR="00E152BB" w:rsidRPr="00E02380" w:rsidRDefault="00E152BB" w:rsidP="006A419F">
            <w:pPr>
              <w:rPr>
                <w:b/>
                <w:bCs/>
                <w:i/>
                <w:iCs/>
              </w:rPr>
            </w:pPr>
          </w:p>
        </w:tc>
      </w:tr>
      <w:tr w:rsidR="00E152BB" w:rsidRPr="00E02380" w:rsidTr="00B751D9">
        <w:tc>
          <w:tcPr>
            <w:tcW w:w="4621" w:type="dxa"/>
            <w:tcBorders>
              <w:top w:val="single" w:sz="4" w:space="0" w:color="000000"/>
              <w:left w:val="single" w:sz="4" w:space="0" w:color="000000"/>
              <w:bottom w:val="single" w:sz="4" w:space="0" w:color="000000"/>
            </w:tcBorders>
            <w:shd w:val="clear" w:color="auto" w:fill="auto"/>
          </w:tcPr>
          <w:p w:rsidR="00E152BB" w:rsidRPr="00E02380" w:rsidRDefault="00B751D9" w:rsidP="006A419F">
            <w:pPr>
              <w:rPr>
                <w:b/>
                <w:bCs/>
                <w:i/>
                <w:iCs/>
                <w:lang w:val="ru-RU"/>
              </w:rPr>
            </w:pPr>
            <w:r w:rsidRPr="00E02380">
              <w:rPr>
                <w:i/>
                <w:iCs/>
                <w:sz w:val="22"/>
                <w:szCs w:val="22"/>
                <w:lang w:val="ru-RU"/>
              </w:rPr>
              <w:t>Број рачуна понуђача и назив банке</w:t>
            </w:r>
            <w:r w:rsidR="00E152BB" w:rsidRPr="00E02380">
              <w:rPr>
                <w:i/>
                <w:iCs/>
                <w:sz w:val="22"/>
                <w:szCs w:val="22"/>
                <w:lang w:val="ru-RU"/>
              </w:rPr>
              <w:t>:</w:t>
            </w:r>
          </w:p>
          <w:p w:rsidR="00E152BB" w:rsidRPr="00E02380" w:rsidRDefault="00E152BB" w:rsidP="006A419F">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rPr>
                <w:b/>
                <w:bCs/>
                <w:i/>
                <w:iCs/>
                <w:lang w:val="ru-RU"/>
              </w:rPr>
            </w:pPr>
          </w:p>
          <w:p w:rsidR="00E152BB" w:rsidRPr="00E02380" w:rsidRDefault="00E152BB" w:rsidP="006A419F">
            <w:pPr>
              <w:rPr>
                <w:b/>
                <w:bCs/>
                <w:i/>
                <w:iCs/>
                <w:lang w:val="ru-RU"/>
              </w:rPr>
            </w:pPr>
          </w:p>
          <w:p w:rsidR="00E152BB" w:rsidRPr="00E02380" w:rsidRDefault="00E152BB" w:rsidP="006A419F">
            <w:pPr>
              <w:rPr>
                <w:b/>
                <w:bCs/>
                <w:i/>
                <w:iCs/>
                <w:lang w:val="ru-RU"/>
              </w:rPr>
            </w:pPr>
          </w:p>
        </w:tc>
      </w:tr>
      <w:tr w:rsidR="00E152BB" w:rsidRPr="00E02380" w:rsidTr="00B751D9">
        <w:tc>
          <w:tcPr>
            <w:tcW w:w="4621" w:type="dxa"/>
            <w:tcBorders>
              <w:top w:val="single" w:sz="4" w:space="0" w:color="000000"/>
              <w:left w:val="single" w:sz="4" w:space="0" w:color="000000"/>
              <w:bottom w:val="single" w:sz="4" w:space="0" w:color="000000"/>
            </w:tcBorders>
            <w:shd w:val="clear" w:color="auto" w:fill="auto"/>
          </w:tcPr>
          <w:p w:rsidR="00E152BB" w:rsidRPr="00E02380" w:rsidRDefault="00B751D9" w:rsidP="006A419F">
            <w:pPr>
              <w:rPr>
                <w:b/>
                <w:bCs/>
                <w:i/>
                <w:iCs/>
                <w:lang w:val="ru-RU"/>
              </w:rPr>
            </w:pPr>
            <w:r w:rsidRPr="00E02380">
              <w:rPr>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ind w:firstLine="708"/>
              <w:rPr>
                <w:b/>
                <w:bCs/>
                <w:i/>
                <w:iCs/>
                <w:lang w:val="ru-RU"/>
              </w:rPr>
            </w:pPr>
          </w:p>
          <w:p w:rsidR="00E152BB" w:rsidRPr="00E02380" w:rsidRDefault="00E152BB" w:rsidP="006A419F">
            <w:pPr>
              <w:ind w:firstLine="708"/>
              <w:rPr>
                <w:b/>
                <w:bCs/>
                <w:i/>
                <w:iCs/>
                <w:lang w:val="ru-RU"/>
              </w:rPr>
            </w:pPr>
          </w:p>
          <w:p w:rsidR="00E152BB" w:rsidRPr="00E02380" w:rsidRDefault="00E152BB" w:rsidP="006A419F">
            <w:pPr>
              <w:ind w:firstLine="708"/>
              <w:rPr>
                <w:b/>
                <w:bCs/>
                <w:i/>
                <w:iCs/>
                <w:lang w:val="ru-RU"/>
              </w:rPr>
            </w:pPr>
          </w:p>
        </w:tc>
      </w:tr>
    </w:tbl>
    <w:p w:rsidR="00E152BB" w:rsidRPr="00E02380" w:rsidRDefault="00E152BB" w:rsidP="00E152BB">
      <w:pPr>
        <w:rPr>
          <w:sz w:val="22"/>
          <w:szCs w:val="22"/>
        </w:rPr>
      </w:pPr>
    </w:p>
    <w:p w:rsidR="00E152BB" w:rsidRPr="00E02380" w:rsidRDefault="00E152BB" w:rsidP="00E152BB">
      <w:pPr>
        <w:rPr>
          <w:b/>
          <w:bCs/>
          <w:i/>
          <w:iCs/>
          <w:sz w:val="22"/>
          <w:szCs w:val="22"/>
          <w:lang w:val="sr-Cyrl-CS"/>
        </w:rPr>
      </w:pPr>
    </w:p>
    <w:p w:rsidR="00E152BB" w:rsidRPr="00E02380" w:rsidRDefault="00E152BB" w:rsidP="00E152BB">
      <w:pPr>
        <w:rPr>
          <w:b/>
          <w:bCs/>
          <w:i/>
          <w:iCs/>
          <w:sz w:val="22"/>
          <w:szCs w:val="22"/>
          <w:lang w:val="sr-Cyrl-CS"/>
        </w:rPr>
      </w:pPr>
    </w:p>
    <w:p w:rsidR="00E152BB" w:rsidRPr="00E02380" w:rsidRDefault="00B751D9" w:rsidP="00E152BB">
      <w:pPr>
        <w:rPr>
          <w:sz w:val="22"/>
          <w:szCs w:val="22"/>
        </w:rPr>
      </w:pPr>
      <w:r w:rsidRPr="00E02380">
        <w:rPr>
          <w:rFonts w:eastAsia="TimesNewRomanPSMT"/>
          <w:b/>
          <w:bCs/>
          <w:i/>
          <w:iCs/>
          <w:sz w:val="22"/>
          <w:szCs w:val="22"/>
        </w:rPr>
        <w:t>2) ПОНУДУ ПОДНОСИ:</w:t>
      </w:r>
    </w:p>
    <w:tbl>
      <w:tblPr>
        <w:tblW w:w="0" w:type="auto"/>
        <w:tblInd w:w="-15" w:type="dxa"/>
        <w:tblLayout w:type="fixed"/>
        <w:tblLook w:val="0000" w:firstRow="0" w:lastRow="0" w:firstColumn="0" w:lastColumn="0" w:noHBand="0" w:noVBand="0"/>
      </w:tblPr>
      <w:tblGrid>
        <w:gridCol w:w="9272"/>
      </w:tblGrid>
      <w:tr w:rsidR="00E152BB" w:rsidRPr="00E02380" w:rsidTr="006A41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jc w:val="center"/>
            </w:pPr>
          </w:p>
          <w:p w:rsidR="00E152BB" w:rsidRPr="00E02380" w:rsidRDefault="00B751D9" w:rsidP="006A419F">
            <w:pPr>
              <w:jc w:val="center"/>
              <w:rPr>
                <w:rFonts w:eastAsia="TimesNewRomanPSMT"/>
                <w:b/>
                <w:bCs/>
              </w:rPr>
            </w:pPr>
            <w:r w:rsidRPr="00E02380">
              <w:rPr>
                <w:rFonts w:eastAsia="TimesNewRomanPSMT"/>
                <w:b/>
                <w:bCs/>
                <w:sz w:val="22"/>
                <w:szCs w:val="22"/>
              </w:rPr>
              <w:t>A) САМОСТАЛНО</w:t>
            </w:r>
          </w:p>
        </w:tc>
      </w:tr>
      <w:tr w:rsidR="00E152BB" w:rsidRPr="00E02380" w:rsidTr="006A41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jc w:val="center"/>
              <w:rPr>
                <w:rFonts w:eastAsia="TimesNewRomanPSMT"/>
                <w:b/>
                <w:bCs/>
              </w:rPr>
            </w:pPr>
          </w:p>
          <w:p w:rsidR="00E152BB" w:rsidRPr="00E02380" w:rsidRDefault="00B751D9" w:rsidP="006A419F">
            <w:pPr>
              <w:jc w:val="center"/>
              <w:rPr>
                <w:rFonts w:eastAsia="TimesNewRomanPSMT"/>
                <w:b/>
                <w:bCs/>
              </w:rPr>
            </w:pPr>
            <w:r w:rsidRPr="00E02380">
              <w:rPr>
                <w:rFonts w:eastAsia="TimesNewRomanPSMT"/>
                <w:b/>
                <w:bCs/>
                <w:sz w:val="22"/>
                <w:szCs w:val="22"/>
              </w:rPr>
              <w:t>Б) СА ПОДИЗВОЂАЧЕМ</w:t>
            </w:r>
          </w:p>
        </w:tc>
      </w:tr>
      <w:tr w:rsidR="00E152BB" w:rsidRPr="00E02380" w:rsidTr="006A41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jc w:val="center"/>
              <w:rPr>
                <w:rFonts w:eastAsia="TimesNewRomanPSMT"/>
                <w:b/>
                <w:bCs/>
              </w:rPr>
            </w:pPr>
          </w:p>
          <w:p w:rsidR="00E152BB" w:rsidRPr="00E02380" w:rsidRDefault="00B751D9" w:rsidP="006A419F">
            <w:pPr>
              <w:jc w:val="center"/>
              <w:rPr>
                <w:b/>
                <w:i/>
                <w:iCs/>
                <w:lang w:val="ru-RU"/>
              </w:rPr>
            </w:pPr>
            <w:r w:rsidRPr="00E02380">
              <w:rPr>
                <w:rFonts w:eastAsia="TimesNewRomanPSMT"/>
                <w:b/>
                <w:bCs/>
                <w:sz w:val="22"/>
                <w:szCs w:val="22"/>
              </w:rPr>
              <w:t>В) КАО ЗАЈЕДНИЧКУ ПОНУДУ</w:t>
            </w:r>
          </w:p>
        </w:tc>
      </w:tr>
    </w:tbl>
    <w:p w:rsidR="00E152BB" w:rsidRPr="00E02380" w:rsidRDefault="00E152BB" w:rsidP="00E152BB">
      <w:pPr>
        <w:jc w:val="both"/>
        <w:rPr>
          <w:b/>
          <w:i/>
          <w:iCs/>
          <w:sz w:val="22"/>
          <w:szCs w:val="22"/>
          <w:lang w:val="ru-RU"/>
        </w:rPr>
      </w:pPr>
    </w:p>
    <w:p w:rsidR="00E152BB" w:rsidRPr="00E02380" w:rsidRDefault="00E152BB" w:rsidP="00E152BB">
      <w:pPr>
        <w:jc w:val="both"/>
        <w:rPr>
          <w:b/>
          <w:i/>
          <w:iCs/>
          <w:sz w:val="22"/>
          <w:szCs w:val="22"/>
          <w:lang w:val="ru-RU"/>
        </w:rPr>
      </w:pPr>
    </w:p>
    <w:p w:rsidR="00E152BB" w:rsidRPr="00E02380" w:rsidRDefault="00B751D9" w:rsidP="00E152BB">
      <w:pPr>
        <w:jc w:val="both"/>
        <w:rPr>
          <w:rFonts w:eastAsia="TimesNewRomanPSMT"/>
          <w:bCs/>
          <w:sz w:val="22"/>
          <w:szCs w:val="22"/>
        </w:rPr>
      </w:pPr>
      <w:r w:rsidRPr="00E02380">
        <w:rPr>
          <w:b/>
          <w:i/>
          <w:iCs/>
          <w:sz w:val="22"/>
          <w:szCs w:val="22"/>
          <w:lang w:val="ru-RU"/>
        </w:rPr>
        <w:t xml:space="preserve">Напомена: </w:t>
      </w:r>
      <w:r w:rsidRPr="00E02380">
        <w:rPr>
          <w:i/>
          <w:iCs/>
          <w:sz w:val="22"/>
          <w:szCs w:val="22"/>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52BB" w:rsidRPr="00E02380" w:rsidRDefault="00E152BB" w:rsidP="00E152BB">
      <w:pPr>
        <w:jc w:val="both"/>
        <w:rPr>
          <w:rFonts w:eastAsia="TimesNewRomanPSMT"/>
          <w:bCs/>
          <w:sz w:val="22"/>
          <w:szCs w:val="22"/>
        </w:rPr>
      </w:pPr>
    </w:p>
    <w:p w:rsidR="00E152BB" w:rsidRPr="00E02380" w:rsidRDefault="00E152BB" w:rsidP="00E152BB">
      <w:pPr>
        <w:jc w:val="both"/>
        <w:rPr>
          <w:rFonts w:eastAsia="TimesNewRomanPSMT"/>
          <w:b/>
          <w:bCs/>
          <w:i/>
          <w:sz w:val="22"/>
          <w:szCs w:val="22"/>
          <w:lang w:val="sr-Cyrl-CS"/>
        </w:rPr>
      </w:pPr>
    </w:p>
    <w:p w:rsidR="0075172E" w:rsidRPr="00E02380" w:rsidRDefault="0075172E" w:rsidP="00E152BB">
      <w:pPr>
        <w:jc w:val="both"/>
        <w:rPr>
          <w:rFonts w:eastAsia="TimesNewRomanPSMT"/>
          <w:b/>
          <w:bCs/>
          <w:i/>
          <w:sz w:val="22"/>
          <w:szCs w:val="22"/>
          <w:lang w:val="sr-Cyrl-CS"/>
        </w:rPr>
      </w:pPr>
    </w:p>
    <w:p w:rsidR="00DF6E89" w:rsidRPr="00E02380" w:rsidRDefault="00DF6E89" w:rsidP="00E152BB">
      <w:pPr>
        <w:jc w:val="both"/>
        <w:rPr>
          <w:rFonts w:eastAsia="TimesNewRomanPSMT"/>
          <w:b/>
          <w:bCs/>
          <w:i/>
          <w:sz w:val="22"/>
          <w:szCs w:val="22"/>
          <w:lang w:val="sr-Cyrl-CS"/>
        </w:rPr>
      </w:pPr>
    </w:p>
    <w:p w:rsidR="00DF6E89" w:rsidRPr="00E02380" w:rsidRDefault="00DF6E89" w:rsidP="00E152BB">
      <w:pPr>
        <w:jc w:val="both"/>
        <w:rPr>
          <w:rFonts w:eastAsia="TimesNewRomanPSMT"/>
          <w:b/>
          <w:bCs/>
          <w:i/>
          <w:sz w:val="22"/>
          <w:szCs w:val="22"/>
          <w:lang w:val="sr-Cyrl-CS"/>
        </w:rPr>
      </w:pPr>
    </w:p>
    <w:p w:rsidR="00DF6E89" w:rsidRPr="00E02380" w:rsidRDefault="00DF6E89" w:rsidP="00E152BB">
      <w:pPr>
        <w:jc w:val="both"/>
        <w:rPr>
          <w:rFonts w:eastAsia="TimesNewRomanPSMT"/>
          <w:b/>
          <w:bCs/>
          <w:i/>
          <w:sz w:val="22"/>
          <w:szCs w:val="22"/>
          <w:lang w:val="sr-Cyrl-CS"/>
        </w:rPr>
      </w:pPr>
    </w:p>
    <w:p w:rsidR="00DF6E89" w:rsidRPr="00E02380" w:rsidRDefault="00DF6E89" w:rsidP="00E152BB">
      <w:pPr>
        <w:jc w:val="both"/>
        <w:rPr>
          <w:rFonts w:eastAsia="TimesNewRomanPSMT"/>
          <w:b/>
          <w:bCs/>
          <w:i/>
          <w:sz w:val="22"/>
          <w:szCs w:val="22"/>
          <w:lang w:val="sr-Cyrl-CS"/>
        </w:rPr>
      </w:pPr>
    </w:p>
    <w:p w:rsidR="00DF6E89" w:rsidRPr="00E02380" w:rsidRDefault="00DF6E89" w:rsidP="00E152BB">
      <w:pPr>
        <w:jc w:val="both"/>
        <w:rPr>
          <w:rFonts w:eastAsia="TimesNewRomanPSMT"/>
          <w:b/>
          <w:bCs/>
          <w:i/>
          <w:sz w:val="22"/>
          <w:szCs w:val="22"/>
          <w:lang w:val="sr-Cyrl-CS"/>
        </w:rPr>
      </w:pPr>
    </w:p>
    <w:p w:rsidR="00777A1B" w:rsidRDefault="00777A1B">
      <w:pPr>
        <w:suppressAutoHyphens w:val="0"/>
        <w:spacing w:after="160" w:line="259" w:lineRule="auto"/>
        <w:rPr>
          <w:rFonts w:eastAsia="TimesNewRomanPSMT"/>
          <w:b/>
          <w:bCs/>
          <w:i/>
          <w:sz w:val="22"/>
          <w:szCs w:val="22"/>
          <w:lang w:val="sr-Cyrl-CS"/>
        </w:rPr>
      </w:pPr>
      <w:r>
        <w:rPr>
          <w:rFonts w:eastAsia="TimesNewRomanPSMT"/>
          <w:b/>
          <w:bCs/>
          <w:i/>
          <w:sz w:val="22"/>
          <w:szCs w:val="22"/>
          <w:lang w:val="sr-Cyrl-CS"/>
        </w:rPr>
        <w:br w:type="page"/>
      </w:r>
    </w:p>
    <w:p w:rsidR="00E152BB" w:rsidRPr="00E02380" w:rsidRDefault="00E152BB" w:rsidP="00E152BB">
      <w:pPr>
        <w:jc w:val="both"/>
        <w:rPr>
          <w:rFonts w:eastAsia="TimesNewRomanPSMT"/>
          <w:b/>
          <w:bCs/>
          <w:i/>
          <w:sz w:val="22"/>
          <w:szCs w:val="22"/>
        </w:rPr>
      </w:pPr>
      <w:r w:rsidRPr="00E02380">
        <w:rPr>
          <w:rFonts w:eastAsia="TimesNewRomanPSMT"/>
          <w:b/>
          <w:bCs/>
          <w:i/>
          <w:sz w:val="22"/>
          <w:szCs w:val="22"/>
          <w:lang w:val="sr-Cyrl-CS"/>
        </w:rPr>
        <w:lastRenderedPageBreak/>
        <w:t xml:space="preserve">3) </w:t>
      </w:r>
      <w:r w:rsidR="00B751D9" w:rsidRPr="00E02380">
        <w:rPr>
          <w:rFonts w:eastAsia="TimesNewRomanPSMT"/>
          <w:b/>
          <w:bCs/>
          <w:i/>
          <w:sz w:val="22"/>
          <w:szCs w:val="22"/>
          <w:lang w:val="sr-Cyrl-CS"/>
        </w:rPr>
        <w:t>ПОДАЦИ О ПОДИЗВОЂАЧУ</w:t>
      </w:r>
    </w:p>
    <w:p w:rsidR="00E152BB" w:rsidRPr="00E02380" w:rsidRDefault="00E152BB" w:rsidP="00E152BB">
      <w:pPr>
        <w:jc w:val="both"/>
        <w:rPr>
          <w:sz w:val="22"/>
          <w:szCs w:val="22"/>
        </w:rPr>
      </w:pPr>
      <w:r w:rsidRPr="00E02380">
        <w:rPr>
          <w:rFonts w:eastAsia="TimesNewRomanPSMT"/>
          <w:b/>
          <w:bCs/>
          <w:i/>
          <w:sz w:val="22"/>
          <w:szCs w:val="22"/>
        </w:rPr>
        <w:tab/>
      </w:r>
    </w:p>
    <w:tbl>
      <w:tblPr>
        <w:tblW w:w="9272" w:type="dxa"/>
        <w:tblInd w:w="-15" w:type="dxa"/>
        <w:tblLayout w:type="fixed"/>
        <w:tblLook w:val="0000" w:firstRow="0" w:lastRow="0" w:firstColumn="0" w:lastColumn="0" w:noHBand="0" w:noVBand="0"/>
      </w:tblPr>
      <w:tblGrid>
        <w:gridCol w:w="465"/>
        <w:gridCol w:w="4219"/>
        <w:gridCol w:w="4588"/>
      </w:tblGrid>
      <w:tr w:rsidR="00E152BB" w:rsidRPr="00E02380" w:rsidTr="006C1EC4">
        <w:tc>
          <w:tcPr>
            <w:tcW w:w="465"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jc w:val="both"/>
            </w:pPr>
          </w:p>
          <w:p w:rsidR="00E152BB" w:rsidRPr="00E02380" w:rsidRDefault="00E152BB" w:rsidP="006A419F">
            <w:pPr>
              <w:jc w:val="both"/>
              <w:rPr>
                <w:rFonts w:eastAsia="TimesNewRomanPSMT"/>
                <w:bCs/>
                <w:i/>
              </w:rPr>
            </w:pPr>
            <w:r w:rsidRPr="00E02380">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rPr>
                <w:rFonts w:eastAsia="TimesNewRomanPSMT"/>
                <w:bCs/>
                <w:i/>
              </w:rPr>
            </w:pPr>
          </w:p>
          <w:p w:rsidR="00E152BB" w:rsidRPr="00E02380" w:rsidRDefault="00B751D9" w:rsidP="006A419F">
            <w:pPr>
              <w:rPr>
                <w:rFonts w:eastAsia="TimesNewRomanPSMT"/>
                <w:b/>
                <w:bCs/>
              </w:rPr>
            </w:pPr>
            <w:r w:rsidRPr="00E02380">
              <w:rPr>
                <w:rFonts w:eastAsia="TimesNewRomanPSMT"/>
                <w:bCs/>
                <w:i/>
                <w:sz w:val="22"/>
                <w:szCs w:val="22"/>
              </w:rPr>
              <w:t>Назив подизвођача</w:t>
            </w:r>
            <w:r w:rsidR="00E152BB" w:rsidRPr="00E02380">
              <w:rPr>
                <w:rFonts w:eastAsia="TimesNewRomanPSMT"/>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jc w:val="both"/>
              <w:rPr>
                <w:rFonts w:eastAsia="TimesNewRomanPSMT"/>
                <w:b/>
                <w:bCs/>
              </w:rPr>
            </w:pPr>
          </w:p>
        </w:tc>
      </w:tr>
      <w:tr w:rsidR="00E152BB" w:rsidRPr="00E02380" w:rsidTr="006C1EC4">
        <w:tc>
          <w:tcPr>
            <w:tcW w:w="465"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jc w:val="both"/>
              <w:rPr>
                <w:rFonts w:eastAsia="TimesNewRomanPSMT"/>
                <w:bCs/>
                <w:i/>
              </w:rPr>
            </w:pPr>
          </w:p>
          <w:p w:rsidR="00E152BB" w:rsidRPr="00E02380" w:rsidRDefault="00E152BB" w:rsidP="006A419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rPr>
                <w:rFonts w:eastAsia="TimesNewRomanPSMT"/>
                <w:bCs/>
                <w:i/>
              </w:rPr>
            </w:pPr>
          </w:p>
          <w:p w:rsidR="00E152BB" w:rsidRPr="00E02380" w:rsidRDefault="00B751D9" w:rsidP="006A419F">
            <w:pPr>
              <w:rPr>
                <w:rFonts w:eastAsia="TimesNewRomanPSMT"/>
                <w:b/>
                <w:bCs/>
              </w:rPr>
            </w:pPr>
            <w:r w:rsidRPr="00E02380">
              <w:rPr>
                <w:rFonts w:eastAsia="TimesNewRomanPSMT"/>
                <w:bCs/>
                <w:i/>
                <w:sz w:val="22"/>
                <w:szCs w:val="22"/>
              </w:rPr>
              <w:t>Адреса</w:t>
            </w:r>
            <w:r w:rsidR="00E152BB" w:rsidRPr="00E02380">
              <w:rPr>
                <w:rFonts w:eastAsia="TimesNewRomanPSMT"/>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jc w:val="both"/>
              <w:rPr>
                <w:rFonts w:eastAsia="TimesNewRomanPSMT"/>
                <w:b/>
                <w:bCs/>
              </w:rPr>
            </w:pPr>
          </w:p>
        </w:tc>
      </w:tr>
      <w:tr w:rsidR="00E152BB" w:rsidRPr="00E02380" w:rsidTr="006C1EC4">
        <w:tc>
          <w:tcPr>
            <w:tcW w:w="465"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jc w:val="both"/>
              <w:rPr>
                <w:rFonts w:eastAsia="TimesNewRomanPSMT"/>
                <w:bCs/>
                <w:i/>
              </w:rPr>
            </w:pPr>
          </w:p>
          <w:p w:rsidR="00E152BB" w:rsidRPr="00E02380" w:rsidRDefault="00E152BB" w:rsidP="006A419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rPr>
                <w:rFonts w:eastAsia="TimesNewRomanPSMT"/>
                <w:bCs/>
                <w:i/>
              </w:rPr>
            </w:pPr>
          </w:p>
          <w:p w:rsidR="00E152BB" w:rsidRPr="00E02380" w:rsidRDefault="00B751D9" w:rsidP="006A419F">
            <w:pPr>
              <w:rPr>
                <w:rFonts w:eastAsia="TimesNewRomanPSMT"/>
                <w:b/>
                <w:bCs/>
              </w:rPr>
            </w:pPr>
            <w:r w:rsidRPr="00E02380">
              <w:rPr>
                <w:rFonts w:eastAsia="TimesNewRomanPSMT"/>
                <w:bCs/>
                <w:i/>
                <w:sz w:val="22"/>
                <w:szCs w:val="22"/>
              </w:rPr>
              <w:t>Mатични број</w:t>
            </w:r>
            <w:r w:rsidR="00E152BB" w:rsidRPr="00E02380">
              <w:rPr>
                <w:rFonts w:eastAsia="TimesNewRomanPSMT"/>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jc w:val="both"/>
              <w:rPr>
                <w:rFonts w:eastAsia="TimesNewRomanPSMT"/>
                <w:b/>
                <w:bCs/>
              </w:rPr>
            </w:pPr>
          </w:p>
        </w:tc>
      </w:tr>
      <w:tr w:rsidR="00E152BB" w:rsidRPr="00E02380" w:rsidTr="006C1EC4">
        <w:tc>
          <w:tcPr>
            <w:tcW w:w="465"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jc w:val="both"/>
              <w:rPr>
                <w:rFonts w:eastAsia="TimesNewRomanPSMT"/>
                <w:bCs/>
                <w:i/>
              </w:rPr>
            </w:pPr>
          </w:p>
          <w:p w:rsidR="00E152BB" w:rsidRPr="00E02380" w:rsidRDefault="00E152BB" w:rsidP="006A419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rPr>
                <w:rFonts w:eastAsia="TimesNewRomanPSMT"/>
                <w:bCs/>
                <w:i/>
              </w:rPr>
            </w:pPr>
          </w:p>
          <w:p w:rsidR="00E152BB" w:rsidRPr="00E02380" w:rsidRDefault="00B751D9" w:rsidP="006A419F">
            <w:pPr>
              <w:rPr>
                <w:rFonts w:eastAsia="TimesNewRomanPSMT"/>
                <w:b/>
                <w:bCs/>
              </w:rPr>
            </w:pPr>
            <w:r w:rsidRPr="00E02380">
              <w:rPr>
                <w:rFonts w:eastAsia="TimesNewRomanPSMT"/>
                <w:bCs/>
                <w:i/>
                <w:sz w:val="22"/>
                <w:szCs w:val="22"/>
              </w:rPr>
              <w:t>Порески индентификациони број (ПИБ)</w:t>
            </w:r>
            <w:r w:rsidR="00E152BB" w:rsidRPr="00E02380">
              <w:rPr>
                <w:rFonts w:eastAsia="TimesNewRomanPSMT"/>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jc w:val="both"/>
              <w:rPr>
                <w:rFonts w:eastAsia="TimesNewRomanPSMT"/>
                <w:b/>
                <w:bCs/>
              </w:rPr>
            </w:pPr>
          </w:p>
        </w:tc>
      </w:tr>
      <w:tr w:rsidR="00E152BB" w:rsidRPr="00E02380" w:rsidTr="006C1EC4">
        <w:tc>
          <w:tcPr>
            <w:tcW w:w="465"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rPr>
                <w:rFonts w:eastAsia="TimesNewRomanPSMT"/>
                <w:bCs/>
                <w:i/>
              </w:rPr>
            </w:pPr>
          </w:p>
          <w:p w:rsidR="00E152BB" w:rsidRPr="00E02380" w:rsidRDefault="00B751D9" w:rsidP="006A419F">
            <w:pPr>
              <w:rPr>
                <w:rFonts w:eastAsia="TimesNewRomanPSMT"/>
                <w:b/>
                <w:bCs/>
              </w:rPr>
            </w:pPr>
            <w:r w:rsidRPr="00E02380">
              <w:rPr>
                <w:rFonts w:eastAsia="TimesNewRomanPSMT"/>
                <w:bCs/>
                <w:i/>
                <w:sz w:val="22"/>
                <w:szCs w:val="22"/>
              </w:rPr>
              <w:t>Име особе за контакт</w:t>
            </w:r>
            <w:r w:rsidR="00E152BB" w:rsidRPr="00E02380">
              <w:rPr>
                <w:rFonts w:eastAsia="TimesNewRomanPSMT"/>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jc w:val="both"/>
              <w:rPr>
                <w:rFonts w:eastAsia="TimesNewRomanPSMT"/>
                <w:b/>
                <w:bCs/>
              </w:rPr>
            </w:pPr>
          </w:p>
        </w:tc>
      </w:tr>
      <w:tr w:rsidR="00E152BB" w:rsidRPr="00E02380" w:rsidTr="006C1EC4">
        <w:tc>
          <w:tcPr>
            <w:tcW w:w="465"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rPr>
                <w:rFonts w:eastAsia="TimesNewRomanPSMT"/>
                <w:bCs/>
                <w:i/>
                <w:lang w:val="ru-RU"/>
              </w:rPr>
            </w:pPr>
          </w:p>
          <w:p w:rsidR="00E152BB" w:rsidRPr="00E02380" w:rsidRDefault="00B751D9" w:rsidP="00B751D9">
            <w:pPr>
              <w:rPr>
                <w:rFonts w:eastAsia="TimesNewRomanPSMT"/>
                <w:b/>
                <w:bCs/>
                <w:lang w:val="ru-RU"/>
              </w:rPr>
            </w:pPr>
            <w:r w:rsidRPr="00E02380">
              <w:rPr>
                <w:rFonts w:eastAsia="TimesNewRomanPSMT"/>
                <w:bCs/>
                <w:i/>
                <w:sz w:val="22"/>
                <w:szCs w:val="22"/>
                <w:lang w:val="ru-RU"/>
              </w:rPr>
              <w:t>Проценат укупне вредносзи набавке који ће извршити подизвођач</w:t>
            </w:r>
            <w:r w:rsidR="00E152BB" w:rsidRPr="00E02380">
              <w:rPr>
                <w:rFonts w:eastAsia="TimesNewRomanPSMT"/>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jc w:val="both"/>
              <w:rPr>
                <w:rFonts w:eastAsia="TimesNewRomanPSMT"/>
                <w:b/>
                <w:bCs/>
                <w:lang w:val="ru-RU"/>
              </w:rPr>
            </w:pPr>
          </w:p>
        </w:tc>
      </w:tr>
      <w:tr w:rsidR="00E152BB" w:rsidRPr="00E02380" w:rsidTr="006C1EC4">
        <w:tc>
          <w:tcPr>
            <w:tcW w:w="465"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rPr>
                <w:rFonts w:eastAsia="TimesNewRomanPSMT"/>
                <w:bCs/>
                <w:i/>
                <w:lang w:val="ru-RU"/>
              </w:rPr>
            </w:pPr>
          </w:p>
          <w:p w:rsidR="00E152BB" w:rsidRPr="00E02380" w:rsidRDefault="00B751D9" w:rsidP="00B751D9">
            <w:pPr>
              <w:rPr>
                <w:rFonts w:eastAsia="TimesNewRomanPSMT"/>
                <w:b/>
                <w:bCs/>
                <w:lang w:val="ru-RU"/>
              </w:rPr>
            </w:pPr>
            <w:r w:rsidRPr="00E02380">
              <w:rPr>
                <w:rFonts w:eastAsia="TimesNewRomanPSMT"/>
                <w:bCs/>
                <w:i/>
                <w:sz w:val="22"/>
                <w:szCs w:val="22"/>
                <w:lang w:val="ru-RU"/>
              </w:rPr>
              <w:t>Део предмета набавке који ће извршити подизвођач</w:t>
            </w:r>
            <w:r w:rsidR="00E152BB" w:rsidRPr="00E02380">
              <w:rPr>
                <w:rFonts w:eastAsia="TimesNewRomanPSMT"/>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jc w:val="both"/>
              <w:rPr>
                <w:rFonts w:eastAsia="TimesNewRomanPSMT"/>
                <w:b/>
                <w:bCs/>
                <w:lang w:val="ru-RU"/>
              </w:rPr>
            </w:pPr>
          </w:p>
        </w:tc>
      </w:tr>
      <w:tr w:rsidR="006C1EC4" w:rsidRPr="00E02380" w:rsidTr="006C1EC4">
        <w:tc>
          <w:tcPr>
            <w:tcW w:w="465" w:type="dxa"/>
            <w:tcBorders>
              <w:top w:val="single" w:sz="4" w:space="0" w:color="000000"/>
              <w:left w:val="single" w:sz="4" w:space="0" w:color="000000"/>
              <w:bottom w:val="single" w:sz="4" w:space="0" w:color="000000"/>
            </w:tcBorders>
            <w:shd w:val="clear" w:color="auto" w:fill="auto"/>
          </w:tcPr>
          <w:p w:rsidR="006C1EC4" w:rsidRPr="00E02380" w:rsidRDefault="006C1EC4" w:rsidP="006C1EC4">
            <w:pPr>
              <w:snapToGrid w:val="0"/>
              <w:jc w:val="both"/>
              <w:rPr>
                <w:rFonts w:eastAsia="TimesNewRomanPSMT"/>
                <w:bCs/>
                <w:i/>
                <w:lang w:val="ru-RU"/>
              </w:rPr>
            </w:pPr>
          </w:p>
          <w:p w:rsidR="006C1EC4" w:rsidRPr="00E02380" w:rsidRDefault="006C1EC4" w:rsidP="006C1EC4">
            <w:pPr>
              <w:jc w:val="both"/>
              <w:rPr>
                <w:rFonts w:eastAsia="TimesNewRomanPSMT"/>
                <w:bCs/>
                <w:i/>
              </w:rPr>
            </w:pPr>
            <w:r w:rsidRPr="00E02380">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6C1EC4" w:rsidRPr="00E02380" w:rsidRDefault="006C1EC4" w:rsidP="006C1EC4">
            <w:pPr>
              <w:snapToGrid w:val="0"/>
              <w:rPr>
                <w:rFonts w:eastAsia="TimesNewRomanPSMT"/>
                <w:bCs/>
                <w:i/>
              </w:rPr>
            </w:pPr>
          </w:p>
          <w:p w:rsidR="006C1EC4" w:rsidRPr="00E02380" w:rsidRDefault="006C1EC4" w:rsidP="006C1EC4">
            <w:pPr>
              <w:rPr>
                <w:rFonts w:eastAsia="TimesNewRomanPSMT"/>
                <w:b/>
                <w:bCs/>
              </w:rPr>
            </w:pPr>
            <w:r w:rsidRPr="00E02380">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02380" w:rsidRDefault="006C1EC4" w:rsidP="006C1EC4">
            <w:pPr>
              <w:snapToGrid w:val="0"/>
              <w:jc w:val="both"/>
              <w:rPr>
                <w:rFonts w:eastAsia="TimesNewRomanPSMT"/>
                <w:b/>
                <w:bCs/>
              </w:rPr>
            </w:pPr>
          </w:p>
        </w:tc>
      </w:tr>
      <w:tr w:rsidR="006C1EC4" w:rsidRPr="00E02380" w:rsidTr="006C1EC4">
        <w:tc>
          <w:tcPr>
            <w:tcW w:w="465" w:type="dxa"/>
            <w:tcBorders>
              <w:top w:val="single" w:sz="4" w:space="0" w:color="000000"/>
              <w:left w:val="single" w:sz="4" w:space="0" w:color="000000"/>
              <w:bottom w:val="single" w:sz="4" w:space="0" w:color="000000"/>
            </w:tcBorders>
            <w:shd w:val="clear" w:color="auto" w:fill="auto"/>
          </w:tcPr>
          <w:p w:rsidR="006C1EC4" w:rsidRPr="00E02380" w:rsidRDefault="006C1EC4" w:rsidP="006C1EC4">
            <w:pPr>
              <w:snapToGrid w:val="0"/>
              <w:jc w:val="both"/>
              <w:rPr>
                <w:rFonts w:eastAsia="TimesNewRomanPSMT"/>
                <w:bCs/>
                <w:i/>
              </w:rPr>
            </w:pPr>
          </w:p>
          <w:p w:rsidR="006C1EC4" w:rsidRPr="00E02380" w:rsidRDefault="006C1EC4" w:rsidP="006C1EC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1EC4" w:rsidRPr="00E02380" w:rsidRDefault="006C1EC4" w:rsidP="006C1EC4">
            <w:pPr>
              <w:snapToGrid w:val="0"/>
              <w:rPr>
                <w:rFonts w:eastAsia="TimesNewRomanPSMT"/>
                <w:bCs/>
                <w:i/>
              </w:rPr>
            </w:pPr>
          </w:p>
          <w:p w:rsidR="006C1EC4" w:rsidRPr="00E02380" w:rsidRDefault="006C1EC4" w:rsidP="006C1EC4">
            <w:pPr>
              <w:rPr>
                <w:rFonts w:eastAsia="TimesNewRomanPSMT"/>
                <w:b/>
                <w:bCs/>
              </w:rPr>
            </w:pPr>
            <w:r w:rsidRPr="00E0238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02380" w:rsidRDefault="006C1EC4" w:rsidP="006C1EC4">
            <w:pPr>
              <w:snapToGrid w:val="0"/>
              <w:jc w:val="both"/>
              <w:rPr>
                <w:rFonts w:eastAsia="TimesNewRomanPSMT"/>
                <w:b/>
                <w:bCs/>
              </w:rPr>
            </w:pPr>
          </w:p>
        </w:tc>
      </w:tr>
      <w:tr w:rsidR="006C1EC4" w:rsidRPr="00E02380" w:rsidTr="006C1EC4">
        <w:tc>
          <w:tcPr>
            <w:tcW w:w="465" w:type="dxa"/>
            <w:tcBorders>
              <w:top w:val="single" w:sz="4" w:space="0" w:color="000000"/>
              <w:left w:val="single" w:sz="4" w:space="0" w:color="000000"/>
              <w:bottom w:val="single" w:sz="4" w:space="0" w:color="000000"/>
            </w:tcBorders>
            <w:shd w:val="clear" w:color="auto" w:fill="auto"/>
          </w:tcPr>
          <w:p w:rsidR="006C1EC4" w:rsidRPr="00E02380" w:rsidRDefault="006C1EC4" w:rsidP="006C1EC4">
            <w:pPr>
              <w:snapToGrid w:val="0"/>
              <w:jc w:val="both"/>
              <w:rPr>
                <w:rFonts w:eastAsia="TimesNewRomanPSMT"/>
                <w:bCs/>
                <w:i/>
              </w:rPr>
            </w:pPr>
          </w:p>
          <w:p w:rsidR="006C1EC4" w:rsidRPr="00E02380" w:rsidRDefault="006C1EC4" w:rsidP="006C1EC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1EC4" w:rsidRPr="00E02380" w:rsidRDefault="006C1EC4" w:rsidP="006C1EC4">
            <w:pPr>
              <w:snapToGrid w:val="0"/>
              <w:rPr>
                <w:rFonts w:eastAsia="TimesNewRomanPSMT"/>
                <w:bCs/>
                <w:i/>
              </w:rPr>
            </w:pPr>
          </w:p>
          <w:p w:rsidR="006C1EC4" w:rsidRPr="00E02380" w:rsidRDefault="006C1EC4" w:rsidP="006C1EC4">
            <w:pPr>
              <w:rPr>
                <w:rFonts w:eastAsia="TimesNewRomanPSMT"/>
                <w:b/>
                <w:bCs/>
              </w:rPr>
            </w:pPr>
            <w:r w:rsidRPr="00E02380">
              <w:rPr>
                <w:rFonts w:eastAsia="TimesNewRomanPSMT"/>
                <w:bCs/>
                <w:i/>
                <w:sz w:val="22"/>
                <w:szCs w:val="22"/>
              </w:rPr>
              <w:t>Mатични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02380" w:rsidRDefault="006C1EC4" w:rsidP="006C1EC4">
            <w:pPr>
              <w:snapToGrid w:val="0"/>
              <w:jc w:val="both"/>
              <w:rPr>
                <w:rFonts w:eastAsia="TimesNewRomanPSMT"/>
                <w:b/>
                <w:bCs/>
              </w:rPr>
            </w:pPr>
          </w:p>
        </w:tc>
      </w:tr>
      <w:tr w:rsidR="006C1EC4" w:rsidRPr="00E02380" w:rsidTr="006C1EC4">
        <w:tc>
          <w:tcPr>
            <w:tcW w:w="465" w:type="dxa"/>
            <w:tcBorders>
              <w:top w:val="single" w:sz="4" w:space="0" w:color="000000"/>
              <w:left w:val="single" w:sz="4" w:space="0" w:color="000000"/>
              <w:bottom w:val="single" w:sz="4" w:space="0" w:color="000000"/>
            </w:tcBorders>
            <w:shd w:val="clear" w:color="auto" w:fill="auto"/>
          </w:tcPr>
          <w:p w:rsidR="006C1EC4" w:rsidRPr="00E02380" w:rsidRDefault="006C1EC4" w:rsidP="006C1EC4">
            <w:pPr>
              <w:snapToGrid w:val="0"/>
              <w:jc w:val="both"/>
              <w:rPr>
                <w:rFonts w:eastAsia="TimesNewRomanPSMT"/>
                <w:bCs/>
                <w:i/>
              </w:rPr>
            </w:pPr>
          </w:p>
          <w:p w:rsidR="006C1EC4" w:rsidRPr="00E02380" w:rsidRDefault="006C1EC4" w:rsidP="006C1EC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1EC4" w:rsidRPr="00E02380" w:rsidRDefault="006C1EC4" w:rsidP="006C1EC4">
            <w:pPr>
              <w:snapToGrid w:val="0"/>
              <w:rPr>
                <w:rFonts w:eastAsia="TimesNewRomanPSMT"/>
                <w:bCs/>
                <w:i/>
              </w:rPr>
            </w:pPr>
          </w:p>
          <w:p w:rsidR="006C1EC4" w:rsidRPr="00E02380" w:rsidRDefault="006C1EC4" w:rsidP="006C1EC4">
            <w:pPr>
              <w:rPr>
                <w:rFonts w:eastAsia="TimesNewRomanPSMT"/>
                <w:b/>
                <w:bCs/>
              </w:rPr>
            </w:pPr>
            <w:r w:rsidRPr="00E02380">
              <w:rPr>
                <w:rFonts w:eastAsia="TimesNewRomanPSMT"/>
                <w:bCs/>
                <w:i/>
                <w:sz w:val="22"/>
                <w:szCs w:val="22"/>
              </w:rPr>
              <w:t>Порески индентификациони број (ПИБ):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02380" w:rsidRDefault="006C1EC4" w:rsidP="006C1EC4">
            <w:pPr>
              <w:snapToGrid w:val="0"/>
              <w:jc w:val="both"/>
              <w:rPr>
                <w:rFonts w:eastAsia="TimesNewRomanPSMT"/>
                <w:b/>
                <w:bCs/>
              </w:rPr>
            </w:pPr>
          </w:p>
        </w:tc>
      </w:tr>
      <w:tr w:rsidR="006C1EC4" w:rsidRPr="00E02380" w:rsidTr="006C1EC4">
        <w:tc>
          <w:tcPr>
            <w:tcW w:w="465" w:type="dxa"/>
            <w:tcBorders>
              <w:top w:val="single" w:sz="4" w:space="0" w:color="000000"/>
              <w:left w:val="single" w:sz="4" w:space="0" w:color="000000"/>
              <w:bottom w:val="single" w:sz="4" w:space="0" w:color="000000"/>
            </w:tcBorders>
            <w:shd w:val="clear" w:color="auto" w:fill="auto"/>
          </w:tcPr>
          <w:p w:rsidR="006C1EC4" w:rsidRPr="00E02380" w:rsidRDefault="006C1EC4" w:rsidP="006C1EC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1EC4" w:rsidRPr="00E02380" w:rsidRDefault="006C1EC4" w:rsidP="006C1EC4">
            <w:pPr>
              <w:snapToGrid w:val="0"/>
              <w:rPr>
                <w:rFonts w:eastAsia="TimesNewRomanPSMT"/>
                <w:bCs/>
                <w:i/>
              </w:rPr>
            </w:pPr>
          </w:p>
          <w:p w:rsidR="006C1EC4" w:rsidRPr="00E02380" w:rsidRDefault="006C1EC4" w:rsidP="006C1EC4">
            <w:pPr>
              <w:rPr>
                <w:rFonts w:eastAsia="TimesNewRomanPSMT"/>
                <w:b/>
                <w:bCs/>
              </w:rPr>
            </w:pPr>
            <w:r w:rsidRPr="00E0238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02380" w:rsidRDefault="006C1EC4" w:rsidP="006C1EC4">
            <w:pPr>
              <w:snapToGrid w:val="0"/>
              <w:jc w:val="both"/>
              <w:rPr>
                <w:rFonts w:eastAsia="TimesNewRomanPSMT"/>
                <w:b/>
                <w:bCs/>
              </w:rPr>
            </w:pPr>
          </w:p>
        </w:tc>
      </w:tr>
      <w:tr w:rsidR="006C1EC4" w:rsidRPr="00E02380" w:rsidTr="006C1EC4">
        <w:tc>
          <w:tcPr>
            <w:tcW w:w="465" w:type="dxa"/>
            <w:tcBorders>
              <w:top w:val="single" w:sz="4" w:space="0" w:color="000000"/>
              <w:left w:val="single" w:sz="4" w:space="0" w:color="000000"/>
              <w:bottom w:val="single" w:sz="4" w:space="0" w:color="000000"/>
            </w:tcBorders>
            <w:shd w:val="clear" w:color="auto" w:fill="auto"/>
          </w:tcPr>
          <w:p w:rsidR="006C1EC4" w:rsidRPr="00E02380" w:rsidRDefault="006C1EC4" w:rsidP="006C1EC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1EC4" w:rsidRPr="00E02380" w:rsidRDefault="006C1EC4" w:rsidP="006C1EC4">
            <w:pPr>
              <w:snapToGrid w:val="0"/>
              <w:rPr>
                <w:rFonts w:eastAsia="TimesNewRomanPSMT"/>
                <w:bCs/>
                <w:i/>
                <w:lang w:val="ru-RU"/>
              </w:rPr>
            </w:pPr>
          </w:p>
          <w:p w:rsidR="006C1EC4" w:rsidRPr="00E02380" w:rsidRDefault="006C1EC4" w:rsidP="006C1EC4">
            <w:pPr>
              <w:rPr>
                <w:rFonts w:eastAsia="TimesNewRomanPSMT"/>
                <w:b/>
                <w:bCs/>
                <w:lang w:val="ru-RU"/>
              </w:rPr>
            </w:pPr>
            <w:r w:rsidRPr="00E02380">
              <w:rPr>
                <w:rFonts w:eastAsia="TimesNewRomanPSMT"/>
                <w:bCs/>
                <w:i/>
                <w:sz w:val="22"/>
                <w:szCs w:val="22"/>
                <w:lang w:val="ru-RU"/>
              </w:rPr>
              <w:t>Проценат укупне вредносзи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02380" w:rsidRDefault="006C1EC4" w:rsidP="006C1EC4">
            <w:pPr>
              <w:snapToGrid w:val="0"/>
              <w:jc w:val="both"/>
              <w:rPr>
                <w:rFonts w:eastAsia="TimesNewRomanPSMT"/>
                <w:b/>
                <w:bCs/>
                <w:lang w:val="ru-RU"/>
              </w:rPr>
            </w:pPr>
          </w:p>
        </w:tc>
      </w:tr>
      <w:tr w:rsidR="006C1EC4" w:rsidRPr="00E02380" w:rsidTr="006C1EC4">
        <w:tc>
          <w:tcPr>
            <w:tcW w:w="465" w:type="dxa"/>
            <w:tcBorders>
              <w:top w:val="single" w:sz="4" w:space="0" w:color="000000"/>
              <w:left w:val="single" w:sz="4" w:space="0" w:color="000000"/>
              <w:bottom w:val="single" w:sz="4" w:space="0" w:color="000000"/>
            </w:tcBorders>
            <w:shd w:val="clear" w:color="auto" w:fill="auto"/>
          </w:tcPr>
          <w:p w:rsidR="006C1EC4" w:rsidRPr="00E02380" w:rsidRDefault="006C1EC4" w:rsidP="006C1EC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1EC4" w:rsidRPr="00E02380" w:rsidRDefault="006C1EC4" w:rsidP="006C1EC4">
            <w:pPr>
              <w:snapToGrid w:val="0"/>
              <w:rPr>
                <w:rFonts w:eastAsia="TimesNewRomanPSMT"/>
                <w:bCs/>
                <w:i/>
                <w:lang w:val="ru-RU"/>
              </w:rPr>
            </w:pPr>
          </w:p>
          <w:p w:rsidR="006C1EC4" w:rsidRPr="00E02380" w:rsidRDefault="006C1EC4" w:rsidP="006C1EC4">
            <w:pPr>
              <w:rPr>
                <w:rFonts w:eastAsia="TimesNewRomanPSMT"/>
                <w:b/>
                <w:bCs/>
                <w:lang w:val="ru-RU"/>
              </w:rPr>
            </w:pPr>
            <w:r w:rsidRPr="00E02380">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02380" w:rsidRDefault="006C1EC4" w:rsidP="006C1EC4">
            <w:pPr>
              <w:snapToGrid w:val="0"/>
              <w:jc w:val="both"/>
              <w:rPr>
                <w:rFonts w:eastAsia="TimesNewRomanPSMT"/>
                <w:b/>
                <w:bCs/>
                <w:lang w:val="ru-RU"/>
              </w:rPr>
            </w:pPr>
          </w:p>
        </w:tc>
      </w:tr>
    </w:tbl>
    <w:p w:rsidR="00E152BB" w:rsidRPr="00E02380" w:rsidRDefault="00E152BB" w:rsidP="00E152BB">
      <w:pPr>
        <w:jc w:val="both"/>
        <w:rPr>
          <w:b/>
          <w:bCs/>
          <w:i/>
          <w:iCs/>
          <w:sz w:val="22"/>
          <w:szCs w:val="22"/>
          <w:u w:val="single"/>
          <w:lang w:val="ru-RU"/>
        </w:rPr>
      </w:pPr>
    </w:p>
    <w:p w:rsidR="00E152BB" w:rsidRPr="00E02380" w:rsidRDefault="00E152BB" w:rsidP="00E152BB">
      <w:pPr>
        <w:jc w:val="both"/>
        <w:rPr>
          <w:b/>
          <w:bCs/>
          <w:i/>
          <w:iCs/>
          <w:sz w:val="22"/>
          <w:szCs w:val="22"/>
          <w:u w:val="single"/>
          <w:lang w:val="ru-RU"/>
        </w:rPr>
      </w:pPr>
    </w:p>
    <w:p w:rsidR="00E152BB" w:rsidRPr="00E02380" w:rsidRDefault="006C1EC4" w:rsidP="00E152BB">
      <w:pPr>
        <w:jc w:val="both"/>
        <w:rPr>
          <w:i/>
          <w:iCs/>
          <w:sz w:val="22"/>
          <w:szCs w:val="22"/>
          <w:lang w:val="ru-RU"/>
        </w:rPr>
      </w:pPr>
      <w:r w:rsidRPr="00E02380">
        <w:rPr>
          <w:b/>
          <w:bCs/>
          <w:i/>
          <w:iCs/>
          <w:sz w:val="22"/>
          <w:szCs w:val="22"/>
          <w:u w:val="single"/>
          <w:lang w:val="ru-RU"/>
        </w:rPr>
        <w:t>Напомена:</w:t>
      </w:r>
    </w:p>
    <w:p w:rsidR="00E152BB" w:rsidRPr="00E02380" w:rsidRDefault="00E152BB" w:rsidP="00E152BB">
      <w:pPr>
        <w:jc w:val="both"/>
        <w:rPr>
          <w:rFonts w:eastAsia="TimesNewRomanPSMT"/>
          <w:b/>
          <w:bCs/>
          <w:sz w:val="22"/>
          <w:szCs w:val="22"/>
          <w:lang w:val="ru-RU"/>
        </w:rPr>
      </w:pPr>
      <w:r w:rsidRPr="00E02380">
        <w:rPr>
          <w:i/>
          <w:iCs/>
          <w:sz w:val="22"/>
          <w:szCs w:val="22"/>
          <w:lang w:val="ru-RU"/>
        </w:rPr>
        <w:t>T</w:t>
      </w:r>
      <w:r w:rsidR="006C1EC4" w:rsidRPr="00E02380">
        <w:rPr>
          <w:i/>
          <w:iCs/>
          <w:sz w:val="22"/>
          <w:szCs w:val="22"/>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табели,потребно је да се наведени образац копира у довољном броју примерака, да се попуни и достави за сваког подизвођача.</w:t>
      </w:r>
    </w:p>
    <w:p w:rsidR="00E152BB" w:rsidRPr="00E02380" w:rsidRDefault="00E152BB" w:rsidP="00E152BB">
      <w:pPr>
        <w:jc w:val="both"/>
        <w:rPr>
          <w:rFonts w:eastAsia="TimesNewRomanPSMT"/>
          <w:b/>
          <w:bCs/>
          <w:sz w:val="22"/>
          <w:szCs w:val="22"/>
          <w:lang w:val="ru-RU"/>
        </w:rPr>
      </w:pPr>
    </w:p>
    <w:p w:rsidR="00DF6E89" w:rsidRPr="00E02380" w:rsidRDefault="00DF6E89" w:rsidP="00E152BB">
      <w:pPr>
        <w:jc w:val="both"/>
        <w:rPr>
          <w:rFonts w:eastAsia="TimesNewRomanPSMT"/>
          <w:b/>
          <w:bCs/>
          <w:sz w:val="22"/>
          <w:szCs w:val="22"/>
          <w:lang w:val="ru-RU"/>
        </w:rPr>
      </w:pPr>
    </w:p>
    <w:p w:rsidR="00DF6E89" w:rsidRPr="00E02380" w:rsidRDefault="00DF6E89" w:rsidP="00E152BB">
      <w:pPr>
        <w:jc w:val="both"/>
        <w:rPr>
          <w:rFonts w:eastAsia="TimesNewRomanPSMT"/>
          <w:b/>
          <w:bCs/>
          <w:sz w:val="22"/>
          <w:szCs w:val="22"/>
          <w:lang w:val="ru-RU"/>
        </w:rPr>
      </w:pPr>
    </w:p>
    <w:p w:rsidR="00DF6E89" w:rsidRPr="00E02380" w:rsidRDefault="00DF6E89" w:rsidP="00E152BB">
      <w:pPr>
        <w:jc w:val="both"/>
        <w:rPr>
          <w:rFonts w:eastAsia="TimesNewRomanPSMT"/>
          <w:b/>
          <w:bCs/>
          <w:sz w:val="22"/>
          <w:szCs w:val="22"/>
          <w:lang w:val="ru-RU"/>
        </w:rPr>
      </w:pPr>
    </w:p>
    <w:p w:rsidR="00777A1B" w:rsidRDefault="00777A1B">
      <w:pPr>
        <w:suppressAutoHyphens w:val="0"/>
        <w:spacing w:after="160" w:line="259" w:lineRule="auto"/>
        <w:rPr>
          <w:rFonts w:eastAsia="TimesNewRomanPSMT"/>
          <w:b/>
          <w:bCs/>
          <w:sz w:val="22"/>
          <w:szCs w:val="22"/>
        </w:rPr>
      </w:pPr>
      <w:r>
        <w:rPr>
          <w:rFonts w:eastAsia="TimesNewRomanPSMT"/>
          <w:b/>
          <w:bCs/>
          <w:sz w:val="22"/>
          <w:szCs w:val="22"/>
        </w:rPr>
        <w:br w:type="page"/>
      </w:r>
    </w:p>
    <w:p w:rsidR="00E152BB" w:rsidRPr="00E02380" w:rsidRDefault="00E152BB" w:rsidP="00E152BB">
      <w:pPr>
        <w:jc w:val="both"/>
        <w:rPr>
          <w:rFonts w:eastAsia="TimesNewRomanPSMT"/>
          <w:b/>
          <w:bCs/>
          <w:sz w:val="22"/>
          <w:szCs w:val="22"/>
        </w:rPr>
      </w:pPr>
    </w:p>
    <w:p w:rsidR="00E152BB" w:rsidRPr="00E02380" w:rsidRDefault="00E152BB" w:rsidP="00E152BB">
      <w:pPr>
        <w:jc w:val="both"/>
        <w:rPr>
          <w:rFonts w:eastAsia="TimesNewRomanPSMT"/>
          <w:b/>
          <w:bCs/>
          <w:i/>
          <w:sz w:val="22"/>
          <w:szCs w:val="22"/>
          <w:lang w:val="ru-RU"/>
        </w:rPr>
      </w:pPr>
      <w:r w:rsidRPr="00E02380">
        <w:rPr>
          <w:rFonts w:eastAsia="TimesNewRomanPSMT"/>
          <w:b/>
          <w:bCs/>
          <w:i/>
          <w:sz w:val="22"/>
          <w:szCs w:val="22"/>
          <w:lang w:val="sr-Cyrl-CS"/>
        </w:rPr>
        <w:t xml:space="preserve">4) </w:t>
      </w:r>
      <w:r w:rsidR="00A10D01" w:rsidRPr="00E02380">
        <w:rPr>
          <w:rFonts w:eastAsia="TimesNewRomanPSMT"/>
          <w:b/>
          <w:bCs/>
          <w:i/>
          <w:sz w:val="22"/>
          <w:szCs w:val="22"/>
          <w:lang w:val="sr-Cyrl-CS"/>
        </w:rPr>
        <w:t xml:space="preserve">ПОДАЦИ </w:t>
      </w:r>
      <w:r w:rsidRPr="00E02380">
        <w:rPr>
          <w:rFonts w:eastAsia="TimesNewRomanPSMT"/>
          <w:b/>
          <w:bCs/>
          <w:i/>
          <w:sz w:val="22"/>
          <w:szCs w:val="22"/>
          <w:lang w:val="ru-RU"/>
        </w:rPr>
        <w:t xml:space="preserve">O </w:t>
      </w:r>
      <w:r w:rsidR="00A10D01" w:rsidRPr="00E02380">
        <w:rPr>
          <w:rFonts w:eastAsia="TimesNewRomanPSMT"/>
          <w:b/>
          <w:bCs/>
          <w:i/>
          <w:sz w:val="22"/>
          <w:szCs w:val="22"/>
          <w:lang w:val="ru-RU"/>
        </w:rPr>
        <w:t>УЧЕСНИКУ У ЗАЈЕДНИЧКОЈ ПОНУДУ</w:t>
      </w:r>
    </w:p>
    <w:p w:rsidR="00E152BB" w:rsidRPr="00E02380" w:rsidRDefault="00E152BB" w:rsidP="00E152BB">
      <w:pPr>
        <w:jc w:val="both"/>
        <w:rPr>
          <w:sz w:val="22"/>
          <w:szCs w:val="22"/>
        </w:rPr>
      </w:pPr>
      <w:r w:rsidRPr="00E02380">
        <w:rPr>
          <w:rFonts w:eastAsia="TimesNewRomanPSMT"/>
          <w:b/>
          <w:bCs/>
          <w:i/>
          <w:sz w:val="22"/>
          <w:szCs w:val="22"/>
          <w:lang w:val="ru-RU"/>
        </w:rPr>
        <w:tab/>
      </w:r>
    </w:p>
    <w:tbl>
      <w:tblPr>
        <w:tblW w:w="9272" w:type="dxa"/>
        <w:tblInd w:w="-15" w:type="dxa"/>
        <w:tblLayout w:type="fixed"/>
        <w:tblLook w:val="0000" w:firstRow="0" w:lastRow="0" w:firstColumn="0" w:lastColumn="0" w:noHBand="0" w:noVBand="0"/>
      </w:tblPr>
      <w:tblGrid>
        <w:gridCol w:w="465"/>
        <w:gridCol w:w="4219"/>
        <w:gridCol w:w="4588"/>
      </w:tblGrid>
      <w:tr w:rsidR="00E152BB" w:rsidRPr="00E02380" w:rsidTr="00A10D01">
        <w:tc>
          <w:tcPr>
            <w:tcW w:w="465"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jc w:val="both"/>
            </w:pPr>
          </w:p>
          <w:p w:rsidR="00E152BB" w:rsidRPr="00E02380" w:rsidRDefault="00E152BB" w:rsidP="006A419F">
            <w:pPr>
              <w:jc w:val="both"/>
              <w:rPr>
                <w:rFonts w:eastAsia="TimesNewRomanPSMT"/>
                <w:bCs/>
                <w:i/>
                <w:lang w:val="ru-RU"/>
              </w:rPr>
            </w:pPr>
            <w:r w:rsidRPr="00E02380">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jc w:val="both"/>
              <w:rPr>
                <w:rFonts w:eastAsia="TimesNewRomanPSMT"/>
                <w:bCs/>
                <w:i/>
                <w:lang w:val="ru-RU"/>
              </w:rPr>
            </w:pPr>
          </w:p>
          <w:p w:rsidR="00E152BB" w:rsidRPr="00E02380" w:rsidRDefault="00A10D01" w:rsidP="00A10D01">
            <w:pPr>
              <w:jc w:val="both"/>
              <w:rPr>
                <w:rFonts w:eastAsia="TimesNewRomanPSMT"/>
                <w:b/>
                <w:bCs/>
                <w:lang w:val="ru-RU"/>
              </w:rPr>
            </w:pPr>
            <w:r w:rsidRPr="00E02380">
              <w:rPr>
                <w:rFonts w:eastAsia="TimesNewRomanPSMT"/>
                <w:bCs/>
                <w:i/>
                <w:sz w:val="22"/>
                <w:szCs w:val="22"/>
                <w:lang w:val="ru-RU"/>
              </w:rPr>
              <w:t>Назив учесника у заједничкој понуди</w:t>
            </w:r>
            <w:r w:rsidR="00E152BB" w:rsidRPr="00E02380">
              <w:rPr>
                <w:rFonts w:eastAsia="TimesNewRomanPSMT"/>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jc w:val="both"/>
              <w:rPr>
                <w:rFonts w:eastAsia="TimesNewRomanPSMT"/>
                <w:b/>
                <w:bCs/>
                <w:lang w:val="ru-RU"/>
              </w:rPr>
            </w:pPr>
          </w:p>
        </w:tc>
      </w:tr>
      <w:tr w:rsidR="00E152BB" w:rsidRPr="00E02380" w:rsidTr="00A10D01">
        <w:tc>
          <w:tcPr>
            <w:tcW w:w="465"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jc w:val="both"/>
              <w:rPr>
                <w:rFonts w:eastAsia="TimesNewRomanPSMT"/>
                <w:bCs/>
                <w:i/>
                <w:lang w:val="ru-RU"/>
              </w:rPr>
            </w:pPr>
          </w:p>
          <w:p w:rsidR="00E152BB" w:rsidRPr="00E02380" w:rsidRDefault="00E152BB" w:rsidP="006A419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jc w:val="both"/>
              <w:rPr>
                <w:rFonts w:eastAsia="TimesNewRomanPSMT"/>
                <w:bCs/>
                <w:i/>
                <w:lang w:val="ru-RU"/>
              </w:rPr>
            </w:pPr>
          </w:p>
          <w:p w:rsidR="00E152BB" w:rsidRPr="00E02380" w:rsidRDefault="00A10D01" w:rsidP="006A419F">
            <w:pPr>
              <w:jc w:val="both"/>
              <w:rPr>
                <w:rFonts w:eastAsia="TimesNewRomanPSMT"/>
                <w:b/>
                <w:bCs/>
              </w:rPr>
            </w:pPr>
            <w:r w:rsidRPr="00E02380">
              <w:rPr>
                <w:rFonts w:eastAsia="TimesNewRomanPSMT"/>
                <w:bCs/>
                <w:i/>
                <w:sz w:val="22"/>
                <w:szCs w:val="22"/>
              </w:rPr>
              <w:t>Aдреса</w:t>
            </w:r>
            <w:r w:rsidR="00E152BB" w:rsidRPr="00E02380">
              <w:rPr>
                <w:rFonts w:eastAsia="TimesNewRomanPSMT"/>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jc w:val="both"/>
              <w:rPr>
                <w:rFonts w:eastAsia="TimesNewRomanPSMT"/>
                <w:b/>
                <w:bCs/>
              </w:rPr>
            </w:pPr>
          </w:p>
        </w:tc>
      </w:tr>
      <w:tr w:rsidR="00E152BB" w:rsidRPr="00E02380" w:rsidTr="00A10D01">
        <w:tc>
          <w:tcPr>
            <w:tcW w:w="465"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jc w:val="both"/>
              <w:rPr>
                <w:rFonts w:eastAsia="TimesNewRomanPSMT"/>
                <w:bCs/>
                <w:i/>
              </w:rPr>
            </w:pPr>
          </w:p>
          <w:p w:rsidR="00E152BB" w:rsidRPr="00E02380" w:rsidRDefault="00E152BB" w:rsidP="006A419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jc w:val="both"/>
              <w:rPr>
                <w:rFonts w:eastAsia="TimesNewRomanPSMT"/>
                <w:bCs/>
                <w:i/>
              </w:rPr>
            </w:pPr>
          </w:p>
          <w:p w:rsidR="00E152BB" w:rsidRPr="00E02380" w:rsidRDefault="00A10D01" w:rsidP="006A419F">
            <w:pPr>
              <w:jc w:val="both"/>
              <w:rPr>
                <w:rFonts w:eastAsia="TimesNewRomanPSMT"/>
                <w:b/>
                <w:bCs/>
              </w:rPr>
            </w:pPr>
            <w:r w:rsidRPr="00E02380">
              <w:rPr>
                <w:rFonts w:eastAsia="TimesNewRomanPSMT"/>
                <w:bCs/>
                <w:i/>
                <w:sz w:val="22"/>
                <w:szCs w:val="22"/>
              </w:rPr>
              <w:t>Матични број</w:t>
            </w:r>
            <w:r w:rsidR="00E152BB" w:rsidRPr="00E02380">
              <w:rPr>
                <w:rFonts w:eastAsia="TimesNewRomanPSMT"/>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jc w:val="both"/>
              <w:rPr>
                <w:rFonts w:eastAsia="TimesNewRomanPSMT"/>
                <w:b/>
                <w:bCs/>
              </w:rPr>
            </w:pPr>
          </w:p>
        </w:tc>
      </w:tr>
      <w:tr w:rsidR="00A10D01" w:rsidRPr="00E02380" w:rsidTr="00A10D01">
        <w:tc>
          <w:tcPr>
            <w:tcW w:w="465"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jc w:val="both"/>
              <w:rPr>
                <w:rFonts w:eastAsia="TimesNewRomanPSMT"/>
                <w:bCs/>
                <w:i/>
              </w:rPr>
            </w:pPr>
          </w:p>
          <w:p w:rsidR="00A10D01" w:rsidRPr="00E02380" w:rsidRDefault="00A10D01" w:rsidP="00A10D0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rPr>
                <w:rFonts w:eastAsia="TimesNewRomanPSMT"/>
                <w:bCs/>
                <w:i/>
              </w:rPr>
            </w:pPr>
          </w:p>
          <w:p w:rsidR="00A10D01" w:rsidRPr="00E02380" w:rsidRDefault="00A10D01" w:rsidP="00A10D01">
            <w:pPr>
              <w:rPr>
                <w:rFonts w:eastAsia="TimesNewRomanPSMT"/>
                <w:b/>
                <w:bCs/>
              </w:rPr>
            </w:pPr>
            <w:r w:rsidRPr="00E02380">
              <w:rPr>
                <w:rFonts w:eastAsia="TimesNewRomanPSMT"/>
                <w:bCs/>
                <w:i/>
                <w:sz w:val="22"/>
                <w:szCs w:val="22"/>
              </w:rPr>
              <w:t>Порески индентификациони број (ПИБ):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02380" w:rsidRDefault="00A10D01" w:rsidP="00A10D01">
            <w:pPr>
              <w:snapToGrid w:val="0"/>
              <w:jc w:val="both"/>
              <w:rPr>
                <w:rFonts w:eastAsia="TimesNewRomanPSMT"/>
                <w:b/>
                <w:bCs/>
              </w:rPr>
            </w:pPr>
          </w:p>
        </w:tc>
      </w:tr>
      <w:tr w:rsidR="00A10D01" w:rsidRPr="00E02380" w:rsidTr="00A10D01">
        <w:tc>
          <w:tcPr>
            <w:tcW w:w="465"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rPr>
                <w:rFonts w:eastAsia="TimesNewRomanPSMT"/>
                <w:bCs/>
                <w:i/>
              </w:rPr>
            </w:pPr>
          </w:p>
          <w:p w:rsidR="00A10D01" w:rsidRPr="00E02380" w:rsidRDefault="00A10D01" w:rsidP="00A10D01">
            <w:pPr>
              <w:rPr>
                <w:rFonts w:eastAsia="TimesNewRomanPSMT"/>
                <w:b/>
                <w:bCs/>
              </w:rPr>
            </w:pPr>
            <w:r w:rsidRPr="00E0238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02380" w:rsidRDefault="00A10D01" w:rsidP="00A10D01">
            <w:pPr>
              <w:snapToGrid w:val="0"/>
              <w:jc w:val="both"/>
              <w:rPr>
                <w:rFonts w:eastAsia="TimesNewRomanPSMT"/>
                <w:b/>
                <w:bCs/>
              </w:rPr>
            </w:pPr>
          </w:p>
        </w:tc>
      </w:tr>
      <w:tr w:rsidR="00E152BB" w:rsidRPr="00E02380" w:rsidTr="00A10D01">
        <w:tc>
          <w:tcPr>
            <w:tcW w:w="465"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jc w:val="both"/>
              <w:rPr>
                <w:rFonts w:eastAsia="TimesNewRomanPSMT"/>
                <w:bCs/>
                <w:i/>
              </w:rPr>
            </w:pPr>
          </w:p>
          <w:p w:rsidR="00E152BB" w:rsidRPr="00E02380" w:rsidRDefault="00E152BB" w:rsidP="006A419F">
            <w:pPr>
              <w:jc w:val="both"/>
              <w:rPr>
                <w:rFonts w:eastAsia="TimesNewRomanPSMT"/>
                <w:bCs/>
                <w:i/>
                <w:lang w:val="ru-RU"/>
              </w:rPr>
            </w:pPr>
            <w:r w:rsidRPr="00E02380">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E152BB" w:rsidRPr="00E02380" w:rsidRDefault="00E152BB" w:rsidP="006A419F">
            <w:pPr>
              <w:snapToGrid w:val="0"/>
              <w:jc w:val="both"/>
              <w:rPr>
                <w:rFonts w:eastAsia="TimesNewRomanPSMT"/>
                <w:bCs/>
                <w:i/>
                <w:lang w:val="ru-RU"/>
              </w:rPr>
            </w:pPr>
          </w:p>
          <w:p w:rsidR="00E152BB" w:rsidRPr="00E02380" w:rsidRDefault="00A10D01" w:rsidP="00A10D01">
            <w:pPr>
              <w:jc w:val="both"/>
              <w:rPr>
                <w:rFonts w:eastAsia="TimesNewRomanPSMT"/>
                <w:b/>
                <w:bCs/>
                <w:lang w:val="ru-RU"/>
              </w:rPr>
            </w:pPr>
            <w:r w:rsidRPr="00E02380">
              <w:rPr>
                <w:rFonts w:eastAsia="TimesNewRomanPSMT"/>
                <w:bCs/>
                <w:i/>
                <w:sz w:val="22"/>
                <w:szCs w:val="22"/>
                <w:lang w:val="ru-RU"/>
              </w:rPr>
              <w:t>Назив учесника у заједничкој понуди</w:t>
            </w:r>
            <w:r w:rsidR="00E152BB" w:rsidRPr="00E02380">
              <w:rPr>
                <w:rFonts w:eastAsia="TimesNewRomanPSMT"/>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02380" w:rsidRDefault="00E152BB" w:rsidP="006A419F">
            <w:pPr>
              <w:snapToGrid w:val="0"/>
              <w:jc w:val="both"/>
              <w:rPr>
                <w:rFonts w:eastAsia="TimesNewRomanPSMT"/>
                <w:b/>
                <w:bCs/>
                <w:lang w:val="ru-RU"/>
              </w:rPr>
            </w:pPr>
          </w:p>
        </w:tc>
      </w:tr>
      <w:tr w:rsidR="00A10D01" w:rsidRPr="00E02380" w:rsidTr="00A10D01">
        <w:tc>
          <w:tcPr>
            <w:tcW w:w="465"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jc w:val="both"/>
              <w:rPr>
                <w:rFonts w:eastAsia="TimesNewRomanPSMT"/>
                <w:bCs/>
                <w:i/>
                <w:lang w:val="ru-RU"/>
              </w:rPr>
            </w:pPr>
          </w:p>
          <w:p w:rsidR="00A10D01" w:rsidRPr="00E02380" w:rsidRDefault="00A10D01" w:rsidP="00A10D0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jc w:val="both"/>
              <w:rPr>
                <w:rFonts w:eastAsia="TimesNewRomanPSMT"/>
                <w:bCs/>
                <w:i/>
                <w:lang w:val="ru-RU"/>
              </w:rPr>
            </w:pPr>
          </w:p>
          <w:p w:rsidR="00A10D01" w:rsidRPr="00E02380" w:rsidRDefault="00A10D01" w:rsidP="00A10D01">
            <w:pPr>
              <w:jc w:val="both"/>
              <w:rPr>
                <w:rFonts w:eastAsia="TimesNewRomanPSMT"/>
                <w:b/>
                <w:bCs/>
              </w:rPr>
            </w:pPr>
            <w:r w:rsidRPr="00E02380">
              <w:rPr>
                <w:rFonts w:eastAsia="TimesNewRomanPSMT"/>
                <w:bCs/>
                <w:i/>
                <w:sz w:val="22"/>
                <w:szCs w:val="22"/>
              </w:rPr>
              <w:t>Aдреса: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02380" w:rsidRDefault="00A10D01" w:rsidP="00A10D01">
            <w:pPr>
              <w:snapToGrid w:val="0"/>
              <w:jc w:val="both"/>
              <w:rPr>
                <w:rFonts w:eastAsia="TimesNewRomanPSMT"/>
                <w:b/>
                <w:bCs/>
              </w:rPr>
            </w:pPr>
          </w:p>
        </w:tc>
      </w:tr>
      <w:tr w:rsidR="00A10D01" w:rsidRPr="00E02380" w:rsidTr="00A10D01">
        <w:tc>
          <w:tcPr>
            <w:tcW w:w="465"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jc w:val="both"/>
              <w:rPr>
                <w:rFonts w:eastAsia="TimesNewRomanPSMT"/>
                <w:bCs/>
                <w:i/>
              </w:rPr>
            </w:pPr>
          </w:p>
          <w:p w:rsidR="00A10D01" w:rsidRPr="00E02380" w:rsidRDefault="00A10D01" w:rsidP="00A10D0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jc w:val="both"/>
              <w:rPr>
                <w:rFonts w:eastAsia="TimesNewRomanPSMT"/>
                <w:bCs/>
                <w:i/>
              </w:rPr>
            </w:pPr>
          </w:p>
          <w:p w:rsidR="00A10D01" w:rsidRPr="00E02380" w:rsidRDefault="00A10D01" w:rsidP="00A10D01">
            <w:pPr>
              <w:jc w:val="both"/>
              <w:rPr>
                <w:rFonts w:eastAsia="TimesNewRomanPSMT"/>
                <w:b/>
                <w:bCs/>
              </w:rPr>
            </w:pPr>
            <w:r w:rsidRPr="00E0238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02380" w:rsidRDefault="00A10D01" w:rsidP="00A10D01">
            <w:pPr>
              <w:snapToGrid w:val="0"/>
              <w:jc w:val="both"/>
              <w:rPr>
                <w:rFonts w:eastAsia="TimesNewRomanPSMT"/>
                <w:b/>
                <w:bCs/>
              </w:rPr>
            </w:pPr>
          </w:p>
        </w:tc>
      </w:tr>
      <w:tr w:rsidR="00A10D01" w:rsidRPr="00E02380" w:rsidTr="00A10D01">
        <w:tc>
          <w:tcPr>
            <w:tcW w:w="465"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jc w:val="both"/>
              <w:rPr>
                <w:rFonts w:eastAsia="TimesNewRomanPSMT"/>
                <w:bCs/>
                <w:i/>
              </w:rPr>
            </w:pPr>
          </w:p>
          <w:p w:rsidR="00A10D01" w:rsidRPr="00E02380" w:rsidRDefault="00A10D01" w:rsidP="00A10D0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rPr>
                <w:rFonts w:eastAsia="TimesNewRomanPSMT"/>
                <w:bCs/>
                <w:i/>
              </w:rPr>
            </w:pPr>
          </w:p>
          <w:p w:rsidR="00A10D01" w:rsidRPr="00E02380" w:rsidRDefault="00A10D01" w:rsidP="00A10D01">
            <w:pPr>
              <w:rPr>
                <w:rFonts w:eastAsia="TimesNewRomanPSMT"/>
                <w:b/>
                <w:bCs/>
              </w:rPr>
            </w:pPr>
            <w:r w:rsidRPr="00E02380">
              <w:rPr>
                <w:rFonts w:eastAsia="TimesNewRomanPSMT"/>
                <w:bCs/>
                <w:i/>
                <w:sz w:val="22"/>
                <w:szCs w:val="22"/>
              </w:rPr>
              <w:t>Порески индентификациони број (ПИБ):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02380" w:rsidRDefault="00A10D01" w:rsidP="00A10D01">
            <w:pPr>
              <w:snapToGrid w:val="0"/>
              <w:jc w:val="both"/>
              <w:rPr>
                <w:rFonts w:eastAsia="TimesNewRomanPSMT"/>
                <w:b/>
                <w:bCs/>
              </w:rPr>
            </w:pPr>
          </w:p>
        </w:tc>
      </w:tr>
      <w:tr w:rsidR="00A10D01" w:rsidRPr="00E02380" w:rsidTr="00A10D01">
        <w:tc>
          <w:tcPr>
            <w:tcW w:w="465"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rPr>
                <w:rFonts w:eastAsia="TimesNewRomanPSMT"/>
                <w:bCs/>
                <w:i/>
              </w:rPr>
            </w:pPr>
          </w:p>
          <w:p w:rsidR="00A10D01" w:rsidRPr="00E02380" w:rsidRDefault="00A10D01" w:rsidP="00A10D01">
            <w:pPr>
              <w:rPr>
                <w:rFonts w:eastAsia="TimesNewRomanPSMT"/>
                <w:b/>
                <w:bCs/>
              </w:rPr>
            </w:pPr>
            <w:r w:rsidRPr="00E0238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02380" w:rsidRDefault="00A10D01" w:rsidP="00A10D01">
            <w:pPr>
              <w:snapToGrid w:val="0"/>
              <w:jc w:val="both"/>
              <w:rPr>
                <w:rFonts w:eastAsia="TimesNewRomanPSMT"/>
                <w:b/>
                <w:bCs/>
              </w:rPr>
            </w:pPr>
          </w:p>
        </w:tc>
      </w:tr>
      <w:tr w:rsidR="00A10D01" w:rsidRPr="00E02380" w:rsidTr="00A10D01">
        <w:tc>
          <w:tcPr>
            <w:tcW w:w="465"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jc w:val="both"/>
              <w:rPr>
                <w:rFonts w:eastAsia="TimesNewRomanPSMT"/>
                <w:bCs/>
                <w:i/>
              </w:rPr>
            </w:pPr>
          </w:p>
          <w:p w:rsidR="00A10D01" w:rsidRPr="00E02380" w:rsidRDefault="00A10D01" w:rsidP="00A10D01">
            <w:pPr>
              <w:jc w:val="both"/>
              <w:rPr>
                <w:rFonts w:eastAsia="TimesNewRomanPSMT"/>
                <w:bCs/>
                <w:i/>
                <w:lang w:val="ru-RU"/>
              </w:rPr>
            </w:pPr>
            <w:r w:rsidRPr="00E02380">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jc w:val="both"/>
              <w:rPr>
                <w:rFonts w:eastAsia="TimesNewRomanPSMT"/>
                <w:bCs/>
                <w:i/>
                <w:lang w:val="ru-RU"/>
              </w:rPr>
            </w:pPr>
          </w:p>
          <w:p w:rsidR="00A10D01" w:rsidRPr="00E02380" w:rsidRDefault="00A10D01" w:rsidP="00A10D01">
            <w:pPr>
              <w:jc w:val="both"/>
              <w:rPr>
                <w:rFonts w:eastAsia="TimesNewRomanPSMT"/>
                <w:b/>
                <w:bCs/>
                <w:lang w:val="ru-RU"/>
              </w:rPr>
            </w:pPr>
            <w:r w:rsidRPr="00E02380">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02380" w:rsidRDefault="00A10D01" w:rsidP="00A10D01">
            <w:pPr>
              <w:snapToGrid w:val="0"/>
              <w:jc w:val="both"/>
              <w:rPr>
                <w:rFonts w:eastAsia="TimesNewRomanPSMT"/>
                <w:b/>
                <w:bCs/>
                <w:lang w:val="ru-RU"/>
              </w:rPr>
            </w:pPr>
          </w:p>
        </w:tc>
      </w:tr>
      <w:tr w:rsidR="00A10D01" w:rsidRPr="00E02380" w:rsidTr="00A10D01">
        <w:tc>
          <w:tcPr>
            <w:tcW w:w="465"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jc w:val="both"/>
              <w:rPr>
                <w:rFonts w:eastAsia="TimesNewRomanPSMT"/>
                <w:bCs/>
                <w:i/>
                <w:lang w:val="ru-RU"/>
              </w:rPr>
            </w:pPr>
          </w:p>
          <w:p w:rsidR="00A10D01" w:rsidRPr="00E02380" w:rsidRDefault="00A10D01" w:rsidP="00A10D0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jc w:val="both"/>
              <w:rPr>
                <w:rFonts w:eastAsia="TimesNewRomanPSMT"/>
                <w:bCs/>
                <w:i/>
                <w:lang w:val="ru-RU"/>
              </w:rPr>
            </w:pPr>
          </w:p>
          <w:p w:rsidR="00A10D01" w:rsidRPr="00E02380" w:rsidRDefault="00A10D01" w:rsidP="00A10D01">
            <w:pPr>
              <w:jc w:val="both"/>
              <w:rPr>
                <w:rFonts w:eastAsia="TimesNewRomanPSMT"/>
                <w:b/>
                <w:bCs/>
              </w:rPr>
            </w:pPr>
            <w:r w:rsidRPr="00E02380">
              <w:rPr>
                <w:rFonts w:eastAsia="TimesNewRomanPSMT"/>
                <w:bCs/>
                <w:i/>
                <w:sz w:val="22"/>
                <w:szCs w:val="22"/>
              </w:rPr>
              <w:t>Aдреса: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02380" w:rsidRDefault="00A10D01" w:rsidP="00A10D01">
            <w:pPr>
              <w:snapToGrid w:val="0"/>
              <w:jc w:val="both"/>
              <w:rPr>
                <w:rFonts w:eastAsia="TimesNewRomanPSMT"/>
                <w:b/>
                <w:bCs/>
              </w:rPr>
            </w:pPr>
          </w:p>
        </w:tc>
      </w:tr>
      <w:tr w:rsidR="00A10D01" w:rsidRPr="00E02380" w:rsidTr="00A10D01">
        <w:tc>
          <w:tcPr>
            <w:tcW w:w="465"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jc w:val="both"/>
              <w:rPr>
                <w:rFonts w:eastAsia="TimesNewRomanPSMT"/>
                <w:bCs/>
                <w:i/>
              </w:rPr>
            </w:pPr>
          </w:p>
          <w:p w:rsidR="00A10D01" w:rsidRPr="00E02380" w:rsidRDefault="00A10D01" w:rsidP="00A10D0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jc w:val="both"/>
              <w:rPr>
                <w:rFonts w:eastAsia="TimesNewRomanPSMT"/>
                <w:bCs/>
                <w:i/>
              </w:rPr>
            </w:pPr>
          </w:p>
          <w:p w:rsidR="00A10D01" w:rsidRPr="00E02380" w:rsidRDefault="00A10D01" w:rsidP="00A10D01">
            <w:pPr>
              <w:jc w:val="both"/>
              <w:rPr>
                <w:rFonts w:eastAsia="TimesNewRomanPSMT"/>
                <w:b/>
                <w:bCs/>
              </w:rPr>
            </w:pPr>
            <w:r w:rsidRPr="00E0238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02380" w:rsidRDefault="00A10D01" w:rsidP="00A10D01">
            <w:pPr>
              <w:snapToGrid w:val="0"/>
              <w:jc w:val="both"/>
              <w:rPr>
                <w:rFonts w:eastAsia="TimesNewRomanPSMT"/>
                <w:b/>
                <w:bCs/>
              </w:rPr>
            </w:pPr>
          </w:p>
        </w:tc>
      </w:tr>
      <w:tr w:rsidR="00A10D01" w:rsidRPr="00E02380" w:rsidTr="00A10D01">
        <w:tc>
          <w:tcPr>
            <w:tcW w:w="465"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jc w:val="both"/>
              <w:rPr>
                <w:rFonts w:eastAsia="TimesNewRomanPSMT"/>
                <w:bCs/>
                <w:i/>
              </w:rPr>
            </w:pPr>
          </w:p>
          <w:p w:rsidR="00A10D01" w:rsidRPr="00E02380" w:rsidRDefault="00A10D01" w:rsidP="00A10D0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rPr>
                <w:rFonts w:eastAsia="TimesNewRomanPSMT"/>
                <w:bCs/>
                <w:i/>
              </w:rPr>
            </w:pPr>
          </w:p>
          <w:p w:rsidR="00A10D01" w:rsidRPr="00E02380" w:rsidRDefault="00A10D01" w:rsidP="00A10D01">
            <w:pPr>
              <w:rPr>
                <w:rFonts w:eastAsia="TimesNewRomanPSMT"/>
                <w:b/>
                <w:bCs/>
              </w:rPr>
            </w:pPr>
            <w:r w:rsidRPr="00E02380">
              <w:rPr>
                <w:rFonts w:eastAsia="TimesNewRomanPSMT"/>
                <w:bCs/>
                <w:i/>
                <w:sz w:val="22"/>
                <w:szCs w:val="22"/>
              </w:rPr>
              <w:t>Порески индентификациони број (ПИБ):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02380" w:rsidRDefault="00A10D01" w:rsidP="00A10D01">
            <w:pPr>
              <w:snapToGrid w:val="0"/>
              <w:jc w:val="both"/>
              <w:rPr>
                <w:rFonts w:eastAsia="TimesNewRomanPSMT"/>
                <w:b/>
                <w:bCs/>
              </w:rPr>
            </w:pPr>
          </w:p>
        </w:tc>
      </w:tr>
      <w:tr w:rsidR="00A10D01" w:rsidRPr="00E02380" w:rsidTr="00A10D01">
        <w:tc>
          <w:tcPr>
            <w:tcW w:w="465"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02380" w:rsidRDefault="00A10D01" w:rsidP="00A10D01">
            <w:pPr>
              <w:snapToGrid w:val="0"/>
              <w:rPr>
                <w:rFonts w:eastAsia="TimesNewRomanPSMT"/>
                <w:bCs/>
                <w:i/>
              </w:rPr>
            </w:pPr>
          </w:p>
          <w:p w:rsidR="00A10D01" w:rsidRPr="00E02380" w:rsidRDefault="00A10D01" w:rsidP="00A10D01">
            <w:pPr>
              <w:rPr>
                <w:rFonts w:eastAsia="TimesNewRomanPSMT"/>
                <w:b/>
                <w:bCs/>
              </w:rPr>
            </w:pPr>
            <w:r w:rsidRPr="00E0238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02380" w:rsidRDefault="00A10D01" w:rsidP="00A10D01">
            <w:pPr>
              <w:snapToGrid w:val="0"/>
              <w:jc w:val="both"/>
              <w:rPr>
                <w:rFonts w:eastAsia="TimesNewRomanPSMT"/>
                <w:b/>
                <w:bCs/>
              </w:rPr>
            </w:pPr>
          </w:p>
        </w:tc>
      </w:tr>
    </w:tbl>
    <w:p w:rsidR="00E152BB" w:rsidRPr="00E02380" w:rsidRDefault="00E152BB" w:rsidP="00E152BB">
      <w:pPr>
        <w:jc w:val="both"/>
        <w:rPr>
          <w:b/>
          <w:bCs/>
          <w:i/>
          <w:iCs/>
          <w:sz w:val="22"/>
          <w:szCs w:val="22"/>
          <w:u w:val="single"/>
          <w:lang w:val="sr-Cyrl-CS"/>
        </w:rPr>
      </w:pPr>
    </w:p>
    <w:p w:rsidR="00E152BB" w:rsidRPr="00E02380" w:rsidRDefault="00E152BB" w:rsidP="00E152BB">
      <w:pPr>
        <w:jc w:val="both"/>
        <w:rPr>
          <w:b/>
          <w:bCs/>
          <w:i/>
          <w:iCs/>
          <w:sz w:val="22"/>
          <w:szCs w:val="22"/>
          <w:u w:val="single"/>
          <w:lang w:val="sr-Cyrl-CS"/>
        </w:rPr>
      </w:pPr>
    </w:p>
    <w:p w:rsidR="00A10D01" w:rsidRPr="00E02380" w:rsidRDefault="00A10D01" w:rsidP="00A10D01">
      <w:pPr>
        <w:jc w:val="both"/>
        <w:rPr>
          <w:i/>
          <w:iCs/>
          <w:sz w:val="22"/>
          <w:szCs w:val="22"/>
          <w:lang w:val="ru-RU"/>
        </w:rPr>
      </w:pPr>
      <w:r w:rsidRPr="00E02380">
        <w:rPr>
          <w:b/>
          <w:bCs/>
          <w:i/>
          <w:iCs/>
          <w:sz w:val="22"/>
          <w:szCs w:val="22"/>
          <w:u w:val="single"/>
          <w:lang w:val="ru-RU"/>
        </w:rPr>
        <w:t>Напомена:</w:t>
      </w:r>
    </w:p>
    <w:p w:rsidR="00E152BB" w:rsidRPr="00E02380" w:rsidRDefault="00A10D01" w:rsidP="00E152BB">
      <w:pPr>
        <w:jc w:val="both"/>
        <w:rPr>
          <w:b/>
          <w:bCs/>
          <w:i/>
          <w:iCs/>
          <w:sz w:val="22"/>
          <w:szCs w:val="22"/>
        </w:rPr>
      </w:pPr>
      <w:r w:rsidRPr="00E02380">
        <w:rPr>
          <w:i/>
          <w:iCs/>
          <w:sz w:val="22"/>
          <w:szCs w:val="22"/>
          <w:lang w:val="ru-RU"/>
        </w:rPr>
        <w:t>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52BB" w:rsidRPr="00E02380" w:rsidRDefault="00E152BB" w:rsidP="00E152BB">
      <w:pPr>
        <w:rPr>
          <w:b/>
          <w:bCs/>
          <w:i/>
          <w:iCs/>
          <w:sz w:val="22"/>
          <w:szCs w:val="22"/>
        </w:rPr>
      </w:pPr>
    </w:p>
    <w:p w:rsidR="00EA1D2F" w:rsidRPr="00E02380" w:rsidRDefault="00EA1D2F" w:rsidP="00E152BB">
      <w:pPr>
        <w:rPr>
          <w:b/>
          <w:bCs/>
          <w:i/>
          <w:iCs/>
          <w:sz w:val="22"/>
          <w:szCs w:val="22"/>
        </w:rPr>
      </w:pPr>
    </w:p>
    <w:p w:rsidR="00EA1D2F" w:rsidRPr="00E02380" w:rsidRDefault="00EA1D2F" w:rsidP="00E152BB">
      <w:pPr>
        <w:rPr>
          <w:b/>
          <w:bCs/>
          <w:i/>
          <w:iCs/>
          <w:sz w:val="22"/>
          <w:szCs w:val="22"/>
        </w:rPr>
      </w:pPr>
    </w:p>
    <w:p w:rsidR="00B47DD4" w:rsidRPr="00E02380" w:rsidRDefault="00B47DD4" w:rsidP="00E152BB">
      <w:pPr>
        <w:rPr>
          <w:b/>
          <w:bCs/>
          <w:i/>
          <w:iCs/>
          <w:sz w:val="22"/>
          <w:szCs w:val="22"/>
        </w:rPr>
      </w:pPr>
    </w:p>
    <w:p w:rsidR="00777A1B" w:rsidRDefault="00777A1B">
      <w:pPr>
        <w:suppressAutoHyphens w:val="0"/>
        <w:spacing w:after="160" w:line="259" w:lineRule="auto"/>
        <w:rPr>
          <w:b/>
          <w:sz w:val="22"/>
          <w:szCs w:val="22"/>
          <w:lang w:val="sr-Cyrl-CS" w:eastAsia="sr-Latn-CS"/>
        </w:rPr>
      </w:pPr>
      <w:r>
        <w:rPr>
          <w:b/>
          <w:sz w:val="22"/>
          <w:szCs w:val="22"/>
          <w:lang w:val="sr-Cyrl-CS" w:eastAsia="sr-Latn-CS"/>
        </w:rPr>
        <w:br w:type="page"/>
      </w:r>
    </w:p>
    <w:p w:rsidR="00B864A4" w:rsidRPr="00CA618C" w:rsidRDefault="00B864A4" w:rsidP="00C228C8">
      <w:pPr>
        <w:widowControl w:val="0"/>
        <w:autoSpaceDE w:val="0"/>
        <w:autoSpaceDN w:val="0"/>
        <w:adjustRightInd w:val="0"/>
        <w:ind w:firstLine="708"/>
        <w:jc w:val="both"/>
        <w:rPr>
          <w:sz w:val="20"/>
          <w:szCs w:val="22"/>
          <w:lang w:eastAsia="sr-Latn-CS"/>
        </w:rPr>
      </w:pPr>
      <w:r w:rsidRPr="00CA618C">
        <w:rPr>
          <w:b/>
          <w:sz w:val="20"/>
          <w:szCs w:val="22"/>
          <w:lang w:val="sr-Cyrl-CS" w:eastAsia="sr-Latn-CS"/>
        </w:rPr>
        <w:lastRenderedPageBreak/>
        <w:t xml:space="preserve">Модел уговора, који је саставни део конкурсне документације, понуђач МОРА да потпише и овери печатом на последњој страници </w:t>
      </w:r>
      <w:r w:rsidRPr="00CA618C">
        <w:rPr>
          <w:sz w:val="20"/>
          <w:szCs w:val="22"/>
          <w:lang w:val="sr-Cyrl-CS" w:eastAsia="sr-Latn-CS"/>
        </w:rPr>
        <w:t xml:space="preserve">обзиром </w:t>
      </w:r>
      <w:r w:rsidRPr="00CA618C">
        <w:rPr>
          <w:sz w:val="20"/>
          <w:szCs w:val="22"/>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r w:rsidR="00C228C8">
        <w:rPr>
          <w:sz w:val="20"/>
          <w:szCs w:val="22"/>
          <w:lang w:val="sr-Cyrl-RS" w:eastAsia="sr-Latn-CS"/>
        </w:rPr>
        <w:t xml:space="preserve"> </w:t>
      </w:r>
      <w:r w:rsidRPr="00CA618C">
        <w:rPr>
          <w:sz w:val="20"/>
          <w:szCs w:val="22"/>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AE7043" w:rsidRPr="00E02380" w:rsidRDefault="004144E6" w:rsidP="0075661C">
      <w:pPr>
        <w:shd w:val="clear" w:color="auto" w:fill="C6D9F1"/>
        <w:jc w:val="center"/>
        <w:rPr>
          <w:b/>
          <w:bCs/>
          <w:i/>
          <w:iCs/>
          <w:sz w:val="22"/>
          <w:szCs w:val="22"/>
        </w:rPr>
      </w:pPr>
      <w:r w:rsidRPr="00E02380">
        <w:rPr>
          <w:b/>
          <w:bCs/>
          <w:i/>
          <w:iCs/>
          <w:sz w:val="22"/>
          <w:szCs w:val="22"/>
        </w:rPr>
        <w:t>8.</w:t>
      </w:r>
      <w:r w:rsidR="00AF001C" w:rsidRPr="00E02380">
        <w:rPr>
          <w:b/>
          <w:bCs/>
          <w:i/>
          <w:iCs/>
          <w:sz w:val="22"/>
          <w:szCs w:val="22"/>
        </w:rPr>
        <w:t xml:space="preserve"> МОДЕЛ УГОВОРА</w:t>
      </w:r>
    </w:p>
    <w:p w:rsidR="00AA0668" w:rsidRPr="00C228C8" w:rsidRDefault="00AA0668" w:rsidP="00E02380">
      <w:pPr>
        <w:shd w:val="clear" w:color="auto" w:fill="A8D08D" w:themeFill="accent6" w:themeFillTint="99"/>
        <w:tabs>
          <w:tab w:val="left" w:pos="1575"/>
        </w:tabs>
        <w:spacing w:line="360" w:lineRule="auto"/>
        <w:jc w:val="center"/>
        <w:rPr>
          <w:b/>
          <w:sz w:val="22"/>
          <w:szCs w:val="22"/>
          <w:lang w:val="sr-Cyrl-RS"/>
        </w:rPr>
      </w:pPr>
      <w:proofErr w:type="gramStart"/>
      <w:r w:rsidRPr="00E02380">
        <w:rPr>
          <w:b/>
          <w:sz w:val="22"/>
          <w:szCs w:val="22"/>
        </w:rPr>
        <w:t>Па</w:t>
      </w:r>
      <w:r w:rsidR="00152865" w:rsidRPr="00E02380">
        <w:rPr>
          <w:b/>
          <w:sz w:val="22"/>
          <w:szCs w:val="22"/>
        </w:rPr>
        <w:t xml:space="preserve">ртија </w:t>
      </w:r>
      <w:r w:rsidR="00777A1B">
        <w:rPr>
          <w:b/>
          <w:sz w:val="22"/>
          <w:szCs w:val="22"/>
          <w:lang w:val="sr-Cyrl-RS"/>
        </w:rPr>
        <w:t>1</w:t>
      </w:r>
      <w:r w:rsidRPr="00E02380">
        <w:rPr>
          <w:b/>
          <w:sz w:val="22"/>
          <w:szCs w:val="22"/>
        </w:rPr>
        <w:t>.</w:t>
      </w:r>
      <w:proofErr w:type="gramEnd"/>
      <w:r w:rsidR="00152865" w:rsidRPr="00E02380">
        <w:rPr>
          <w:b/>
          <w:sz w:val="22"/>
          <w:szCs w:val="22"/>
        </w:rPr>
        <w:t xml:space="preserve"> </w:t>
      </w:r>
      <w:r w:rsidR="00C228C8">
        <w:rPr>
          <w:b/>
          <w:sz w:val="22"/>
          <w:szCs w:val="22"/>
          <w:lang w:val="sr-Cyrl-RS"/>
        </w:rPr>
        <w:t>Гориво, уља и мазива (материјал за саобраћај)</w:t>
      </w:r>
    </w:p>
    <w:p w:rsidR="002B79C3" w:rsidRPr="00E02380" w:rsidRDefault="002B79C3" w:rsidP="002B79C3">
      <w:pPr>
        <w:tabs>
          <w:tab w:val="left" w:pos="1575"/>
        </w:tabs>
        <w:spacing w:line="360" w:lineRule="auto"/>
        <w:jc w:val="center"/>
        <w:rPr>
          <w:b/>
          <w:sz w:val="22"/>
          <w:szCs w:val="22"/>
        </w:rPr>
      </w:pPr>
      <w:r w:rsidRPr="00E02380">
        <w:rPr>
          <w:b/>
          <w:sz w:val="22"/>
          <w:szCs w:val="22"/>
        </w:rPr>
        <w:t xml:space="preserve">ЈНД-М </w:t>
      </w:r>
      <w:r w:rsidR="0048487A" w:rsidRPr="00E02380">
        <w:rPr>
          <w:b/>
          <w:sz w:val="22"/>
          <w:szCs w:val="22"/>
        </w:rPr>
        <w:t>1.1.4/201</w:t>
      </w:r>
      <w:r w:rsidR="00777A1B">
        <w:rPr>
          <w:b/>
          <w:sz w:val="22"/>
          <w:szCs w:val="22"/>
          <w:lang w:val="sr-Cyrl-RS"/>
        </w:rPr>
        <w:t>8</w:t>
      </w:r>
      <w:r w:rsidRPr="00E02380">
        <w:rPr>
          <w:b/>
          <w:sz w:val="22"/>
          <w:szCs w:val="22"/>
        </w:rPr>
        <w:t xml:space="preserve"> </w:t>
      </w:r>
      <w:proofErr w:type="gramStart"/>
      <w:r w:rsidRPr="00E02380">
        <w:rPr>
          <w:b/>
          <w:sz w:val="22"/>
          <w:szCs w:val="22"/>
        </w:rPr>
        <w:t>-  Енергетске</w:t>
      </w:r>
      <w:proofErr w:type="gramEnd"/>
      <w:r w:rsidRPr="00E02380">
        <w:rPr>
          <w:b/>
          <w:sz w:val="22"/>
          <w:szCs w:val="22"/>
        </w:rPr>
        <w:t xml:space="preserve"> услуге и материјал за саобраћај, обликована по партијама </w:t>
      </w:r>
    </w:p>
    <w:p w:rsidR="002B79C3" w:rsidRPr="00E02380" w:rsidRDefault="00C228C8" w:rsidP="00C228C8">
      <w:pPr>
        <w:jc w:val="center"/>
        <w:rPr>
          <w:b/>
          <w:sz w:val="22"/>
          <w:szCs w:val="22"/>
        </w:rPr>
      </w:pPr>
      <w:r>
        <w:rPr>
          <w:b/>
          <w:sz w:val="22"/>
          <w:szCs w:val="22"/>
          <w:lang w:val="sr-Cyrl-RS"/>
        </w:rPr>
        <w:t>з</w:t>
      </w:r>
      <w:r w:rsidR="002B79C3" w:rsidRPr="00E02380">
        <w:rPr>
          <w:b/>
          <w:sz w:val="22"/>
          <w:szCs w:val="22"/>
        </w:rPr>
        <w:t>а потребе Дома ученика средњих школа Ниш</w:t>
      </w:r>
    </w:p>
    <w:p w:rsidR="0078602A" w:rsidRPr="00E02380" w:rsidRDefault="0078602A" w:rsidP="002B79C3">
      <w:pPr>
        <w:jc w:val="center"/>
        <w:rPr>
          <w:b/>
          <w:iCs/>
          <w:sz w:val="22"/>
          <w:szCs w:val="22"/>
        </w:rPr>
      </w:pPr>
    </w:p>
    <w:p w:rsidR="0078602A" w:rsidRPr="00E02380" w:rsidRDefault="0078602A" w:rsidP="0078602A">
      <w:pPr>
        <w:rPr>
          <w:i/>
          <w:iCs/>
          <w:sz w:val="22"/>
          <w:szCs w:val="22"/>
        </w:rPr>
      </w:pPr>
      <w:r w:rsidRPr="00E02380">
        <w:rPr>
          <w:b/>
          <w:i/>
          <w:iCs/>
          <w:sz w:val="22"/>
          <w:szCs w:val="22"/>
        </w:rPr>
        <w:t>Закључен између:</w:t>
      </w:r>
    </w:p>
    <w:p w:rsidR="0078602A" w:rsidRPr="00E02380" w:rsidRDefault="0078602A" w:rsidP="0078602A">
      <w:pPr>
        <w:rPr>
          <w:i/>
          <w:iCs/>
          <w:sz w:val="22"/>
          <w:szCs w:val="22"/>
        </w:rPr>
      </w:pPr>
      <w:r w:rsidRPr="00E02380">
        <w:rPr>
          <w:i/>
          <w:iCs/>
          <w:sz w:val="22"/>
          <w:szCs w:val="22"/>
        </w:rPr>
        <w:t xml:space="preserve">Наручиоца </w:t>
      </w:r>
      <w:r w:rsidRPr="00E02380">
        <w:rPr>
          <w:i/>
          <w:iCs/>
          <w:sz w:val="22"/>
          <w:szCs w:val="22"/>
        </w:rPr>
        <w:tab/>
      </w:r>
      <w:r w:rsidRPr="00E02380">
        <w:rPr>
          <w:i/>
          <w:iCs/>
          <w:sz w:val="22"/>
          <w:szCs w:val="22"/>
        </w:rPr>
        <w:tab/>
      </w:r>
      <w:r w:rsidR="00777A1B">
        <w:rPr>
          <w:i/>
          <w:iCs/>
          <w:sz w:val="22"/>
          <w:szCs w:val="22"/>
          <w:lang w:val="sr-Cyrl-RS"/>
        </w:rPr>
        <w:tab/>
      </w:r>
      <w:r w:rsidRPr="00E02380">
        <w:rPr>
          <w:b/>
          <w:i/>
          <w:iCs/>
          <w:sz w:val="22"/>
          <w:szCs w:val="22"/>
        </w:rPr>
        <w:t xml:space="preserve">Дом ученика средњих школа </w:t>
      </w:r>
      <w:r w:rsidRPr="00E02380">
        <w:rPr>
          <w:i/>
          <w:iCs/>
          <w:sz w:val="22"/>
          <w:szCs w:val="22"/>
        </w:rPr>
        <w:t xml:space="preserve">са седиштем </w:t>
      </w:r>
      <w:r w:rsidRPr="00E02380">
        <w:rPr>
          <w:b/>
          <w:i/>
          <w:iCs/>
          <w:sz w:val="22"/>
          <w:szCs w:val="22"/>
        </w:rPr>
        <w:t>уНишу</w:t>
      </w:r>
      <w:r w:rsidRPr="00E02380">
        <w:rPr>
          <w:i/>
          <w:iCs/>
          <w:sz w:val="22"/>
          <w:szCs w:val="22"/>
        </w:rPr>
        <w:t xml:space="preserve">, </w:t>
      </w:r>
    </w:p>
    <w:p w:rsidR="00777A1B" w:rsidRDefault="00777A1B" w:rsidP="00C228C8">
      <w:pPr>
        <w:ind w:left="2124" w:firstLine="708"/>
        <w:rPr>
          <w:i/>
          <w:iCs/>
          <w:sz w:val="22"/>
          <w:szCs w:val="22"/>
          <w:lang w:val="sr-Cyrl-RS"/>
        </w:rPr>
      </w:pPr>
      <w:proofErr w:type="gramStart"/>
      <w:r w:rsidRPr="00E02380">
        <w:rPr>
          <w:i/>
          <w:iCs/>
          <w:sz w:val="22"/>
          <w:szCs w:val="22"/>
        </w:rPr>
        <w:t>У</w:t>
      </w:r>
      <w:r w:rsidR="0078602A" w:rsidRPr="00E02380">
        <w:rPr>
          <w:i/>
          <w:iCs/>
          <w:sz w:val="22"/>
          <w:szCs w:val="22"/>
        </w:rPr>
        <w:t>лица</w:t>
      </w:r>
      <w:r>
        <w:rPr>
          <w:i/>
          <w:iCs/>
          <w:sz w:val="22"/>
          <w:szCs w:val="22"/>
          <w:lang w:val="sr-Cyrl-RS"/>
        </w:rPr>
        <w:t xml:space="preserve"> </w:t>
      </w:r>
      <w:r w:rsidR="0078602A" w:rsidRPr="00E02380">
        <w:rPr>
          <w:i/>
          <w:iCs/>
          <w:sz w:val="22"/>
          <w:szCs w:val="22"/>
        </w:rPr>
        <w:t>Косовке девојке бр.</w:t>
      </w:r>
      <w:proofErr w:type="gramEnd"/>
      <w:r w:rsidR="0078602A" w:rsidRPr="00E02380">
        <w:rPr>
          <w:i/>
          <w:iCs/>
          <w:sz w:val="22"/>
          <w:szCs w:val="22"/>
        </w:rPr>
        <w:t xml:space="preserve"> 6, </w:t>
      </w:r>
    </w:p>
    <w:p w:rsidR="0078602A" w:rsidRPr="00E02380" w:rsidRDefault="0078602A" w:rsidP="00777A1B">
      <w:pPr>
        <w:rPr>
          <w:i/>
          <w:iCs/>
          <w:sz w:val="22"/>
          <w:szCs w:val="22"/>
        </w:rPr>
      </w:pPr>
      <w:r w:rsidRPr="00E02380">
        <w:rPr>
          <w:i/>
          <w:iCs/>
          <w:sz w:val="22"/>
          <w:szCs w:val="22"/>
        </w:rPr>
        <w:t>ПИБ</w:t>
      </w:r>
      <w:proofErr w:type="gramStart"/>
      <w:r w:rsidRPr="00E02380">
        <w:rPr>
          <w:i/>
          <w:iCs/>
          <w:sz w:val="22"/>
          <w:szCs w:val="22"/>
        </w:rPr>
        <w:t>:100620992</w:t>
      </w:r>
      <w:proofErr w:type="gramEnd"/>
      <w:r w:rsidRPr="00E02380">
        <w:rPr>
          <w:i/>
          <w:iCs/>
          <w:sz w:val="22"/>
          <w:szCs w:val="22"/>
        </w:rPr>
        <w:t xml:space="preserve"> Матични број: 07174845</w:t>
      </w:r>
    </w:p>
    <w:p w:rsidR="0078602A" w:rsidRPr="00E02380" w:rsidRDefault="0078602A" w:rsidP="0078602A">
      <w:pPr>
        <w:rPr>
          <w:i/>
          <w:iCs/>
          <w:sz w:val="22"/>
          <w:szCs w:val="22"/>
        </w:rPr>
      </w:pPr>
      <w:r w:rsidRPr="00E02380">
        <w:rPr>
          <w:i/>
          <w:iCs/>
          <w:sz w:val="22"/>
          <w:szCs w:val="22"/>
        </w:rPr>
        <w:t xml:space="preserve">Број рачуна: </w:t>
      </w:r>
      <w:r w:rsidR="00C228C8">
        <w:rPr>
          <w:i/>
          <w:iCs/>
          <w:sz w:val="22"/>
          <w:szCs w:val="22"/>
          <w:lang w:val="sr-Cyrl-RS"/>
        </w:rPr>
        <w:tab/>
      </w:r>
      <w:r w:rsidRPr="00E02380">
        <w:rPr>
          <w:b/>
          <w:i/>
          <w:iCs/>
          <w:sz w:val="22"/>
          <w:szCs w:val="22"/>
        </w:rPr>
        <w:t>840-574661-29 Назив банке:</w:t>
      </w:r>
      <w:r w:rsidR="00C228C8">
        <w:rPr>
          <w:b/>
          <w:i/>
          <w:iCs/>
          <w:sz w:val="22"/>
          <w:szCs w:val="22"/>
          <w:lang w:val="sr-Cyrl-RS"/>
        </w:rPr>
        <w:t xml:space="preserve"> </w:t>
      </w:r>
      <w:r w:rsidRPr="00E02380">
        <w:rPr>
          <w:b/>
          <w:i/>
          <w:iCs/>
          <w:sz w:val="22"/>
          <w:szCs w:val="22"/>
        </w:rPr>
        <w:t>Управе за трезор</w:t>
      </w:r>
      <w:r w:rsidRPr="00E02380">
        <w:rPr>
          <w:i/>
          <w:iCs/>
          <w:sz w:val="22"/>
          <w:szCs w:val="22"/>
        </w:rPr>
        <w:t>,</w:t>
      </w:r>
    </w:p>
    <w:p w:rsidR="0078602A" w:rsidRPr="00E02380" w:rsidRDefault="0078602A" w:rsidP="0078602A">
      <w:pPr>
        <w:rPr>
          <w:b/>
          <w:i/>
          <w:iCs/>
          <w:sz w:val="22"/>
          <w:szCs w:val="22"/>
        </w:rPr>
      </w:pPr>
      <w:r w:rsidRPr="00E02380">
        <w:rPr>
          <w:i/>
          <w:iCs/>
          <w:sz w:val="22"/>
          <w:szCs w:val="22"/>
        </w:rPr>
        <w:t>Телефон:</w:t>
      </w:r>
      <w:r w:rsidRPr="00E02380">
        <w:rPr>
          <w:i/>
          <w:iCs/>
          <w:sz w:val="22"/>
          <w:szCs w:val="22"/>
        </w:rPr>
        <w:tab/>
      </w:r>
      <w:r w:rsidRPr="00E02380">
        <w:rPr>
          <w:b/>
          <w:i/>
          <w:iCs/>
          <w:sz w:val="22"/>
          <w:szCs w:val="22"/>
        </w:rPr>
        <w:t>018/4212-051</w:t>
      </w:r>
      <w:r w:rsidR="00C228C8">
        <w:rPr>
          <w:b/>
          <w:i/>
          <w:iCs/>
          <w:sz w:val="22"/>
          <w:szCs w:val="22"/>
          <w:lang w:val="sr-Cyrl-RS"/>
        </w:rPr>
        <w:t xml:space="preserve"> </w:t>
      </w:r>
      <w:r w:rsidRPr="00E02380">
        <w:rPr>
          <w:b/>
          <w:i/>
          <w:iCs/>
          <w:sz w:val="22"/>
          <w:szCs w:val="22"/>
        </w:rPr>
        <w:t>Телефакс:</w:t>
      </w:r>
      <w:r w:rsidR="00C228C8">
        <w:rPr>
          <w:b/>
          <w:i/>
          <w:iCs/>
          <w:sz w:val="22"/>
          <w:szCs w:val="22"/>
          <w:lang w:val="sr-Cyrl-RS"/>
        </w:rPr>
        <w:t xml:space="preserve"> </w:t>
      </w:r>
      <w:r w:rsidRPr="00E02380">
        <w:rPr>
          <w:b/>
          <w:i/>
          <w:iCs/>
          <w:sz w:val="22"/>
          <w:szCs w:val="22"/>
        </w:rPr>
        <w:t>018/4575-833</w:t>
      </w:r>
    </w:p>
    <w:p w:rsidR="0078602A" w:rsidRPr="00E02380" w:rsidRDefault="0078602A" w:rsidP="0078602A">
      <w:pPr>
        <w:rPr>
          <w:i/>
          <w:iCs/>
          <w:sz w:val="22"/>
          <w:szCs w:val="22"/>
        </w:rPr>
      </w:pPr>
      <w:proofErr w:type="gramStart"/>
      <w:r w:rsidRPr="00E02380">
        <w:rPr>
          <w:i/>
          <w:iCs/>
          <w:sz w:val="22"/>
          <w:szCs w:val="22"/>
        </w:rPr>
        <w:t>кога</w:t>
      </w:r>
      <w:proofErr w:type="gramEnd"/>
      <w:r w:rsidRPr="00E02380">
        <w:rPr>
          <w:i/>
          <w:iCs/>
          <w:sz w:val="22"/>
          <w:szCs w:val="22"/>
        </w:rPr>
        <w:t xml:space="preserve"> заступа</w:t>
      </w:r>
      <w:r w:rsidRPr="00E02380">
        <w:rPr>
          <w:i/>
          <w:iCs/>
          <w:sz w:val="22"/>
          <w:szCs w:val="22"/>
        </w:rPr>
        <w:tab/>
      </w:r>
      <w:r w:rsidR="0048487A" w:rsidRPr="00E02380">
        <w:rPr>
          <w:b/>
          <w:i/>
          <w:iCs/>
          <w:sz w:val="22"/>
          <w:szCs w:val="22"/>
        </w:rPr>
        <w:t xml:space="preserve"> директор</w:t>
      </w:r>
      <w:r w:rsidRPr="00E02380">
        <w:rPr>
          <w:b/>
          <w:i/>
          <w:iCs/>
          <w:sz w:val="22"/>
          <w:szCs w:val="22"/>
        </w:rPr>
        <w:t xml:space="preserve"> Михајло Марковић</w:t>
      </w:r>
    </w:p>
    <w:p w:rsidR="0078602A" w:rsidRPr="00E02380" w:rsidRDefault="0078602A" w:rsidP="0078602A">
      <w:pPr>
        <w:rPr>
          <w:i/>
          <w:iCs/>
          <w:sz w:val="22"/>
          <w:szCs w:val="22"/>
        </w:rPr>
      </w:pPr>
      <w:r w:rsidRPr="00E02380">
        <w:rPr>
          <w:i/>
          <w:iCs/>
          <w:sz w:val="22"/>
          <w:szCs w:val="22"/>
        </w:rPr>
        <w:t>(</w:t>
      </w:r>
      <w:proofErr w:type="gramStart"/>
      <w:r w:rsidRPr="00E02380">
        <w:rPr>
          <w:i/>
          <w:iCs/>
          <w:sz w:val="22"/>
          <w:szCs w:val="22"/>
        </w:rPr>
        <w:t>у</w:t>
      </w:r>
      <w:proofErr w:type="gramEnd"/>
      <w:r w:rsidRPr="00E02380">
        <w:rPr>
          <w:i/>
          <w:iCs/>
          <w:sz w:val="22"/>
          <w:szCs w:val="22"/>
        </w:rPr>
        <w:t xml:space="preserve"> даљем тексту: </w:t>
      </w:r>
      <w:r w:rsidRPr="00E02380">
        <w:rPr>
          <w:b/>
          <w:bCs/>
          <w:i/>
          <w:iCs/>
          <w:sz w:val="22"/>
          <w:szCs w:val="22"/>
        </w:rPr>
        <w:t>Наручиоц</w:t>
      </w:r>
      <w:r w:rsidRPr="00E02380">
        <w:rPr>
          <w:i/>
          <w:iCs/>
          <w:sz w:val="22"/>
          <w:szCs w:val="22"/>
        </w:rPr>
        <w:t>)</w:t>
      </w:r>
    </w:p>
    <w:p w:rsidR="0078602A" w:rsidRPr="00E02380" w:rsidRDefault="0078602A" w:rsidP="0078602A">
      <w:pPr>
        <w:jc w:val="center"/>
        <w:rPr>
          <w:i/>
          <w:iCs/>
          <w:sz w:val="22"/>
          <w:szCs w:val="22"/>
        </w:rPr>
      </w:pPr>
      <w:proofErr w:type="gramStart"/>
      <w:r w:rsidRPr="00E02380">
        <w:rPr>
          <w:i/>
          <w:iCs/>
          <w:sz w:val="22"/>
          <w:szCs w:val="22"/>
        </w:rPr>
        <w:t>и</w:t>
      </w:r>
      <w:proofErr w:type="gramEnd"/>
    </w:p>
    <w:p w:rsidR="0078602A" w:rsidRPr="00E02380" w:rsidRDefault="0078602A" w:rsidP="0078602A">
      <w:pPr>
        <w:rPr>
          <w:i/>
          <w:iCs/>
          <w:sz w:val="22"/>
          <w:szCs w:val="22"/>
        </w:rPr>
      </w:pPr>
    </w:p>
    <w:p w:rsidR="0078602A" w:rsidRDefault="0078602A" w:rsidP="0078602A">
      <w:pPr>
        <w:rPr>
          <w:i/>
          <w:iCs/>
          <w:sz w:val="22"/>
          <w:szCs w:val="22"/>
          <w:lang w:val="sr-Cyrl-RS"/>
        </w:rPr>
      </w:pPr>
      <w:r w:rsidRPr="00E02380">
        <w:rPr>
          <w:i/>
          <w:iCs/>
          <w:sz w:val="22"/>
          <w:szCs w:val="22"/>
        </w:rPr>
        <w:t>.............................................................................................................................</w:t>
      </w:r>
    </w:p>
    <w:p w:rsidR="00C228C8" w:rsidRPr="00C228C8" w:rsidRDefault="00C228C8" w:rsidP="0078602A">
      <w:pPr>
        <w:rPr>
          <w:i/>
          <w:iCs/>
          <w:sz w:val="22"/>
          <w:szCs w:val="22"/>
          <w:lang w:val="sr-Cyrl-RS"/>
        </w:rPr>
      </w:pPr>
    </w:p>
    <w:p w:rsidR="0078602A" w:rsidRPr="00E02380" w:rsidRDefault="0078602A" w:rsidP="0078602A">
      <w:pPr>
        <w:rPr>
          <w:i/>
          <w:iCs/>
          <w:sz w:val="22"/>
          <w:szCs w:val="22"/>
        </w:rPr>
      </w:pPr>
      <w:proofErr w:type="gramStart"/>
      <w:r w:rsidRPr="00E02380">
        <w:rPr>
          <w:i/>
          <w:iCs/>
          <w:sz w:val="22"/>
          <w:szCs w:val="22"/>
        </w:rPr>
        <w:t>са</w:t>
      </w:r>
      <w:proofErr w:type="gramEnd"/>
      <w:r w:rsidRPr="00E02380">
        <w:rPr>
          <w:i/>
          <w:iCs/>
          <w:sz w:val="22"/>
          <w:szCs w:val="22"/>
        </w:rPr>
        <w:t xml:space="preserve"> седиштем у ............................................, улица .................................................................., ПИБ:............................. Матични број: ...........................................</w:t>
      </w:r>
    </w:p>
    <w:p w:rsidR="0078602A" w:rsidRPr="00E02380" w:rsidRDefault="0078602A" w:rsidP="0078602A">
      <w:pPr>
        <w:rPr>
          <w:i/>
          <w:iCs/>
          <w:sz w:val="22"/>
          <w:szCs w:val="22"/>
        </w:rPr>
      </w:pPr>
      <w:r w:rsidRPr="00E02380">
        <w:rPr>
          <w:i/>
          <w:iCs/>
          <w:sz w:val="22"/>
          <w:szCs w:val="22"/>
        </w:rPr>
        <w:t>Број рачуна: ....................................................... Назив банке</w:t>
      </w:r>
      <w:proofErr w:type="gramStart"/>
      <w:r w:rsidRPr="00E02380">
        <w:rPr>
          <w:i/>
          <w:iCs/>
          <w:sz w:val="22"/>
          <w:szCs w:val="22"/>
        </w:rPr>
        <w:t>:...............................................,</w:t>
      </w:r>
      <w:proofErr w:type="gramEnd"/>
    </w:p>
    <w:p w:rsidR="0078602A" w:rsidRPr="00E02380" w:rsidRDefault="0078602A" w:rsidP="0078602A">
      <w:pPr>
        <w:rPr>
          <w:i/>
          <w:iCs/>
          <w:sz w:val="22"/>
          <w:szCs w:val="22"/>
        </w:rPr>
      </w:pPr>
      <w:r w:rsidRPr="00E02380">
        <w:rPr>
          <w:i/>
          <w:iCs/>
          <w:sz w:val="22"/>
          <w:szCs w:val="22"/>
        </w:rPr>
        <w:t>Телефон</w:t>
      </w:r>
      <w:proofErr w:type="gramStart"/>
      <w:r w:rsidRPr="00E02380">
        <w:rPr>
          <w:i/>
          <w:iCs/>
          <w:sz w:val="22"/>
          <w:szCs w:val="22"/>
        </w:rPr>
        <w:t>:................................</w:t>
      </w:r>
      <w:proofErr w:type="gramEnd"/>
      <w:r w:rsidRPr="00E02380">
        <w:rPr>
          <w:i/>
          <w:iCs/>
          <w:sz w:val="22"/>
          <w:szCs w:val="22"/>
        </w:rPr>
        <w:t>Телефакс: .......................................</w:t>
      </w:r>
    </w:p>
    <w:p w:rsidR="0078602A" w:rsidRPr="00E02380" w:rsidRDefault="0078602A" w:rsidP="0078602A">
      <w:pPr>
        <w:rPr>
          <w:i/>
          <w:iCs/>
          <w:sz w:val="22"/>
          <w:szCs w:val="22"/>
        </w:rPr>
      </w:pPr>
      <w:proofErr w:type="gramStart"/>
      <w:r w:rsidRPr="00E02380">
        <w:rPr>
          <w:i/>
          <w:iCs/>
          <w:sz w:val="22"/>
          <w:szCs w:val="22"/>
        </w:rPr>
        <w:t>кога</w:t>
      </w:r>
      <w:proofErr w:type="gramEnd"/>
      <w:r w:rsidRPr="00E02380">
        <w:rPr>
          <w:i/>
          <w:iCs/>
          <w:sz w:val="22"/>
          <w:szCs w:val="22"/>
        </w:rPr>
        <w:t xml:space="preserve"> заступа................................................................................... </w:t>
      </w:r>
    </w:p>
    <w:p w:rsidR="0078602A" w:rsidRPr="00E02380" w:rsidRDefault="0078602A" w:rsidP="0078602A">
      <w:pPr>
        <w:rPr>
          <w:i/>
          <w:iCs/>
          <w:sz w:val="22"/>
          <w:szCs w:val="22"/>
        </w:rPr>
      </w:pPr>
      <w:r w:rsidRPr="00E02380">
        <w:rPr>
          <w:i/>
          <w:iCs/>
          <w:sz w:val="22"/>
          <w:szCs w:val="22"/>
        </w:rPr>
        <w:t>(</w:t>
      </w:r>
      <w:proofErr w:type="gramStart"/>
      <w:r w:rsidRPr="00E02380">
        <w:rPr>
          <w:i/>
          <w:iCs/>
          <w:sz w:val="22"/>
          <w:szCs w:val="22"/>
        </w:rPr>
        <w:t>удаљем</w:t>
      </w:r>
      <w:proofErr w:type="gramEnd"/>
      <w:r w:rsidRPr="00E02380">
        <w:rPr>
          <w:i/>
          <w:iCs/>
          <w:sz w:val="22"/>
          <w:szCs w:val="22"/>
        </w:rPr>
        <w:t xml:space="preserve"> тексту: </w:t>
      </w:r>
      <w:r w:rsidRPr="00E02380">
        <w:rPr>
          <w:b/>
          <w:bCs/>
          <w:i/>
          <w:iCs/>
          <w:sz w:val="22"/>
          <w:szCs w:val="22"/>
        </w:rPr>
        <w:t>Понуђач</w:t>
      </w:r>
      <w:r w:rsidRPr="00E02380">
        <w:rPr>
          <w:i/>
          <w:iCs/>
          <w:sz w:val="22"/>
          <w:szCs w:val="22"/>
        </w:rPr>
        <w:t>),</w:t>
      </w:r>
    </w:p>
    <w:p w:rsidR="0078602A" w:rsidRPr="00E02380" w:rsidRDefault="0078602A" w:rsidP="0078602A">
      <w:pPr>
        <w:rPr>
          <w:i/>
          <w:iCs/>
          <w:sz w:val="22"/>
          <w:szCs w:val="22"/>
        </w:rPr>
      </w:pPr>
    </w:p>
    <w:p w:rsidR="0078602A" w:rsidRPr="00C228C8" w:rsidRDefault="00C228C8" w:rsidP="00C228C8">
      <w:pPr>
        <w:rPr>
          <w:i/>
          <w:iCs/>
          <w:sz w:val="22"/>
          <w:szCs w:val="22"/>
        </w:rPr>
      </w:pPr>
      <w:r>
        <w:rPr>
          <w:i/>
          <w:iCs/>
          <w:sz w:val="22"/>
          <w:szCs w:val="22"/>
        </w:rPr>
        <w:t>Основ уговора:</w:t>
      </w:r>
      <w:r>
        <w:rPr>
          <w:i/>
          <w:iCs/>
          <w:sz w:val="22"/>
          <w:szCs w:val="22"/>
          <w:lang w:val="sr-Cyrl-RS"/>
        </w:rPr>
        <w:t xml:space="preserve"> </w:t>
      </w:r>
      <w:r w:rsidR="0078602A" w:rsidRPr="00E02380">
        <w:rPr>
          <w:i/>
          <w:iCs/>
          <w:sz w:val="22"/>
          <w:szCs w:val="22"/>
        </w:rPr>
        <w:t>ЈН Број</w:t>
      </w:r>
      <w:r w:rsidR="0048487A" w:rsidRPr="00E02380">
        <w:rPr>
          <w:b/>
          <w:sz w:val="22"/>
          <w:szCs w:val="22"/>
        </w:rPr>
        <w:t xml:space="preserve"> ЈНД-М 1.1.4/201</w:t>
      </w:r>
      <w:r w:rsidR="00777A1B">
        <w:rPr>
          <w:b/>
          <w:sz w:val="22"/>
          <w:szCs w:val="22"/>
          <w:lang w:val="sr-Cyrl-RS"/>
        </w:rPr>
        <w:t>8</w:t>
      </w:r>
    </w:p>
    <w:p w:rsidR="0078602A" w:rsidRPr="00C228C8" w:rsidRDefault="0078602A" w:rsidP="0078602A">
      <w:pPr>
        <w:rPr>
          <w:i/>
          <w:iCs/>
          <w:sz w:val="22"/>
          <w:szCs w:val="22"/>
          <w:lang w:val="sr-Cyrl-RS"/>
        </w:rPr>
      </w:pPr>
      <w:r w:rsidRPr="00E02380">
        <w:rPr>
          <w:i/>
          <w:iCs/>
          <w:sz w:val="22"/>
          <w:szCs w:val="22"/>
        </w:rPr>
        <w:t xml:space="preserve">Број и датум одлуке о </w:t>
      </w:r>
      <w:r w:rsidRPr="00E02380">
        <w:rPr>
          <w:i/>
          <w:iCs/>
          <w:sz w:val="22"/>
          <w:szCs w:val="22"/>
          <w:lang w:val="sr-Cyrl-CS"/>
        </w:rPr>
        <w:t>додели уговора</w:t>
      </w:r>
      <w:proofErr w:type="gramStart"/>
      <w:r w:rsidRPr="00E02380">
        <w:rPr>
          <w:i/>
          <w:iCs/>
          <w:sz w:val="22"/>
          <w:szCs w:val="22"/>
        </w:rPr>
        <w:t>:...............................................</w:t>
      </w:r>
      <w:proofErr w:type="gramEnd"/>
    </w:p>
    <w:p w:rsidR="0078602A" w:rsidRPr="00E02380" w:rsidRDefault="0078602A" w:rsidP="0078602A">
      <w:pPr>
        <w:rPr>
          <w:i/>
          <w:iCs/>
          <w:sz w:val="22"/>
          <w:szCs w:val="22"/>
        </w:rPr>
      </w:pPr>
      <w:proofErr w:type="gramStart"/>
      <w:r w:rsidRPr="00E02380">
        <w:rPr>
          <w:i/>
          <w:iCs/>
          <w:sz w:val="22"/>
          <w:szCs w:val="22"/>
        </w:rPr>
        <w:t>Понуда изабраног понуђача бр.</w:t>
      </w:r>
      <w:proofErr w:type="gramEnd"/>
      <w:r w:rsidRPr="00E02380">
        <w:rPr>
          <w:i/>
          <w:iCs/>
          <w:sz w:val="22"/>
          <w:szCs w:val="22"/>
        </w:rPr>
        <w:t xml:space="preserve"> ______ </w:t>
      </w:r>
      <w:proofErr w:type="gramStart"/>
      <w:r w:rsidRPr="00E02380">
        <w:rPr>
          <w:i/>
          <w:iCs/>
          <w:sz w:val="22"/>
          <w:szCs w:val="22"/>
        </w:rPr>
        <w:t>од</w:t>
      </w:r>
      <w:proofErr w:type="gramEnd"/>
      <w:r w:rsidRPr="00E02380">
        <w:rPr>
          <w:i/>
          <w:iCs/>
          <w:sz w:val="22"/>
          <w:szCs w:val="22"/>
        </w:rPr>
        <w:t>........................................</w:t>
      </w:r>
    </w:p>
    <w:p w:rsidR="0078602A" w:rsidRPr="00E02380" w:rsidRDefault="0078602A" w:rsidP="0078602A">
      <w:pPr>
        <w:suppressAutoHyphens w:val="0"/>
        <w:autoSpaceDE w:val="0"/>
        <w:autoSpaceDN w:val="0"/>
        <w:adjustRightInd w:val="0"/>
        <w:spacing w:line="240" w:lineRule="auto"/>
        <w:ind w:right="-188"/>
        <w:jc w:val="both"/>
        <w:rPr>
          <w:rFonts w:eastAsiaTheme="minorHAnsi"/>
          <w:i/>
          <w:iCs/>
          <w:kern w:val="0"/>
          <w:sz w:val="22"/>
          <w:szCs w:val="22"/>
          <w:u w:val="single"/>
          <w:lang w:eastAsia="en-US"/>
        </w:rPr>
      </w:pPr>
      <w:r w:rsidRPr="00E02380">
        <w:rPr>
          <w:sz w:val="22"/>
          <w:szCs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односно понуђача из групе понуђача</w:t>
      </w:r>
    </w:p>
    <w:p w:rsidR="00AA0668" w:rsidRPr="00E02380" w:rsidRDefault="00AA0668" w:rsidP="00AA0668">
      <w:pPr>
        <w:spacing w:before="135"/>
        <w:jc w:val="center"/>
        <w:rPr>
          <w:b/>
          <w:sz w:val="22"/>
          <w:szCs w:val="22"/>
          <w:lang w:val="sr-Latn-CS"/>
        </w:rPr>
      </w:pPr>
      <w:proofErr w:type="gramStart"/>
      <w:r w:rsidRPr="00E02380">
        <w:rPr>
          <w:b/>
          <w:sz w:val="22"/>
          <w:szCs w:val="22"/>
        </w:rPr>
        <w:t>Члан 1.</w:t>
      </w:r>
      <w:proofErr w:type="gramEnd"/>
    </w:p>
    <w:p w:rsidR="00AA0668" w:rsidRPr="00E02380" w:rsidRDefault="00AA0668" w:rsidP="00152865">
      <w:pPr>
        <w:spacing w:before="135" w:line="240" w:lineRule="auto"/>
        <w:rPr>
          <w:b/>
          <w:sz w:val="22"/>
          <w:szCs w:val="22"/>
        </w:rPr>
      </w:pPr>
      <w:r w:rsidRPr="00E02380">
        <w:rPr>
          <w:b/>
          <w:sz w:val="22"/>
          <w:szCs w:val="22"/>
        </w:rPr>
        <w:t>Уговорне стране сагласно констатују:</w:t>
      </w:r>
    </w:p>
    <w:p w:rsidR="00AA0668" w:rsidRPr="00E02380" w:rsidRDefault="00AA0668" w:rsidP="0078602A">
      <w:pPr>
        <w:tabs>
          <w:tab w:val="left" w:pos="1575"/>
        </w:tabs>
        <w:spacing w:line="240" w:lineRule="auto"/>
        <w:jc w:val="both"/>
        <w:rPr>
          <w:b/>
          <w:sz w:val="22"/>
          <w:szCs w:val="22"/>
        </w:rPr>
      </w:pPr>
      <w:proofErr w:type="gramStart"/>
      <w:r w:rsidRPr="00E02380">
        <w:rPr>
          <w:sz w:val="22"/>
          <w:szCs w:val="22"/>
        </w:rPr>
        <w:t>Да је Купац, на основу члана 53.</w:t>
      </w:r>
      <w:proofErr w:type="gramEnd"/>
      <w:r w:rsidRPr="00E02380">
        <w:rPr>
          <w:sz w:val="22"/>
          <w:szCs w:val="22"/>
        </w:rPr>
        <w:t xml:space="preserve"> Закона о јавним набавкама („Службени гласник РС</w:t>
      </w:r>
      <w:proofErr w:type="gramStart"/>
      <w:r w:rsidRPr="00E02380">
        <w:rPr>
          <w:sz w:val="22"/>
          <w:szCs w:val="22"/>
        </w:rPr>
        <w:t>“ број</w:t>
      </w:r>
      <w:proofErr w:type="gramEnd"/>
      <w:r w:rsidRPr="00E02380">
        <w:rPr>
          <w:sz w:val="22"/>
          <w:szCs w:val="22"/>
        </w:rPr>
        <w:t xml:space="preserve"> 124/12, 14/15 и 68/15), донео Одлуку о покретању поступка јавне набавке мале вредности </w:t>
      </w:r>
      <w:r w:rsidR="00777A1B">
        <w:rPr>
          <w:sz w:val="22"/>
          <w:szCs w:val="22"/>
          <w:lang w:val="sr-Cyrl-RS"/>
        </w:rPr>
        <w:t xml:space="preserve">бр. 2280 од 30.11.2018. </w:t>
      </w:r>
      <w:proofErr w:type="gramStart"/>
      <w:r w:rsidRPr="00E02380">
        <w:rPr>
          <w:sz w:val="22"/>
          <w:szCs w:val="22"/>
        </w:rPr>
        <w:t>за</w:t>
      </w:r>
      <w:proofErr w:type="gramEnd"/>
      <w:r w:rsidRPr="00E02380">
        <w:rPr>
          <w:sz w:val="22"/>
          <w:szCs w:val="22"/>
        </w:rPr>
        <w:t xml:space="preserve"> куповину добра - </w:t>
      </w:r>
      <w:r w:rsidR="0048487A" w:rsidRPr="00E02380">
        <w:rPr>
          <w:b/>
          <w:sz w:val="22"/>
          <w:szCs w:val="22"/>
        </w:rPr>
        <w:t>ЈНД-М 1.1.4/201</w:t>
      </w:r>
      <w:r w:rsidR="00777A1B">
        <w:rPr>
          <w:b/>
          <w:sz w:val="22"/>
          <w:szCs w:val="22"/>
          <w:lang w:val="sr-Cyrl-RS"/>
        </w:rPr>
        <w:t>8</w:t>
      </w:r>
      <w:r w:rsidRPr="00E02380">
        <w:rPr>
          <w:b/>
          <w:sz w:val="22"/>
          <w:szCs w:val="22"/>
        </w:rPr>
        <w:t xml:space="preserve"> -  </w:t>
      </w:r>
      <w:r w:rsidR="0078602A" w:rsidRPr="00E02380">
        <w:rPr>
          <w:b/>
          <w:sz w:val="22"/>
          <w:szCs w:val="22"/>
        </w:rPr>
        <w:t>Енергетске услуге и материјал за саобраћај</w:t>
      </w:r>
      <w:r w:rsidRPr="00E02380">
        <w:rPr>
          <w:b/>
          <w:sz w:val="22"/>
          <w:szCs w:val="22"/>
        </w:rPr>
        <w:t>, обликована по партијама за Па</w:t>
      </w:r>
      <w:r w:rsidR="00152865" w:rsidRPr="00E02380">
        <w:rPr>
          <w:b/>
          <w:sz w:val="22"/>
          <w:szCs w:val="22"/>
        </w:rPr>
        <w:t>ртиј</w:t>
      </w:r>
      <w:r w:rsidR="0078602A" w:rsidRPr="00E02380">
        <w:rPr>
          <w:b/>
          <w:sz w:val="22"/>
          <w:szCs w:val="22"/>
        </w:rPr>
        <w:t>у</w:t>
      </w:r>
      <w:r w:rsidR="00152865" w:rsidRPr="00E02380">
        <w:rPr>
          <w:b/>
          <w:sz w:val="22"/>
          <w:szCs w:val="22"/>
        </w:rPr>
        <w:t xml:space="preserve"> </w:t>
      </w:r>
      <w:r w:rsidR="00777A1B">
        <w:rPr>
          <w:b/>
          <w:sz w:val="22"/>
          <w:szCs w:val="22"/>
          <w:lang w:val="sr-Cyrl-RS"/>
        </w:rPr>
        <w:t>1</w:t>
      </w:r>
      <w:r w:rsidRPr="00E02380">
        <w:rPr>
          <w:b/>
          <w:sz w:val="22"/>
          <w:szCs w:val="22"/>
        </w:rPr>
        <w:t>.</w:t>
      </w:r>
      <w:r w:rsidR="0078602A" w:rsidRPr="00E02380">
        <w:rPr>
          <w:b/>
          <w:sz w:val="22"/>
          <w:szCs w:val="22"/>
        </w:rPr>
        <w:t xml:space="preserve">- </w:t>
      </w:r>
      <w:r w:rsidR="00C228C8">
        <w:rPr>
          <w:b/>
          <w:sz w:val="22"/>
          <w:szCs w:val="22"/>
          <w:lang w:val="sr-Cyrl-RS"/>
        </w:rPr>
        <w:t>Гориво, уља и мазива (м</w:t>
      </w:r>
      <w:r w:rsidR="00152865" w:rsidRPr="00E02380">
        <w:rPr>
          <w:b/>
          <w:sz w:val="22"/>
          <w:szCs w:val="22"/>
        </w:rPr>
        <w:t>атеријали за саобраћај</w:t>
      </w:r>
      <w:r w:rsidR="00C228C8">
        <w:rPr>
          <w:b/>
          <w:sz w:val="22"/>
          <w:szCs w:val="22"/>
          <w:lang w:val="sr-Cyrl-RS"/>
        </w:rPr>
        <w:t>)</w:t>
      </w:r>
      <w:r w:rsidR="0078602A" w:rsidRPr="00E02380">
        <w:rPr>
          <w:b/>
          <w:sz w:val="22"/>
          <w:szCs w:val="22"/>
        </w:rPr>
        <w:t>.</w:t>
      </w:r>
    </w:p>
    <w:p w:rsidR="00AA0668" w:rsidRPr="00E02380" w:rsidRDefault="00AA0668" w:rsidP="00152865">
      <w:pPr>
        <w:pStyle w:val="ListParagraph"/>
        <w:numPr>
          <w:ilvl w:val="0"/>
          <w:numId w:val="17"/>
        </w:numPr>
        <w:tabs>
          <w:tab w:val="left" w:pos="1575"/>
        </w:tabs>
        <w:spacing w:line="240" w:lineRule="auto"/>
        <w:ind w:left="284" w:hanging="284"/>
        <w:rPr>
          <w:sz w:val="22"/>
          <w:szCs w:val="22"/>
        </w:rPr>
      </w:pPr>
      <w:r w:rsidRPr="00E02380">
        <w:rPr>
          <w:sz w:val="22"/>
          <w:szCs w:val="22"/>
        </w:rPr>
        <w:t xml:space="preserve">Да је Продавац </w:t>
      </w:r>
      <w:r w:rsidRPr="00E02380">
        <w:rPr>
          <w:sz w:val="22"/>
          <w:szCs w:val="22"/>
          <w:lang w:val="sr-Latn-CS"/>
        </w:rPr>
        <w:t>_______________</w:t>
      </w:r>
      <w:r w:rsidRPr="00E02380">
        <w:rPr>
          <w:sz w:val="22"/>
          <w:szCs w:val="22"/>
        </w:rPr>
        <w:t>______</w:t>
      </w:r>
      <w:r w:rsidRPr="00E02380">
        <w:rPr>
          <w:sz w:val="22"/>
          <w:szCs w:val="22"/>
          <w:lang w:val="sr-Latn-CS"/>
        </w:rPr>
        <w:t>__</w:t>
      </w:r>
      <w:r w:rsidRPr="00E02380">
        <w:rPr>
          <w:sz w:val="22"/>
          <w:szCs w:val="22"/>
        </w:rPr>
        <w:t>.201</w:t>
      </w:r>
      <w:r w:rsidR="00C228C8">
        <w:rPr>
          <w:sz w:val="22"/>
          <w:szCs w:val="22"/>
          <w:lang w:val="sr-Cyrl-RS"/>
        </w:rPr>
        <w:t>8</w:t>
      </w:r>
      <w:r w:rsidRPr="00E02380">
        <w:rPr>
          <w:sz w:val="22"/>
          <w:szCs w:val="22"/>
        </w:rPr>
        <w:t>. године доставио понуду број ___________, која у потпуности одговара спецификацијама из конкурсне документације и која се налази у прилогу уговора и саставни је део овог уговора,</w:t>
      </w:r>
    </w:p>
    <w:p w:rsidR="00AA0668" w:rsidRPr="00E02380" w:rsidRDefault="00AA0668" w:rsidP="00152865">
      <w:pPr>
        <w:numPr>
          <w:ilvl w:val="0"/>
          <w:numId w:val="17"/>
        </w:numPr>
        <w:tabs>
          <w:tab w:val="clear" w:pos="720"/>
          <w:tab w:val="num" w:pos="284"/>
        </w:tabs>
        <w:suppressAutoHyphens w:val="0"/>
        <w:spacing w:before="135" w:line="240" w:lineRule="auto"/>
        <w:ind w:left="284" w:hanging="284"/>
        <w:jc w:val="both"/>
        <w:rPr>
          <w:b/>
          <w:sz w:val="22"/>
          <w:szCs w:val="22"/>
        </w:rPr>
      </w:pPr>
      <w:r w:rsidRPr="00E02380">
        <w:rPr>
          <w:sz w:val="22"/>
          <w:szCs w:val="22"/>
        </w:rPr>
        <w:t>Да је Купац, у складу са чланом 108. Закона о јавним набавкама, донео Одлуку о додели уговора б</w:t>
      </w:r>
      <w:r w:rsidR="0048487A" w:rsidRPr="00E02380">
        <w:rPr>
          <w:sz w:val="22"/>
          <w:szCs w:val="22"/>
        </w:rPr>
        <w:t>рој __________ од _________ 201</w:t>
      </w:r>
      <w:r w:rsidR="00C228C8">
        <w:rPr>
          <w:sz w:val="22"/>
          <w:szCs w:val="22"/>
          <w:lang w:val="sr-Cyrl-RS"/>
        </w:rPr>
        <w:t>8</w:t>
      </w:r>
      <w:r w:rsidRPr="00E02380">
        <w:rPr>
          <w:sz w:val="22"/>
          <w:szCs w:val="22"/>
        </w:rPr>
        <w:t xml:space="preserve">. </w:t>
      </w:r>
      <w:proofErr w:type="gramStart"/>
      <w:r w:rsidRPr="00E02380">
        <w:rPr>
          <w:sz w:val="22"/>
          <w:szCs w:val="22"/>
        </w:rPr>
        <w:t>године</w:t>
      </w:r>
      <w:proofErr w:type="gramEnd"/>
      <w:r w:rsidRPr="00E02380">
        <w:rPr>
          <w:sz w:val="22"/>
          <w:szCs w:val="22"/>
        </w:rPr>
        <w:t>, (попуњава Купац), којом је изабрао понуду Продавца као најповољнију за куповину предметног добра.</w:t>
      </w:r>
    </w:p>
    <w:p w:rsidR="00AA0668" w:rsidRPr="00E02380" w:rsidRDefault="00AA0668" w:rsidP="00AA0668">
      <w:pPr>
        <w:jc w:val="center"/>
        <w:rPr>
          <w:b/>
          <w:sz w:val="22"/>
          <w:szCs w:val="22"/>
        </w:rPr>
      </w:pPr>
      <w:proofErr w:type="gramStart"/>
      <w:r w:rsidRPr="00E02380">
        <w:rPr>
          <w:b/>
          <w:sz w:val="22"/>
          <w:szCs w:val="22"/>
        </w:rPr>
        <w:lastRenderedPageBreak/>
        <w:t>Члан 2.</w:t>
      </w:r>
      <w:proofErr w:type="gramEnd"/>
    </w:p>
    <w:p w:rsidR="00AA0668" w:rsidRPr="00E02380" w:rsidRDefault="00C228C8" w:rsidP="00C228C8">
      <w:pPr>
        <w:spacing w:line="240" w:lineRule="auto"/>
        <w:jc w:val="both"/>
        <w:rPr>
          <w:b/>
          <w:sz w:val="22"/>
          <w:szCs w:val="22"/>
        </w:rPr>
      </w:pPr>
      <w:r>
        <w:rPr>
          <w:sz w:val="22"/>
          <w:szCs w:val="22"/>
          <w:lang w:val="sr-Cyrl-RS"/>
        </w:rPr>
        <w:tab/>
      </w:r>
      <w:r w:rsidR="00AA0668" w:rsidRPr="00E02380">
        <w:rPr>
          <w:sz w:val="22"/>
          <w:szCs w:val="22"/>
        </w:rPr>
        <w:t xml:space="preserve">Укупна уговорена вредност набавке </w:t>
      </w:r>
      <w:r w:rsidR="00AA0668" w:rsidRPr="00E02380">
        <w:rPr>
          <w:b/>
          <w:sz w:val="22"/>
          <w:szCs w:val="22"/>
        </w:rPr>
        <w:t>ЈНД-М</w:t>
      </w:r>
      <w:r w:rsidR="0048487A" w:rsidRPr="00E02380">
        <w:rPr>
          <w:b/>
          <w:sz w:val="22"/>
          <w:szCs w:val="22"/>
        </w:rPr>
        <w:t xml:space="preserve"> 1.1.4/201</w:t>
      </w:r>
      <w:r w:rsidR="00777A1B">
        <w:rPr>
          <w:b/>
          <w:sz w:val="22"/>
          <w:szCs w:val="22"/>
          <w:lang w:val="sr-Cyrl-RS"/>
        </w:rPr>
        <w:t>8</w:t>
      </w:r>
      <w:r w:rsidR="00AA0668" w:rsidRPr="00E02380">
        <w:rPr>
          <w:b/>
          <w:sz w:val="22"/>
          <w:szCs w:val="22"/>
        </w:rPr>
        <w:t xml:space="preserve"> - </w:t>
      </w:r>
      <w:r w:rsidR="0078602A" w:rsidRPr="00E02380">
        <w:rPr>
          <w:b/>
          <w:sz w:val="22"/>
          <w:szCs w:val="22"/>
        </w:rPr>
        <w:t>Енергетске услуге и материјал за саобраћај</w:t>
      </w:r>
      <w:r w:rsidR="00AA0668" w:rsidRPr="00E02380">
        <w:rPr>
          <w:b/>
          <w:sz w:val="22"/>
          <w:szCs w:val="22"/>
        </w:rPr>
        <w:t>, обли</w:t>
      </w:r>
      <w:r w:rsidR="00152865" w:rsidRPr="00E02380">
        <w:rPr>
          <w:b/>
          <w:sz w:val="22"/>
          <w:szCs w:val="22"/>
        </w:rPr>
        <w:t xml:space="preserve">кована по партијама за </w:t>
      </w:r>
      <w:r w:rsidRPr="00E02380">
        <w:rPr>
          <w:b/>
          <w:sz w:val="22"/>
          <w:szCs w:val="22"/>
        </w:rPr>
        <w:t xml:space="preserve">Партију </w:t>
      </w:r>
      <w:r>
        <w:rPr>
          <w:b/>
          <w:sz w:val="22"/>
          <w:szCs w:val="22"/>
          <w:lang w:val="sr-Cyrl-RS"/>
        </w:rPr>
        <w:t>1</w:t>
      </w:r>
      <w:proofErr w:type="gramStart"/>
      <w:r w:rsidRPr="00E02380">
        <w:rPr>
          <w:b/>
          <w:sz w:val="22"/>
          <w:szCs w:val="22"/>
        </w:rPr>
        <w:t>.-</w:t>
      </w:r>
      <w:proofErr w:type="gramEnd"/>
      <w:r w:rsidRPr="00E02380">
        <w:rPr>
          <w:b/>
          <w:sz w:val="22"/>
          <w:szCs w:val="22"/>
        </w:rPr>
        <w:t xml:space="preserve"> </w:t>
      </w:r>
      <w:r>
        <w:rPr>
          <w:b/>
          <w:sz w:val="22"/>
          <w:szCs w:val="22"/>
          <w:lang w:val="sr-Cyrl-RS"/>
        </w:rPr>
        <w:t>Гориво, уља и мазива (м</w:t>
      </w:r>
      <w:r w:rsidRPr="00E02380">
        <w:rPr>
          <w:b/>
          <w:sz w:val="22"/>
          <w:szCs w:val="22"/>
        </w:rPr>
        <w:t>атеријали за саобраћај</w:t>
      </w:r>
      <w:r>
        <w:rPr>
          <w:b/>
          <w:sz w:val="22"/>
          <w:szCs w:val="22"/>
          <w:lang w:val="sr-Cyrl-RS"/>
        </w:rPr>
        <w:t xml:space="preserve">) </w:t>
      </w:r>
      <w:r>
        <w:rPr>
          <w:sz w:val="22"/>
          <w:szCs w:val="22"/>
          <w:lang w:val="sr-Cyrl-RS"/>
        </w:rPr>
        <w:t>и</w:t>
      </w:r>
      <w:r w:rsidR="00AA0668" w:rsidRPr="00E02380">
        <w:rPr>
          <w:sz w:val="22"/>
          <w:szCs w:val="22"/>
        </w:rPr>
        <w:t>зноси</w:t>
      </w:r>
      <w:r w:rsidR="00AA0668" w:rsidRPr="00E02380">
        <w:rPr>
          <w:b/>
          <w:sz w:val="22"/>
          <w:szCs w:val="22"/>
        </w:rPr>
        <w:t>_____________</w:t>
      </w:r>
      <w:r>
        <w:rPr>
          <w:b/>
          <w:sz w:val="22"/>
          <w:szCs w:val="22"/>
          <w:lang w:val="sr-Cyrl-RS"/>
        </w:rPr>
        <w:t>_____</w:t>
      </w:r>
      <w:r w:rsidR="00AA0668" w:rsidRPr="00E02380">
        <w:rPr>
          <w:b/>
          <w:sz w:val="22"/>
          <w:szCs w:val="22"/>
        </w:rPr>
        <w:t xml:space="preserve">___ </w:t>
      </w:r>
      <w:r w:rsidR="00AA0668" w:rsidRPr="00E02380">
        <w:rPr>
          <w:sz w:val="22"/>
          <w:szCs w:val="22"/>
        </w:rPr>
        <w:t>динара без ПДВ-а (словима:_________________________, односно _______________   динара са ПДВ-ом (словима: ________________________).</w:t>
      </w:r>
    </w:p>
    <w:p w:rsidR="00AA0668" w:rsidRPr="00E02380" w:rsidRDefault="0078602A" w:rsidP="00AA0668">
      <w:pPr>
        <w:tabs>
          <w:tab w:val="left" w:pos="1440"/>
        </w:tabs>
        <w:spacing w:line="240" w:lineRule="auto"/>
        <w:jc w:val="both"/>
        <w:rPr>
          <w:sz w:val="22"/>
          <w:szCs w:val="22"/>
        </w:rPr>
      </w:pPr>
      <w:r w:rsidRPr="00E02380">
        <w:rPr>
          <w:sz w:val="22"/>
          <w:szCs w:val="22"/>
          <w:lang w:val="sr-Cyrl-CS"/>
        </w:rPr>
        <w:tab/>
      </w:r>
      <w:r w:rsidR="00AA0668" w:rsidRPr="00E02380">
        <w:rPr>
          <w:sz w:val="22"/>
          <w:szCs w:val="22"/>
          <w:lang w:val="sr-Cyrl-CS"/>
        </w:rPr>
        <w:t>Овај уговор зак</w:t>
      </w:r>
      <w:r w:rsidRPr="00E02380">
        <w:rPr>
          <w:sz w:val="22"/>
          <w:szCs w:val="22"/>
          <w:lang w:val="sr-Cyrl-CS"/>
        </w:rPr>
        <w:t>љ</w:t>
      </w:r>
      <w:r w:rsidR="0048487A" w:rsidRPr="00E02380">
        <w:rPr>
          <w:sz w:val="22"/>
          <w:szCs w:val="22"/>
          <w:lang w:val="sr-Cyrl-CS"/>
        </w:rPr>
        <w:t>учује се роком до ______.201</w:t>
      </w:r>
      <w:r w:rsidR="00C228C8">
        <w:rPr>
          <w:sz w:val="22"/>
          <w:szCs w:val="22"/>
          <w:lang w:val="sr-Cyrl-CS"/>
        </w:rPr>
        <w:t>9</w:t>
      </w:r>
      <w:r w:rsidR="00AA0668" w:rsidRPr="00E02380">
        <w:rPr>
          <w:sz w:val="22"/>
          <w:szCs w:val="22"/>
          <w:lang w:val="sr-Cyrl-CS"/>
        </w:rPr>
        <w:t xml:space="preserve">. године. Количина наведена у техничкој спецификацији коју </w:t>
      </w:r>
      <w:r w:rsidR="0048487A" w:rsidRPr="00E02380">
        <w:rPr>
          <w:sz w:val="22"/>
          <w:szCs w:val="22"/>
          <w:lang w:val="sr-Cyrl-CS"/>
        </w:rPr>
        <w:t>Наручилац не повуче до ____.201</w:t>
      </w:r>
      <w:r w:rsidR="00C228C8">
        <w:rPr>
          <w:sz w:val="22"/>
          <w:szCs w:val="22"/>
          <w:lang w:val="sr-Cyrl-CS"/>
        </w:rPr>
        <w:t>9</w:t>
      </w:r>
      <w:r w:rsidR="00AA0668" w:rsidRPr="00E02380">
        <w:rPr>
          <w:sz w:val="22"/>
          <w:szCs w:val="22"/>
          <w:lang w:val="sr-Cyrl-CS"/>
        </w:rPr>
        <w:t xml:space="preserve">. године остаће нереализована. </w:t>
      </w:r>
    </w:p>
    <w:p w:rsidR="003B1901" w:rsidRPr="00E02380" w:rsidRDefault="003B1901" w:rsidP="00AA0668">
      <w:pPr>
        <w:spacing w:line="240" w:lineRule="auto"/>
        <w:jc w:val="center"/>
        <w:rPr>
          <w:b/>
          <w:sz w:val="22"/>
          <w:szCs w:val="22"/>
        </w:rPr>
      </w:pPr>
    </w:p>
    <w:p w:rsidR="00AA0668" w:rsidRPr="00E02380" w:rsidRDefault="00AA0668" w:rsidP="00AA0668">
      <w:pPr>
        <w:jc w:val="center"/>
        <w:rPr>
          <w:sz w:val="22"/>
          <w:szCs w:val="22"/>
        </w:rPr>
      </w:pPr>
      <w:proofErr w:type="gramStart"/>
      <w:r w:rsidRPr="00E02380">
        <w:rPr>
          <w:b/>
          <w:sz w:val="22"/>
          <w:szCs w:val="22"/>
        </w:rPr>
        <w:t>Члан 3.</w:t>
      </w:r>
      <w:proofErr w:type="gramEnd"/>
    </w:p>
    <w:p w:rsidR="00AA0668" w:rsidRPr="00E02380" w:rsidRDefault="00AA0668" w:rsidP="0078602A">
      <w:pPr>
        <w:ind w:firstLine="708"/>
        <w:jc w:val="both"/>
        <w:rPr>
          <w:sz w:val="22"/>
          <w:szCs w:val="22"/>
        </w:rPr>
      </w:pPr>
      <w:r w:rsidRPr="00E02380">
        <w:rPr>
          <w:sz w:val="22"/>
          <w:szCs w:val="22"/>
        </w:rPr>
        <w:t>Цене горива по литру појединачне испоруке током трајања овог уговора утврђују се и мењају одлукама Продавца у складу са позитивноправним прописима, односно у складу са кретањем цена на тржишту нафтних деривата у РС, а према важећем ценовнику продавца на дан испоруке на бензинској станици продавца.Продавац се обавезује да ће купцу одобравати све попусте на цене и количине које одобрава корпоративним клијентима.</w:t>
      </w:r>
    </w:p>
    <w:p w:rsidR="00AA0668" w:rsidRPr="00E02380" w:rsidRDefault="00AA0668" w:rsidP="00AA0668">
      <w:pPr>
        <w:rPr>
          <w:sz w:val="22"/>
          <w:szCs w:val="22"/>
        </w:rPr>
      </w:pPr>
    </w:p>
    <w:p w:rsidR="00AA0668" w:rsidRPr="00E02380" w:rsidRDefault="00AA0668" w:rsidP="00152865">
      <w:pPr>
        <w:jc w:val="center"/>
        <w:rPr>
          <w:b/>
          <w:sz w:val="22"/>
          <w:szCs w:val="22"/>
        </w:rPr>
      </w:pPr>
      <w:proofErr w:type="gramStart"/>
      <w:r w:rsidRPr="00E02380">
        <w:rPr>
          <w:b/>
          <w:sz w:val="22"/>
          <w:szCs w:val="22"/>
        </w:rPr>
        <w:t>Члан 4.</w:t>
      </w:r>
      <w:proofErr w:type="gramEnd"/>
    </w:p>
    <w:p w:rsidR="00AA0668" w:rsidRPr="00E02380" w:rsidRDefault="00AA0668" w:rsidP="0078602A">
      <w:pPr>
        <w:ind w:firstLine="708"/>
        <w:jc w:val="both"/>
        <w:rPr>
          <w:sz w:val="22"/>
          <w:szCs w:val="22"/>
        </w:rPr>
      </w:pPr>
      <w:r w:rsidRPr="00E02380">
        <w:rPr>
          <w:sz w:val="22"/>
          <w:szCs w:val="22"/>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E02380">
        <w:rPr>
          <w:sz w:val="22"/>
          <w:szCs w:val="22"/>
        </w:rPr>
        <w:t>став</w:t>
      </w:r>
      <w:proofErr w:type="gramEnd"/>
      <w:r w:rsidRPr="00E02380">
        <w:rPr>
          <w:sz w:val="22"/>
          <w:szCs w:val="22"/>
        </w:rPr>
        <w:t xml:space="preserve"> 1. </w:t>
      </w:r>
      <w:proofErr w:type="gramStart"/>
      <w:r w:rsidRPr="00E02380">
        <w:rPr>
          <w:sz w:val="22"/>
          <w:szCs w:val="22"/>
        </w:rPr>
        <w:t>ЗЈН, односно члана 124а ЗЈН,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roofErr w:type="gramEnd"/>
    </w:p>
    <w:p w:rsidR="00AA0668" w:rsidRPr="00E02380" w:rsidRDefault="00AA0668" w:rsidP="0078602A">
      <w:pPr>
        <w:ind w:firstLine="708"/>
        <w:jc w:val="both"/>
        <w:rPr>
          <w:sz w:val="22"/>
          <w:szCs w:val="22"/>
        </w:rPr>
      </w:pPr>
      <w:proofErr w:type="gramStart"/>
      <w:r w:rsidRPr="00E02380">
        <w:rPr>
          <w:sz w:val="22"/>
          <w:szCs w:val="22"/>
        </w:rPr>
        <w:t>Након закључења уговора o јавној набавци наручилац може да дозволи промену цене и других битних елемената уговора из објективних разлога који морају битит јасно и прецизно одређени у конкурсној документацији, уговору о јавној набавци, односно предвиђени посебним прописима.</w:t>
      </w:r>
      <w:proofErr w:type="gramEnd"/>
      <w:r w:rsidR="00C228C8">
        <w:rPr>
          <w:sz w:val="22"/>
          <w:szCs w:val="22"/>
          <w:lang w:val="sr-Cyrl-RS"/>
        </w:rPr>
        <w:t xml:space="preserve"> </w:t>
      </w:r>
      <w:proofErr w:type="gramStart"/>
      <w:r w:rsidRPr="00E02380">
        <w:rPr>
          <w:sz w:val="22"/>
          <w:szCs w:val="22"/>
        </w:rPr>
        <w:t>Променом цене не сматра се усклађивање цене са унапред јасно дефинисаним параметрима у уговору и конкурсној документацији.</w:t>
      </w:r>
      <w:proofErr w:type="gramEnd"/>
    </w:p>
    <w:p w:rsidR="00AA0668" w:rsidRPr="00E02380" w:rsidRDefault="00AA0668" w:rsidP="00AA0668">
      <w:pPr>
        <w:jc w:val="center"/>
        <w:rPr>
          <w:b/>
          <w:sz w:val="22"/>
          <w:szCs w:val="22"/>
        </w:rPr>
      </w:pPr>
    </w:p>
    <w:p w:rsidR="00AA0668" w:rsidRPr="00E02380" w:rsidRDefault="00AA0668" w:rsidP="00152865">
      <w:pPr>
        <w:ind w:left="3540" w:firstLine="708"/>
        <w:jc w:val="both"/>
        <w:rPr>
          <w:b/>
          <w:sz w:val="22"/>
          <w:szCs w:val="22"/>
        </w:rPr>
      </w:pPr>
      <w:proofErr w:type="gramStart"/>
      <w:r w:rsidRPr="00E02380">
        <w:rPr>
          <w:b/>
          <w:sz w:val="22"/>
          <w:szCs w:val="22"/>
        </w:rPr>
        <w:t>Члан 5.</w:t>
      </w:r>
      <w:proofErr w:type="gramEnd"/>
    </w:p>
    <w:p w:rsidR="0078602A" w:rsidRPr="00E02380" w:rsidRDefault="0078602A" w:rsidP="0078602A">
      <w:pPr>
        <w:ind w:firstLine="708"/>
        <w:jc w:val="both"/>
        <w:rPr>
          <w:sz w:val="22"/>
          <w:szCs w:val="22"/>
        </w:rPr>
      </w:pPr>
      <w:proofErr w:type="gramStart"/>
      <w:r w:rsidRPr="00E02380">
        <w:rPr>
          <w:sz w:val="22"/>
          <w:szCs w:val="22"/>
        </w:rPr>
        <w:t>Средства предвиђена за ову јавну набавку предвиђена су Финансијским планом</w:t>
      </w:r>
      <w:r w:rsidR="0048487A" w:rsidRPr="00E02380">
        <w:rPr>
          <w:sz w:val="22"/>
          <w:szCs w:val="22"/>
        </w:rPr>
        <w:t xml:space="preserve"> и Планом јавних набавки за 201</w:t>
      </w:r>
      <w:r w:rsidR="00777A1B">
        <w:rPr>
          <w:sz w:val="22"/>
          <w:szCs w:val="22"/>
          <w:lang w:val="sr-Cyrl-RS"/>
        </w:rPr>
        <w:t>8</w:t>
      </w:r>
      <w:r w:rsidRPr="00E02380">
        <w:rPr>
          <w:sz w:val="22"/>
          <w:szCs w:val="22"/>
        </w:rPr>
        <w:t>.годину.</w:t>
      </w:r>
      <w:proofErr w:type="gramEnd"/>
    </w:p>
    <w:p w:rsidR="0078602A" w:rsidRPr="00E02380" w:rsidRDefault="0078602A" w:rsidP="0078602A">
      <w:pPr>
        <w:jc w:val="both"/>
        <w:rPr>
          <w:sz w:val="22"/>
          <w:szCs w:val="22"/>
        </w:rPr>
      </w:pPr>
      <w:r w:rsidRPr="00E02380">
        <w:rPr>
          <w:sz w:val="22"/>
          <w:szCs w:val="22"/>
        </w:rPr>
        <w:tab/>
      </w:r>
      <w:proofErr w:type="gramStart"/>
      <w:r w:rsidRPr="00E02380">
        <w:rPr>
          <w:sz w:val="22"/>
          <w:szCs w:val="22"/>
        </w:rPr>
        <w:t>Средства за реализацију овог уговора обезбе</w:t>
      </w:r>
      <w:r w:rsidR="0048487A" w:rsidRPr="00E02380">
        <w:rPr>
          <w:sz w:val="22"/>
          <w:szCs w:val="22"/>
        </w:rPr>
        <w:t>ђена су Законом о буџету за 201</w:t>
      </w:r>
      <w:r w:rsidR="00777A1B">
        <w:rPr>
          <w:sz w:val="22"/>
          <w:szCs w:val="22"/>
          <w:lang w:val="sr-Cyrl-RS"/>
        </w:rPr>
        <w:t>8</w:t>
      </w:r>
      <w:r w:rsidRPr="00E02380">
        <w:rPr>
          <w:sz w:val="22"/>
          <w:szCs w:val="22"/>
        </w:rPr>
        <w:t>.</w:t>
      </w:r>
      <w:proofErr w:type="gramEnd"/>
      <w:r w:rsidRPr="00E02380">
        <w:rPr>
          <w:sz w:val="22"/>
          <w:szCs w:val="22"/>
        </w:rPr>
        <w:t xml:space="preserve"> </w:t>
      </w:r>
      <w:proofErr w:type="gramStart"/>
      <w:r w:rsidRPr="00E02380">
        <w:rPr>
          <w:sz w:val="22"/>
          <w:szCs w:val="22"/>
        </w:rPr>
        <w:t>год</w:t>
      </w:r>
      <w:r w:rsidR="0048487A" w:rsidRPr="00E02380">
        <w:rPr>
          <w:sz w:val="22"/>
          <w:szCs w:val="22"/>
        </w:rPr>
        <w:t>ину</w:t>
      </w:r>
      <w:proofErr w:type="gramEnd"/>
      <w:r w:rsidR="0048487A" w:rsidRPr="00E02380">
        <w:rPr>
          <w:sz w:val="22"/>
          <w:szCs w:val="22"/>
        </w:rPr>
        <w:t xml:space="preserve"> (Финансијским планом за 201</w:t>
      </w:r>
      <w:r w:rsidR="00777A1B">
        <w:rPr>
          <w:sz w:val="22"/>
          <w:szCs w:val="22"/>
          <w:lang w:val="sr-Cyrl-RS"/>
        </w:rPr>
        <w:t>8</w:t>
      </w:r>
      <w:r w:rsidRPr="00E02380">
        <w:rPr>
          <w:sz w:val="22"/>
          <w:szCs w:val="22"/>
        </w:rPr>
        <w:t xml:space="preserve">. годину). </w:t>
      </w:r>
      <w:proofErr w:type="gramStart"/>
      <w:r w:rsidRPr="00E02380">
        <w:rPr>
          <w:sz w:val="22"/>
          <w:szCs w:val="22"/>
        </w:rPr>
        <w:t xml:space="preserve">Плаћања </w:t>
      </w:r>
      <w:r w:rsidR="0048487A" w:rsidRPr="00E02380">
        <w:rPr>
          <w:sz w:val="22"/>
          <w:szCs w:val="22"/>
        </w:rPr>
        <w:t>доспелих обавеза насталих у 2017</w:t>
      </w:r>
      <w:r w:rsidRPr="00E02380">
        <w:rPr>
          <w:sz w:val="22"/>
          <w:szCs w:val="22"/>
        </w:rPr>
        <w:t>.</w:t>
      </w:r>
      <w:proofErr w:type="gramEnd"/>
      <w:r w:rsidRPr="00E02380">
        <w:rPr>
          <w:sz w:val="22"/>
          <w:szCs w:val="22"/>
        </w:rPr>
        <w:t xml:space="preserve"> </w:t>
      </w:r>
      <w:proofErr w:type="gramStart"/>
      <w:r w:rsidRPr="00E02380">
        <w:rPr>
          <w:sz w:val="22"/>
          <w:szCs w:val="22"/>
        </w:rPr>
        <w:t>години</w:t>
      </w:r>
      <w:proofErr w:type="gramEnd"/>
      <w:r w:rsidRPr="00E02380">
        <w:rPr>
          <w:sz w:val="22"/>
          <w:szCs w:val="22"/>
        </w:rPr>
        <w:t>, вршиће се до висине одобрених апропријација (средстава на позицији у фин.плану) за ту намену, а у складу са законо</w:t>
      </w:r>
      <w:r w:rsidR="0048487A" w:rsidRPr="00E02380">
        <w:rPr>
          <w:sz w:val="22"/>
          <w:szCs w:val="22"/>
        </w:rPr>
        <w:t>м којим се уређује буџет за 201</w:t>
      </w:r>
      <w:r w:rsidR="00777A1B">
        <w:rPr>
          <w:sz w:val="22"/>
          <w:szCs w:val="22"/>
          <w:lang w:val="sr-Cyrl-RS"/>
        </w:rPr>
        <w:t>9</w:t>
      </w:r>
      <w:r w:rsidRPr="00E02380">
        <w:rPr>
          <w:sz w:val="22"/>
          <w:szCs w:val="22"/>
        </w:rPr>
        <w:t xml:space="preserve">. </w:t>
      </w:r>
      <w:proofErr w:type="gramStart"/>
      <w:r w:rsidRPr="00E02380">
        <w:rPr>
          <w:sz w:val="22"/>
          <w:szCs w:val="22"/>
        </w:rPr>
        <w:t>годину</w:t>
      </w:r>
      <w:proofErr w:type="gramEnd"/>
      <w:r w:rsidRPr="00E02380">
        <w:rPr>
          <w:sz w:val="22"/>
          <w:szCs w:val="22"/>
        </w:rPr>
        <w:t>.</w:t>
      </w:r>
    </w:p>
    <w:p w:rsidR="0078602A" w:rsidRPr="00E02380" w:rsidRDefault="0078602A" w:rsidP="0078602A">
      <w:pPr>
        <w:jc w:val="both"/>
        <w:rPr>
          <w:sz w:val="22"/>
          <w:szCs w:val="22"/>
        </w:rPr>
      </w:pPr>
      <w:r w:rsidRPr="00E02380">
        <w:rPr>
          <w:sz w:val="22"/>
          <w:szCs w:val="22"/>
        </w:rPr>
        <w:tab/>
      </w:r>
      <w:proofErr w:type="gramStart"/>
      <w:r w:rsidRPr="00E02380">
        <w:rPr>
          <w:sz w:val="22"/>
          <w:szCs w:val="22"/>
        </w:rPr>
        <w:t>За део реализациј</w:t>
      </w:r>
      <w:r w:rsidR="0048487A" w:rsidRPr="00E02380">
        <w:rPr>
          <w:sz w:val="22"/>
          <w:szCs w:val="22"/>
        </w:rPr>
        <w:t>е уговора који се односи на 201</w:t>
      </w:r>
      <w:r w:rsidR="00777A1B">
        <w:rPr>
          <w:sz w:val="22"/>
          <w:szCs w:val="22"/>
          <w:lang w:val="sr-Cyrl-RS"/>
        </w:rPr>
        <w:t>9</w:t>
      </w:r>
      <w:r w:rsidRPr="00E02380">
        <w:rPr>
          <w:sz w:val="22"/>
          <w:szCs w:val="22"/>
        </w:rPr>
        <w:t>.</w:t>
      </w:r>
      <w:proofErr w:type="gramEnd"/>
      <w:r w:rsidRPr="00E02380">
        <w:rPr>
          <w:sz w:val="22"/>
          <w:szCs w:val="22"/>
        </w:rPr>
        <w:t xml:space="preserve"> </w:t>
      </w:r>
      <w:proofErr w:type="gramStart"/>
      <w:r w:rsidRPr="00E02380">
        <w:rPr>
          <w:sz w:val="22"/>
          <w:szCs w:val="22"/>
        </w:rPr>
        <w:t>годину</w:t>
      </w:r>
      <w:proofErr w:type="gramEnd"/>
      <w:r w:rsidRPr="00E02380">
        <w:rPr>
          <w:sz w:val="22"/>
          <w:szCs w:val="22"/>
        </w:rPr>
        <w:t>, реализација уговора ће зависити од обезбеђења средстава предвиђених Законо</w:t>
      </w:r>
      <w:r w:rsidR="0048487A" w:rsidRPr="00E02380">
        <w:rPr>
          <w:sz w:val="22"/>
          <w:szCs w:val="22"/>
        </w:rPr>
        <w:t>м којим се уређује буџет за 201</w:t>
      </w:r>
      <w:r w:rsidR="00777A1B">
        <w:rPr>
          <w:sz w:val="22"/>
          <w:szCs w:val="22"/>
          <w:lang w:val="sr-Cyrl-RS"/>
        </w:rPr>
        <w:t>9</w:t>
      </w:r>
      <w:r w:rsidR="0048487A" w:rsidRPr="00E02380">
        <w:rPr>
          <w:sz w:val="22"/>
          <w:szCs w:val="22"/>
        </w:rPr>
        <w:t xml:space="preserve">. </w:t>
      </w:r>
      <w:proofErr w:type="gramStart"/>
      <w:r w:rsidR="0048487A" w:rsidRPr="00E02380">
        <w:rPr>
          <w:sz w:val="22"/>
          <w:szCs w:val="22"/>
        </w:rPr>
        <w:t>годину</w:t>
      </w:r>
      <w:proofErr w:type="gramEnd"/>
      <w:r w:rsidR="0048487A" w:rsidRPr="00E02380">
        <w:rPr>
          <w:sz w:val="22"/>
          <w:szCs w:val="22"/>
        </w:rPr>
        <w:t xml:space="preserve"> (Фин. План за 201</w:t>
      </w:r>
      <w:r w:rsidR="00777A1B">
        <w:rPr>
          <w:sz w:val="22"/>
          <w:szCs w:val="22"/>
          <w:lang w:val="sr-Cyrl-RS"/>
        </w:rPr>
        <w:t>9</w:t>
      </w:r>
      <w:r w:rsidRPr="00E02380">
        <w:rPr>
          <w:sz w:val="22"/>
          <w:szCs w:val="22"/>
        </w:rPr>
        <w:t>.).</w:t>
      </w:r>
    </w:p>
    <w:p w:rsidR="0078602A" w:rsidRPr="00E02380" w:rsidRDefault="0078602A" w:rsidP="0078602A">
      <w:pPr>
        <w:jc w:val="both"/>
        <w:rPr>
          <w:sz w:val="22"/>
          <w:szCs w:val="22"/>
        </w:rPr>
      </w:pPr>
      <w:r w:rsidRPr="00E02380">
        <w:rPr>
          <w:sz w:val="22"/>
          <w:szCs w:val="22"/>
        </w:rPr>
        <w:tab/>
      </w:r>
      <w:proofErr w:type="gramStart"/>
      <w:r w:rsidRPr="00E02380">
        <w:rPr>
          <w:sz w:val="22"/>
          <w:szCs w:val="22"/>
        </w:rPr>
        <w:t>У супротном, уговор престаје да важи без накнаде штете због немогућности преузимања и плаћања обавеза од стране Наручиоца.</w:t>
      </w:r>
      <w:proofErr w:type="gramEnd"/>
    </w:p>
    <w:p w:rsidR="00AA0668" w:rsidRPr="00E02380" w:rsidRDefault="00AA0668" w:rsidP="00AA0668">
      <w:pPr>
        <w:jc w:val="both"/>
        <w:rPr>
          <w:sz w:val="22"/>
          <w:szCs w:val="22"/>
        </w:rPr>
      </w:pPr>
    </w:p>
    <w:p w:rsidR="00AA0668" w:rsidRPr="00E02380" w:rsidRDefault="00AA0668" w:rsidP="00AA0668">
      <w:pPr>
        <w:jc w:val="both"/>
        <w:rPr>
          <w:b/>
          <w:sz w:val="22"/>
          <w:szCs w:val="22"/>
        </w:rPr>
      </w:pPr>
      <w:r w:rsidRPr="00E02380">
        <w:rPr>
          <w:sz w:val="22"/>
          <w:szCs w:val="22"/>
        </w:rPr>
        <w:tab/>
      </w:r>
      <w:r w:rsidRPr="00E02380">
        <w:rPr>
          <w:sz w:val="22"/>
          <w:szCs w:val="22"/>
        </w:rPr>
        <w:tab/>
      </w:r>
      <w:r w:rsidRPr="00E02380">
        <w:rPr>
          <w:sz w:val="22"/>
          <w:szCs w:val="22"/>
        </w:rPr>
        <w:tab/>
      </w:r>
      <w:r w:rsidRPr="00E02380">
        <w:rPr>
          <w:sz w:val="22"/>
          <w:szCs w:val="22"/>
        </w:rPr>
        <w:tab/>
      </w:r>
      <w:r w:rsidRPr="00E02380">
        <w:rPr>
          <w:b/>
          <w:sz w:val="22"/>
          <w:szCs w:val="22"/>
        </w:rPr>
        <w:tab/>
      </w:r>
      <w:r w:rsidRPr="00E02380">
        <w:rPr>
          <w:b/>
          <w:sz w:val="22"/>
          <w:szCs w:val="22"/>
        </w:rPr>
        <w:tab/>
      </w:r>
      <w:proofErr w:type="gramStart"/>
      <w:r w:rsidRPr="00E02380">
        <w:rPr>
          <w:b/>
          <w:sz w:val="22"/>
          <w:szCs w:val="22"/>
        </w:rPr>
        <w:t>Члан 6.</w:t>
      </w:r>
      <w:proofErr w:type="gramEnd"/>
    </w:p>
    <w:p w:rsidR="00AA0668" w:rsidRPr="00E02380" w:rsidRDefault="00AA0668" w:rsidP="0078602A">
      <w:pPr>
        <w:ind w:firstLine="708"/>
        <w:jc w:val="both"/>
        <w:rPr>
          <w:sz w:val="22"/>
          <w:szCs w:val="22"/>
        </w:rPr>
      </w:pPr>
      <w:proofErr w:type="gramStart"/>
      <w:r w:rsidRPr="00E02380">
        <w:rPr>
          <w:sz w:val="22"/>
          <w:szCs w:val="22"/>
        </w:rPr>
        <w:t xml:space="preserve">Наручилац плаћа испоручене количине по ценама на дан преузимања горива на бензинској станици, на основу рачуна, уплатом на текући рачун Продавца, у року од </w:t>
      </w:r>
      <w:r w:rsidR="00C228C8">
        <w:rPr>
          <w:sz w:val="22"/>
          <w:szCs w:val="22"/>
          <w:lang w:val="sr-Cyrl-RS"/>
        </w:rPr>
        <w:t>_______</w:t>
      </w:r>
      <w:r w:rsidRPr="00E02380">
        <w:rPr>
          <w:sz w:val="22"/>
          <w:szCs w:val="22"/>
        </w:rPr>
        <w:t xml:space="preserve"> дана</w:t>
      </w:r>
      <w:r w:rsidR="00C228C8">
        <w:rPr>
          <w:sz w:val="22"/>
          <w:szCs w:val="22"/>
          <w:lang w:val="sr-Cyrl-RS"/>
        </w:rPr>
        <w:t xml:space="preserve"> (максимално 45 дана)</w:t>
      </w:r>
      <w:r w:rsidRPr="00E02380">
        <w:rPr>
          <w:sz w:val="22"/>
          <w:szCs w:val="22"/>
        </w:rPr>
        <w:t>, од дана пријема фактуре.</w:t>
      </w:r>
      <w:proofErr w:type="gramEnd"/>
      <w:r w:rsidR="00C228C8">
        <w:rPr>
          <w:sz w:val="22"/>
          <w:szCs w:val="22"/>
          <w:lang w:val="sr-Cyrl-RS"/>
        </w:rPr>
        <w:t xml:space="preserve"> </w:t>
      </w:r>
      <w:proofErr w:type="gramStart"/>
      <w:r w:rsidRPr="00E02380">
        <w:rPr>
          <w:sz w:val="22"/>
          <w:szCs w:val="22"/>
        </w:rPr>
        <w:t>Фактурисање се врши једном месечно.</w:t>
      </w:r>
      <w:proofErr w:type="gramEnd"/>
    </w:p>
    <w:p w:rsidR="00AA0668" w:rsidRPr="00E02380" w:rsidRDefault="00AA0668" w:rsidP="00AA0668">
      <w:pPr>
        <w:jc w:val="both"/>
        <w:rPr>
          <w:b/>
          <w:sz w:val="22"/>
          <w:szCs w:val="22"/>
          <w:lang w:val="sr-Cyrl-CS"/>
        </w:rPr>
      </w:pPr>
    </w:p>
    <w:p w:rsidR="00AA0668" w:rsidRPr="00E02380" w:rsidRDefault="00152865" w:rsidP="00AA0668">
      <w:pPr>
        <w:jc w:val="center"/>
        <w:rPr>
          <w:b/>
          <w:sz w:val="22"/>
          <w:szCs w:val="22"/>
        </w:rPr>
      </w:pPr>
      <w:proofErr w:type="gramStart"/>
      <w:r w:rsidRPr="00E02380">
        <w:rPr>
          <w:b/>
          <w:sz w:val="22"/>
          <w:szCs w:val="22"/>
        </w:rPr>
        <w:t>Члан 7</w:t>
      </w:r>
      <w:r w:rsidR="00AA0668" w:rsidRPr="00E02380">
        <w:rPr>
          <w:b/>
          <w:sz w:val="22"/>
          <w:szCs w:val="22"/>
        </w:rPr>
        <w:t>.</w:t>
      </w:r>
      <w:proofErr w:type="gramEnd"/>
    </w:p>
    <w:p w:rsidR="00AA0668" w:rsidRPr="00E02380" w:rsidRDefault="00AA0668" w:rsidP="00AA0668">
      <w:pPr>
        <w:jc w:val="both"/>
        <w:rPr>
          <w:sz w:val="22"/>
          <w:szCs w:val="22"/>
        </w:rPr>
      </w:pPr>
      <w:r w:rsidRPr="00E02380">
        <w:rPr>
          <w:sz w:val="22"/>
          <w:szCs w:val="22"/>
        </w:rPr>
        <w:t>Наручилац се обавезује:</w:t>
      </w:r>
    </w:p>
    <w:p w:rsidR="00AA0668" w:rsidRPr="00E02380" w:rsidRDefault="00AA0668" w:rsidP="00AA0668">
      <w:pPr>
        <w:jc w:val="both"/>
        <w:rPr>
          <w:sz w:val="22"/>
          <w:szCs w:val="22"/>
        </w:rPr>
      </w:pPr>
      <w:r w:rsidRPr="00E02380">
        <w:rPr>
          <w:sz w:val="22"/>
          <w:szCs w:val="22"/>
        </w:rPr>
        <w:lastRenderedPageBreak/>
        <w:t xml:space="preserve">- </w:t>
      </w:r>
      <w:proofErr w:type="gramStart"/>
      <w:r w:rsidRPr="00E02380">
        <w:rPr>
          <w:sz w:val="22"/>
          <w:szCs w:val="22"/>
        </w:rPr>
        <w:t>да</w:t>
      </w:r>
      <w:proofErr w:type="gramEnd"/>
      <w:r w:rsidRPr="00E02380">
        <w:rPr>
          <w:sz w:val="22"/>
          <w:szCs w:val="22"/>
        </w:rPr>
        <w:t xml:space="preserve"> одмах по закључењу уговора продавцу достави потписан и печатом оверен списак својих моторних возила са регистарским бројевима и врстом горива који ће бити саставни део уговора и на основу кога ће се издавати кредитне картице.</w:t>
      </w:r>
    </w:p>
    <w:p w:rsidR="00AA0668" w:rsidRPr="00E02380" w:rsidRDefault="00AA0668" w:rsidP="00AA0668">
      <w:pPr>
        <w:jc w:val="both"/>
        <w:rPr>
          <w:sz w:val="22"/>
          <w:szCs w:val="22"/>
        </w:rPr>
      </w:pPr>
      <w:r w:rsidRPr="00E02380">
        <w:rPr>
          <w:sz w:val="22"/>
          <w:szCs w:val="22"/>
        </w:rPr>
        <w:t xml:space="preserve">- </w:t>
      </w:r>
      <w:proofErr w:type="gramStart"/>
      <w:r w:rsidRPr="00E02380">
        <w:rPr>
          <w:sz w:val="22"/>
          <w:szCs w:val="22"/>
        </w:rPr>
        <w:t>да</w:t>
      </w:r>
      <w:proofErr w:type="gramEnd"/>
      <w:r w:rsidRPr="00E02380">
        <w:rPr>
          <w:sz w:val="22"/>
          <w:szCs w:val="22"/>
        </w:rPr>
        <w:t xml:space="preserve"> картице чува са дужном пажњом да не би дошло до злоупотребе или губитка. </w:t>
      </w:r>
      <w:proofErr w:type="gramStart"/>
      <w:r w:rsidRPr="00E02380">
        <w:rPr>
          <w:sz w:val="22"/>
          <w:szCs w:val="22"/>
        </w:rPr>
        <w:t>у</w:t>
      </w:r>
      <w:proofErr w:type="gramEnd"/>
      <w:r w:rsidRPr="00E02380">
        <w:rPr>
          <w:sz w:val="22"/>
          <w:szCs w:val="22"/>
        </w:rPr>
        <w:t xml:space="preserve"> случају губитка, крађе или уништења картице Купац је дужан да у писној форми обавести продавца.</w:t>
      </w:r>
    </w:p>
    <w:p w:rsidR="00777A1B" w:rsidRDefault="00777A1B" w:rsidP="00152865">
      <w:pPr>
        <w:ind w:left="3540" w:firstLine="708"/>
        <w:jc w:val="both"/>
        <w:rPr>
          <w:b/>
          <w:sz w:val="22"/>
          <w:szCs w:val="22"/>
          <w:lang w:val="sr-Cyrl-CS"/>
        </w:rPr>
      </w:pPr>
    </w:p>
    <w:p w:rsidR="00AA0668" w:rsidRPr="00E02380" w:rsidRDefault="00152865" w:rsidP="00152865">
      <w:pPr>
        <w:ind w:left="3540" w:firstLine="708"/>
        <w:jc w:val="both"/>
        <w:rPr>
          <w:b/>
          <w:sz w:val="22"/>
          <w:szCs w:val="22"/>
          <w:lang w:val="sr-Cyrl-CS"/>
        </w:rPr>
      </w:pPr>
      <w:r w:rsidRPr="00E02380">
        <w:rPr>
          <w:b/>
          <w:sz w:val="22"/>
          <w:szCs w:val="22"/>
          <w:lang w:val="sr-Cyrl-CS"/>
        </w:rPr>
        <w:t>Члан 8</w:t>
      </w:r>
      <w:r w:rsidR="00AA0668" w:rsidRPr="00E02380">
        <w:rPr>
          <w:b/>
          <w:sz w:val="22"/>
          <w:szCs w:val="22"/>
          <w:lang w:val="sr-Cyrl-CS"/>
        </w:rPr>
        <w:t>.</w:t>
      </w:r>
    </w:p>
    <w:p w:rsidR="00AA0668" w:rsidRPr="00E02380" w:rsidRDefault="0078602A" w:rsidP="00AA0668">
      <w:pPr>
        <w:tabs>
          <w:tab w:val="center" w:pos="4513"/>
        </w:tabs>
        <w:jc w:val="both"/>
        <w:rPr>
          <w:b/>
          <w:sz w:val="22"/>
          <w:szCs w:val="22"/>
        </w:rPr>
      </w:pPr>
      <w:r w:rsidRPr="00E02380">
        <w:rPr>
          <w:sz w:val="22"/>
          <w:szCs w:val="22"/>
          <w:lang w:val="sr-Cyrl-CS"/>
        </w:rPr>
        <w:tab/>
      </w:r>
      <w:r w:rsidR="00AA0668" w:rsidRPr="00E02380">
        <w:rPr>
          <w:sz w:val="22"/>
          <w:szCs w:val="22"/>
          <w:lang w:val="sr-Cyrl-CS"/>
        </w:rPr>
        <w:t>Продавац се обавезује:</w:t>
      </w:r>
      <w:r w:rsidR="00AA0668" w:rsidRPr="00E02380">
        <w:rPr>
          <w:b/>
          <w:sz w:val="22"/>
          <w:szCs w:val="22"/>
          <w:lang w:val="sr-Cyrl-CS"/>
        </w:rPr>
        <w:tab/>
      </w:r>
    </w:p>
    <w:p w:rsidR="00AA0668" w:rsidRPr="00E02380" w:rsidRDefault="00AA0668" w:rsidP="00C228C8">
      <w:pPr>
        <w:ind w:left="-142" w:hanging="308"/>
        <w:jc w:val="both"/>
        <w:rPr>
          <w:sz w:val="22"/>
          <w:szCs w:val="22"/>
        </w:rPr>
      </w:pPr>
      <w:r w:rsidRPr="00E02380">
        <w:rPr>
          <w:sz w:val="22"/>
          <w:szCs w:val="22"/>
        </w:rPr>
        <w:t xml:space="preserve">- </w:t>
      </w:r>
      <w:proofErr w:type="gramStart"/>
      <w:r w:rsidRPr="00E02380">
        <w:rPr>
          <w:sz w:val="22"/>
          <w:szCs w:val="22"/>
        </w:rPr>
        <w:t>да</w:t>
      </w:r>
      <w:proofErr w:type="gramEnd"/>
      <w:r w:rsidRPr="00E02380">
        <w:rPr>
          <w:sz w:val="22"/>
          <w:szCs w:val="22"/>
        </w:rPr>
        <w:t xml:space="preserve"> извршава уговорне обавезе према Купцу у складу са преузетим обавезама и правилима струке, у уговореним роковима,</w:t>
      </w:r>
    </w:p>
    <w:p w:rsidR="00AA0668" w:rsidRPr="00E02380" w:rsidRDefault="00AA0668" w:rsidP="00152865">
      <w:pPr>
        <w:numPr>
          <w:ilvl w:val="0"/>
          <w:numId w:val="17"/>
        </w:numPr>
        <w:ind w:left="-142" w:hanging="284"/>
        <w:jc w:val="both"/>
        <w:rPr>
          <w:b/>
          <w:sz w:val="22"/>
          <w:szCs w:val="22"/>
        </w:rPr>
      </w:pPr>
      <w:r w:rsidRPr="00E02380">
        <w:rPr>
          <w:sz w:val="22"/>
          <w:szCs w:val="22"/>
        </w:rPr>
        <w:t>да испоруке горива врши према потребама купца, одмах након пријема захтева на својим бензиским станицама у свему према Списку бензиских станица на територији града Ниша, и на територији Републике Србије, који чине саставни део уговора,</w:t>
      </w:r>
    </w:p>
    <w:p w:rsidR="00AA0668" w:rsidRPr="00E02380" w:rsidRDefault="00AA0668" w:rsidP="00152865">
      <w:pPr>
        <w:numPr>
          <w:ilvl w:val="0"/>
          <w:numId w:val="17"/>
        </w:numPr>
        <w:ind w:left="-142" w:hanging="284"/>
        <w:jc w:val="both"/>
        <w:rPr>
          <w:b/>
          <w:sz w:val="22"/>
          <w:szCs w:val="22"/>
        </w:rPr>
      </w:pPr>
      <w:r w:rsidRPr="00E02380">
        <w:rPr>
          <w:sz w:val="22"/>
          <w:szCs w:val="22"/>
        </w:rPr>
        <w:t>да испоруке горива врши квалитетно, у свему према нормативима и стандардима чија је употреба обавезна, уважавајући правила струке, професионално и савесно</w:t>
      </w:r>
    </w:p>
    <w:p w:rsidR="00AA0668" w:rsidRPr="00E02380" w:rsidRDefault="00AA0668" w:rsidP="00152865">
      <w:pPr>
        <w:numPr>
          <w:ilvl w:val="0"/>
          <w:numId w:val="17"/>
        </w:numPr>
        <w:ind w:left="-142" w:hanging="284"/>
        <w:jc w:val="both"/>
        <w:rPr>
          <w:b/>
          <w:sz w:val="22"/>
          <w:szCs w:val="22"/>
        </w:rPr>
      </w:pPr>
      <w:r w:rsidRPr="00E02380">
        <w:rPr>
          <w:sz w:val="22"/>
          <w:szCs w:val="22"/>
        </w:rPr>
        <w:t>да одмах по сазнању, писменим путем, обавести Купца о чињеницама које би могле да знатно отежају или онемогуће снабдевање</w:t>
      </w:r>
    </w:p>
    <w:p w:rsidR="00AA0668" w:rsidRPr="00E02380" w:rsidRDefault="00AA0668" w:rsidP="00152865">
      <w:pPr>
        <w:numPr>
          <w:ilvl w:val="0"/>
          <w:numId w:val="17"/>
        </w:numPr>
        <w:ind w:left="-142" w:hanging="284"/>
        <w:jc w:val="both"/>
        <w:rPr>
          <w:b/>
          <w:sz w:val="22"/>
          <w:szCs w:val="22"/>
        </w:rPr>
      </w:pPr>
      <w:r w:rsidRPr="00E02380">
        <w:rPr>
          <w:sz w:val="22"/>
          <w:szCs w:val="22"/>
        </w:rPr>
        <w:t>да обезбеди да добра која испоручује немају правне или материјалне недостатке</w:t>
      </w:r>
    </w:p>
    <w:p w:rsidR="00AA0668" w:rsidRPr="00E02380" w:rsidRDefault="00AA0668" w:rsidP="00152865">
      <w:pPr>
        <w:numPr>
          <w:ilvl w:val="0"/>
          <w:numId w:val="17"/>
        </w:numPr>
        <w:ind w:left="-142" w:hanging="284"/>
        <w:jc w:val="both"/>
        <w:rPr>
          <w:b/>
          <w:sz w:val="22"/>
          <w:szCs w:val="22"/>
        </w:rPr>
      </w:pPr>
      <w:r w:rsidRPr="00E02380">
        <w:rPr>
          <w:sz w:val="22"/>
          <w:szCs w:val="22"/>
        </w:rPr>
        <w:t>да испоручује добра у складу са уговореним количинама и уговореним квалитетом, која испуњавају све захтеве постављене у техничким спецификацијама и конкурсној документацији</w:t>
      </w:r>
    </w:p>
    <w:p w:rsidR="00AA0668" w:rsidRPr="00E02380" w:rsidRDefault="00AA0668" w:rsidP="00152865">
      <w:pPr>
        <w:numPr>
          <w:ilvl w:val="0"/>
          <w:numId w:val="17"/>
        </w:numPr>
        <w:ind w:left="-142" w:hanging="284"/>
        <w:jc w:val="both"/>
        <w:rPr>
          <w:b/>
          <w:sz w:val="22"/>
          <w:szCs w:val="22"/>
        </w:rPr>
      </w:pPr>
      <w:r w:rsidRPr="00E02380">
        <w:rPr>
          <w:sz w:val="22"/>
          <w:szCs w:val="22"/>
        </w:rPr>
        <w:t xml:space="preserve">да купцу без накнаде изда и преда кредитне картице у року од 10 дана од дана пријема списка моторних возила купца, са регистарским бројевима и врстом горива </w:t>
      </w:r>
    </w:p>
    <w:p w:rsidR="00AA0668" w:rsidRPr="00E02380" w:rsidRDefault="00AA0668" w:rsidP="00152865">
      <w:pPr>
        <w:numPr>
          <w:ilvl w:val="0"/>
          <w:numId w:val="17"/>
        </w:numPr>
        <w:ind w:left="-142" w:hanging="284"/>
        <w:jc w:val="both"/>
        <w:rPr>
          <w:b/>
          <w:sz w:val="22"/>
          <w:szCs w:val="22"/>
        </w:rPr>
      </w:pPr>
      <w:r w:rsidRPr="00E02380">
        <w:rPr>
          <w:sz w:val="22"/>
          <w:szCs w:val="22"/>
        </w:rPr>
        <w:t>да у случају губитка, крађе или уништења исту утврди неважећом и да без одлагања изда нову картицу</w:t>
      </w:r>
    </w:p>
    <w:p w:rsidR="00AA0668" w:rsidRPr="00E02380" w:rsidRDefault="00AA0668" w:rsidP="00AA0668">
      <w:pPr>
        <w:ind w:left="720"/>
        <w:jc w:val="both"/>
        <w:rPr>
          <w:b/>
          <w:sz w:val="22"/>
          <w:szCs w:val="22"/>
        </w:rPr>
      </w:pPr>
    </w:p>
    <w:p w:rsidR="00AA0668" w:rsidRPr="00E02380" w:rsidRDefault="0048487A" w:rsidP="00AA0668">
      <w:pPr>
        <w:ind w:left="3540"/>
        <w:jc w:val="both"/>
        <w:rPr>
          <w:b/>
          <w:sz w:val="22"/>
          <w:szCs w:val="22"/>
        </w:rPr>
      </w:pPr>
      <w:r w:rsidRPr="00E02380">
        <w:rPr>
          <w:b/>
          <w:sz w:val="22"/>
          <w:szCs w:val="22"/>
        </w:rPr>
        <w:t xml:space="preserve">        </w:t>
      </w:r>
      <w:proofErr w:type="gramStart"/>
      <w:r w:rsidR="00152865" w:rsidRPr="00E02380">
        <w:rPr>
          <w:b/>
          <w:sz w:val="22"/>
          <w:szCs w:val="22"/>
        </w:rPr>
        <w:t>Члан 9</w:t>
      </w:r>
      <w:r w:rsidR="00AA0668" w:rsidRPr="00E02380">
        <w:rPr>
          <w:b/>
          <w:sz w:val="22"/>
          <w:szCs w:val="22"/>
        </w:rPr>
        <w:t>.</w:t>
      </w:r>
      <w:proofErr w:type="gramEnd"/>
    </w:p>
    <w:p w:rsidR="00AA0668" w:rsidRPr="00E02380" w:rsidRDefault="00AA0668" w:rsidP="0078602A">
      <w:pPr>
        <w:ind w:firstLine="708"/>
        <w:jc w:val="both"/>
        <w:rPr>
          <w:rFonts w:eastAsia="TimesNewRomanPSMT"/>
          <w:bCs/>
          <w:iCs/>
          <w:color w:val="auto"/>
          <w:sz w:val="22"/>
          <w:szCs w:val="22"/>
        </w:rPr>
      </w:pPr>
      <w:r w:rsidRPr="00E02380">
        <w:rPr>
          <w:sz w:val="22"/>
          <w:szCs w:val="22"/>
        </w:rPr>
        <w:t xml:space="preserve">Изабрани понуђач је дужан да након потписивања уговора достави средство финансијског обезбеђења </w:t>
      </w:r>
      <w:r w:rsidRPr="00C228C8">
        <w:rPr>
          <w:b/>
          <w:sz w:val="22"/>
          <w:szCs w:val="22"/>
        </w:rPr>
        <w:t>за добро извршење посла</w:t>
      </w:r>
      <w:r w:rsidRPr="00E02380">
        <w:rPr>
          <w:sz w:val="22"/>
          <w:szCs w:val="22"/>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w:t>
      </w:r>
    </w:p>
    <w:p w:rsidR="00AA0668" w:rsidRPr="00E02380" w:rsidRDefault="00AA0668" w:rsidP="00AA0668">
      <w:pPr>
        <w:jc w:val="both"/>
        <w:rPr>
          <w:rFonts w:eastAsia="TimesNewRomanPSMT"/>
          <w:bCs/>
          <w:iCs/>
          <w:color w:val="auto"/>
          <w:sz w:val="22"/>
          <w:szCs w:val="22"/>
          <w:lang w:val="sr-Cyrl-CS"/>
        </w:rPr>
      </w:pPr>
      <w:r w:rsidRPr="00E02380">
        <w:rPr>
          <w:rFonts w:eastAsia="TimesNewRomanPSMT"/>
          <w:bCs/>
          <w:iCs/>
          <w:color w:val="auto"/>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рока трајања уговора.</w:t>
      </w:r>
    </w:p>
    <w:p w:rsidR="00AA0668" w:rsidRPr="00E02380" w:rsidRDefault="00AA0668" w:rsidP="00AA0668">
      <w:pPr>
        <w:jc w:val="both"/>
        <w:rPr>
          <w:b/>
          <w:sz w:val="22"/>
          <w:szCs w:val="22"/>
        </w:rPr>
      </w:pPr>
    </w:p>
    <w:p w:rsidR="00AA0668" w:rsidRPr="00E02380" w:rsidRDefault="0048487A" w:rsidP="00152865">
      <w:pPr>
        <w:jc w:val="both"/>
        <w:rPr>
          <w:b/>
          <w:sz w:val="22"/>
          <w:szCs w:val="22"/>
        </w:rPr>
      </w:pPr>
      <w:r w:rsidRPr="00E02380">
        <w:rPr>
          <w:b/>
          <w:sz w:val="22"/>
          <w:szCs w:val="22"/>
        </w:rPr>
        <w:t xml:space="preserve">                                                                           </w:t>
      </w:r>
      <w:proofErr w:type="gramStart"/>
      <w:r w:rsidR="00152865" w:rsidRPr="00E02380">
        <w:rPr>
          <w:b/>
          <w:sz w:val="22"/>
          <w:szCs w:val="22"/>
        </w:rPr>
        <w:t>Члан 10</w:t>
      </w:r>
      <w:r w:rsidR="00AA0668" w:rsidRPr="00E02380">
        <w:rPr>
          <w:b/>
          <w:sz w:val="22"/>
          <w:szCs w:val="22"/>
        </w:rPr>
        <w:t>.</w:t>
      </w:r>
      <w:proofErr w:type="gramEnd"/>
    </w:p>
    <w:p w:rsidR="00AA0668" w:rsidRPr="00E02380" w:rsidRDefault="00AA0668" w:rsidP="0078602A">
      <w:pPr>
        <w:ind w:firstLine="708"/>
        <w:jc w:val="both"/>
        <w:rPr>
          <w:sz w:val="22"/>
          <w:szCs w:val="22"/>
        </w:rPr>
      </w:pPr>
      <w:proofErr w:type="gramStart"/>
      <w:r w:rsidRPr="00E02380">
        <w:rPr>
          <w:sz w:val="22"/>
          <w:szCs w:val="22"/>
        </w:rPr>
        <w:t>Уговорне стране су сагласне да квалитет испорученог горива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("Сл.гласник РС" бр.123/2012) и Правилником о измени и допуни Правилника о техничким и другим захтевима за течна горива нафтног порекла ("Сл.Гласник РС" бр.75/2013).</w:t>
      </w:r>
      <w:proofErr w:type="gramEnd"/>
    </w:p>
    <w:p w:rsidR="00AA0668" w:rsidRPr="00E02380" w:rsidRDefault="00AA0668" w:rsidP="00AA0668">
      <w:pPr>
        <w:jc w:val="both"/>
        <w:rPr>
          <w:sz w:val="22"/>
          <w:szCs w:val="22"/>
        </w:rPr>
      </w:pPr>
    </w:p>
    <w:p w:rsidR="00AA0668" w:rsidRPr="00E02380" w:rsidRDefault="00152865" w:rsidP="00AA0668">
      <w:pPr>
        <w:ind w:left="3540" w:firstLine="708"/>
        <w:jc w:val="both"/>
        <w:rPr>
          <w:b/>
          <w:sz w:val="22"/>
          <w:szCs w:val="22"/>
        </w:rPr>
      </w:pPr>
      <w:proofErr w:type="gramStart"/>
      <w:r w:rsidRPr="00E02380">
        <w:rPr>
          <w:b/>
          <w:sz w:val="22"/>
          <w:szCs w:val="22"/>
        </w:rPr>
        <w:t>Члан 11</w:t>
      </w:r>
      <w:r w:rsidR="00AA0668" w:rsidRPr="00E02380">
        <w:rPr>
          <w:b/>
          <w:sz w:val="22"/>
          <w:szCs w:val="22"/>
        </w:rPr>
        <w:t>.</w:t>
      </w:r>
      <w:proofErr w:type="gramEnd"/>
    </w:p>
    <w:p w:rsidR="00AA0668" w:rsidRPr="00E02380" w:rsidRDefault="00AA0668" w:rsidP="0078602A">
      <w:pPr>
        <w:ind w:firstLine="708"/>
        <w:jc w:val="both"/>
        <w:rPr>
          <w:sz w:val="22"/>
          <w:szCs w:val="22"/>
        </w:rPr>
      </w:pPr>
      <w:proofErr w:type="gramStart"/>
      <w:r w:rsidRPr="00E02380">
        <w:rPr>
          <w:sz w:val="22"/>
          <w:szCs w:val="22"/>
        </w:rPr>
        <w:t>Наручилац има право да приликом сваке појединачне испоруке горива на бензиској станици продавца изврши квалитативну и квантитативну контролу испорученог горива.</w:t>
      </w:r>
      <w:proofErr w:type="gramEnd"/>
    </w:p>
    <w:p w:rsidR="00AA0668" w:rsidRPr="00E02380" w:rsidRDefault="00AA0668" w:rsidP="0078602A">
      <w:pPr>
        <w:ind w:firstLine="708"/>
        <w:jc w:val="both"/>
        <w:rPr>
          <w:sz w:val="22"/>
          <w:szCs w:val="22"/>
        </w:rPr>
      </w:pPr>
      <w:proofErr w:type="gramStart"/>
      <w:r w:rsidRPr="00E02380">
        <w:rPr>
          <w:sz w:val="22"/>
          <w:szCs w:val="22"/>
        </w:rPr>
        <w:t>У случају постојања квантитативних недостатака купац може одмах уложити приговор, а продавац се обавезује да одмах комисијски утврди чињенице и сачини записних који потписују представници обе уговорне стране.</w:t>
      </w:r>
      <w:proofErr w:type="gramEnd"/>
    </w:p>
    <w:p w:rsidR="00AA0668" w:rsidRPr="00E02380" w:rsidRDefault="00AA0668" w:rsidP="0078602A">
      <w:pPr>
        <w:ind w:firstLine="708"/>
        <w:jc w:val="both"/>
        <w:rPr>
          <w:sz w:val="22"/>
          <w:szCs w:val="22"/>
        </w:rPr>
      </w:pPr>
      <w:proofErr w:type="gramStart"/>
      <w:r w:rsidRPr="00E02380">
        <w:rPr>
          <w:sz w:val="22"/>
          <w:szCs w:val="22"/>
        </w:rPr>
        <w:t>Квантитативне недостатке констатоване записником из става 2.овог члана продавац је дужан да без одлагања отклони о свом трошку.</w:t>
      </w:r>
      <w:proofErr w:type="gramEnd"/>
    </w:p>
    <w:p w:rsidR="00AA0668" w:rsidRPr="00E02380" w:rsidRDefault="00AA0668" w:rsidP="0078602A">
      <w:pPr>
        <w:ind w:firstLine="708"/>
        <w:jc w:val="both"/>
        <w:rPr>
          <w:sz w:val="22"/>
          <w:szCs w:val="22"/>
        </w:rPr>
      </w:pPr>
      <w:proofErr w:type="gramStart"/>
      <w:r w:rsidRPr="00E02380">
        <w:rPr>
          <w:sz w:val="22"/>
          <w:szCs w:val="22"/>
        </w:rPr>
        <w:lastRenderedPageBreak/>
        <w:t>У случају постојања квалитативних недостатака који су уочени непосредним опажањем приликом испоруке, купац може одмах уложити приговор, а продавац се обавезује да одмах упути стручно лице ради узорковања и анализе горива, што Наручилац не сме да спречи.</w:t>
      </w:r>
      <w:proofErr w:type="gramEnd"/>
    </w:p>
    <w:p w:rsidR="00AA0668" w:rsidRPr="00E02380" w:rsidRDefault="00AA0668" w:rsidP="00AA0668">
      <w:pPr>
        <w:jc w:val="both"/>
        <w:rPr>
          <w:b/>
          <w:sz w:val="22"/>
          <w:szCs w:val="22"/>
        </w:rPr>
      </w:pPr>
    </w:p>
    <w:p w:rsidR="00AA0668" w:rsidRPr="00E02380" w:rsidRDefault="00AA0668" w:rsidP="00AA0668">
      <w:pPr>
        <w:jc w:val="both"/>
        <w:rPr>
          <w:b/>
          <w:sz w:val="22"/>
          <w:szCs w:val="22"/>
        </w:rPr>
      </w:pPr>
      <w:r w:rsidRPr="00E02380">
        <w:rPr>
          <w:b/>
          <w:sz w:val="22"/>
          <w:szCs w:val="22"/>
        </w:rPr>
        <w:tab/>
      </w:r>
      <w:r w:rsidRPr="00E02380">
        <w:rPr>
          <w:b/>
          <w:sz w:val="22"/>
          <w:szCs w:val="22"/>
        </w:rPr>
        <w:tab/>
      </w:r>
      <w:r w:rsidRPr="00E02380">
        <w:rPr>
          <w:b/>
          <w:sz w:val="22"/>
          <w:szCs w:val="22"/>
        </w:rPr>
        <w:tab/>
      </w:r>
      <w:r w:rsidRPr="00E02380">
        <w:rPr>
          <w:b/>
          <w:sz w:val="22"/>
          <w:szCs w:val="22"/>
        </w:rPr>
        <w:tab/>
      </w:r>
      <w:r w:rsidRPr="00E02380">
        <w:rPr>
          <w:b/>
          <w:sz w:val="22"/>
          <w:szCs w:val="22"/>
        </w:rPr>
        <w:tab/>
      </w:r>
      <w:proofErr w:type="gramStart"/>
      <w:r w:rsidRPr="00E02380">
        <w:rPr>
          <w:b/>
          <w:sz w:val="22"/>
          <w:szCs w:val="22"/>
        </w:rPr>
        <w:t>Члан 1</w:t>
      </w:r>
      <w:r w:rsidR="00152865" w:rsidRPr="00E02380">
        <w:rPr>
          <w:b/>
          <w:sz w:val="22"/>
          <w:szCs w:val="22"/>
        </w:rPr>
        <w:t>2</w:t>
      </w:r>
      <w:r w:rsidRPr="00E02380">
        <w:rPr>
          <w:b/>
          <w:sz w:val="22"/>
          <w:szCs w:val="22"/>
        </w:rPr>
        <w:t>.</w:t>
      </w:r>
      <w:proofErr w:type="gramEnd"/>
    </w:p>
    <w:p w:rsidR="00AA0668" w:rsidRPr="00E02380" w:rsidRDefault="00AA0668" w:rsidP="0078602A">
      <w:pPr>
        <w:ind w:firstLine="708"/>
        <w:jc w:val="both"/>
        <w:rPr>
          <w:b/>
          <w:sz w:val="22"/>
          <w:szCs w:val="22"/>
        </w:rPr>
      </w:pPr>
      <w:proofErr w:type="gramStart"/>
      <w:r w:rsidRPr="00E02380">
        <w:rPr>
          <w:sz w:val="22"/>
          <w:szCs w:val="22"/>
        </w:rPr>
        <w:t>У случају постојања скривених мана горива, купац може уложити приговор Продавцу одмах након сазнања, а најкасније у року од 3 (три) дана од дана сазнања.</w:t>
      </w:r>
      <w:proofErr w:type="gramEnd"/>
    </w:p>
    <w:p w:rsidR="00AA0668" w:rsidRPr="00E02380" w:rsidRDefault="00AA0668" w:rsidP="0078602A">
      <w:pPr>
        <w:ind w:firstLine="708"/>
        <w:jc w:val="both"/>
        <w:rPr>
          <w:sz w:val="22"/>
          <w:szCs w:val="22"/>
        </w:rPr>
      </w:pPr>
      <w:proofErr w:type="gramStart"/>
      <w:r w:rsidRPr="00E02380">
        <w:rPr>
          <w:sz w:val="22"/>
          <w:szCs w:val="22"/>
        </w:rPr>
        <w:t>Апсолутни рок у коме Наручилац може истицати приговор на квалитет износи 10 (десет) дана од дана појединачне испоруке горива.</w:t>
      </w:r>
      <w:proofErr w:type="gramEnd"/>
    </w:p>
    <w:p w:rsidR="00AA0668" w:rsidRPr="00E02380" w:rsidRDefault="00AA0668" w:rsidP="0078602A">
      <w:pPr>
        <w:ind w:firstLine="708"/>
        <w:jc w:val="both"/>
        <w:rPr>
          <w:sz w:val="22"/>
          <w:szCs w:val="22"/>
        </w:rPr>
      </w:pPr>
      <w:proofErr w:type="gramStart"/>
      <w:r w:rsidRPr="00E02380">
        <w:rPr>
          <w:sz w:val="22"/>
          <w:szCs w:val="22"/>
        </w:rPr>
        <w:t>Уколико продавац не прихвати постојање недостатака у квалитету испорученог горива, за утврђивање квалитета уговорне стране споразумно ће ангажовати друго правно лице.</w:t>
      </w:r>
      <w:proofErr w:type="gramEnd"/>
    </w:p>
    <w:p w:rsidR="00AA0668" w:rsidRPr="00E02380" w:rsidRDefault="00AA0668" w:rsidP="0078602A">
      <w:pPr>
        <w:ind w:firstLine="708"/>
        <w:jc w:val="both"/>
        <w:rPr>
          <w:sz w:val="22"/>
          <w:szCs w:val="22"/>
        </w:rPr>
      </w:pPr>
      <w:proofErr w:type="gramStart"/>
      <w:r w:rsidRPr="00E02380">
        <w:rPr>
          <w:sz w:val="22"/>
          <w:szCs w:val="22"/>
        </w:rPr>
        <w:t>Уколико се контролом квалитета установи да је испоручено гориво одговарајућег квалитета, Купац сноси трошкове контролног утврђивања квалитета.</w:t>
      </w:r>
      <w:proofErr w:type="gramEnd"/>
    </w:p>
    <w:p w:rsidR="00AA0668" w:rsidRPr="00E02380" w:rsidRDefault="00AA0668" w:rsidP="0078602A">
      <w:pPr>
        <w:ind w:firstLine="708"/>
        <w:jc w:val="both"/>
        <w:rPr>
          <w:sz w:val="22"/>
          <w:szCs w:val="22"/>
        </w:rPr>
      </w:pPr>
      <w:proofErr w:type="gramStart"/>
      <w:r w:rsidRPr="00E02380">
        <w:rPr>
          <w:sz w:val="22"/>
          <w:szCs w:val="22"/>
        </w:rPr>
        <w:t>Уколико се контролом квалитета установи да испоручено гориво није одговарућег квалитета, продавац сноси трошкове контролног утврђивања квалитета и дужан је да надокнади све евентруалне штете узроковане на службеним возилима купца, које су настале као последица неадекватног квалитета.</w:t>
      </w:r>
      <w:proofErr w:type="gramEnd"/>
    </w:p>
    <w:p w:rsidR="00AA0668" w:rsidRPr="00E02380" w:rsidRDefault="00AA0668" w:rsidP="00AA0668">
      <w:pPr>
        <w:jc w:val="both"/>
        <w:rPr>
          <w:sz w:val="22"/>
          <w:szCs w:val="22"/>
        </w:rPr>
      </w:pPr>
    </w:p>
    <w:p w:rsidR="00AA0668" w:rsidRPr="00E02380" w:rsidRDefault="00AA0668" w:rsidP="00AA0668">
      <w:pPr>
        <w:ind w:left="3540" w:firstLine="708"/>
        <w:jc w:val="both"/>
        <w:rPr>
          <w:b/>
          <w:sz w:val="22"/>
          <w:szCs w:val="22"/>
        </w:rPr>
      </w:pPr>
      <w:proofErr w:type="gramStart"/>
      <w:r w:rsidRPr="00E02380">
        <w:rPr>
          <w:b/>
          <w:sz w:val="22"/>
          <w:szCs w:val="22"/>
        </w:rPr>
        <w:t>Члан 1</w:t>
      </w:r>
      <w:r w:rsidR="00152865" w:rsidRPr="00E02380">
        <w:rPr>
          <w:b/>
          <w:sz w:val="22"/>
          <w:szCs w:val="22"/>
        </w:rPr>
        <w:t>3</w:t>
      </w:r>
      <w:r w:rsidRPr="00E02380">
        <w:rPr>
          <w:b/>
          <w:sz w:val="22"/>
          <w:szCs w:val="22"/>
        </w:rPr>
        <w:t>.</w:t>
      </w:r>
      <w:proofErr w:type="gramEnd"/>
    </w:p>
    <w:p w:rsidR="00AA0668" w:rsidRPr="00E02380" w:rsidRDefault="00AA0668" w:rsidP="0078602A">
      <w:pPr>
        <w:ind w:firstLine="708"/>
        <w:jc w:val="both"/>
        <w:rPr>
          <w:sz w:val="22"/>
          <w:szCs w:val="22"/>
        </w:rPr>
      </w:pPr>
      <w:proofErr w:type="gramStart"/>
      <w:r w:rsidRPr="00E02380">
        <w:rPr>
          <w:sz w:val="22"/>
          <w:szCs w:val="22"/>
        </w:rPr>
        <w:t>Наступањем више силе ослобађа од одговорности уговорне стране за кашњење у извршењу уговорних обавеза.О датуму наступања, трајању и датуму престанка више силе, уговорне стране су у обавези да једна другу обавесте писменим путем у року од 24 (двадесет четири) сата.</w:t>
      </w:r>
      <w:proofErr w:type="gramEnd"/>
    </w:p>
    <w:p w:rsidR="00AA0668" w:rsidRPr="00E02380" w:rsidRDefault="00AA0668" w:rsidP="0078602A">
      <w:pPr>
        <w:ind w:firstLine="708"/>
        <w:jc w:val="both"/>
        <w:rPr>
          <w:sz w:val="22"/>
          <w:szCs w:val="22"/>
        </w:rPr>
      </w:pPr>
      <w:proofErr w:type="gramStart"/>
      <w:r w:rsidRPr="00E02380">
        <w:rPr>
          <w:sz w:val="22"/>
          <w:szCs w:val="22"/>
        </w:rPr>
        <w:t>Као случајеви више силе сматрају се природне катастрофе, пожар, експлозија, транспортне несреће, одлуке пргана власти и други случајеви, који су законом утврђени као виша сила.</w:t>
      </w:r>
      <w:proofErr w:type="gramEnd"/>
    </w:p>
    <w:p w:rsidR="00AA0668" w:rsidRPr="00E02380" w:rsidRDefault="00AA0668" w:rsidP="00152865">
      <w:pPr>
        <w:jc w:val="center"/>
        <w:rPr>
          <w:b/>
          <w:sz w:val="22"/>
          <w:szCs w:val="22"/>
        </w:rPr>
      </w:pPr>
      <w:proofErr w:type="gramStart"/>
      <w:r w:rsidRPr="00E02380">
        <w:rPr>
          <w:b/>
          <w:sz w:val="22"/>
          <w:szCs w:val="22"/>
        </w:rPr>
        <w:t>Члан 1</w:t>
      </w:r>
      <w:r w:rsidR="00152865" w:rsidRPr="00E02380">
        <w:rPr>
          <w:b/>
          <w:sz w:val="22"/>
          <w:szCs w:val="22"/>
        </w:rPr>
        <w:t>4</w:t>
      </w:r>
      <w:r w:rsidRPr="00E02380">
        <w:rPr>
          <w:b/>
          <w:sz w:val="22"/>
          <w:szCs w:val="22"/>
        </w:rPr>
        <w:t>.</w:t>
      </w:r>
      <w:proofErr w:type="gramEnd"/>
    </w:p>
    <w:p w:rsidR="00AA0668" w:rsidRPr="00E02380" w:rsidRDefault="00AA0668" w:rsidP="0078602A">
      <w:pPr>
        <w:ind w:firstLine="708"/>
        <w:jc w:val="both"/>
        <w:rPr>
          <w:sz w:val="22"/>
          <w:szCs w:val="22"/>
        </w:rPr>
      </w:pPr>
      <w:proofErr w:type="gramStart"/>
      <w:r w:rsidRPr="00E02380">
        <w:rPr>
          <w:sz w:val="22"/>
          <w:szCs w:val="22"/>
        </w:rPr>
        <w:t>У случају битних повреда одредаба овог уговора или повреда које се понављају, уговор може да раскине свака уговорна страна.Раскид се захтева писменим путем, уз раскидни рок од 15 (петнаест) дана.</w:t>
      </w:r>
      <w:proofErr w:type="gramEnd"/>
    </w:p>
    <w:p w:rsidR="00AA0668" w:rsidRPr="00E02380" w:rsidRDefault="00AA0668" w:rsidP="0078602A">
      <w:pPr>
        <w:ind w:firstLine="708"/>
        <w:jc w:val="both"/>
        <w:rPr>
          <w:sz w:val="22"/>
          <w:szCs w:val="22"/>
        </w:rPr>
      </w:pPr>
      <w:proofErr w:type="gramStart"/>
      <w:r w:rsidRPr="00E02380">
        <w:rPr>
          <w:sz w:val="22"/>
          <w:szCs w:val="22"/>
        </w:rPr>
        <w:t>Раскид уговора може да се изврши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w:t>
      </w:r>
      <w:proofErr w:type="gramEnd"/>
    </w:p>
    <w:p w:rsidR="00AA0668" w:rsidRPr="00E02380" w:rsidRDefault="00AA0668" w:rsidP="0078602A">
      <w:pPr>
        <w:ind w:firstLine="708"/>
        <w:rPr>
          <w:sz w:val="22"/>
          <w:szCs w:val="22"/>
        </w:rPr>
      </w:pPr>
      <w:proofErr w:type="gramStart"/>
      <w:r w:rsidRPr="00E02380">
        <w:rPr>
          <w:sz w:val="22"/>
          <w:szCs w:val="22"/>
        </w:rPr>
        <w:t>Раскид уговора може извршити само уговорна страна која је своје обавезе из уговора у потпуности и благовремено извршила.</w:t>
      </w:r>
      <w:proofErr w:type="gramEnd"/>
    </w:p>
    <w:p w:rsidR="00AA0668" w:rsidRPr="00E02380" w:rsidRDefault="00AA0668" w:rsidP="00AA0668">
      <w:pPr>
        <w:rPr>
          <w:sz w:val="22"/>
          <w:szCs w:val="22"/>
        </w:rPr>
      </w:pPr>
    </w:p>
    <w:p w:rsidR="00AA0668" w:rsidRPr="00E02380" w:rsidRDefault="00AA0668" w:rsidP="00152865">
      <w:pPr>
        <w:jc w:val="center"/>
        <w:rPr>
          <w:b/>
          <w:sz w:val="22"/>
          <w:szCs w:val="22"/>
        </w:rPr>
      </w:pPr>
      <w:proofErr w:type="gramStart"/>
      <w:r w:rsidRPr="00E02380">
        <w:rPr>
          <w:b/>
          <w:sz w:val="22"/>
          <w:szCs w:val="22"/>
        </w:rPr>
        <w:t>Члан 1</w:t>
      </w:r>
      <w:r w:rsidR="00152865" w:rsidRPr="00E02380">
        <w:rPr>
          <w:b/>
          <w:sz w:val="22"/>
          <w:szCs w:val="22"/>
        </w:rPr>
        <w:t>5</w:t>
      </w:r>
      <w:r w:rsidRPr="00E02380">
        <w:rPr>
          <w:b/>
          <w:sz w:val="22"/>
          <w:szCs w:val="22"/>
        </w:rPr>
        <w:t>.</w:t>
      </w:r>
      <w:proofErr w:type="gramEnd"/>
    </w:p>
    <w:p w:rsidR="00AA0668" w:rsidRPr="00E02380" w:rsidRDefault="00AA0668" w:rsidP="0078602A">
      <w:pPr>
        <w:ind w:firstLine="708"/>
        <w:jc w:val="both"/>
        <w:rPr>
          <w:sz w:val="22"/>
          <w:szCs w:val="22"/>
        </w:rPr>
      </w:pPr>
      <w:proofErr w:type="gramStart"/>
      <w:r w:rsidRPr="00E02380">
        <w:rPr>
          <w:sz w:val="22"/>
          <w:szCs w:val="22"/>
        </w:rPr>
        <w:t>Уговорне стране су сагласне да се евентруалн</w:t>
      </w:r>
      <w:r w:rsidR="0078602A" w:rsidRPr="00E02380">
        <w:rPr>
          <w:sz w:val="22"/>
          <w:szCs w:val="22"/>
        </w:rPr>
        <w:t xml:space="preserve">и спорови решавају споразумно, </w:t>
      </w:r>
      <w:r w:rsidRPr="00E02380">
        <w:rPr>
          <w:sz w:val="22"/>
          <w:szCs w:val="22"/>
        </w:rPr>
        <w:t>а у случају спора уговарају ставарну и месну надлежност Привредног суда у Нишу.</w:t>
      </w:r>
      <w:proofErr w:type="gramEnd"/>
    </w:p>
    <w:p w:rsidR="00AA0668" w:rsidRPr="00E02380" w:rsidRDefault="00AA0668" w:rsidP="00AA0668">
      <w:pPr>
        <w:rPr>
          <w:sz w:val="22"/>
          <w:szCs w:val="22"/>
        </w:rPr>
      </w:pPr>
    </w:p>
    <w:p w:rsidR="00AA0668" w:rsidRPr="00E02380" w:rsidRDefault="00AA0668" w:rsidP="00AA0668">
      <w:pPr>
        <w:jc w:val="center"/>
        <w:rPr>
          <w:b/>
          <w:sz w:val="22"/>
          <w:szCs w:val="22"/>
        </w:rPr>
      </w:pPr>
      <w:proofErr w:type="gramStart"/>
      <w:r w:rsidRPr="00E02380">
        <w:rPr>
          <w:b/>
          <w:sz w:val="22"/>
          <w:szCs w:val="22"/>
        </w:rPr>
        <w:t>Члан 1</w:t>
      </w:r>
      <w:r w:rsidR="00152865" w:rsidRPr="00E02380">
        <w:rPr>
          <w:b/>
          <w:sz w:val="22"/>
          <w:szCs w:val="22"/>
        </w:rPr>
        <w:t>6</w:t>
      </w:r>
      <w:r w:rsidRPr="00E02380">
        <w:rPr>
          <w:b/>
          <w:sz w:val="22"/>
          <w:szCs w:val="22"/>
        </w:rPr>
        <w:t>.</w:t>
      </w:r>
      <w:proofErr w:type="gramEnd"/>
    </w:p>
    <w:p w:rsidR="00AA0668" w:rsidRPr="00E02380" w:rsidRDefault="00AA0668" w:rsidP="0078602A">
      <w:pPr>
        <w:ind w:firstLine="708"/>
        <w:jc w:val="both"/>
        <w:rPr>
          <w:sz w:val="22"/>
          <w:szCs w:val="22"/>
        </w:rPr>
      </w:pPr>
      <w:r w:rsidRPr="00E02380">
        <w:rPr>
          <w:sz w:val="22"/>
          <w:szCs w:val="22"/>
        </w:rPr>
        <w:t xml:space="preserve">Измене и допуне уговора могуће је само уз пристанак обе уговорне стране, дат </w:t>
      </w:r>
      <w:proofErr w:type="gramStart"/>
      <w:r w:rsidRPr="00E02380">
        <w:rPr>
          <w:sz w:val="22"/>
          <w:szCs w:val="22"/>
        </w:rPr>
        <w:t xml:space="preserve">у </w:t>
      </w:r>
      <w:r w:rsidR="0078602A" w:rsidRPr="00E02380">
        <w:rPr>
          <w:sz w:val="22"/>
          <w:szCs w:val="22"/>
        </w:rPr>
        <w:t xml:space="preserve"> п</w:t>
      </w:r>
      <w:r w:rsidRPr="00E02380">
        <w:rPr>
          <w:sz w:val="22"/>
          <w:szCs w:val="22"/>
        </w:rPr>
        <w:t>исменом</w:t>
      </w:r>
      <w:proofErr w:type="gramEnd"/>
      <w:r w:rsidRPr="00E02380">
        <w:rPr>
          <w:sz w:val="22"/>
          <w:szCs w:val="22"/>
        </w:rPr>
        <w:t xml:space="preserve"> облику.</w:t>
      </w:r>
    </w:p>
    <w:p w:rsidR="00AA0668" w:rsidRPr="00E02380" w:rsidRDefault="00AA0668" w:rsidP="00AA0668">
      <w:pPr>
        <w:rPr>
          <w:sz w:val="22"/>
          <w:szCs w:val="22"/>
        </w:rPr>
      </w:pPr>
    </w:p>
    <w:p w:rsidR="00AA0668" w:rsidRPr="00E02380" w:rsidRDefault="00152865" w:rsidP="00AA0668">
      <w:pPr>
        <w:jc w:val="center"/>
        <w:rPr>
          <w:b/>
          <w:sz w:val="22"/>
          <w:szCs w:val="22"/>
        </w:rPr>
      </w:pPr>
      <w:proofErr w:type="gramStart"/>
      <w:r w:rsidRPr="00E02380">
        <w:rPr>
          <w:b/>
          <w:sz w:val="22"/>
          <w:szCs w:val="22"/>
        </w:rPr>
        <w:t>Члан 17</w:t>
      </w:r>
      <w:r w:rsidR="00AA0668" w:rsidRPr="00E02380">
        <w:rPr>
          <w:b/>
          <w:sz w:val="22"/>
          <w:szCs w:val="22"/>
        </w:rPr>
        <w:t>.</w:t>
      </w:r>
      <w:proofErr w:type="gramEnd"/>
    </w:p>
    <w:p w:rsidR="00AA0668" w:rsidRPr="00E02380" w:rsidRDefault="00AA0668" w:rsidP="0078602A">
      <w:pPr>
        <w:ind w:firstLine="360"/>
        <w:jc w:val="both"/>
        <w:rPr>
          <w:sz w:val="22"/>
          <w:szCs w:val="22"/>
        </w:rPr>
      </w:pPr>
      <w:r w:rsidRPr="00E02380">
        <w:rPr>
          <w:sz w:val="22"/>
          <w:szCs w:val="22"/>
        </w:rPr>
        <w:t xml:space="preserve">Овај уговор је сачињен у 4 (четири) истовених примерака од којих свака уговорна страна задржава по </w:t>
      </w:r>
      <w:proofErr w:type="gramStart"/>
      <w:r w:rsidRPr="00E02380">
        <w:rPr>
          <w:sz w:val="22"/>
          <w:szCs w:val="22"/>
        </w:rPr>
        <w:t>2  (</w:t>
      </w:r>
      <w:proofErr w:type="gramEnd"/>
      <w:r w:rsidRPr="00E02380">
        <w:rPr>
          <w:sz w:val="22"/>
          <w:szCs w:val="22"/>
        </w:rPr>
        <w:t>два) примерка.</w:t>
      </w:r>
    </w:p>
    <w:p w:rsidR="00AA0668" w:rsidRPr="00E02380" w:rsidRDefault="00AA0668" w:rsidP="00AA0668">
      <w:pPr>
        <w:tabs>
          <w:tab w:val="left" w:pos="360"/>
          <w:tab w:val="num" w:pos="720"/>
          <w:tab w:val="num" w:pos="1110"/>
        </w:tabs>
        <w:ind w:firstLine="360"/>
        <w:rPr>
          <w:sz w:val="22"/>
          <w:szCs w:val="22"/>
        </w:rPr>
      </w:pPr>
      <w:r w:rsidRPr="00E02380">
        <w:rPr>
          <w:sz w:val="22"/>
          <w:szCs w:val="22"/>
        </w:rPr>
        <w:tab/>
      </w:r>
      <w:r w:rsidRPr="00E02380">
        <w:rPr>
          <w:sz w:val="22"/>
          <w:szCs w:val="22"/>
        </w:rPr>
        <w:tab/>
      </w:r>
      <w:r w:rsidRPr="00E02380">
        <w:rPr>
          <w:sz w:val="22"/>
          <w:szCs w:val="22"/>
        </w:rPr>
        <w:tab/>
      </w:r>
    </w:p>
    <w:p w:rsidR="00AA0668" w:rsidRPr="00E02380" w:rsidRDefault="00AA0668" w:rsidP="00AA0668">
      <w:pPr>
        <w:tabs>
          <w:tab w:val="left" w:pos="360"/>
          <w:tab w:val="num" w:pos="720"/>
          <w:tab w:val="num" w:pos="1110"/>
        </w:tabs>
        <w:ind w:firstLine="360"/>
        <w:rPr>
          <w:b/>
          <w:sz w:val="22"/>
          <w:szCs w:val="22"/>
        </w:rPr>
      </w:pPr>
      <w:proofErr w:type="gramStart"/>
      <w:r w:rsidRPr="00E02380">
        <w:rPr>
          <w:b/>
          <w:sz w:val="22"/>
          <w:szCs w:val="22"/>
        </w:rPr>
        <w:t>Прилог бр.1.</w:t>
      </w:r>
      <w:proofErr w:type="gramEnd"/>
      <w:r w:rsidRPr="00E02380">
        <w:rPr>
          <w:b/>
          <w:sz w:val="22"/>
          <w:szCs w:val="22"/>
        </w:rPr>
        <w:t xml:space="preserve"> - Понуда бр.________ од ___________ године</w:t>
      </w:r>
    </w:p>
    <w:p w:rsidR="0078602A" w:rsidRPr="00E02380" w:rsidRDefault="00152865" w:rsidP="00152865">
      <w:pPr>
        <w:tabs>
          <w:tab w:val="left" w:pos="360"/>
          <w:tab w:val="num" w:pos="720"/>
          <w:tab w:val="num" w:pos="1110"/>
        </w:tabs>
        <w:ind w:firstLine="360"/>
        <w:rPr>
          <w:b/>
          <w:sz w:val="22"/>
          <w:szCs w:val="22"/>
        </w:rPr>
      </w:pPr>
      <w:proofErr w:type="gramStart"/>
      <w:r w:rsidRPr="00E02380">
        <w:rPr>
          <w:b/>
          <w:sz w:val="22"/>
          <w:szCs w:val="22"/>
        </w:rPr>
        <w:t xml:space="preserve">Прилог бр.2 </w:t>
      </w:r>
      <w:r w:rsidR="0078602A" w:rsidRPr="00E02380">
        <w:rPr>
          <w:b/>
          <w:sz w:val="22"/>
          <w:szCs w:val="22"/>
        </w:rPr>
        <w:t>–</w:t>
      </w:r>
      <w:r w:rsidR="00777A1B">
        <w:rPr>
          <w:b/>
          <w:sz w:val="22"/>
          <w:szCs w:val="22"/>
          <w:lang w:val="sr-Cyrl-RS"/>
        </w:rPr>
        <w:t xml:space="preserve"> С</w:t>
      </w:r>
      <w:r w:rsidRPr="00E02380">
        <w:rPr>
          <w:b/>
          <w:sz w:val="22"/>
          <w:szCs w:val="22"/>
        </w:rPr>
        <w:t>писак бензин</w:t>
      </w:r>
      <w:r w:rsidR="00AA0668" w:rsidRPr="00E02380">
        <w:rPr>
          <w:b/>
          <w:sz w:val="22"/>
          <w:szCs w:val="22"/>
        </w:rPr>
        <w:t>ских станица</w:t>
      </w:r>
      <w:r w:rsidR="00777A1B">
        <w:rPr>
          <w:b/>
          <w:sz w:val="22"/>
          <w:szCs w:val="22"/>
          <w:lang w:val="sr-Cyrl-RS"/>
        </w:rPr>
        <w:t xml:space="preserve"> којим се доказује испуњеност додатног услова.</w:t>
      </w:r>
      <w:proofErr w:type="gramEnd"/>
    </w:p>
    <w:p w:rsidR="0078602A" w:rsidRPr="00E02380" w:rsidRDefault="0078602A" w:rsidP="00152865">
      <w:pPr>
        <w:tabs>
          <w:tab w:val="left" w:pos="360"/>
          <w:tab w:val="num" w:pos="720"/>
          <w:tab w:val="num" w:pos="1110"/>
        </w:tabs>
        <w:ind w:firstLine="360"/>
        <w:rPr>
          <w:b/>
          <w:sz w:val="22"/>
          <w:szCs w:val="22"/>
        </w:rPr>
      </w:pPr>
    </w:p>
    <w:p w:rsidR="0078602A" w:rsidRPr="00E02380" w:rsidRDefault="0078602A" w:rsidP="00152865">
      <w:pPr>
        <w:tabs>
          <w:tab w:val="left" w:pos="360"/>
          <w:tab w:val="num" w:pos="720"/>
          <w:tab w:val="num" w:pos="1110"/>
        </w:tabs>
        <w:ind w:firstLine="360"/>
        <w:rPr>
          <w:b/>
          <w:sz w:val="22"/>
          <w:szCs w:val="22"/>
        </w:rPr>
      </w:pPr>
    </w:p>
    <w:p w:rsidR="0078602A" w:rsidRPr="00E02380" w:rsidRDefault="0078602A" w:rsidP="00152865">
      <w:pPr>
        <w:tabs>
          <w:tab w:val="left" w:pos="360"/>
          <w:tab w:val="num" w:pos="720"/>
          <w:tab w:val="num" w:pos="1110"/>
        </w:tabs>
        <w:ind w:firstLine="360"/>
        <w:rPr>
          <w:b/>
          <w:sz w:val="22"/>
          <w:szCs w:val="22"/>
        </w:rPr>
      </w:pPr>
    </w:p>
    <w:p w:rsidR="00AA0668" w:rsidRPr="00E02380" w:rsidRDefault="00152865" w:rsidP="00AA0668">
      <w:pPr>
        <w:suppressAutoHyphens w:val="0"/>
        <w:autoSpaceDE w:val="0"/>
        <w:autoSpaceDN w:val="0"/>
        <w:adjustRightInd w:val="0"/>
        <w:spacing w:line="240" w:lineRule="auto"/>
        <w:jc w:val="both"/>
        <w:rPr>
          <w:rFonts w:eastAsiaTheme="minorHAnsi"/>
          <w:b/>
          <w:kern w:val="0"/>
          <w:sz w:val="22"/>
          <w:szCs w:val="22"/>
          <w:lang w:eastAsia="en-US"/>
        </w:rPr>
      </w:pPr>
      <w:r w:rsidRPr="00E02380">
        <w:rPr>
          <w:rFonts w:eastAsiaTheme="minorHAnsi"/>
          <w:b/>
          <w:kern w:val="0"/>
          <w:sz w:val="22"/>
          <w:szCs w:val="22"/>
          <w:lang w:eastAsia="en-US"/>
        </w:rPr>
        <w:t xml:space="preserve">                КУПАЦ: </w:t>
      </w:r>
      <w:r w:rsidRPr="00E02380">
        <w:rPr>
          <w:rFonts w:eastAsiaTheme="minorHAnsi"/>
          <w:b/>
          <w:kern w:val="0"/>
          <w:sz w:val="22"/>
          <w:szCs w:val="22"/>
          <w:lang w:eastAsia="en-US"/>
        </w:rPr>
        <w:tab/>
      </w:r>
      <w:r w:rsidRPr="00E02380">
        <w:rPr>
          <w:rFonts w:eastAsiaTheme="minorHAnsi"/>
          <w:b/>
          <w:kern w:val="0"/>
          <w:sz w:val="22"/>
          <w:szCs w:val="22"/>
          <w:lang w:eastAsia="en-US"/>
        </w:rPr>
        <w:tab/>
      </w:r>
      <w:r w:rsidRPr="00E02380">
        <w:rPr>
          <w:rFonts w:eastAsiaTheme="minorHAnsi"/>
          <w:b/>
          <w:kern w:val="0"/>
          <w:sz w:val="22"/>
          <w:szCs w:val="22"/>
          <w:lang w:eastAsia="en-US"/>
        </w:rPr>
        <w:tab/>
      </w:r>
      <w:r w:rsidRPr="00E02380">
        <w:rPr>
          <w:rFonts w:eastAsiaTheme="minorHAnsi"/>
          <w:b/>
          <w:kern w:val="0"/>
          <w:sz w:val="22"/>
          <w:szCs w:val="22"/>
          <w:lang w:eastAsia="en-US"/>
        </w:rPr>
        <w:tab/>
      </w:r>
      <w:r w:rsidRPr="00E02380">
        <w:rPr>
          <w:rFonts w:eastAsiaTheme="minorHAnsi"/>
          <w:b/>
          <w:kern w:val="0"/>
          <w:sz w:val="22"/>
          <w:szCs w:val="22"/>
          <w:lang w:eastAsia="en-US"/>
        </w:rPr>
        <w:tab/>
      </w:r>
      <w:r w:rsidRPr="00E02380">
        <w:rPr>
          <w:rFonts w:eastAsiaTheme="minorHAnsi"/>
          <w:b/>
          <w:kern w:val="0"/>
          <w:sz w:val="22"/>
          <w:szCs w:val="22"/>
          <w:lang w:eastAsia="en-US"/>
        </w:rPr>
        <w:tab/>
      </w:r>
      <w:r w:rsidRPr="00E02380">
        <w:rPr>
          <w:rFonts w:eastAsiaTheme="minorHAnsi"/>
          <w:b/>
          <w:kern w:val="0"/>
          <w:sz w:val="22"/>
          <w:szCs w:val="22"/>
          <w:lang w:eastAsia="en-US"/>
        </w:rPr>
        <w:tab/>
      </w:r>
      <w:proofErr w:type="gramStart"/>
      <w:r w:rsidR="00AA0668" w:rsidRPr="00E02380">
        <w:rPr>
          <w:rFonts w:eastAsiaTheme="minorHAnsi"/>
          <w:b/>
          <w:kern w:val="0"/>
          <w:sz w:val="22"/>
          <w:szCs w:val="22"/>
          <w:lang w:eastAsia="en-US"/>
        </w:rPr>
        <w:t>ПРОДАВАЦ :</w:t>
      </w:r>
      <w:proofErr w:type="gramEnd"/>
    </w:p>
    <w:p w:rsidR="00AA0668" w:rsidRPr="00E02380" w:rsidRDefault="00AA0668" w:rsidP="00AA0668">
      <w:pPr>
        <w:suppressAutoHyphens w:val="0"/>
        <w:autoSpaceDE w:val="0"/>
        <w:autoSpaceDN w:val="0"/>
        <w:adjustRightInd w:val="0"/>
        <w:spacing w:line="240" w:lineRule="auto"/>
        <w:jc w:val="both"/>
        <w:rPr>
          <w:rFonts w:eastAsiaTheme="minorHAnsi"/>
          <w:kern w:val="0"/>
          <w:sz w:val="22"/>
          <w:szCs w:val="22"/>
          <w:lang w:eastAsia="en-US"/>
        </w:rPr>
      </w:pPr>
    </w:p>
    <w:p w:rsidR="00AA0668" w:rsidRPr="00E02380" w:rsidRDefault="00AA0668" w:rsidP="00AA0668">
      <w:pPr>
        <w:suppressAutoHyphens w:val="0"/>
        <w:autoSpaceDE w:val="0"/>
        <w:autoSpaceDN w:val="0"/>
        <w:adjustRightInd w:val="0"/>
        <w:spacing w:line="240" w:lineRule="auto"/>
        <w:jc w:val="both"/>
        <w:rPr>
          <w:rFonts w:eastAsiaTheme="minorHAnsi"/>
          <w:kern w:val="0"/>
          <w:sz w:val="22"/>
          <w:szCs w:val="22"/>
          <w:lang w:eastAsia="en-US"/>
        </w:rPr>
      </w:pPr>
      <w:r w:rsidRPr="00E02380">
        <w:rPr>
          <w:rFonts w:eastAsiaTheme="minorHAnsi"/>
          <w:kern w:val="0"/>
          <w:sz w:val="22"/>
          <w:szCs w:val="22"/>
          <w:lang w:eastAsia="en-US"/>
        </w:rPr>
        <w:t xml:space="preserve">_______________________ </w:t>
      </w:r>
      <w:r w:rsidRPr="00E02380">
        <w:rPr>
          <w:rFonts w:eastAsiaTheme="minorHAnsi"/>
          <w:kern w:val="0"/>
          <w:sz w:val="22"/>
          <w:szCs w:val="22"/>
          <w:lang w:eastAsia="en-US"/>
        </w:rPr>
        <w:tab/>
      </w:r>
      <w:r w:rsidRPr="00E02380">
        <w:rPr>
          <w:rFonts w:eastAsiaTheme="minorHAnsi"/>
          <w:kern w:val="0"/>
          <w:sz w:val="22"/>
          <w:szCs w:val="22"/>
          <w:lang w:eastAsia="en-US"/>
        </w:rPr>
        <w:tab/>
      </w:r>
      <w:r w:rsidRPr="00E02380">
        <w:rPr>
          <w:rFonts w:eastAsiaTheme="minorHAnsi"/>
          <w:kern w:val="0"/>
          <w:sz w:val="22"/>
          <w:szCs w:val="22"/>
          <w:lang w:eastAsia="en-US"/>
        </w:rPr>
        <w:tab/>
      </w:r>
      <w:r w:rsidRPr="00E02380">
        <w:rPr>
          <w:rFonts w:eastAsiaTheme="minorHAnsi"/>
          <w:kern w:val="0"/>
          <w:sz w:val="22"/>
          <w:szCs w:val="22"/>
          <w:lang w:eastAsia="en-US"/>
        </w:rPr>
        <w:tab/>
      </w:r>
      <w:r w:rsidRPr="00E02380">
        <w:rPr>
          <w:rFonts w:eastAsiaTheme="minorHAnsi"/>
          <w:kern w:val="0"/>
          <w:sz w:val="22"/>
          <w:szCs w:val="22"/>
          <w:lang w:eastAsia="en-US"/>
        </w:rPr>
        <w:tab/>
        <w:t>_________________________</w:t>
      </w:r>
    </w:p>
    <w:p w:rsidR="003B1901" w:rsidRPr="00E02380" w:rsidRDefault="00AA0668" w:rsidP="003B1901">
      <w:pPr>
        <w:pStyle w:val="NoSpacing"/>
        <w:ind w:right="-472"/>
        <w:rPr>
          <w:rFonts w:ascii="Times New Roman" w:eastAsiaTheme="minorHAnsi" w:hAnsi="Times New Roman" w:cs="Times New Roman"/>
          <w:kern w:val="0"/>
          <w:lang w:eastAsia="en-US"/>
        </w:rPr>
      </w:pPr>
      <w:r w:rsidRPr="00E02380">
        <w:rPr>
          <w:rFonts w:ascii="Times New Roman" w:eastAsiaTheme="minorHAnsi" w:hAnsi="Times New Roman" w:cs="Times New Roman"/>
          <w:kern w:val="0"/>
          <w:lang w:eastAsia="en-US"/>
        </w:rPr>
        <w:t>(Име и презиме овлашћеног лица)</w:t>
      </w:r>
      <w:r w:rsidRPr="00E02380">
        <w:rPr>
          <w:rFonts w:ascii="Times New Roman" w:eastAsiaTheme="minorHAnsi" w:hAnsi="Times New Roman" w:cs="Times New Roman"/>
          <w:kern w:val="0"/>
          <w:lang w:eastAsia="en-US"/>
        </w:rPr>
        <w:tab/>
      </w:r>
      <w:r w:rsidRPr="00E02380">
        <w:rPr>
          <w:rFonts w:ascii="Times New Roman" w:eastAsiaTheme="minorHAnsi" w:hAnsi="Times New Roman" w:cs="Times New Roman"/>
          <w:kern w:val="0"/>
          <w:lang w:eastAsia="en-US"/>
        </w:rPr>
        <w:tab/>
      </w:r>
      <w:r w:rsidRPr="00E02380">
        <w:rPr>
          <w:rFonts w:ascii="Times New Roman" w:eastAsiaTheme="minorHAnsi" w:hAnsi="Times New Roman" w:cs="Times New Roman"/>
          <w:kern w:val="0"/>
          <w:lang w:eastAsia="en-US"/>
        </w:rPr>
        <w:tab/>
      </w:r>
      <w:r w:rsidRPr="00E02380">
        <w:rPr>
          <w:rFonts w:ascii="Times New Roman" w:eastAsiaTheme="minorHAnsi" w:hAnsi="Times New Roman" w:cs="Times New Roman"/>
          <w:kern w:val="0"/>
          <w:lang w:eastAsia="en-US"/>
        </w:rPr>
        <w:tab/>
        <w:t xml:space="preserve"> (Име и презиме овлашћеног лица)</w:t>
      </w:r>
    </w:p>
    <w:p w:rsidR="00685E51" w:rsidRDefault="00152865" w:rsidP="003B1901">
      <w:pPr>
        <w:pStyle w:val="NoSpacing"/>
        <w:ind w:right="-472"/>
        <w:rPr>
          <w:rFonts w:ascii="Times New Roman" w:hAnsi="Times New Roman" w:cs="Times New Roman"/>
          <w:lang w:val="sr-Cyrl-RS"/>
        </w:rPr>
      </w:pPr>
      <w:r w:rsidRPr="00E02380">
        <w:rPr>
          <w:rFonts w:ascii="Times New Roman" w:hAnsi="Times New Roman" w:cs="Times New Roman"/>
        </w:rPr>
        <w:tab/>
      </w:r>
    </w:p>
    <w:p w:rsidR="00777A1B" w:rsidRDefault="00777A1B" w:rsidP="003B1901">
      <w:pPr>
        <w:pStyle w:val="NoSpacing"/>
        <w:ind w:right="-472"/>
        <w:rPr>
          <w:rFonts w:ascii="Times New Roman" w:hAnsi="Times New Roman" w:cs="Times New Roman"/>
          <w:lang w:val="sr-Cyrl-RS"/>
        </w:rPr>
      </w:pPr>
    </w:p>
    <w:p w:rsidR="00777A1B" w:rsidRPr="00777A1B" w:rsidRDefault="00777A1B" w:rsidP="003B1901">
      <w:pPr>
        <w:pStyle w:val="NoSpacing"/>
        <w:ind w:right="-472"/>
        <w:rPr>
          <w:rFonts w:ascii="Times New Roman" w:hAnsi="Times New Roman" w:cs="Times New Roman"/>
          <w:lang w:val="sr-Cyrl-RS"/>
        </w:rPr>
      </w:pPr>
    </w:p>
    <w:p w:rsidR="00777A1B" w:rsidRPr="00C228C8" w:rsidRDefault="00777A1B" w:rsidP="00777A1B">
      <w:pPr>
        <w:shd w:val="clear" w:color="auto" w:fill="A8D08D" w:themeFill="accent6" w:themeFillTint="99"/>
        <w:tabs>
          <w:tab w:val="left" w:pos="1575"/>
        </w:tabs>
        <w:spacing w:line="360" w:lineRule="auto"/>
        <w:jc w:val="center"/>
        <w:rPr>
          <w:sz w:val="22"/>
          <w:szCs w:val="22"/>
          <w:lang w:val="sr-Cyrl-RS"/>
        </w:rPr>
      </w:pPr>
      <w:proofErr w:type="gramStart"/>
      <w:r w:rsidRPr="00E02380">
        <w:rPr>
          <w:b/>
          <w:sz w:val="22"/>
          <w:szCs w:val="22"/>
        </w:rPr>
        <w:t xml:space="preserve">- Партија </w:t>
      </w:r>
      <w:r>
        <w:rPr>
          <w:b/>
          <w:sz w:val="22"/>
          <w:szCs w:val="22"/>
          <w:lang w:val="sr-Cyrl-RS"/>
        </w:rPr>
        <w:t>3</w:t>
      </w:r>
      <w:r w:rsidRPr="00E02380">
        <w:rPr>
          <w:b/>
          <w:sz w:val="22"/>
          <w:szCs w:val="22"/>
        </w:rPr>
        <w:t>.</w:t>
      </w:r>
      <w:proofErr w:type="gramEnd"/>
      <w:r>
        <w:rPr>
          <w:b/>
          <w:sz w:val="22"/>
          <w:szCs w:val="22"/>
          <w:lang w:val="sr-Cyrl-RS"/>
        </w:rPr>
        <w:t xml:space="preserve"> </w:t>
      </w:r>
      <w:r w:rsidR="00C228C8">
        <w:rPr>
          <w:b/>
          <w:sz w:val="22"/>
          <w:szCs w:val="22"/>
          <w:lang w:val="sr-Cyrl-RS"/>
        </w:rPr>
        <w:t>П</w:t>
      </w:r>
      <w:r w:rsidR="00C228C8">
        <w:rPr>
          <w:b/>
          <w:sz w:val="22"/>
          <w:szCs w:val="22"/>
        </w:rPr>
        <w:t>лин, ацителен и кисеоник</w:t>
      </w:r>
    </w:p>
    <w:p w:rsidR="00777A1B" w:rsidRPr="00E02380" w:rsidRDefault="00777A1B" w:rsidP="00777A1B">
      <w:pPr>
        <w:tabs>
          <w:tab w:val="left" w:pos="1575"/>
        </w:tabs>
        <w:spacing w:line="360" w:lineRule="auto"/>
        <w:jc w:val="center"/>
        <w:rPr>
          <w:b/>
          <w:sz w:val="22"/>
          <w:szCs w:val="22"/>
        </w:rPr>
      </w:pPr>
      <w:r w:rsidRPr="00E02380">
        <w:rPr>
          <w:b/>
          <w:sz w:val="22"/>
          <w:szCs w:val="22"/>
        </w:rPr>
        <w:t>ЈНД-М 1.1.4/201</w:t>
      </w:r>
      <w:r>
        <w:rPr>
          <w:b/>
          <w:sz w:val="22"/>
          <w:szCs w:val="22"/>
          <w:lang w:val="sr-Cyrl-RS"/>
        </w:rPr>
        <w:t>8</w:t>
      </w:r>
      <w:r w:rsidRPr="00E02380">
        <w:rPr>
          <w:b/>
          <w:sz w:val="22"/>
          <w:szCs w:val="22"/>
        </w:rPr>
        <w:t xml:space="preserve"> </w:t>
      </w:r>
      <w:proofErr w:type="gramStart"/>
      <w:r w:rsidRPr="00E02380">
        <w:rPr>
          <w:b/>
          <w:sz w:val="22"/>
          <w:szCs w:val="22"/>
        </w:rPr>
        <w:t>-  Енергетске</w:t>
      </w:r>
      <w:proofErr w:type="gramEnd"/>
      <w:r w:rsidRPr="00E02380">
        <w:rPr>
          <w:b/>
          <w:sz w:val="22"/>
          <w:szCs w:val="22"/>
        </w:rPr>
        <w:t xml:space="preserve"> услуге и материјал за саобраћај, обликована по партијама </w:t>
      </w:r>
    </w:p>
    <w:p w:rsidR="00777A1B" w:rsidRPr="00E02380" w:rsidRDefault="00777A1B" w:rsidP="00777A1B">
      <w:pPr>
        <w:jc w:val="center"/>
        <w:rPr>
          <w:b/>
          <w:iCs/>
          <w:sz w:val="22"/>
          <w:szCs w:val="22"/>
          <w:lang w:val="sr-Cyrl-CS"/>
        </w:rPr>
      </w:pPr>
      <w:r w:rsidRPr="00E02380">
        <w:rPr>
          <w:b/>
          <w:sz w:val="22"/>
          <w:szCs w:val="22"/>
        </w:rPr>
        <w:t>За потребе Дома ученика средњих школа Ниш</w:t>
      </w:r>
    </w:p>
    <w:p w:rsidR="00777A1B" w:rsidRPr="00E02380" w:rsidRDefault="00777A1B" w:rsidP="00777A1B">
      <w:pPr>
        <w:rPr>
          <w:b/>
          <w:bCs/>
          <w:i/>
          <w:iCs/>
          <w:sz w:val="22"/>
          <w:szCs w:val="22"/>
        </w:rPr>
      </w:pPr>
    </w:p>
    <w:p w:rsidR="00777A1B" w:rsidRPr="00E02380" w:rsidRDefault="00777A1B" w:rsidP="00777A1B">
      <w:pPr>
        <w:rPr>
          <w:i/>
          <w:iCs/>
          <w:sz w:val="22"/>
          <w:szCs w:val="22"/>
        </w:rPr>
      </w:pPr>
      <w:r w:rsidRPr="00E02380">
        <w:rPr>
          <w:b/>
          <w:i/>
          <w:iCs/>
          <w:sz w:val="22"/>
          <w:szCs w:val="22"/>
        </w:rPr>
        <w:t>Закључен између:</w:t>
      </w:r>
    </w:p>
    <w:p w:rsidR="00777A1B" w:rsidRPr="00E02380" w:rsidRDefault="00777A1B" w:rsidP="00777A1B">
      <w:pPr>
        <w:rPr>
          <w:i/>
          <w:iCs/>
          <w:sz w:val="22"/>
          <w:szCs w:val="22"/>
        </w:rPr>
      </w:pPr>
      <w:r w:rsidRPr="00E02380">
        <w:rPr>
          <w:i/>
          <w:iCs/>
          <w:sz w:val="22"/>
          <w:szCs w:val="22"/>
        </w:rPr>
        <w:t xml:space="preserve">Наручиоца </w:t>
      </w:r>
      <w:r w:rsidRPr="00E02380">
        <w:rPr>
          <w:i/>
          <w:iCs/>
          <w:sz w:val="22"/>
          <w:szCs w:val="22"/>
        </w:rPr>
        <w:tab/>
      </w:r>
      <w:r w:rsidRPr="00E02380">
        <w:rPr>
          <w:i/>
          <w:iCs/>
          <w:sz w:val="22"/>
          <w:szCs w:val="22"/>
        </w:rPr>
        <w:tab/>
      </w:r>
      <w:r w:rsidR="00ED5C32">
        <w:rPr>
          <w:i/>
          <w:iCs/>
          <w:sz w:val="22"/>
          <w:szCs w:val="22"/>
          <w:lang w:val="sr-Cyrl-RS"/>
        </w:rPr>
        <w:tab/>
      </w:r>
      <w:r w:rsidRPr="00E02380">
        <w:rPr>
          <w:b/>
          <w:i/>
          <w:iCs/>
          <w:sz w:val="22"/>
          <w:szCs w:val="22"/>
        </w:rPr>
        <w:t xml:space="preserve">Дом ученика средњих школа </w:t>
      </w:r>
      <w:r w:rsidRPr="00E02380">
        <w:rPr>
          <w:i/>
          <w:iCs/>
          <w:sz w:val="22"/>
          <w:szCs w:val="22"/>
        </w:rPr>
        <w:t xml:space="preserve">са седиштем </w:t>
      </w:r>
      <w:r w:rsidRPr="00E02380">
        <w:rPr>
          <w:b/>
          <w:i/>
          <w:iCs/>
          <w:sz w:val="22"/>
          <w:szCs w:val="22"/>
        </w:rPr>
        <w:t>уНишу</w:t>
      </w:r>
      <w:r w:rsidRPr="00E02380">
        <w:rPr>
          <w:i/>
          <w:iCs/>
          <w:sz w:val="22"/>
          <w:szCs w:val="22"/>
        </w:rPr>
        <w:t xml:space="preserve">, </w:t>
      </w:r>
    </w:p>
    <w:p w:rsidR="00ED5C32" w:rsidRDefault="00ED5C32" w:rsidP="00ED5C32">
      <w:pPr>
        <w:ind w:left="2124" w:firstLine="708"/>
        <w:rPr>
          <w:i/>
          <w:iCs/>
          <w:sz w:val="22"/>
          <w:szCs w:val="22"/>
          <w:lang w:val="sr-Cyrl-RS"/>
        </w:rPr>
      </w:pPr>
      <w:proofErr w:type="gramStart"/>
      <w:r w:rsidRPr="00E02380">
        <w:rPr>
          <w:i/>
          <w:iCs/>
          <w:sz w:val="22"/>
          <w:szCs w:val="22"/>
        </w:rPr>
        <w:t>У</w:t>
      </w:r>
      <w:r w:rsidR="00777A1B" w:rsidRPr="00E02380">
        <w:rPr>
          <w:i/>
          <w:iCs/>
          <w:sz w:val="22"/>
          <w:szCs w:val="22"/>
        </w:rPr>
        <w:t>лица</w:t>
      </w:r>
      <w:r>
        <w:rPr>
          <w:i/>
          <w:iCs/>
          <w:sz w:val="22"/>
          <w:szCs w:val="22"/>
          <w:lang w:val="sr-Cyrl-RS"/>
        </w:rPr>
        <w:t xml:space="preserve"> </w:t>
      </w:r>
      <w:r w:rsidR="00777A1B" w:rsidRPr="00E02380">
        <w:rPr>
          <w:i/>
          <w:iCs/>
          <w:sz w:val="22"/>
          <w:szCs w:val="22"/>
        </w:rPr>
        <w:t>Косовке девојке бр.</w:t>
      </w:r>
      <w:proofErr w:type="gramEnd"/>
      <w:r w:rsidR="00777A1B" w:rsidRPr="00E02380">
        <w:rPr>
          <w:i/>
          <w:iCs/>
          <w:sz w:val="22"/>
          <w:szCs w:val="22"/>
        </w:rPr>
        <w:t xml:space="preserve"> 6, </w:t>
      </w:r>
    </w:p>
    <w:p w:rsidR="00777A1B" w:rsidRPr="00E02380" w:rsidRDefault="00777A1B" w:rsidP="00ED5C32">
      <w:pPr>
        <w:rPr>
          <w:i/>
          <w:iCs/>
          <w:sz w:val="22"/>
          <w:szCs w:val="22"/>
        </w:rPr>
      </w:pPr>
      <w:r w:rsidRPr="00E02380">
        <w:rPr>
          <w:i/>
          <w:iCs/>
          <w:sz w:val="22"/>
          <w:szCs w:val="22"/>
        </w:rPr>
        <w:t>ПИБ</w:t>
      </w:r>
      <w:proofErr w:type="gramStart"/>
      <w:r w:rsidRPr="00E02380">
        <w:rPr>
          <w:i/>
          <w:iCs/>
          <w:sz w:val="22"/>
          <w:szCs w:val="22"/>
        </w:rPr>
        <w:t>:100620992</w:t>
      </w:r>
      <w:proofErr w:type="gramEnd"/>
      <w:r w:rsidRPr="00E02380">
        <w:rPr>
          <w:i/>
          <w:iCs/>
          <w:sz w:val="22"/>
          <w:szCs w:val="22"/>
        </w:rPr>
        <w:t xml:space="preserve"> Матични број: 07174845</w:t>
      </w:r>
    </w:p>
    <w:p w:rsidR="00777A1B" w:rsidRPr="00E02380" w:rsidRDefault="00777A1B" w:rsidP="00777A1B">
      <w:pPr>
        <w:rPr>
          <w:i/>
          <w:iCs/>
          <w:sz w:val="22"/>
          <w:szCs w:val="22"/>
        </w:rPr>
      </w:pPr>
      <w:r w:rsidRPr="00E02380">
        <w:rPr>
          <w:i/>
          <w:iCs/>
          <w:sz w:val="22"/>
          <w:szCs w:val="22"/>
        </w:rPr>
        <w:t xml:space="preserve">Број рачуна: </w:t>
      </w:r>
      <w:r w:rsidRPr="00E02380">
        <w:rPr>
          <w:b/>
          <w:i/>
          <w:iCs/>
          <w:sz w:val="22"/>
          <w:szCs w:val="22"/>
        </w:rPr>
        <w:t>840-574661-29 Назив банке</w:t>
      </w:r>
      <w:proofErr w:type="gramStart"/>
      <w:r w:rsidRPr="00E02380">
        <w:rPr>
          <w:b/>
          <w:i/>
          <w:iCs/>
          <w:sz w:val="22"/>
          <w:szCs w:val="22"/>
        </w:rPr>
        <w:t>:Управе</w:t>
      </w:r>
      <w:proofErr w:type="gramEnd"/>
      <w:r w:rsidRPr="00E02380">
        <w:rPr>
          <w:b/>
          <w:i/>
          <w:iCs/>
          <w:sz w:val="22"/>
          <w:szCs w:val="22"/>
        </w:rPr>
        <w:t xml:space="preserve"> за трезор</w:t>
      </w:r>
      <w:r w:rsidRPr="00E02380">
        <w:rPr>
          <w:i/>
          <w:iCs/>
          <w:sz w:val="22"/>
          <w:szCs w:val="22"/>
        </w:rPr>
        <w:t>,</w:t>
      </w:r>
    </w:p>
    <w:p w:rsidR="00777A1B" w:rsidRPr="00E02380" w:rsidRDefault="00777A1B" w:rsidP="00777A1B">
      <w:pPr>
        <w:rPr>
          <w:b/>
          <w:i/>
          <w:iCs/>
          <w:sz w:val="22"/>
          <w:szCs w:val="22"/>
        </w:rPr>
      </w:pPr>
      <w:r w:rsidRPr="00E02380">
        <w:rPr>
          <w:i/>
          <w:iCs/>
          <w:sz w:val="22"/>
          <w:szCs w:val="22"/>
        </w:rPr>
        <w:t>Телефон:</w:t>
      </w:r>
      <w:r w:rsidRPr="00E02380">
        <w:rPr>
          <w:i/>
          <w:iCs/>
          <w:sz w:val="22"/>
          <w:szCs w:val="22"/>
        </w:rPr>
        <w:tab/>
      </w:r>
      <w:r w:rsidRPr="00E02380">
        <w:rPr>
          <w:b/>
          <w:i/>
          <w:iCs/>
          <w:sz w:val="22"/>
          <w:szCs w:val="22"/>
        </w:rPr>
        <w:t>018/4212-051Телефакс:018/4575-833</w:t>
      </w:r>
    </w:p>
    <w:p w:rsidR="00777A1B" w:rsidRPr="00E02380" w:rsidRDefault="00777A1B" w:rsidP="00777A1B">
      <w:pPr>
        <w:rPr>
          <w:i/>
          <w:iCs/>
          <w:sz w:val="22"/>
          <w:szCs w:val="22"/>
        </w:rPr>
      </w:pPr>
      <w:proofErr w:type="gramStart"/>
      <w:r w:rsidRPr="00E02380">
        <w:rPr>
          <w:i/>
          <w:iCs/>
          <w:sz w:val="22"/>
          <w:szCs w:val="22"/>
        </w:rPr>
        <w:t>кога</w:t>
      </w:r>
      <w:proofErr w:type="gramEnd"/>
      <w:r w:rsidRPr="00E02380">
        <w:rPr>
          <w:i/>
          <w:iCs/>
          <w:sz w:val="22"/>
          <w:szCs w:val="22"/>
        </w:rPr>
        <w:t xml:space="preserve"> заступа </w:t>
      </w:r>
      <w:r w:rsidRPr="00E02380">
        <w:rPr>
          <w:b/>
          <w:i/>
          <w:iCs/>
          <w:sz w:val="22"/>
          <w:szCs w:val="22"/>
        </w:rPr>
        <w:t>директор Михајло Марковић</w:t>
      </w:r>
    </w:p>
    <w:p w:rsidR="00777A1B" w:rsidRPr="00E02380" w:rsidRDefault="00777A1B" w:rsidP="00777A1B">
      <w:pPr>
        <w:rPr>
          <w:i/>
          <w:iCs/>
          <w:sz w:val="22"/>
          <w:szCs w:val="22"/>
        </w:rPr>
      </w:pPr>
      <w:r w:rsidRPr="00E02380">
        <w:rPr>
          <w:i/>
          <w:iCs/>
          <w:sz w:val="22"/>
          <w:szCs w:val="22"/>
        </w:rPr>
        <w:t>(</w:t>
      </w:r>
      <w:proofErr w:type="gramStart"/>
      <w:r w:rsidRPr="00E02380">
        <w:rPr>
          <w:i/>
          <w:iCs/>
          <w:sz w:val="22"/>
          <w:szCs w:val="22"/>
        </w:rPr>
        <w:t>у</w:t>
      </w:r>
      <w:proofErr w:type="gramEnd"/>
      <w:r w:rsidRPr="00E02380">
        <w:rPr>
          <w:i/>
          <w:iCs/>
          <w:sz w:val="22"/>
          <w:szCs w:val="22"/>
        </w:rPr>
        <w:t xml:space="preserve"> даљем тексту: </w:t>
      </w:r>
      <w:r w:rsidRPr="00E02380">
        <w:rPr>
          <w:b/>
          <w:bCs/>
          <w:i/>
          <w:iCs/>
          <w:sz w:val="22"/>
          <w:szCs w:val="22"/>
        </w:rPr>
        <w:t>Наручиоц</w:t>
      </w:r>
      <w:r w:rsidRPr="00E02380">
        <w:rPr>
          <w:i/>
          <w:iCs/>
          <w:sz w:val="22"/>
          <w:szCs w:val="22"/>
        </w:rPr>
        <w:t>)</w:t>
      </w:r>
    </w:p>
    <w:p w:rsidR="00777A1B" w:rsidRPr="00E02380" w:rsidRDefault="00777A1B" w:rsidP="00777A1B">
      <w:pPr>
        <w:jc w:val="center"/>
        <w:rPr>
          <w:i/>
          <w:iCs/>
          <w:sz w:val="22"/>
          <w:szCs w:val="22"/>
        </w:rPr>
      </w:pPr>
      <w:proofErr w:type="gramStart"/>
      <w:r w:rsidRPr="00E02380">
        <w:rPr>
          <w:i/>
          <w:iCs/>
          <w:sz w:val="22"/>
          <w:szCs w:val="22"/>
        </w:rPr>
        <w:t>и</w:t>
      </w:r>
      <w:proofErr w:type="gramEnd"/>
    </w:p>
    <w:p w:rsidR="00777A1B" w:rsidRPr="00E02380" w:rsidRDefault="00777A1B" w:rsidP="00777A1B">
      <w:pPr>
        <w:rPr>
          <w:i/>
          <w:iCs/>
          <w:sz w:val="22"/>
          <w:szCs w:val="22"/>
        </w:rPr>
      </w:pPr>
    </w:p>
    <w:p w:rsidR="00777A1B" w:rsidRPr="00E02380" w:rsidRDefault="00777A1B" w:rsidP="00777A1B">
      <w:pPr>
        <w:rPr>
          <w:i/>
          <w:iCs/>
          <w:sz w:val="22"/>
          <w:szCs w:val="22"/>
        </w:rPr>
      </w:pPr>
      <w:r w:rsidRPr="00E02380">
        <w:rPr>
          <w:i/>
          <w:iCs/>
          <w:sz w:val="22"/>
          <w:szCs w:val="22"/>
        </w:rPr>
        <w:t>.............................................................................................................................</w:t>
      </w:r>
    </w:p>
    <w:p w:rsidR="00777A1B" w:rsidRPr="00E02380" w:rsidRDefault="00777A1B" w:rsidP="00777A1B">
      <w:pPr>
        <w:rPr>
          <w:i/>
          <w:iCs/>
          <w:sz w:val="22"/>
          <w:szCs w:val="22"/>
        </w:rPr>
      </w:pPr>
      <w:proofErr w:type="gramStart"/>
      <w:r w:rsidRPr="00E02380">
        <w:rPr>
          <w:i/>
          <w:iCs/>
          <w:sz w:val="22"/>
          <w:szCs w:val="22"/>
        </w:rPr>
        <w:t>са</w:t>
      </w:r>
      <w:proofErr w:type="gramEnd"/>
      <w:r w:rsidRPr="00E02380">
        <w:rPr>
          <w:i/>
          <w:iCs/>
          <w:sz w:val="22"/>
          <w:szCs w:val="22"/>
        </w:rPr>
        <w:t xml:space="preserve"> седиштем у ............................................, улица .................................................................., ПИБ:............................. Матични број: ...........................................</w:t>
      </w:r>
    </w:p>
    <w:p w:rsidR="00777A1B" w:rsidRPr="00E02380" w:rsidRDefault="00777A1B" w:rsidP="00777A1B">
      <w:pPr>
        <w:rPr>
          <w:i/>
          <w:iCs/>
          <w:sz w:val="22"/>
          <w:szCs w:val="22"/>
        </w:rPr>
      </w:pPr>
      <w:r w:rsidRPr="00E02380">
        <w:rPr>
          <w:i/>
          <w:iCs/>
          <w:sz w:val="22"/>
          <w:szCs w:val="22"/>
        </w:rPr>
        <w:t>Број рачуна: ....................................................... Назив банке</w:t>
      </w:r>
      <w:proofErr w:type="gramStart"/>
      <w:r w:rsidRPr="00E02380">
        <w:rPr>
          <w:i/>
          <w:iCs/>
          <w:sz w:val="22"/>
          <w:szCs w:val="22"/>
        </w:rPr>
        <w:t>:...............................................,</w:t>
      </w:r>
      <w:proofErr w:type="gramEnd"/>
    </w:p>
    <w:p w:rsidR="00777A1B" w:rsidRPr="00E02380" w:rsidRDefault="00777A1B" w:rsidP="00777A1B">
      <w:pPr>
        <w:rPr>
          <w:i/>
          <w:iCs/>
          <w:sz w:val="22"/>
          <w:szCs w:val="22"/>
        </w:rPr>
      </w:pPr>
      <w:r w:rsidRPr="00E02380">
        <w:rPr>
          <w:i/>
          <w:iCs/>
          <w:sz w:val="22"/>
          <w:szCs w:val="22"/>
        </w:rPr>
        <w:t>Телефон</w:t>
      </w:r>
      <w:proofErr w:type="gramStart"/>
      <w:r w:rsidRPr="00E02380">
        <w:rPr>
          <w:i/>
          <w:iCs/>
          <w:sz w:val="22"/>
          <w:szCs w:val="22"/>
        </w:rPr>
        <w:t>:................................</w:t>
      </w:r>
      <w:proofErr w:type="gramEnd"/>
      <w:r w:rsidRPr="00E02380">
        <w:rPr>
          <w:i/>
          <w:iCs/>
          <w:sz w:val="22"/>
          <w:szCs w:val="22"/>
        </w:rPr>
        <w:t>Телефакс: .......................................</w:t>
      </w:r>
    </w:p>
    <w:p w:rsidR="00777A1B" w:rsidRPr="00E02380" w:rsidRDefault="00777A1B" w:rsidP="00777A1B">
      <w:pPr>
        <w:rPr>
          <w:i/>
          <w:iCs/>
          <w:sz w:val="22"/>
          <w:szCs w:val="22"/>
        </w:rPr>
      </w:pPr>
      <w:proofErr w:type="gramStart"/>
      <w:r w:rsidRPr="00E02380">
        <w:rPr>
          <w:i/>
          <w:iCs/>
          <w:sz w:val="22"/>
          <w:szCs w:val="22"/>
        </w:rPr>
        <w:t>кога</w:t>
      </w:r>
      <w:proofErr w:type="gramEnd"/>
      <w:r w:rsidRPr="00E02380">
        <w:rPr>
          <w:i/>
          <w:iCs/>
          <w:sz w:val="22"/>
          <w:szCs w:val="22"/>
        </w:rPr>
        <w:t xml:space="preserve"> заступа................................................................................... </w:t>
      </w:r>
    </w:p>
    <w:p w:rsidR="00777A1B" w:rsidRPr="00E02380" w:rsidRDefault="00777A1B" w:rsidP="00777A1B">
      <w:pPr>
        <w:rPr>
          <w:i/>
          <w:iCs/>
          <w:sz w:val="22"/>
          <w:szCs w:val="22"/>
        </w:rPr>
      </w:pPr>
      <w:r w:rsidRPr="00E02380">
        <w:rPr>
          <w:i/>
          <w:iCs/>
          <w:sz w:val="22"/>
          <w:szCs w:val="22"/>
        </w:rPr>
        <w:t>(</w:t>
      </w:r>
      <w:proofErr w:type="gramStart"/>
      <w:r w:rsidRPr="00E02380">
        <w:rPr>
          <w:i/>
          <w:iCs/>
          <w:sz w:val="22"/>
          <w:szCs w:val="22"/>
        </w:rPr>
        <w:t>удаљем</w:t>
      </w:r>
      <w:proofErr w:type="gramEnd"/>
      <w:r w:rsidRPr="00E02380">
        <w:rPr>
          <w:i/>
          <w:iCs/>
          <w:sz w:val="22"/>
          <w:szCs w:val="22"/>
        </w:rPr>
        <w:t xml:space="preserve"> тексту: </w:t>
      </w:r>
      <w:r w:rsidRPr="00E02380">
        <w:rPr>
          <w:b/>
          <w:bCs/>
          <w:i/>
          <w:iCs/>
          <w:sz w:val="22"/>
          <w:szCs w:val="22"/>
        </w:rPr>
        <w:t>Понуђач</w:t>
      </w:r>
      <w:r w:rsidRPr="00E02380">
        <w:rPr>
          <w:i/>
          <w:iCs/>
          <w:sz w:val="22"/>
          <w:szCs w:val="22"/>
        </w:rPr>
        <w:t>),</w:t>
      </w:r>
    </w:p>
    <w:p w:rsidR="00777A1B" w:rsidRPr="00E02380" w:rsidRDefault="00777A1B" w:rsidP="00777A1B">
      <w:pPr>
        <w:rPr>
          <w:i/>
          <w:iCs/>
          <w:sz w:val="22"/>
          <w:szCs w:val="22"/>
        </w:rPr>
      </w:pPr>
    </w:p>
    <w:p w:rsidR="00777A1B" w:rsidRPr="00C228C8" w:rsidRDefault="00C228C8" w:rsidP="00C228C8">
      <w:pPr>
        <w:rPr>
          <w:i/>
          <w:iCs/>
          <w:sz w:val="22"/>
          <w:szCs w:val="22"/>
        </w:rPr>
      </w:pPr>
      <w:r>
        <w:rPr>
          <w:i/>
          <w:iCs/>
          <w:sz w:val="22"/>
          <w:szCs w:val="22"/>
        </w:rPr>
        <w:t>Основ уговора:</w:t>
      </w:r>
      <w:r>
        <w:rPr>
          <w:i/>
          <w:iCs/>
          <w:sz w:val="22"/>
          <w:szCs w:val="22"/>
          <w:lang w:val="sr-Cyrl-RS"/>
        </w:rPr>
        <w:t xml:space="preserve"> </w:t>
      </w:r>
      <w:r w:rsidR="00777A1B" w:rsidRPr="00E02380">
        <w:rPr>
          <w:i/>
          <w:iCs/>
          <w:sz w:val="22"/>
          <w:szCs w:val="22"/>
        </w:rPr>
        <w:t>ЈН Број</w:t>
      </w:r>
      <w:r w:rsidR="00ED5C32">
        <w:rPr>
          <w:b/>
          <w:sz w:val="22"/>
          <w:szCs w:val="22"/>
        </w:rPr>
        <w:t xml:space="preserve"> ЈНД-М 1.1.4/201</w:t>
      </w:r>
      <w:r w:rsidR="00ED5C32">
        <w:rPr>
          <w:b/>
          <w:sz w:val="22"/>
          <w:szCs w:val="22"/>
          <w:lang w:val="sr-Cyrl-RS"/>
        </w:rPr>
        <w:t>8</w:t>
      </w:r>
    </w:p>
    <w:p w:rsidR="00777A1B" w:rsidRPr="00E02380" w:rsidRDefault="00777A1B" w:rsidP="00777A1B">
      <w:pPr>
        <w:rPr>
          <w:i/>
          <w:iCs/>
          <w:sz w:val="22"/>
          <w:szCs w:val="22"/>
        </w:rPr>
      </w:pPr>
    </w:p>
    <w:p w:rsidR="00777A1B" w:rsidRPr="00E02380" w:rsidRDefault="00777A1B" w:rsidP="00777A1B">
      <w:pPr>
        <w:rPr>
          <w:i/>
          <w:iCs/>
          <w:sz w:val="22"/>
          <w:szCs w:val="22"/>
        </w:rPr>
      </w:pPr>
      <w:r w:rsidRPr="00E02380">
        <w:rPr>
          <w:i/>
          <w:iCs/>
          <w:sz w:val="22"/>
          <w:szCs w:val="22"/>
        </w:rPr>
        <w:t xml:space="preserve">Број и датум одлуке о </w:t>
      </w:r>
      <w:r w:rsidRPr="00E02380">
        <w:rPr>
          <w:i/>
          <w:iCs/>
          <w:sz w:val="22"/>
          <w:szCs w:val="22"/>
          <w:lang w:val="sr-Cyrl-CS"/>
        </w:rPr>
        <w:t>додели уговора</w:t>
      </w:r>
      <w:proofErr w:type="gramStart"/>
      <w:r w:rsidRPr="00E02380">
        <w:rPr>
          <w:i/>
          <w:iCs/>
          <w:sz w:val="22"/>
          <w:szCs w:val="22"/>
        </w:rPr>
        <w:t>:...............................................</w:t>
      </w:r>
      <w:proofErr w:type="gramEnd"/>
    </w:p>
    <w:p w:rsidR="00777A1B" w:rsidRPr="00E02380" w:rsidRDefault="00777A1B" w:rsidP="00777A1B">
      <w:pPr>
        <w:rPr>
          <w:i/>
          <w:iCs/>
          <w:sz w:val="22"/>
          <w:szCs w:val="22"/>
        </w:rPr>
      </w:pPr>
      <w:proofErr w:type="gramStart"/>
      <w:r w:rsidRPr="00E02380">
        <w:rPr>
          <w:i/>
          <w:iCs/>
          <w:sz w:val="22"/>
          <w:szCs w:val="22"/>
        </w:rPr>
        <w:t>Понуда изабраног понуђача бр.</w:t>
      </w:r>
      <w:proofErr w:type="gramEnd"/>
      <w:r w:rsidRPr="00E02380">
        <w:rPr>
          <w:i/>
          <w:iCs/>
          <w:sz w:val="22"/>
          <w:szCs w:val="22"/>
        </w:rPr>
        <w:t xml:space="preserve"> ______ </w:t>
      </w:r>
      <w:proofErr w:type="gramStart"/>
      <w:r w:rsidRPr="00E02380">
        <w:rPr>
          <w:i/>
          <w:iCs/>
          <w:sz w:val="22"/>
          <w:szCs w:val="22"/>
        </w:rPr>
        <w:t>од</w:t>
      </w:r>
      <w:proofErr w:type="gramEnd"/>
      <w:r w:rsidRPr="00E02380">
        <w:rPr>
          <w:i/>
          <w:iCs/>
          <w:sz w:val="22"/>
          <w:szCs w:val="22"/>
        </w:rPr>
        <w:t>........................................</w:t>
      </w:r>
    </w:p>
    <w:p w:rsidR="00777A1B" w:rsidRPr="00E02380" w:rsidRDefault="00777A1B" w:rsidP="00777A1B">
      <w:pPr>
        <w:rPr>
          <w:i/>
          <w:iCs/>
          <w:sz w:val="22"/>
          <w:szCs w:val="22"/>
        </w:rPr>
      </w:pPr>
    </w:p>
    <w:p w:rsidR="00777A1B" w:rsidRPr="00E02380" w:rsidRDefault="00777A1B" w:rsidP="00777A1B">
      <w:pPr>
        <w:autoSpaceDE w:val="0"/>
        <w:autoSpaceDN w:val="0"/>
        <w:adjustRightInd w:val="0"/>
        <w:spacing w:line="240" w:lineRule="auto"/>
        <w:jc w:val="both"/>
        <w:rPr>
          <w:sz w:val="22"/>
          <w:szCs w:val="22"/>
        </w:rPr>
      </w:pPr>
      <w:r w:rsidRPr="00E02380">
        <w:rPr>
          <w:sz w:val="22"/>
          <w:szCs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односно понуђача из групе понуђача.</w:t>
      </w:r>
    </w:p>
    <w:p w:rsidR="00777A1B" w:rsidRPr="00E02380" w:rsidRDefault="00777A1B" w:rsidP="00777A1B">
      <w:pPr>
        <w:suppressAutoHyphens w:val="0"/>
        <w:autoSpaceDE w:val="0"/>
        <w:autoSpaceDN w:val="0"/>
        <w:adjustRightInd w:val="0"/>
        <w:spacing w:line="240" w:lineRule="auto"/>
        <w:ind w:firstLine="708"/>
        <w:rPr>
          <w:rFonts w:eastAsiaTheme="minorHAnsi"/>
          <w:b/>
          <w:bCs/>
          <w:kern w:val="0"/>
          <w:sz w:val="22"/>
          <w:szCs w:val="22"/>
          <w:lang w:eastAsia="en-US"/>
        </w:rPr>
      </w:pPr>
      <w:r w:rsidRPr="00E02380">
        <w:rPr>
          <w:rFonts w:eastAsiaTheme="minorHAnsi"/>
          <w:b/>
          <w:bCs/>
          <w:kern w:val="0"/>
          <w:sz w:val="22"/>
          <w:szCs w:val="22"/>
          <w:lang w:eastAsia="en-US"/>
        </w:rPr>
        <w:t>`</w:t>
      </w:r>
      <w:r w:rsidRPr="00E02380">
        <w:rPr>
          <w:rFonts w:eastAsiaTheme="minorHAnsi"/>
          <w:b/>
          <w:bCs/>
          <w:kern w:val="0"/>
          <w:sz w:val="22"/>
          <w:szCs w:val="22"/>
          <w:lang w:eastAsia="en-US"/>
        </w:rPr>
        <w:tab/>
      </w:r>
      <w:r w:rsidRPr="00E02380">
        <w:rPr>
          <w:rFonts w:eastAsiaTheme="minorHAnsi"/>
          <w:b/>
          <w:bCs/>
          <w:kern w:val="0"/>
          <w:sz w:val="22"/>
          <w:szCs w:val="22"/>
          <w:lang w:eastAsia="en-US"/>
        </w:rPr>
        <w:tab/>
      </w:r>
      <w:r w:rsidRPr="00E02380">
        <w:rPr>
          <w:rFonts w:eastAsiaTheme="minorHAnsi"/>
          <w:b/>
          <w:bCs/>
          <w:kern w:val="0"/>
          <w:sz w:val="22"/>
          <w:szCs w:val="22"/>
          <w:lang w:eastAsia="en-US"/>
        </w:rPr>
        <w:tab/>
      </w:r>
      <w:r w:rsidRPr="00E02380">
        <w:rPr>
          <w:rFonts w:eastAsiaTheme="minorHAnsi"/>
          <w:b/>
          <w:bCs/>
          <w:kern w:val="0"/>
          <w:sz w:val="22"/>
          <w:szCs w:val="22"/>
          <w:lang w:eastAsia="en-US"/>
        </w:rPr>
        <w:tab/>
        <w:t>Предмет Уговора</w:t>
      </w:r>
    </w:p>
    <w:p w:rsidR="00777A1B" w:rsidRPr="00E02380" w:rsidRDefault="00777A1B" w:rsidP="00777A1B">
      <w:pPr>
        <w:suppressAutoHyphens w:val="0"/>
        <w:autoSpaceDE w:val="0"/>
        <w:autoSpaceDN w:val="0"/>
        <w:adjustRightInd w:val="0"/>
        <w:spacing w:line="240" w:lineRule="auto"/>
        <w:ind w:left="3540" w:firstLine="708"/>
        <w:rPr>
          <w:rFonts w:eastAsiaTheme="minorHAnsi"/>
          <w:b/>
          <w:i/>
          <w:kern w:val="0"/>
          <w:sz w:val="22"/>
          <w:szCs w:val="22"/>
          <w:lang w:eastAsia="en-US"/>
        </w:rPr>
      </w:pPr>
      <w:proofErr w:type="gramStart"/>
      <w:r w:rsidRPr="00E02380">
        <w:rPr>
          <w:rFonts w:eastAsiaTheme="minorHAnsi"/>
          <w:b/>
          <w:i/>
          <w:kern w:val="0"/>
          <w:sz w:val="22"/>
          <w:szCs w:val="22"/>
          <w:lang w:eastAsia="en-US"/>
        </w:rPr>
        <w:t>Члан 1.</w:t>
      </w:r>
      <w:proofErr w:type="gramEnd"/>
    </w:p>
    <w:p w:rsidR="00777A1B" w:rsidRPr="00E02380" w:rsidRDefault="00777A1B" w:rsidP="00777A1B">
      <w:pPr>
        <w:tabs>
          <w:tab w:val="left" w:pos="1575"/>
        </w:tabs>
        <w:spacing w:line="240" w:lineRule="auto"/>
        <w:jc w:val="both"/>
        <w:rPr>
          <w:rFonts w:eastAsiaTheme="minorHAnsi"/>
          <w:kern w:val="0"/>
          <w:sz w:val="22"/>
          <w:szCs w:val="22"/>
          <w:lang w:eastAsia="en-US"/>
        </w:rPr>
      </w:pPr>
      <w:r w:rsidRPr="00E02380">
        <w:rPr>
          <w:rFonts w:eastAsiaTheme="minorHAnsi"/>
          <w:kern w:val="0"/>
          <w:sz w:val="22"/>
          <w:szCs w:val="22"/>
          <w:lang w:eastAsia="en-US"/>
        </w:rPr>
        <w:t xml:space="preserve">Предмет Уговора је набавка добара – </w:t>
      </w:r>
      <w:r w:rsidRPr="00E02380">
        <w:rPr>
          <w:b/>
          <w:sz w:val="22"/>
          <w:szCs w:val="22"/>
        </w:rPr>
        <w:t>ЈНД-М 1.1.4/201</w:t>
      </w:r>
      <w:r w:rsidR="00ED5C32">
        <w:rPr>
          <w:b/>
          <w:sz w:val="22"/>
          <w:szCs w:val="22"/>
          <w:lang w:val="sr-Cyrl-RS"/>
        </w:rPr>
        <w:t>8</w:t>
      </w:r>
      <w:r w:rsidRPr="00E02380">
        <w:rPr>
          <w:b/>
          <w:sz w:val="22"/>
          <w:szCs w:val="22"/>
        </w:rPr>
        <w:t xml:space="preserve"> </w:t>
      </w:r>
      <w:proofErr w:type="gramStart"/>
      <w:r w:rsidRPr="00E02380">
        <w:rPr>
          <w:b/>
          <w:sz w:val="22"/>
          <w:szCs w:val="22"/>
        </w:rPr>
        <w:t>-  Енергетске</w:t>
      </w:r>
      <w:proofErr w:type="gramEnd"/>
      <w:r w:rsidRPr="00E02380">
        <w:rPr>
          <w:b/>
          <w:sz w:val="22"/>
          <w:szCs w:val="22"/>
        </w:rPr>
        <w:t xml:space="preserve"> услуге и материјали за саобраћај, обликована по партијама - Партија </w:t>
      </w:r>
      <w:r w:rsidR="00ED5C32">
        <w:rPr>
          <w:b/>
          <w:sz w:val="22"/>
          <w:szCs w:val="22"/>
          <w:lang w:val="sr-Cyrl-RS"/>
        </w:rPr>
        <w:t>3</w:t>
      </w:r>
      <w:r w:rsidRPr="00E02380">
        <w:rPr>
          <w:b/>
          <w:sz w:val="22"/>
          <w:szCs w:val="22"/>
        </w:rPr>
        <w:t>.</w:t>
      </w:r>
      <w:r w:rsidR="00ED5C32">
        <w:rPr>
          <w:b/>
          <w:sz w:val="22"/>
          <w:szCs w:val="22"/>
          <w:lang w:val="sr-Cyrl-RS"/>
        </w:rPr>
        <w:t xml:space="preserve"> </w:t>
      </w:r>
      <w:r w:rsidR="00C228C8">
        <w:rPr>
          <w:b/>
          <w:sz w:val="22"/>
          <w:szCs w:val="22"/>
          <w:lang w:val="sr-Cyrl-RS"/>
        </w:rPr>
        <w:t>П</w:t>
      </w:r>
      <w:r w:rsidRPr="00E02380">
        <w:rPr>
          <w:b/>
          <w:sz w:val="22"/>
          <w:szCs w:val="22"/>
        </w:rPr>
        <w:t xml:space="preserve">лин, ацетилен и кисеоник </w:t>
      </w:r>
      <w:r w:rsidRPr="00E02380">
        <w:rPr>
          <w:rFonts w:eastAsiaTheme="minorHAnsi"/>
          <w:kern w:val="0"/>
          <w:sz w:val="22"/>
          <w:szCs w:val="22"/>
          <w:lang w:eastAsia="en-US"/>
        </w:rPr>
        <w:t>по техничкој спецификацији датој у конкурсној документацији и Понуди Понуђача заведеној код наручиоца под бројем __________ од _______ 201</w:t>
      </w:r>
      <w:r w:rsidR="00ED5C32">
        <w:rPr>
          <w:rFonts w:eastAsiaTheme="minorHAnsi"/>
          <w:kern w:val="0"/>
          <w:sz w:val="22"/>
          <w:szCs w:val="22"/>
          <w:lang w:val="sr-Cyrl-RS" w:eastAsia="en-US"/>
        </w:rPr>
        <w:t>8</w:t>
      </w:r>
      <w:r w:rsidRPr="00E02380">
        <w:rPr>
          <w:rFonts w:eastAsiaTheme="minorHAnsi"/>
          <w:kern w:val="0"/>
          <w:sz w:val="22"/>
          <w:szCs w:val="22"/>
          <w:lang w:eastAsia="en-US"/>
        </w:rPr>
        <w:t>.</w:t>
      </w:r>
      <w:r w:rsidR="00ED5C32">
        <w:rPr>
          <w:rFonts w:eastAsiaTheme="minorHAnsi"/>
          <w:kern w:val="0"/>
          <w:sz w:val="22"/>
          <w:szCs w:val="22"/>
          <w:lang w:val="sr-Cyrl-RS" w:eastAsia="en-US"/>
        </w:rPr>
        <w:t xml:space="preserve"> </w:t>
      </w:r>
      <w:proofErr w:type="gramStart"/>
      <w:r w:rsidRPr="00E02380">
        <w:rPr>
          <w:rFonts w:eastAsiaTheme="minorHAnsi"/>
          <w:kern w:val="0"/>
          <w:sz w:val="22"/>
          <w:szCs w:val="22"/>
          <w:lang w:eastAsia="en-US"/>
        </w:rPr>
        <w:t>године</w:t>
      </w:r>
      <w:proofErr w:type="gramEnd"/>
      <w:r w:rsidRPr="00E02380">
        <w:rPr>
          <w:rFonts w:eastAsiaTheme="minorHAnsi"/>
          <w:kern w:val="0"/>
          <w:sz w:val="22"/>
          <w:szCs w:val="22"/>
          <w:lang w:eastAsia="en-US"/>
        </w:rPr>
        <w:t xml:space="preserve"> која је саставни део Уговора.</w:t>
      </w:r>
    </w:p>
    <w:p w:rsidR="00777A1B" w:rsidRPr="00E02380" w:rsidRDefault="00777A1B" w:rsidP="00777A1B">
      <w:pPr>
        <w:suppressAutoHyphens w:val="0"/>
        <w:autoSpaceDE w:val="0"/>
        <w:autoSpaceDN w:val="0"/>
        <w:adjustRightInd w:val="0"/>
        <w:spacing w:line="240" w:lineRule="auto"/>
        <w:ind w:left="90" w:hanging="42"/>
        <w:jc w:val="center"/>
        <w:rPr>
          <w:rFonts w:eastAsiaTheme="minorHAnsi"/>
          <w:b/>
          <w:kern w:val="0"/>
          <w:sz w:val="22"/>
          <w:szCs w:val="22"/>
          <w:lang w:eastAsia="en-US"/>
        </w:rPr>
      </w:pPr>
    </w:p>
    <w:p w:rsidR="00777A1B" w:rsidRPr="00E02380" w:rsidRDefault="00777A1B" w:rsidP="00777A1B">
      <w:pPr>
        <w:suppressAutoHyphens w:val="0"/>
        <w:autoSpaceDE w:val="0"/>
        <w:autoSpaceDN w:val="0"/>
        <w:adjustRightInd w:val="0"/>
        <w:spacing w:line="240" w:lineRule="auto"/>
        <w:ind w:left="90" w:hanging="42"/>
        <w:jc w:val="center"/>
        <w:rPr>
          <w:rFonts w:eastAsiaTheme="minorHAnsi"/>
          <w:b/>
          <w:bCs/>
          <w:kern w:val="0"/>
          <w:sz w:val="22"/>
          <w:szCs w:val="22"/>
          <w:lang w:eastAsia="en-US"/>
        </w:rPr>
      </w:pPr>
      <w:r w:rsidRPr="00E02380">
        <w:rPr>
          <w:rFonts w:eastAsiaTheme="minorHAnsi"/>
          <w:b/>
          <w:kern w:val="0"/>
          <w:sz w:val="22"/>
          <w:szCs w:val="22"/>
          <w:lang w:eastAsia="en-US"/>
        </w:rPr>
        <w:t>В</w:t>
      </w:r>
      <w:r w:rsidRPr="00E02380">
        <w:rPr>
          <w:rFonts w:eastAsiaTheme="minorHAnsi"/>
          <w:b/>
          <w:bCs/>
          <w:kern w:val="0"/>
          <w:sz w:val="22"/>
          <w:szCs w:val="22"/>
          <w:lang w:eastAsia="en-US"/>
        </w:rPr>
        <w:t>редност Уговора</w:t>
      </w:r>
    </w:p>
    <w:p w:rsidR="00777A1B" w:rsidRPr="00E02380" w:rsidRDefault="00777A1B" w:rsidP="00777A1B">
      <w:pPr>
        <w:suppressAutoHyphens w:val="0"/>
        <w:autoSpaceDE w:val="0"/>
        <w:autoSpaceDN w:val="0"/>
        <w:adjustRightInd w:val="0"/>
        <w:spacing w:line="240" w:lineRule="auto"/>
        <w:jc w:val="center"/>
        <w:rPr>
          <w:rFonts w:eastAsiaTheme="minorHAnsi"/>
          <w:b/>
          <w:i/>
          <w:kern w:val="0"/>
          <w:sz w:val="22"/>
          <w:szCs w:val="22"/>
          <w:lang w:eastAsia="en-US"/>
        </w:rPr>
      </w:pPr>
      <w:proofErr w:type="gramStart"/>
      <w:r w:rsidRPr="00E02380">
        <w:rPr>
          <w:rFonts w:eastAsiaTheme="minorHAnsi"/>
          <w:b/>
          <w:i/>
          <w:kern w:val="0"/>
          <w:sz w:val="22"/>
          <w:szCs w:val="22"/>
          <w:lang w:eastAsia="en-US"/>
        </w:rPr>
        <w:t>Члан 2.</w:t>
      </w:r>
      <w:proofErr w:type="gramEnd"/>
    </w:p>
    <w:p w:rsidR="00777A1B" w:rsidRPr="00E02380" w:rsidRDefault="00777A1B" w:rsidP="00777A1B">
      <w:pPr>
        <w:suppressAutoHyphens w:val="0"/>
        <w:autoSpaceDE w:val="0"/>
        <w:autoSpaceDN w:val="0"/>
        <w:adjustRightInd w:val="0"/>
        <w:spacing w:line="240" w:lineRule="auto"/>
        <w:ind w:firstLine="708"/>
        <w:jc w:val="both"/>
        <w:rPr>
          <w:rFonts w:eastAsiaTheme="minorHAnsi"/>
          <w:kern w:val="0"/>
          <w:sz w:val="22"/>
          <w:szCs w:val="22"/>
          <w:lang w:eastAsia="en-US"/>
        </w:rPr>
      </w:pPr>
      <w:proofErr w:type="gramStart"/>
      <w:r w:rsidRPr="00E02380">
        <w:rPr>
          <w:rFonts w:eastAsiaTheme="minorHAnsi"/>
          <w:kern w:val="0"/>
          <w:sz w:val="22"/>
          <w:szCs w:val="22"/>
          <w:lang w:eastAsia="en-US"/>
        </w:rPr>
        <w:t>Уговорне стране утврђују да вредност Уговора износи ____________________ динарабез ПДВ-а, односно ___________________ динара са ПДВ-ом, а добијена је на основу јединичних цена исказаних у обрасцу структуре цене, који је саставни део конкурснедокументације.</w:t>
      </w:r>
      <w:proofErr w:type="gramEnd"/>
    </w:p>
    <w:p w:rsidR="00777A1B" w:rsidRPr="00E02380" w:rsidRDefault="00777A1B" w:rsidP="00777A1B">
      <w:pPr>
        <w:suppressAutoHyphens w:val="0"/>
        <w:autoSpaceDE w:val="0"/>
        <w:autoSpaceDN w:val="0"/>
        <w:adjustRightInd w:val="0"/>
        <w:spacing w:line="240" w:lineRule="auto"/>
        <w:ind w:left="90" w:hanging="42"/>
        <w:jc w:val="center"/>
        <w:rPr>
          <w:rFonts w:eastAsiaTheme="minorHAnsi"/>
          <w:b/>
          <w:bCs/>
          <w:kern w:val="0"/>
          <w:sz w:val="22"/>
          <w:szCs w:val="22"/>
          <w:lang w:eastAsia="en-US"/>
        </w:rPr>
      </w:pPr>
    </w:p>
    <w:p w:rsidR="00777A1B" w:rsidRPr="00E02380" w:rsidRDefault="00777A1B" w:rsidP="00777A1B">
      <w:pPr>
        <w:suppressAutoHyphens w:val="0"/>
        <w:autoSpaceDE w:val="0"/>
        <w:autoSpaceDN w:val="0"/>
        <w:adjustRightInd w:val="0"/>
        <w:spacing w:line="240" w:lineRule="auto"/>
        <w:ind w:left="90" w:hanging="42"/>
        <w:jc w:val="center"/>
        <w:rPr>
          <w:rFonts w:eastAsiaTheme="minorHAnsi"/>
          <w:b/>
          <w:bCs/>
          <w:kern w:val="0"/>
          <w:sz w:val="22"/>
          <w:szCs w:val="22"/>
          <w:lang w:eastAsia="en-US"/>
        </w:rPr>
      </w:pPr>
      <w:r w:rsidRPr="00E02380">
        <w:rPr>
          <w:rFonts w:eastAsiaTheme="minorHAnsi"/>
          <w:b/>
          <w:bCs/>
          <w:kern w:val="0"/>
          <w:sz w:val="22"/>
          <w:szCs w:val="22"/>
          <w:lang w:eastAsia="en-US"/>
        </w:rPr>
        <w:lastRenderedPageBreak/>
        <w:t>Услови и начин плаћања</w:t>
      </w:r>
    </w:p>
    <w:p w:rsidR="00777A1B" w:rsidRPr="00E02380" w:rsidRDefault="00777A1B" w:rsidP="00777A1B">
      <w:pPr>
        <w:suppressAutoHyphens w:val="0"/>
        <w:autoSpaceDE w:val="0"/>
        <w:autoSpaceDN w:val="0"/>
        <w:adjustRightInd w:val="0"/>
        <w:spacing w:line="240" w:lineRule="auto"/>
        <w:jc w:val="center"/>
        <w:rPr>
          <w:rFonts w:eastAsiaTheme="minorHAnsi"/>
          <w:b/>
          <w:i/>
          <w:kern w:val="0"/>
          <w:sz w:val="22"/>
          <w:szCs w:val="22"/>
          <w:lang w:eastAsia="en-US"/>
        </w:rPr>
      </w:pPr>
      <w:proofErr w:type="gramStart"/>
      <w:r w:rsidRPr="00E02380">
        <w:rPr>
          <w:rFonts w:eastAsiaTheme="minorHAnsi"/>
          <w:b/>
          <w:i/>
          <w:kern w:val="0"/>
          <w:sz w:val="22"/>
          <w:szCs w:val="22"/>
          <w:lang w:eastAsia="en-US"/>
        </w:rPr>
        <w:t>Члан 3.</w:t>
      </w:r>
      <w:proofErr w:type="gramEnd"/>
    </w:p>
    <w:p w:rsidR="00777A1B" w:rsidRPr="00E02380" w:rsidRDefault="00777A1B" w:rsidP="00777A1B">
      <w:pPr>
        <w:suppressAutoHyphens w:val="0"/>
        <w:autoSpaceDE w:val="0"/>
        <w:autoSpaceDN w:val="0"/>
        <w:adjustRightInd w:val="0"/>
        <w:spacing w:line="240" w:lineRule="auto"/>
        <w:ind w:firstLine="708"/>
        <w:jc w:val="both"/>
        <w:rPr>
          <w:rFonts w:eastAsiaTheme="minorHAnsi"/>
          <w:kern w:val="0"/>
          <w:sz w:val="22"/>
          <w:szCs w:val="22"/>
          <w:lang w:eastAsia="en-US"/>
        </w:rPr>
      </w:pPr>
      <w:proofErr w:type="gramStart"/>
      <w:r w:rsidRPr="00E02380">
        <w:rPr>
          <w:rFonts w:eastAsiaTheme="minorHAnsi"/>
          <w:kern w:val="0"/>
          <w:sz w:val="22"/>
          <w:szCs w:val="22"/>
          <w:lang w:eastAsia="en-US"/>
        </w:rPr>
        <w:t>Наручилац се обавезује да вредност из члана 2.овог Уговора исплати Понуђачу у року</w:t>
      </w:r>
      <w:r w:rsidR="00C228C8">
        <w:rPr>
          <w:rFonts w:eastAsiaTheme="minorHAnsi"/>
          <w:kern w:val="0"/>
          <w:sz w:val="22"/>
          <w:szCs w:val="22"/>
          <w:lang w:val="sr-Cyrl-RS" w:eastAsia="en-US"/>
        </w:rPr>
        <w:t xml:space="preserve"> </w:t>
      </w:r>
      <w:r w:rsidRPr="00E02380">
        <w:rPr>
          <w:rFonts w:eastAsiaTheme="minorHAnsi"/>
          <w:kern w:val="0"/>
          <w:sz w:val="22"/>
          <w:szCs w:val="22"/>
          <w:lang w:eastAsia="en-US"/>
        </w:rPr>
        <w:t>од ________________ дана од дана пријема рачуна.</w:t>
      </w:r>
      <w:proofErr w:type="gramEnd"/>
    </w:p>
    <w:p w:rsidR="00777A1B" w:rsidRPr="00E02380" w:rsidRDefault="00777A1B" w:rsidP="00777A1B">
      <w:pPr>
        <w:suppressAutoHyphens w:val="0"/>
        <w:autoSpaceDE w:val="0"/>
        <w:autoSpaceDN w:val="0"/>
        <w:adjustRightInd w:val="0"/>
        <w:spacing w:line="240" w:lineRule="auto"/>
        <w:jc w:val="both"/>
        <w:rPr>
          <w:rFonts w:eastAsiaTheme="minorHAnsi"/>
          <w:kern w:val="0"/>
          <w:sz w:val="22"/>
          <w:szCs w:val="22"/>
          <w:lang w:eastAsia="en-US"/>
        </w:rPr>
      </w:pPr>
    </w:p>
    <w:p w:rsidR="00777A1B" w:rsidRPr="00E02380" w:rsidRDefault="00777A1B" w:rsidP="00777A1B">
      <w:pPr>
        <w:jc w:val="center"/>
        <w:rPr>
          <w:b/>
          <w:sz w:val="22"/>
          <w:szCs w:val="22"/>
        </w:rPr>
      </w:pPr>
      <w:proofErr w:type="gramStart"/>
      <w:r w:rsidRPr="00E02380">
        <w:rPr>
          <w:b/>
          <w:sz w:val="22"/>
          <w:szCs w:val="22"/>
        </w:rPr>
        <w:t>Члан 4.</w:t>
      </w:r>
      <w:proofErr w:type="gramEnd"/>
    </w:p>
    <w:p w:rsidR="00777A1B" w:rsidRPr="00E02380" w:rsidRDefault="00777A1B" w:rsidP="00777A1B">
      <w:pPr>
        <w:ind w:firstLine="708"/>
        <w:jc w:val="both"/>
        <w:rPr>
          <w:sz w:val="22"/>
          <w:szCs w:val="22"/>
        </w:rPr>
      </w:pPr>
      <w:r w:rsidRPr="00E02380">
        <w:rPr>
          <w:sz w:val="22"/>
          <w:szCs w:val="22"/>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E02380">
        <w:rPr>
          <w:sz w:val="22"/>
          <w:szCs w:val="22"/>
        </w:rPr>
        <w:t>став</w:t>
      </w:r>
      <w:proofErr w:type="gramEnd"/>
      <w:r w:rsidRPr="00E02380">
        <w:rPr>
          <w:sz w:val="22"/>
          <w:szCs w:val="22"/>
        </w:rPr>
        <w:t xml:space="preserve"> 1. </w:t>
      </w:r>
      <w:proofErr w:type="gramStart"/>
      <w:r w:rsidRPr="00E02380">
        <w:rPr>
          <w:sz w:val="22"/>
          <w:szCs w:val="22"/>
        </w:rPr>
        <w:t>ЗЈН, односно члана 124а ЗЈН,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roofErr w:type="gramEnd"/>
    </w:p>
    <w:p w:rsidR="00777A1B" w:rsidRPr="00E02380" w:rsidRDefault="00777A1B" w:rsidP="00777A1B">
      <w:pPr>
        <w:ind w:firstLine="708"/>
        <w:jc w:val="both"/>
        <w:rPr>
          <w:sz w:val="22"/>
          <w:szCs w:val="22"/>
        </w:rPr>
      </w:pPr>
      <w:r w:rsidRPr="00E02380">
        <w:rPr>
          <w:sz w:val="22"/>
          <w:szCs w:val="22"/>
        </w:rPr>
        <w:t>Након закључења уговора o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прописима.Променом цене не сматра се усклађивање цене са унапред јасно дефинисаним параметрима у уговору и конкурсној документацији.</w:t>
      </w:r>
    </w:p>
    <w:p w:rsidR="00777A1B" w:rsidRPr="00E02380" w:rsidRDefault="00777A1B" w:rsidP="00777A1B">
      <w:pPr>
        <w:rPr>
          <w:b/>
          <w:sz w:val="22"/>
          <w:szCs w:val="22"/>
        </w:rPr>
      </w:pPr>
    </w:p>
    <w:p w:rsidR="00777A1B" w:rsidRPr="00E02380" w:rsidRDefault="00777A1B" w:rsidP="00777A1B">
      <w:pPr>
        <w:ind w:hanging="30"/>
        <w:jc w:val="center"/>
        <w:rPr>
          <w:b/>
          <w:sz w:val="22"/>
          <w:szCs w:val="22"/>
        </w:rPr>
      </w:pPr>
      <w:proofErr w:type="gramStart"/>
      <w:r w:rsidRPr="00E02380">
        <w:rPr>
          <w:b/>
          <w:sz w:val="22"/>
          <w:szCs w:val="22"/>
        </w:rPr>
        <w:t>Члан 5.</w:t>
      </w:r>
      <w:proofErr w:type="gramEnd"/>
    </w:p>
    <w:p w:rsidR="00777A1B" w:rsidRPr="00E02380" w:rsidRDefault="00777A1B" w:rsidP="00777A1B">
      <w:pPr>
        <w:ind w:firstLine="708"/>
        <w:jc w:val="both"/>
        <w:rPr>
          <w:sz w:val="22"/>
          <w:szCs w:val="22"/>
        </w:rPr>
      </w:pPr>
      <w:proofErr w:type="gramStart"/>
      <w:r w:rsidRPr="00E02380">
        <w:rPr>
          <w:sz w:val="22"/>
          <w:szCs w:val="22"/>
        </w:rPr>
        <w:t>Средства предвиђена за ову јавну набавку предвиђена су Финансијским планом и Планом ј</w:t>
      </w:r>
      <w:r w:rsidR="00ED5C32">
        <w:rPr>
          <w:sz w:val="22"/>
          <w:szCs w:val="22"/>
        </w:rPr>
        <w:t>авних набавки за 201</w:t>
      </w:r>
      <w:r w:rsidR="00ED5C32">
        <w:rPr>
          <w:sz w:val="22"/>
          <w:szCs w:val="22"/>
          <w:lang w:val="sr-Cyrl-RS"/>
        </w:rPr>
        <w:t>8</w:t>
      </w:r>
      <w:r w:rsidRPr="00E02380">
        <w:rPr>
          <w:sz w:val="22"/>
          <w:szCs w:val="22"/>
        </w:rPr>
        <w:t>.годину.</w:t>
      </w:r>
      <w:proofErr w:type="gramEnd"/>
    </w:p>
    <w:p w:rsidR="00777A1B" w:rsidRPr="00E02380" w:rsidRDefault="00777A1B" w:rsidP="00777A1B">
      <w:pPr>
        <w:jc w:val="both"/>
        <w:rPr>
          <w:sz w:val="22"/>
          <w:szCs w:val="22"/>
        </w:rPr>
      </w:pPr>
      <w:r w:rsidRPr="00E02380">
        <w:rPr>
          <w:sz w:val="22"/>
          <w:szCs w:val="22"/>
        </w:rPr>
        <w:tab/>
      </w:r>
      <w:proofErr w:type="gramStart"/>
      <w:r w:rsidRPr="00E02380">
        <w:rPr>
          <w:sz w:val="22"/>
          <w:szCs w:val="22"/>
        </w:rPr>
        <w:t>Средства за реализацију овог уговора обезбеђена су Законом о буџету за 201</w:t>
      </w:r>
      <w:r w:rsidR="00ED5C32">
        <w:rPr>
          <w:sz w:val="22"/>
          <w:szCs w:val="22"/>
          <w:lang w:val="sr-Cyrl-RS"/>
        </w:rPr>
        <w:t>8</w:t>
      </w:r>
      <w:r w:rsidRPr="00E02380">
        <w:rPr>
          <w:sz w:val="22"/>
          <w:szCs w:val="22"/>
        </w:rPr>
        <w:t>.</w:t>
      </w:r>
      <w:proofErr w:type="gramEnd"/>
      <w:r w:rsidRPr="00E02380">
        <w:rPr>
          <w:sz w:val="22"/>
          <w:szCs w:val="22"/>
        </w:rPr>
        <w:t xml:space="preserve"> </w:t>
      </w:r>
      <w:proofErr w:type="gramStart"/>
      <w:r w:rsidRPr="00E02380">
        <w:rPr>
          <w:sz w:val="22"/>
          <w:szCs w:val="22"/>
        </w:rPr>
        <w:t>годину</w:t>
      </w:r>
      <w:proofErr w:type="gramEnd"/>
      <w:r w:rsidRPr="00E02380">
        <w:rPr>
          <w:sz w:val="22"/>
          <w:szCs w:val="22"/>
        </w:rPr>
        <w:t xml:space="preserve"> (Финансијским планом за 201</w:t>
      </w:r>
      <w:r w:rsidR="00ED5C32">
        <w:rPr>
          <w:sz w:val="22"/>
          <w:szCs w:val="22"/>
          <w:lang w:val="sr-Cyrl-RS"/>
        </w:rPr>
        <w:t>8</w:t>
      </w:r>
      <w:r w:rsidRPr="00E02380">
        <w:rPr>
          <w:sz w:val="22"/>
          <w:szCs w:val="22"/>
        </w:rPr>
        <w:t xml:space="preserve">. годину). </w:t>
      </w:r>
      <w:proofErr w:type="gramStart"/>
      <w:r w:rsidRPr="00E02380">
        <w:rPr>
          <w:sz w:val="22"/>
          <w:szCs w:val="22"/>
        </w:rPr>
        <w:t>Плаћања доспелих обавеза насталих у 201</w:t>
      </w:r>
      <w:r w:rsidR="00ED5C32">
        <w:rPr>
          <w:sz w:val="22"/>
          <w:szCs w:val="22"/>
          <w:lang w:val="sr-Cyrl-RS"/>
        </w:rPr>
        <w:t>8</w:t>
      </w:r>
      <w:r w:rsidRPr="00E02380">
        <w:rPr>
          <w:sz w:val="22"/>
          <w:szCs w:val="22"/>
        </w:rPr>
        <w:t>.</w:t>
      </w:r>
      <w:proofErr w:type="gramEnd"/>
      <w:r w:rsidRPr="00E02380">
        <w:rPr>
          <w:sz w:val="22"/>
          <w:szCs w:val="22"/>
        </w:rPr>
        <w:t xml:space="preserve"> </w:t>
      </w:r>
      <w:proofErr w:type="gramStart"/>
      <w:r w:rsidRPr="00E02380">
        <w:rPr>
          <w:sz w:val="22"/>
          <w:szCs w:val="22"/>
        </w:rPr>
        <w:t>години</w:t>
      </w:r>
      <w:proofErr w:type="gramEnd"/>
      <w:r w:rsidRPr="00E02380">
        <w:rPr>
          <w:sz w:val="22"/>
          <w:szCs w:val="22"/>
        </w:rPr>
        <w:t>, вршиће се до висине одобрених апропријација (средстава на позицији у фин.плану) за ту намену, а у складу са законом којим се уређује буџет за 201</w:t>
      </w:r>
      <w:r w:rsidR="00ED5C32">
        <w:rPr>
          <w:sz w:val="22"/>
          <w:szCs w:val="22"/>
          <w:lang w:val="sr-Cyrl-RS"/>
        </w:rPr>
        <w:t>9</w:t>
      </w:r>
      <w:r w:rsidRPr="00E02380">
        <w:rPr>
          <w:sz w:val="22"/>
          <w:szCs w:val="22"/>
        </w:rPr>
        <w:t xml:space="preserve">. </w:t>
      </w:r>
      <w:proofErr w:type="gramStart"/>
      <w:r w:rsidRPr="00E02380">
        <w:rPr>
          <w:sz w:val="22"/>
          <w:szCs w:val="22"/>
        </w:rPr>
        <w:t>годину</w:t>
      </w:r>
      <w:proofErr w:type="gramEnd"/>
      <w:r w:rsidRPr="00E02380">
        <w:rPr>
          <w:sz w:val="22"/>
          <w:szCs w:val="22"/>
        </w:rPr>
        <w:t>.</w:t>
      </w:r>
    </w:p>
    <w:p w:rsidR="00777A1B" w:rsidRPr="00E02380" w:rsidRDefault="00777A1B" w:rsidP="00777A1B">
      <w:pPr>
        <w:jc w:val="both"/>
        <w:rPr>
          <w:sz w:val="22"/>
          <w:szCs w:val="22"/>
        </w:rPr>
      </w:pPr>
      <w:r w:rsidRPr="00E02380">
        <w:rPr>
          <w:sz w:val="22"/>
          <w:szCs w:val="22"/>
        </w:rPr>
        <w:tab/>
      </w:r>
      <w:proofErr w:type="gramStart"/>
      <w:r w:rsidRPr="00E02380">
        <w:rPr>
          <w:sz w:val="22"/>
          <w:szCs w:val="22"/>
        </w:rPr>
        <w:t>За део реализације уговора који се односи на 201</w:t>
      </w:r>
      <w:r w:rsidR="00ED5C32">
        <w:rPr>
          <w:sz w:val="22"/>
          <w:szCs w:val="22"/>
          <w:lang w:val="sr-Cyrl-RS"/>
        </w:rPr>
        <w:t>8</w:t>
      </w:r>
      <w:r w:rsidRPr="00E02380">
        <w:rPr>
          <w:sz w:val="22"/>
          <w:szCs w:val="22"/>
        </w:rPr>
        <w:t>.</w:t>
      </w:r>
      <w:proofErr w:type="gramEnd"/>
      <w:r w:rsidRPr="00E02380">
        <w:rPr>
          <w:sz w:val="22"/>
          <w:szCs w:val="22"/>
        </w:rPr>
        <w:t xml:space="preserve"> </w:t>
      </w:r>
      <w:proofErr w:type="gramStart"/>
      <w:r w:rsidRPr="00E02380">
        <w:rPr>
          <w:sz w:val="22"/>
          <w:szCs w:val="22"/>
        </w:rPr>
        <w:t>годину</w:t>
      </w:r>
      <w:proofErr w:type="gramEnd"/>
      <w:r w:rsidRPr="00E02380">
        <w:rPr>
          <w:sz w:val="22"/>
          <w:szCs w:val="22"/>
        </w:rPr>
        <w:t>, реализација уговора ће зависити од обезбеђења средстава предвиђених Законом којим се уређује буџет за 201</w:t>
      </w:r>
      <w:r w:rsidR="00ED5C32">
        <w:rPr>
          <w:sz w:val="22"/>
          <w:szCs w:val="22"/>
          <w:lang w:val="sr-Cyrl-RS"/>
        </w:rPr>
        <w:t>9</w:t>
      </w:r>
      <w:r w:rsidRPr="00E02380">
        <w:rPr>
          <w:sz w:val="22"/>
          <w:szCs w:val="22"/>
        </w:rPr>
        <w:t xml:space="preserve">. </w:t>
      </w:r>
      <w:proofErr w:type="gramStart"/>
      <w:r w:rsidRPr="00E02380">
        <w:rPr>
          <w:sz w:val="22"/>
          <w:szCs w:val="22"/>
        </w:rPr>
        <w:t>годину</w:t>
      </w:r>
      <w:proofErr w:type="gramEnd"/>
      <w:r w:rsidRPr="00E02380">
        <w:rPr>
          <w:sz w:val="22"/>
          <w:szCs w:val="22"/>
        </w:rPr>
        <w:t xml:space="preserve"> (Фин. План за 201</w:t>
      </w:r>
      <w:r w:rsidR="00ED5C32">
        <w:rPr>
          <w:sz w:val="22"/>
          <w:szCs w:val="22"/>
          <w:lang w:val="sr-Cyrl-RS"/>
        </w:rPr>
        <w:t>9</w:t>
      </w:r>
      <w:r w:rsidRPr="00E02380">
        <w:rPr>
          <w:sz w:val="22"/>
          <w:szCs w:val="22"/>
        </w:rPr>
        <w:t>.).</w:t>
      </w:r>
    </w:p>
    <w:p w:rsidR="00777A1B" w:rsidRPr="00E02380" w:rsidRDefault="00777A1B" w:rsidP="00777A1B">
      <w:pPr>
        <w:jc w:val="both"/>
        <w:rPr>
          <w:sz w:val="22"/>
          <w:szCs w:val="22"/>
        </w:rPr>
      </w:pPr>
      <w:r w:rsidRPr="00E02380">
        <w:rPr>
          <w:sz w:val="22"/>
          <w:szCs w:val="22"/>
        </w:rPr>
        <w:tab/>
      </w:r>
      <w:proofErr w:type="gramStart"/>
      <w:r w:rsidRPr="00E02380">
        <w:rPr>
          <w:sz w:val="22"/>
          <w:szCs w:val="22"/>
        </w:rPr>
        <w:t>У супротном, уговор престаје да важи без накнаде штете због немогућности преузимања и плаћања обавеза од стране Наручиоца.</w:t>
      </w:r>
      <w:proofErr w:type="gramEnd"/>
    </w:p>
    <w:p w:rsidR="00777A1B" w:rsidRPr="00E02380" w:rsidRDefault="00777A1B" w:rsidP="00777A1B">
      <w:pPr>
        <w:suppressAutoHyphens w:val="0"/>
        <w:autoSpaceDE w:val="0"/>
        <w:autoSpaceDN w:val="0"/>
        <w:adjustRightInd w:val="0"/>
        <w:spacing w:line="240" w:lineRule="auto"/>
        <w:ind w:left="2832" w:firstLine="708"/>
        <w:jc w:val="both"/>
        <w:rPr>
          <w:rFonts w:eastAsiaTheme="minorHAnsi"/>
          <w:b/>
          <w:bCs/>
          <w:kern w:val="0"/>
          <w:sz w:val="22"/>
          <w:szCs w:val="22"/>
          <w:lang w:eastAsia="en-US"/>
        </w:rPr>
      </w:pPr>
    </w:p>
    <w:p w:rsidR="00777A1B" w:rsidRPr="00E02380" w:rsidRDefault="00777A1B" w:rsidP="00777A1B">
      <w:pPr>
        <w:suppressAutoHyphens w:val="0"/>
        <w:autoSpaceDE w:val="0"/>
        <w:autoSpaceDN w:val="0"/>
        <w:adjustRightInd w:val="0"/>
        <w:spacing w:line="240" w:lineRule="auto"/>
        <w:ind w:left="90" w:hanging="42"/>
        <w:jc w:val="center"/>
        <w:rPr>
          <w:rFonts w:eastAsiaTheme="minorHAnsi"/>
          <w:b/>
          <w:bCs/>
          <w:kern w:val="0"/>
          <w:sz w:val="22"/>
          <w:szCs w:val="22"/>
          <w:lang w:eastAsia="en-US"/>
        </w:rPr>
      </w:pPr>
      <w:r w:rsidRPr="00E02380">
        <w:rPr>
          <w:rFonts w:eastAsiaTheme="minorHAnsi"/>
          <w:b/>
          <w:bCs/>
          <w:kern w:val="0"/>
          <w:sz w:val="22"/>
          <w:szCs w:val="22"/>
          <w:lang w:eastAsia="en-US"/>
        </w:rPr>
        <w:t>Рок и место испоруке</w:t>
      </w:r>
    </w:p>
    <w:p w:rsidR="00777A1B" w:rsidRPr="00E02380" w:rsidRDefault="00777A1B" w:rsidP="00777A1B">
      <w:pPr>
        <w:suppressAutoHyphens w:val="0"/>
        <w:autoSpaceDE w:val="0"/>
        <w:autoSpaceDN w:val="0"/>
        <w:adjustRightInd w:val="0"/>
        <w:spacing w:line="240" w:lineRule="auto"/>
        <w:ind w:hanging="30"/>
        <w:jc w:val="center"/>
        <w:rPr>
          <w:rFonts w:eastAsiaTheme="minorHAnsi"/>
          <w:kern w:val="0"/>
          <w:sz w:val="22"/>
          <w:szCs w:val="22"/>
          <w:lang w:eastAsia="en-US"/>
        </w:rPr>
      </w:pPr>
      <w:proofErr w:type="gramStart"/>
      <w:r w:rsidRPr="00E02380">
        <w:rPr>
          <w:rFonts w:eastAsiaTheme="minorHAnsi"/>
          <w:b/>
          <w:i/>
          <w:kern w:val="0"/>
          <w:sz w:val="22"/>
          <w:szCs w:val="22"/>
          <w:lang w:eastAsia="en-US"/>
        </w:rPr>
        <w:t>Члан 6</w:t>
      </w:r>
      <w:r w:rsidRPr="00E02380">
        <w:rPr>
          <w:rFonts w:eastAsiaTheme="minorHAnsi"/>
          <w:kern w:val="0"/>
          <w:sz w:val="22"/>
          <w:szCs w:val="22"/>
          <w:lang w:eastAsia="en-US"/>
        </w:rPr>
        <w:t>.</w:t>
      </w:r>
      <w:proofErr w:type="gramEnd"/>
    </w:p>
    <w:p w:rsidR="00777A1B" w:rsidRPr="00E02380" w:rsidRDefault="00777A1B" w:rsidP="00777A1B">
      <w:pPr>
        <w:suppressAutoHyphens w:val="0"/>
        <w:autoSpaceDE w:val="0"/>
        <w:autoSpaceDN w:val="0"/>
        <w:adjustRightInd w:val="0"/>
        <w:spacing w:line="240" w:lineRule="auto"/>
        <w:ind w:firstLine="708"/>
        <w:jc w:val="both"/>
        <w:rPr>
          <w:rFonts w:eastAsiaTheme="minorHAnsi"/>
          <w:kern w:val="0"/>
          <w:sz w:val="22"/>
          <w:szCs w:val="22"/>
          <w:lang w:eastAsia="en-US"/>
        </w:rPr>
      </w:pPr>
      <w:proofErr w:type="gramStart"/>
      <w:r w:rsidRPr="00E02380">
        <w:rPr>
          <w:rFonts w:eastAsiaTheme="minorHAnsi"/>
          <w:kern w:val="0"/>
          <w:sz w:val="22"/>
          <w:szCs w:val="22"/>
          <w:lang w:eastAsia="en-US"/>
        </w:rPr>
        <w:t>Понуђач се обавезује да уговорена добра</w:t>
      </w:r>
      <w:r w:rsidRPr="00E02380">
        <w:rPr>
          <w:b/>
          <w:sz w:val="22"/>
          <w:szCs w:val="22"/>
        </w:rPr>
        <w:t xml:space="preserve">- Партија </w:t>
      </w:r>
      <w:r w:rsidR="00ED5C32">
        <w:rPr>
          <w:b/>
          <w:sz w:val="22"/>
          <w:szCs w:val="22"/>
          <w:lang w:val="sr-Cyrl-RS"/>
        </w:rPr>
        <w:t>3</w:t>
      </w:r>
      <w:r w:rsidRPr="00E02380">
        <w:rPr>
          <w:b/>
          <w:sz w:val="22"/>
          <w:szCs w:val="22"/>
        </w:rPr>
        <w:t>.</w:t>
      </w:r>
      <w:proofErr w:type="gramEnd"/>
      <w:r w:rsidR="00C228C8">
        <w:rPr>
          <w:b/>
          <w:sz w:val="22"/>
          <w:szCs w:val="22"/>
          <w:lang w:val="sr-Cyrl-RS"/>
        </w:rPr>
        <w:t xml:space="preserve"> П</w:t>
      </w:r>
      <w:r w:rsidRPr="00E02380">
        <w:rPr>
          <w:b/>
          <w:sz w:val="22"/>
          <w:szCs w:val="22"/>
        </w:rPr>
        <w:t xml:space="preserve">лин, ацетилен и кисеоник, </w:t>
      </w:r>
      <w:r w:rsidRPr="00E02380">
        <w:rPr>
          <w:rFonts w:eastAsiaTheme="minorHAnsi"/>
          <w:kern w:val="0"/>
          <w:sz w:val="22"/>
          <w:szCs w:val="22"/>
          <w:lang w:eastAsia="en-US"/>
        </w:rPr>
        <w:t>испоручи Наручиоцу у року</w:t>
      </w:r>
      <w:r w:rsidR="00ED5C32">
        <w:rPr>
          <w:rFonts w:eastAsiaTheme="minorHAnsi"/>
          <w:kern w:val="0"/>
          <w:sz w:val="22"/>
          <w:szCs w:val="22"/>
          <w:lang w:val="sr-Cyrl-RS" w:eastAsia="en-US"/>
        </w:rPr>
        <w:t xml:space="preserve"> </w:t>
      </w:r>
      <w:r w:rsidRPr="00E02380">
        <w:rPr>
          <w:rFonts w:eastAsiaTheme="minorHAnsi"/>
          <w:kern w:val="0"/>
          <w:sz w:val="22"/>
          <w:szCs w:val="22"/>
          <w:lang w:eastAsia="en-US"/>
        </w:rPr>
        <w:t>од _______________ (словима___________________________) дана рачунајући од</w:t>
      </w:r>
      <w:r w:rsidR="00ED5C32">
        <w:rPr>
          <w:rFonts w:eastAsiaTheme="minorHAnsi"/>
          <w:kern w:val="0"/>
          <w:sz w:val="22"/>
          <w:szCs w:val="22"/>
          <w:lang w:val="sr-Cyrl-RS" w:eastAsia="en-US"/>
        </w:rPr>
        <w:t xml:space="preserve"> </w:t>
      </w:r>
      <w:r w:rsidRPr="00E02380">
        <w:rPr>
          <w:rFonts w:eastAsiaTheme="minorHAnsi"/>
          <w:kern w:val="0"/>
          <w:sz w:val="22"/>
          <w:szCs w:val="22"/>
          <w:lang w:eastAsia="en-US"/>
        </w:rPr>
        <w:t>дана потписивања овог Уговора.</w:t>
      </w:r>
    </w:p>
    <w:p w:rsidR="00777A1B" w:rsidRPr="00E02380" w:rsidRDefault="00777A1B" w:rsidP="00777A1B">
      <w:pPr>
        <w:suppressAutoHyphens w:val="0"/>
        <w:autoSpaceDE w:val="0"/>
        <w:autoSpaceDN w:val="0"/>
        <w:adjustRightInd w:val="0"/>
        <w:spacing w:line="240" w:lineRule="auto"/>
        <w:ind w:right="95" w:firstLine="708"/>
        <w:jc w:val="both"/>
        <w:rPr>
          <w:rFonts w:eastAsiaTheme="minorHAnsi"/>
          <w:kern w:val="0"/>
          <w:sz w:val="22"/>
          <w:szCs w:val="22"/>
          <w:lang w:eastAsia="en-US"/>
        </w:rPr>
      </w:pPr>
      <w:proofErr w:type="gramStart"/>
      <w:r w:rsidRPr="00E02380">
        <w:rPr>
          <w:rFonts w:eastAsiaTheme="minorHAnsi"/>
          <w:kern w:val="0"/>
          <w:sz w:val="22"/>
          <w:szCs w:val="22"/>
          <w:lang w:eastAsia="en-US"/>
        </w:rPr>
        <w:t>Испорука робе врши се франко магацин наручиоца истоварено.</w:t>
      </w:r>
      <w:proofErr w:type="gramEnd"/>
    </w:p>
    <w:p w:rsidR="00777A1B" w:rsidRPr="00E02380" w:rsidRDefault="00777A1B" w:rsidP="00777A1B">
      <w:pPr>
        <w:suppressAutoHyphens w:val="0"/>
        <w:autoSpaceDE w:val="0"/>
        <w:autoSpaceDN w:val="0"/>
        <w:adjustRightInd w:val="0"/>
        <w:spacing w:line="240" w:lineRule="auto"/>
        <w:ind w:right="95" w:firstLine="708"/>
        <w:jc w:val="both"/>
        <w:rPr>
          <w:rFonts w:eastAsiaTheme="minorHAnsi"/>
          <w:kern w:val="0"/>
          <w:sz w:val="22"/>
          <w:szCs w:val="22"/>
          <w:lang w:eastAsia="en-US"/>
        </w:rPr>
      </w:pPr>
      <w:proofErr w:type="gramStart"/>
      <w:r w:rsidRPr="00E02380">
        <w:rPr>
          <w:rFonts w:eastAsiaTheme="minorHAnsi"/>
          <w:kern w:val="0"/>
          <w:sz w:val="22"/>
          <w:szCs w:val="22"/>
          <w:lang w:eastAsia="en-US"/>
        </w:rPr>
        <w:t>Понуђач и наручилац су сагласни да ће се квалитиван и квантитативан пријем робеизвршити у месту испоруке, а у складу са утврђеним (прописаним) процедураманаручиоца.</w:t>
      </w:r>
      <w:proofErr w:type="gramEnd"/>
    </w:p>
    <w:p w:rsidR="00777A1B" w:rsidRPr="00E02380" w:rsidRDefault="00777A1B" w:rsidP="00777A1B">
      <w:pPr>
        <w:suppressAutoHyphens w:val="0"/>
        <w:autoSpaceDE w:val="0"/>
        <w:autoSpaceDN w:val="0"/>
        <w:adjustRightInd w:val="0"/>
        <w:spacing w:line="240" w:lineRule="auto"/>
        <w:ind w:right="95"/>
        <w:jc w:val="both"/>
        <w:rPr>
          <w:rFonts w:eastAsiaTheme="minorHAnsi"/>
          <w:kern w:val="0"/>
          <w:sz w:val="22"/>
          <w:szCs w:val="22"/>
          <w:lang w:eastAsia="en-US"/>
        </w:rPr>
      </w:pPr>
    </w:p>
    <w:p w:rsidR="00777A1B" w:rsidRPr="00E02380" w:rsidRDefault="00777A1B" w:rsidP="00777A1B">
      <w:pPr>
        <w:suppressAutoHyphens w:val="0"/>
        <w:autoSpaceDE w:val="0"/>
        <w:autoSpaceDN w:val="0"/>
        <w:adjustRightInd w:val="0"/>
        <w:spacing w:line="240" w:lineRule="auto"/>
        <w:ind w:firstLine="36"/>
        <w:jc w:val="center"/>
        <w:rPr>
          <w:rFonts w:eastAsiaTheme="minorHAnsi"/>
          <w:b/>
          <w:bCs/>
          <w:kern w:val="0"/>
          <w:sz w:val="22"/>
          <w:szCs w:val="22"/>
          <w:lang w:eastAsia="en-US"/>
        </w:rPr>
      </w:pPr>
      <w:r w:rsidRPr="00E02380">
        <w:rPr>
          <w:rFonts w:eastAsiaTheme="minorHAnsi"/>
          <w:b/>
          <w:bCs/>
          <w:kern w:val="0"/>
          <w:sz w:val="22"/>
          <w:szCs w:val="22"/>
          <w:lang w:eastAsia="en-US"/>
        </w:rPr>
        <w:t>Осигурање и финансијско обезбеђење</w:t>
      </w:r>
    </w:p>
    <w:p w:rsidR="00777A1B" w:rsidRPr="00E02380" w:rsidRDefault="00777A1B" w:rsidP="00777A1B">
      <w:pPr>
        <w:suppressAutoHyphens w:val="0"/>
        <w:autoSpaceDE w:val="0"/>
        <w:autoSpaceDN w:val="0"/>
        <w:adjustRightInd w:val="0"/>
        <w:spacing w:line="240" w:lineRule="auto"/>
        <w:ind w:left="90" w:hanging="30"/>
        <w:jc w:val="center"/>
        <w:rPr>
          <w:rFonts w:eastAsiaTheme="minorHAnsi"/>
          <w:b/>
          <w:i/>
          <w:kern w:val="0"/>
          <w:sz w:val="22"/>
          <w:szCs w:val="22"/>
          <w:lang w:eastAsia="en-US"/>
        </w:rPr>
      </w:pPr>
      <w:proofErr w:type="gramStart"/>
      <w:r w:rsidRPr="00E02380">
        <w:rPr>
          <w:rFonts w:eastAsiaTheme="minorHAnsi"/>
          <w:b/>
          <w:i/>
          <w:kern w:val="0"/>
          <w:sz w:val="22"/>
          <w:szCs w:val="22"/>
          <w:lang w:eastAsia="en-US"/>
        </w:rPr>
        <w:t>Члан 7.</w:t>
      </w:r>
      <w:proofErr w:type="gramEnd"/>
    </w:p>
    <w:p w:rsidR="00777A1B" w:rsidRPr="00E02380" w:rsidRDefault="00777A1B" w:rsidP="00777A1B">
      <w:pPr>
        <w:suppressAutoHyphens w:val="0"/>
        <w:autoSpaceDE w:val="0"/>
        <w:autoSpaceDN w:val="0"/>
        <w:adjustRightInd w:val="0"/>
        <w:spacing w:line="240" w:lineRule="auto"/>
        <w:ind w:left="90" w:firstLine="618"/>
        <w:jc w:val="both"/>
        <w:rPr>
          <w:rFonts w:eastAsiaTheme="minorHAnsi"/>
          <w:kern w:val="0"/>
          <w:sz w:val="22"/>
          <w:szCs w:val="22"/>
          <w:lang w:eastAsia="en-US"/>
        </w:rPr>
      </w:pPr>
      <w:r w:rsidRPr="00E02380">
        <w:rPr>
          <w:rFonts w:eastAsiaTheme="minorHAnsi"/>
          <w:kern w:val="0"/>
          <w:sz w:val="22"/>
          <w:szCs w:val="22"/>
          <w:lang w:eastAsia="en-US"/>
        </w:rPr>
        <w:t>Као средство финансијског обезбеђења за добро извршење посла и испуњењауговорних обавеза, понуђач у тренутку закључења Уговора предаје Наручиоцу бланко сопствену меницу, попуњену на износ од 10% од укупне вредности уговора без ПДВ-а,са клаузулом „без протеста“ роком доспећа „по виђењу“ и роком важења 3 (три) дана дужим од гарантног рока за испоручена добра која су предмет набавке, потврду оупису менице у Регистар меница који се води код НБС, као и менично овлашћењепопуњено, потписано и оверено од стране овлашћеног лица понуђача.</w:t>
      </w:r>
    </w:p>
    <w:p w:rsidR="00777A1B" w:rsidRPr="00E02380" w:rsidRDefault="00777A1B" w:rsidP="00777A1B">
      <w:pPr>
        <w:suppressAutoHyphens w:val="0"/>
        <w:autoSpaceDE w:val="0"/>
        <w:autoSpaceDN w:val="0"/>
        <w:adjustRightInd w:val="0"/>
        <w:spacing w:line="240" w:lineRule="auto"/>
        <w:jc w:val="both"/>
        <w:rPr>
          <w:rFonts w:eastAsiaTheme="minorHAnsi"/>
          <w:b/>
          <w:bCs/>
          <w:kern w:val="0"/>
          <w:sz w:val="22"/>
          <w:szCs w:val="22"/>
          <w:lang w:eastAsia="en-US"/>
        </w:rPr>
      </w:pPr>
    </w:p>
    <w:p w:rsidR="00777A1B" w:rsidRPr="00E02380" w:rsidRDefault="00777A1B" w:rsidP="00777A1B">
      <w:pPr>
        <w:suppressAutoHyphens w:val="0"/>
        <w:autoSpaceDE w:val="0"/>
        <w:autoSpaceDN w:val="0"/>
        <w:adjustRightInd w:val="0"/>
        <w:spacing w:line="240" w:lineRule="auto"/>
        <w:ind w:firstLine="48"/>
        <w:jc w:val="center"/>
        <w:rPr>
          <w:rFonts w:eastAsiaTheme="minorHAnsi"/>
          <w:b/>
          <w:kern w:val="0"/>
          <w:sz w:val="22"/>
          <w:szCs w:val="22"/>
          <w:lang w:eastAsia="en-US"/>
        </w:rPr>
      </w:pPr>
      <w:r w:rsidRPr="00E02380">
        <w:rPr>
          <w:rFonts w:eastAsiaTheme="minorHAnsi"/>
          <w:b/>
          <w:kern w:val="0"/>
          <w:sz w:val="22"/>
          <w:szCs w:val="22"/>
          <w:lang w:eastAsia="en-US"/>
        </w:rPr>
        <w:t>Рок важења уговора</w:t>
      </w:r>
    </w:p>
    <w:p w:rsidR="00777A1B" w:rsidRPr="00E02380" w:rsidRDefault="00777A1B" w:rsidP="00777A1B">
      <w:pPr>
        <w:suppressAutoHyphens w:val="0"/>
        <w:autoSpaceDE w:val="0"/>
        <w:autoSpaceDN w:val="0"/>
        <w:adjustRightInd w:val="0"/>
        <w:spacing w:line="240" w:lineRule="auto"/>
        <w:jc w:val="center"/>
        <w:rPr>
          <w:rFonts w:eastAsiaTheme="minorHAnsi"/>
          <w:b/>
          <w:kern w:val="0"/>
          <w:sz w:val="22"/>
          <w:szCs w:val="22"/>
          <w:lang w:eastAsia="en-US"/>
        </w:rPr>
      </w:pPr>
      <w:proofErr w:type="gramStart"/>
      <w:r w:rsidRPr="00E02380">
        <w:rPr>
          <w:rFonts w:eastAsiaTheme="minorHAnsi"/>
          <w:b/>
          <w:kern w:val="0"/>
          <w:sz w:val="22"/>
          <w:szCs w:val="22"/>
          <w:lang w:eastAsia="en-US"/>
        </w:rPr>
        <w:lastRenderedPageBreak/>
        <w:t>Члан 8.</w:t>
      </w:r>
      <w:proofErr w:type="gramEnd"/>
    </w:p>
    <w:p w:rsidR="00777A1B" w:rsidRPr="00E02380" w:rsidRDefault="00777A1B" w:rsidP="00777A1B">
      <w:pPr>
        <w:tabs>
          <w:tab w:val="left" w:pos="1440"/>
        </w:tabs>
        <w:spacing w:line="240" w:lineRule="auto"/>
        <w:jc w:val="both"/>
        <w:rPr>
          <w:sz w:val="22"/>
          <w:szCs w:val="22"/>
        </w:rPr>
      </w:pPr>
      <w:r w:rsidRPr="00E02380">
        <w:rPr>
          <w:sz w:val="22"/>
          <w:szCs w:val="22"/>
          <w:lang w:val="sr-Cyrl-CS"/>
        </w:rPr>
        <w:tab/>
        <w:t>Овај уговор закучује се роком до ______.201</w:t>
      </w:r>
      <w:r w:rsidR="00ED5C32">
        <w:rPr>
          <w:sz w:val="22"/>
          <w:szCs w:val="22"/>
          <w:lang w:val="sr-Cyrl-CS"/>
        </w:rPr>
        <w:t>9</w:t>
      </w:r>
      <w:r w:rsidRPr="00E02380">
        <w:rPr>
          <w:sz w:val="22"/>
          <w:szCs w:val="22"/>
          <w:lang w:val="sr-Cyrl-CS"/>
        </w:rPr>
        <w:t>. године. Количина наведена у техничкој спецификацији коју Наручилац не повуче до _____.201</w:t>
      </w:r>
      <w:r w:rsidR="00ED5C32">
        <w:rPr>
          <w:sz w:val="22"/>
          <w:szCs w:val="22"/>
          <w:lang w:val="sr-Cyrl-CS"/>
        </w:rPr>
        <w:t>9</w:t>
      </w:r>
      <w:r w:rsidRPr="00E02380">
        <w:rPr>
          <w:sz w:val="22"/>
          <w:szCs w:val="22"/>
          <w:lang w:val="sr-Cyrl-CS"/>
        </w:rPr>
        <w:t xml:space="preserve">. године остаће нереализована. </w:t>
      </w:r>
    </w:p>
    <w:p w:rsidR="00777A1B" w:rsidRPr="00E02380" w:rsidRDefault="00777A1B" w:rsidP="00777A1B">
      <w:pPr>
        <w:suppressAutoHyphens w:val="0"/>
        <w:autoSpaceDE w:val="0"/>
        <w:autoSpaceDN w:val="0"/>
        <w:adjustRightInd w:val="0"/>
        <w:spacing w:line="240" w:lineRule="auto"/>
        <w:jc w:val="both"/>
        <w:rPr>
          <w:rFonts w:eastAsiaTheme="minorHAnsi"/>
          <w:b/>
          <w:bCs/>
          <w:kern w:val="0"/>
          <w:sz w:val="22"/>
          <w:szCs w:val="22"/>
          <w:lang w:eastAsia="en-US"/>
        </w:rPr>
      </w:pPr>
    </w:p>
    <w:p w:rsidR="00777A1B" w:rsidRPr="00E02380" w:rsidRDefault="00777A1B" w:rsidP="00777A1B">
      <w:pPr>
        <w:suppressAutoHyphens w:val="0"/>
        <w:autoSpaceDE w:val="0"/>
        <w:autoSpaceDN w:val="0"/>
        <w:adjustRightInd w:val="0"/>
        <w:spacing w:line="240" w:lineRule="auto"/>
        <w:ind w:firstLine="48"/>
        <w:jc w:val="center"/>
        <w:rPr>
          <w:rFonts w:eastAsiaTheme="minorHAnsi"/>
          <w:b/>
          <w:bCs/>
          <w:kern w:val="0"/>
          <w:sz w:val="22"/>
          <w:szCs w:val="22"/>
          <w:lang w:eastAsia="en-US"/>
        </w:rPr>
      </w:pPr>
      <w:r w:rsidRPr="00E02380">
        <w:rPr>
          <w:rFonts w:eastAsiaTheme="minorHAnsi"/>
          <w:b/>
          <w:bCs/>
          <w:kern w:val="0"/>
          <w:sz w:val="22"/>
          <w:szCs w:val="22"/>
          <w:lang w:eastAsia="en-US"/>
        </w:rPr>
        <w:t>Раскид уговора</w:t>
      </w:r>
    </w:p>
    <w:p w:rsidR="00777A1B" w:rsidRPr="00E02380" w:rsidRDefault="00777A1B" w:rsidP="00777A1B">
      <w:pPr>
        <w:suppressAutoHyphens w:val="0"/>
        <w:autoSpaceDE w:val="0"/>
        <w:autoSpaceDN w:val="0"/>
        <w:adjustRightInd w:val="0"/>
        <w:spacing w:line="240" w:lineRule="auto"/>
        <w:ind w:hanging="30"/>
        <w:jc w:val="center"/>
        <w:rPr>
          <w:rFonts w:eastAsiaTheme="minorHAnsi"/>
          <w:b/>
          <w:i/>
          <w:kern w:val="0"/>
          <w:sz w:val="22"/>
          <w:szCs w:val="22"/>
          <w:lang w:eastAsia="en-US"/>
        </w:rPr>
      </w:pPr>
      <w:proofErr w:type="gramStart"/>
      <w:r w:rsidRPr="00E02380">
        <w:rPr>
          <w:rFonts w:eastAsiaTheme="minorHAnsi"/>
          <w:b/>
          <w:i/>
          <w:kern w:val="0"/>
          <w:sz w:val="22"/>
          <w:szCs w:val="22"/>
          <w:lang w:eastAsia="en-US"/>
        </w:rPr>
        <w:t>Члан 9.</w:t>
      </w:r>
      <w:proofErr w:type="gramEnd"/>
    </w:p>
    <w:p w:rsidR="00777A1B" w:rsidRPr="00E02380" w:rsidRDefault="00777A1B" w:rsidP="00777A1B">
      <w:pPr>
        <w:suppressAutoHyphens w:val="0"/>
        <w:autoSpaceDE w:val="0"/>
        <w:autoSpaceDN w:val="0"/>
        <w:adjustRightInd w:val="0"/>
        <w:spacing w:line="240" w:lineRule="auto"/>
        <w:ind w:firstLine="708"/>
        <w:jc w:val="both"/>
        <w:rPr>
          <w:rFonts w:eastAsiaTheme="minorHAnsi"/>
          <w:kern w:val="0"/>
          <w:sz w:val="22"/>
          <w:szCs w:val="22"/>
          <w:lang w:eastAsia="en-US"/>
        </w:rPr>
      </w:pPr>
      <w:r w:rsidRPr="00E02380">
        <w:rPr>
          <w:rFonts w:eastAsiaTheme="minorHAnsi"/>
          <w:kern w:val="0"/>
          <w:sz w:val="22"/>
          <w:szCs w:val="22"/>
          <w:lang w:eastAsia="en-US"/>
        </w:rPr>
        <w:t>Наручилац задржава право да једнострано раскине овај Уговор:</w:t>
      </w:r>
    </w:p>
    <w:p w:rsidR="00777A1B" w:rsidRPr="00E02380" w:rsidRDefault="00777A1B" w:rsidP="00777A1B">
      <w:pPr>
        <w:suppressAutoHyphens w:val="0"/>
        <w:autoSpaceDE w:val="0"/>
        <w:autoSpaceDN w:val="0"/>
        <w:adjustRightInd w:val="0"/>
        <w:spacing w:line="240" w:lineRule="auto"/>
        <w:jc w:val="both"/>
        <w:rPr>
          <w:rFonts w:eastAsiaTheme="minorHAnsi"/>
          <w:kern w:val="0"/>
          <w:sz w:val="22"/>
          <w:szCs w:val="22"/>
          <w:lang w:eastAsia="en-US"/>
        </w:rPr>
      </w:pPr>
      <w:proofErr w:type="gramStart"/>
      <w:r w:rsidRPr="00E02380">
        <w:rPr>
          <w:rFonts w:eastAsiaTheme="minorHAnsi"/>
          <w:kern w:val="0"/>
          <w:sz w:val="22"/>
          <w:szCs w:val="22"/>
          <w:lang w:eastAsia="en-US"/>
        </w:rPr>
        <w:t>- Уколико испоручена деобра не одговарају техничким карактеристикама иквалитету наведеном у понуди Понуђача, а Понуђач није поступио попримедбама овлашћеног лица Наручиоца.</w:t>
      </w:r>
      <w:proofErr w:type="gramEnd"/>
    </w:p>
    <w:p w:rsidR="00777A1B" w:rsidRPr="00E02380" w:rsidRDefault="00777A1B" w:rsidP="00777A1B">
      <w:pPr>
        <w:suppressAutoHyphens w:val="0"/>
        <w:autoSpaceDE w:val="0"/>
        <w:autoSpaceDN w:val="0"/>
        <w:adjustRightInd w:val="0"/>
        <w:spacing w:line="240" w:lineRule="auto"/>
        <w:jc w:val="both"/>
        <w:rPr>
          <w:rFonts w:eastAsiaTheme="minorHAnsi"/>
          <w:kern w:val="0"/>
          <w:sz w:val="22"/>
          <w:szCs w:val="22"/>
          <w:lang w:eastAsia="en-US"/>
        </w:rPr>
      </w:pPr>
      <w:proofErr w:type="gramStart"/>
      <w:r w:rsidRPr="00E02380">
        <w:rPr>
          <w:rFonts w:eastAsiaTheme="minorHAnsi"/>
          <w:kern w:val="0"/>
          <w:sz w:val="22"/>
          <w:szCs w:val="22"/>
          <w:lang w:eastAsia="en-US"/>
        </w:rPr>
        <w:t>- У случају недостатка средстава за његову реализацију.</w:t>
      </w:r>
      <w:proofErr w:type="gramEnd"/>
    </w:p>
    <w:p w:rsidR="00777A1B" w:rsidRPr="00E02380" w:rsidRDefault="00777A1B" w:rsidP="00777A1B">
      <w:pPr>
        <w:suppressAutoHyphens w:val="0"/>
        <w:autoSpaceDE w:val="0"/>
        <w:autoSpaceDN w:val="0"/>
        <w:adjustRightInd w:val="0"/>
        <w:spacing w:line="240" w:lineRule="auto"/>
        <w:ind w:firstLine="708"/>
        <w:jc w:val="both"/>
        <w:rPr>
          <w:rFonts w:eastAsiaTheme="minorHAnsi"/>
          <w:kern w:val="0"/>
          <w:sz w:val="22"/>
          <w:szCs w:val="22"/>
          <w:lang w:eastAsia="en-US"/>
        </w:rPr>
      </w:pPr>
      <w:proofErr w:type="gramStart"/>
      <w:r w:rsidRPr="00E02380">
        <w:rPr>
          <w:rFonts w:eastAsiaTheme="minorHAnsi"/>
          <w:kern w:val="0"/>
          <w:sz w:val="22"/>
          <w:szCs w:val="22"/>
          <w:lang w:eastAsia="en-US"/>
        </w:rPr>
        <w:t>Уговор се раскида писменом изјавом која садржи основ за раскид Уговора и достављасе другој уговорној страни.</w:t>
      </w:r>
      <w:proofErr w:type="gramEnd"/>
    </w:p>
    <w:p w:rsidR="00777A1B" w:rsidRPr="00E02380" w:rsidRDefault="00777A1B" w:rsidP="00777A1B">
      <w:pPr>
        <w:suppressAutoHyphens w:val="0"/>
        <w:autoSpaceDE w:val="0"/>
        <w:autoSpaceDN w:val="0"/>
        <w:adjustRightInd w:val="0"/>
        <w:spacing w:line="240" w:lineRule="auto"/>
        <w:ind w:left="2832" w:firstLine="708"/>
        <w:jc w:val="both"/>
        <w:rPr>
          <w:rFonts w:eastAsiaTheme="minorHAnsi"/>
          <w:b/>
          <w:bCs/>
          <w:kern w:val="0"/>
          <w:sz w:val="22"/>
          <w:szCs w:val="22"/>
          <w:lang w:eastAsia="en-US"/>
        </w:rPr>
      </w:pPr>
    </w:p>
    <w:p w:rsidR="00777A1B" w:rsidRPr="00E02380" w:rsidRDefault="00777A1B" w:rsidP="00777A1B">
      <w:pPr>
        <w:suppressAutoHyphens w:val="0"/>
        <w:autoSpaceDE w:val="0"/>
        <w:autoSpaceDN w:val="0"/>
        <w:adjustRightInd w:val="0"/>
        <w:spacing w:line="240" w:lineRule="auto"/>
        <w:ind w:left="90" w:hanging="42"/>
        <w:jc w:val="center"/>
        <w:rPr>
          <w:rFonts w:eastAsiaTheme="minorHAnsi"/>
          <w:b/>
          <w:bCs/>
          <w:kern w:val="0"/>
          <w:sz w:val="22"/>
          <w:szCs w:val="22"/>
          <w:lang w:eastAsia="en-US"/>
        </w:rPr>
      </w:pPr>
      <w:r w:rsidRPr="00E02380">
        <w:rPr>
          <w:rFonts w:eastAsiaTheme="minorHAnsi"/>
          <w:b/>
          <w:bCs/>
          <w:kern w:val="0"/>
          <w:sz w:val="22"/>
          <w:szCs w:val="22"/>
          <w:lang w:eastAsia="en-US"/>
        </w:rPr>
        <w:t>Остале одредбе</w:t>
      </w:r>
    </w:p>
    <w:p w:rsidR="00777A1B" w:rsidRPr="00E02380" w:rsidRDefault="00777A1B" w:rsidP="00777A1B">
      <w:pPr>
        <w:suppressAutoHyphens w:val="0"/>
        <w:autoSpaceDE w:val="0"/>
        <w:autoSpaceDN w:val="0"/>
        <w:adjustRightInd w:val="0"/>
        <w:spacing w:line="240" w:lineRule="auto"/>
        <w:ind w:hanging="30"/>
        <w:jc w:val="center"/>
        <w:rPr>
          <w:rFonts w:eastAsiaTheme="minorHAnsi"/>
          <w:b/>
          <w:i/>
          <w:kern w:val="0"/>
          <w:sz w:val="22"/>
          <w:szCs w:val="22"/>
          <w:lang w:eastAsia="en-US"/>
        </w:rPr>
      </w:pPr>
      <w:proofErr w:type="gramStart"/>
      <w:r w:rsidRPr="00E02380">
        <w:rPr>
          <w:rFonts w:eastAsiaTheme="minorHAnsi"/>
          <w:b/>
          <w:i/>
          <w:kern w:val="0"/>
          <w:sz w:val="22"/>
          <w:szCs w:val="22"/>
          <w:lang w:eastAsia="en-US"/>
        </w:rPr>
        <w:t>Члан 10.</w:t>
      </w:r>
      <w:proofErr w:type="gramEnd"/>
    </w:p>
    <w:p w:rsidR="00777A1B" w:rsidRPr="00E02380" w:rsidRDefault="00777A1B" w:rsidP="00777A1B">
      <w:pPr>
        <w:suppressAutoHyphens w:val="0"/>
        <w:autoSpaceDE w:val="0"/>
        <w:autoSpaceDN w:val="0"/>
        <w:adjustRightInd w:val="0"/>
        <w:spacing w:line="240" w:lineRule="auto"/>
        <w:ind w:firstLine="708"/>
        <w:jc w:val="both"/>
        <w:rPr>
          <w:rFonts w:eastAsiaTheme="minorHAnsi"/>
          <w:kern w:val="0"/>
          <w:sz w:val="22"/>
          <w:szCs w:val="22"/>
          <w:lang w:eastAsia="en-US"/>
        </w:rPr>
      </w:pPr>
      <w:proofErr w:type="gramStart"/>
      <w:r w:rsidRPr="00E02380">
        <w:rPr>
          <w:rFonts w:eastAsiaTheme="minorHAnsi"/>
          <w:kern w:val="0"/>
          <w:sz w:val="22"/>
          <w:szCs w:val="22"/>
          <w:lang w:eastAsia="en-US"/>
        </w:rPr>
        <w:t>На сва питања која овим Уговором нису посебно утврђена примењују се одредбеЗакона о облигационим односима.</w:t>
      </w:r>
      <w:proofErr w:type="gramEnd"/>
    </w:p>
    <w:p w:rsidR="00777A1B" w:rsidRPr="00E02380" w:rsidRDefault="00777A1B" w:rsidP="00777A1B">
      <w:pPr>
        <w:suppressAutoHyphens w:val="0"/>
        <w:autoSpaceDE w:val="0"/>
        <w:autoSpaceDN w:val="0"/>
        <w:adjustRightInd w:val="0"/>
        <w:spacing w:line="240" w:lineRule="auto"/>
        <w:jc w:val="both"/>
        <w:rPr>
          <w:rFonts w:eastAsiaTheme="minorHAnsi"/>
          <w:kern w:val="0"/>
          <w:sz w:val="22"/>
          <w:szCs w:val="22"/>
          <w:lang w:eastAsia="en-US"/>
        </w:rPr>
      </w:pPr>
    </w:p>
    <w:p w:rsidR="00777A1B" w:rsidRPr="00E02380" w:rsidRDefault="00777A1B" w:rsidP="00777A1B">
      <w:pPr>
        <w:suppressAutoHyphens w:val="0"/>
        <w:autoSpaceDE w:val="0"/>
        <w:autoSpaceDN w:val="0"/>
        <w:adjustRightInd w:val="0"/>
        <w:spacing w:line="240" w:lineRule="auto"/>
        <w:ind w:left="3540" w:firstLine="708"/>
        <w:jc w:val="both"/>
        <w:rPr>
          <w:rFonts w:eastAsiaTheme="minorHAnsi"/>
          <w:b/>
          <w:i/>
          <w:kern w:val="0"/>
          <w:sz w:val="22"/>
          <w:szCs w:val="22"/>
          <w:lang w:eastAsia="en-US"/>
        </w:rPr>
      </w:pPr>
      <w:proofErr w:type="gramStart"/>
      <w:r w:rsidRPr="00E02380">
        <w:rPr>
          <w:rFonts w:eastAsiaTheme="minorHAnsi"/>
          <w:b/>
          <w:i/>
          <w:kern w:val="0"/>
          <w:sz w:val="22"/>
          <w:szCs w:val="22"/>
          <w:lang w:eastAsia="en-US"/>
        </w:rPr>
        <w:t>Члан 11.</w:t>
      </w:r>
      <w:proofErr w:type="gramEnd"/>
    </w:p>
    <w:p w:rsidR="00777A1B" w:rsidRPr="00E02380" w:rsidRDefault="00777A1B" w:rsidP="00777A1B">
      <w:pPr>
        <w:suppressAutoHyphens w:val="0"/>
        <w:autoSpaceDE w:val="0"/>
        <w:autoSpaceDN w:val="0"/>
        <w:adjustRightInd w:val="0"/>
        <w:spacing w:line="240" w:lineRule="auto"/>
        <w:ind w:firstLine="708"/>
        <w:jc w:val="both"/>
        <w:rPr>
          <w:rFonts w:eastAsiaTheme="minorHAnsi"/>
          <w:kern w:val="0"/>
          <w:sz w:val="22"/>
          <w:szCs w:val="22"/>
          <w:lang w:eastAsia="en-US"/>
        </w:rPr>
      </w:pPr>
      <w:proofErr w:type="gramStart"/>
      <w:r w:rsidRPr="00E02380">
        <w:rPr>
          <w:rFonts w:eastAsiaTheme="minorHAnsi"/>
          <w:kern w:val="0"/>
          <w:sz w:val="22"/>
          <w:szCs w:val="22"/>
          <w:lang w:eastAsia="en-US"/>
        </w:rPr>
        <w:t>Све евенталне спорове уговорне стране решаваће споразумно, а у случају спора надлежан је Привредни суд у Нишу.</w:t>
      </w:r>
      <w:proofErr w:type="gramEnd"/>
    </w:p>
    <w:p w:rsidR="00777A1B" w:rsidRPr="00E02380" w:rsidRDefault="00777A1B" w:rsidP="00777A1B">
      <w:pPr>
        <w:suppressAutoHyphens w:val="0"/>
        <w:autoSpaceDE w:val="0"/>
        <w:autoSpaceDN w:val="0"/>
        <w:adjustRightInd w:val="0"/>
        <w:spacing w:line="240" w:lineRule="auto"/>
        <w:jc w:val="both"/>
        <w:rPr>
          <w:rFonts w:eastAsiaTheme="minorHAnsi"/>
          <w:kern w:val="0"/>
          <w:sz w:val="22"/>
          <w:szCs w:val="22"/>
          <w:lang w:eastAsia="en-US"/>
        </w:rPr>
      </w:pPr>
    </w:p>
    <w:p w:rsidR="00777A1B" w:rsidRPr="00E02380" w:rsidRDefault="00777A1B" w:rsidP="00777A1B">
      <w:pPr>
        <w:suppressAutoHyphens w:val="0"/>
        <w:autoSpaceDE w:val="0"/>
        <w:autoSpaceDN w:val="0"/>
        <w:adjustRightInd w:val="0"/>
        <w:spacing w:line="240" w:lineRule="auto"/>
        <w:ind w:left="4248"/>
        <w:jc w:val="both"/>
        <w:rPr>
          <w:rFonts w:eastAsiaTheme="minorHAnsi"/>
          <w:b/>
          <w:i/>
          <w:kern w:val="0"/>
          <w:sz w:val="22"/>
          <w:szCs w:val="22"/>
          <w:lang w:eastAsia="en-US"/>
        </w:rPr>
      </w:pPr>
      <w:proofErr w:type="gramStart"/>
      <w:r w:rsidRPr="00E02380">
        <w:rPr>
          <w:rFonts w:eastAsiaTheme="minorHAnsi"/>
          <w:b/>
          <w:i/>
          <w:kern w:val="0"/>
          <w:sz w:val="22"/>
          <w:szCs w:val="22"/>
          <w:lang w:eastAsia="en-US"/>
        </w:rPr>
        <w:t>Члан 12.</w:t>
      </w:r>
      <w:proofErr w:type="gramEnd"/>
    </w:p>
    <w:p w:rsidR="00777A1B" w:rsidRPr="00E02380" w:rsidRDefault="00777A1B" w:rsidP="00777A1B">
      <w:pPr>
        <w:suppressAutoHyphens w:val="0"/>
        <w:autoSpaceDE w:val="0"/>
        <w:autoSpaceDN w:val="0"/>
        <w:adjustRightInd w:val="0"/>
        <w:spacing w:line="240" w:lineRule="auto"/>
        <w:ind w:firstLine="708"/>
        <w:jc w:val="both"/>
        <w:rPr>
          <w:rFonts w:eastAsiaTheme="minorHAnsi"/>
          <w:kern w:val="0"/>
          <w:sz w:val="22"/>
          <w:szCs w:val="22"/>
          <w:lang w:eastAsia="en-US"/>
        </w:rPr>
      </w:pPr>
      <w:proofErr w:type="gramStart"/>
      <w:r w:rsidRPr="00E02380">
        <w:rPr>
          <w:rFonts w:eastAsiaTheme="minorHAnsi"/>
          <w:kern w:val="0"/>
          <w:sz w:val="22"/>
          <w:szCs w:val="22"/>
          <w:lang w:eastAsia="en-US"/>
        </w:rPr>
        <w:t>Овај Уговор је сачињен у 4 (четири) истоветна примерка, од којих се по 2 (два) налазе код сваке уговорне стране.</w:t>
      </w:r>
      <w:proofErr w:type="gramEnd"/>
    </w:p>
    <w:p w:rsidR="00777A1B" w:rsidRPr="00E02380" w:rsidRDefault="00777A1B" w:rsidP="00777A1B">
      <w:pPr>
        <w:suppressAutoHyphens w:val="0"/>
        <w:autoSpaceDE w:val="0"/>
        <w:autoSpaceDN w:val="0"/>
        <w:adjustRightInd w:val="0"/>
        <w:spacing w:line="240" w:lineRule="auto"/>
        <w:jc w:val="both"/>
        <w:rPr>
          <w:rFonts w:eastAsiaTheme="minorHAnsi"/>
          <w:kern w:val="0"/>
          <w:sz w:val="22"/>
          <w:szCs w:val="22"/>
          <w:lang w:eastAsia="en-US"/>
        </w:rPr>
      </w:pPr>
    </w:p>
    <w:p w:rsidR="00777A1B" w:rsidRPr="00E02380" w:rsidRDefault="00777A1B" w:rsidP="00777A1B">
      <w:pPr>
        <w:suppressAutoHyphens w:val="0"/>
        <w:autoSpaceDE w:val="0"/>
        <w:autoSpaceDN w:val="0"/>
        <w:adjustRightInd w:val="0"/>
        <w:spacing w:line="240" w:lineRule="auto"/>
        <w:jc w:val="both"/>
        <w:rPr>
          <w:rFonts w:eastAsiaTheme="minorHAnsi"/>
          <w:kern w:val="0"/>
          <w:sz w:val="22"/>
          <w:szCs w:val="22"/>
          <w:lang w:eastAsia="en-US"/>
        </w:rPr>
      </w:pPr>
    </w:p>
    <w:p w:rsidR="00777A1B" w:rsidRPr="00E02380" w:rsidRDefault="00777A1B" w:rsidP="00777A1B">
      <w:pPr>
        <w:suppressAutoHyphens w:val="0"/>
        <w:autoSpaceDE w:val="0"/>
        <w:autoSpaceDN w:val="0"/>
        <w:adjustRightInd w:val="0"/>
        <w:spacing w:line="240" w:lineRule="auto"/>
        <w:jc w:val="both"/>
        <w:rPr>
          <w:rFonts w:eastAsiaTheme="minorHAnsi"/>
          <w:kern w:val="0"/>
          <w:sz w:val="22"/>
          <w:szCs w:val="22"/>
          <w:lang w:eastAsia="en-US"/>
        </w:rPr>
      </w:pPr>
    </w:p>
    <w:p w:rsidR="00777A1B" w:rsidRPr="00E02380" w:rsidRDefault="00777A1B" w:rsidP="00777A1B">
      <w:pPr>
        <w:suppressAutoHyphens w:val="0"/>
        <w:autoSpaceDE w:val="0"/>
        <w:autoSpaceDN w:val="0"/>
        <w:adjustRightInd w:val="0"/>
        <w:spacing w:line="240" w:lineRule="auto"/>
        <w:jc w:val="both"/>
        <w:rPr>
          <w:rFonts w:eastAsiaTheme="minorHAnsi"/>
          <w:kern w:val="0"/>
          <w:sz w:val="22"/>
          <w:szCs w:val="22"/>
          <w:lang w:eastAsia="en-US"/>
        </w:rPr>
      </w:pPr>
    </w:p>
    <w:p w:rsidR="00777A1B" w:rsidRPr="00E02380" w:rsidRDefault="00777A1B" w:rsidP="00777A1B">
      <w:pPr>
        <w:suppressAutoHyphens w:val="0"/>
        <w:autoSpaceDE w:val="0"/>
        <w:autoSpaceDN w:val="0"/>
        <w:adjustRightInd w:val="0"/>
        <w:spacing w:line="240" w:lineRule="auto"/>
        <w:jc w:val="both"/>
        <w:rPr>
          <w:rFonts w:eastAsiaTheme="minorHAnsi"/>
          <w:kern w:val="0"/>
          <w:sz w:val="22"/>
          <w:szCs w:val="22"/>
          <w:lang w:eastAsia="en-US"/>
        </w:rPr>
      </w:pPr>
    </w:p>
    <w:p w:rsidR="00777A1B" w:rsidRPr="00E02380" w:rsidRDefault="00777A1B" w:rsidP="00777A1B">
      <w:pPr>
        <w:suppressAutoHyphens w:val="0"/>
        <w:autoSpaceDE w:val="0"/>
        <w:autoSpaceDN w:val="0"/>
        <w:adjustRightInd w:val="0"/>
        <w:spacing w:line="240" w:lineRule="auto"/>
        <w:jc w:val="both"/>
        <w:rPr>
          <w:rFonts w:eastAsiaTheme="minorHAnsi"/>
          <w:b/>
          <w:kern w:val="0"/>
          <w:sz w:val="22"/>
          <w:szCs w:val="22"/>
          <w:lang w:eastAsia="en-US"/>
        </w:rPr>
      </w:pPr>
      <w:r w:rsidRPr="00E02380">
        <w:rPr>
          <w:rFonts w:eastAsiaTheme="minorHAnsi"/>
          <w:b/>
          <w:kern w:val="0"/>
          <w:sz w:val="22"/>
          <w:szCs w:val="22"/>
          <w:lang w:eastAsia="en-US"/>
        </w:rPr>
        <w:t xml:space="preserve">                 КУПАЦ: </w:t>
      </w:r>
      <w:r w:rsidRPr="00E02380">
        <w:rPr>
          <w:rFonts w:eastAsiaTheme="minorHAnsi"/>
          <w:b/>
          <w:kern w:val="0"/>
          <w:sz w:val="22"/>
          <w:szCs w:val="22"/>
          <w:lang w:eastAsia="en-US"/>
        </w:rPr>
        <w:tab/>
      </w:r>
      <w:r w:rsidRPr="00E02380">
        <w:rPr>
          <w:rFonts w:eastAsiaTheme="minorHAnsi"/>
          <w:b/>
          <w:kern w:val="0"/>
          <w:sz w:val="22"/>
          <w:szCs w:val="22"/>
          <w:lang w:eastAsia="en-US"/>
        </w:rPr>
        <w:tab/>
      </w:r>
      <w:r w:rsidRPr="00E02380">
        <w:rPr>
          <w:rFonts w:eastAsiaTheme="minorHAnsi"/>
          <w:b/>
          <w:kern w:val="0"/>
          <w:sz w:val="22"/>
          <w:szCs w:val="22"/>
          <w:lang w:eastAsia="en-US"/>
        </w:rPr>
        <w:tab/>
      </w:r>
      <w:r w:rsidRPr="00E02380">
        <w:rPr>
          <w:rFonts w:eastAsiaTheme="minorHAnsi"/>
          <w:b/>
          <w:kern w:val="0"/>
          <w:sz w:val="22"/>
          <w:szCs w:val="22"/>
          <w:lang w:eastAsia="en-US"/>
        </w:rPr>
        <w:tab/>
      </w:r>
      <w:r w:rsidRPr="00E02380">
        <w:rPr>
          <w:rFonts w:eastAsiaTheme="minorHAnsi"/>
          <w:b/>
          <w:kern w:val="0"/>
          <w:sz w:val="22"/>
          <w:szCs w:val="22"/>
          <w:lang w:eastAsia="en-US"/>
        </w:rPr>
        <w:tab/>
      </w:r>
      <w:r w:rsidRPr="00E02380">
        <w:rPr>
          <w:rFonts w:eastAsiaTheme="minorHAnsi"/>
          <w:b/>
          <w:kern w:val="0"/>
          <w:sz w:val="22"/>
          <w:szCs w:val="22"/>
          <w:lang w:eastAsia="en-US"/>
        </w:rPr>
        <w:tab/>
      </w:r>
      <w:r w:rsidRPr="00E02380">
        <w:rPr>
          <w:rFonts w:eastAsiaTheme="minorHAnsi"/>
          <w:b/>
          <w:kern w:val="0"/>
          <w:sz w:val="22"/>
          <w:szCs w:val="22"/>
          <w:lang w:eastAsia="en-US"/>
        </w:rPr>
        <w:tab/>
      </w:r>
      <w:proofErr w:type="gramStart"/>
      <w:r w:rsidRPr="00E02380">
        <w:rPr>
          <w:rFonts w:eastAsiaTheme="minorHAnsi"/>
          <w:b/>
          <w:kern w:val="0"/>
          <w:sz w:val="22"/>
          <w:szCs w:val="22"/>
          <w:lang w:eastAsia="en-US"/>
        </w:rPr>
        <w:t>ПРОДАВАЦ :</w:t>
      </w:r>
      <w:proofErr w:type="gramEnd"/>
    </w:p>
    <w:p w:rsidR="00777A1B" w:rsidRPr="00E02380" w:rsidRDefault="00777A1B" w:rsidP="00777A1B">
      <w:pPr>
        <w:suppressAutoHyphens w:val="0"/>
        <w:autoSpaceDE w:val="0"/>
        <w:autoSpaceDN w:val="0"/>
        <w:adjustRightInd w:val="0"/>
        <w:spacing w:line="240" w:lineRule="auto"/>
        <w:jc w:val="both"/>
        <w:rPr>
          <w:rFonts w:eastAsiaTheme="minorHAnsi"/>
          <w:kern w:val="0"/>
          <w:sz w:val="22"/>
          <w:szCs w:val="22"/>
          <w:lang w:eastAsia="en-US"/>
        </w:rPr>
      </w:pPr>
      <w:r w:rsidRPr="00E02380">
        <w:rPr>
          <w:rFonts w:eastAsiaTheme="minorHAnsi"/>
          <w:kern w:val="0"/>
          <w:sz w:val="22"/>
          <w:szCs w:val="22"/>
          <w:lang w:eastAsia="en-US"/>
        </w:rPr>
        <w:t xml:space="preserve">_________________________ </w:t>
      </w:r>
      <w:r w:rsidRPr="00E02380">
        <w:rPr>
          <w:rFonts w:eastAsiaTheme="minorHAnsi"/>
          <w:kern w:val="0"/>
          <w:sz w:val="22"/>
          <w:szCs w:val="22"/>
          <w:lang w:eastAsia="en-US"/>
        </w:rPr>
        <w:tab/>
      </w:r>
      <w:r w:rsidRPr="00E02380">
        <w:rPr>
          <w:rFonts w:eastAsiaTheme="minorHAnsi"/>
          <w:kern w:val="0"/>
          <w:sz w:val="22"/>
          <w:szCs w:val="22"/>
          <w:lang w:eastAsia="en-US"/>
        </w:rPr>
        <w:tab/>
      </w:r>
      <w:r w:rsidRPr="00E02380">
        <w:rPr>
          <w:rFonts w:eastAsiaTheme="minorHAnsi"/>
          <w:kern w:val="0"/>
          <w:sz w:val="22"/>
          <w:szCs w:val="22"/>
          <w:lang w:eastAsia="en-US"/>
        </w:rPr>
        <w:tab/>
      </w:r>
      <w:r w:rsidRPr="00E02380">
        <w:rPr>
          <w:rFonts w:eastAsiaTheme="minorHAnsi"/>
          <w:kern w:val="0"/>
          <w:sz w:val="22"/>
          <w:szCs w:val="22"/>
          <w:lang w:eastAsia="en-US"/>
        </w:rPr>
        <w:tab/>
      </w:r>
      <w:r w:rsidRPr="00E02380">
        <w:rPr>
          <w:rFonts w:eastAsiaTheme="minorHAnsi"/>
          <w:kern w:val="0"/>
          <w:sz w:val="22"/>
          <w:szCs w:val="22"/>
          <w:lang w:eastAsia="en-US"/>
        </w:rPr>
        <w:tab/>
        <w:t>___________________________</w:t>
      </w:r>
    </w:p>
    <w:p w:rsidR="00777A1B" w:rsidRPr="00E02380" w:rsidRDefault="00777A1B" w:rsidP="00777A1B">
      <w:pPr>
        <w:pStyle w:val="NoSpacing"/>
        <w:ind w:right="-472"/>
        <w:rPr>
          <w:rFonts w:ascii="Times New Roman" w:hAnsi="Times New Roman" w:cs="Times New Roman"/>
        </w:rPr>
      </w:pPr>
      <w:r w:rsidRPr="00E02380">
        <w:rPr>
          <w:rFonts w:ascii="Times New Roman" w:eastAsiaTheme="minorHAnsi" w:hAnsi="Times New Roman" w:cs="Times New Roman"/>
          <w:kern w:val="0"/>
          <w:lang w:eastAsia="en-US"/>
        </w:rPr>
        <w:t>(Име и презиме овлашћеног лица)</w:t>
      </w:r>
      <w:r w:rsidRPr="00E02380">
        <w:rPr>
          <w:rFonts w:ascii="Times New Roman" w:eastAsiaTheme="minorHAnsi" w:hAnsi="Times New Roman" w:cs="Times New Roman"/>
          <w:kern w:val="0"/>
          <w:lang w:eastAsia="en-US"/>
        </w:rPr>
        <w:tab/>
      </w:r>
      <w:r w:rsidRPr="00E02380">
        <w:rPr>
          <w:rFonts w:ascii="Times New Roman" w:eastAsiaTheme="minorHAnsi" w:hAnsi="Times New Roman" w:cs="Times New Roman"/>
          <w:kern w:val="0"/>
          <w:lang w:eastAsia="en-US"/>
        </w:rPr>
        <w:tab/>
      </w:r>
      <w:r w:rsidRPr="00E02380">
        <w:rPr>
          <w:rFonts w:ascii="Times New Roman" w:eastAsiaTheme="minorHAnsi" w:hAnsi="Times New Roman" w:cs="Times New Roman"/>
          <w:kern w:val="0"/>
          <w:lang w:eastAsia="en-US"/>
        </w:rPr>
        <w:tab/>
      </w:r>
      <w:r w:rsidRPr="00E02380">
        <w:rPr>
          <w:rFonts w:ascii="Times New Roman" w:eastAsiaTheme="minorHAnsi" w:hAnsi="Times New Roman" w:cs="Times New Roman"/>
          <w:kern w:val="0"/>
          <w:lang w:eastAsia="en-US"/>
        </w:rPr>
        <w:tab/>
        <w:t xml:space="preserve"> (Име и презиме овлашћеног лица)</w:t>
      </w:r>
    </w:p>
    <w:p w:rsidR="0048487A" w:rsidRPr="00E02380" w:rsidRDefault="0048487A" w:rsidP="003B1901">
      <w:pPr>
        <w:pStyle w:val="NoSpacing"/>
        <w:ind w:right="-472"/>
        <w:rPr>
          <w:rFonts w:ascii="Times New Roman" w:hAnsi="Times New Roman" w:cs="Times New Roman"/>
        </w:rPr>
      </w:pPr>
    </w:p>
    <w:p w:rsidR="0048487A" w:rsidRPr="00E02380" w:rsidRDefault="0048487A" w:rsidP="003B1901">
      <w:pPr>
        <w:pStyle w:val="NoSpacing"/>
        <w:ind w:right="-472"/>
        <w:rPr>
          <w:rFonts w:ascii="Times New Roman" w:hAnsi="Times New Roman" w:cs="Times New Roman"/>
        </w:rPr>
      </w:pPr>
    </w:p>
    <w:p w:rsidR="00ED5C32" w:rsidRDefault="00ED5C32">
      <w:pPr>
        <w:suppressAutoHyphens w:val="0"/>
        <w:spacing w:after="160" w:line="259" w:lineRule="auto"/>
        <w:rPr>
          <w:color w:val="auto"/>
          <w:sz w:val="22"/>
          <w:szCs w:val="22"/>
        </w:rPr>
      </w:pPr>
      <w:r>
        <w:br w:type="page"/>
      </w:r>
    </w:p>
    <w:p w:rsidR="006C7E94" w:rsidRPr="00E02380" w:rsidRDefault="004144E6" w:rsidP="00AB0B26">
      <w:pPr>
        <w:shd w:val="clear" w:color="auto" w:fill="BDD6EE" w:themeFill="accent1" w:themeFillTint="66"/>
        <w:spacing w:after="160" w:line="259" w:lineRule="auto"/>
        <w:jc w:val="center"/>
        <w:rPr>
          <w:rFonts w:eastAsia="Arial"/>
          <w:b/>
          <w:i/>
          <w:sz w:val="22"/>
          <w:szCs w:val="22"/>
        </w:rPr>
      </w:pPr>
      <w:r w:rsidRPr="00E02380">
        <w:rPr>
          <w:rFonts w:eastAsia="Arial"/>
          <w:b/>
          <w:i/>
          <w:sz w:val="22"/>
          <w:szCs w:val="22"/>
        </w:rPr>
        <w:lastRenderedPageBreak/>
        <w:t xml:space="preserve">9. </w:t>
      </w:r>
      <w:r w:rsidR="006C7E94" w:rsidRPr="00E02380">
        <w:rPr>
          <w:rFonts w:eastAsia="Arial"/>
          <w:b/>
          <w:sz w:val="22"/>
          <w:szCs w:val="22"/>
        </w:rPr>
        <w:t xml:space="preserve">ОБРАЗАЦ ТРОШКОВА ПРИПРЕМЕ </w:t>
      </w:r>
      <w:r w:rsidR="006C7E94" w:rsidRPr="00E02380">
        <w:rPr>
          <w:rFonts w:eastAsia="Arial"/>
          <w:b/>
          <w:i/>
          <w:sz w:val="22"/>
          <w:szCs w:val="22"/>
        </w:rPr>
        <w:t>ПОНУДЕ</w:t>
      </w:r>
    </w:p>
    <w:p w:rsidR="006C7E94" w:rsidRPr="00E02380" w:rsidRDefault="006C7E94" w:rsidP="006C7E94">
      <w:pPr>
        <w:shd w:val="clear" w:color="auto" w:fill="FFFFFF" w:themeFill="background1"/>
        <w:spacing w:line="259" w:lineRule="auto"/>
        <w:rPr>
          <w:rFonts w:eastAsia="Arial"/>
          <w:b/>
          <w:i/>
          <w:sz w:val="22"/>
          <w:szCs w:val="22"/>
        </w:rPr>
      </w:pPr>
    </w:p>
    <w:p w:rsidR="006C7E94" w:rsidRPr="00E02380" w:rsidRDefault="006C7E94" w:rsidP="00685E51">
      <w:pPr>
        <w:spacing w:line="259" w:lineRule="auto"/>
        <w:rPr>
          <w:rFonts w:eastAsia="Arial"/>
          <w:b/>
          <w:i/>
          <w:sz w:val="22"/>
          <w:szCs w:val="22"/>
        </w:rPr>
      </w:pPr>
    </w:p>
    <w:p w:rsidR="006C7E94" w:rsidRPr="00E02380" w:rsidRDefault="006C7E94" w:rsidP="00685E51">
      <w:pPr>
        <w:spacing w:line="259" w:lineRule="auto"/>
        <w:rPr>
          <w:sz w:val="22"/>
          <w:szCs w:val="22"/>
        </w:rPr>
      </w:pPr>
    </w:p>
    <w:p w:rsidR="00685E51" w:rsidRPr="00E02380" w:rsidRDefault="00685E51" w:rsidP="006C7E94">
      <w:pPr>
        <w:spacing w:after="89" w:line="267" w:lineRule="auto"/>
        <w:ind w:left="-5"/>
        <w:jc w:val="both"/>
        <w:rPr>
          <w:sz w:val="22"/>
          <w:szCs w:val="22"/>
        </w:rPr>
      </w:pPr>
      <w:proofErr w:type="gramStart"/>
      <w:r w:rsidRPr="00E02380">
        <w:rPr>
          <w:sz w:val="22"/>
          <w:szCs w:val="22"/>
        </w:rPr>
        <w:t>У складу са чланом 88.став 1.</w:t>
      </w:r>
      <w:proofErr w:type="gramEnd"/>
      <w:r w:rsidRPr="00E02380">
        <w:rPr>
          <w:sz w:val="22"/>
          <w:szCs w:val="22"/>
        </w:rPr>
        <w:t xml:space="preserve"> Закона, понуђач__________________________ </w:t>
      </w:r>
      <w:r w:rsidRPr="00E02380">
        <w:rPr>
          <w:rFonts w:eastAsia="Arial"/>
          <w:i/>
          <w:sz w:val="22"/>
          <w:szCs w:val="22"/>
        </w:rPr>
        <w:t xml:space="preserve">у поступку јавне набавке мале вредности </w:t>
      </w:r>
      <w:r w:rsidR="0048487A" w:rsidRPr="00E02380">
        <w:rPr>
          <w:b/>
          <w:sz w:val="22"/>
          <w:szCs w:val="22"/>
        </w:rPr>
        <w:t>ЈНД-М 1.1.4/201</w:t>
      </w:r>
      <w:r w:rsidR="00ED5C32">
        <w:rPr>
          <w:b/>
          <w:sz w:val="22"/>
          <w:szCs w:val="22"/>
          <w:lang w:val="sr-Cyrl-RS"/>
        </w:rPr>
        <w:t>8</w:t>
      </w:r>
      <w:r w:rsidR="006C7E94" w:rsidRPr="00E02380">
        <w:rPr>
          <w:b/>
          <w:sz w:val="22"/>
          <w:szCs w:val="22"/>
        </w:rPr>
        <w:t xml:space="preserve"> - </w:t>
      </w:r>
      <w:r w:rsidR="00D73771" w:rsidRPr="00E02380">
        <w:rPr>
          <w:b/>
          <w:sz w:val="22"/>
          <w:szCs w:val="22"/>
        </w:rPr>
        <w:t>Енергетске услуге и материјал за саобраћај, обликована по партијама</w:t>
      </w:r>
      <w:r w:rsidRPr="00E02380">
        <w:rPr>
          <w:rFonts w:eastAsia="Arial"/>
          <w:i/>
          <w:sz w:val="22"/>
          <w:szCs w:val="22"/>
        </w:rPr>
        <w:t>,</w:t>
      </w:r>
      <w:r w:rsidR="00AB0B26">
        <w:rPr>
          <w:rFonts w:eastAsia="Arial"/>
          <w:i/>
          <w:sz w:val="22"/>
          <w:szCs w:val="22"/>
          <w:lang w:val="sr-Cyrl-RS"/>
        </w:rPr>
        <w:t xml:space="preserve"> </w:t>
      </w:r>
      <w:r w:rsidRPr="00E02380">
        <w:rPr>
          <w:sz w:val="22"/>
          <w:szCs w:val="22"/>
        </w:rPr>
        <w:t xml:space="preserve">доставља укупан износ и структуру трошкова припремања понуде, како следи у табели: </w:t>
      </w:r>
    </w:p>
    <w:p w:rsidR="00685E51" w:rsidRPr="00E02380" w:rsidRDefault="00685E51" w:rsidP="00685E51">
      <w:pPr>
        <w:spacing w:line="259" w:lineRule="auto"/>
        <w:rPr>
          <w:sz w:val="22"/>
          <w:szCs w:val="22"/>
        </w:rPr>
      </w:pPr>
    </w:p>
    <w:tbl>
      <w:tblPr>
        <w:tblStyle w:val="TableGrid0"/>
        <w:tblW w:w="9272" w:type="dxa"/>
        <w:tblInd w:w="50" w:type="dxa"/>
        <w:tblCellMar>
          <w:top w:w="6" w:type="dxa"/>
          <w:left w:w="108" w:type="dxa"/>
          <w:right w:w="39" w:type="dxa"/>
        </w:tblCellMar>
        <w:tblLook w:val="04A0" w:firstRow="1" w:lastRow="0" w:firstColumn="1" w:lastColumn="0" w:noHBand="0" w:noVBand="1"/>
      </w:tblPr>
      <w:tblGrid>
        <w:gridCol w:w="5445"/>
        <w:gridCol w:w="3827"/>
      </w:tblGrid>
      <w:tr w:rsidR="00685E51" w:rsidRPr="00E02380"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E02380" w:rsidRDefault="00685E51" w:rsidP="00DF04D3">
            <w:pPr>
              <w:spacing w:line="259" w:lineRule="auto"/>
              <w:ind w:right="74"/>
              <w:jc w:val="center"/>
            </w:pPr>
            <w:r w:rsidRPr="00E02380">
              <w:rPr>
                <w:rFonts w:eastAsia="Arial"/>
                <w:b/>
                <w:i/>
              </w:rPr>
              <w:t xml:space="preserve">ВРСТА ТРОШКА </w:t>
            </w:r>
          </w:p>
        </w:tc>
        <w:tc>
          <w:tcPr>
            <w:tcW w:w="3827" w:type="dxa"/>
            <w:tcBorders>
              <w:top w:val="single" w:sz="4" w:space="0" w:color="000000"/>
              <w:left w:val="single" w:sz="4" w:space="0" w:color="000000"/>
              <w:bottom w:val="single" w:sz="4" w:space="0" w:color="000000"/>
              <w:right w:val="single" w:sz="4" w:space="0" w:color="000000"/>
            </w:tcBorders>
          </w:tcPr>
          <w:p w:rsidR="00685E51" w:rsidRPr="00E02380" w:rsidRDefault="00685E51" w:rsidP="00DF04D3">
            <w:pPr>
              <w:spacing w:line="259" w:lineRule="auto"/>
              <w:ind w:left="149"/>
            </w:pPr>
            <w:r w:rsidRPr="00E02380">
              <w:rPr>
                <w:rFonts w:eastAsia="Arial"/>
                <w:b/>
                <w:i/>
              </w:rPr>
              <w:t>ИЗНОС ТРОШКА У РСД</w:t>
            </w:r>
          </w:p>
        </w:tc>
      </w:tr>
      <w:tr w:rsidR="00685E51" w:rsidRPr="00E02380"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E02380"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E02380" w:rsidRDefault="00685E51" w:rsidP="00DF04D3">
            <w:pPr>
              <w:spacing w:line="259" w:lineRule="auto"/>
              <w:jc w:val="right"/>
            </w:pPr>
          </w:p>
        </w:tc>
      </w:tr>
      <w:tr w:rsidR="00685E51" w:rsidRPr="00E02380"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E02380"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E02380" w:rsidRDefault="00685E51" w:rsidP="00DF04D3">
            <w:pPr>
              <w:spacing w:line="259" w:lineRule="auto"/>
              <w:jc w:val="right"/>
            </w:pPr>
          </w:p>
        </w:tc>
      </w:tr>
      <w:tr w:rsidR="00685E51" w:rsidRPr="00E02380" w:rsidTr="006C7E94">
        <w:trPr>
          <w:trHeight w:val="288"/>
        </w:trPr>
        <w:tc>
          <w:tcPr>
            <w:tcW w:w="5445" w:type="dxa"/>
            <w:tcBorders>
              <w:top w:val="single" w:sz="4" w:space="0" w:color="000000"/>
              <w:left w:val="single" w:sz="4" w:space="0" w:color="000000"/>
              <w:bottom w:val="single" w:sz="4" w:space="0" w:color="000000"/>
              <w:right w:val="single" w:sz="4" w:space="0" w:color="000000"/>
            </w:tcBorders>
          </w:tcPr>
          <w:p w:rsidR="00685E51" w:rsidRPr="00E02380"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E02380" w:rsidRDefault="00685E51" w:rsidP="00DF04D3">
            <w:pPr>
              <w:spacing w:line="259" w:lineRule="auto"/>
            </w:pPr>
          </w:p>
        </w:tc>
      </w:tr>
      <w:tr w:rsidR="00685E51" w:rsidRPr="00E02380"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E02380"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E02380" w:rsidRDefault="00685E51" w:rsidP="00DF04D3">
            <w:pPr>
              <w:spacing w:line="259" w:lineRule="auto"/>
            </w:pPr>
          </w:p>
        </w:tc>
      </w:tr>
      <w:tr w:rsidR="00685E51" w:rsidRPr="00E02380"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E02380"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E02380" w:rsidRDefault="00685E51" w:rsidP="00DF04D3">
            <w:pPr>
              <w:spacing w:line="259" w:lineRule="auto"/>
            </w:pPr>
          </w:p>
        </w:tc>
      </w:tr>
      <w:tr w:rsidR="00685E51" w:rsidRPr="00E02380"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E02380"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E02380" w:rsidRDefault="00685E51" w:rsidP="00DF04D3">
            <w:pPr>
              <w:spacing w:line="259" w:lineRule="auto"/>
            </w:pPr>
          </w:p>
        </w:tc>
      </w:tr>
      <w:tr w:rsidR="00685E51" w:rsidRPr="00E02380" w:rsidTr="006C7E94">
        <w:trPr>
          <w:trHeight w:val="838"/>
        </w:trPr>
        <w:tc>
          <w:tcPr>
            <w:tcW w:w="5445" w:type="dxa"/>
            <w:tcBorders>
              <w:top w:val="single" w:sz="4" w:space="0" w:color="000000"/>
              <w:left w:val="single" w:sz="4" w:space="0" w:color="000000"/>
              <w:bottom w:val="single" w:sz="4" w:space="0" w:color="000000"/>
              <w:right w:val="single" w:sz="4" w:space="0" w:color="000000"/>
            </w:tcBorders>
          </w:tcPr>
          <w:p w:rsidR="00685E51" w:rsidRPr="00E02380" w:rsidRDefault="00685E51" w:rsidP="00DF04D3">
            <w:pPr>
              <w:spacing w:line="259" w:lineRule="auto"/>
            </w:pPr>
          </w:p>
          <w:p w:rsidR="00685E51" w:rsidRPr="00E02380" w:rsidRDefault="00685E51" w:rsidP="00DF04D3">
            <w:pPr>
              <w:spacing w:after="18" w:line="259" w:lineRule="auto"/>
            </w:pPr>
            <w:r w:rsidRPr="00E02380">
              <w:rPr>
                <w:rFonts w:eastAsia="Arial"/>
                <w:b/>
                <w:i/>
              </w:rPr>
              <w:t xml:space="preserve">УКУПАН ИЗНОС ТРОШКОВА ПРИПРЕМАЊА </w:t>
            </w:r>
            <w:r w:rsidR="006C7E94" w:rsidRPr="00E02380">
              <w:rPr>
                <w:rFonts w:eastAsia="Arial"/>
                <w:b/>
                <w:i/>
              </w:rPr>
              <w:t>ПОНУДЕ</w:t>
            </w:r>
          </w:p>
          <w:p w:rsidR="00685E51" w:rsidRPr="00E02380" w:rsidRDefault="00685E51" w:rsidP="006C7E94">
            <w:pPr>
              <w:spacing w:line="259" w:lineRule="auto"/>
              <w:ind w:right="-323"/>
            </w:pPr>
          </w:p>
        </w:tc>
        <w:tc>
          <w:tcPr>
            <w:tcW w:w="3827" w:type="dxa"/>
            <w:tcBorders>
              <w:top w:val="single" w:sz="4" w:space="0" w:color="000000"/>
              <w:left w:val="single" w:sz="4" w:space="0" w:color="000000"/>
              <w:bottom w:val="single" w:sz="4" w:space="0" w:color="000000"/>
              <w:right w:val="single" w:sz="4" w:space="0" w:color="000000"/>
            </w:tcBorders>
          </w:tcPr>
          <w:p w:rsidR="00685E51" w:rsidRPr="00E02380" w:rsidRDefault="00685E51" w:rsidP="00DF04D3">
            <w:pPr>
              <w:spacing w:line="259" w:lineRule="auto"/>
            </w:pPr>
          </w:p>
        </w:tc>
      </w:tr>
    </w:tbl>
    <w:p w:rsidR="00685E51" w:rsidRPr="00E02380" w:rsidRDefault="00685E51" w:rsidP="00685E51">
      <w:pPr>
        <w:spacing w:line="259" w:lineRule="auto"/>
        <w:rPr>
          <w:sz w:val="22"/>
          <w:szCs w:val="22"/>
        </w:rPr>
      </w:pPr>
    </w:p>
    <w:p w:rsidR="00685E51" w:rsidRPr="00E02380" w:rsidRDefault="00685E51" w:rsidP="00685E51">
      <w:pPr>
        <w:ind w:left="-5"/>
        <w:rPr>
          <w:sz w:val="22"/>
          <w:szCs w:val="22"/>
        </w:rPr>
      </w:pPr>
      <w:proofErr w:type="gramStart"/>
      <w:r w:rsidRPr="00E02380">
        <w:rPr>
          <w:sz w:val="22"/>
          <w:szCs w:val="22"/>
        </w:rPr>
        <w:t>Трошкове припреме и подношења понуде сноси искључиво понуђач и не може тражити од наручиоца накнаду трошкова.</w:t>
      </w:r>
      <w:proofErr w:type="gramEnd"/>
    </w:p>
    <w:p w:rsidR="00685E51" w:rsidRPr="00E02380" w:rsidRDefault="00685E51" w:rsidP="00685E51">
      <w:pPr>
        <w:ind w:left="-5"/>
        <w:rPr>
          <w:sz w:val="22"/>
          <w:szCs w:val="22"/>
        </w:rPr>
      </w:pPr>
      <w:r w:rsidRPr="00E02380">
        <w:rPr>
          <w:sz w:val="22"/>
          <w:szCs w:val="22"/>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85E51" w:rsidRPr="00E02380" w:rsidRDefault="00685E51" w:rsidP="00685E51">
      <w:pPr>
        <w:spacing w:after="139" w:line="259" w:lineRule="auto"/>
        <w:ind w:left="427"/>
        <w:rPr>
          <w:sz w:val="22"/>
          <w:szCs w:val="22"/>
        </w:rPr>
      </w:pPr>
    </w:p>
    <w:p w:rsidR="00685E51" w:rsidRPr="00E02380" w:rsidRDefault="00685E51" w:rsidP="00685E51">
      <w:pPr>
        <w:spacing w:after="110" w:line="267" w:lineRule="auto"/>
        <w:ind w:left="-5"/>
        <w:rPr>
          <w:sz w:val="22"/>
          <w:szCs w:val="22"/>
        </w:rPr>
      </w:pPr>
      <w:r w:rsidRPr="00E02380">
        <w:rPr>
          <w:rFonts w:eastAsia="Arial"/>
          <w:b/>
          <w:i/>
          <w:sz w:val="22"/>
          <w:szCs w:val="22"/>
        </w:rPr>
        <w:t xml:space="preserve">Напомена: достављање овог обрасца није обавезно </w:t>
      </w:r>
    </w:p>
    <w:p w:rsidR="00685E51" w:rsidRPr="00E02380" w:rsidRDefault="00685E51" w:rsidP="00685E51">
      <w:pPr>
        <w:spacing w:line="259" w:lineRule="auto"/>
        <w:rPr>
          <w:sz w:val="22"/>
          <w:szCs w:val="22"/>
        </w:rPr>
      </w:pPr>
    </w:p>
    <w:p w:rsidR="00685E51" w:rsidRPr="00E02380" w:rsidRDefault="00685E51" w:rsidP="00685E51">
      <w:pPr>
        <w:spacing w:after="98" w:line="259" w:lineRule="auto"/>
        <w:rPr>
          <w:sz w:val="22"/>
          <w:szCs w:val="22"/>
        </w:rPr>
      </w:pPr>
    </w:p>
    <w:p w:rsidR="00685E51" w:rsidRPr="00E02380" w:rsidRDefault="00685E51" w:rsidP="00685E51">
      <w:pPr>
        <w:spacing w:after="2" w:line="340" w:lineRule="auto"/>
        <w:ind w:right="8965"/>
        <w:rPr>
          <w:sz w:val="22"/>
          <w:szCs w:val="22"/>
        </w:rPr>
      </w:pPr>
    </w:p>
    <w:p w:rsidR="00685E51" w:rsidRPr="00E02380" w:rsidRDefault="00685E51" w:rsidP="00685E51">
      <w:pPr>
        <w:spacing w:after="140" w:line="259" w:lineRule="auto"/>
        <w:ind w:left="425"/>
        <w:rPr>
          <w:sz w:val="22"/>
          <w:szCs w:val="22"/>
        </w:rPr>
      </w:pPr>
    </w:p>
    <w:p w:rsidR="00685E51" w:rsidRPr="00E02380" w:rsidRDefault="00685E51" w:rsidP="00685E51">
      <w:pPr>
        <w:tabs>
          <w:tab w:val="center" w:pos="1430"/>
          <w:tab w:val="center" w:pos="4504"/>
          <w:tab w:val="center" w:pos="7590"/>
        </w:tabs>
        <w:spacing w:after="99"/>
        <w:rPr>
          <w:sz w:val="22"/>
          <w:szCs w:val="22"/>
        </w:rPr>
      </w:pPr>
      <w:r w:rsidRPr="00E02380">
        <w:rPr>
          <w:rFonts w:eastAsia="Calibri"/>
          <w:sz w:val="22"/>
          <w:szCs w:val="22"/>
        </w:rPr>
        <w:tab/>
      </w:r>
      <w:r w:rsidRPr="00E02380">
        <w:rPr>
          <w:sz w:val="22"/>
          <w:szCs w:val="22"/>
        </w:rPr>
        <w:t xml:space="preserve">Датум: </w:t>
      </w:r>
      <w:r w:rsidRPr="00E02380">
        <w:rPr>
          <w:sz w:val="22"/>
          <w:szCs w:val="22"/>
        </w:rPr>
        <w:tab/>
        <w:t xml:space="preserve">М.П. </w:t>
      </w:r>
      <w:r w:rsidRPr="00E02380">
        <w:rPr>
          <w:sz w:val="22"/>
          <w:szCs w:val="22"/>
        </w:rPr>
        <w:tab/>
        <w:t xml:space="preserve">Потпис понуђача </w:t>
      </w:r>
    </w:p>
    <w:p w:rsidR="00685E51" w:rsidRPr="00E02380" w:rsidRDefault="00685E51" w:rsidP="00685E51">
      <w:pPr>
        <w:spacing w:line="259" w:lineRule="auto"/>
        <w:rPr>
          <w:sz w:val="22"/>
          <w:szCs w:val="22"/>
        </w:rPr>
      </w:pPr>
      <w:r w:rsidRPr="00E02380">
        <w:rPr>
          <w:sz w:val="22"/>
          <w:szCs w:val="22"/>
        </w:rPr>
        <w:tab/>
      </w:r>
      <w:r w:rsidRPr="00E02380">
        <w:rPr>
          <w:sz w:val="22"/>
          <w:szCs w:val="22"/>
        </w:rPr>
        <w:tab/>
      </w:r>
    </w:p>
    <w:p w:rsidR="00685E51" w:rsidRPr="00E02380" w:rsidRDefault="002A1891" w:rsidP="00685E51">
      <w:pPr>
        <w:spacing w:after="2" w:line="259" w:lineRule="auto"/>
        <w:ind w:left="-122" w:right="-105"/>
        <w:rPr>
          <w:sz w:val="22"/>
          <w:szCs w:val="22"/>
        </w:rPr>
      </w:pPr>
      <w:r>
        <w:rPr>
          <w:rFonts w:eastAsia="Calibri"/>
          <w:noProof/>
          <w:sz w:val="22"/>
          <w:szCs w:val="22"/>
        </w:rPr>
      </w:r>
      <w:r>
        <w:rPr>
          <w:rFonts w:eastAsia="Calibri"/>
          <w:noProof/>
          <w:sz w:val="22"/>
          <w:szCs w:val="22"/>
        </w:rPr>
        <w:pict>
          <v:group id="Group 52893" o:spid="_x0000_s1033" style="width:462.95pt;height:.5pt;mso-position-horizontal-relative:char;mso-position-vertical-relative:line" coordsize="58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">
            <v:shape id="Shape 55255" o:spid="_x0000_s1035" style="position:absolute;width:19646;height:91;visibility:visible" coordsize="19646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r7MQA&#10;AADeAAAADwAAAGRycy9kb3ducmV2LnhtbESPQWsCMRSE74L/ITyhF9GswoqsRrGFQg9edusPeGye&#10;m2jysmxS3f77plDocZiZb5j9cfROPGiINrCC1bIAQdwGbblTcPl8X2xBxISs0QUmBd8U4XiYTvZY&#10;6fDkmh5N6kSGcKxQgUmpr6SMrSGPcRl64uxdw+AxZTl0Ug/4zHDv5LooNtKj5bxgsKc3Q+29+fIK&#10;nDnX7lXXJtzs2V5WZt5sN6TUy2w87UAkGtN/+K/9oRWU5bos4fdOvg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K+zEAAAA3gAAAA8AAAAAAAAAAAAAAAAAmAIAAGRycy9k&#10;b3ducmV2LnhtbFBLBQYAAAAABAAEAPUAAACJAwAAAAA=&#10;" adj="0,,0" path="m,l1964690,r,9144l,9144,,e" fillcolor="black" stroked="f" strokeweight="0">
              <v:stroke miterlimit="83231f" joinstyle="miter"/>
              <v:formulas/>
              <v:path arrowok="t" o:connecttype="segments" textboxrect="0,0,1964690,9144"/>
            </v:shape>
            <v:shape id="Shape 55256" o:spid="_x0000_s1034" style="position:absolute;left:39050;width:19742;height:91;visibility:visible" coordsize="197421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Gj8YA&#10;AADeAAAADwAAAGRycy9kb3ducmV2LnhtbESPT2sCMRTE74LfITyhN80qXWm3RhFBKL35py29PTav&#10;u9tuXkIS3fXbG0HwOMzMb5jFqjetOJMPjWUF00kGgri0uuFKwfGwHb+ACBFZY2uZFFwowGo5HCyw&#10;0LbjHZ33sRIJwqFABXWMrpAylDUZDBPriJP3a73BmKSvpPbYJbhp5SzL5tJgw2mhRkebmsr//ckk&#10;yrNzPsjL98ffafPzqWP3tX3tlHoa9es3EJH6+Ajf2+9aQZ7P8jnc7qQr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FGj8YAAADeAAAADwAAAAAAAAAAAAAAAACYAgAAZHJz&#10;L2Rvd25yZXYueG1sUEsFBgAAAAAEAAQA9QAAAIsDAAAAAA==&#10;" adj="0,,0" path="m,l1974215,r,9144l,9144,,e" fillcolor="black" stroked="f" strokeweight="0">
              <v:stroke miterlimit="83231f" joinstyle="miter"/>
              <v:formulas/>
              <v:path arrowok="t" o:connecttype="segments" textboxrect="0,0,1974215,9144"/>
            </v:shape>
            <w10:wrap type="none"/>
            <w10:anchorlock/>
          </v:group>
        </w:pict>
      </w:r>
    </w:p>
    <w:p w:rsidR="00685E51" w:rsidRPr="00E02380" w:rsidRDefault="00685E51" w:rsidP="00685E51">
      <w:pPr>
        <w:spacing w:line="259" w:lineRule="auto"/>
        <w:rPr>
          <w:sz w:val="22"/>
          <w:szCs w:val="22"/>
        </w:rPr>
      </w:pPr>
    </w:p>
    <w:p w:rsidR="00685E51" w:rsidRPr="00E02380" w:rsidRDefault="00685E51" w:rsidP="00685E51">
      <w:pPr>
        <w:spacing w:after="16" w:line="259" w:lineRule="auto"/>
        <w:rPr>
          <w:sz w:val="22"/>
          <w:szCs w:val="22"/>
        </w:rPr>
      </w:pPr>
    </w:p>
    <w:p w:rsidR="00685E51" w:rsidRPr="00E02380" w:rsidRDefault="00685E51" w:rsidP="00685E51">
      <w:pPr>
        <w:spacing w:line="259" w:lineRule="auto"/>
        <w:rPr>
          <w:sz w:val="22"/>
          <w:szCs w:val="22"/>
        </w:rPr>
      </w:pPr>
    </w:p>
    <w:p w:rsidR="00685E51" w:rsidRPr="00E02380" w:rsidRDefault="00685E51" w:rsidP="00685E51">
      <w:pPr>
        <w:spacing w:line="259" w:lineRule="auto"/>
        <w:rPr>
          <w:sz w:val="22"/>
          <w:szCs w:val="22"/>
        </w:rPr>
      </w:pPr>
    </w:p>
    <w:p w:rsidR="00685E51" w:rsidRPr="00E02380" w:rsidRDefault="00685E51" w:rsidP="00685E51">
      <w:pPr>
        <w:spacing w:line="259" w:lineRule="auto"/>
        <w:rPr>
          <w:sz w:val="22"/>
          <w:szCs w:val="22"/>
        </w:rPr>
      </w:pPr>
    </w:p>
    <w:p w:rsidR="00685E51" w:rsidRPr="00E02380" w:rsidRDefault="00685E51" w:rsidP="00685E51">
      <w:pPr>
        <w:spacing w:line="259" w:lineRule="auto"/>
        <w:rPr>
          <w:sz w:val="22"/>
          <w:szCs w:val="22"/>
        </w:rPr>
      </w:pPr>
    </w:p>
    <w:p w:rsidR="00685E51" w:rsidRPr="00E02380" w:rsidRDefault="00685E51" w:rsidP="00685E51">
      <w:pPr>
        <w:spacing w:line="259" w:lineRule="auto"/>
        <w:rPr>
          <w:sz w:val="22"/>
          <w:szCs w:val="22"/>
        </w:rPr>
      </w:pPr>
    </w:p>
    <w:p w:rsidR="006C7E94" w:rsidRPr="00E02380" w:rsidRDefault="00823AED" w:rsidP="00AB0B26">
      <w:pPr>
        <w:pStyle w:val="Heading3"/>
        <w:shd w:val="clear" w:color="auto" w:fill="BDD6EE" w:themeFill="accent1" w:themeFillTint="66"/>
        <w:ind w:left="366" w:right="359" w:firstLine="768"/>
        <w:jc w:val="center"/>
        <w:rPr>
          <w:rFonts w:ascii="Times New Roman" w:eastAsia="Arial" w:hAnsi="Times New Roman"/>
          <w:b w:val="0"/>
          <w:sz w:val="22"/>
          <w:szCs w:val="22"/>
        </w:rPr>
      </w:pPr>
      <w:r w:rsidRPr="00E02380">
        <w:rPr>
          <w:rFonts w:ascii="Times New Roman" w:hAnsi="Times New Roman"/>
          <w:sz w:val="22"/>
          <w:szCs w:val="22"/>
        </w:rPr>
        <w:lastRenderedPageBreak/>
        <w:t>10</w:t>
      </w:r>
      <w:r w:rsidR="00997523" w:rsidRPr="00E02380">
        <w:rPr>
          <w:rFonts w:ascii="Times New Roman" w:hAnsi="Times New Roman"/>
          <w:sz w:val="22"/>
          <w:szCs w:val="22"/>
        </w:rPr>
        <w:t>.</w:t>
      </w:r>
      <w:r w:rsidR="00685E51" w:rsidRPr="00E02380">
        <w:rPr>
          <w:rFonts w:ascii="Times New Roman" w:hAnsi="Times New Roman"/>
          <w:sz w:val="22"/>
          <w:szCs w:val="22"/>
        </w:rPr>
        <w:t xml:space="preserve">  ОБРАЗАЦ ИЗЈАВЕ О НЕЗАВИСНОЈ ПОНУДИ</w:t>
      </w:r>
    </w:p>
    <w:p w:rsidR="00685E51" w:rsidRPr="00E02380" w:rsidRDefault="00685E51" w:rsidP="006C7E94">
      <w:pPr>
        <w:shd w:val="clear" w:color="auto" w:fill="FFFFFF" w:themeFill="background1"/>
        <w:spacing w:line="259" w:lineRule="auto"/>
        <w:ind w:left="356" w:right="359"/>
        <w:jc w:val="center"/>
        <w:rPr>
          <w:sz w:val="22"/>
          <w:szCs w:val="22"/>
        </w:rPr>
      </w:pPr>
    </w:p>
    <w:p w:rsidR="00685E51" w:rsidRPr="00E02380" w:rsidRDefault="00685E51" w:rsidP="00685E51">
      <w:pPr>
        <w:spacing w:line="259" w:lineRule="auto"/>
        <w:ind w:left="61"/>
        <w:jc w:val="center"/>
        <w:rPr>
          <w:sz w:val="22"/>
          <w:szCs w:val="22"/>
        </w:rPr>
      </w:pPr>
    </w:p>
    <w:p w:rsidR="00685E51" w:rsidRPr="00E02380" w:rsidRDefault="00685E51" w:rsidP="00685E51">
      <w:pPr>
        <w:spacing w:after="20" w:line="259" w:lineRule="auto"/>
        <w:ind w:left="61"/>
        <w:jc w:val="center"/>
        <w:rPr>
          <w:sz w:val="22"/>
          <w:szCs w:val="22"/>
        </w:rPr>
      </w:pPr>
    </w:p>
    <w:p w:rsidR="00685E51" w:rsidRPr="00E02380" w:rsidRDefault="00685E51" w:rsidP="00685E51">
      <w:pPr>
        <w:ind w:left="-5"/>
        <w:rPr>
          <w:sz w:val="22"/>
          <w:szCs w:val="22"/>
        </w:rPr>
      </w:pPr>
      <w:proofErr w:type="gramStart"/>
      <w:r w:rsidRPr="00E02380">
        <w:rPr>
          <w:sz w:val="22"/>
          <w:szCs w:val="22"/>
        </w:rPr>
        <w:t>У складу са чланом 26.</w:t>
      </w:r>
      <w:proofErr w:type="gramEnd"/>
      <w:r w:rsidRPr="00E02380">
        <w:rPr>
          <w:sz w:val="22"/>
          <w:szCs w:val="22"/>
        </w:rPr>
        <w:t xml:space="preserve"> Закона, ________________________________________,  </w:t>
      </w:r>
    </w:p>
    <w:p w:rsidR="00685E51" w:rsidRPr="00E02380" w:rsidRDefault="00685E51" w:rsidP="00685E51">
      <w:pPr>
        <w:spacing w:after="335" w:line="262" w:lineRule="auto"/>
        <w:ind w:right="1764"/>
        <w:rPr>
          <w:sz w:val="22"/>
          <w:szCs w:val="22"/>
        </w:rPr>
      </w:pPr>
      <w:r w:rsidRPr="00E02380">
        <w:rPr>
          <w:sz w:val="22"/>
          <w:szCs w:val="22"/>
        </w:rPr>
        <w:t xml:space="preserve">                                                                            (Назив понуђача) даје:  </w:t>
      </w:r>
    </w:p>
    <w:p w:rsidR="00685E51" w:rsidRPr="00E02380" w:rsidRDefault="00685E51" w:rsidP="00685E51">
      <w:pPr>
        <w:spacing w:after="378" w:line="259" w:lineRule="auto"/>
        <w:ind w:left="228"/>
        <w:rPr>
          <w:sz w:val="22"/>
          <w:szCs w:val="22"/>
        </w:rPr>
      </w:pPr>
    </w:p>
    <w:p w:rsidR="00685E51" w:rsidRPr="00E02380" w:rsidRDefault="00685E51" w:rsidP="00685E51">
      <w:pPr>
        <w:spacing w:after="379" w:line="259" w:lineRule="auto"/>
        <w:ind w:left="235"/>
        <w:jc w:val="center"/>
        <w:rPr>
          <w:sz w:val="22"/>
          <w:szCs w:val="22"/>
        </w:rPr>
      </w:pPr>
      <w:r w:rsidRPr="00E02380">
        <w:rPr>
          <w:rFonts w:eastAsia="Arial"/>
          <w:b/>
          <w:sz w:val="22"/>
          <w:szCs w:val="22"/>
        </w:rPr>
        <w:t xml:space="preserve">ИЗЈАВУ  </w:t>
      </w:r>
    </w:p>
    <w:p w:rsidR="00685E51" w:rsidRPr="00E02380" w:rsidRDefault="00685E51" w:rsidP="00685E51">
      <w:pPr>
        <w:spacing w:after="338" w:line="259" w:lineRule="auto"/>
        <w:ind w:left="235" w:right="3"/>
        <w:jc w:val="center"/>
        <w:rPr>
          <w:sz w:val="22"/>
          <w:szCs w:val="22"/>
        </w:rPr>
      </w:pPr>
      <w:r w:rsidRPr="00E02380">
        <w:rPr>
          <w:rFonts w:eastAsia="Arial"/>
          <w:b/>
          <w:sz w:val="22"/>
          <w:szCs w:val="22"/>
        </w:rPr>
        <w:t>О НЕЗАВИСНОЈ ПОНУДИ</w:t>
      </w:r>
    </w:p>
    <w:p w:rsidR="00685E51" w:rsidRPr="00E02380" w:rsidRDefault="00685E51" w:rsidP="00685E51">
      <w:pPr>
        <w:spacing w:line="259" w:lineRule="auto"/>
        <w:rPr>
          <w:sz w:val="22"/>
          <w:szCs w:val="22"/>
        </w:rPr>
      </w:pPr>
    </w:p>
    <w:p w:rsidR="00685E51" w:rsidRPr="00E02380" w:rsidRDefault="00685E51" w:rsidP="00685E51">
      <w:pPr>
        <w:spacing w:line="259" w:lineRule="auto"/>
        <w:rPr>
          <w:sz w:val="22"/>
          <w:szCs w:val="22"/>
        </w:rPr>
      </w:pPr>
    </w:p>
    <w:p w:rsidR="00685E51" w:rsidRPr="00E02380" w:rsidRDefault="00685E51" w:rsidP="00685E51">
      <w:pPr>
        <w:spacing w:line="259" w:lineRule="auto"/>
        <w:rPr>
          <w:sz w:val="22"/>
          <w:szCs w:val="22"/>
        </w:rPr>
      </w:pPr>
      <w:r w:rsidRPr="00E02380">
        <w:rPr>
          <w:sz w:val="22"/>
          <w:szCs w:val="22"/>
        </w:rPr>
        <w:tab/>
      </w:r>
      <w:r w:rsidRPr="00E02380">
        <w:rPr>
          <w:sz w:val="22"/>
          <w:szCs w:val="22"/>
        </w:rPr>
        <w:tab/>
      </w:r>
      <w:r w:rsidRPr="00E02380">
        <w:rPr>
          <w:sz w:val="22"/>
          <w:szCs w:val="22"/>
        </w:rPr>
        <w:tab/>
      </w:r>
    </w:p>
    <w:p w:rsidR="00685E51" w:rsidRPr="00E02380" w:rsidRDefault="00685E51" w:rsidP="00AA6B76">
      <w:pPr>
        <w:ind w:left="-5"/>
        <w:jc w:val="both"/>
        <w:rPr>
          <w:sz w:val="22"/>
          <w:szCs w:val="22"/>
        </w:rPr>
      </w:pPr>
      <w:proofErr w:type="gramStart"/>
      <w:r w:rsidRPr="00E02380">
        <w:rPr>
          <w:sz w:val="22"/>
          <w:szCs w:val="22"/>
        </w:rPr>
        <w:t xml:space="preserve">Под пуном материјалном и кривичном одговорношћу потврђујем да сам понуду у поступку јавне набавке добара – </w:t>
      </w:r>
      <w:r w:rsidR="0048487A" w:rsidRPr="00E02380">
        <w:rPr>
          <w:b/>
          <w:sz w:val="22"/>
          <w:szCs w:val="22"/>
        </w:rPr>
        <w:t>ЈНД-М 1.1.4/201</w:t>
      </w:r>
      <w:r w:rsidR="00ED5C32">
        <w:rPr>
          <w:b/>
          <w:sz w:val="22"/>
          <w:szCs w:val="22"/>
          <w:lang w:val="sr-Cyrl-RS"/>
        </w:rPr>
        <w:t>8</w:t>
      </w:r>
      <w:r w:rsidR="006C7E94" w:rsidRPr="00E02380">
        <w:rPr>
          <w:b/>
          <w:sz w:val="22"/>
          <w:szCs w:val="22"/>
        </w:rPr>
        <w:t xml:space="preserve"> - </w:t>
      </w:r>
      <w:r w:rsidR="00AA6B76" w:rsidRPr="00E02380">
        <w:rPr>
          <w:b/>
          <w:sz w:val="22"/>
          <w:szCs w:val="22"/>
        </w:rPr>
        <w:t>Енергетске услуге и материјал за саобраћај, обликована по партијама</w:t>
      </w:r>
      <w:r w:rsidRPr="00E02380">
        <w:rPr>
          <w:sz w:val="22"/>
          <w:szCs w:val="22"/>
        </w:rPr>
        <w:t>, поднео независно, без договора са другим понуђачима или заинтересованим лицима.</w:t>
      </w:r>
      <w:proofErr w:type="gramEnd"/>
    </w:p>
    <w:p w:rsidR="00685E51" w:rsidRPr="00E02380" w:rsidRDefault="00685E51" w:rsidP="00685E51">
      <w:pPr>
        <w:spacing w:line="259" w:lineRule="auto"/>
        <w:rPr>
          <w:sz w:val="22"/>
          <w:szCs w:val="22"/>
        </w:rPr>
      </w:pPr>
    </w:p>
    <w:p w:rsidR="00685E51" w:rsidRPr="00E02380" w:rsidRDefault="00685E51" w:rsidP="00685E51">
      <w:pPr>
        <w:spacing w:line="259" w:lineRule="auto"/>
        <w:rPr>
          <w:sz w:val="22"/>
          <w:szCs w:val="22"/>
        </w:rPr>
      </w:pPr>
    </w:p>
    <w:p w:rsidR="00685E51" w:rsidRPr="00E02380" w:rsidRDefault="00685E51" w:rsidP="00685E51">
      <w:pPr>
        <w:spacing w:after="18" w:line="259" w:lineRule="auto"/>
        <w:ind w:left="228"/>
        <w:rPr>
          <w:sz w:val="22"/>
          <w:szCs w:val="22"/>
        </w:rPr>
      </w:pPr>
    </w:p>
    <w:p w:rsidR="00685E51" w:rsidRPr="00E02380" w:rsidRDefault="00685E51" w:rsidP="00685E51">
      <w:pPr>
        <w:tabs>
          <w:tab w:val="center" w:pos="1430"/>
          <w:tab w:val="center" w:pos="4504"/>
          <w:tab w:val="center" w:pos="7585"/>
        </w:tabs>
        <w:spacing w:after="99"/>
        <w:rPr>
          <w:sz w:val="22"/>
          <w:szCs w:val="22"/>
        </w:rPr>
      </w:pPr>
      <w:r w:rsidRPr="00E02380">
        <w:rPr>
          <w:rFonts w:eastAsia="Calibri"/>
          <w:sz w:val="22"/>
          <w:szCs w:val="22"/>
        </w:rPr>
        <w:tab/>
      </w:r>
      <w:r w:rsidRPr="00E02380">
        <w:rPr>
          <w:sz w:val="22"/>
          <w:szCs w:val="22"/>
        </w:rPr>
        <w:t xml:space="preserve">Датум: </w:t>
      </w:r>
      <w:r w:rsidRPr="00E02380">
        <w:rPr>
          <w:sz w:val="22"/>
          <w:szCs w:val="22"/>
        </w:rPr>
        <w:tab/>
        <w:t xml:space="preserve">М.П. </w:t>
      </w:r>
      <w:r w:rsidRPr="00E02380">
        <w:rPr>
          <w:sz w:val="22"/>
          <w:szCs w:val="22"/>
        </w:rPr>
        <w:tab/>
        <w:t xml:space="preserve">Потпис понуђача </w:t>
      </w:r>
    </w:p>
    <w:p w:rsidR="00685E51" w:rsidRPr="00E02380" w:rsidRDefault="00685E51" w:rsidP="00685E51">
      <w:pPr>
        <w:spacing w:line="259" w:lineRule="auto"/>
        <w:rPr>
          <w:sz w:val="22"/>
          <w:szCs w:val="22"/>
        </w:rPr>
      </w:pPr>
      <w:r w:rsidRPr="00E02380">
        <w:rPr>
          <w:sz w:val="22"/>
          <w:szCs w:val="22"/>
        </w:rPr>
        <w:tab/>
      </w:r>
      <w:r w:rsidRPr="00E02380">
        <w:rPr>
          <w:sz w:val="22"/>
          <w:szCs w:val="22"/>
        </w:rPr>
        <w:tab/>
      </w:r>
    </w:p>
    <w:p w:rsidR="00685E51" w:rsidRPr="00E02380" w:rsidRDefault="002A1891" w:rsidP="00685E51">
      <w:pPr>
        <w:spacing w:after="1" w:line="259" w:lineRule="auto"/>
        <w:ind w:left="-122" w:right="-105"/>
        <w:rPr>
          <w:sz w:val="22"/>
          <w:szCs w:val="22"/>
        </w:rPr>
      </w:pPr>
      <w:r>
        <w:rPr>
          <w:rFonts w:eastAsia="Calibri"/>
          <w:noProof/>
          <w:sz w:val="22"/>
          <w:szCs w:val="22"/>
        </w:rPr>
      </w:r>
      <w:r>
        <w:rPr>
          <w:rFonts w:eastAsia="Calibri"/>
          <w:noProof/>
          <w:sz w:val="22"/>
          <w:szCs w:val="22"/>
        </w:rPr>
        <w:pict>
          <v:group id="Group 52896" o:spid="_x0000_s1030" style="width:462.95pt;height:.5pt;mso-position-horizontal-relative:char;mso-position-vertical-relative:line" coordsize="58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">
            <v:shape id="Shape 55257" o:spid="_x0000_s1032" style="position:absolute;width:19646;height:91;visibility:visible" coordsize="19646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AMUA&#10;AADeAAAADwAAAGRycy9kb3ducmV2LnhtbESPwWrDMBBE74X+g9hCLiWRE3AS3CihLQRyyMWOP2Cx&#10;tpZaaWUsNXH/vgoUehxm5g2zO0zeiSuN0QZWsFwUIIi7oC33CtrLcb4FEROyRheYFPxQhMP+8WGH&#10;lQ43runapF5kCMcKFZiUhkrK2BnyGBdhIM7eRxg9pizHXuoRbxnunVwVxVp6tJwXDA70bqj7ar69&#10;AmfOtXvTtQmf9mzbpXlutmtSavY0vb6ASDSl//Bf+6QVlOWq3MD9Tr4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BAAxQAAAN4AAAAPAAAAAAAAAAAAAAAAAJgCAABkcnMv&#10;ZG93bnJldi54bWxQSwUGAAAAAAQABAD1AAAAigMAAAAA&#10;" adj="0,,0" path="m,l1964690,r,9144l,9144,,e" fillcolor="black" stroked="f" strokeweight="0">
              <v:stroke miterlimit="83231f" joinstyle="miter"/>
              <v:formulas/>
              <v:path arrowok="t" o:connecttype="segments" textboxrect="0,0,1964690,9144"/>
            </v:shape>
            <v:shape id="Shape 55258" o:spid="_x0000_s1031" style="position:absolute;left:39020;width:19772;height:91;visibility:visible" coordsize="197726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wMIA&#10;AADeAAAADwAAAGRycy9kb3ducmV2LnhtbERPz2vCMBS+D/wfwhN2m4mFinRG2QTZwItacddH89aU&#10;NS+lyWr9781B8Pjx/V5tRteKgfrQeNYwnykQxJU3DdcazuXubQkiRGSDrWfScKMAm/XkZYWF8Vc+&#10;0nCKtUghHArUYGPsCilDZclhmPmOOHG/vncYE+xraXq8pnDXykyphXTYcGqw2NHWUvV3+ncasmDd&#10;z9fiqC5qqOeHfDnuy/On1q/T8eMdRKQxPsUP97fRkOdZnvamO+kK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bAwgAAAN4AAAAPAAAAAAAAAAAAAAAAAJgCAABkcnMvZG93&#10;bnJldi54bWxQSwUGAAAAAAQABAD1AAAAhwMAAAAA&#10;" adj="0,,0" path="m,l1977263,r,9144l,9144,,e" fillcolor="black" stroked="f" strokeweight="0">
              <v:stroke miterlimit="83231f" joinstyle="miter"/>
              <v:formulas/>
              <v:path arrowok="t" o:connecttype="segments" textboxrect="0,0,1977263,9144"/>
            </v:shape>
            <w10:wrap type="none"/>
            <w10:anchorlock/>
          </v:group>
        </w:pict>
      </w:r>
    </w:p>
    <w:p w:rsidR="00685E51" w:rsidRPr="00E02380" w:rsidRDefault="00685E51" w:rsidP="00685E51">
      <w:pPr>
        <w:spacing w:after="21" w:line="259" w:lineRule="auto"/>
        <w:rPr>
          <w:sz w:val="22"/>
          <w:szCs w:val="22"/>
        </w:rPr>
      </w:pPr>
    </w:p>
    <w:p w:rsidR="00685E51" w:rsidRPr="00E02380" w:rsidRDefault="00685E51" w:rsidP="009C030B">
      <w:pPr>
        <w:spacing w:after="4" w:line="250" w:lineRule="auto"/>
        <w:ind w:left="-5"/>
        <w:jc w:val="both"/>
        <w:rPr>
          <w:sz w:val="22"/>
          <w:szCs w:val="22"/>
        </w:rPr>
      </w:pPr>
      <w:r w:rsidRPr="00E02380">
        <w:rPr>
          <w:rFonts w:eastAsia="Arial"/>
          <w:b/>
          <w:i/>
          <w:sz w:val="22"/>
          <w:szCs w:val="22"/>
        </w:rPr>
        <w:t xml:space="preserve">Напомена: </w:t>
      </w:r>
      <w:r w:rsidRPr="00E02380">
        <w:rPr>
          <w:rFonts w:eastAsia="Arial"/>
          <w:i/>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E02380">
        <w:rPr>
          <w:rFonts w:eastAsia="Arial"/>
          <w:i/>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E02380">
        <w:rPr>
          <w:rFonts w:eastAsia="Arial"/>
          <w:i/>
          <w:sz w:val="22"/>
          <w:szCs w:val="22"/>
        </w:rPr>
        <w:t xml:space="preserve"> </w:t>
      </w:r>
      <w:proofErr w:type="gramStart"/>
      <w:r w:rsidRPr="00E02380">
        <w:rPr>
          <w:rFonts w:eastAsia="Arial"/>
          <w:i/>
          <w:sz w:val="22"/>
          <w:szCs w:val="22"/>
        </w:rPr>
        <w:t>Мера забране учешћа у поступку јавне набавке може трајати до две године.</w:t>
      </w:r>
      <w:proofErr w:type="gramEnd"/>
      <w:r w:rsidRPr="00E02380">
        <w:rPr>
          <w:rFonts w:eastAsia="Arial"/>
          <w:i/>
          <w:sz w:val="22"/>
          <w:szCs w:val="22"/>
        </w:rPr>
        <w:t xml:space="preserve"> </w:t>
      </w:r>
      <w:proofErr w:type="gramStart"/>
      <w:r w:rsidRPr="00E02380">
        <w:rPr>
          <w:rFonts w:eastAsia="Arial"/>
          <w:i/>
          <w:sz w:val="22"/>
          <w:szCs w:val="22"/>
        </w:rPr>
        <w:t>Повреда конкуренције представља негативну референцу, у смислу члана 82.</w:t>
      </w:r>
      <w:proofErr w:type="gramEnd"/>
      <w:r w:rsidRPr="00E02380">
        <w:rPr>
          <w:rFonts w:eastAsia="Arial"/>
          <w:i/>
          <w:sz w:val="22"/>
          <w:szCs w:val="22"/>
        </w:rPr>
        <w:t xml:space="preserve"> </w:t>
      </w:r>
      <w:proofErr w:type="gramStart"/>
      <w:r w:rsidRPr="00E02380">
        <w:rPr>
          <w:rFonts w:eastAsia="Arial"/>
          <w:i/>
          <w:sz w:val="22"/>
          <w:szCs w:val="22"/>
        </w:rPr>
        <w:t>став</w:t>
      </w:r>
      <w:proofErr w:type="gramEnd"/>
      <w:r w:rsidRPr="00E02380">
        <w:rPr>
          <w:rFonts w:eastAsia="Arial"/>
          <w:i/>
          <w:sz w:val="22"/>
          <w:szCs w:val="22"/>
        </w:rPr>
        <w:t xml:space="preserve"> 1. </w:t>
      </w:r>
      <w:proofErr w:type="gramStart"/>
      <w:r w:rsidRPr="00E02380">
        <w:rPr>
          <w:rFonts w:eastAsia="Arial"/>
          <w:i/>
          <w:sz w:val="22"/>
          <w:szCs w:val="22"/>
        </w:rPr>
        <w:t>тачка</w:t>
      </w:r>
      <w:proofErr w:type="gramEnd"/>
      <w:r w:rsidRPr="00E02380">
        <w:rPr>
          <w:rFonts w:eastAsia="Arial"/>
          <w:i/>
          <w:sz w:val="22"/>
          <w:szCs w:val="22"/>
        </w:rPr>
        <w:t xml:space="preserve"> 2) Закона.  </w:t>
      </w:r>
    </w:p>
    <w:p w:rsidR="00685E51" w:rsidRPr="00E02380" w:rsidRDefault="00685E51" w:rsidP="00685E51">
      <w:pPr>
        <w:spacing w:after="20" w:line="259" w:lineRule="auto"/>
        <w:rPr>
          <w:sz w:val="22"/>
          <w:szCs w:val="22"/>
        </w:rPr>
      </w:pPr>
    </w:p>
    <w:p w:rsidR="00685E51" w:rsidRPr="00E02380" w:rsidRDefault="00685E51" w:rsidP="00685E51">
      <w:pPr>
        <w:spacing w:line="258" w:lineRule="auto"/>
        <w:ind w:left="-5" w:right="-8"/>
        <w:rPr>
          <w:sz w:val="22"/>
          <w:szCs w:val="22"/>
        </w:rPr>
      </w:pPr>
      <w:proofErr w:type="gramStart"/>
      <w:r w:rsidRPr="00E02380">
        <w:rPr>
          <w:rFonts w:eastAsia="Arial"/>
          <w:b/>
          <w:i/>
          <w:sz w:val="22"/>
          <w:szCs w:val="22"/>
          <w:u w:val="single" w:color="000000"/>
        </w:rPr>
        <w:t>Уколико понуду подноси група понуђача</w:t>
      </w:r>
      <w:r w:rsidRPr="00E02380">
        <w:rPr>
          <w:rFonts w:eastAsia="Arial"/>
          <w:i/>
          <w:sz w:val="22"/>
          <w:szCs w:val="22"/>
          <w:u w:val="single" w:color="000000"/>
        </w:rPr>
        <w:t>, иста се може копирати удовољном броју примерака и мора бити потписана од стране овлашћеноглица сваког понуђача из групе понуђача и оверена печатом.</w:t>
      </w:r>
      <w:proofErr w:type="gramEnd"/>
    </w:p>
    <w:p w:rsidR="00685E51" w:rsidRPr="00E02380" w:rsidRDefault="00685E51" w:rsidP="00685E51">
      <w:pPr>
        <w:spacing w:after="20" w:line="259" w:lineRule="auto"/>
        <w:rPr>
          <w:sz w:val="22"/>
          <w:szCs w:val="22"/>
        </w:rPr>
      </w:pPr>
    </w:p>
    <w:p w:rsidR="006C7E94" w:rsidRPr="00E02380" w:rsidRDefault="006C7E94" w:rsidP="006C7E94">
      <w:pPr>
        <w:spacing w:line="259" w:lineRule="auto"/>
        <w:rPr>
          <w:sz w:val="22"/>
          <w:szCs w:val="22"/>
        </w:rPr>
      </w:pPr>
    </w:p>
    <w:p w:rsidR="006C7E94" w:rsidRPr="00E02380" w:rsidRDefault="006C7E94" w:rsidP="00685E51">
      <w:pPr>
        <w:spacing w:after="67" w:line="259" w:lineRule="auto"/>
        <w:rPr>
          <w:sz w:val="22"/>
          <w:szCs w:val="22"/>
        </w:rPr>
      </w:pPr>
    </w:p>
    <w:p w:rsidR="00ED5C32" w:rsidRDefault="00ED5C32">
      <w:pPr>
        <w:suppressAutoHyphens w:val="0"/>
        <w:spacing w:after="160" w:line="259" w:lineRule="auto"/>
        <w:rPr>
          <w:sz w:val="22"/>
          <w:szCs w:val="22"/>
        </w:rPr>
      </w:pPr>
      <w:r>
        <w:rPr>
          <w:sz w:val="22"/>
          <w:szCs w:val="22"/>
        </w:rPr>
        <w:br w:type="page"/>
      </w:r>
    </w:p>
    <w:p w:rsidR="003B1901" w:rsidRPr="00E02380" w:rsidRDefault="003B1901" w:rsidP="00685E51">
      <w:pPr>
        <w:spacing w:after="67" w:line="259" w:lineRule="auto"/>
        <w:rPr>
          <w:sz w:val="22"/>
          <w:szCs w:val="22"/>
        </w:rPr>
      </w:pPr>
    </w:p>
    <w:p w:rsidR="00685E51" w:rsidRPr="00E02380" w:rsidRDefault="00823AED" w:rsidP="00AB0B26">
      <w:pPr>
        <w:pStyle w:val="Heading3"/>
        <w:shd w:val="clear" w:color="auto" w:fill="BDD6EE" w:themeFill="accent1" w:themeFillTint="66"/>
        <w:spacing w:after="177"/>
        <w:ind w:left="366"/>
        <w:jc w:val="center"/>
        <w:rPr>
          <w:rFonts w:ascii="Times New Roman" w:hAnsi="Times New Roman"/>
          <w:sz w:val="22"/>
          <w:szCs w:val="22"/>
        </w:rPr>
      </w:pPr>
      <w:r w:rsidRPr="00E02380">
        <w:rPr>
          <w:rFonts w:ascii="Times New Roman" w:hAnsi="Times New Roman"/>
          <w:sz w:val="22"/>
          <w:szCs w:val="22"/>
        </w:rPr>
        <w:t>11</w:t>
      </w:r>
      <w:r w:rsidR="00997523" w:rsidRPr="00E02380">
        <w:rPr>
          <w:rFonts w:ascii="Times New Roman" w:hAnsi="Times New Roman"/>
          <w:sz w:val="22"/>
          <w:szCs w:val="22"/>
        </w:rPr>
        <w:t>.</w:t>
      </w:r>
      <w:r w:rsidR="00685E51" w:rsidRPr="00E02380">
        <w:rPr>
          <w:rFonts w:ascii="Times New Roman" w:hAnsi="Times New Roman"/>
          <w:sz w:val="22"/>
          <w:szCs w:val="22"/>
        </w:rPr>
        <w:t xml:space="preserve"> ОБРАЗАЦ ИЗЈАВЕ О ПОШТОВАЊУ </w:t>
      </w:r>
      <w:proofErr w:type="gramStart"/>
      <w:r w:rsidR="00685E51" w:rsidRPr="00E02380">
        <w:rPr>
          <w:rFonts w:ascii="Times New Roman" w:hAnsi="Times New Roman"/>
          <w:sz w:val="22"/>
          <w:szCs w:val="22"/>
        </w:rPr>
        <w:t>ОБАВЕЗА  ИЗ</w:t>
      </w:r>
      <w:proofErr w:type="gramEnd"/>
      <w:r w:rsidR="00685E51" w:rsidRPr="00E02380">
        <w:rPr>
          <w:rFonts w:ascii="Times New Roman" w:hAnsi="Times New Roman"/>
          <w:sz w:val="22"/>
          <w:szCs w:val="22"/>
        </w:rPr>
        <w:t xml:space="preserve"> ЧЛ. 75. СТ. 2. ЗАКОНА</w:t>
      </w:r>
    </w:p>
    <w:p w:rsidR="00685E51" w:rsidRPr="00E02380" w:rsidRDefault="00685E51" w:rsidP="00685E51">
      <w:pPr>
        <w:spacing w:line="259" w:lineRule="auto"/>
        <w:ind w:left="59"/>
        <w:jc w:val="center"/>
        <w:rPr>
          <w:sz w:val="22"/>
          <w:szCs w:val="22"/>
        </w:rPr>
      </w:pPr>
    </w:p>
    <w:p w:rsidR="00685E51" w:rsidRPr="00E02380" w:rsidRDefault="00685E51" w:rsidP="00685E51">
      <w:pPr>
        <w:spacing w:line="259" w:lineRule="auto"/>
        <w:ind w:left="59"/>
        <w:jc w:val="center"/>
        <w:rPr>
          <w:sz w:val="22"/>
          <w:szCs w:val="22"/>
        </w:rPr>
      </w:pPr>
    </w:p>
    <w:p w:rsidR="00685E51" w:rsidRPr="00E02380" w:rsidRDefault="00685E51" w:rsidP="00685E51">
      <w:pPr>
        <w:spacing w:line="259" w:lineRule="auto"/>
        <w:ind w:left="59"/>
        <w:jc w:val="center"/>
        <w:rPr>
          <w:sz w:val="22"/>
          <w:szCs w:val="22"/>
        </w:rPr>
      </w:pPr>
    </w:p>
    <w:p w:rsidR="00685E51" w:rsidRPr="00E02380" w:rsidRDefault="00685E51" w:rsidP="00685E51">
      <w:pPr>
        <w:spacing w:line="259" w:lineRule="auto"/>
        <w:ind w:left="59"/>
        <w:jc w:val="center"/>
        <w:rPr>
          <w:sz w:val="22"/>
          <w:szCs w:val="22"/>
        </w:rPr>
      </w:pPr>
    </w:p>
    <w:p w:rsidR="00685E51" w:rsidRPr="00E02380" w:rsidRDefault="00685E51" w:rsidP="00685E51">
      <w:pPr>
        <w:spacing w:line="259" w:lineRule="auto"/>
        <w:ind w:left="360"/>
        <w:rPr>
          <w:sz w:val="22"/>
          <w:szCs w:val="22"/>
        </w:rPr>
      </w:pPr>
    </w:p>
    <w:p w:rsidR="00685E51" w:rsidRPr="00E02380" w:rsidRDefault="00685E51" w:rsidP="00685E51">
      <w:pPr>
        <w:spacing w:line="259" w:lineRule="auto"/>
        <w:ind w:left="360"/>
        <w:rPr>
          <w:sz w:val="22"/>
          <w:szCs w:val="22"/>
        </w:rPr>
      </w:pPr>
    </w:p>
    <w:p w:rsidR="00685E51" w:rsidRPr="00E02380" w:rsidRDefault="00685E51" w:rsidP="00685E51">
      <w:pPr>
        <w:ind w:left="370"/>
        <w:rPr>
          <w:sz w:val="22"/>
          <w:szCs w:val="22"/>
        </w:rPr>
      </w:pPr>
      <w:proofErr w:type="gramStart"/>
      <w:r w:rsidRPr="00E02380">
        <w:rPr>
          <w:sz w:val="22"/>
          <w:szCs w:val="22"/>
        </w:rPr>
        <w:t>У вези члана 75.став 2.</w:t>
      </w:r>
      <w:proofErr w:type="gramEnd"/>
      <w:r w:rsidRPr="00E02380">
        <w:rPr>
          <w:sz w:val="22"/>
          <w:szCs w:val="22"/>
        </w:rPr>
        <w:t xml:space="preserve"> Закона о јавним набавкама, као заступник понуђача дајем следећу  </w:t>
      </w:r>
    </w:p>
    <w:p w:rsidR="00685E51" w:rsidRPr="00E02380" w:rsidRDefault="00685E51" w:rsidP="00685E51">
      <w:pPr>
        <w:spacing w:line="259" w:lineRule="auto"/>
        <w:ind w:left="360"/>
        <w:rPr>
          <w:sz w:val="22"/>
          <w:szCs w:val="22"/>
        </w:rPr>
      </w:pPr>
    </w:p>
    <w:p w:rsidR="00685E51" w:rsidRPr="00E02380" w:rsidRDefault="00685E51" w:rsidP="00685E51">
      <w:pPr>
        <w:spacing w:line="259" w:lineRule="auto"/>
        <w:ind w:left="360"/>
        <w:rPr>
          <w:sz w:val="22"/>
          <w:szCs w:val="22"/>
        </w:rPr>
      </w:pPr>
    </w:p>
    <w:p w:rsidR="00685E51" w:rsidRPr="00E02380" w:rsidRDefault="00685E51" w:rsidP="00685E51">
      <w:pPr>
        <w:spacing w:after="17" w:line="259" w:lineRule="auto"/>
        <w:ind w:left="360"/>
        <w:rPr>
          <w:sz w:val="22"/>
          <w:szCs w:val="22"/>
        </w:rPr>
      </w:pPr>
    </w:p>
    <w:p w:rsidR="00685E51" w:rsidRPr="00E02380" w:rsidRDefault="00685E51" w:rsidP="00685E51">
      <w:pPr>
        <w:spacing w:after="4" w:line="267" w:lineRule="auto"/>
        <w:ind w:left="366"/>
        <w:jc w:val="center"/>
        <w:rPr>
          <w:sz w:val="22"/>
          <w:szCs w:val="22"/>
        </w:rPr>
      </w:pPr>
      <w:r w:rsidRPr="00E02380">
        <w:rPr>
          <w:sz w:val="22"/>
          <w:szCs w:val="22"/>
        </w:rPr>
        <w:t xml:space="preserve">ИЗЈАВУ </w:t>
      </w:r>
    </w:p>
    <w:p w:rsidR="00685E51" w:rsidRPr="00E02380" w:rsidRDefault="00685E51" w:rsidP="00685E51">
      <w:pPr>
        <w:spacing w:line="259" w:lineRule="auto"/>
        <w:ind w:left="360"/>
        <w:rPr>
          <w:sz w:val="22"/>
          <w:szCs w:val="22"/>
        </w:rPr>
      </w:pPr>
    </w:p>
    <w:p w:rsidR="00685E51" w:rsidRPr="00E02380" w:rsidRDefault="00685E51" w:rsidP="00685E51">
      <w:pPr>
        <w:ind w:left="370"/>
        <w:rPr>
          <w:sz w:val="22"/>
          <w:szCs w:val="22"/>
        </w:rPr>
      </w:pPr>
      <w:r w:rsidRPr="00E02380">
        <w:rPr>
          <w:sz w:val="22"/>
          <w:szCs w:val="22"/>
        </w:rPr>
        <w:t xml:space="preserve">Понуђач____________________________________________________  </w:t>
      </w:r>
    </w:p>
    <w:p w:rsidR="00685E51" w:rsidRPr="00E02380" w:rsidRDefault="00685E51" w:rsidP="006D2834">
      <w:pPr>
        <w:ind w:left="370"/>
        <w:jc w:val="both"/>
        <w:rPr>
          <w:sz w:val="22"/>
          <w:szCs w:val="22"/>
        </w:rPr>
      </w:pPr>
      <w:r w:rsidRPr="00E02380">
        <w:rPr>
          <w:sz w:val="22"/>
          <w:szCs w:val="22"/>
        </w:rPr>
        <w:t>(</w:t>
      </w:r>
      <w:r w:rsidRPr="00E02380">
        <w:rPr>
          <w:rFonts w:eastAsia="Arial"/>
          <w:i/>
          <w:sz w:val="22"/>
          <w:szCs w:val="22"/>
        </w:rPr>
        <w:t xml:space="preserve">навести назив понуђача) </w:t>
      </w:r>
      <w:r w:rsidRPr="00E02380">
        <w:rPr>
          <w:sz w:val="22"/>
          <w:szCs w:val="22"/>
        </w:rPr>
        <w:t xml:space="preserve">у поступку јавне набавке добара </w:t>
      </w:r>
      <w:r w:rsidR="006C7E94" w:rsidRPr="00E02380">
        <w:rPr>
          <w:sz w:val="22"/>
          <w:szCs w:val="22"/>
        </w:rPr>
        <w:t xml:space="preserve">– </w:t>
      </w:r>
      <w:r w:rsidR="0048487A" w:rsidRPr="00E02380">
        <w:rPr>
          <w:b/>
          <w:sz w:val="22"/>
          <w:szCs w:val="22"/>
        </w:rPr>
        <w:t>ЈНД-М 1.1.4/201</w:t>
      </w:r>
      <w:r w:rsidR="00ED5C32">
        <w:rPr>
          <w:b/>
          <w:sz w:val="22"/>
          <w:szCs w:val="22"/>
          <w:lang w:val="sr-Cyrl-RS"/>
        </w:rPr>
        <w:t>8</w:t>
      </w:r>
      <w:r w:rsidR="006C7E94" w:rsidRPr="00E02380">
        <w:rPr>
          <w:b/>
          <w:sz w:val="22"/>
          <w:szCs w:val="22"/>
        </w:rPr>
        <w:t xml:space="preserve"> - </w:t>
      </w:r>
      <w:r w:rsidR="006D2834" w:rsidRPr="00E02380">
        <w:rPr>
          <w:b/>
          <w:sz w:val="22"/>
          <w:szCs w:val="22"/>
        </w:rPr>
        <w:t>Енергетске услуге и материјал за саобраћај, обликована по партијама</w:t>
      </w:r>
      <w:r w:rsidRPr="00E02380">
        <w:rPr>
          <w:sz w:val="22"/>
          <w:szCs w:val="22"/>
        </w:rPr>
        <w:t xml:space="preserve">, 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685E51" w:rsidRPr="00E02380" w:rsidRDefault="00685E51" w:rsidP="00685E51">
      <w:pPr>
        <w:spacing w:line="259" w:lineRule="auto"/>
        <w:ind w:left="360"/>
        <w:rPr>
          <w:sz w:val="22"/>
          <w:szCs w:val="22"/>
        </w:rPr>
      </w:pPr>
    </w:p>
    <w:p w:rsidR="00685E51" w:rsidRPr="00E02380" w:rsidRDefault="00685E51" w:rsidP="00685E51">
      <w:pPr>
        <w:spacing w:line="259" w:lineRule="auto"/>
        <w:ind w:left="360"/>
        <w:rPr>
          <w:sz w:val="22"/>
          <w:szCs w:val="22"/>
        </w:rPr>
      </w:pPr>
    </w:p>
    <w:p w:rsidR="00685E51" w:rsidRPr="00E02380" w:rsidRDefault="00685E51" w:rsidP="00685E51">
      <w:pPr>
        <w:spacing w:line="259" w:lineRule="auto"/>
        <w:ind w:left="360"/>
        <w:rPr>
          <w:sz w:val="22"/>
          <w:szCs w:val="22"/>
        </w:rPr>
      </w:pPr>
    </w:p>
    <w:p w:rsidR="00685E51" w:rsidRPr="00E02380" w:rsidRDefault="00685E51" w:rsidP="00685E51">
      <w:pPr>
        <w:spacing w:line="259" w:lineRule="auto"/>
        <w:ind w:left="360"/>
        <w:rPr>
          <w:sz w:val="22"/>
          <w:szCs w:val="22"/>
        </w:rPr>
      </w:pPr>
    </w:p>
    <w:p w:rsidR="00685E51" w:rsidRPr="00E02380" w:rsidRDefault="00685E51" w:rsidP="00685E51">
      <w:pPr>
        <w:tabs>
          <w:tab w:val="center" w:pos="1036"/>
          <w:tab w:val="center" w:pos="6030"/>
          <w:tab w:val="center" w:pos="7213"/>
        </w:tabs>
        <w:rPr>
          <w:sz w:val="22"/>
          <w:szCs w:val="22"/>
        </w:rPr>
      </w:pPr>
      <w:r w:rsidRPr="00E02380">
        <w:rPr>
          <w:rFonts w:eastAsia="Calibri"/>
          <w:sz w:val="22"/>
          <w:szCs w:val="22"/>
        </w:rPr>
        <w:tab/>
      </w:r>
      <w:r w:rsidRPr="00E02380">
        <w:rPr>
          <w:sz w:val="22"/>
          <w:szCs w:val="22"/>
        </w:rPr>
        <w:t xml:space="preserve">          Датум  </w:t>
      </w:r>
      <w:r w:rsidRPr="00E02380">
        <w:rPr>
          <w:sz w:val="22"/>
          <w:szCs w:val="22"/>
        </w:rPr>
        <w:tab/>
      </w:r>
      <w:r w:rsidRPr="00E02380">
        <w:rPr>
          <w:sz w:val="22"/>
          <w:szCs w:val="22"/>
        </w:rPr>
        <w:tab/>
        <w:t xml:space="preserve">           Понуђач </w:t>
      </w:r>
    </w:p>
    <w:p w:rsidR="00685E51" w:rsidRPr="00E02380" w:rsidRDefault="00685E51" w:rsidP="00685E51">
      <w:pPr>
        <w:spacing w:line="259" w:lineRule="auto"/>
        <w:ind w:left="360"/>
        <w:rPr>
          <w:sz w:val="22"/>
          <w:szCs w:val="22"/>
        </w:rPr>
      </w:pPr>
    </w:p>
    <w:p w:rsidR="00685E51" w:rsidRPr="00E02380" w:rsidRDefault="00685E51" w:rsidP="00685E51">
      <w:pPr>
        <w:ind w:left="370"/>
        <w:rPr>
          <w:sz w:val="22"/>
          <w:szCs w:val="22"/>
        </w:rPr>
      </w:pPr>
      <w:proofErr w:type="gramStart"/>
      <w:r w:rsidRPr="00E02380">
        <w:rPr>
          <w:sz w:val="22"/>
          <w:szCs w:val="22"/>
        </w:rPr>
        <w:t>________________                      М.П.</w:t>
      </w:r>
      <w:proofErr w:type="gramEnd"/>
      <w:r w:rsidRPr="00E02380">
        <w:rPr>
          <w:sz w:val="22"/>
          <w:szCs w:val="22"/>
        </w:rPr>
        <w:t xml:space="preserve">                      __________________ </w:t>
      </w:r>
    </w:p>
    <w:p w:rsidR="00685E51" w:rsidRPr="00E02380" w:rsidRDefault="00685E51" w:rsidP="00685E51">
      <w:pPr>
        <w:spacing w:line="259" w:lineRule="auto"/>
        <w:ind w:left="360"/>
        <w:rPr>
          <w:sz w:val="22"/>
          <w:szCs w:val="22"/>
        </w:rPr>
      </w:pPr>
    </w:p>
    <w:p w:rsidR="00685E51" w:rsidRPr="00E02380" w:rsidRDefault="00685E51" w:rsidP="00685E51">
      <w:pPr>
        <w:spacing w:line="259" w:lineRule="auto"/>
        <w:ind w:left="61"/>
        <w:jc w:val="center"/>
        <w:rPr>
          <w:sz w:val="22"/>
          <w:szCs w:val="22"/>
        </w:rPr>
      </w:pPr>
    </w:p>
    <w:p w:rsidR="00685E51" w:rsidRPr="00E02380" w:rsidRDefault="00685E51" w:rsidP="00685E51">
      <w:pPr>
        <w:spacing w:after="20" w:line="259" w:lineRule="auto"/>
        <w:rPr>
          <w:sz w:val="22"/>
          <w:szCs w:val="22"/>
        </w:rPr>
      </w:pPr>
    </w:p>
    <w:p w:rsidR="00685E51" w:rsidRPr="00E02380" w:rsidRDefault="00685E51" w:rsidP="009C030B">
      <w:pPr>
        <w:spacing w:line="258" w:lineRule="auto"/>
        <w:ind w:left="-5" w:right="-8"/>
        <w:jc w:val="both"/>
        <w:rPr>
          <w:sz w:val="22"/>
          <w:szCs w:val="22"/>
        </w:rPr>
      </w:pPr>
      <w:proofErr w:type="gramStart"/>
      <w:r w:rsidRPr="00E02380">
        <w:rPr>
          <w:rFonts w:eastAsia="Arial"/>
          <w:b/>
          <w:i/>
          <w:sz w:val="22"/>
          <w:szCs w:val="22"/>
          <w:u w:val="single" w:color="000000"/>
        </w:rPr>
        <w:t>Уколико понуду подноси група понуђача</w:t>
      </w:r>
      <w:r w:rsidRPr="00E02380">
        <w:rPr>
          <w:rFonts w:eastAsia="Arial"/>
          <w:i/>
          <w:sz w:val="22"/>
          <w:szCs w:val="22"/>
          <w:u w:val="single" w:color="000000"/>
        </w:rPr>
        <w:t>, иста се може копирати удовољном броју примерака и мора бити потписана од стране овлашћеноглица сваког понуђача из групе понуђача и оверена печатом.</w:t>
      </w:r>
      <w:proofErr w:type="gramEnd"/>
    </w:p>
    <w:p w:rsidR="00685E51" w:rsidRPr="00E02380" w:rsidRDefault="00685E51" w:rsidP="009C030B">
      <w:pPr>
        <w:spacing w:after="20" w:line="259" w:lineRule="auto"/>
        <w:jc w:val="both"/>
        <w:rPr>
          <w:sz w:val="22"/>
          <w:szCs w:val="22"/>
        </w:rPr>
      </w:pPr>
    </w:p>
    <w:p w:rsidR="00685E51" w:rsidRPr="00E02380" w:rsidRDefault="00685E51" w:rsidP="00685E51">
      <w:pPr>
        <w:spacing w:line="259" w:lineRule="auto"/>
        <w:ind w:left="54"/>
        <w:jc w:val="center"/>
        <w:rPr>
          <w:sz w:val="22"/>
          <w:szCs w:val="22"/>
        </w:rPr>
      </w:pPr>
    </w:p>
    <w:p w:rsidR="00685E51" w:rsidRPr="00E02380" w:rsidRDefault="00685E51" w:rsidP="00685E51">
      <w:pPr>
        <w:spacing w:line="259" w:lineRule="auto"/>
        <w:ind w:left="54"/>
        <w:jc w:val="center"/>
        <w:rPr>
          <w:sz w:val="22"/>
          <w:szCs w:val="22"/>
        </w:rPr>
      </w:pPr>
    </w:p>
    <w:p w:rsidR="00685E51" w:rsidRPr="00E02380" w:rsidRDefault="00685E51" w:rsidP="00685E51">
      <w:pPr>
        <w:spacing w:line="259" w:lineRule="auto"/>
        <w:rPr>
          <w:sz w:val="22"/>
          <w:szCs w:val="22"/>
        </w:rPr>
      </w:pPr>
    </w:p>
    <w:p w:rsidR="00685E51" w:rsidRPr="00E02380" w:rsidRDefault="00685E51" w:rsidP="00685E51">
      <w:pPr>
        <w:spacing w:line="259" w:lineRule="auto"/>
        <w:rPr>
          <w:sz w:val="22"/>
          <w:szCs w:val="22"/>
        </w:rPr>
      </w:pPr>
    </w:p>
    <w:p w:rsidR="00685E51" w:rsidRPr="00E02380" w:rsidRDefault="00685E51" w:rsidP="00685E51">
      <w:pPr>
        <w:spacing w:line="259" w:lineRule="auto"/>
        <w:rPr>
          <w:rFonts w:eastAsia="Arial"/>
          <w:b/>
          <w:sz w:val="22"/>
          <w:szCs w:val="22"/>
        </w:rPr>
      </w:pPr>
    </w:p>
    <w:p w:rsidR="006C7E94" w:rsidRPr="00E02380" w:rsidRDefault="006C7E94" w:rsidP="00685E51">
      <w:pPr>
        <w:spacing w:line="259" w:lineRule="auto"/>
        <w:rPr>
          <w:rFonts w:eastAsia="Arial"/>
          <w:b/>
          <w:sz w:val="22"/>
          <w:szCs w:val="22"/>
        </w:rPr>
      </w:pPr>
    </w:p>
    <w:p w:rsidR="006C7E94" w:rsidRPr="00E02380" w:rsidRDefault="006C7E94" w:rsidP="00685E51">
      <w:pPr>
        <w:spacing w:line="259" w:lineRule="auto"/>
        <w:rPr>
          <w:rFonts w:eastAsia="Arial"/>
          <w:b/>
          <w:sz w:val="22"/>
          <w:szCs w:val="22"/>
        </w:rPr>
      </w:pPr>
    </w:p>
    <w:p w:rsidR="006C7E94" w:rsidRPr="00E02380" w:rsidRDefault="006C7E94" w:rsidP="00685E51">
      <w:pPr>
        <w:spacing w:line="259" w:lineRule="auto"/>
        <w:rPr>
          <w:rFonts w:eastAsia="Arial"/>
          <w:b/>
          <w:sz w:val="22"/>
          <w:szCs w:val="22"/>
        </w:rPr>
      </w:pPr>
    </w:p>
    <w:p w:rsidR="00ED5C32" w:rsidRDefault="00ED5C32">
      <w:pPr>
        <w:suppressAutoHyphens w:val="0"/>
        <w:spacing w:after="160" w:line="259" w:lineRule="auto"/>
        <w:rPr>
          <w:sz w:val="22"/>
          <w:szCs w:val="22"/>
        </w:rPr>
      </w:pPr>
      <w:r>
        <w:rPr>
          <w:sz w:val="22"/>
          <w:szCs w:val="22"/>
        </w:rPr>
        <w:br w:type="page"/>
      </w:r>
    </w:p>
    <w:p w:rsidR="006C7E94" w:rsidRPr="00E02380" w:rsidRDefault="006C7E94" w:rsidP="00685E51">
      <w:pPr>
        <w:spacing w:line="259" w:lineRule="auto"/>
        <w:rPr>
          <w:sz w:val="22"/>
          <w:szCs w:val="22"/>
        </w:rPr>
      </w:pPr>
    </w:p>
    <w:p w:rsidR="00DB51E0" w:rsidRPr="00E02380" w:rsidRDefault="00DB51E0" w:rsidP="00DB51E0">
      <w:pPr>
        <w:shd w:val="clear" w:color="auto" w:fill="C6D9F1"/>
        <w:jc w:val="center"/>
        <w:rPr>
          <w:b/>
          <w:bCs/>
          <w:i/>
          <w:iCs/>
          <w:sz w:val="22"/>
          <w:szCs w:val="22"/>
        </w:rPr>
      </w:pPr>
      <w:r w:rsidRPr="00E02380">
        <w:rPr>
          <w:b/>
          <w:bCs/>
          <w:i/>
          <w:iCs/>
          <w:sz w:val="22"/>
          <w:szCs w:val="22"/>
        </w:rPr>
        <w:t>12.</w:t>
      </w:r>
      <w:r w:rsidR="00AB0B26">
        <w:rPr>
          <w:b/>
          <w:bCs/>
          <w:i/>
          <w:iCs/>
          <w:sz w:val="22"/>
          <w:szCs w:val="22"/>
          <w:lang w:val="sr-Cyrl-RS"/>
        </w:rPr>
        <w:t xml:space="preserve"> </w:t>
      </w:r>
      <w:r w:rsidRPr="00E02380">
        <w:rPr>
          <w:b/>
          <w:bCs/>
          <w:i/>
          <w:iCs/>
          <w:sz w:val="22"/>
          <w:szCs w:val="22"/>
        </w:rPr>
        <w:t>ОБРАЗАЦ ИЗЈАВЕ ПОНУЂАЧА ДА ЋЕ ОБАВЕСТИТИ НАРУЧИОЦА О БИТНИМ ПРОМЕНАМА</w:t>
      </w:r>
    </w:p>
    <w:p w:rsidR="00DB51E0" w:rsidRPr="00E02380" w:rsidRDefault="00DB51E0" w:rsidP="00DB51E0">
      <w:pPr>
        <w:shd w:val="clear" w:color="auto" w:fill="C6D9F1"/>
        <w:jc w:val="center"/>
        <w:rPr>
          <w:b/>
          <w:bCs/>
          <w:i/>
          <w:iCs/>
          <w:sz w:val="22"/>
          <w:szCs w:val="22"/>
        </w:rPr>
      </w:pPr>
    </w:p>
    <w:p w:rsidR="00DB51E0" w:rsidRPr="00E02380" w:rsidRDefault="00DB51E0" w:rsidP="00DB51E0">
      <w:pPr>
        <w:rPr>
          <w:b/>
          <w:bCs/>
          <w:i/>
          <w:iCs/>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jc w:val="both"/>
        <w:rPr>
          <w:sz w:val="22"/>
          <w:szCs w:val="22"/>
        </w:rPr>
      </w:pPr>
      <w:r w:rsidRPr="00E02380">
        <w:rPr>
          <w:sz w:val="22"/>
          <w:szCs w:val="22"/>
        </w:rPr>
        <w:t>Као учесник у пос</w:t>
      </w:r>
      <w:r w:rsidR="0048487A" w:rsidRPr="00E02380">
        <w:rPr>
          <w:sz w:val="22"/>
          <w:szCs w:val="22"/>
        </w:rPr>
        <w:t>тупку</w:t>
      </w:r>
      <w:r w:rsidR="00ED5C32">
        <w:rPr>
          <w:sz w:val="22"/>
          <w:szCs w:val="22"/>
        </w:rPr>
        <w:t xml:space="preserve"> јавне </w:t>
      </w:r>
      <w:proofErr w:type="gramStart"/>
      <w:r w:rsidR="00ED5C32">
        <w:rPr>
          <w:sz w:val="22"/>
          <w:szCs w:val="22"/>
        </w:rPr>
        <w:t>набавке  ЈНД</w:t>
      </w:r>
      <w:proofErr w:type="gramEnd"/>
      <w:r w:rsidR="00ED5C32">
        <w:rPr>
          <w:sz w:val="22"/>
          <w:szCs w:val="22"/>
        </w:rPr>
        <w:t>-М 1.1.4/201</w:t>
      </w:r>
      <w:r w:rsidR="00ED5C32">
        <w:rPr>
          <w:sz w:val="22"/>
          <w:szCs w:val="22"/>
          <w:lang w:val="sr-Cyrl-RS"/>
        </w:rPr>
        <w:t>8</w:t>
      </w:r>
      <w:r w:rsidRPr="00E02380">
        <w:rPr>
          <w:sz w:val="22"/>
          <w:szCs w:val="22"/>
        </w:rPr>
        <w:t xml:space="preserve"> - енергетска добра, обликована по партијама, за потребе Дома ученика средњих школа Ниш, а у складу са чланом 77. </w:t>
      </w:r>
      <w:proofErr w:type="gramStart"/>
      <w:r w:rsidRPr="00E02380">
        <w:rPr>
          <w:sz w:val="22"/>
          <w:szCs w:val="22"/>
        </w:rPr>
        <w:t>став</w:t>
      </w:r>
      <w:proofErr w:type="gramEnd"/>
      <w:r w:rsidRPr="00E02380">
        <w:rPr>
          <w:sz w:val="22"/>
          <w:szCs w:val="22"/>
        </w:rPr>
        <w:t xml:space="preserve">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48487A" w:rsidP="002C5338">
      <w:pPr>
        <w:spacing w:line="259" w:lineRule="auto"/>
        <w:rPr>
          <w:sz w:val="22"/>
          <w:szCs w:val="22"/>
        </w:rPr>
      </w:pPr>
      <w:proofErr w:type="gramStart"/>
      <w:r w:rsidRPr="00E02380">
        <w:rPr>
          <w:sz w:val="22"/>
          <w:szCs w:val="22"/>
        </w:rPr>
        <w:t>Датум ______.______.</w:t>
      </w:r>
      <w:proofErr w:type="gramEnd"/>
      <w:r w:rsidRPr="00E02380">
        <w:rPr>
          <w:sz w:val="22"/>
          <w:szCs w:val="22"/>
        </w:rPr>
        <w:t xml:space="preserve"> 201</w:t>
      </w:r>
      <w:r w:rsidR="00ED5C32">
        <w:rPr>
          <w:sz w:val="22"/>
          <w:szCs w:val="22"/>
          <w:lang w:val="sr-Cyrl-RS"/>
        </w:rPr>
        <w:t>8</w:t>
      </w:r>
      <w:r w:rsidR="002C5338" w:rsidRPr="00E02380">
        <w:rPr>
          <w:sz w:val="22"/>
          <w:szCs w:val="22"/>
        </w:rPr>
        <w:t xml:space="preserve">. </w:t>
      </w:r>
      <w:proofErr w:type="gramStart"/>
      <w:r w:rsidR="002C5338" w:rsidRPr="00E02380">
        <w:rPr>
          <w:sz w:val="22"/>
          <w:szCs w:val="22"/>
        </w:rPr>
        <w:t>год</w:t>
      </w:r>
      <w:proofErr w:type="gramEnd"/>
      <w:r w:rsidR="002C5338" w:rsidRPr="00E02380">
        <w:rPr>
          <w:sz w:val="22"/>
          <w:szCs w:val="22"/>
        </w:rPr>
        <w:t xml:space="preserve">.                                       </w:t>
      </w:r>
      <w:proofErr w:type="gramStart"/>
      <w:r w:rsidR="002C5338" w:rsidRPr="00E02380">
        <w:rPr>
          <w:sz w:val="22"/>
          <w:szCs w:val="22"/>
        </w:rPr>
        <w:t>М.П.</w:t>
      </w:r>
      <w:proofErr w:type="gramEnd"/>
      <w:r w:rsidR="002C5338" w:rsidRPr="00E02380">
        <w:rPr>
          <w:sz w:val="22"/>
          <w:szCs w:val="22"/>
        </w:rPr>
        <w:t xml:space="preserve">   Потпис понуђача                                                                                    </w:t>
      </w: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685E51" w:rsidRPr="00E02380" w:rsidRDefault="002C5338" w:rsidP="002C5338">
      <w:pPr>
        <w:tabs>
          <w:tab w:val="left" w:pos="4980"/>
        </w:tabs>
        <w:spacing w:line="259" w:lineRule="auto"/>
        <w:rPr>
          <w:sz w:val="22"/>
          <w:szCs w:val="22"/>
        </w:rPr>
      </w:pPr>
      <w:r w:rsidRPr="00E02380">
        <w:rPr>
          <w:sz w:val="22"/>
          <w:szCs w:val="22"/>
        </w:rPr>
        <w:t xml:space="preserve">                                                                                         ____________________________</w:t>
      </w:r>
    </w:p>
    <w:p w:rsidR="00685E51" w:rsidRPr="00E02380" w:rsidRDefault="00685E51"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2C5338" w:rsidRPr="00E02380" w:rsidRDefault="002C5338" w:rsidP="002C5338">
      <w:pPr>
        <w:spacing w:line="259" w:lineRule="auto"/>
        <w:rPr>
          <w:sz w:val="22"/>
          <w:szCs w:val="22"/>
        </w:rPr>
      </w:pPr>
    </w:p>
    <w:p w:rsidR="00ED5C32" w:rsidRDefault="00ED5C32">
      <w:pPr>
        <w:suppressAutoHyphens w:val="0"/>
        <w:spacing w:after="160" w:line="259" w:lineRule="auto"/>
        <w:rPr>
          <w:sz w:val="22"/>
          <w:szCs w:val="22"/>
        </w:rPr>
      </w:pPr>
      <w:r>
        <w:rPr>
          <w:sz w:val="22"/>
          <w:szCs w:val="22"/>
        </w:rPr>
        <w:br w:type="page"/>
      </w:r>
    </w:p>
    <w:p w:rsidR="002C5338" w:rsidRPr="00E02380" w:rsidRDefault="002C5338" w:rsidP="002C5338">
      <w:pPr>
        <w:spacing w:line="259" w:lineRule="auto"/>
        <w:rPr>
          <w:sz w:val="22"/>
          <w:szCs w:val="22"/>
        </w:rPr>
      </w:pPr>
    </w:p>
    <w:p w:rsidR="006C7E94" w:rsidRPr="00E02380" w:rsidRDefault="006C7E94" w:rsidP="006D2834">
      <w:pPr>
        <w:pStyle w:val="Heading3"/>
        <w:shd w:val="clear" w:color="auto" w:fill="BDD6EE" w:themeFill="accent1" w:themeFillTint="66"/>
        <w:ind w:left="366" w:right="360"/>
        <w:jc w:val="center"/>
        <w:rPr>
          <w:rFonts w:ascii="Times New Roman" w:hAnsi="Times New Roman"/>
          <w:sz w:val="22"/>
          <w:szCs w:val="22"/>
        </w:rPr>
      </w:pPr>
      <w:r w:rsidRPr="00E02380">
        <w:rPr>
          <w:rFonts w:ascii="Times New Roman" w:hAnsi="Times New Roman"/>
          <w:sz w:val="22"/>
          <w:szCs w:val="22"/>
        </w:rPr>
        <w:t>ОВЛАШЋЕЊЕ ПРЕДСТАВНИКА ПОНУЂАЧА</w:t>
      </w:r>
    </w:p>
    <w:p w:rsidR="00685E51" w:rsidRPr="00E02380" w:rsidRDefault="00685E51" w:rsidP="006C7E94">
      <w:pPr>
        <w:shd w:val="clear" w:color="auto" w:fill="FFFFFF" w:themeFill="background1"/>
        <w:spacing w:line="259" w:lineRule="auto"/>
        <w:ind w:left="356" w:right="360"/>
        <w:rPr>
          <w:sz w:val="22"/>
          <w:szCs w:val="22"/>
        </w:rPr>
      </w:pPr>
    </w:p>
    <w:p w:rsidR="00685E51" w:rsidRPr="00E02380" w:rsidRDefault="00685E51" w:rsidP="00685E51">
      <w:pPr>
        <w:spacing w:line="259" w:lineRule="auto"/>
        <w:rPr>
          <w:sz w:val="22"/>
          <w:szCs w:val="22"/>
        </w:rPr>
      </w:pPr>
    </w:p>
    <w:p w:rsidR="00685E51" w:rsidRPr="00E02380" w:rsidRDefault="00685E51" w:rsidP="00685E51">
      <w:pPr>
        <w:spacing w:line="259" w:lineRule="auto"/>
        <w:rPr>
          <w:sz w:val="22"/>
          <w:szCs w:val="22"/>
        </w:rPr>
      </w:pPr>
    </w:p>
    <w:p w:rsidR="00685E51" w:rsidRPr="00E02380" w:rsidRDefault="00685E51" w:rsidP="00685E51">
      <w:pPr>
        <w:spacing w:line="259" w:lineRule="auto"/>
        <w:rPr>
          <w:sz w:val="22"/>
          <w:szCs w:val="22"/>
        </w:rPr>
      </w:pPr>
    </w:p>
    <w:p w:rsidR="00685E51" w:rsidRPr="00E02380" w:rsidRDefault="00685E51" w:rsidP="00685E51">
      <w:pPr>
        <w:spacing w:line="259" w:lineRule="auto"/>
        <w:rPr>
          <w:sz w:val="22"/>
          <w:szCs w:val="22"/>
        </w:rPr>
      </w:pPr>
    </w:p>
    <w:p w:rsidR="00685E51" w:rsidRPr="00E02380" w:rsidRDefault="00685E51" w:rsidP="00685E51">
      <w:pPr>
        <w:ind w:left="-5"/>
        <w:rPr>
          <w:sz w:val="22"/>
          <w:szCs w:val="22"/>
        </w:rPr>
      </w:pPr>
      <w:r w:rsidRPr="00E02380">
        <w:rPr>
          <w:sz w:val="22"/>
          <w:szCs w:val="22"/>
        </w:rPr>
        <w:t xml:space="preserve">___________________________________________________________________ </w:t>
      </w:r>
    </w:p>
    <w:p w:rsidR="00685E51" w:rsidRPr="00E02380" w:rsidRDefault="00685E51" w:rsidP="00685E51">
      <w:pPr>
        <w:spacing w:after="4" w:line="250" w:lineRule="auto"/>
        <w:ind w:left="-5"/>
        <w:rPr>
          <w:sz w:val="22"/>
          <w:szCs w:val="22"/>
        </w:rPr>
      </w:pPr>
      <w:r w:rsidRPr="00E02380">
        <w:rPr>
          <w:rFonts w:eastAsia="Arial"/>
          <w:i/>
          <w:sz w:val="22"/>
          <w:szCs w:val="22"/>
        </w:rPr>
        <w:t xml:space="preserve">(Име и презиме лица које представља понуђача) </w:t>
      </w:r>
    </w:p>
    <w:p w:rsidR="00685E51" w:rsidRPr="00E02380" w:rsidRDefault="00685E51" w:rsidP="00685E51">
      <w:pPr>
        <w:spacing w:after="1" w:line="259" w:lineRule="auto"/>
        <w:rPr>
          <w:sz w:val="22"/>
          <w:szCs w:val="22"/>
        </w:rPr>
      </w:pPr>
    </w:p>
    <w:p w:rsidR="00685E51" w:rsidRPr="00E02380" w:rsidRDefault="00685E51" w:rsidP="00685E51">
      <w:pPr>
        <w:ind w:left="-5"/>
        <w:rPr>
          <w:sz w:val="22"/>
          <w:szCs w:val="22"/>
        </w:rPr>
      </w:pPr>
      <w:proofErr w:type="gramStart"/>
      <w:r w:rsidRPr="00E02380">
        <w:rPr>
          <w:sz w:val="22"/>
          <w:szCs w:val="22"/>
        </w:rPr>
        <w:t>из</w:t>
      </w:r>
      <w:proofErr w:type="gramEnd"/>
      <w:r w:rsidRPr="00E02380">
        <w:rPr>
          <w:sz w:val="22"/>
          <w:szCs w:val="22"/>
        </w:rPr>
        <w:t xml:space="preserve"> _________________________ ул. ____________________________________ </w:t>
      </w:r>
    </w:p>
    <w:p w:rsidR="00685E51" w:rsidRPr="00E02380" w:rsidRDefault="00685E51" w:rsidP="00685E51">
      <w:pPr>
        <w:spacing w:after="20" w:line="259" w:lineRule="auto"/>
        <w:rPr>
          <w:sz w:val="22"/>
          <w:szCs w:val="22"/>
        </w:rPr>
      </w:pPr>
    </w:p>
    <w:p w:rsidR="00685E51" w:rsidRPr="00E02380" w:rsidRDefault="00685E51" w:rsidP="00685E51">
      <w:pPr>
        <w:ind w:left="-5"/>
        <w:rPr>
          <w:sz w:val="22"/>
          <w:szCs w:val="22"/>
        </w:rPr>
      </w:pPr>
      <w:r w:rsidRPr="00E02380">
        <w:rPr>
          <w:sz w:val="22"/>
          <w:szCs w:val="22"/>
        </w:rPr>
        <w:t xml:space="preserve">бр.л.к. ______________________ овлашћује се да у име ___________________ </w:t>
      </w:r>
    </w:p>
    <w:p w:rsidR="00685E51" w:rsidRPr="00E02380" w:rsidRDefault="00685E51" w:rsidP="00685E51">
      <w:pPr>
        <w:spacing w:line="259" w:lineRule="auto"/>
        <w:rPr>
          <w:sz w:val="22"/>
          <w:szCs w:val="22"/>
        </w:rPr>
      </w:pPr>
    </w:p>
    <w:p w:rsidR="00685E51" w:rsidRPr="00E02380" w:rsidRDefault="00685E51" w:rsidP="00685E51">
      <w:pPr>
        <w:spacing w:after="4" w:line="267" w:lineRule="auto"/>
        <w:jc w:val="center"/>
        <w:rPr>
          <w:sz w:val="22"/>
          <w:szCs w:val="22"/>
        </w:rPr>
      </w:pPr>
      <w:r w:rsidRPr="00E02380">
        <w:rPr>
          <w:sz w:val="22"/>
          <w:szCs w:val="22"/>
        </w:rPr>
        <w:t xml:space="preserve">___________________________________________________________________ </w:t>
      </w:r>
      <w:r w:rsidRPr="00E02380">
        <w:rPr>
          <w:rFonts w:eastAsia="Arial"/>
          <w:i/>
          <w:sz w:val="22"/>
          <w:szCs w:val="22"/>
        </w:rPr>
        <w:t xml:space="preserve">(Назив понуђача) </w:t>
      </w:r>
    </w:p>
    <w:p w:rsidR="00685E51" w:rsidRPr="00E02380" w:rsidRDefault="00685E51" w:rsidP="00685E51">
      <w:pPr>
        <w:spacing w:line="259" w:lineRule="auto"/>
        <w:ind w:left="61"/>
        <w:jc w:val="center"/>
        <w:rPr>
          <w:sz w:val="22"/>
          <w:szCs w:val="22"/>
        </w:rPr>
      </w:pPr>
    </w:p>
    <w:p w:rsidR="00685E51" w:rsidRPr="00E02380" w:rsidRDefault="00685E51" w:rsidP="006D2834">
      <w:pPr>
        <w:ind w:left="-5"/>
        <w:jc w:val="both"/>
        <w:rPr>
          <w:sz w:val="22"/>
          <w:szCs w:val="22"/>
        </w:rPr>
      </w:pPr>
      <w:proofErr w:type="gramStart"/>
      <w:r w:rsidRPr="00E02380">
        <w:rPr>
          <w:sz w:val="22"/>
          <w:szCs w:val="22"/>
        </w:rPr>
        <w:t>из</w:t>
      </w:r>
      <w:proofErr w:type="gramEnd"/>
      <w:r w:rsidRPr="00E02380">
        <w:rPr>
          <w:sz w:val="22"/>
          <w:szCs w:val="22"/>
        </w:rPr>
        <w:t xml:space="preserve"> ___________________, може да учествује у поступку јавне набавке мале вредности </w:t>
      </w:r>
      <w:r w:rsidR="006C7E94" w:rsidRPr="00E02380">
        <w:rPr>
          <w:sz w:val="22"/>
          <w:szCs w:val="22"/>
        </w:rPr>
        <w:t xml:space="preserve">– </w:t>
      </w:r>
      <w:r w:rsidR="0048487A" w:rsidRPr="00E02380">
        <w:rPr>
          <w:b/>
          <w:sz w:val="22"/>
          <w:szCs w:val="22"/>
        </w:rPr>
        <w:t>ЈНД-М 1.1.4</w:t>
      </w:r>
      <w:r w:rsidR="003B1901" w:rsidRPr="00E02380">
        <w:rPr>
          <w:b/>
          <w:sz w:val="22"/>
          <w:szCs w:val="22"/>
        </w:rPr>
        <w:t>/201</w:t>
      </w:r>
      <w:r w:rsidR="00ED5C32">
        <w:rPr>
          <w:b/>
          <w:sz w:val="22"/>
          <w:szCs w:val="22"/>
          <w:lang w:val="sr-Cyrl-RS"/>
        </w:rPr>
        <w:t>8</w:t>
      </w:r>
      <w:r w:rsidR="006C7E94" w:rsidRPr="00E02380">
        <w:rPr>
          <w:b/>
          <w:sz w:val="22"/>
          <w:szCs w:val="22"/>
        </w:rPr>
        <w:t xml:space="preserve"> - </w:t>
      </w:r>
      <w:r w:rsidR="006D2834" w:rsidRPr="00E02380">
        <w:rPr>
          <w:b/>
          <w:sz w:val="22"/>
          <w:szCs w:val="22"/>
        </w:rPr>
        <w:t>Енергетске услуге и материјал за саобраћај, обликована по партијама</w:t>
      </w:r>
      <w:r w:rsidR="006C7E94" w:rsidRPr="00E02380">
        <w:rPr>
          <w:b/>
          <w:sz w:val="22"/>
          <w:szCs w:val="22"/>
        </w:rPr>
        <w:t xml:space="preserve">, </w:t>
      </w:r>
      <w:r w:rsidR="006C7E94" w:rsidRPr="00E02380">
        <w:rPr>
          <w:sz w:val="22"/>
          <w:szCs w:val="22"/>
        </w:rPr>
        <w:t>за потребе Дома ученика средњих школа Ниш.</w:t>
      </w:r>
    </w:p>
    <w:p w:rsidR="00685E51" w:rsidRPr="00E02380" w:rsidRDefault="00685E51" w:rsidP="006D2834">
      <w:pPr>
        <w:ind w:left="-5" w:firstLine="713"/>
        <w:jc w:val="both"/>
        <w:rPr>
          <w:sz w:val="22"/>
          <w:szCs w:val="22"/>
        </w:rPr>
      </w:pPr>
      <w:proofErr w:type="gramStart"/>
      <w:r w:rsidRPr="00E02380">
        <w:rPr>
          <w:sz w:val="22"/>
          <w:szCs w:val="22"/>
        </w:rPr>
        <w:t>Пуномоћник има овлашћења да предузима све радње у поступку јавног отварања понуда.</w:t>
      </w:r>
      <w:proofErr w:type="gramEnd"/>
    </w:p>
    <w:p w:rsidR="00685E51" w:rsidRPr="00E02380" w:rsidRDefault="00685E51" w:rsidP="006D2834">
      <w:pPr>
        <w:ind w:left="-5" w:firstLine="713"/>
        <w:jc w:val="both"/>
        <w:rPr>
          <w:sz w:val="22"/>
          <w:szCs w:val="22"/>
        </w:rPr>
      </w:pPr>
      <w:r w:rsidRPr="00E02380">
        <w:rPr>
          <w:sz w:val="22"/>
          <w:szCs w:val="22"/>
        </w:rPr>
        <w:t xml:space="preserve">Овлашћење важи до окончања поступка наведене јавне набавке </w:t>
      </w:r>
      <w:proofErr w:type="gramStart"/>
      <w:r w:rsidRPr="00E02380">
        <w:rPr>
          <w:sz w:val="22"/>
          <w:szCs w:val="22"/>
        </w:rPr>
        <w:t>и  у</w:t>
      </w:r>
      <w:proofErr w:type="gramEnd"/>
      <w:r w:rsidRPr="00E02380">
        <w:rPr>
          <w:sz w:val="22"/>
          <w:szCs w:val="22"/>
        </w:rPr>
        <w:t xml:space="preserve"> друге сврхе се не може користити. </w:t>
      </w:r>
    </w:p>
    <w:p w:rsidR="00685E51" w:rsidRPr="00E02380" w:rsidRDefault="00685E51" w:rsidP="00685E51">
      <w:pPr>
        <w:spacing w:line="259" w:lineRule="auto"/>
        <w:rPr>
          <w:sz w:val="22"/>
          <w:szCs w:val="22"/>
        </w:rPr>
      </w:pPr>
    </w:p>
    <w:p w:rsidR="00685E51" w:rsidRPr="00E02380" w:rsidRDefault="00685E51" w:rsidP="00685E51">
      <w:pPr>
        <w:spacing w:line="259" w:lineRule="auto"/>
        <w:rPr>
          <w:sz w:val="22"/>
          <w:szCs w:val="22"/>
        </w:rPr>
      </w:pPr>
    </w:p>
    <w:p w:rsidR="00685E51" w:rsidRPr="00E02380" w:rsidRDefault="00685E51" w:rsidP="00685E51">
      <w:pPr>
        <w:spacing w:after="18" w:line="259" w:lineRule="auto"/>
        <w:rPr>
          <w:sz w:val="22"/>
          <w:szCs w:val="22"/>
        </w:rPr>
      </w:pPr>
    </w:p>
    <w:p w:rsidR="00685E51" w:rsidRPr="00E02380" w:rsidRDefault="0048487A" w:rsidP="00685E51">
      <w:pPr>
        <w:ind w:left="-5"/>
        <w:rPr>
          <w:sz w:val="22"/>
          <w:szCs w:val="22"/>
        </w:rPr>
      </w:pPr>
      <w:r w:rsidRPr="00E02380">
        <w:rPr>
          <w:sz w:val="22"/>
          <w:szCs w:val="22"/>
        </w:rPr>
        <w:t>Дана, ___________ 201</w:t>
      </w:r>
      <w:r w:rsidR="00ED5C32">
        <w:rPr>
          <w:sz w:val="22"/>
          <w:szCs w:val="22"/>
          <w:lang w:val="sr-Cyrl-RS"/>
        </w:rPr>
        <w:t>8</w:t>
      </w:r>
      <w:r w:rsidR="00685E51" w:rsidRPr="00E02380">
        <w:rPr>
          <w:sz w:val="22"/>
          <w:szCs w:val="22"/>
        </w:rPr>
        <w:t xml:space="preserve">.године </w:t>
      </w:r>
    </w:p>
    <w:p w:rsidR="00685E51" w:rsidRPr="00E02380" w:rsidRDefault="00685E51" w:rsidP="00685E51">
      <w:pPr>
        <w:spacing w:line="259" w:lineRule="auto"/>
        <w:rPr>
          <w:sz w:val="22"/>
          <w:szCs w:val="22"/>
        </w:rPr>
      </w:pPr>
    </w:p>
    <w:p w:rsidR="00685E51" w:rsidRPr="00E02380" w:rsidRDefault="00685E51" w:rsidP="00685E51">
      <w:pPr>
        <w:spacing w:line="259" w:lineRule="auto"/>
        <w:rPr>
          <w:sz w:val="22"/>
          <w:szCs w:val="22"/>
        </w:rPr>
      </w:pPr>
    </w:p>
    <w:p w:rsidR="00685E51" w:rsidRPr="00E02380" w:rsidRDefault="00685E51" w:rsidP="00685E51">
      <w:pPr>
        <w:spacing w:line="259" w:lineRule="auto"/>
        <w:rPr>
          <w:sz w:val="22"/>
          <w:szCs w:val="22"/>
        </w:rPr>
      </w:pPr>
    </w:p>
    <w:p w:rsidR="00685E51" w:rsidRPr="00E02380" w:rsidRDefault="00685E51" w:rsidP="00685E51">
      <w:pPr>
        <w:spacing w:line="259" w:lineRule="auto"/>
        <w:rPr>
          <w:sz w:val="22"/>
          <w:szCs w:val="22"/>
        </w:rPr>
      </w:pPr>
    </w:p>
    <w:p w:rsidR="00685E51" w:rsidRPr="00E02380" w:rsidRDefault="00685E51" w:rsidP="00685E51">
      <w:pPr>
        <w:tabs>
          <w:tab w:val="center" w:pos="708"/>
          <w:tab w:val="center" w:pos="1416"/>
          <w:tab w:val="center" w:pos="2125"/>
          <w:tab w:val="center" w:pos="2833"/>
          <w:tab w:val="center" w:pos="3541"/>
          <w:tab w:val="center" w:pos="4249"/>
          <w:tab w:val="center" w:pos="4957"/>
          <w:tab w:val="center" w:pos="6606"/>
        </w:tabs>
        <w:ind w:left="-15"/>
        <w:rPr>
          <w:sz w:val="22"/>
          <w:szCs w:val="22"/>
        </w:rPr>
      </w:pPr>
      <w:r w:rsidRPr="00E02380">
        <w:rPr>
          <w:sz w:val="22"/>
          <w:szCs w:val="22"/>
        </w:rPr>
        <w:tab/>
      </w:r>
      <w:r w:rsidRPr="00E02380">
        <w:rPr>
          <w:sz w:val="22"/>
          <w:szCs w:val="22"/>
        </w:rPr>
        <w:tab/>
      </w:r>
      <w:r w:rsidRPr="00E02380">
        <w:rPr>
          <w:sz w:val="22"/>
          <w:szCs w:val="22"/>
        </w:rPr>
        <w:tab/>
      </w:r>
      <w:r w:rsidRPr="00E02380">
        <w:rPr>
          <w:sz w:val="22"/>
          <w:szCs w:val="22"/>
        </w:rPr>
        <w:tab/>
      </w:r>
      <w:r w:rsidRPr="00E02380">
        <w:rPr>
          <w:sz w:val="22"/>
          <w:szCs w:val="22"/>
        </w:rPr>
        <w:tab/>
      </w:r>
      <w:r w:rsidRPr="00E02380">
        <w:rPr>
          <w:sz w:val="22"/>
          <w:szCs w:val="22"/>
        </w:rPr>
        <w:tab/>
      </w:r>
      <w:r w:rsidRPr="00E02380">
        <w:rPr>
          <w:sz w:val="22"/>
          <w:szCs w:val="22"/>
        </w:rPr>
        <w:tab/>
      </w:r>
      <w:r w:rsidRPr="00E02380">
        <w:rPr>
          <w:sz w:val="22"/>
          <w:szCs w:val="22"/>
        </w:rPr>
        <w:tab/>
        <w:t xml:space="preserve">Понуђач: </w:t>
      </w:r>
    </w:p>
    <w:p w:rsidR="00685E51" w:rsidRPr="00E02380" w:rsidRDefault="00685E51" w:rsidP="00685E51">
      <w:pPr>
        <w:spacing w:line="259" w:lineRule="auto"/>
        <w:rPr>
          <w:sz w:val="22"/>
          <w:szCs w:val="22"/>
        </w:rPr>
      </w:pPr>
    </w:p>
    <w:p w:rsidR="00685E51" w:rsidRPr="00E02380" w:rsidRDefault="00685E51" w:rsidP="00685E51">
      <w:pPr>
        <w:tabs>
          <w:tab w:val="center" w:pos="708"/>
          <w:tab w:val="center" w:pos="1416"/>
          <w:tab w:val="center" w:pos="2125"/>
          <w:tab w:val="center" w:pos="2833"/>
          <w:tab w:val="center" w:pos="3541"/>
          <w:tab w:val="center" w:pos="4249"/>
          <w:tab w:val="right" w:pos="9031"/>
        </w:tabs>
        <w:ind w:left="-15"/>
        <w:rPr>
          <w:sz w:val="22"/>
          <w:szCs w:val="22"/>
        </w:rPr>
      </w:pPr>
      <w:r w:rsidRPr="00E02380">
        <w:rPr>
          <w:sz w:val="22"/>
          <w:szCs w:val="22"/>
        </w:rPr>
        <w:tab/>
      </w:r>
      <w:r w:rsidRPr="00E02380">
        <w:rPr>
          <w:sz w:val="22"/>
          <w:szCs w:val="22"/>
        </w:rPr>
        <w:tab/>
      </w:r>
      <w:r w:rsidRPr="00E02380">
        <w:rPr>
          <w:sz w:val="22"/>
          <w:szCs w:val="22"/>
        </w:rPr>
        <w:tab/>
      </w:r>
      <w:r w:rsidRPr="00E02380">
        <w:rPr>
          <w:sz w:val="22"/>
          <w:szCs w:val="22"/>
        </w:rPr>
        <w:tab/>
      </w:r>
      <w:r w:rsidRPr="00E02380">
        <w:rPr>
          <w:sz w:val="22"/>
          <w:szCs w:val="22"/>
        </w:rPr>
        <w:tab/>
      </w:r>
      <w:r w:rsidRPr="00E02380">
        <w:rPr>
          <w:sz w:val="22"/>
          <w:szCs w:val="22"/>
        </w:rPr>
        <w:tab/>
      </w:r>
      <w:r w:rsidRPr="00E02380">
        <w:rPr>
          <w:sz w:val="22"/>
          <w:szCs w:val="22"/>
        </w:rPr>
        <w:tab/>
      </w:r>
      <w:proofErr w:type="gramStart"/>
      <w:r w:rsidRPr="00E02380">
        <w:rPr>
          <w:sz w:val="22"/>
          <w:szCs w:val="22"/>
        </w:rPr>
        <w:t>М.П.</w:t>
      </w:r>
      <w:proofErr w:type="gramEnd"/>
      <w:r w:rsidRPr="00E02380">
        <w:rPr>
          <w:sz w:val="22"/>
          <w:szCs w:val="22"/>
        </w:rPr>
        <w:t xml:space="preserve">   ________________________ </w:t>
      </w:r>
    </w:p>
    <w:p w:rsidR="00685E51" w:rsidRPr="00E02380" w:rsidRDefault="00685E51" w:rsidP="00685E51">
      <w:pPr>
        <w:tabs>
          <w:tab w:val="center" w:pos="708"/>
          <w:tab w:val="center" w:pos="1416"/>
          <w:tab w:val="center" w:pos="2125"/>
          <w:tab w:val="center" w:pos="2833"/>
          <w:tab w:val="center" w:pos="3541"/>
          <w:tab w:val="center" w:pos="4249"/>
          <w:tab w:val="right" w:pos="9031"/>
        </w:tabs>
        <w:spacing w:after="4" w:line="250" w:lineRule="auto"/>
        <w:ind w:left="-15"/>
        <w:rPr>
          <w:sz w:val="22"/>
          <w:szCs w:val="22"/>
        </w:rPr>
      </w:pPr>
      <w:r w:rsidRPr="00E02380">
        <w:rPr>
          <w:sz w:val="22"/>
          <w:szCs w:val="22"/>
        </w:rPr>
        <w:tab/>
      </w:r>
      <w:r w:rsidRPr="00E02380">
        <w:rPr>
          <w:sz w:val="22"/>
          <w:szCs w:val="22"/>
        </w:rPr>
        <w:tab/>
      </w:r>
      <w:r w:rsidRPr="00E02380">
        <w:rPr>
          <w:sz w:val="22"/>
          <w:szCs w:val="22"/>
        </w:rPr>
        <w:tab/>
      </w:r>
      <w:r w:rsidRPr="00E02380">
        <w:rPr>
          <w:sz w:val="22"/>
          <w:szCs w:val="22"/>
        </w:rPr>
        <w:tab/>
      </w:r>
      <w:r w:rsidRPr="00E02380">
        <w:rPr>
          <w:sz w:val="22"/>
          <w:szCs w:val="22"/>
        </w:rPr>
        <w:tab/>
      </w:r>
      <w:r w:rsidRPr="00E02380">
        <w:rPr>
          <w:sz w:val="22"/>
          <w:szCs w:val="22"/>
        </w:rPr>
        <w:tab/>
      </w:r>
      <w:r w:rsidRPr="00E02380">
        <w:rPr>
          <w:sz w:val="22"/>
          <w:szCs w:val="22"/>
        </w:rPr>
        <w:tab/>
      </w:r>
      <w:r w:rsidRPr="00E02380">
        <w:rPr>
          <w:rFonts w:eastAsia="Arial"/>
          <w:i/>
          <w:sz w:val="22"/>
          <w:szCs w:val="22"/>
        </w:rPr>
        <w:t>(</w:t>
      </w:r>
      <w:proofErr w:type="gramStart"/>
      <w:r w:rsidRPr="00E02380">
        <w:rPr>
          <w:rFonts w:eastAsia="Arial"/>
          <w:i/>
          <w:sz w:val="22"/>
          <w:szCs w:val="22"/>
        </w:rPr>
        <w:t>потпис</w:t>
      </w:r>
      <w:proofErr w:type="gramEnd"/>
      <w:r w:rsidRPr="00E02380">
        <w:rPr>
          <w:rFonts w:eastAsia="Arial"/>
          <w:i/>
          <w:sz w:val="22"/>
          <w:szCs w:val="22"/>
        </w:rPr>
        <w:t xml:space="preserve"> овлашћеног лица) </w:t>
      </w:r>
    </w:p>
    <w:p w:rsidR="00685E51" w:rsidRPr="00E02380" w:rsidRDefault="00685E51" w:rsidP="00685E51">
      <w:pPr>
        <w:spacing w:line="259" w:lineRule="auto"/>
        <w:ind w:left="720"/>
        <w:rPr>
          <w:sz w:val="22"/>
          <w:szCs w:val="22"/>
        </w:rPr>
      </w:pPr>
    </w:p>
    <w:p w:rsidR="00685E51" w:rsidRPr="00E02380" w:rsidRDefault="00685E51" w:rsidP="00685E51">
      <w:pPr>
        <w:spacing w:line="259" w:lineRule="auto"/>
        <w:rPr>
          <w:sz w:val="22"/>
          <w:szCs w:val="22"/>
        </w:rPr>
      </w:pPr>
    </w:p>
    <w:p w:rsidR="004962DA" w:rsidRPr="00E02380" w:rsidRDefault="004962DA">
      <w:pPr>
        <w:suppressAutoHyphens w:val="0"/>
        <w:spacing w:after="160" w:line="259" w:lineRule="auto"/>
        <w:rPr>
          <w:sz w:val="22"/>
          <w:szCs w:val="22"/>
        </w:rPr>
      </w:pPr>
      <w:r w:rsidRPr="00E02380">
        <w:rPr>
          <w:sz w:val="22"/>
          <w:szCs w:val="22"/>
        </w:rPr>
        <w:br w:type="page"/>
      </w:r>
    </w:p>
    <w:p w:rsidR="004962DA" w:rsidRPr="00E02380" w:rsidRDefault="004962DA" w:rsidP="004962DA">
      <w:pPr>
        <w:rPr>
          <w:sz w:val="22"/>
          <w:szCs w:val="22"/>
        </w:rPr>
      </w:pPr>
      <w:r w:rsidRPr="00E02380">
        <w:rPr>
          <w:sz w:val="22"/>
          <w:szCs w:val="22"/>
        </w:rPr>
        <w:lastRenderedPageBreak/>
        <w:t>Конкурсну документацију</w:t>
      </w:r>
      <w:r w:rsidR="0048487A" w:rsidRPr="00E02380">
        <w:rPr>
          <w:sz w:val="22"/>
          <w:szCs w:val="22"/>
        </w:rPr>
        <w:t xml:space="preserve"> за јавну набавку енергетске услуге и материјал за саобраћај ЈНД-М 1.1.4/</w:t>
      </w:r>
      <w:proofErr w:type="gramStart"/>
      <w:r w:rsidR="0048487A" w:rsidRPr="00E02380">
        <w:rPr>
          <w:sz w:val="22"/>
          <w:szCs w:val="22"/>
        </w:rPr>
        <w:t>201</w:t>
      </w:r>
      <w:r w:rsidR="00ED5C32">
        <w:rPr>
          <w:sz w:val="22"/>
          <w:szCs w:val="22"/>
          <w:lang w:val="sr-Cyrl-RS"/>
        </w:rPr>
        <w:t>8</w:t>
      </w:r>
      <w:r w:rsidR="0048487A" w:rsidRPr="00E02380">
        <w:rPr>
          <w:sz w:val="22"/>
          <w:szCs w:val="22"/>
        </w:rPr>
        <w:t xml:space="preserve"> </w:t>
      </w:r>
      <w:r w:rsidRPr="00E02380">
        <w:rPr>
          <w:sz w:val="22"/>
          <w:szCs w:val="22"/>
        </w:rPr>
        <w:t xml:space="preserve"> сачинила</w:t>
      </w:r>
      <w:proofErr w:type="gramEnd"/>
      <w:r w:rsidRPr="00E02380">
        <w:rPr>
          <w:sz w:val="22"/>
          <w:szCs w:val="22"/>
        </w:rPr>
        <w:t xml:space="preserve"> је комисија у саставу:</w:t>
      </w:r>
    </w:p>
    <w:p w:rsidR="004962DA" w:rsidRPr="00E02380" w:rsidRDefault="004962DA" w:rsidP="004962DA">
      <w:pPr>
        <w:rPr>
          <w:sz w:val="22"/>
          <w:szCs w:val="22"/>
        </w:rPr>
      </w:pPr>
    </w:p>
    <w:p w:rsidR="004962DA" w:rsidRPr="00E02380" w:rsidRDefault="004962DA" w:rsidP="004962DA">
      <w:pPr>
        <w:rPr>
          <w:sz w:val="22"/>
          <w:szCs w:val="22"/>
        </w:rPr>
      </w:pPr>
    </w:p>
    <w:p w:rsidR="004962DA" w:rsidRPr="00E02380" w:rsidRDefault="00ED5C32" w:rsidP="004962DA">
      <w:pPr>
        <w:pStyle w:val="ListParagraph"/>
        <w:numPr>
          <w:ilvl w:val="0"/>
          <w:numId w:val="47"/>
        </w:numPr>
        <w:rPr>
          <w:sz w:val="22"/>
          <w:szCs w:val="22"/>
        </w:rPr>
      </w:pPr>
      <w:r>
        <w:rPr>
          <w:sz w:val="22"/>
          <w:szCs w:val="22"/>
          <w:lang w:val="sr-Cyrl-RS"/>
        </w:rPr>
        <w:t>Сања Јовано</w:t>
      </w:r>
      <w:r w:rsidR="00E424B9">
        <w:rPr>
          <w:sz w:val="22"/>
          <w:szCs w:val="22"/>
          <w:lang w:val="sr-Cyrl-RS"/>
        </w:rPr>
        <w:t>вић</w:t>
      </w:r>
      <w:r w:rsidR="004962DA" w:rsidRPr="00E02380">
        <w:rPr>
          <w:sz w:val="22"/>
          <w:szCs w:val="22"/>
        </w:rPr>
        <w:tab/>
      </w:r>
      <w:r w:rsidR="004962DA" w:rsidRPr="00E02380">
        <w:rPr>
          <w:sz w:val="22"/>
          <w:szCs w:val="22"/>
        </w:rPr>
        <w:tab/>
      </w:r>
      <w:r w:rsidR="004962DA" w:rsidRPr="00E02380">
        <w:rPr>
          <w:sz w:val="22"/>
          <w:szCs w:val="22"/>
        </w:rPr>
        <w:tab/>
        <w:t>________________________</w:t>
      </w:r>
    </w:p>
    <w:p w:rsidR="004962DA" w:rsidRPr="00E02380" w:rsidRDefault="00E424B9" w:rsidP="004962DA">
      <w:pPr>
        <w:pStyle w:val="ListParagraph"/>
        <w:numPr>
          <w:ilvl w:val="0"/>
          <w:numId w:val="47"/>
        </w:numPr>
        <w:rPr>
          <w:sz w:val="22"/>
          <w:szCs w:val="22"/>
        </w:rPr>
      </w:pPr>
      <w:r>
        <w:rPr>
          <w:sz w:val="22"/>
          <w:szCs w:val="22"/>
          <w:lang w:val="sr-Cyrl-RS"/>
        </w:rPr>
        <w:t>Бојана Димитријевић</w:t>
      </w:r>
      <w:r>
        <w:rPr>
          <w:sz w:val="22"/>
          <w:szCs w:val="22"/>
          <w:lang w:val="sr-Cyrl-RS"/>
        </w:rPr>
        <w:tab/>
      </w:r>
      <w:r w:rsidR="004962DA" w:rsidRPr="00E02380">
        <w:rPr>
          <w:sz w:val="22"/>
          <w:szCs w:val="22"/>
        </w:rPr>
        <w:tab/>
        <w:t>________________________</w:t>
      </w:r>
    </w:p>
    <w:p w:rsidR="004962DA" w:rsidRPr="00E02380" w:rsidRDefault="004962DA" w:rsidP="004962DA">
      <w:pPr>
        <w:pStyle w:val="ListParagraph"/>
        <w:numPr>
          <w:ilvl w:val="0"/>
          <w:numId w:val="47"/>
        </w:numPr>
        <w:rPr>
          <w:sz w:val="22"/>
          <w:szCs w:val="22"/>
        </w:rPr>
      </w:pPr>
      <w:r w:rsidRPr="00E02380">
        <w:rPr>
          <w:sz w:val="22"/>
          <w:szCs w:val="22"/>
        </w:rPr>
        <w:t>Милица Томић</w:t>
      </w:r>
      <w:r w:rsidRPr="00E02380">
        <w:rPr>
          <w:sz w:val="22"/>
          <w:szCs w:val="22"/>
        </w:rPr>
        <w:tab/>
      </w:r>
      <w:r w:rsidRPr="00E02380">
        <w:rPr>
          <w:sz w:val="22"/>
          <w:szCs w:val="22"/>
        </w:rPr>
        <w:tab/>
      </w:r>
      <w:r w:rsidRPr="00E02380">
        <w:rPr>
          <w:sz w:val="22"/>
          <w:szCs w:val="22"/>
        </w:rPr>
        <w:tab/>
        <w:t>________________________</w:t>
      </w:r>
    </w:p>
    <w:p w:rsidR="004962DA" w:rsidRPr="00E02380" w:rsidRDefault="00E424B9" w:rsidP="004962DA">
      <w:pPr>
        <w:pStyle w:val="ListParagraph"/>
        <w:numPr>
          <w:ilvl w:val="0"/>
          <w:numId w:val="47"/>
        </w:numPr>
        <w:rPr>
          <w:sz w:val="22"/>
          <w:szCs w:val="22"/>
        </w:rPr>
      </w:pPr>
      <w:r>
        <w:rPr>
          <w:sz w:val="22"/>
          <w:szCs w:val="22"/>
          <w:lang w:val="sr-Cyrl-RS"/>
        </w:rPr>
        <w:t>Горан Стошић</w:t>
      </w:r>
      <w:r w:rsidR="004962DA" w:rsidRPr="00E02380">
        <w:rPr>
          <w:sz w:val="22"/>
          <w:szCs w:val="22"/>
        </w:rPr>
        <w:tab/>
      </w:r>
      <w:r w:rsidR="004962DA" w:rsidRPr="00E02380">
        <w:rPr>
          <w:sz w:val="22"/>
          <w:szCs w:val="22"/>
        </w:rPr>
        <w:tab/>
      </w:r>
      <w:r w:rsidR="004962DA" w:rsidRPr="00E02380">
        <w:rPr>
          <w:sz w:val="22"/>
          <w:szCs w:val="22"/>
        </w:rPr>
        <w:tab/>
        <w:t>________________________</w:t>
      </w:r>
    </w:p>
    <w:p w:rsidR="004962DA" w:rsidRPr="00E02380" w:rsidRDefault="004962DA" w:rsidP="004962DA">
      <w:pPr>
        <w:pStyle w:val="ListParagraph"/>
        <w:numPr>
          <w:ilvl w:val="0"/>
          <w:numId w:val="47"/>
        </w:numPr>
        <w:rPr>
          <w:sz w:val="22"/>
          <w:szCs w:val="22"/>
        </w:rPr>
      </w:pPr>
      <w:r w:rsidRPr="00E02380">
        <w:rPr>
          <w:sz w:val="22"/>
          <w:szCs w:val="22"/>
        </w:rPr>
        <w:t>Драгана Никодијевић</w:t>
      </w:r>
      <w:r w:rsidRPr="00E02380">
        <w:rPr>
          <w:sz w:val="22"/>
          <w:szCs w:val="22"/>
        </w:rPr>
        <w:tab/>
      </w:r>
      <w:r w:rsidRPr="00E02380">
        <w:rPr>
          <w:sz w:val="22"/>
          <w:szCs w:val="22"/>
        </w:rPr>
        <w:tab/>
        <w:t>________________________</w:t>
      </w:r>
    </w:p>
    <w:p w:rsidR="004962DA" w:rsidRPr="00E02380" w:rsidRDefault="004962DA" w:rsidP="004962DA">
      <w:pPr>
        <w:rPr>
          <w:sz w:val="22"/>
          <w:szCs w:val="22"/>
        </w:rPr>
      </w:pPr>
    </w:p>
    <w:p w:rsidR="004962DA" w:rsidRPr="00E02380" w:rsidRDefault="004962DA" w:rsidP="004962DA">
      <w:pPr>
        <w:rPr>
          <w:sz w:val="22"/>
          <w:szCs w:val="22"/>
        </w:rPr>
      </w:pPr>
    </w:p>
    <w:p w:rsidR="004962DA" w:rsidRPr="00E02380" w:rsidRDefault="004962DA" w:rsidP="004962DA">
      <w:pPr>
        <w:rPr>
          <w:sz w:val="22"/>
          <w:szCs w:val="22"/>
        </w:rPr>
      </w:pPr>
    </w:p>
    <w:p w:rsidR="004962DA" w:rsidRPr="00E02380" w:rsidRDefault="004962DA" w:rsidP="004962DA">
      <w:pPr>
        <w:rPr>
          <w:sz w:val="22"/>
          <w:szCs w:val="22"/>
        </w:rPr>
      </w:pPr>
    </w:p>
    <w:p w:rsidR="004962DA" w:rsidRPr="00E02380" w:rsidRDefault="004962DA" w:rsidP="004962DA">
      <w:pPr>
        <w:rPr>
          <w:sz w:val="22"/>
          <w:szCs w:val="22"/>
        </w:rPr>
      </w:pPr>
    </w:p>
    <w:p w:rsidR="00F56970" w:rsidRPr="00E02380" w:rsidRDefault="004962DA" w:rsidP="004962DA">
      <w:pPr>
        <w:rPr>
          <w:sz w:val="22"/>
          <w:szCs w:val="22"/>
        </w:rPr>
      </w:pPr>
      <w:r w:rsidRPr="00E02380">
        <w:rPr>
          <w:sz w:val="22"/>
          <w:szCs w:val="22"/>
        </w:rPr>
        <w:tab/>
      </w:r>
    </w:p>
    <w:p w:rsidR="00F56970" w:rsidRPr="00E02380" w:rsidRDefault="00F56970" w:rsidP="004962DA">
      <w:pPr>
        <w:rPr>
          <w:sz w:val="22"/>
          <w:szCs w:val="22"/>
        </w:rPr>
      </w:pPr>
    </w:p>
    <w:p w:rsidR="004962DA" w:rsidRPr="00E02380" w:rsidRDefault="00F56970" w:rsidP="004962DA">
      <w:pPr>
        <w:rPr>
          <w:sz w:val="22"/>
          <w:szCs w:val="22"/>
        </w:rPr>
      </w:pPr>
      <w:r w:rsidRPr="00E02380">
        <w:rPr>
          <w:sz w:val="22"/>
          <w:szCs w:val="22"/>
        </w:rPr>
        <w:t xml:space="preserve">                                        </w:t>
      </w:r>
      <w:r w:rsidR="004962DA" w:rsidRPr="00E02380">
        <w:rPr>
          <w:sz w:val="22"/>
          <w:szCs w:val="22"/>
        </w:rPr>
        <w:t>Сагласан са садржино</w:t>
      </w:r>
      <w:r w:rsidR="009C030B" w:rsidRPr="00E02380">
        <w:rPr>
          <w:sz w:val="22"/>
          <w:szCs w:val="22"/>
        </w:rPr>
        <w:t>м конкурсне</w:t>
      </w:r>
      <w:r w:rsidR="004962DA" w:rsidRPr="00E02380">
        <w:rPr>
          <w:sz w:val="22"/>
          <w:szCs w:val="22"/>
        </w:rPr>
        <w:t xml:space="preserve"> документације:</w:t>
      </w:r>
    </w:p>
    <w:p w:rsidR="004962DA" w:rsidRPr="00E02380" w:rsidRDefault="00AB0B26" w:rsidP="00F56970">
      <w:pPr>
        <w:tabs>
          <w:tab w:val="left" w:pos="3682"/>
        </w:tabs>
        <w:rPr>
          <w:sz w:val="22"/>
          <w:szCs w:val="22"/>
        </w:rPr>
      </w:pPr>
      <w:r>
        <w:rPr>
          <w:sz w:val="22"/>
          <w:szCs w:val="22"/>
        </w:rPr>
        <w:tab/>
        <w:t xml:space="preserve">       </w:t>
      </w:r>
      <w:proofErr w:type="gramStart"/>
      <w:r w:rsidR="00F56970" w:rsidRPr="00E02380">
        <w:rPr>
          <w:sz w:val="22"/>
          <w:szCs w:val="22"/>
        </w:rPr>
        <w:t>директор</w:t>
      </w:r>
      <w:proofErr w:type="gramEnd"/>
    </w:p>
    <w:p w:rsidR="004962DA" w:rsidRPr="00E02380" w:rsidRDefault="004962DA" w:rsidP="004962DA">
      <w:pPr>
        <w:rPr>
          <w:sz w:val="22"/>
          <w:szCs w:val="22"/>
        </w:rPr>
      </w:pPr>
    </w:p>
    <w:p w:rsidR="004962DA" w:rsidRPr="00E02380" w:rsidRDefault="004962DA" w:rsidP="004962DA">
      <w:pPr>
        <w:rPr>
          <w:sz w:val="22"/>
          <w:szCs w:val="22"/>
        </w:rPr>
      </w:pPr>
      <w:r w:rsidRPr="00E02380">
        <w:rPr>
          <w:sz w:val="22"/>
          <w:szCs w:val="22"/>
        </w:rPr>
        <w:tab/>
      </w:r>
      <w:r w:rsidRPr="00E02380">
        <w:rPr>
          <w:sz w:val="22"/>
          <w:szCs w:val="22"/>
        </w:rPr>
        <w:tab/>
      </w:r>
      <w:r w:rsidR="00F56970" w:rsidRPr="00E02380">
        <w:rPr>
          <w:sz w:val="22"/>
          <w:szCs w:val="22"/>
        </w:rPr>
        <w:t xml:space="preserve">                                  </w:t>
      </w:r>
      <w:r w:rsidRPr="00E02380">
        <w:rPr>
          <w:sz w:val="22"/>
          <w:szCs w:val="22"/>
        </w:rPr>
        <w:t>_______________________</w:t>
      </w:r>
    </w:p>
    <w:p w:rsidR="004962DA" w:rsidRPr="00AB0B26" w:rsidRDefault="004962DA" w:rsidP="004962DA">
      <w:pPr>
        <w:rPr>
          <w:sz w:val="22"/>
          <w:szCs w:val="22"/>
          <w:lang w:val="sr-Cyrl-RS"/>
        </w:rPr>
      </w:pPr>
      <w:r w:rsidRPr="00E02380">
        <w:rPr>
          <w:sz w:val="22"/>
          <w:szCs w:val="22"/>
        </w:rPr>
        <w:tab/>
      </w:r>
      <w:r w:rsidRPr="00E02380">
        <w:rPr>
          <w:sz w:val="22"/>
          <w:szCs w:val="22"/>
        </w:rPr>
        <w:tab/>
      </w:r>
      <w:r w:rsidR="00F56970" w:rsidRPr="00E02380">
        <w:rPr>
          <w:sz w:val="22"/>
          <w:szCs w:val="22"/>
        </w:rPr>
        <w:t xml:space="preserve">                     </w:t>
      </w:r>
      <w:r w:rsidR="00F56970" w:rsidRPr="00E02380">
        <w:rPr>
          <w:sz w:val="22"/>
          <w:szCs w:val="22"/>
        </w:rPr>
        <w:tab/>
        <w:t xml:space="preserve">                Михајло</w:t>
      </w:r>
      <w:r w:rsidR="00AB0B26">
        <w:rPr>
          <w:sz w:val="22"/>
          <w:szCs w:val="22"/>
          <w:lang w:val="sr-Cyrl-RS"/>
        </w:rPr>
        <w:t xml:space="preserve"> Марковић</w:t>
      </w:r>
    </w:p>
    <w:p w:rsidR="006A2B90" w:rsidRPr="00E02380" w:rsidRDefault="006A2B90" w:rsidP="006C7E94">
      <w:pPr>
        <w:shd w:val="clear" w:color="auto" w:fill="FFFFFF" w:themeFill="background1"/>
        <w:jc w:val="center"/>
        <w:rPr>
          <w:sz w:val="22"/>
          <w:szCs w:val="22"/>
        </w:rPr>
      </w:pPr>
    </w:p>
    <w:sectPr w:rsidR="006A2B90" w:rsidRPr="00E02380" w:rsidSect="006A419F">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91" w:rsidRDefault="002A1891">
      <w:pPr>
        <w:spacing w:line="240" w:lineRule="auto"/>
      </w:pPr>
      <w:r>
        <w:separator/>
      </w:r>
    </w:p>
  </w:endnote>
  <w:endnote w:type="continuationSeparator" w:id="0">
    <w:p w:rsidR="002A1891" w:rsidRDefault="002A1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 w:name="font31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C0888" w:rsidTr="002420A3">
      <w:tc>
        <w:tcPr>
          <w:tcW w:w="8208" w:type="dxa"/>
          <w:tcBorders>
            <w:top w:val="single" w:sz="8" w:space="0" w:color="808080"/>
          </w:tcBorders>
          <w:shd w:val="clear" w:color="auto" w:fill="FFFFFF" w:themeFill="background1"/>
        </w:tcPr>
        <w:p w:rsidR="007C0888" w:rsidRPr="00D14B52" w:rsidRDefault="007C0888" w:rsidP="00CA44FF">
          <w:pPr>
            <w:pStyle w:val="Footer"/>
            <w:jc w:val="right"/>
            <w:rPr>
              <w:b/>
              <w:bCs/>
              <w:color w:val="000000" w:themeColor="text1"/>
            </w:rPr>
          </w:pPr>
          <w:r w:rsidRPr="002420A3">
            <w:rPr>
              <w:b/>
              <w:bCs/>
              <w:color w:val="000000" w:themeColor="text1"/>
              <w:sz w:val="22"/>
              <w:szCs w:val="22"/>
            </w:rPr>
            <w:t>Koн</w:t>
          </w:r>
          <w:r>
            <w:rPr>
              <w:b/>
              <w:bCs/>
              <w:color w:val="000000" w:themeColor="text1"/>
              <w:sz w:val="22"/>
              <w:szCs w:val="22"/>
            </w:rPr>
            <w:t>курсна документација ЈНД-М 1.1.4</w:t>
          </w:r>
          <w:r w:rsidRPr="002420A3">
            <w:rPr>
              <w:b/>
              <w:bCs/>
              <w:color w:val="000000" w:themeColor="text1"/>
              <w:sz w:val="22"/>
              <w:szCs w:val="22"/>
            </w:rPr>
            <w:t>/201</w:t>
          </w:r>
          <w:r>
            <w:rPr>
              <w:b/>
              <w:bCs/>
              <w:color w:val="000000" w:themeColor="text1"/>
              <w:sz w:val="22"/>
              <w:szCs w:val="22"/>
              <w:lang w:val="sr-Cyrl-RS"/>
            </w:rPr>
            <w:t>8</w:t>
          </w:r>
          <w:r>
            <w:rPr>
              <w:b/>
              <w:bCs/>
              <w:color w:val="000000" w:themeColor="text1"/>
              <w:sz w:val="22"/>
              <w:szCs w:val="22"/>
            </w:rPr>
            <w:t>- Енергетске услуге и материјал за саобраћај</w:t>
          </w:r>
        </w:p>
      </w:tc>
      <w:tc>
        <w:tcPr>
          <w:tcW w:w="1034" w:type="dxa"/>
          <w:tcBorders>
            <w:top w:val="single" w:sz="8" w:space="0" w:color="808080"/>
            <w:left w:val="single" w:sz="8" w:space="0" w:color="808080"/>
          </w:tcBorders>
          <w:shd w:val="clear" w:color="auto" w:fill="auto"/>
        </w:tcPr>
        <w:p w:rsidR="007C0888" w:rsidRPr="002420A3" w:rsidRDefault="007C0888">
          <w:pPr>
            <w:pStyle w:val="Footer"/>
            <w:rPr>
              <w:color w:val="000000" w:themeColor="text1"/>
            </w:rPr>
          </w:pPr>
          <w:r w:rsidRPr="002420A3">
            <w:rPr>
              <w:b/>
              <w:bCs/>
              <w:color w:val="000000" w:themeColor="text1"/>
            </w:rPr>
            <w:fldChar w:fldCharType="begin"/>
          </w:r>
          <w:r w:rsidRPr="002420A3">
            <w:rPr>
              <w:b/>
              <w:bCs/>
              <w:color w:val="000000" w:themeColor="text1"/>
            </w:rPr>
            <w:instrText xml:space="preserve"> PAGE </w:instrText>
          </w:r>
          <w:r w:rsidRPr="002420A3">
            <w:rPr>
              <w:b/>
              <w:bCs/>
              <w:color w:val="000000" w:themeColor="text1"/>
            </w:rPr>
            <w:fldChar w:fldCharType="separate"/>
          </w:r>
          <w:r w:rsidR="00E5578D">
            <w:rPr>
              <w:b/>
              <w:bCs/>
              <w:noProof/>
              <w:color w:val="000000" w:themeColor="text1"/>
            </w:rPr>
            <w:t>2</w:t>
          </w:r>
          <w:r w:rsidRPr="002420A3">
            <w:rPr>
              <w:b/>
              <w:bCs/>
              <w:color w:val="000000" w:themeColor="text1"/>
            </w:rPr>
            <w:fldChar w:fldCharType="end"/>
          </w:r>
          <w:r w:rsidRPr="002420A3">
            <w:rPr>
              <w:color w:val="000000" w:themeColor="text1"/>
            </w:rPr>
            <w:t>/</w:t>
          </w:r>
          <w:r w:rsidRPr="002420A3">
            <w:rPr>
              <w:b/>
              <w:bCs/>
              <w:color w:val="000000" w:themeColor="text1"/>
            </w:rPr>
            <w:fldChar w:fldCharType="begin"/>
          </w:r>
          <w:r w:rsidRPr="002420A3">
            <w:rPr>
              <w:b/>
              <w:bCs/>
              <w:color w:val="000000" w:themeColor="text1"/>
            </w:rPr>
            <w:instrText xml:space="preserve"> NUMPAGES \*Arabic </w:instrText>
          </w:r>
          <w:r w:rsidRPr="002420A3">
            <w:rPr>
              <w:b/>
              <w:bCs/>
              <w:color w:val="000000" w:themeColor="text1"/>
            </w:rPr>
            <w:fldChar w:fldCharType="separate"/>
          </w:r>
          <w:r w:rsidR="00E5578D">
            <w:rPr>
              <w:b/>
              <w:bCs/>
              <w:noProof/>
              <w:color w:val="000000" w:themeColor="text1"/>
            </w:rPr>
            <w:t>36</w:t>
          </w:r>
          <w:r w:rsidRPr="002420A3">
            <w:rPr>
              <w:b/>
              <w:bCs/>
              <w:color w:val="000000" w:themeColor="text1"/>
            </w:rPr>
            <w:fldChar w:fldCharType="end"/>
          </w:r>
        </w:p>
      </w:tc>
    </w:tr>
  </w:tbl>
  <w:p w:rsidR="007C0888" w:rsidRDefault="007C0888">
    <w:pPr>
      <w:pStyle w:val="Footer"/>
      <w:jc w:val="right"/>
    </w:pPr>
  </w:p>
  <w:p w:rsidR="007C0888" w:rsidRDefault="007C0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91" w:rsidRDefault="002A1891">
      <w:pPr>
        <w:spacing w:line="240" w:lineRule="auto"/>
      </w:pPr>
      <w:r>
        <w:separator/>
      </w:r>
    </w:p>
  </w:footnote>
  <w:footnote w:type="continuationSeparator" w:id="0">
    <w:p w:rsidR="002A1891" w:rsidRDefault="002A18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3">
    <w:nsid w:val="00A31C80"/>
    <w:multiLevelType w:val="hybridMultilevel"/>
    <w:tmpl w:val="2FD09B9E"/>
    <w:lvl w:ilvl="0" w:tplc="2B48C250">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625101"/>
    <w:multiLevelType w:val="hybridMultilevel"/>
    <w:tmpl w:val="92C29B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15311BBF"/>
    <w:multiLevelType w:val="multilevel"/>
    <w:tmpl w:val="8C528802"/>
    <w:lvl w:ilvl="0">
      <w:start w:val="1"/>
      <w:numFmt w:val="decimal"/>
      <w:lvlText w:val="%1."/>
      <w:lvlJc w:val="left"/>
      <w:pPr>
        <w:ind w:left="360" w:hanging="360"/>
      </w:pPr>
      <w:rPr>
        <w:rFonts w:hint="default"/>
      </w:rPr>
    </w:lvl>
    <w:lvl w:ilvl="1">
      <w:start w:val="4"/>
      <w:numFmt w:val="decimal"/>
      <w:lvlText w:val="%1.%2."/>
      <w:lvlJc w:val="left"/>
      <w:pPr>
        <w:ind w:left="600" w:hanging="360"/>
      </w:pPr>
      <w:rPr>
        <w:rFonts w:hint="default"/>
        <w:b/>
        <w:i w:val="0"/>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nsid w:val="15510B51"/>
    <w:multiLevelType w:val="hybridMultilevel"/>
    <w:tmpl w:val="233E7CEC"/>
    <w:lvl w:ilvl="0" w:tplc="0409000B">
      <w:start w:val="1"/>
      <w:numFmt w:val="bullet"/>
      <w:lvlText w:val=""/>
      <w:lvlJc w:val="left"/>
      <w:pPr>
        <w:tabs>
          <w:tab w:val="num" w:pos="720"/>
        </w:tabs>
        <w:ind w:left="720" w:hanging="360"/>
      </w:pPr>
      <w:rPr>
        <w:rFonts w:ascii="Wingdings" w:hAnsi="Wingdings" w:hint="default"/>
      </w:rPr>
    </w:lvl>
    <w:lvl w:ilvl="1" w:tplc="6F466CAE" w:tentative="1">
      <w:start w:val="1"/>
      <w:numFmt w:val="bullet"/>
      <w:lvlText w:val="o"/>
      <w:lvlJc w:val="left"/>
      <w:pPr>
        <w:tabs>
          <w:tab w:val="num" w:pos="1440"/>
        </w:tabs>
        <w:ind w:left="1440" w:hanging="360"/>
      </w:pPr>
      <w:rPr>
        <w:rFonts w:ascii="Courier New" w:hAnsi="Courier New" w:hint="default"/>
      </w:rPr>
    </w:lvl>
    <w:lvl w:ilvl="2" w:tplc="A7A4E40C" w:tentative="1">
      <w:start w:val="1"/>
      <w:numFmt w:val="bullet"/>
      <w:lvlText w:val="o"/>
      <w:lvlJc w:val="left"/>
      <w:pPr>
        <w:tabs>
          <w:tab w:val="num" w:pos="2160"/>
        </w:tabs>
        <w:ind w:left="2160" w:hanging="360"/>
      </w:pPr>
      <w:rPr>
        <w:rFonts w:ascii="Courier New" w:hAnsi="Courier New" w:hint="default"/>
      </w:rPr>
    </w:lvl>
    <w:lvl w:ilvl="3" w:tplc="5994D3B8" w:tentative="1">
      <w:start w:val="1"/>
      <w:numFmt w:val="bullet"/>
      <w:lvlText w:val="o"/>
      <w:lvlJc w:val="left"/>
      <w:pPr>
        <w:tabs>
          <w:tab w:val="num" w:pos="2880"/>
        </w:tabs>
        <w:ind w:left="2880" w:hanging="360"/>
      </w:pPr>
      <w:rPr>
        <w:rFonts w:ascii="Courier New" w:hAnsi="Courier New" w:hint="default"/>
      </w:rPr>
    </w:lvl>
    <w:lvl w:ilvl="4" w:tplc="BCFEE958" w:tentative="1">
      <w:start w:val="1"/>
      <w:numFmt w:val="bullet"/>
      <w:lvlText w:val="o"/>
      <w:lvlJc w:val="left"/>
      <w:pPr>
        <w:tabs>
          <w:tab w:val="num" w:pos="3600"/>
        </w:tabs>
        <w:ind w:left="3600" w:hanging="360"/>
      </w:pPr>
      <w:rPr>
        <w:rFonts w:ascii="Courier New" w:hAnsi="Courier New" w:hint="default"/>
      </w:rPr>
    </w:lvl>
    <w:lvl w:ilvl="5" w:tplc="58FA0AFC" w:tentative="1">
      <w:start w:val="1"/>
      <w:numFmt w:val="bullet"/>
      <w:lvlText w:val="o"/>
      <w:lvlJc w:val="left"/>
      <w:pPr>
        <w:tabs>
          <w:tab w:val="num" w:pos="4320"/>
        </w:tabs>
        <w:ind w:left="4320" w:hanging="360"/>
      </w:pPr>
      <w:rPr>
        <w:rFonts w:ascii="Courier New" w:hAnsi="Courier New" w:hint="default"/>
      </w:rPr>
    </w:lvl>
    <w:lvl w:ilvl="6" w:tplc="C71C11D0" w:tentative="1">
      <w:start w:val="1"/>
      <w:numFmt w:val="bullet"/>
      <w:lvlText w:val="o"/>
      <w:lvlJc w:val="left"/>
      <w:pPr>
        <w:tabs>
          <w:tab w:val="num" w:pos="5040"/>
        </w:tabs>
        <w:ind w:left="5040" w:hanging="360"/>
      </w:pPr>
      <w:rPr>
        <w:rFonts w:ascii="Courier New" w:hAnsi="Courier New" w:hint="default"/>
      </w:rPr>
    </w:lvl>
    <w:lvl w:ilvl="7" w:tplc="AD484506" w:tentative="1">
      <w:start w:val="1"/>
      <w:numFmt w:val="bullet"/>
      <w:lvlText w:val="o"/>
      <w:lvlJc w:val="left"/>
      <w:pPr>
        <w:tabs>
          <w:tab w:val="num" w:pos="5760"/>
        </w:tabs>
        <w:ind w:left="5760" w:hanging="360"/>
      </w:pPr>
      <w:rPr>
        <w:rFonts w:ascii="Courier New" w:hAnsi="Courier New" w:hint="default"/>
      </w:rPr>
    </w:lvl>
    <w:lvl w:ilvl="8" w:tplc="4B0A465C" w:tentative="1">
      <w:start w:val="1"/>
      <w:numFmt w:val="bullet"/>
      <w:lvlText w:val="o"/>
      <w:lvlJc w:val="left"/>
      <w:pPr>
        <w:tabs>
          <w:tab w:val="num" w:pos="6480"/>
        </w:tabs>
        <w:ind w:left="6480" w:hanging="360"/>
      </w:pPr>
      <w:rPr>
        <w:rFonts w:ascii="Courier New" w:hAnsi="Courier New" w:hint="default"/>
      </w:rPr>
    </w:lvl>
  </w:abstractNum>
  <w:abstractNum w:abstractNumId="17">
    <w:nsid w:val="15981A44"/>
    <w:multiLevelType w:val="hybridMultilevel"/>
    <w:tmpl w:val="5006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B06769E"/>
    <w:multiLevelType w:val="hybridMultilevel"/>
    <w:tmpl w:val="C0AE581E"/>
    <w:lvl w:ilvl="0" w:tplc="009A7968">
      <w:start w:val="1"/>
      <w:numFmt w:val="bullet"/>
      <w:lvlText w:val=""/>
      <w:lvlJc w:val="left"/>
      <w:pPr>
        <w:tabs>
          <w:tab w:val="num" w:pos="720"/>
        </w:tabs>
        <w:ind w:left="720" w:hanging="360"/>
      </w:pPr>
      <w:rPr>
        <w:rFonts w:ascii="Wingdings" w:hAnsi="Wingdings" w:hint="default"/>
      </w:rPr>
    </w:lvl>
    <w:lvl w:ilvl="1" w:tplc="2458D1A8" w:tentative="1">
      <w:start w:val="1"/>
      <w:numFmt w:val="bullet"/>
      <w:lvlText w:val=""/>
      <w:lvlJc w:val="left"/>
      <w:pPr>
        <w:tabs>
          <w:tab w:val="num" w:pos="1440"/>
        </w:tabs>
        <w:ind w:left="1440" w:hanging="360"/>
      </w:pPr>
      <w:rPr>
        <w:rFonts w:ascii="Wingdings" w:hAnsi="Wingdings" w:hint="default"/>
      </w:rPr>
    </w:lvl>
    <w:lvl w:ilvl="2" w:tplc="BDA04D8A" w:tentative="1">
      <w:start w:val="1"/>
      <w:numFmt w:val="bullet"/>
      <w:lvlText w:val=""/>
      <w:lvlJc w:val="left"/>
      <w:pPr>
        <w:tabs>
          <w:tab w:val="num" w:pos="2160"/>
        </w:tabs>
        <w:ind w:left="2160" w:hanging="360"/>
      </w:pPr>
      <w:rPr>
        <w:rFonts w:ascii="Wingdings" w:hAnsi="Wingdings" w:hint="default"/>
      </w:rPr>
    </w:lvl>
    <w:lvl w:ilvl="3" w:tplc="40BAA2E0" w:tentative="1">
      <w:start w:val="1"/>
      <w:numFmt w:val="bullet"/>
      <w:lvlText w:val=""/>
      <w:lvlJc w:val="left"/>
      <w:pPr>
        <w:tabs>
          <w:tab w:val="num" w:pos="2880"/>
        </w:tabs>
        <w:ind w:left="2880" w:hanging="360"/>
      </w:pPr>
      <w:rPr>
        <w:rFonts w:ascii="Wingdings" w:hAnsi="Wingdings" w:hint="default"/>
      </w:rPr>
    </w:lvl>
    <w:lvl w:ilvl="4" w:tplc="FD96F9DE" w:tentative="1">
      <w:start w:val="1"/>
      <w:numFmt w:val="bullet"/>
      <w:lvlText w:val=""/>
      <w:lvlJc w:val="left"/>
      <w:pPr>
        <w:tabs>
          <w:tab w:val="num" w:pos="3600"/>
        </w:tabs>
        <w:ind w:left="3600" w:hanging="360"/>
      </w:pPr>
      <w:rPr>
        <w:rFonts w:ascii="Wingdings" w:hAnsi="Wingdings" w:hint="default"/>
      </w:rPr>
    </w:lvl>
    <w:lvl w:ilvl="5" w:tplc="69847DDA" w:tentative="1">
      <w:start w:val="1"/>
      <w:numFmt w:val="bullet"/>
      <w:lvlText w:val=""/>
      <w:lvlJc w:val="left"/>
      <w:pPr>
        <w:tabs>
          <w:tab w:val="num" w:pos="4320"/>
        </w:tabs>
        <w:ind w:left="4320" w:hanging="360"/>
      </w:pPr>
      <w:rPr>
        <w:rFonts w:ascii="Wingdings" w:hAnsi="Wingdings" w:hint="default"/>
      </w:rPr>
    </w:lvl>
    <w:lvl w:ilvl="6" w:tplc="BA1C604C" w:tentative="1">
      <w:start w:val="1"/>
      <w:numFmt w:val="bullet"/>
      <w:lvlText w:val=""/>
      <w:lvlJc w:val="left"/>
      <w:pPr>
        <w:tabs>
          <w:tab w:val="num" w:pos="5040"/>
        </w:tabs>
        <w:ind w:left="5040" w:hanging="360"/>
      </w:pPr>
      <w:rPr>
        <w:rFonts w:ascii="Wingdings" w:hAnsi="Wingdings" w:hint="default"/>
      </w:rPr>
    </w:lvl>
    <w:lvl w:ilvl="7" w:tplc="D96EE218" w:tentative="1">
      <w:start w:val="1"/>
      <w:numFmt w:val="bullet"/>
      <w:lvlText w:val=""/>
      <w:lvlJc w:val="left"/>
      <w:pPr>
        <w:tabs>
          <w:tab w:val="num" w:pos="5760"/>
        </w:tabs>
        <w:ind w:left="5760" w:hanging="360"/>
      </w:pPr>
      <w:rPr>
        <w:rFonts w:ascii="Wingdings" w:hAnsi="Wingdings" w:hint="default"/>
      </w:rPr>
    </w:lvl>
    <w:lvl w:ilvl="8" w:tplc="728E0B8A" w:tentative="1">
      <w:start w:val="1"/>
      <w:numFmt w:val="bullet"/>
      <w:lvlText w:val=""/>
      <w:lvlJc w:val="left"/>
      <w:pPr>
        <w:tabs>
          <w:tab w:val="num" w:pos="6480"/>
        </w:tabs>
        <w:ind w:left="6480" w:hanging="360"/>
      </w:pPr>
      <w:rPr>
        <w:rFonts w:ascii="Wingdings" w:hAnsi="Wingdings" w:hint="default"/>
      </w:rPr>
    </w:lvl>
  </w:abstractNum>
  <w:abstractNum w:abstractNumId="20">
    <w:nsid w:val="1D5B6290"/>
    <w:multiLevelType w:val="hybridMultilevel"/>
    <w:tmpl w:val="F21A5F78"/>
    <w:lvl w:ilvl="0" w:tplc="15ACE86A">
      <w:start w:val="1"/>
      <w:numFmt w:val="bullet"/>
      <w:lvlText w:val="o"/>
      <w:lvlJc w:val="left"/>
      <w:pPr>
        <w:tabs>
          <w:tab w:val="num" w:pos="720"/>
        </w:tabs>
        <w:ind w:left="720" w:hanging="360"/>
      </w:pPr>
      <w:rPr>
        <w:rFonts w:ascii="Courier New" w:hAnsi="Courier New" w:hint="default"/>
      </w:rPr>
    </w:lvl>
    <w:lvl w:ilvl="1" w:tplc="CBFADE2C" w:tentative="1">
      <w:start w:val="1"/>
      <w:numFmt w:val="bullet"/>
      <w:lvlText w:val="o"/>
      <w:lvlJc w:val="left"/>
      <w:pPr>
        <w:tabs>
          <w:tab w:val="num" w:pos="1440"/>
        </w:tabs>
        <w:ind w:left="1440" w:hanging="360"/>
      </w:pPr>
      <w:rPr>
        <w:rFonts w:ascii="Courier New" w:hAnsi="Courier New" w:hint="default"/>
      </w:rPr>
    </w:lvl>
    <w:lvl w:ilvl="2" w:tplc="F5AEA998" w:tentative="1">
      <w:start w:val="1"/>
      <w:numFmt w:val="bullet"/>
      <w:lvlText w:val="o"/>
      <w:lvlJc w:val="left"/>
      <w:pPr>
        <w:tabs>
          <w:tab w:val="num" w:pos="2160"/>
        </w:tabs>
        <w:ind w:left="2160" w:hanging="360"/>
      </w:pPr>
      <w:rPr>
        <w:rFonts w:ascii="Courier New" w:hAnsi="Courier New" w:hint="default"/>
      </w:rPr>
    </w:lvl>
    <w:lvl w:ilvl="3" w:tplc="9E84B24E" w:tentative="1">
      <w:start w:val="1"/>
      <w:numFmt w:val="bullet"/>
      <w:lvlText w:val="o"/>
      <w:lvlJc w:val="left"/>
      <w:pPr>
        <w:tabs>
          <w:tab w:val="num" w:pos="2880"/>
        </w:tabs>
        <w:ind w:left="2880" w:hanging="360"/>
      </w:pPr>
      <w:rPr>
        <w:rFonts w:ascii="Courier New" w:hAnsi="Courier New" w:hint="default"/>
      </w:rPr>
    </w:lvl>
    <w:lvl w:ilvl="4" w:tplc="08028F92" w:tentative="1">
      <w:start w:val="1"/>
      <w:numFmt w:val="bullet"/>
      <w:lvlText w:val="o"/>
      <w:lvlJc w:val="left"/>
      <w:pPr>
        <w:tabs>
          <w:tab w:val="num" w:pos="3600"/>
        </w:tabs>
        <w:ind w:left="3600" w:hanging="360"/>
      </w:pPr>
      <w:rPr>
        <w:rFonts w:ascii="Courier New" w:hAnsi="Courier New" w:hint="default"/>
      </w:rPr>
    </w:lvl>
    <w:lvl w:ilvl="5" w:tplc="3E26B7B2" w:tentative="1">
      <w:start w:val="1"/>
      <w:numFmt w:val="bullet"/>
      <w:lvlText w:val="o"/>
      <w:lvlJc w:val="left"/>
      <w:pPr>
        <w:tabs>
          <w:tab w:val="num" w:pos="4320"/>
        </w:tabs>
        <w:ind w:left="4320" w:hanging="360"/>
      </w:pPr>
      <w:rPr>
        <w:rFonts w:ascii="Courier New" w:hAnsi="Courier New" w:hint="default"/>
      </w:rPr>
    </w:lvl>
    <w:lvl w:ilvl="6" w:tplc="AAA2B0B6" w:tentative="1">
      <w:start w:val="1"/>
      <w:numFmt w:val="bullet"/>
      <w:lvlText w:val="o"/>
      <w:lvlJc w:val="left"/>
      <w:pPr>
        <w:tabs>
          <w:tab w:val="num" w:pos="5040"/>
        </w:tabs>
        <w:ind w:left="5040" w:hanging="360"/>
      </w:pPr>
      <w:rPr>
        <w:rFonts w:ascii="Courier New" w:hAnsi="Courier New" w:hint="default"/>
      </w:rPr>
    </w:lvl>
    <w:lvl w:ilvl="7" w:tplc="A4AAB6F2" w:tentative="1">
      <w:start w:val="1"/>
      <w:numFmt w:val="bullet"/>
      <w:lvlText w:val="o"/>
      <w:lvlJc w:val="left"/>
      <w:pPr>
        <w:tabs>
          <w:tab w:val="num" w:pos="5760"/>
        </w:tabs>
        <w:ind w:left="5760" w:hanging="360"/>
      </w:pPr>
      <w:rPr>
        <w:rFonts w:ascii="Courier New" w:hAnsi="Courier New" w:hint="default"/>
      </w:rPr>
    </w:lvl>
    <w:lvl w:ilvl="8" w:tplc="F4AAA1D8" w:tentative="1">
      <w:start w:val="1"/>
      <w:numFmt w:val="bullet"/>
      <w:lvlText w:val="o"/>
      <w:lvlJc w:val="left"/>
      <w:pPr>
        <w:tabs>
          <w:tab w:val="num" w:pos="6480"/>
        </w:tabs>
        <w:ind w:left="6480" w:hanging="360"/>
      </w:pPr>
      <w:rPr>
        <w:rFonts w:ascii="Courier New" w:hAnsi="Courier New" w:hint="default"/>
      </w:rPr>
    </w:lvl>
  </w:abstractNum>
  <w:abstractNum w:abstractNumId="21">
    <w:nsid w:val="251E2DF7"/>
    <w:multiLevelType w:val="hybridMultilevel"/>
    <w:tmpl w:val="4050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D64744"/>
    <w:multiLevelType w:val="hybridMultilevel"/>
    <w:tmpl w:val="74C62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347C3E"/>
    <w:multiLevelType w:val="hybridMultilevel"/>
    <w:tmpl w:val="D562A704"/>
    <w:lvl w:ilvl="0" w:tplc="241A000B">
      <w:start w:val="1"/>
      <w:numFmt w:val="bullet"/>
      <w:lvlText w:val=""/>
      <w:lvlJc w:val="left"/>
      <w:pPr>
        <w:ind w:left="1211" w:hanging="360"/>
      </w:pPr>
      <w:rPr>
        <w:rFonts w:ascii="Wingdings" w:hAnsi="Wingdings"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abstractNum w:abstractNumId="24">
    <w:nsid w:val="29D8719B"/>
    <w:multiLevelType w:val="hybridMultilevel"/>
    <w:tmpl w:val="0C0A22BA"/>
    <w:lvl w:ilvl="0" w:tplc="0409000B">
      <w:start w:val="1"/>
      <w:numFmt w:val="bullet"/>
      <w:lvlText w:val=""/>
      <w:lvlJc w:val="left"/>
      <w:pPr>
        <w:tabs>
          <w:tab w:val="num" w:pos="720"/>
        </w:tabs>
        <w:ind w:left="720" w:hanging="360"/>
      </w:pPr>
      <w:rPr>
        <w:rFonts w:ascii="Wingdings" w:hAnsi="Wingdings" w:hint="default"/>
      </w:rPr>
    </w:lvl>
    <w:lvl w:ilvl="1" w:tplc="D02A6C2C" w:tentative="1">
      <w:start w:val="1"/>
      <w:numFmt w:val="bullet"/>
      <w:lvlText w:val="o"/>
      <w:lvlJc w:val="left"/>
      <w:pPr>
        <w:tabs>
          <w:tab w:val="num" w:pos="1440"/>
        </w:tabs>
        <w:ind w:left="1440" w:hanging="360"/>
      </w:pPr>
      <w:rPr>
        <w:rFonts w:ascii="Courier New" w:hAnsi="Courier New" w:hint="default"/>
      </w:rPr>
    </w:lvl>
    <w:lvl w:ilvl="2" w:tplc="53BE21CA" w:tentative="1">
      <w:start w:val="1"/>
      <w:numFmt w:val="bullet"/>
      <w:lvlText w:val="o"/>
      <w:lvlJc w:val="left"/>
      <w:pPr>
        <w:tabs>
          <w:tab w:val="num" w:pos="2160"/>
        </w:tabs>
        <w:ind w:left="2160" w:hanging="360"/>
      </w:pPr>
      <w:rPr>
        <w:rFonts w:ascii="Courier New" w:hAnsi="Courier New" w:hint="default"/>
      </w:rPr>
    </w:lvl>
    <w:lvl w:ilvl="3" w:tplc="B9D4AD06" w:tentative="1">
      <w:start w:val="1"/>
      <w:numFmt w:val="bullet"/>
      <w:lvlText w:val="o"/>
      <w:lvlJc w:val="left"/>
      <w:pPr>
        <w:tabs>
          <w:tab w:val="num" w:pos="2880"/>
        </w:tabs>
        <w:ind w:left="2880" w:hanging="360"/>
      </w:pPr>
      <w:rPr>
        <w:rFonts w:ascii="Courier New" w:hAnsi="Courier New" w:hint="default"/>
      </w:rPr>
    </w:lvl>
    <w:lvl w:ilvl="4" w:tplc="3E68656C" w:tentative="1">
      <w:start w:val="1"/>
      <w:numFmt w:val="bullet"/>
      <w:lvlText w:val="o"/>
      <w:lvlJc w:val="left"/>
      <w:pPr>
        <w:tabs>
          <w:tab w:val="num" w:pos="3600"/>
        </w:tabs>
        <w:ind w:left="3600" w:hanging="360"/>
      </w:pPr>
      <w:rPr>
        <w:rFonts w:ascii="Courier New" w:hAnsi="Courier New" w:hint="default"/>
      </w:rPr>
    </w:lvl>
    <w:lvl w:ilvl="5" w:tplc="61AEA91C" w:tentative="1">
      <w:start w:val="1"/>
      <w:numFmt w:val="bullet"/>
      <w:lvlText w:val="o"/>
      <w:lvlJc w:val="left"/>
      <w:pPr>
        <w:tabs>
          <w:tab w:val="num" w:pos="4320"/>
        </w:tabs>
        <w:ind w:left="4320" w:hanging="360"/>
      </w:pPr>
      <w:rPr>
        <w:rFonts w:ascii="Courier New" w:hAnsi="Courier New" w:hint="default"/>
      </w:rPr>
    </w:lvl>
    <w:lvl w:ilvl="6" w:tplc="29CE42AC" w:tentative="1">
      <w:start w:val="1"/>
      <w:numFmt w:val="bullet"/>
      <w:lvlText w:val="o"/>
      <w:lvlJc w:val="left"/>
      <w:pPr>
        <w:tabs>
          <w:tab w:val="num" w:pos="5040"/>
        </w:tabs>
        <w:ind w:left="5040" w:hanging="360"/>
      </w:pPr>
      <w:rPr>
        <w:rFonts w:ascii="Courier New" w:hAnsi="Courier New" w:hint="default"/>
      </w:rPr>
    </w:lvl>
    <w:lvl w:ilvl="7" w:tplc="3CA28412" w:tentative="1">
      <w:start w:val="1"/>
      <w:numFmt w:val="bullet"/>
      <w:lvlText w:val="o"/>
      <w:lvlJc w:val="left"/>
      <w:pPr>
        <w:tabs>
          <w:tab w:val="num" w:pos="5760"/>
        </w:tabs>
        <w:ind w:left="5760" w:hanging="360"/>
      </w:pPr>
      <w:rPr>
        <w:rFonts w:ascii="Courier New" w:hAnsi="Courier New" w:hint="default"/>
      </w:rPr>
    </w:lvl>
    <w:lvl w:ilvl="8" w:tplc="46CED8B4" w:tentative="1">
      <w:start w:val="1"/>
      <w:numFmt w:val="bullet"/>
      <w:lvlText w:val="o"/>
      <w:lvlJc w:val="left"/>
      <w:pPr>
        <w:tabs>
          <w:tab w:val="num" w:pos="6480"/>
        </w:tabs>
        <w:ind w:left="6480" w:hanging="360"/>
      </w:pPr>
      <w:rPr>
        <w:rFonts w:ascii="Courier New" w:hAnsi="Courier New" w:hint="default"/>
      </w:rPr>
    </w:lvl>
  </w:abstractNum>
  <w:abstractNum w:abstractNumId="25">
    <w:nsid w:val="2C3B1116"/>
    <w:multiLevelType w:val="hybridMultilevel"/>
    <w:tmpl w:val="74C62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122F7C"/>
    <w:multiLevelType w:val="hybridMultilevel"/>
    <w:tmpl w:val="A462C09C"/>
    <w:lvl w:ilvl="0" w:tplc="C1EE3C60">
      <w:start w:val="1"/>
      <w:numFmt w:val="bullet"/>
      <w:lvlText w:val=""/>
      <w:lvlJc w:val="left"/>
      <w:pPr>
        <w:tabs>
          <w:tab w:val="num" w:pos="720"/>
        </w:tabs>
        <w:ind w:left="720" w:hanging="360"/>
      </w:pPr>
      <w:rPr>
        <w:rFonts w:ascii="Wingdings" w:hAnsi="Wingdings" w:hint="default"/>
      </w:rPr>
    </w:lvl>
    <w:lvl w:ilvl="1" w:tplc="A41E7DF0" w:tentative="1">
      <w:start w:val="1"/>
      <w:numFmt w:val="bullet"/>
      <w:lvlText w:val=""/>
      <w:lvlJc w:val="left"/>
      <w:pPr>
        <w:tabs>
          <w:tab w:val="num" w:pos="1440"/>
        </w:tabs>
        <w:ind w:left="1440" w:hanging="360"/>
      </w:pPr>
      <w:rPr>
        <w:rFonts w:ascii="Wingdings" w:hAnsi="Wingdings" w:hint="default"/>
      </w:rPr>
    </w:lvl>
    <w:lvl w:ilvl="2" w:tplc="E70C7004" w:tentative="1">
      <w:start w:val="1"/>
      <w:numFmt w:val="bullet"/>
      <w:lvlText w:val=""/>
      <w:lvlJc w:val="left"/>
      <w:pPr>
        <w:tabs>
          <w:tab w:val="num" w:pos="2160"/>
        </w:tabs>
        <w:ind w:left="2160" w:hanging="360"/>
      </w:pPr>
      <w:rPr>
        <w:rFonts w:ascii="Wingdings" w:hAnsi="Wingdings" w:hint="default"/>
      </w:rPr>
    </w:lvl>
    <w:lvl w:ilvl="3" w:tplc="C7767414" w:tentative="1">
      <w:start w:val="1"/>
      <w:numFmt w:val="bullet"/>
      <w:lvlText w:val=""/>
      <w:lvlJc w:val="left"/>
      <w:pPr>
        <w:tabs>
          <w:tab w:val="num" w:pos="2880"/>
        </w:tabs>
        <w:ind w:left="2880" w:hanging="360"/>
      </w:pPr>
      <w:rPr>
        <w:rFonts w:ascii="Wingdings" w:hAnsi="Wingdings" w:hint="default"/>
      </w:rPr>
    </w:lvl>
    <w:lvl w:ilvl="4" w:tplc="813E8CB2" w:tentative="1">
      <w:start w:val="1"/>
      <w:numFmt w:val="bullet"/>
      <w:lvlText w:val=""/>
      <w:lvlJc w:val="left"/>
      <w:pPr>
        <w:tabs>
          <w:tab w:val="num" w:pos="3600"/>
        </w:tabs>
        <w:ind w:left="3600" w:hanging="360"/>
      </w:pPr>
      <w:rPr>
        <w:rFonts w:ascii="Wingdings" w:hAnsi="Wingdings" w:hint="default"/>
      </w:rPr>
    </w:lvl>
    <w:lvl w:ilvl="5" w:tplc="2452E6DA" w:tentative="1">
      <w:start w:val="1"/>
      <w:numFmt w:val="bullet"/>
      <w:lvlText w:val=""/>
      <w:lvlJc w:val="left"/>
      <w:pPr>
        <w:tabs>
          <w:tab w:val="num" w:pos="4320"/>
        </w:tabs>
        <w:ind w:left="4320" w:hanging="360"/>
      </w:pPr>
      <w:rPr>
        <w:rFonts w:ascii="Wingdings" w:hAnsi="Wingdings" w:hint="default"/>
      </w:rPr>
    </w:lvl>
    <w:lvl w:ilvl="6" w:tplc="E4EE1440" w:tentative="1">
      <w:start w:val="1"/>
      <w:numFmt w:val="bullet"/>
      <w:lvlText w:val=""/>
      <w:lvlJc w:val="left"/>
      <w:pPr>
        <w:tabs>
          <w:tab w:val="num" w:pos="5040"/>
        </w:tabs>
        <w:ind w:left="5040" w:hanging="360"/>
      </w:pPr>
      <w:rPr>
        <w:rFonts w:ascii="Wingdings" w:hAnsi="Wingdings" w:hint="default"/>
      </w:rPr>
    </w:lvl>
    <w:lvl w:ilvl="7" w:tplc="5652233A" w:tentative="1">
      <w:start w:val="1"/>
      <w:numFmt w:val="bullet"/>
      <w:lvlText w:val=""/>
      <w:lvlJc w:val="left"/>
      <w:pPr>
        <w:tabs>
          <w:tab w:val="num" w:pos="5760"/>
        </w:tabs>
        <w:ind w:left="5760" w:hanging="360"/>
      </w:pPr>
      <w:rPr>
        <w:rFonts w:ascii="Wingdings" w:hAnsi="Wingdings" w:hint="default"/>
      </w:rPr>
    </w:lvl>
    <w:lvl w:ilvl="8" w:tplc="EA9E4F96" w:tentative="1">
      <w:start w:val="1"/>
      <w:numFmt w:val="bullet"/>
      <w:lvlText w:val=""/>
      <w:lvlJc w:val="left"/>
      <w:pPr>
        <w:tabs>
          <w:tab w:val="num" w:pos="6480"/>
        </w:tabs>
        <w:ind w:left="6480" w:hanging="360"/>
      </w:pPr>
      <w:rPr>
        <w:rFonts w:ascii="Wingdings" w:hAnsi="Wingdings" w:hint="default"/>
      </w:rPr>
    </w:lvl>
  </w:abstractNum>
  <w:abstractNum w:abstractNumId="27">
    <w:nsid w:val="2F2C7F37"/>
    <w:multiLevelType w:val="hybridMultilevel"/>
    <w:tmpl w:val="171A2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27C7FA0"/>
    <w:multiLevelType w:val="hybridMultilevel"/>
    <w:tmpl w:val="FFE4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BE192C"/>
    <w:multiLevelType w:val="hybridMultilevel"/>
    <w:tmpl w:val="EE4C7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657A22"/>
    <w:multiLevelType w:val="hybridMultilevel"/>
    <w:tmpl w:val="9A52A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E474CA"/>
    <w:multiLevelType w:val="hybridMultilevel"/>
    <w:tmpl w:val="E7B25BEA"/>
    <w:lvl w:ilvl="0" w:tplc="F4E81256">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32">
    <w:nsid w:val="43194B72"/>
    <w:multiLevelType w:val="hybridMultilevel"/>
    <w:tmpl w:val="42F08216"/>
    <w:lvl w:ilvl="0" w:tplc="23FCE138">
      <w:start w:val="1"/>
      <w:numFmt w:val="bullet"/>
      <w:lvlText w:val="o"/>
      <w:lvlJc w:val="left"/>
      <w:pPr>
        <w:tabs>
          <w:tab w:val="num" w:pos="720"/>
        </w:tabs>
        <w:ind w:left="720" w:hanging="360"/>
      </w:pPr>
      <w:rPr>
        <w:rFonts w:ascii="Courier New" w:hAnsi="Courier New" w:hint="default"/>
      </w:rPr>
    </w:lvl>
    <w:lvl w:ilvl="1" w:tplc="B6243384" w:tentative="1">
      <w:start w:val="1"/>
      <w:numFmt w:val="bullet"/>
      <w:lvlText w:val="o"/>
      <w:lvlJc w:val="left"/>
      <w:pPr>
        <w:tabs>
          <w:tab w:val="num" w:pos="1440"/>
        </w:tabs>
        <w:ind w:left="1440" w:hanging="360"/>
      </w:pPr>
      <w:rPr>
        <w:rFonts w:ascii="Courier New" w:hAnsi="Courier New" w:hint="default"/>
      </w:rPr>
    </w:lvl>
    <w:lvl w:ilvl="2" w:tplc="C41AA2B2" w:tentative="1">
      <w:start w:val="1"/>
      <w:numFmt w:val="bullet"/>
      <w:lvlText w:val="o"/>
      <w:lvlJc w:val="left"/>
      <w:pPr>
        <w:tabs>
          <w:tab w:val="num" w:pos="2160"/>
        </w:tabs>
        <w:ind w:left="2160" w:hanging="360"/>
      </w:pPr>
      <w:rPr>
        <w:rFonts w:ascii="Courier New" w:hAnsi="Courier New" w:hint="default"/>
      </w:rPr>
    </w:lvl>
    <w:lvl w:ilvl="3" w:tplc="FCD4F2C8" w:tentative="1">
      <w:start w:val="1"/>
      <w:numFmt w:val="bullet"/>
      <w:lvlText w:val="o"/>
      <w:lvlJc w:val="left"/>
      <w:pPr>
        <w:tabs>
          <w:tab w:val="num" w:pos="2880"/>
        </w:tabs>
        <w:ind w:left="2880" w:hanging="360"/>
      </w:pPr>
      <w:rPr>
        <w:rFonts w:ascii="Courier New" w:hAnsi="Courier New" w:hint="default"/>
      </w:rPr>
    </w:lvl>
    <w:lvl w:ilvl="4" w:tplc="97A8B658" w:tentative="1">
      <w:start w:val="1"/>
      <w:numFmt w:val="bullet"/>
      <w:lvlText w:val="o"/>
      <w:lvlJc w:val="left"/>
      <w:pPr>
        <w:tabs>
          <w:tab w:val="num" w:pos="3600"/>
        </w:tabs>
        <w:ind w:left="3600" w:hanging="360"/>
      </w:pPr>
      <w:rPr>
        <w:rFonts w:ascii="Courier New" w:hAnsi="Courier New" w:hint="default"/>
      </w:rPr>
    </w:lvl>
    <w:lvl w:ilvl="5" w:tplc="C2BE7AAC" w:tentative="1">
      <w:start w:val="1"/>
      <w:numFmt w:val="bullet"/>
      <w:lvlText w:val="o"/>
      <w:lvlJc w:val="left"/>
      <w:pPr>
        <w:tabs>
          <w:tab w:val="num" w:pos="4320"/>
        </w:tabs>
        <w:ind w:left="4320" w:hanging="360"/>
      </w:pPr>
      <w:rPr>
        <w:rFonts w:ascii="Courier New" w:hAnsi="Courier New" w:hint="default"/>
      </w:rPr>
    </w:lvl>
    <w:lvl w:ilvl="6" w:tplc="AC189CEA" w:tentative="1">
      <w:start w:val="1"/>
      <w:numFmt w:val="bullet"/>
      <w:lvlText w:val="o"/>
      <w:lvlJc w:val="left"/>
      <w:pPr>
        <w:tabs>
          <w:tab w:val="num" w:pos="5040"/>
        </w:tabs>
        <w:ind w:left="5040" w:hanging="360"/>
      </w:pPr>
      <w:rPr>
        <w:rFonts w:ascii="Courier New" w:hAnsi="Courier New" w:hint="default"/>
      </w:rPr>
    </w:lvl>
    <w:lvl w:ilvl="7" w:tplc="62967856" w:tentative="1">
      <w:start w:val="1"/>
      <w:numFmt w:val="bullet"/>
      <w:lvlText w:val="o"/>
      <w:lvlJc w:val="left"/>
      <w:pPr>
        <w:tabs>
          <w:tab w:val="num" w:pos="5760"/>
        </w:tabs>
        <w:ind w:left="5760" w:hanging="360"/>
      </w:pPr>
      <w:rPr>
        <w:rFonts w:ascii="Courier New" w:hAnsi="Courier New" w:hint="default"/>
      </w:rPr>
    </w:lvl>
    <w:lvl w:ilvl="8" w:tplc="0FD4AA52" w:tentative="1">
      <w:start w:val="1"/>
      <w:numFmt w:val="bullet"/>
      <w:lvlText w:val="o"/>
      <w:lvlJc w:val="left"/>
      <w:pPr>
        <w:tabs>
          <w:tab w:val="num" w:pos="6480"/>
        </w:tabs>
        <w:ind w:left="6480" w:hanging="360"/>
      </w:pPr>
      <w:rPr>
        <w:rFonts w:ascii="Courier New" w:hAnsi="Courier New" w:hint="default"/>
      </w:rPr>
    </w:lvl>
  </w:abstractNum>
  <w:abstractNum w:abstractNumId="33">
    <w:nsid w:val="468A5F4C"/>
    <w:multiLevelType w:val="hybridMultilevel"/>
    <w:tmpl w:val="C15EC1BE"/>
    <w:lvl w:ilvl="0" w:tplc="D154154E">
      <w:start w:val="2"/>
      <w:numFmt w:val="bullet"/>
      <w:lvlText w:val="-"/>
      <w:lvlJc w:val="left"/>
      <w:pPr>
        <w:tabs>
          <w:tab w:val="num" w:pos="720"/>
        </w:tabs>
        <w:ind w:left="720" w:hanging="360"/>
      </w:pPr>
      <w:rPr>
        <w:rFonts w:ascii="Verdana" w:eastAsia="Times New Roman" w:hAnsi="Verdan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4">
    <w:nsid w:val="46F2787D"/>
    <w:multiLevelType w:val="hybridMultilevel"/>
    <w:tmpl w:val="69AC7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636777"/>
    <w:multiLevelType w:val="hybridMultilevel"/>
    <w:tmpl w:val="3CFAC0CA"/>
    <w:lvl w:ilvl="0" w:tplc="3DAEC954">
      <w:numFmt w:val="bullet"/>
      <w:lvlText w:val="-"/>
      <w:lvlJc w:val="left"/>
      <w:pPr>
        <w:ind w:left="720" w:hanging="360"/>
      </w:pPr>
      <w:rPr>
        <w:rFonts w:ascii="Calibri" w:eastAsia="Arial Unicode MS" w:hAnsi="Calibri" w:cs="Gisha"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50785701"/>
    <w:multiLevelType w:val="hybridMultilevel"/>
    <w:tmpl w:val="613476D4"/>
    <w:lvl w:ilvl="0" w:tplc="699C023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6287453"/>
    <w:multiLevelType w:val="hybridMultilevel"/>
    <w:tmpl w:val="FE98A77A"/>
    <w:lvl w:ilvl="0" w:tplc="77DCC626">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57E24930"/>
    <w:multiLevelType w:val="hybridMultilevel"/>
    <w:tmpl w:val="090ED2F0"/>
    <w:lvl w:ilvl="0" w:tplc="B838C582">
      <w:start w:val="1"/>
      <w:numFmt w:val="bullet"/>
      <w:lvlText w:val="o"/>
      <w:lvlJc w:val="left"/>
      <w:pPr>
        <w:tabs>
          <w:tab w:val="num" w:pos="720"/>
        </w:tabs>
        <w:ind w:left="720" w:hanging="360"/>
      </w:pPr>
      <w:rPr>
        <w:rFonts w:ascii="Courier New" w:hAnsi="Courier New" w:hint="default"/>
      </w:rPr>
    </w:lvl>
    <w:lvl w:ilvl="1" w:tplc="A2008744" w:tentative="1">
      <w:start w:val="1"/>
      <w:numFmt w:val="bullet"/>
      <w:lvlText w:val="o"/>
      <w:lvlJc w:val="left"/>
      <w:pPr>
        <w:tabs>
          <w:tab w:val="num" w:pos="1440"/>
        </w:tabs>
        <w:ind w:left="1440" w:hanging="360"/>
      </w:pPr>
      <w:rPr>
        <w:rFonts w:ascii="Courier New" w:hAnsi="Courier New" w:hint="default"/>
      </w:rPr>
    </w:lvl>
    <w:lvl w:ilvl="2" w:tplc="DCB47994" w:tentative="1">
      <w:start w:val="1"/>
      <w:numFmt w:val="bullet"/>
      <w:lvlText w:val="o"/>
      <w:lvlJc w:val="left"/>
      <w:pPr>
        <w:tabs>
          <w:tab w:val="num" w:pos="2160"/>
        </w:tabs>
        <w:ind w:left="2160" w:hanging="360"/>
      </w:pPr>
      <w:rPr>
        <w:rFonts w:ascii="Courier New" w:hAnsi="Courier New" w:hint="default"/>
      </w:rPr>
    </w:lvl>
    <w:lvl w:ilvl="3" w:tplc="C8480D84" w:tentative="1">
      <w:start w:val="1"/>
      <w:numFmt w:val="bullet"/>
      <w:lvlText w:val="o"/>
      <w:lvlJc w:val="left"/>
      <w:pPr>
        <w:tabs>
          <w:tab w:val="num" w:pos="2880"/>
        </w:tabs>
        <w:ind w:left="2880" w:hanging="360"/>
      </w:pPr>
      <w:rPr>
        <w:rFonts w:ascii="Courier New" w:hAnsi="Courier New" w:hint="default"/>
      </w:rPr>
    </w:lvl>
    <w:lvl w:ilvl="4" w:tplc="D6F2A30A" w:tentative="1">
      <w:start w:val="1"/>
      <w:numFmt w:val="bullet"/>
      <w:lvlText w:val="o"/>
      <w:lvlJc w:val="left"/>
      <w:pPr>
        <w:tabs>
          <w:tab w:val="num" w:pos="3600"/>
        </w:tabs>
        <w:ind w:left="3600" w:hanging="360"/>
      </w:pPr>
      <w:rPr>
        <w:rFonts w:ascii="Courier New" w:hAnsi="Courier New" w:hint="default"/>
      </w:rPr>
    </w:lvl>
    <w:lvl w:ilvl="5" w:tplc="3508CCA6" w:tentative="1">
      <w:start w:val="1"/>
      <w:numFmt w:val="bullet"/>
      <w:lvlText w:val="o"/>
      <w:lvlJc w:val="left"/>
      <w:pPr>
        <w:tabs>
          <w:tab w:val="num" w:pos="4320"/>
        </w:tabs>
        <w:ind w:left="4320" w:hanging="360"/>
      </w:pPr>
      <w:rPr>
        <w:rFonts w:ascii="Courier New" w:hAnsi="Courier New" w:hint="default"/>
      </w:rPr>
    </w:lvl>
    <w:lvl w:ilvl="6" w:tplc="A364E6B2" w:tentative="1">
      <w:start w:val="1"/>
      <w:numFmt w:val="bullet"/>
      <w:lvlText w:val="o"/>
      <w:lvlJc w:val="left"/>
      <w:pPr>
        <w:tabs>
          <w:tab w:val="num" w:pos="5040"/>
        </w:tabs>
        <w:ind w:left="5040" w:hanging="360"/>
      </w:pPr>
      <w:rPr>
        <w:rFonts w:ascii="Courier New" w:hAnsi="Courier New" w:hint="default"/>
      </w:rPr>
    </w:lvl>
    <w:lvl w:ilvl="7" w:tplc="CCDEFB04" w:tentative="1">
      <w:start w:val="1"/>
      <w:numFmt w:val="bullet"/>
      <w:lvlText w:val="o"/>
      <w:lvlJc w:val="left"/>
      <w:pPr>
        <w:tabs>
          <w:tab w:val="num" w:pos="5760"/>
        </w:tabs>
        <w:ind w:left="5760" w:hanging="360"/>
      </w:pPr>
      <w:rPr>
        <w:rFonts w:ascii="Courier New" w:hAnsi="Courier New" w:hint="default"/>
      </w:rPr>
    </w:lvl>
    <w:lvl w:ilvl="8" w:tplc="52D8C1BE" w:tentative="1">
      <w:start w:val="1"/>
      <w:numFmt w:val="bullet"/>
      <w:lvlText w:val="o"/>
      <w:lvlJc w:val="left"/>
      <w:pPr>
        <w:tabs>
          <w:tab w:val="num" w:pos="6480"/>
        </w:tabs>
        <w:ind w:left="6480" w:hanging="360"/>
      </w:pPr>
      <w:rPr>
        <w:rFonts w:ascii="Courier New" w:hAnsi="Courier New" w:hint="default"/>
      </w:rPr>
    </w:lvl>
  </w:abstractNum>
  <w:abstractNum w:abstractNumId="40">
    <w:nsid w:val="5F4B095A"/>
    <w:multiLevelType w:val="hybridMultilevel"/>
    <w:tmpl w:val="E18EB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763867"/>
    <w:multiLevelType w:val="hybridMultilevel"/>
    <w:tmpl w:val="2188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81251C4"/>
    <w:multiLevelType w:val="hybridMultilevel"/>
    <w:tmpl w:val="05D87B20"/>
    <w:lvl w:ilvl="0" w:tplc="0409000B">
      <w:start w:val="1"/>
      <w:numFmt w:val="bullet"/>
      <w:lvlText w:val=""/>
      <w:lvlJc w:val="left"/>
      <w:pPr>
        <w:tabs>
          <w:tab w:val="num" w:pos="720"/>
        </w:tabs>
        <w:ind w:left="720" w:hanging="360"/>
      </w:pPr>
      <w:rPr>
        <w:rFonts w:ascii="Wingdings" w:hAnsi="Wingdings" w:hint="default"/>
      </w:rPr>
    </w:lvl>
    <w:lvl w:ilvl="1" w:tplc="F00EEB14" w:tentative="1">
      <w:start w:val="1"/>
      <w:numFmt w:val="bullet"/>
      <w:lvlText w:val="o"/>
      <w:lvlJc w:val="left"/>
      <w:pPr>
        <w:tabs>
          <w:tab w:val="num" w:pos="1440"/>
        </w:tabs>
        <w:ind w:left="1440" w:hanging="360"/>
      </w:pPr>
      <w:rPr>
        <w:rFonts w:ascii="Courier New" w:hAnsi="Courier New" w:hint="default"/>
      </w:rPr>
    </w:lvl>
    <w:lvl w:ilvl="2" w:tplc="1DFA5DFC" w:tentative="1">
      <w:start w:val="1"/>
      <w:numFmt w:val="bullet"/>
      <w:lvlText w:val="o"/>
      <w:lvlJc w:val="left"/>
      <w:pPr>
        <w:tabs>
          <w:tab w:val="num" w:pos="2160"/>
        </w:tabs>
        <w:ind w:left="2160" w:hanging="360"/>
      </w:pPr>
      <w:rPr>
        <w:rFonts w:ascii="Courier New" w:hAnsi="Courier New" w:hint="default"/>
      </w:rPr>
    </w:lvl>
    <w:lvl w:ilvl="3" w:tplc="EB54B538" w:tentative="1">
      <w:start w:val="1"/>
      <w:numFmt w:val="bullet"/>
      <w:lvlText w:val="o"/>
      <w:lvlJc w:val="left"/>
      <w:pPr>
        <w:tabs>
          <w:tab w:val="num" w:pos="2880"/>
        </w:tabs>
        <w:ind w:left="2880" w:hanging="360"/>
      </w:pPr>
      <w:rPr>
        <w:rFonts w:ascii="Courier New" w:hAnsi="Courier New" w:hint="default"/>
      </w:rPr>
    </w:lvl>
    <w:lvl w:ilvl="4" w:tplc="9F528674" w:tentative="1">
      <w:start w:val="1"/>
      <w:numFmt w:val="bullet"/>
      <w:lvlText w:val="o"/>
      <w:lvlJc w:val="left"/>
      <w:pPr>
        <w:tabs>
          <w:tab w:val="num" w:pos="3600"/>
        </w:tabs>
        <w:ind w:left="3600" w:hanging="360"/>
      </w:pPr>
      <w:rPr>
        <w:rFonts w:ascii="Courier New" w:hAnsi="Courier New" w:hint="default"/>
      </w:rPr>
    </w:lvl>
    <w:lvl w:ilvl="5" w:tplc="8AF211C2" w:tentative="1">
      <w:start w:val="1"/>
      <w:numFmt w:val="bullet"/>
      <w:lvlText w:val="o"/>
      <w:lvlJc w:val="left"/>
      <w:pPr>
        <w:tabs>
          <w:tab w:val="num" w:pos="4320"/>
        </w:tabs>
        <w:ind w:left="4320" w:hanging="360"/>
      </w:pPr>
      <w:rPr>
        <w:rFonts w:ascii="Courier New" w:hAnsi="Courier New" w:hint="default"/>
      </w:rPr>
    </w:lvl>
    <w:lvl w:ilvl="6" w:tplc="A0A42692" w:tentative="1">
      <w:start w:val="1"/>
      <w:numFmt w:val="bullet"/>
      <w:lvlText w:val="o"/>
      <w:lvlJc w:val="left"/>
      <w:pPr>
        <w:tabs>
          <w:tab w:val="num" w:pos="5040"/>
        </w:tabs>
        <w:ind w:left="5040" w:hanging="360"/>
      </w:pPr>
      <w:rPr>
        <w:rFonts w:ascii="Courier New" w:hAnsi="Courier New" w:hint="default"/>
      </w:rPr>
    </w:lvl>
    <w:lvl w:ilvl="7" w:tplc="FCAE25EC" w:tentative="1">
      <w:start w:val="1"/>
      <w:numFmt w:val="bullet"/>
      <w:lvlText w:val="o"/>
      <w:lvlJc w:val="left"/>
      <w:pPr>
        <w:tabs>
          <w:tab w:val="num" w:pos="5760"/>
        </w:tabs>
        <w:ind w:left="5760" w:hanging="360"/>
      </w:pPr>
      <w:rPr>
        <w:rFonts w:ascii="Courier New" w:hAnsi="Courier New" w:hint="default"/>
      </w:rPr>
    </w:lvl>
    <w:lvl w:ilvl="8" w:tplc="4802CA1A" w:tentative="1">
      <w:start w:val="1"/>
      <w:numFmt w:val="bullet"/>
      <w:lvlText w:val="o"/>
      <w:lvlJc w:val="left"/>
      <w:pPr>
        <w:tabs>
          <w:tab w:val="num" w:pos="6480"/>
        </w:tabs>
        <w:ind w:left="6480" w:hanging="360"/>
      </w:pPr>
      <w:rPr>
        <w:rFonts w:ascii="Courier New" w:hAnsi="Courier New" w:hint="default"/>
      </w:rPr>
    </w:lvl>
  </w:abstractNum>
  <w:abstractNum w:abstractNumId="44">
    <w:nsid w:val="692A4DDB"/>
    <w:multiLevelType w:val="hybridMultilevel"/>
    <w:tmpl w:val="08CCC6F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5">
    <w:nsid w:val="71F92E21"/>
    <w:multiLevelType w:val="hybridMultilevel"/>
    <w:tmpl w:val="896997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C59E3F3"/>
    <w:multiLevelType w:val="hybridMultilevel"/>
    <w:tmpl w:val="05C37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8"/>
  </w:num>
  <w:num w:numId="12">
    <w:abstractNumId w:val="38"/>
  </w:num>
  <w:num w:numId="13">
    <w:abstractNumId w:val="18"/>
  </w:num>
  <w:num w:numId="14">
    <w:abstractNumId w:val="22"/>
  </w:num>
  <w:num w:numId="15">
    <w:abstractNumId w:val="25"/>
  </w:num>
  <w:num w:numId="16">
    <w:abstractNumId w:val="40"/>
  </w:num>
  <w:num w:numId="17">
    <w:abstractNumId w:val="33"/>
  </w:num>
  <w:num w:numId="18">
    <w:abstractNumId w:val="30"/>
  </w:num>
  <w:num w:numId="19">
    <w:abstractNumId w:val="13"/>
  </w:num>
  <w:num w:numId="20">
    <w:abstractNumId w:val="37"/>
  </w:num>
  <w:num w:numId="21">
    <w:abstractNumId w:val="41"/>
  </w:num>
  <w:num w:numId="22">
    <w:abstractNumId w:val="28"/>
  </w:num>
  <w:num w:numId="23">
    <w:abstractNumId w:val="14"/>
  </w:num>
  <w:num w:numId="24">
    <w:abstractNumId w:val="21"/>
  </w:num>
  <w:num w:numId="25">
    <w:abstractNumId w:val="29"/>
  </w:num>
  <w:num w:numId="26">
    <w:abstractNumId w:val="35"/>
  </w:num>
  <w:num w:numId="27">
    <w:abstractNumId w:val="36"/>
  </w:num>
  <w:num w:numId="28">
    <w:abstractNumId w:val="44"/>
  </w:num>
  <w:num w:numId="29">
    <w:abstractNumId w:val="15"/>
  </w:num>
  <w:num w:numId="30">
    <w:abstractNumId w:val="0"/>
  </w:num>
  <w:num w:numId="31">
    <w:abstractNumId w:val="46"/>
  </w:num>
  <w:num w:numId="32">
    <w:abstractNumId w:val="45"/>
  </w:num>
  <w:num w:numId="33">
    <w:abstractNumId w:val="27"/>
  </w:num>
  <w:num w:numId="34">
    <w:abstractNumId w:val="11"/>
  </w:num>
  <w:num w:numId="35">
    <w:abstractNumId w:val="12"/>
  </w:num>
  <w:num w:numId="36">
    <w:abstractNumId w:val="31"/>
  </w:num>
  <w:num w:numId="37">
    <w:abstractNumId w:val="23"/>
  </w:num>
  <w:num w:numId="38">
    <w:abstractNumId w:val="32"/>
  </w:num>
  <w:num w:numId="39">
    <w:abstractNumId w:val="39"/>
  </w:num>
  <w:num w:numId="40">
    <w:abstractNumId w:val="20"/>
  </w:num>
  <w:num w:numId="41">
    <w:abstractNumId w:val="19"/>
  </w:num>
  <w:num w:numId="42">
    <w:abstractNumId w:val="24"/>
  </w:num>
  <w:num w:numId="43">
    <w:abstractNumId w:val="16"/>
  </w:num>
  <w:num w:numId="44">
    <w:abstractNumId w:val="43"/>
  </w:num>
  <w:num w:numId="45">
    <w:abstractNumId w:val="26"/>
  </w:num>
  <w:num w:numId="46">
    <w:abstractNumId w:val="34"/>
  </w:num>
  <w:num w:numId="47">
    <w:abstractNumId w:val="4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577D"/>
    <w:rsid w:val="000135E3"/>
    <w:rsid w:val="00016644"/>
    <w:rsid w:val="000228D1"/>
    <w:rsid w:val="0002554C"/>
    <w:rsid w:val="0004770E"/>
    <w:rsid w:val="000505EA"/>
    <w:rsid w:val="00052E4F"/>
    <w:rsid w:val="00055C5B"/>
    <w:rsid w:val="0007514F"/>
    <w:rsid w:val="000800B0"/>
    <w:rsid w:val="00081F31"/>
    <w:rsid w:val="00087E36"/>
    <w:rsid w:val="000944FA"/>
    <w:rsid w:val="000967A2"/>
    <w:rsid w:val="000A2D52"/>
    <w:rsid w:val="000A3336"/>
    <w:rsid w:val="000A4D46"/>
    <w:rsid w:val="000A6364"/>
    <w:rsid w:val="000B772A"/>
    <w:rsid w:val="000C27B2"/>
    <w:rsid w:val="000E0D16"/>
    <w:rsid w:val="000E2786"/>
    <w:rsid w:val="000E472B"/>
    <w:rsid w:val="00102EE2"/>
    <w:rsid w:val="0011795B"/>
    <w:rsid w:val="00120D4E"/>
    <w:rsid w:val="00123A66"/>
    <w:rsid w:val="00137073"/>
    <w:rsid w:val="00152865"/>
    <w:rsid w:val="00157213"/>
    <w:rsid w:val="00164ACD"/>
    <w:rsid w:val="0017037E"/>
    <w:rsid w:val="00170C49"/>
    <w:rsid w:val="00172FEB"/>
    <w:rsid w:val="0018654B"/>
    <w:rsid w:val="001A24E8"/>
    <w:rsid w:val="001A604B"/>
    <w:rsid w:val="001C174E"/>
    <w:rsid w:val="001D1C37"/>
    <w:rsid w:val="001D6982"/>
    <w:rsid w:val="001E2CCE"/>
    <w:rsid w:val="001E3280"/>
    <w:rsid w:val="001F24F4"/>
    <w:rsid w:val="001F490B"/>
    <w:rsid w:val="00202491"/>
    <w:rsid w:val="002307B2"/>
    <w:rsid w:val="00236F93"/>
    <w:rsid w:val="002420A3"/>
    <w:rsid w:val="002449F2"/>
    <w:rsid w:val="002528B4"/>
    <w:rsid w:val="00253AE5"/>
    <w:rsid w:val="00263F7C"/>
    <w:rsid w:val="0026536D"/>
    <w:rsid w:val="002672A8"/>
    <w:rsid w:val="002716AC"/>
    <w:rsid w:val="00271A57"/>
    <w:rsid w:val="00271EEF"/>
    <w:rsid w:val="00273EAF"/>
    <w:rsid w:val="00286AB7"/>
    <w:rsid w:val="00286B29"/>
    <w:rsid w:val="00287A69"/>
    <w:rsid w:val="00292EEF"/>
    <w:rsid w:val="0029469B"/>
    <w:rsid w:val="002A1891"/>
    <w:rsid w:val="002A7676"/>
    <w:rsid w:val="002B79C3"/>
    <w:rsid w:val="002C5338"/>
    <w:rsid w:val="002C7987"/>
    <w:rsid w:val="002D0197"/>
    <w:rsid w:val="002E0E95"/>
    <w:rsid w:val="002E28B0"/>
    <w:rsid w:val="002F31A9"/>
    <w:rsid w:val="00315856"/>
    <w:rsid w:val="00346766"/>
    <w:rsid w:val="00357642"/>
    <w:rsid w:val="00367C9B"/>
    <w:rsid w:val="00374C50"/>
    <w:rsid w:val="0038054E"/>
    <w:rsid w:val="003821A0"/>
    <w:rsid w:val="0039597C"/>
    <w:rsid w:val="00395C51"/>
    <w:rsid w:val="003B1901"/>
    <w:rsid w:val="003B3498"/>
    <w:rsid w:val="003B4755"/>
    <w:rsid w:val="003C3468"/>
    <w:rsid w:val="003C3584"/>
    <w:rsid w:val="003C50EF"/>
    <w:rsid w:val="003E1433"/>
    <w:rsid w:val="00406132"/>
    <w:rsid w:val="004144E6"/>
    <w:rsid w:val="00414EA6"/>
    <w:rsid w:val="00417703"/>
    <w:rsid w:val="0042087C"/>
    <w:rsid w:val="00436E55"/>
    <w:rsid w:val="00446266"/>
    <w:rsid w:val="00455461"/>
    <w:rsid w:val="004606A1"/>
    <w:rsid w:val="0046267F"/>
    <w:rsid w:val="00471D67"/>
    <w:rsid w:val="0048487A"/>
    <w:rsid w:val="004962DA"/>
    <w:rsid w:val="004A3CDB"/>
    <w:rsid w:val="004A73BC"/>
    <w:rsid w:val="004D2F57"/>
    <w:rsid w:val="004D622D"/>
    <w:rsid w:val="004E24F6"/>
    <w:rsid w:val="0050079A"/>
    <w:rsid w:val="005127DE"/>
    <w:rsid w:val="00525BAA"/>
    <w:rsid w:val="00525E68"/>
    <w:rsid w:val="00534B78"/>
    <w:rsid w:val="00537F4D"/>
    <w:rsid w:val="0055459B"/>
    <w:rsid w:val="00554C04"/>
    <w:rsid w:val="00554E10"/>
    <w:rsid w:val="00564823"/>
    <w:rsid w:val="0057725A"/>
    <w:rsid w:val="0058345C"/>
    <w:rsid w:val="00584148"/>
    <w:rsid w:val="005B26DD"/>
    <w:rsid w:val="005D0179"/>
    <w:rsid w:val="005D216D"/>
    <w:rsid w:val="005F4F2E"/>
    <w:rsid w:val="0060724D"/>
    <w:rsid w:val="00610D11"/>
    <w:rsid w:val="0061365F"/>
    <w:rsid w:val="00613E33"/>
    <w:rsid w:val="0062751B"/>
    <w:rsid w:val="00631947"/>
    <w:rsid w:val="006327FE"/>
    <w:rsid w:val="00640128"/>
    <w:rsid w:val="00656DFD"/>
    <w:rsid w:val="00676777"/>
    <w:rsid w:val="006831BF"/>
    <w:rsid w:val="00685E51"/>
    <w:rsid w:val="006A2B90"/>
    <w:rsid w:val="006A419F"/>
    <w:rsid w:val="006A472C"/>
    <w:rsid w:val="006A4EDD"/>
    <w:rsid w:val="006C1EC4"/>
    <w:rsid w:val="006C3B54"/>
    <w:rsid w:val="006C7E94"/>
    <w:rsid w:val="006D123B"/>
    <w:rsid w:val="006D1313"/>
    <w:rsid w:val="006D2834"/>
    <w:rsid w:val="006E417E"/>
    <w:rsid w:val="006E57E4"/>
    <w:rsid w:val="00704548"/>
    <w:rsid w:val="0070501B"/>
    <w:rsid w:val="00723A0C"/>
    <w:rsid w:val="00731005"/>
    <w:rsid w:val="00736026"/>
    <w:rsid w:val="007379FB"/>
    <w:rsid w:val="0075172E"/>
    <w:rsid w:val="00753315"/>
    <w:rsid w:val="00753FAD"/>
    <w:rsid w:val="0075661C"/>
    <w:rsid w:val="00756688"/>
    <w:rsid w:val="0077039E"/>
    <w:rsid w:val="00772C4E"/>
    <w:rsid w:val="00777A1B"/>
    <w:rsid w:val="007817B3"/>
    <w:rsid w:val="0078602A"/>
    <w:rsid w:val="0079278D"/>
    <w:rsid w:val="007B02AA"/>
    <w:rsid w:val="007C0513"/>
    <w:rsid w:val="007C0888"/>
    <w:rsid w:val="007C20A1"/>
    <w:rsid w:val="007C231C"/>
    <w:rsid w:val="007D285E"/>
    <w:rsid w:val="007F10DE"/>
    <w:rsid w:val="007F32CC"/>
    <w:rsid w:val="00801BE1"/>
    <w:rsid w:val="00804FE4"/>
    <w:rsid w:val="00816AE8"/>
    <w:rsid w:val="00821B2F"/>
    <w:rsid w:val="00821E06"/>
    <w:rsid w:val="00823AED"/>
    <w:rsid w:val="00823F58"/>
    <w:rsid w:val="00823F87"/>
    <w:rsid w:val="008261AF"/>
    <w:rsid w:val="00826F48"/>
    <w:rsid w:val="00832FB3"/>
    <w:rsid w:val="00845750"/>
    <w:rsid w:val="0085000B"/>
    <w:rsid w:val="0086583C"/>
    <w:rsid w:val="00865F2E"/>
    <w:rsid w:val="00871D9D"/>
    <w:rsid w:val="00876C8C"/>
    <w:rsid w:val="00880F57"/>
    <w:rsid w:val="008831BC"/>
    <w:rsid w:val="00885513"/>
    <w:rsid w:val="008945DB"/>
    <w:rsid w:val="008B07D8"/>
    <w:rsid w:val="008B0AF5"/>
    <w:rsid w:val="008C2FF0"/>
    <w:rsid w:val="008C374E"/>
    <w:rsid w:val="008C48BF"/>
    <w:rsid w:val="008E4224"/>
    <w:rsid w:val="008F78B0"/>
    <w:rsid w:val="00902DA8"/>
    <w:rsid w:val="00904700"/>
    <w:rsid w:val="00904C35"/>
    <w:rsid w:val="009069F6"/>
    <w:rsid w:val="00915885"/>
    <w:rsid w:val="009262D5"/>
    <w:rsid w:val="00941AC4"/>
    <w:rsid w:val="00970BCF"/>
    <w:rsid w:val="00977A45"/>
    <w:rsid w:val="00981E3A"/>
    <w:rsid w:val="00984927"/>
    <w:rsid w:val="00987E13"/>
    <w:rsid w:val="00997523"/>
    <w:rsid w:val="009A21C8"/>
    <w:rsid w:val="009A3E94"/>
    <w:rsid w:val="009B3E80"/>
    <w:rsid w:val="009C02F5"/>
    <w:rsid w:val="009C030B"/>
    <w:rsid w:val="009C6EC1"/>
    <w:rsid w:val="009F0E65"/>
    <w:rsid w:val="009F47A8"/>
    <w:rsid w:val="009F7D08"/>
    <w:rsid w:val="00A10D01"/>
    <w:rsid w:val="00A14A77"/>
    <w:rsid w:val="00A15F20"/>
    <w:rsid w:val="00A2268D"/>
    <w:rsid w:val="00A24E73"/>
    <w:rsid w:val="00A25E5A"/>
    <w:rsid w:val="00A4578F"/>
    <w:rsid w:val="00A5502E"/>
    <w:rsid w:val="00A633BD"/>
    <w:rsid w:val="00A77E4C"/>
    <w:rsid w:val="00A81B02"/>
    <w:rsid w:val="00A92007"/>
    <w:rsid w:val="00AA0668"/>
    <w:rsid w:val="00AA6B76"/>
    <w:rsid w:val="00AB0B26"/>
    <w:rsid w:val="00AB37A9"/>
    <w:rsid w:val="00AB657A"/>
    <w:rsid w:val="00AC1465"/>
    <w:rsid w:val="00AD5812"/>
    <w:rsid w:val="00AE7043"/>
    <w:rsid w:val="00AF001C"/>
    <w:rsid w:val="00AF118F"/>
    <w:rsid w:val="00AF7702"/>
    <w:rsid w:val="00B10338"/>
    <w:rsid w:val="00B12EC1"/>
    <w:rsid w:val="00B1577D"/>
    <w:rsid w:val="00B16C4D"/>
    <w:rsid w:val="00B32C62"/>
    <w:rsid w:val="00B4101B"/>
    <w:rsid w:val="00B41C74"/>
    <w:rsid w:val="00B429E7"/>
    <w:rsid w:val="00B47DD4"/>
    <w:rsid w:val="00B631A1"/>
    <w:rsid w:val="00B64DC1"/>
    <w:rsid w:val="00B751D9"/>
    <w:rsid w:val="00B80192"/>
    <w:rsid w:val="00B82AA3"/>
    <w:rsid w:val="00B864A4"/>
    <w:rsid w:val="00B906E3"/>
    <w:rsid w:val="00BA74C0"/>
    <w:rsid w:val="00BB192F"/>
    <w:rsid w:val="00BB2F9E"/>
    <w:rsid w:val="00BC4F34"/>
    <w:rsid w:val="00BC73B8"/>
    <w:rsid w:val="00BD0C85"/>
    <w:rsid w:val="00BD1952"/>
    <w:rsid w:val="00BD3857"/>
    <w:rsid w:val="00BD7C4F"/>
    <w:rsid w:val="00BE1743"/>
    <w:rsid w:val="00BF5144"/>
    <w:rsid w:val="00C05C31"/>
    <w:rsid w:val="00C167B6"/>
    <w:rsid w:val="00C228C8"/>
    <w:rsid w:val="00C25A6F"/>
    <w:rsid w:val="00C45005"/>
    <w:rsid w:val="00C62656"/>
    <w:rsid w:val="00C6408B"/>
    <w:rsid w:val="00C64F63"/>
    <w:rsid w:val="00C75043"/>
    <w:rsid w:val="00C76A86"/>
    <w:rsid w:val="00C77B7A"/>
    <w:rsid w:val="00C83F5F"/>
    <w:rsid w:val="00C84D91"/>
    <w:rsid w:val="00C87661"/>
    <w:rsid w:val="00C94093"/>
    <w:rsid w:val="00CA44FF"/>
    <w:rsid w:val="00CA468B"/>
    <w:rsid w:val="00CA618C"/>
    <w:rsid w:val="00CB01AA"/>
    <w:rsid w:val="00CB485F"/>
    <w:rsid w:val="00CC3266"/>
    <w:rsid w:val="00CE2CE3"/>
    <w:rsid w:val="00CE3097"/>
    <w:rsid w:val="00CE5D58"/>
    <w:rsid w:val="00D062A8"/>
    <w:rsid w:val="00D10048"/>
    <w:rsid w:val="00D14B52"/>
    <w:rsid w:val="00D17719"/>
    <w:rsid w:val="00D27A2D"/>
    <w:rsid w:val="00D379BF"/>
    <w:rsid w:val="00D5245A"/>
    <w:rsid w:val="00D60221"/>
    <w:rsid w:val="00D66A5D"/>
    <w:rsid w:val="00D675D1"/>
    <w:rsid w:val="00D73771"/>
    <w:rsid w:val="00D80CFF"/>
    <w:rsid w:val="00D84265"/>
    <w:rsid w:val="00DA088D"/>
    <w:rsid w:val="00DA7ECE"/>
    <w:rsid w:val="00DB125D"/>
    <w:rsid w:val="00DB51E0"/>
    <w:rsid w:val="00DB633E"/>
    <w:rsid w:val="00DB7B91"/>
    <w:rsid w:val="00DD3D46"/>
    <w:rsid w:val="00DE41A6"/>
    <w:rsid w:val="00DF04D3"/>
    <w:rsid w:val="00DF6E89"/>
    <w:rsid w:val="00E02380"/>
    <w:rsid w:val="00E0389C"/>
    <w:rsid w:val="00E14AB7"/>
    <w:rsid w:val="00E152BB"/>
    <w:rsid w:val="00E2136E"/>
    <w:rsid w:val="00E2210B"/>
    <w:rsid w:val="00E33686"/>
    <w:rsid w:val="00E35262"/>
    <w:rsid w:val="00E424B9"/>
    <w:rsid w:val="00E44829"/>
    <w:rsid w:val="00E549D3"/>
    <w:rsid w:val="00E5578D"/>
    <w:rsid w:val="00E56130"/>
    <w:rsid w:val="00E73445"/>
    <w:rsid w:val="00EA1D2F"/>
    <w:rsid w:val="00EA2D5F"/>
    <w:rsid w:val="00ED0280"/>
    <w:rsid w:val="00ED52BB"/>
    <w:rsid w:val="00ED5C32"/>
    <w:rsid w:val="00EE6C34"/>
    <w:rsid w:val="00F10B47"/>
    <w:rsid w:val="00F11619"/>
    <w:rsid w:val="00F148FC"/>
    <w:rsid w:val="00F306D6"/>
    <w:rsid w:val="00F40C4A"/>
    <w:rsid w:val="00F41250"/>
    <w:rsid w:val="00F42F57"/>
    <w:rsid w:val="00F47B08"/>
    <w:rsid w:val="00F56970"/>
    <w:rsid w:val="00F80965"/>
    <w:rsid w:val="00F80DFE"/>
    <w:rsid w:val="00F845C3"/>
    <w:rsid w:val="00F874CC"/>
    <w:rsid w:val="00FE7C2A"/>
    <w:rsid w:val="00FF529F"/>
    <w:rsid w:val="00FF7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B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152BB"/>
    <w:pPr>
      <w:keepNext/>
      <w:keepLines/>
      <w:spacing w:before="480"/>
      <w:outlineLvl w:val="0"/>
    </w:pPr>
    <w:rPr>
      <w:rFonts w:ascii="Cambria" w:hAnsi="Cambria" w:cs="font311"/>
      <w:b/>
      <w:bCs/>
      <w:color w:val="365F91"/>
      <w:sz w:val="28"/>
      <w:szCs w:val="28"/>
    </w:rPr>
  </w:style>
  <w:style w:type="paragraph" w:styleId="Heading2">
    <w:name w:val="heading 2"/>
    <w:basedOn w:val="Normal"/>
    <w:next w:val="BodyText"/>
    <w:link w:val="Heading2Char"/>
    <w:qFormat/>
    <w:rsid w:val="00E152B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152B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E152B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152B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E152B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E152B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E152BB"/>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E152B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2BB"/>
    <w:rPr>
      <w:rFonts w:ascii="Cambria" w:eastAsia="Arial Unicode MS" w:hAnsi="Cambria" w:cs="font311"/>
      <w:b/>
      <w:bCs/>
      <w:color w:val="365F91"/>
      <w:kern w:val="1"/>
      <w:sz w:val="28"/>
      <w:szCs w:val="28"/>
      <w:lang w:eastAsia="ar-SA"/>
    </w:rPr>
  </w:style>
  <w:style w:type="character" w:customStyle="1" w:styleId="Heading2Char">
    <w:name w:val="Heading 2 Char"/>
    <w:basedOn w:val="DefaultParagraphFont"/>
    <w:link w:val="Heading2"/>
    <w:rsid w:val="00E152B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152B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152B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152B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152B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152B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152B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152BB"/>
    <w:rPr>
      <w:rFonts w:ascii="Arial" w:eastAsia="Times New Roman" w:hAnsi="Arial" w:cs="Arial"/>
      <w:color w:val="000000"/>
      <w:kern w:val="1"/>
      <w:sz w:val="24"/>
      <w:szCs w:val="24"/>
      <w:lang w:val="en-US" w:eastAsia="ar-SA"/>
    </w:rPr>
  </w:style>
  <w:style w:type="character" w:customStyle="1" w:styleId="WW8Num2z0">
    <w:name w:val="WW8Num2z0"/>
    <w:rsid w:val="00E152BB"/>
    <w:rPr>
      <w:rFonts w:ascii="Symbol" w:hAnsi="Symbol" w:cs="Symbol"/>
    </w:rPr>
  </w:style>
  <w:style w:type="character" w:customStyle="1" w:styleId="WW8Num2z1">
    <w:name w:val="WW8Num2z1"/>
    <w:rsid w:val="00E152BB"/>
    <w:rPr>
      <w:rFonts w:ascii="Courier New" w:hAnsi="Courier New" w:cs="Courier New"/>
    </w:rPr>
  </w:style>
  <w:style w:type="character" w:customStyle="1" w:styleId="WW8Num2z2">
    <w:name w:val="WW8Num2z2"/>
    <w:rsid w:val="00E152BB"/>
    <w:rPr>
      <w:rFonts w:ascii="Wingdings" w:hAnsi="Wingdings" w:cs="Wingdings"/>
    </w:rPr>
  </w:style>
  <w:style w:type="character" w:customStyle="1" w:styleId="WW8Num3z0">
    <w:name w:val="WW8Num3z0"/>
    <w:rsid w:val="00E152BB"/>
    <w:rPr>
      <w:b/>
    </w:rPr>
  </w:style>
  <w:style w:type="character" w:customStyle="1" w:styleId="WW8Num3z1">
    <w:name w:val="WW8Num3z1"/>
    <w:rsid w:val="00E152BB"/>
    <w:rPr>
      <w:b/>
      <w:i w:val="0"/>
      <w:sz w:val="24"/>
      <w:szCs w:val="24"/>
    </w:rPr>
  </w:style>
  <w:style w:type="character" w:customStyle="1" w:styleId="WW8Num4z0">
    <w:name w:val="WW8Num4z0"/>
    <w:rsid w:val="00E152BB"/>
    <w:rPr>
      <w:rFonts w:cs="Arial"/>
      <w:i w:val="0"/>
      <w:sz w:val="24"/>
    </w:rPr>
  </w:style>
  <w:style w:type="character" w:customStyle="1" w:styleId="WW8Num5z0">
    <w:name w:val="WW8Num5z0"/>
    <w:rsid w:val="00E152BB"/>
    <w:rPr>
      <w:rFonts w:cs="Arial"/>
      <w:b w:val="0"/>
      <w:i w:val="0"/>
      <w:sz w:val="24"/>
    </w:rPr>
  </w:style>
  <w:style w:type="character" w:customStyle="1" w:styleId="WW8Num6z0">
    <w:name w:val="WW8Num6z0"/>
    <w:rsid w:val="00E152BB"/>
    <w:rPr>
      <w:rFonts w:ascii="Symbol" w:hAnsi="Symbol" w:cs="Symbol"/>
    </w:rPr>
  </w:style>
  <w:style w:type="character" w:customStyle="1" w:styleId="WW8Num6z1">
    <w:name w:val="WW8Num6z1"/>
    <w:rsid w:val="00E152BB"/>
    <w:rPr>
      <w:rFonts w:ascii="Courier New" w:hAnsi="Courier New" w:cs="Courier New"/>
    </w:rPr>
  </w:style>
  <w:style w:type="character" w:customStyle="1" w:styleId="WW8Num6z2">
    <w:name w:val="WW8Num6z2"/>
    <w:rsid w:val="00E152BB"/>
    <w:rPr>
      <w:rFonts w:ascii="Wingdings" w:hAnsi="Wingdings" w:cs="Wingdings"/>
    </w:rPr>
  </w:style>
  <w:style w:type="character" w:customStyle="1" w:styleId="WW8Num7z0">
    <w:name w:val="WW8Num7z0"/>
    <w:rsid w:val="00E152BB"/>
    <w:rPr>
      <w:b w:val="0"/>
      <w:i w:val="0"/>
      <w:color w:val="00000A"/>
    </w:rPr>
  </w:style>
  <w:style w:type="character" w:customStyle="1" w:styleId="WW8Num7z1">
    <w:name w:val="WW8Num7z1"/>
    <w:rsid w:val="00E152BB"/>
    <w:rPr>
      <w:rFonts w:ascii="Courier New" w:hAnsi="Courier New" w:cs="Courier New"/>
    </w:rPr>
  </w:style>
  <w:style w:type="character" w:customStyle="1" w:styleId="WW8Num7z2">
    <w:name w:val="WW8Num7z2"/>
    <w:rsid w:val="00E152BB"/>
    <w:rPr>
      <w:rFonts w:ascii="Wingdings" w:hAnsi="Wingdings" w:cs="Wingdings"/>
    </w:rPr>
  </w:style>
  <w:style w:type="character" w:customStyle="1" w:styleId="WW8Num8z0">
    <w:name w:val="WW8Num8z0"/>
    <w:rsid w:val="00E152BB"/>
    <w:rPr>
      <w:rFonts w:ascii="Symbol" w:hAnsi="Symbol" w:cs="Symbol"/>
    </w:rPr>
  </w:style>
  <w:style w:type="character" w:customStyle="1" w:styleId="WW8Num9z0">
    <w:name w:val="WW8Num9z0"/>
    <w:rsid w:val="00E152BB"/>
    <w:rPr>
      <w:i w:val="0"/>
    </w:rPr>
  </w:style>
  <w:style w:type="character" w:customStyle="1" w:styleId="WW8Num9z1">
    <w:name w:val="WW8Num9z1"/>
    <w:rsid w:val="00E152BB"/>
    <w:rPr>
      <w:rFonts w:ascii="Courier New" w:hAnsi="Courier New" w:cs="Courier New"/>
    </w:rPr>
  </w:style>
  <w:style w:type="character" w:customStyle="1" w:styleId="WW8Num9z2">
    <w:name w:val="WW8Num9z2"/>
    <w:rsid w:val="00E152BB"/>
    <w:rPr>
      <w:rFonts w:ascii="Wingdings" w:hAnsi="Wingdings" w:cs="Wingdings"/>
    </w:rPr>
  </w:style>
  <w:style w:type="character" w:customStyle="1" w:styleId="WW8Num8z1">
    <w:name w:val="WW8Num8z1"/>
    <w:rsid w:val="00E152BB"/>
    <w:rPr>
      <w:rFonts w:ascii="Courier New" w:hAnsi="Courier New" w:cs="Courier New"/>
    </w:rPr>
  </w:style>
  <w:style w:type="character" w:customStyle="1" w:styleId="WW8Num8z2">
    <w:name w:val="WW8Num8z2"/>
    <w:rsid w:val="00E152BB"/>
    <w:rPr>
      <w:rFonts w:ascii="Wingdings" w:hAnsi="Wingdings" w:cs="Wingdings"/>
    </w:rPr>
  </w:style>
  <w:style w:type="character" w:customStyle="1" w:styleId="WW8Num10z0">
    <w:name w:val="WW8Num10z0"/>
    <w:rsid w:val="00E152BB"/>
    <w:rPr>
      <w:rFonts w:ascii="Symbol" w:hAnsi="Symbol" w:cs="Symbol"/>
    </w:rPr>
  </w:style>
  <w:style w:type="character" w:customStyle="1" w:styleId="WW8Num10z1">
    <w:name w:val="WW8Num10z1"/>
    <w:rsid w:val="00E152BB"/>
    <w:rPr>
      <w:rFonts w:ascii="Courier New" w:hAnsi="Courier New" w:cs="Courier New"/>
    </w:rPr>
  </w:style>
  <w:style w:type="character" w:customStyle="1" w:styleId="WW8Num10z2">
    <w:name w:val="WW8Num10z2"/>
    <w:rsid w:val="00E152BB"/>
    <w:rPr>
      <w:rFonts w:ascii="Wingdings" w:hAnsi="Wingdings" w:cs="Wingdings"/>
    </w:rPr>
  </w:style>
  <w:style w:type="character" w:customStyle="1" w:styleId="WW8Num12z0">
    <w:name w:val="WW8Num12z0"/>
    <w:rsid w:val="00E152BB"/>
    <w:rPr>
      <w:b/>
    </w:rPr>
  </w:style>
  <w:style w:type="character" w:customStyle="1" w:styleId="WW8Num12z1">
    <w:name w:val="WW8Num12z1"/>
    <w:rsid w:val="00E152BB"/>
    <w:rPr>
      <w:b/>
      <w:i w:val="0"/>
      <w:sz w:val="24"/>
      <w:szCs w:val="24"/>
    </w:rPr>
  </w:style>
  <w:style w:type="character" w:customStyle="1" w:styleId="WW8Num13z0">
    <w:name w:val="WW8Num13z0"/>
    <w:rsid w:val="00E152BB"/>
    <w:rPr>
      <w:b w:val="0"/>
    </w:rPr>
  </w:style>
  <w:style w:type="character" w:customStyle="1" w:styleId="WW8Num15z0">
    <w:name w:val="WW8Num15z0"/>
    <w:rsid w:val="00E152BB"/>
    <w:rPr>
      <w:rFonts w:ascii="Wingdings" w:hAnsi="Wingdings" w:cs="Wingdings"/>
    </w:rPr>
  </w:style>
  <w:style w:type="character" w:customStyle="1" w:styleId="WW8Num15z1">
    <w:name w:val="WW8Num15z1"/>
    <w:rsid w:val="00E152BB"/>
    <w:rPr>
      <w:rFonts w:ascii="Courier New" w:hAnsi="Courier New" w:cs="Courier New"/>
    </w:rPr>
  </w:style>
  <w:style w:type="character" w:customStyle="1" w:styleId="WW8Num15z3">
    <w:name w:val="WW8Num15z3"/>
    <w:rsid w:val="00E152BB"/>
    <w:rPr>
      <w:rFonts w:ascii="Symbol" w:hAnsi="Symbol" w:cs="Symbol"/>
    </w:rPr>
  </w:style>
  <w:style w:type="character" w:customStyle="1" w:styleId="WW-DefaultParagraphFont">
    <w:name w:val="WW-Default Paragraph Font"/>
    <w:rsid w:val="00E152BB"/>
  </w:style>
  <w:style w:type="character" w:customStyle="1" w:styleId="ListParagraphChar">
    <w:name w:val="List Paragraph Char"/>
    <w:rsid w:val="00E152BB"/>
  </w:style>
  <w:style w:type="character" w:customStyle="1" w:styleId="CommentReference1">
    <w:name w:val="Comment Reference1"/>
    <w:rsid w:val="00E152BB"/>
    <w:rPr>
      <w:sz w:val="16"/>
      <w:szCs w:val="16"/>
    </w:rPr>
  </w:style>
  <w:style w:type="character" w:customStyle="1" w:styleId="CommentTextChar">
    <w:name w:val="Comment Text Char"/>
    <w:rsid w:val="00E152BB"/>
    <w:rPr>
      <w:sz w:val="20"/>
      <w:szCs w:val="20"/>
    </w:rPr>
  </w:style>
  <w:style w:type="character" w:customStyle="1" w:styleId="CommentSubjectChar">
    <w:name w:val="Comment Subject Char"/>
    <w:rsid w:val="00E152BB"/>
    <w:rPr>
      <w:b/>
      <w:bCs/>
      <w:sz w:val="20"/>
      <w:szCs w:val="20"/>
    </w:rPr>
  </w:style>
  <w:style w:type="character" w:customStyle="1" w:styleId="BalloonTextChar">
    <w:name w:val="Balloon Text Char"/>
    <w:rsid w:val="00E152BB"/>
    <w:rPr>
      <w:rFonts w:ascii="Tahoma" w:hAnsi="Tahoma" w:cs="Tahoma"/>
      <w:sz w:val="16"/>
      <w:szCs w:val="16"/>
    </w:rPr>
  </w:style>
  <w:style w:type="character" w:customStyle="1" w:styleId="BodyText2Char">
    <w:name w:val="Body Text 2 Char"/>
    <w:rsid w:val="00E152BB"/>
    <w:rPr>
      <w:sz w:val="24"/>
      <w:szCs w:val="24"/>
    </w:rPr>
  </w:style>
  <w:style w:type="character" w:customStyle="1" w:styleId="BodyText2Char1">
    <w:name w:val="Body Text 2 Char1"/>
    <w:basedOn w:val="WW-DefaultParagraphFont"/>
    <w:rsid w:val="00E152BB"/>
  </w:style>
  <w:style w:type="character" w:customStyle="1" w:styleId="BodyText3Char">
    <w:name w:val="Body Text 3 Char"/>
    <w:rsid w:val="00E152BB"/>
    <w:rPr>
      <w:rFonts w:ascii="Times New Roman" w:eastAsia="Times New Roman" w:hAnsi="Times New Roman" w:cs="Times New Roman"/>
      <w:sz w:val="16"/>
      <w:szCs w:val="16"/>
    </w:rPr>
  </w:style>
  <w:style w:type="character" w:customStyle="1" w:styleId="NoSpacingChar">
    <w:name w:val="No Spacing Char"/>
    <w:uiPriority w:val="99"/>
    <w:rsid w:val="00E152BB"/>
    <w:rPr>
      <w:rFonts w:cs="font311"/>
      <w:lang w:val="en-US"/>
    </w:rPr>
  </w:style>
  <w:style w:type="character" w:customStyle="1" w:styleId="HeaderChar">
    <w:name w:val="Header Char"/>
    <w:basedOn w:val="WW-DefaultParagraphFont"/>
    <w:rsid w:val="00E152BB"/>
  </w:style>
  <w:style w:type="character" w:customStyle="1" w:styleId="FooterChar">
    <w:name w:val="Footer Char"/>
    <w:basedOn w:val="WW-DefaultParagraphFont"/>
    <w:rsid w:val="00E152BB"/>
  </w:style>
  <w:style w:type="character" w:customStyle="1" w:styleId="ListLabel1">
    <w:name w:val="ListLabel 1"/>
    <w:rsid w:val="00E152BB"/>
    <w:rPr>
      <w:rFonts w:cs="Courier New"/>
    </w:rPr>
  </w:style>
  <w:style w:type="character" w:customStyle="1" w:styleId="ListLabel2">
    <w:name w:val="ListLabel 2"/>
    <w:rsid w:val="00E152BB"/>
    <w:rPr>
      <w:b/>
      <w:i w:val="0"/>
      <w:sz w:val="24"/>
      <w:szCs w:val="24"/>
    </w:rPr>
  </w:style>
  <w:style w:type="character" w:customStyle="1" w:styleId="ListLabel3">
    <w:name w:val="ListLabel 3"/>
    <w:rsid w:val="00E152BB"/>
    <w:rPr>
      <w:rFonts w:cs="Arial"/>
      <w:i w:val="0"/>
      <w:sz w:val="24"/>
    </w:rPr>
  </w:style>
  <w:style w:type="character" w:customStyle="1" w:styleId="ListLabel4">
    <w:name w:val="ListLabel 4"/>
    <w:rsid w:val="00E152BB"/>
    <w:rPr>
      <w:rFonts w:cs="Arial"/>
      <w:b w:val="0"/>
      <w:i w:val="0"/>
      <w:sz w:val="24"/>
    </w:rPr>
  </w:style>
  <w:style w:type="character" w:customStyle="1" w:styleId="ListLabel5">
    <w:name w:val="ListLabel 5"/>
    <w:rsid w:val="00E152BB"/>
    <w:rPr>
      <w:rFonts w:cs="Calibri"/>
    </w:rPr>
  </w:style>
  <w:style w:type="character" w:customStyle="1" w:styleId="ListLabel6">
    <w:name w:val="ListLabel 6"/>
    <w:rsid w:val="00E152BB"/>
    <w:rPr>
      <w:b w:val="0"/>
      <w:i w:val="0"/>
      <w:color w:val="00000A"/>
    </w:rPr>
  </w:style>
  <w:style w:type="character" w:customStyle="1" w:styleId="ListLabel7">
    <w:name w:val="ListLabel 7"/>
    <w:rsid w:val="00E152BB"/>
    <w:rPr>
      <w:rFonts w:eastAsia="TimesNewRomanPSMT" w:cs="Times New Roman"/>
    </w:rPr>
  </w:style>
  <w:style w:type="character" w:customStyle="1" w:styleId="ListLabel8">
    <w:name w:val="ListLabel 8"/>
    <w:rsid w:val="00E152BB"/>
    <w:rPr>
      <w:i w:val="0"/>
    </w:rPr>
  </w:style>
  <w:style w:type="character" w:customStyle="1" w:styleId="NumberingSymbols">
    <w:name w:val="Numbering Symbols"/>
    <w:rsid w:val="00E152BB"/>
  </w:style>
  <w:style w:type="paragraph" w:customStyle="1" w:styleId="Heading">
    <w:name w:val="Heading"/>
    <w:basedOn w:val="Normal"/>
    <w:next w:val="BodyText"/>
    <w:rsid w:val="00E152BB"/>
    <w:pPr>
      <w:keepNext/>
      <w:spacing w:before="240" w:after="120"/>
    </w:pPr>
    <w:rPr>
      <w:rFonts w:ascii="Arial" w:hAnsi="Arial" w:cs="Mangal"/>
      <w:sz w:val="28"/>
      <w:szCs w:val="28"/>
    </w:rPr>
  </w:style>
  <w:style w:type="paragraph" w:styleId="BodyText">
    <w:name w:val="Body Text"/>
    <w:basedOn w:val="Normal"/>
    <w:link w:val="BodyTextChar"/>
    <w:rsid w:val="00E152BB"/>
    <w:pPr>
      <w:spacing w:after="120"/>
    </w:pPr>
  </w:style>
  <w:style w:type="character" w:customStyle="1" w:styleId="BodyTextChar">
    <w:name w:val="Body Text Char"/>
    <w:basedOn w:val="DefaultParagraphFont"/>
    <w:link w:val="BodyText"/>
    <w:rsid w:val="00E152BB"/>
    <w:rPr>
      <w:rFonts w:ascii="Times New Roman" w:eastAsia="Arial Unicode MS" w:hAnsi="Times New Roman" w:cs="Times New Roman"/>
      <w:color w:val="000000"/>
      <w:kern w:val="1"/>
      <w:sz w:val="24"/>
      <w:szCs w:val="24"/>
      <w:lang w:eastAsia="ar-SA"/>
    </w:rPr>
  </w:style>
  <w:style w:type="paragraph" w:styleId="List">
    <w:name w:val="List"/>
    <w:basedOn w:val="BodyText"/>
    <w:rsid w:val="00E152BB"/>
    <w:rPr>
      <w:rFonts w:cs="Mangal"/>
    </w:rPr>
  </w:style>
  <w:style w:type="paragraph" w:styleId="Caption">
    <w:name w:val="caption"/>
    <w:basedOn w:val="Normal"/>
    <w:qFormat/>
    <w:rsid w:val="00E152BB"/>
    <w:pPr>
      <w:suppressLineNumbers/>
      <w:spacing w:before="120" w:after="120"/>
    </w:pPr>
    <w:rPr>
      <w:rFonts w:cs="Mangal"/>
      <w:i/>
      <w:iCs/>
    </w:rPr>
  </w:style>
  <w:style w:type="paragraph" w:customStyle="1" w:styleId="Index">
    <w:name w:val="Index"/>
    <w:basedOn w:val="Normal"/>
    <w:rsid w:val="00E152BB"/>
    <w:pPr>
      <w:suppressLineNumbers/>
    </w:pPr>
    <w:rPr>
      <w:rFonts w:cs="Mangal"/>
    </w:rPr>
  </w:style>
  <w:style w:type="paragraph" w:styleId="ListParagraph">
    <w:name w:val="List Paragraph"/>
    <w:basedOn w:val="Normal"/>
    <w:uiPriority w:val="34"/>
    <w:qFormat/>
    <w:rsid w:val="00E152BB"/>
    <w:pPr>
      <w:ind w:left="720"/>
    </w:pPr>
  </w:style>
  <w:style w:type="paragraph" w:customStyle="1" w:styleId="CommentText1">
    <w:name w:val="Comment Text1"/>
    <w:basedOn w:val="Normal"/>
    <w:rsid w:val="00E152BB"/>
    <w:rPr>
      <w:sz w:val="20"/>
      <w:szCs w:val="20"/>
    </w:rPr>
  </w:style>
  <w:style w:type="paragraph" w:customStyle="1" w:styleId="CommentSubject1">
    <w:name w:val="Comment Subject1"/>
    <w:basedOn w:val="CommentText1"/>
    <w:rsid w:val="00E152BB"/>
    <w:rPr>
      <w:b/>
      <w:bCs/>
    </w:rPr>
  </w:style>
  <w:style w:type="paragraph" w:styleId="BalloonText">
    <w:name w:val="Balloon Text"/>
    <w:basedOn w:val="Normal"/>
    <w:link w:val="BalloonTextChar1"/>
    <w:rsid w:val="00E152BB"/>
    <w:rPr>
      <w:rFonts w:ascii="Tahoma" w:hAnsi="Tahoma" w:cs="Tahoma"/>
      <w:sz w:val="16"/>
      <w:szCs w:val="16"/>
    </w:rPr>
  </w:style>
  <w:style w:type="character" w:customStyle="1" w:styleId="BalloonTextChar1">
    <w:name w:val="Balloon Text Char1"/>
    <w:basedOn w:val="DefaultParagraphFont"/>
    <w:link w:val="BalloonText"/>
    <w:rsid w:val="00E152B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152BB"/>
    <w:pPr>
      <w:suppressLineNumbers/>
    </w:pPr>
    <w:rPr>
      <w:sz w:val="32"/>
      <w:szCs w:val="32"/>
    </w:rPr>
  </w:style>
  <w:style w:type="paragraph" w:styleId="BodyText2">
    <w:name w:val="Body Text 2"/>
    <w:basedOn w:val="Normal"/>
    <w:link w:val="BodyText2Char2"/>
    <w:rsid w:val="00E152BB"/>
    <w:pPr>
      <w:spacing w:after="120" w:line="480" w:lineRule="auto"/>
    </w:pPr>
  </w:style>
  <w:style w:type="character" w:customStyle="1" w:styleId="BodyText2Char2">
    <w:name w:val="Body Text 2 Char2"/>
    <w:basedOn w:val="DefaultParagraphFont"/>
    <w:link w:val="BodyText2"/>
    <w:rsid w:val="00E152B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152BB"/>
    <w:pPr>
      <w:spacing w:after="120"/>
    </w:pPr>
    <w:rPr>
      <w:rFonts w:eastAsia="Times New Roman"/>
      <w:sz w:val="16"/>
      <w:szCs w:val="16"/>
    </w:rPr>
  </w:style>
  <w:style w:type="character" w:customStyle="1" w:styleId="BodyText3Char1">
    <w:name w:val="Body Text 3 Char1"/>
    <w:basedOn w:val="DefaultParagraphFont"/>
    <w:link w:val="BodyText3"/>
    <w:rsid w:val="00E152BB"/>
    <w:rPr>
      <w:rFonts w:ascii="Times New Roman" w:eastAsia="Times New Roman" w:hAnsi="Times New Roman" w:cs="Times New Roman"/>
      <w:color w:val="000000"/>
      <w:kern w:val="1"/>
      <w:sz w:val="16"/>
      <w:szCs w:val="16"/>
      <w:lang w:eastAsia="ar-SA"/>
    </w:rPr>
  </w:style>
  <w:style w:type="paragraph" w:styleId="NoSpacing">
    <w:name w:val="No Spacing"/>
    <w:uiPriority w:val="99"/>
    <w:qFormat/>
    <w:rsid w:val="00E152B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E152BB"/>
    <w:pPr>
      <w:suppressLineNumbers/>
      <w:tabs>
        <w:tab w:val="center" w:pos="4513"/>
        <w:tab w:val="right" w:pos="9026"/>
      </w:tabs>
    </w:pPr>
  </w:style>
  <w:style w:type="character" w:customStyle="1" w:styleId="HeaderChar1">
    <w:name w:val="Header Char1"/>
    <w:basedOn w:val="DefaultParagraphFont"/>
    <w:link w:val="Header"/>
    <w:rsid w:val="00E152B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152BB"/>
    <w:pPr>
      <w:suppressLineNumbers/>
      <w:tabs>
        <w:tab w:val="center" w:pos="4513"/>
        <w:tab w:val="right" w:pos="9026"/>
      </w:tabs>
    </w:pPr>
  </w:style>
  <w:style w:type="character" w:customStyle="1" w:styleId="FooterChar1">
    <w:name w:val="Footer Char1"/>
    <w:basedOn w:val="DefaultParagraphFont"/>
    <w:link w:val="Footer"/>
    <w:rsid w:val="00E152B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152BB"/>
    <w:pPr>
      <w:suppressLineNumbers/>
    </w:pPr>
  </w:style>
  <w:style w:type="paragraph" w:customStyle="1" w:styleId="TableHeading">
    <w:name w:val="Table Heading"/>
    <w:basedOn w:val="TableContents"/>
    <w:rsid w:val="00E152BB"/>
    <w:pPr>
      <w:jc w:val="center"/>
    </w:pPr>
    <w:rPr>
      <w:b/>
      <w:bCs/>
    </w:rPr>
  </w:style>
  <w:style w:type="paragraph" w:customStyle="1" w:styleId="PythagoreanTheorem">
    <w:name w:val="Pythagorean Theorem"/>
    <w:rsid w:val="00E152BB"/>
    <w:pPr>
      <w:suppressAutoHyphens/>
      <w:spacing w:after="200" w:line="276" w:lineRule="auto"/>
    </w:pPr>
    <w:rPr>
      <w:rFonts w:ascii="Calibri" w:eastAsia="MS Mincho" w:hAnsi="Calibri" w:cs="Arial"/>
      <w:lang w:eastAsia="ar-SA"/>
    </w:rPr>
  </w:style>
  <w:style w:type="table" w:styleId="TableGrid">
    <w:name w:val="Table Grid"/>
    <w:basedOn w:val="TableNormal"/>
    <w:uiPriority w:val="59"/>
    <w:rsid w:val="00E152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E152BB"/>
    <w:rPr>
      <w:color w:val="0000FF"/>
      <w:u w:val="single"/>
    </w:rPr>
  </w:style>
  <w:style w:type="paragraph" w:styleId="Title">
    <w:name w:val="Title"/>
    <w:basedOn w:val="Normal"/>
    <w:next w:val="Normal"/>
    <w:link w:val="TitleChar"/>
    <w:uiPriority w:val="10"/>
    <w:qFormat/>
    <w:rsid w:val="00E152BB"/>
    <w:pPr>
      <w:suppressAutoHyphens w:val="0"/>
      <w:spacing w:before="240" w:after="60" w:line="276" w:lineRule="auto"/>
      <w:jc w:val="center"/>
      <w:outlineLvl w:val="0"/>
    </w:pPr>
    <w:rPr>
      <w:rFonts w:ascii="Cambria" w:eastAsia="Times New Roman" w:hAnsi="Cambria"/>
      <w:b/>
      <w:bCs/>
      <w:color w:val="auto"/>
      <w:kern w:val="28"/>
      <w:sz w:val="32"/>
      <w:szCs w:val="32"/>
    </w:rPr>
  </w:style>
  <w:style w:type="character" w:customStyle="1" w:styleId="TitleChar">
    <w:name w:val="Title Char"/>
    <w:basedOn w:val="DefaultParagraphFont"/>
    <w:link w:val="Title"/>
    <w:uiPriority w:val="10"/>
    <w:rsid w:val="00E152BB"/>
    <w:rPr>
      <w:rFonts w:ascii="Cambria" w:eastAsia="Times New Roman" w:hAnsi="Cambria" w:cs="Times New Roman"/>
      <w:b/>
      <w:bCs/>
      <w:kern w:val="28"/>
      <w:sz w:val="32"/>
      <w:szCs w:val="32"/>
    </w:rPr>
  </w:style>
  <w:style w:type="paragraph" w:customStyle="1" w:styleId="Default">
    <w:name w:val="Default"/>
    <w:link w:val="DefaultChar"/>
    <w:qFormat/>
    <w:rsid w:val="00E152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C84D91"/>
  </w:style>
  <w:style w:type="character" w:customStyle="1" w:styleId="DefaultChar">
    <w:name w:val="Default Char"/>
    <w:link w:val="Default"/>
    <w:rsid w:val="006A4EDD"/>
    <w:rPr>
      <w:rFonts w:ascii="Times New Roman" w:eastAsia="Calibri" w:hAnsi="Times New Roman" w:cs="Times New Roman"/>
      <w:color w:val="000000"/>
      <w:sz w:val="24"/>
      <w:szCs w:val="24"/>
      <w:lang w:val="en-US"/>
    </w:rPr>
  </w:style>
  <w:style w:type="paragraph" w:customStyle="1" w:styleId="tekst">
    <w:name w:val="tekst"/>
    <w:basedOn w:val="Normal"/>
    <w:rsid w:val="006A4EDD"/>
    <w:pPr>
      <w:tabs>
        <w:tab w:val="left" w:pos="567"/>
        <w:tab w:val="left" w:pos="1080"/>
      </w:tabs>
      <w:suppressAutoHyphens w:val="0"/>
      <w:spacing w:after="120" w:line="240" w:lineRule="auto"/>
      <w:ind w:firstLine="397"/>
    </w:pPr>
    <w:rPr>
      <w:rFonts w:ascii="Verdana" w:eastAsia="Times New Roman" w:hAnsi="Verdana"/>
      <w:color w:val="auto"/>
      <w:kern w:val="0"/>
      <w:sz w:val="15"/>
      <w:szCs w:val="15"/>
      <w:lang w:eastAsia="en-US"/>
    </w:rPr>
  </w:style>
  <w:style w:type="table" w:customStyle="1" w:styleId="TableGrid0">
    <w:name w:val="TableGrid"/>
    <w:rsid w:val="00685E51"/>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semiHidden/>
    <w:unhideWhenUsed/>
    <w:rsid w:val="005D0179"/>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basedOn w:val="DefaultParagraphFont"/>
    <w:uiPriority w:val="22"/>
    <w:qFormat/>
    <w:rsid w:val="00E2210B"/>
    <w:rPr>
      <w:b/>
      <w:bCs/>
    </w:rPr>
  </w:style>
  <w:style w:type="character" w:customStyle="1" w:styleId="FontStyle34">
    <w:name w:val="Font Style34"/>
    <w:uiPriority w:val="99"/>
    <w:rsid w:val="000967A2"/>
    <w:rPr>
      <w:rFonts w:ascii="Arial" w:hAnsi="Arial" w:cs="Arial"/>
      <w:sz w:val="18"/>
      <w:szCs w:val="18"/>
    </w:rPr>
  </w:style>
  <w:style w:type="paragraph" w:customStyle="1" w:styleId="Standard">
    <w:name w:val="Standard"/>
    <w:rsid w:val="000967A2"/>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63775">
      <w:bodyDiv w:val="1"/>
      <w:marLeft w:val="0"/>
      <w:marRight w:val="0"/>
      <w:marTop w:val="0"/>
      <w:marBottom w:val="0"/>
      <w:divBdr>
        <w:top w:val="none" w:sz="0" w:space="0" w:color="auto"/>
        <w:left w:val="none" w:sz="0" w:space="0" w:color="auto"/>
        <w:bottom w:val="none" w:sz="0" w:space="0" w:color="auto"/>
        <w:right w:val="none" w:sz="0" w:space="0" w:color="auto"/>
      </w:divBdr>
      <w:divsChild>
        <w:div w:id="1000735479">
          <w:marLeft w:val="547"/>
          <w:marRight w:val="0"/>
          <w:marTop w:val="160"/>
          <w:marBottom w:val="0"/>
          <w:divBdr>
            <w:top w:val="none" w:sz="0" w:space="0" w:color="auto"/>
            <w:left w:val="none" w:sz="0" w:space="0" w:color="auto"/>
            <w:bottom w:val="none" w:sz="0" w:space="0" w:color="auto"/>
            <w:right w:val="none" w:sz="0" w:space="0" w:color="auto"/>
          </w:divBdr>
        </w:div>
        <w:div w:id="365444011">
          <w:marLeft w:val="547"/>
          <w:marRight w:val="0"/>
          <w:marTop w:val="160"/>
          <w:marBottom w:val="0"/>
          <w:divBdr>
            <w:top w:val="none" w:sz="0" w:space="0" w:color="auto"/>
            <w:left w:val="none" w:sz="0" w:space="0" w:color="auto"/>
            <w:bottom w:val="none" w:sz="0" w:space="0" w:color="auto"/>
            <w:right w:val="none" w:sz="0" w:space="0" w:color="auto"/>
          </w:divBdr>
        </w:div>
        <w:div w:id="1132017899">
          <w:marLeft w:val="547"/>
          <w:marRight w:val="0"/>
          <w:marTop w:val="160"/>
          <w:marBottom w:val="0"/>
          <w:divBdr>
            <w:top w:val="none" w:sz="0" w:space="0" w:color="auto"/>
            <w:left w:val="none" w:sz="0" w:space="0" w:color="auto"/>
            <w:bottom w:val="none" w:sz="0" w:space="0" w:color="auto"/>
            <w:right w:val="none" w:sz="0" w:space="0" w:color="auto"/>
          </w:divBdr>
        </w:div>
        <w:div w:id="2072926098">
          <w:marLeft w:val="547"/>
          <w:marRight w:val="0"/>
          <w:marTop w:val="160"/>
          <w:marBottom w:val="0"/>
          <w:divBdr>
            <w:top w:val="none" w:sz="0" w:space="0" w:color="auto"/>
            <w:left w:val="none" w:sz="0" w:space="0" w:color="auto"/>
            <w:bottom w:val="none" w:sz="0" w:space="0" w:color="auto"/>
            <w:right w:val="none" w:sz="0" w:space="0" w:color="auto"/>
          </w:divBdr>
        </w:div>
      </w:divsChild>
    </w:div>
    <w:div w:id="694429776">
      <w:bodyDiv w:val="1"/>
      <w:marLeft w:val="0"/>
      <w:marRight w:val="0"/>
      <w:marTop w:val="0"/>
      <w:marBottom w:val="0"/>
      <w:divBdr>
        <w:top w:val="none" w:sz="0" w:space="0" w:color="auto"/>
        <w:left w:val="none" w:sz="0" w:space="0" w:color="auto"/>
        <w:bottom w:val="none" w:sz="0" w:space="0" w:color="auto"/>
        <w:right w:val="none" w:sz="0" w:space="0" w:color="auto"/>
      </w:divBdr>
      <w:divsChild>
        <w:div w:id="37516094">
          <w:marLeft w:val="547"/>
          <w:marRight w:val="0"/>
          <w:marTop w:val="160"/>
          <w:marBottom w:val="0"/>
          <w:divBdr>
            <w:top w:val="none" w:sz="0" w:space="0" w:color="auto"/>
            <w:left w:val="none" w:sz="0" w:space="0" w:color="auto"/>
            <w:bottom w:val="none" w:sz="0" w:space="0" w:color="auto"/>
            <w:right w:val="none" w:sz="0" w:space="0" w:color="auto"/>
          </w:divBdr>
        </w:div>
        <w:div w:id="463543315">
          <w:marLeft w:val="547"/>
          <w:marRight w:val="0"/>
          <w:marTop w:val="160"/>
          <w:marBottom w:val="0"/>
          <w:divBdr>
            <w:top w:val="none" w:sz="0" w:space="0" w:color="auto"/>
            <w:left w:val="none" w:sz="0" w:space="0" w:color="auto"/>
            <w:bottom w:val="none" w:sz="0" w:space="0" w:color="auto"/>
            <w:right w:val="none" w:sz="0" w:space="0" w:color="auto"/>
          </w:divBdr>
        </w:div>
        <w:div w:id="958800634">
          <w:marLeft w:val="547"/>
          <w:marRight w:val="0"/>
          <w:marTop w:val="160"/>
          <w:marBottom w:val="0"/>
          <w:divBdr>
            <w:top w:val="none" w:sz="0" w:space="0" w:color="auto"/>
            <w:left w:val="none" w:sz="0" w:space="0" w:color="auto"/>
            <w:bottom w:val="none" w:sz="0" w:space="0" w:color="auto"/>
            <w:right w:val="none" w:sz="0" w:space="0" w:color="auto"/>
          </w:divBdr>
        </w:div>
        <w:div w:id="1759208286">
          <w:marLeft w:val="547"/>
          <w:marRight w:val="0"/>
          <w:marTop w:val="160"/>
          <w:marBottom w:val="0"/>
          <w:divBdr>
            <w:top w:val="none" w:sz="0" w:space="0" w:color="auto"/>
            <w:left w:val="none" w:sz="0" w:space="0" w:color="auto"/>
            <w:bottom w:val="none" w:sz="0" w:space="0" w:color="auto"/>
            <w:right w:val="none" w:sz="0" w:space="0" w:color="auto"/>
          </w:divBdr>
        </w:div>
      </w:divsChild>
    </w:div>
    <w:div w:id="1177042066">
      <w:bodyDiv w:val="1"/>
      <w:marLeft w:val="0"/>
      <w:marRight w:val="0"/>
      <w:marTop w:val="0"/>
      <w:marBottom w:val="0"/>
      <w:divBdr>
        <w:top w:val="none" w:sz="0" w:space="0" w:color="auto"/>
        <w:left w:val="none" w:sz="0" w:space="0" w:color="auto"/>
        <w:bottom w:val="none" w:sz="0" w:space="0" w:color="auto"/>
        <w:right w:val="none" w:sz="0" w:space="0" w:color="auto"/>
      </w:divBdr>
      <w:divsChild>
        <w:div w:id="67195096">
          <w:marLeft w:val="547"/>
          <w:marRight w:val="0"/>
          <w:marTop w:val="160"/>
          <w:marBottom w:val="0"/>
          <w:divBdr>
            <w:top w:val="none" w:sz="0" w:space="0" w:color="auto"/>
            <w:left w:val="none" w:sz="0" w:space="0" w:color="auto"/>
            <w:bottom w:val="none" w:sz="0" w:space="0" w:color="auto"/>
            <w:right w:val="none" w:sz="0" w:space="0" w:color="auto"/>
          </w:divBdr>
        </w:div>
        <w:div w:id="1295520118">
          <w:marLeft w:val="547"/>
          <w:marRight w:val="0"/>
          <w:marTop w:val="160"/>
          <w:marBottom w:val="0"/>
          <w:divBdr>
            <w:top w:val="none" w:sz="0" w:space="0" w:color="auto"/>
            <w:left w:val="none" w:sz="0" w:space="0" w:color="auto"/>
            <w:bottom w:val="none" w:sz="0" w:space="0" w:color="auto"/>
            <w:right w:val="none" w:sz="0" w:space="0" w:color="auto"/>
          </w:divBdr>
        </w:div>
        <w:div w:id="1568959754">
          <w:marLeft w:val="547"/>
          <w:marRight w:val="0"/>
          <w:marTop w:val="160"/>
          <w:marBottom w:val="0"/>
          <w:divBdr>
            <w:top w:val="none" w:sz="0" w:space="0" w:color="auto"/>
            <w:left w:val="none" w:sz="0" w:space="0" w:color="auto"/>
            <w:bottom w:val="none" w:sz="0" w:space="0" w:color="auto"/>
            <w:right w:val="none" w:sz="0" w:space="0" w:color="auto"/>
          </w:divBdr>
        </w:div>
        <w:div w:id="1390300808">
          <w:marLeft w:val="547"/>
          <w:marRight w:val="0"/>
          <w:marTop w:val="160"/>
          <w:marBottom w:val="0"/>
          <w:divBdr>
            <w:top w:val="none" w:sz="0" w:space="0" w:color="auto"/>
            <w:left w:val="none" w:sz="0" w:space="0" w:color="auto"/>
            <w:bottom w:val="none" w:sz="0" w:space="0" w:color="auto"/>
            <w:right w:val="none" w:sz="0" w:space="0" w:color="auto"/>
          </w:divBdr>
        </w:div>
      </w:divsChild>
    </w:div>
    <w:div w:id="1421561876">
      <w:bodyDiv w:val="1"/>
      <w:marLeft w:val="0"/>
      <w:marRight w:val="0"/>
      <w:marTop w:val="0"/>
      <w:marBottom w:val="0"/>
      <w:divBdr>
        <w:top w:val="none" w:sz="0" w:space="0" w:color="auto"/>
        <w:left w:val="none" w:sz="0" w:space="0" w:color="auto"/>
        <w:bottom w:val="none" w:sz="0" w:space="0" w:color="auto"/>
        <w:right w:val="none" w:sz="0" w:space="0" w:color="auto"/>
      </w:divBdr>
    </w:div>
    <w:div w:id="1426880358">
      <w:bodyDiv w:val="1"/>
      <w:marLeft w:val="0"/>
      <w:marRight w:val="0"/>
      <w:marTop w:val="0"/>
      <w:marBottom w:val="0"/>
      <w:divBdr>
        <w:top w:val="none" w:sz="0" w:space="0" w:color="auto"/>
        <w:left w:val="none" w:sz="0" w:space="0" w:color="auto"/>
        <w:bottom w:val="none" w:sz="0" w:space="0" w:color="auto"/>
        <w:right w:val="none" w:sz="0" w:space="0" w:color="auto"/>
      </w:divBdr>
    </w:div>
    <w:div w:id="1473905103">
      <w:bodyDiv w:val="1"/>
      <w:marLeft w:val="0"/>
      <w:marRight w:val="0"/>
      <w:marTop w:val="0"/>
      <w:marBottom w:val="0"/>
      <w:divBdr>
        <w:top w:val="none" w:sz="0" w:space="0" w:color="auto"/>
        <w:left w:val="none" w:sz="0" w:space="0" w:color="auto"/>
        <w:bottom w:val="none" w:sz="0" w:space="0" w:color="auto"/>
        <w:right w:val="none" w:sz="0" w:space="0" w:color="auto"/>
      </w:divBdr>
    </w:div>
    <w:div w:id="1513228318">
      <w:bodyDiv w:val="1"/>
      <w:marLeft w:val="0"/>
      <w:marRight w:val="0"/>
      <w:marTop w:val="0"/>
      <w:marBottom w:val="0"/>
      <w:divBdr>
        <w:top w:val="none" w:sz="0" w:space="0" w:color="auto"/>
        <w:left w:val="none" w:sz="0" w:space="0" w:color="auto"/>
        <w:bottom w:val="none" w:sz="0" w:space="0" w:color="auto"/>
        <w:right w:val="none" w:sz="0" w:space="0" w:color="auto"/>
      </w:divBdr>
    </w:div>
    <w:div w:id="1744331029">
      <w:bodyDiv w:val="1"/>
      <w:marLeft w:val="0"/>
      <w:marRight w:val="0"/>
      <w:marTop w:val="0"/>
      <w:marBottom w:val="0"/>
      <w:divBdr>
        <w:top w:val="none" w:sz="0" w:space="0" w:color="auto"/>
        <w:left w:val="none" w:sz="0" w:space="0" w:color="auto"/>
        <w:bottom w:val="none" w:sz="0" w:space="0" w:color="auto"/>
        <w:right w:val="none" w:sz="0" w:space="0" w:color="auto"/>
      </w:divBdr>
    </w:div>
    <w:div w:id="17736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pData/Downloads/office@sep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pData/Downloads/press@poreskauprava.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domucenikanis@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omucenikanis@gmail.com" TargetMode="Externa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ss@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DAE3-CB31-4B99-B645-EC244DE4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36</Pages>
  <Words>11279</Words>
  <Characters>64292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dc:creator>
  <cp:lastModifiedBy>Milica</cp:lastModifiedBy>
  <cp:revision>31</cp:revision>
  <cp:lastPrinted>2018-11-30T14:31:00Z</cp:lastPrinted>
  <dcterms:created xsi:type="dcterms:W3CDTF">2017-11-02T07:56:00Z</dcterms:created>
  <dcterms:modified xsi:type="dcterms:W3CDTF">2018-11-30T14:31:00Z</dcterms:modified>
</cp:coreProperties>
</file>