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94" w:rsidRDefault="00085D94" w:rsidP="00D91924">
      <w:pPr>
        <w:ind w:firstLine="284"/>
      </w:pPr>
      <w:r>
        <w:rPr>
          <w:noProof/>
        </w:rPr>
        <w:drawing>
          <wp:anchor distT="0" distB="0" distL="114300" distR="114300" simplePos="0" relativeHeight="251667456" behindDoc="0" locked="0" layoutInCell="1" allowOverlap="1">
            <wp:simplePos x="0" y="0"/>
            <wp:positionH relativeFrom="margin">
              <wp:posOffset>2279650</wp:posOffset>
            </wp:positionH>
            <wp:positionV relativeFrom="margin">
              <wp:posOffset>558800</wp:posOffset>
            </wp:positionV>
            <wp:extent cx="1562100" cy="1476375"/>
            <wp:effectExtent l="171450" t="133350" r="133350" b="104775"/>
            <wp:wrapSquare wrapText="bothSides"/>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045D" w:rsidRDefault="0010045D" w:rsidP="00D91924">
      <w:pPr>
        <w:ind w:firstLine="284"/>
      </w:pPr>
    </w:p>
    <w:p w:rsidR="0010045D" w:rsidRDefault="0010045D" w:rsidP="00D91924">
      <w:pPr>
        <w:ind w:firstLine="284"/>
      </w:pPr>
    </w:p>
    <w:p w:rsidR="0010045D" w:rsidRDefault="0010045D" w:rsidP="00D91924">
      <w:pPr>
        <w:ind w:firstLine="284"/>
      </w:pPr>
    </w:p>
    <w:p w:rsidR="0010045D" w:rsidRDefault="0010045D" w:rsidP="00D91924">
      <w:pPr>
        <w:ind w:firstLine="284"/>
      </w:pPr>
    </w:p>
    <w:p w:rsidR="0010045D" w:rsidRPr="0010045D" w:rsidRDefault="0010045D"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Pr="002B1F2E" w:rsidRDefault="00085D94" w:rsidP="00085D94"/>
    <w:p w:rsidR="001A04B6" w:rsidRDefault="001A04B6" w:rsidP="001A04B6">
      <w:pPr>
        <w:rPr>
          <w:color w:val="4A442A" w:themeColor="background2" w:themeShade="40"/>
          <w:lang w:val="sr-Cyrl-CS"/>
        </w:rPr>
      </w:pPr>
    </w:p>
    <w:p w:rsidR="001A04B6" w:rsidRPr="00D91924" w:rsidRDefault="001A04B6" w:rsidP="00085D9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Дом ученика средњих школа Ниш</w:t>
      </w:r>
    </w:p>
    <w:p w:rsidR="001A04B6" w:rsidRPr="00D91924"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lang w:val="sr-Cyrl-CS"/>
        </w:rPr>
      </w:pPr>
      <w:r w:rsidRPr="00D91924">
        <w:rPr>
          <w:rFonts w:ascii="Georgia" w:hAnsi="Georgia"/>
          <w:b/>
          <w:color w:val="4A442A" w:themeColor="background2" w:themeShade="40"/>
          <w:u w:val="single"/>
          <w:lang w:val="sr-Cyrl-CS"/>
        </w:rPr>
        <w:t>Ниш, улица Косовке девојке, број 6</w:t>
      </w:r>
    </w:p>
    <w:p w:rsidR="001A04B6" w:rsidRPr="00784EAC"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rPr>
      </w:pPr>
      <w:r w:rsidRPr="00D91924">
        <w:rPr>
          <w:rFonts w:ascii="Georgia" w:hAnsi="Georgia"/>
          <w:b/>
          <w:color w:val="4A442A" w:themeColor="background2" w:themeShade="40"/>
          <w:lang w:val="sr-Cyrl-CS"/>
        </w:rPr>
        <w:t xml:space="preserve">Број: </w:t>
      </w:r>
      <w:r w:rsidR="00D312CD">
        <w:rPr>
          <w:rFonts w:ascii="Georgia" w:hAnsi="Georgia"/>
          <w:b/>
          <w:color w:val="4A442A" w:themeColor="background2" w:themeShade="40"/>
          <w:lang w:val="sr-Cyrl-CS"/>
        </w:rPr>
        <w:t>1929</w:t>
      </w:r>
    </w:p>
    <w:p w:rsidR="001A04B6" w:rsidRPr="00D91924" w:rsidRDefault="001A7384" w:rsidP="0012692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Дана:</w:t>
      </w:r>
      <w:r w:rsidR="00C2435C">
        <w:rPr>
          <w:rFonts w:ascii="Georgia" w:hAnsi="Georgia"/>
          <w:b/>
          <w:color w:val="4A442A" w:themeColor="background2" w:themeShade="40"/>
          <w:lang w:val="sr-Cyrl-CS"/>
        </w:rPr>
        <w:t xml:space="preserve"> 31</w:t>
      </w:r>
      <w:r w:rsidR="00D91C8A">
        <w:rPr>
          <w:rFonts w:ascii="Georgia" w:hAnsi="Georgia"/>
          <w:b/>
          <w:color w:val="4A442A" w:themeColor="background2" w:themeShade="40"/>
          <w:lang w:val="sr-Cyrl-CS"/>
        </w:rPr>
        <w:t>.10.2017</w:t>
      </w:r>
      <w:r w:rsidR="001A04B6" w:rsidRPr="00D91924">
        <w:rPr>
          <w:rFonts w:ascii="Georgia" w:hAnsi="Georgia"/>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1A04B6" w:rsidRDefault="001A04B6" w:rsidP="001A04B6">
      <w:pPr>
        <w:tabs>
          <w:tab w:val="center" w:pos="4768"/>
        </w:tabs>
        <w:autoSpaceDE w:val="0"/>
        <w:autoSpaceDN w:val="0"/>
        <w:adjustRightInd w:val="0"/>
        <w:ind w:left="-360" w:right="4"/>
        <w:jc w:val="center"/>
        <w:rPr>
          <w:b/>
          <w:bCs/>
          <w:i/>
          <w:sz w:val="28"/>
          <w:szCs w:val="28"/>
        </w:rPr>
      </w:pPr>
    </w:p>
    <w:p w:rsidR="00784EAC" w:rsidRPr="00784EAC" w:rsidRDefault="00784EAC" w:rsidP="001A04B6">
      <w:pPr>
        <w:tabs>
          <w:tab w:val="center" w:pos="4768"/>
        </w:tabs>
        <w:autoSpaceDE w:val="0"/>
        <w:autoSpaceDN w:val="0"/>
        <w:adjustRightInd w:val="0"/>
        <w:ind w:left="-360" w:right="4"/>
        <w:jc w:val="center"/>
        <w:rPr>
          <w:b/>
          <w:bCs/>
          <w:i/>
          <w:sz w:val="28"/>
          <w:szCs w:val="28"/>
        </w:rPr>
      </w:pPr>
    </w:p>
    <w:p w:rsidR="00F83750" w:rsidRPr="00BC46FC" w:rsidRDefault="00F83750" w:rsidP="00085D94">
      <w:pPr>
        <w:tabs>
          <w:tab w:val="center" w:pos="4768"/>
        </w:tabs>
        <w:autoSpaceDE w:val="0"/>
        <w:autoSpaceDN w:val="0"/>
        <w:adjustRightInd w:val="0"/>
        <w:ind w:right="4"/>
        <w:jc w:val="left"/>
        <w:rPr>
          <w:b/>
          <w:bCs/>
        </w:rPr>
      </w:pPr>
      <w:r>
        <w:rPr>
          <w:b/>
          <w:bCs/>
        </w:rPr>
        <w:tab/>
      </w:r>
    </w:p>
    <w:p w:rsidR="00F83750" w:rsidRPr="00D91924" w:rsidRDefault="00F83750" w:rsidP="00D91924">
      <w:pPr>
        <w:shd w:val="clear" w:color="auto" w:fill="FFFFFF" w:themeFill="background1"/>
        <w:autoSpaceDE w:val="0"/>
        <w:autoSpaceDN w:val="0"/>
        <w:adjustRightInd w:val="0"/>
        <w:ind w:right="4" w:firstLine="360"/>
        <w:jc w:val="center"/>
        <w:rPr>
          <w:rFonts w:ascii="Georgia" w:hAnsi="Georgia"/>
          <w:b/>
          <w:bCs/>
          <w:sz w:val="44"/>
          <w:szCs w:val="36"/>
        </w:rPr>
      </w:pPr>
      <w:r w:rsidRPr="00D91924">
        <w:rPr>
          <w:rFonts w:ascii="Georgia" w:hAnsi="Georgia"/>
          <w:b/>
          <w:bCs/>
          <w:sz w:val="44"/>
          <w:szCs w:val="36"/>
        </w:rPr>
        <w:t xml:space="preserve">КОНКУРСНА ДОКУМЕНТАЦИЈА </w:t>
      </w:r>
    </w:p>
    <w:p w:rsidR="00F83750" w:rsidRPr="00D91924" w:rsidRDefault="00F83750" w:rsidP="00D91924">
      <w:pPr>
        <w:shd w:val="clear" w:color="auto" w:fill="FFFFFF" w:themeFill="background1"/>
        <w:autoSpaceDE w:val="0"/>
        <w:autoSpaceDN w:val="0"/>
        <w:adjustRightInd w:val="0"/>
        <w:ind w:right="4"/>
        <w:jc w:val="center"/>
        <w:rPr>
          <w:rFonts w:ascii="Georgia" w:hAnsi="Georgia"/>
          <w:b/>
          <w:bCs/>
        </w:rPr>
      </w:pPr>
    </w:p>
    <w:p w:rsidR="002814C4" w:rsidRPr="00D91924" w:rsidRDefault="001A7384" w:rsidP="00D91924">
      <w:pPr>
        <w:shd w:val="clear" w:color="auto" w:fill="FFFFFF" w:themeFill="background1"/>
        <w:rPr>
          <w:rFonts w:ascii="Georgia" w:hAnsi="Georgia"/>
          <w:b/>
          <w:sz w:val="22"/>
          <w:szCs w:val="22"/>
        </w:rPr>
      </w:pPr>
      <w:r w:rsidRPr="00D91924">
        <w:rPr>
          <w:rFonts w:ascii="Georgia" w:hAnsi="Georgia"/>
          <w:b/>
          <w:sz w:val="22"/>
          <w:szCs w:val="22"/>
        </w:rPr>
        <w:t xml:space="preserve">                                                     </w:t>
      </w:r>
      <w:r w:rsidR="002814C4" w:rsidRPr="00D91924">
        <w:rPr>
          <w:rFonts w:ascii="Georgia" w:hAnsi="Georgia"/>
          <w:b/>
          <w:sz w:val="22"/>
          <w:szCs w:val="22"/>
        </w:rPr>
        <w:t>ЗА ЈАВНУ НАБАВКУ ДОБАРА</w:t>
      </w:r>
    </w:p>
    <w:p w:rsidR="008A10B9" w:rsidRPr="00D91924" w:rsidRDefault="00521379" w:rsidP="00D91924">
      <w:pPr>
        <w:shd w:val="clear" w:color="auto" w:fill="FFFFFF" w:themeFill="background1"/>
        <w:jc w:val="center"/>
        <w:rPr>
          <w:rFonts w:ascii="Georgia" w:hAnsi="Georgia"/>
          <w:b/>
          <w:sz w:val="22"/>
          <w:szCs w:val="22"/>
        </w:rPr>
      </w:pPr>
      <w:r w:rsidRPr="00D91924">
        <w:rPr>
          <w:rFonts w:ascii="Georgia" w:hAnsi="Georgia"/>
          <w:b/>
          <w:sz w:val="22"/>
          <w:szCs w:val="22"/>
        </w:rPr>
        <w:t>КОЈА СЕ СПРОВОДИ У ПОСТУПКУ НАБАВКЕ МАЛЕ ВРЕДНОСТИ</w:t>
      </w:r>
      <w:r w:rsidR="001A7384" w:rsidRPr="00D91924">
        <w:rPr>
          <w:rFonts w:ascii="Georgia" w:hAnsi="Georgia"/>
          <w:b/>
          <w:sz w:val="22"/>
          <w:szCs w:val="22"/>
        </w:rPr>
        <w:t xml:space="preserve">, ПОДЕЉЕНА ПО ПАРТИЈАМА </w:t>
      </w:r>
      <w:r w:rsidR="001A7384" w:rsidRPr="00126924">
        <w:rPr>
          <w:rFonts w:ascii="Arial" w:hAnsi="Arial" w:cs="Arial"/>
          <w:b/>
          <w:sz w:val="22"/>
          <w:szCs w:val="22"/>
        </w:rPr>
        <w:t>2</w:t>
      </w:r>
      <w:r w:rsidR="001A7384" w:rsidRPr="00D91924">
        <w:rPr>
          <w:rFonts w:ascii="Georgia" w:hAnsi="Georgia"/>
          <w:b/>
          <w:sz w:val="22"/>
          <w:szCs w:val="22"/>
        </w:rPr>
        <w:t xml:space="preserve"> (ДВЕ) ПАРТИЈЕ</w:t>
      </w:r>
    </w:p>
    <w:p w:rsidR="001A04B6" w:rsidRPr="00D91924" w:rsidRDefault="00CA4774" w:rsidP="00D91924">
      <w:pPr>
        <w:shd w:val="clear" w:color="auto" w:fill="FFFFFF" w:themeFill="background1"/>
        <w:jc w:val="center"/>
        <w:rPr>
          <w:rFonts w:ascii="Georgia" w:hAnsi="Georgia"/>
          <w:b/>
          <w:color w:val="000000"/>
          <w:sz w:val="22"/>
          <w:szCs w:val="22"/>
        </w:rPr>
      </w:pPr>
      <w:r w:rsidRPr="00D91924">
        <w:rPr>
          <w:rFonts w:ascii="Georgia" w:hAnsi="Georgia"/>
          <w:b/>
          <w:color w:val="000000"/>
          <w:sz w:val="22"/>
          <w:szCs w:val="22"/>
        </w:rPr>
        <w:t xml:space="preserve">За потребе </w:t>
      </w:r>
    </w:p>
    <w:p w:rsidR="00D91924" w:rsidRDefault="00D91924" w:rsidP="00D91924">
      <w:pPr>
        <w:shd w:val="clear" w:color="auto" w:fill="FFFFFF" w:themeFill="background1"/>
        <w:rPr>
          <w:rFonts w:ascii="Georgia" w:hAnsi="Georgia"/>
          <w:b/>
          <w:color w:val="000000"/>
          <w:sz w:val="22"/>
          <w:szCs w:val="22"/>
        </w:rPr>
      </w:pPr>
      <w:r>
        <w:rPr>
          <w:rFonts w:ascii="Georgia" w:hAnsi="Georgia"/>
          <w:b/>
          <w:color w:val="000000"/>
          <w:sz w:val="22"/>
          <w:szCs w:val="22"/>
        </w:rPr>
        <w:t xml:space="preserve">      </w:t>
      </w:r>
    </w:p>
    <w:p w:rsidR="002814C4" w:rsidRPr="00784EAC" w:rsidRDefault="0005549B" w:rsidP="00D91924">
      <w:pPr>
        <w:shd w:val="clear" w:color="auto" w:fill="FFFFFF" w:themeFill="background1"/>
        <w:rPr>
          <w:rFonts w:ascii="Georgia" w:hAnsi="Georgia"/>
          <w:b/>
          <w:color w:val="000000"/>
          <w:sz w:val="22"/>
          <w:szCs w:val="22"/>
        </w:rPr>
      </w:pPr>
      <w:r w:rsidRPr="00D91924">
        <w:rPr>
          <w:rFonts w:ascii="Georgia" w:hAnsi="Georgia"/>
          <w:b/>
          <w:color w:val="000000"/>
          <w:sz w:val="22"/>
          <w:szCs w:val="22"/>
        </w:rPr>
        <w:t xml:space="preserve"> </w:t>
      </w:r>
      <w:r w:rsidR="00521379" w:rsidRPr="00D91924">
        <w:rPr>
          <w:rFonts w:ascii="Georgia" w:hAnsi="Georgia"/>
          <w:b/>
          <w:color w:val="000000"/>
          <w:sz w:val="22"/>
          <w:szCs w:val="22"/>
        </w:rPr>
        <w:t xml:space="preserve">Дома ученика средњих школа </w:t>
      </w:r>
      <w:r w:rsidR="002814C4" w:rsidRPr="00D91924">
        <w:rPr>
          <w:rFonts w:ascii="Georgia" w:hAnsi="Georgia"/>
          <w:b/>
          <w:color w:val="000000"/>
          <w:sz w:val="22"/>
          <w:szCs w:val="22"/>
          <w:lang w:val="sr-Cyrl-CS"/>
        </w:rPr>
        <w:t>у Нишу</w:t>
      </w:r>
      <w:r w:rsidR="007537E9" w:rsidRPr="00D91924">
        <w:rPr>
          <w:rFonts w:ascii="Georgia" w:hAnsi="Georgia"/>
          <w:b/>
          <w:color w:val="000000"/>
          <w:sz w:val="22"/>
          <w:szCs w:val="22"/>
          <w:lang w:val="sr-Cyrl-CS"/>
        </w:rPr>
        <w:t xml:space="preserve"> </w:t>
      </w:r>
      <w:r w:rsidR="002814C4" w:rsidRPr="00D91924">
        <w:rPr>
          <w:rFonts w:ascii="Georgia" w:hAnsi="Georgia"/>
          <w:b/>
          <w:color w:val="000000"/>
          <w:sz w:val="22"/>
          <w:szCs w:val="22"/>
          <w:lang w:val="sr-Cyrl-CS"/>
        </w:rPr>
        <w:t>у</w:t>
      </w:r>
      <w:r w:rsidR="00784EAC">
        <w:rPr>
          <w:rFonts w:ascii="Georgia" w:hAnsi="Georgia"/>
          <w:b/>
          <w:color w:val="000000"/>
          <w:sz w:val="22"/>
          <w:szCs w:val="22"/>
        </w:rPr>
        <w:t xml:space="preserve"> 2017</w:t>
      </w:r>
      <w:r w:rsidR="002814C4" w:rsidRPr="00D91924">
        <w:rPr>
          <w:rFonts w:ascii="Georgia" w:hAnsi="Georgia"/>
          <w:b/>
          <w:color w:val="000000"/>
          <w:sz w:val="22"/>
          <w:szCs w:val="22"/>
        </w:rPr>
        <w:t xml:space="preserve">. </w:t>
      </w:r>
      <w:r w:rsidR="002814C4" w:rsidRPr="00D91924">
        <w:rPr>
          <w:rFonts w:ascii="Georgia" w:hAnsi="Georgia"/>
          <w:b/>
          <w:color w:val="000000"/>
          <w:sz w:val="22"/>
          <w:szCs w:val="22"/>
          <w:lang w:val="sr-Cyrl-CS"/>
        </w:rPr>
        <w:t>години</w:t>
      </w:r>
      <w:r w:rsidRPr="00D91924">
        <w:rPr>
          <w:rFonts w:ascii="Georgia" w:hAnsi="Georgia"/>
          <w:b/>
          <w:color w:val="000000"/>
          <w:sz w:val="22"/>
          <w:szCs w:val="22"/>
          <w:lang w:val="sr-Cyrl-CS"/>
        </w:rPr>
        <w:t xml:space="preserve"> број </w:t>
      </w:r>
      <w:r w:rsidR="004E244F" w:rsidRPr="00D91924">
        <w:rPr>
          <w:rFonts w:ascii="Georgia" w:hAnsi="Georgia"/>
          <w:b/>
          <w:color w:val="000000"/>
          <w:sz w:val="22"/>
          <w:szCs w:val="22"/>
        </w:rPr>
        <w:t xml:space="preserve">ЈНД-М </w:t>
      </w:r>
      <w:r w:rsidR="004E244F" w:rsidRPr="00126924">
        <w:rPr>
          <w:rFonts w:ascii="Arial" w:hAnsi="Arial" w:cs="Arial"/>
          <w:b/>
          <w:color w:val="000000"/>
          <w:sz w:val="22"/>
          <w:szCs w:val="22"/>
        </w:rPr>
        <w:t>1.1.</w:t>
      </w:r>
      <w:r w:rsidR="00784EAC">
        <w:rPr>
          <w:rFonts w:ascii="Arial" w:hAnsi="Arial" w:cs="Arial"/>
          <w:b/>
          <w:color w:val="000000"/>
          <w:sz w:val="22"/>
          <w:szCs w:val="22"/>
        </w:rPr>
        <w:t>8.</w:t>
      </w:r>
      <w:r w:rsidR="00521379" w:rsidRPr="00D91924">
        <w:rPr>
          <w:rFonts w:ascii="Georgia" w:hAnsi="Georgia"/>
          <w:b/>
          <w:color w:val="000000"/>
          <w:sz w:val="22"/>
          <w:szCs w:val="22"/>
        </w:rPr>
        <w:t>/</w:t>
      </w:r>
      <w:r w:rsidR="00D61EB5" w:rsidRPr="00126924">
        <w:rPr>
          <w:rFonts w:ascii="Arial" w:hAnsi="Arial" w:cs="Arial"/>
          <w:b/>
          <w:color w:val="000000"/>
          <w:sz w:val="22"/>
          <w:szCs w:val="22"/>
        </w:rPr>
        <w:t>201</w:t>
      </w:r>
      <w:r w:rsidR="00784EAC">
        <w:rPr>
          <w:rFonts w:ascii="Arial" w:hAnsi="Arial" w:cs="Arial"/>
          <w:b/>
          <w:color w:val="000000"/>
          <w:sz w:val="22"/>
          <w:szCs w:val="22"/>
        </w:rPr>
        <w:t>7</w:t>
      </w:r>
    </w:p>
    <w:p w:rsidR="00D91924" w:rsidRPr="00D91924" w:rsidRDefault="00D91924" w:rsidP="00D91924">
      <w:pPr>
        <w:shd w:val="clear" w:color="auto" w:fill="FFFFFF" w:themeFill="background1"/>
        <w:rPr>
          <w:rFonts w:ascii="Georgia" w:hAnsi="Georgia"/>
          <w:b/>
          <w:color w:val="000000"/>
          <w:sz w:val="22"/>
          <w:szCs w:val="22"/>
        </w:rPr>
      </w:pPr>
    </w:p>
    <w:p w:rsidR="002814C4" w:rsidRPr="00D91924" w:rsidRDefault="002814C4" w:rsidP="00D91924">
      <w:pPr>
        <w:shd w:val="clear" w:color="auto" w:fill="FFFFFF" w:themeFill="background1"/>
        <w:rPr>
          <w:rFonts w:ascii="Georgia" w:hAnsi="Georgia"/>
          <w:sz w:val="22"/>
          <w:szCs w:val="22"/>
          <w:lang w:val="ru-RU"/>
        </w:rPr>
      </w:pPr>
    </w:p>
    <w:p w:rsidR="002814C4" w:rsidRDefault="002814C4" w:rsidP="005310A5">
      <w:pPr>
        <w:rPr>
          <w:sz w:val="22"/>
          <w:szCs w:val="22"/>
          <w:lang w:val="sr-Cyrl-CS"/>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D91924" w:rsidRDefault="001A04B6" w:rsidP="005310A5">
      <w:pPr>
        <w:rPr>
          <w:sz w:val="22"/>
          <w:szCs w:val="22"/>
        </w:rPr>
      </w:pPr>
    </w:p>
    <w:p w:rsidR="00AD3C28" w:rsidRDefault="00AD3C28" w:rsidP="005310A5">
      <w:pPr>
        <w:rPr>
          <w:sz w:val="22"/>
          <w:szCs w:val="22"/>
        </w:rPr>
      </w:pPr>
    </w:p>
    <w:p w:rsidR="00AD3C28" w:rsidRDefault="00AD3C28" w:rsidP="005310A5">
      <w:pPr>
        <w:rPr>
          <w:b/>
          <w:sz w:val="22"/>
          <w:szCs w:val="22"/>
        </w:rPr>
      </w:pPr>
    </w:p>
    <w:p w:rsidR="002814C4" w:rsidRPr="001A04B6" w:rsidRDefault="002814C4" w:rsidP="00085D94">
      <w:pPr>
        <w:rPr>
          <w:b/>
          <w:sz w:val="22"/>
          <w:szCs w:val="22"/>
          <w:lang w:val="sr-Cyrl-CS"/>
        </w:rPr>
      </w:pPr>
    </w:p>
    <w:p w:rsidR="002814C4" w:rsidRPr="00D91924" w:rsidRDefault="002814C4" w:rsidP="00D91924">
      <w:pPr>
        <w:pBdr>
          <w:bottom w:val="single" w:sz="4" w:space="1" w:color="auto"/>
        </w:pBdr>
        <w:shd w:val="clear" w:color="auto" w:fill="FFFFFF" w:themeFill="background1"/>
        <w:jc w:val="center"/>
        <w:rPr>
          <w:rFonts w:ascii="Georgia" w:hAnsi="Georgia"/>
          <w:b/>
          <w:color w:val="000000"/>
          <w:sz w:val="22"/>
          <w:szCs w:val="22"/>
          <w:lang w:val="sr-Cyrl-CS"/>
        </w:rPr>
      </w:pPr>
      <w:r w:rsidRPr="00D91924">
        <w:rPr>
          <w:rFonts w:ascii="Georgia" w:hAnsi="Georgia"/>
          <w:b/>
          <w:sz w:val="22"/>
          <w:szCs w:val="22"/>
          <w:lang w:val="sr-Cyrl-CS"/>
        </w:rPr>
        <w:t>Ниш</w:t>
      </w:r>
      <w:r w:rsidRPr="00D91924">
        <w:rPr>
          <w:rFonts w:ascii="Georgia" w:hAnsi="Georgia"/>
          <w:b/>
          <w:color w:val="000000"/>
          <w:sz w:val="22"/>
          <w:szCs w:val="22"/>
          <w:lang w:val="sr-Cyrl-CS"/>
        </w:rPr>
        <w:t xml:space="preserve">, </w:t>
      </w:r>
      <w:r w:rsidR="00784EAC">
        <w:rPr>
          <w:rFonts w:ascii="Georgia" w:hAnsi="Georgia"/>
          <w:b/>
          <w:color w:val="000000"/>
          <w:sz w:val="22"/>
          <w:szCs w:val="22"/>
        </w:rPr>
        <w:t>oктобар</w:t>
      </w:r>
      <w:r w:rsidR="00521379" w:rsidRPr="00D91924">
        <w:rPr>
          <w:rFonts w:ascii="Georgia" w:hAnsi="Georgia"/>
          <w:b/>
          <w:color w:val="000000"/>
          <w:sz w:val="22"/>
          <w:szCs w:val="22"/>
          <w:lang w:val="sr-Cyrl-CS"/>
        </w:rPr>
        <w:t xml:space="preserve"> </w:t>
      </w:r>
      <w:r w:rsidR="00D61EB5" w:rsidRPr="00D91924">
        <w:rPr>
          <w:rFonts w:ascii="Georgia" w:hAnsi="Georgia"/>
          <w:b/>
          <w:color w:val="000000"/>
          <w:sz w:val="22"/>
          <w:szCs w:val="22"/>
          <w:lang w:val="sr-Cyrl-CS"/>
        </w:rPr>
        <w:t>201</w:t>
      </w:r>
      <w:r w:rsidR="00784EAC">
        <w:rPr>
          <w:rFonts w:ascii="Georgia" w:hAnsi="Georgia"/>
          <w:b/>
          <w:color w:val="000000"/>
          <w:sz w:val="22"/>
          <w:szCs w:val="22"/>
        </w:rPr>
        <w:t>7</w:t>
      </w:r>
      <w:r w:rsidRPr="00D91924">
        <w:rPr>
          <w:rFonts w:ascii="Georgia" w:hAnsi="Georgia"/>
          <w:b/>
          <w:color w:val="000000"/>
          <w:sz w:val="22"/>
          <w:szCs w:val="22"/>
          <w:lang w:val="sr-Cyrl-CS"/>
        </w:rPr>
        <w:t>. године</w:t>
      </w:r>
    </w:p>
    <w:p w:rsidR="00521379" w:rsidRPr="00D91924" w:rsidRDefault="00521379" w:rsidP="005310A5">
      <w:pPr>
        <w:jc w:val="center"/>
        <w:rPr>
          <w:rFonts w:ascii="Georgia" w:hAnsi="Georgia"/>
          <w:b/>
          <w:color w:val="000000"/>
          <w:sz w:val="22"/>
          <w:szCs w:val="22"/>
          <w:lang w:val="sr-Cyrl-CS"/>
        </w:rPr>
      </w:pPr>
    </w:p>
    <w:p w:rsidR="00521379" w:rsidRDefault="00521379" w:rsidP="0005549B">
      <w:pPr>
        <w:rPr>
          <w:color w:val="000000"/>
          <w:sz w:val="22"/>
          <w:szCs w:val="22"/>
          <w:lang w:val="sr-Cyrl-CS"/>
        </w:rPr>
      </w:pPr>
    </w:p>
    <w:p w:rsidR="00D91924" w:rsidRDefault="00D91924" w:rsidP="0005549B">
      <w:pPr>
        <w:rPr>
          <w:color w:val="000000"/>
          <w:sz w:val="22"/>
          <w:szCs w:val="22"/>
        </w:rPr>
      </w:pPr>
    </w:p>
    <w:p w:rsidR="00085D94" w:rsidRDefault="00085D94" w:rsidP="0005549B">
      <w:pPr>
        <w:rPr>
          <w:color w:val="000000"/>
          <w:sz w:val="22"/>
          <w:szCs w:val="22"/>
        </w:rPr>
      </w:pPr>
    </w:p>
    <w:p w:rsidR="00784EAC" w:rsidRDefault="00784EAC" w:rsidP="0005549B">
      <w:pPr>
        <w:rPr>
          <w:color w:val="000000"/>
          <w:sz w:val="22"/>
          <w:szCs w:val="22"/>
        </w:rPr>
      </w:pPr>
    </w:p>
    <w:p w:rsidR="00784EAC" w:rsidRPr="00784EAC" w:rsidRDefault="00784EAC" w:rsidP="0005549B">
      <w:pPr>
        <w:rPr>
          <w:color w:val="000000"/>
          <w:sz w:val="22"/>
          <w:szCs w:val="22"/>
        </w:rPr>
      </w:pPr>
    </w:p>
    <w:p w:rsidR="00085D94" w:rsidRPr="00085D94" w:rsidRDefault="00085D94" w:rsidP="0005549B">
      <w:pPr>
        <w:rPr>
          <w:color w:val="000000"/>
          <w:sz w:val="22"/>
          <w:szCs w:val="22"/>
        </w:rPr>
      </w:pPr>
    </w:p>
    <w:p w:rsidR="00D91924" w:rsidRDefault="00D91924" w:rsidP="0005549B">
      <w:pPr>
        <w:rPr>
          <w:color w:val="000000"/>
          <w:sz w:val="22"/>
          <w:szCs w:val="22"/>
          <w:lang w:val="sr-Cyrl-CS"/>
        </w:rPr>
      </w:pPr>
    </w:p>
    <w:p w:rsidR="00E34D2C" w:rsidRDefault="00E34D2C" w:rsidP="005310A5">
      <w:pPr>
        <w:jc w:val="center"/>
        <w:rPr>
          <w:color w:val="000000"/>
          <w:sz w:val="22"/>
          <w:szCs w:val="22"/>
          <w:lang w:val="sr-Cyrl-CS"/>
        </w:rPr>
      </w:pPr>
    </w:p>
    <w:p w:rsidR="00607216" w:rsidRPr="005A463D" w:rsidRDefault="007527B5"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Pr>
          <w:sz w:val="22"/>
          <w:szCs w:val="22"/>
        </w:rPr>
        <w:t xml:space="preserve"> </w:t>
      </w:r>
      <w:r w:rsidR="00D91C8A">
        <w:rPr>
          <w:sz w:val="22"/>
          <w:szCs w:val="22"/>
        </w:rPr>
        <w:t>1909 од 27.10.2017</w:t>
      </w:r>
      <w:r w:rsidR="005A463D">
        <w:rPr>
          <w:sz w:val="22"/>
          <w:szCs w:val="22"/>
        </w:rPr>
        <w:t>.</w:t>
      </w:r>
      <w:r w:rsidR="005A463D" w:rsidRPr="00CA4774">
        <w:rPr>
          <w:sz w:val="22"/>
          <w:szCs w:val="22"/>
          <w:lang w:val="ru-RU"/>
        </w:rPr>
        <w:t>године и</w:t>
      </w:r>
      <w:r w:rsidR="001A7384">
        <w:rPr>
          <w:sz w:val="22"/>
          <w:szCs w:val="22"/>
          <w:lang w:val="ru-RU"/>
        </w:rPr>
        <w:t xml:space="preserve"> </w:t>
      </w:r>
      <w:r w:rsidR="005A463D" w:rsidRPr="00CA4774">
        <w:rPr>
          <w:iCs/>
          <w:sz w:val="22"/>
          <w:szCs w:val="22"/>
          <w:lang w:val="ru-RU"/>
        </w:rPr>
        <w:t>Решења о</w:t>
      </w:r>
      <w:r w:rsidR="005A463D" w:rsidRPr="00CA4774">
        <w:rPr>
          <w:sz w:val="22"/>
          <w:szCs w:val="22"/>
          <w:lang w:val="ru-RU"/>
        </w:rPr>
        <w:t>образовањ</w:t>
      </w:r>
      <w:r w:rsidR="00D61EB5">
        <w:rPr>
          <w:sz w:val="22"/>
          <w:szCs w:val="22"/>
          <w:lang w:val="ru-RU"/>
        </w:rPr>
        <w:t>у комисије за јавну набавку</w:t>
      </w:r>
      <w:r w:rsidR="00D91C8A">
        <w:rPr>
          <w:sz w:val="22"/>
          <w:szCs w:val="22"/>
          <w:lang w:val="ru-RU"/>
        </w:rPr>
        <w:t xml:space="preserve"> 1910</w:t>
      </w:r>
      <w:r w:rsidR="00D61EB5">
        <w:rPr>
          <w:sz w:val="22"/>
          <w:szCs w:val="22"/>
          <w:lang w:val="ru-RU"/>
        </w:rPr>
        <w:t xml:space="preserve"> </w:t>
      </w:r>
      <w:r w:rsidR="005A463D" w:rsidRPr="00CA4774">
        <w:rPr>
          <w:sz w:val="22"/>
          <w:szCs w:val="22"/>
          <w:lang w:val="ru-RU"/>
        </w:rPr>
        <w:t xml:space="preserve"> од</w:t>
      </w:r>
      <w:r w:rsidR="00D91C8A">
        <w:rPr>
          <w:sz w:val="22"/>
          <w:szCs w:val="22"/>
          <w:lang w:val="ru-RU"/>
        </w:rPr>
        <w:t xml:space="preserve"> 27.10.2017</w:t>
      </w:r>
      <w:r w:rsidR="005A463D" w:rsidRPr="00CA4774">
        <w:rPr>
          <w:sz w:val="22"/>
          <w:szCs w:val="22"/>
          <w:lang w:val="ru-RU"/>
        </w:rPr>
        <w:t>.</w:t>
      </w:r>
      <w:r w:rsidR="005A463D" w:rsidRPr="00CA4774">
        <w:rPr>
          <w:color w:val="000000"/>
          <w:sz w:val="22"/>
          <w:szCs w:val="22"/>
          <w:lang w:val="ru-RU"/>
        </w:rPr>
        <w:t xml:space="preserve"> 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265277">
        <w:rPr>
          <w:b/>
          <w:color w:val="000000"/>
          <w:sz w:val="22"/>
          <w:szCs w:val="22"/>
        </w:rPr>
        <w:t>ЈНД-М 1.1.8</w:t>
      </w:r>
      <w:r w:rsidR="00D61EB5">
        <w:rPr>
          <w:b/>
          <w:color w:val="000000"/>
          <w:sz w:val="22"/>
          <w:szCs w:val="22"/>
        </w:rPr>
        <w:t>/201</w:t>
      </w:r>
      <w:r w:rsidR="00784EAC">
        <w:rPr>
          <w:b/>
          <w:color w:val="000000"/>
          <w:sz w:val="22"/>
          <w:szCs w:val="22"/>
        </w:rPr>
        <w:t>7</w:t>
      </w:r>
      <w:r w:rsidR="005A463D" w:rsidRPr="00CA4774">
        <w:rPr>
          <w:color w:val="000000"/>
          <w:sz w:val="22"/>
          <w:szCs w:val="22"/>
          <w:lang w:val="ru-RU"/>
        </w:rPr>
        <w:t xml:space="preserve">, припремљена </w:t>
      </w:r>
    </w:p>
    <w:p w:rsidR="00607216" w:rsidRDefault="00607216" w:rsidP="00607216">
      <w:pPr>
        <w:widowControl w:val="0"/>
        <w:autoSpaceDE w:val="0"/>
        <w:autoSpaceDN w:val="0"/>
        <w:adjustRightInd w:val="0"/>
        <w:spacing w:before="2" w:line="190" w:lineRule="exact"/>
        <w:rPr>
          <w:rFonts w:cs="Calibri"/>
          <w:color w:val="000000"/>
          <w:sz w:val="19"/>
          <w:szCs w:val="19"/>
        </w:rPr>
      </w:pPr>
    </w:p>
    <w:p w:rsidR="00607216" w:rsidRDefault="00607216" w:rsidP="00607216">
      <w:pPr>
        <w:widowControl w:val="0"/>
        <w:autoSpaceDE w:val="0"/>
        <w:autoSpaceDN w:val="0"/>
        <w:adjustRightInd w:val="0"/>
        <w:spacing w:line="200" w:lineRule="exact"/>
        <w:rPr>
          <w:rFonts w:cs="Calibri"/>
          <w:color w:val="000000"/>
          <w:sz w:val="20"/>
          <w:szCs w:val="20"/>
        </w:rPr>
      </w:pPr>
    </w:p>
    <w:p w:rsidR="00386E37" w:rsidRPr="00386E37" w:rsidRDefault="00386E37"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1A7384" w:rsidRDefault="001A7384" w:rsidP="00607216">
      <w:pPr>
        <w:widowControl w:val="0"/>
        <w:autoSpaceDE w:val="0"/>
        <w:autoSpaceDN w:val="0"/>
        <w:adjustRightInd w:val="0"/>
        <w:spacing w:line="200" w:lineRule="exact"/>
        <w:rPr>
          <w:rFonts w:ascii="Georgia" w:hAnsi="Georgia" w:cs="Calibri"/>
          <w:color w:val="000000"/>
          <w:sz w:val="28"/>
          <w:szCs w:val="28"/>
        </w:rPr>
      </w:pPr>
    </w:p>
    <w:p w:rsidR="00235ECD" w:rsidRPr="00235ECD" w:rsidRDefault="00235ECD" w:rsidP="00607216">
      <w:pPr>
        <w:widowControl w:val="0"/>
        <w:autoSpaceDE w:val="0"/>
        <w:autoSpaceDN w:val="0"/>
        <w:adjustRightInd w:val="0"/>
        <w:spacing w:line="200" w:lineRule="exact"/>
        <w:rPr>
          <w:rFonts w:ascii="Georgia" w:hAnsi="Georgia" w:cs="Calibri"/>
          <w:color w:val="000000"/>
          <w:sz w:val="28"/>
          <w:szCs w:val="28"/>
        </w:rPr>
      </w:pPr>
    </w:p>
    <w:p w:rsidR="00607216" w:rsidRPr="00D91924" w:rsidRDefault="001A7384" w:rsidP="00D91924">
      <w:pPr>
        <w:widowControl w:val="0"/>
        <w:autoSpaceDE w:val="0"/>
        <w:autoSpaceDN w:val="0"/>
        <w:adjustRightInd w:val="0"/>
        <w:spacing w:line="200" w:lineRule="exact"/>
        <w:rPr>
          <w:rFonts w:ascii="Georgia" w:hAnsi="Georgia"/>
          <w:b/>
          <w:color w:val="404040"/>
          <w:spacing w:val="10"/>
          <w:sz w:val="28"/>
          <w:szCs w:val="28"/>
        </w:rPr>
      </w:pPr>
      <w:r w:rsidRPr="00D91924">
        <w:rPr>
          <w:rFonts w:ascii="Georgia" w:hAnsi="Georgia"/>
          <w:b/>
          <w:color w:val="404040"/>
          <w:spacing w:val="4"/>
          <w:sz w:val="28"/>
          <w:szCs w:val="28"/>
        </w:rPr>
        <w:t xml:space="preserve">         </w:t>
      </w:r>
      <w:r w:rsidR="00D91924">
        <w:rPr>
          <w:rFonts w:ascii="Georgia" w:hAnsi="Georgia"/>
          <w:b/>
          <w:color w:val="404040"/>
          <w:spacing w:val="4"/>
          <w:sz w:val="28"/>
          <w:szCs w:val="28"/>
        </w:rPr>
        <w:t xml:space="preserve">                       </w:t>
      </w:r>
      <w:r w:rsidRPr="00D91924">
        <w:rPr>
          <w:rFonts w:ascii="Georgia" w:hAnsi="Georgia"/>
          <w:b/>
          <w:color w:val="404040"/>
          <w:spacing w:val="4"/>
          <w:sz w:val="28"/>
          <w:szCs w:val="28"/>
        </w:rPr>
        <w:t xml:space="preserve">  </w:t>
      </w:r>
      <w:r w:rsidR="00607216" w:rsidRPr="00D91924">
        <w:rPr>
          <w:rFonts w:ascii="Georgia" w:hAnsi="Georgia"/>
          <w:b/>
          <w:color w:val="404040"/>
          <w:spacing w:val="4"/>
          <w:sz w:val="28"/>
          <w:szCs w:val="28"/>
        </w:rPr>
        <w:t>К</w:t>
      </w:r>
      <w:r w:rsidR="00607216" w:rsidRPr="00D91924">
        <w:rPr>
          <w:rFonts w:ascii="Georgia" w:hAnsi="Georgia"/>
          <w:b/>
          <w:color w:val="404040"/>
          <w:spacing w:val="6"/>
          <w:sz w:val="28"/>
          <w:szCs w:val="28"/>
        </w:rPr>
        <w:t>О</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К</w:t>
      </w:r>
      <w:r w:rsidR="00607216" w:rsidRPr="00D91924">
        <w:rPr>
          <w:rFonts w:ascii="Georgia" w:hAnsi="Georgia"/>
          <w:b/>
          <w:color w:val="404040"/>
          <w:spacing w:val="3"/>
          <w:sz w:val="28"/>
          <w:szCs w:val="28"/>
        </w:rPr>
        <w:t>У</w:t>
      </w:r>
      <w:r w:rsidR="00607216" w:rsidRPr="00D91924">
        <w:rPr>
          <w:rFonts w:ascii="Georgia" w:hAnsi="Georgia"/>
          <w:b/>
          <w:color w:val="404040"/>
          <w:spacing w:val="5"/>
          <w:sz w:val="28"/>
          <w:szCs w:val="28"/>
        </w:rPr>
        <w:t>Р</w:t>
      </w:r>
      <w:r w:rsidR="00607216" w:rsidRPr="00D91924">
        <w:rPr>
          <w:rFonts w:ascii="Georgia" w:hAnsi="Georgia"/>
          <w:b/>
          <w:color w:val="404040"/>
          <w:spacing w:val="6"/>
          <w:sz w:val="28"/>
          <w:szCs w:val="28"/>
        </w:rPr>
        <w:t>С</w:t>
      </w:r>
      <w:r w:rsidR="00607216" w:rsidRPr="00D91924">
        <w:rPr>
          <w:rFonts w:ascii="Georgia" w:hAnsi="Georgia"/>
          <w:b/>
          <w:color w:val="404040"/>
          <w:spacing w:val="2"/>
          <w:sz w:val="28"/>
          <w:szCs w:val="28"/>
        </w:rPr>
        <w:t>Н</w:t>
      </w:r>
      <w:r w:rsidR="00607216" w:rsidRPr="00D91924">
        <w:rPr>
          <w:rFonts w:ascii="Georgia" w:hAnsi="Georgia"/>
          <w:b/>
          <w:color w:val="404040"/>
          <w:sz w:val="28"/>
          <w:szCs w:val="28"/>
        </w:rPr>
        <w:t>А</w:t>
      </w:r>
      <w:r w:rsidRPr="00D91924">
        <w:rPr>
          <w:rFonts w:ascii="Georgia" w:hAnsi="Georgia"/>
          <w:b/>
          <w:color w:val="404040"/>
          <w:sz w:val="28"/>
          <w:szCs w:val="28"/>
        </w:rPr>
        <w:t xml:space="preserve"> </w:t>
      </w:r>
      <w:r w:rsidR="00607216" w:rsidRPr="00D91924">
        <w:rPr>
          <w:rFonts w:ascii="Georgia" w:hAnsi="Georgia"/>
          <w:b/>
          <w:color w:val="404040"/>
          <w:spacing w:val="5"/>
          <w:sz w:val="28"/>
          <w:szCs w:val="28"/>
        </w:rPr>
        <w:t>Д</w:t>
      </w:r>
      <w:r w:rsidR="00607216" w:rsidRPr="00D91924">
        <w:rPr>
          <w:rFonts w:ascii="Georgia" w:hAnsi="Georgia"/>
          <w:b/>
          <w:color w:val="404040"/>
          <w:spacing w:val="4"/>
          <w:sz w:val="28"/>
          <w:szCs w:val="28"/>
        </w:rPr>
        <w:t>ОК</w:t>
      </w:r>
      <w:r w:rsidR="00607216" w:rsidRPr="00D91924">
        <w:rPr>
          <w:rFonts w:ascii="Georgia" w:hAnsi="Georgia"/>
          <w:b/>
          <w:color w:val="404040"/>
          <w:spacing w:val="3"/>
          <w:sz w:val="28"/>
          <w:szCs w:val="28"/>
        </w:rPr>
        <w:t>У</w:t>
      </w:r>
      <w:r w:rsidR="00607216" w:rsidRPr="00D91924">
        <w:rPr>
          <w:rFonts w:ascii="Georgia" w:hAnsi="Georgia"/>
          <w:b/>
          <w:color w:val="404040"/>
          <w:spacing w:val="6"/>
          <w:sz w:val="28"/>
          <w:szCs w:val="28"/>
        </w:rPr>
        <w:t>М</w:t>
      </w:r>
      <w:r w:rsidR="00607216" w:rsidRPr="00D91924">
        <w:rPr>
          <w:rFonts w:ascii="Georgia" w:hAnsi="Georgia"/>
          <w:b/>
          <w:color w:val="404040"/>
          <w:spacing w:val="5"/>
          <w:sz w:val="28"/>
          <w:szCs w:val="28"/>
        </w:rPr>
        <w:t>Е</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Т</w:t>
      </w:r>
      <w:r w:rsidR="00607216" w:rsidRPr="00D91924">
        <w:rPr>
          <w:rFonts w:ascii="Georgia" w:hAnsi="Georgia"/>
          <w:b/>
          <w:color w:val="404040"/>
          <w:spacing w:val="4"/>
          <w:sz w:val="28"/>
          <w:szCs w:val="28"/>
        </w:rPr>
        <w:t>А</w:t>
      </w:r>
      <w:r w:rsidR="00607216" w:rsidRPr="00D91924">
        <w:rPr>
          <w:rFonts w:ascii="Georgia" w:hAnsi="Georgia"/>
          <w:b/>
          <w:color w:val="404040"/>
          <w:spacing w:val="10"/>
          <w:sz w:val="28"/>
          <w:szCs w:val="28"/>
        </w:rPr>
        <w:t>Ц</w:t>
      </w:r>
      <w:r w:rsidRPr="00D91924">
        <w:rPr>
          <w:rFonts w:ascii="Georgia" w:hAnsi="Georgia"/>
          <w:b/>
          <w:color w:val="404040"/>
          <w:spacing w:val="10"/>
          <w:sz w:val="28"/>
          <w:szCs w:val="28"/>
        </w:rPr>
        <w:t>ИЈА</w:t>
      </w:r>
    </w:p>
    <w:p w:rsidR="00A262DF" w:rsidRPr="00D91924" w:rsidRDefault="001A7384"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7"/>
        </w:rPr>
      </w:pPr>
      <w:r w:rsidRPr="00D91924">
        <w:rPr>
          <w:rFonts w:ascii="Georgia" w:hAnsi="Georgia"/>
          <w:color w:val="000000"/>
          <w:spacing w:val="7"/>
        </w:rPr>
        <w:t xml:space="preserve">                            </w:t>
      </w:r>
    </w:p>
    <w:p w:rsidR="005A463D" w:rsidRPr="00D91924" w:rsidRDefault="00A262DF"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20"/>
        </w:rPr>
      </w:pPr>
      <w:r w:rsidRPr="00D91924">
        <w:rPr>
          <w:rFonts w:ascii="Georgia" w:hAnsi="Georgia"/>
          <w:color w:val="000000"/>
          <w:spacing w:val="7"/>
        </w:rPr>
        <w:t xml:space="preserve">                             </w:t>
      </w:r>
      <w:r w:rsidR="00607216" w:rsidRPr="00D91924">
        <w:rPr>
          <w:rFonts w:ascii="Georgia" w:hAnsi="Georgia"/>
          <w:color w:val="000000"/>
          <w:spacing w:val="7"/>
        </w:rPr>
        <w:t>З</w:t>
      </w:r>
      <w:r w:rsidR="001A7384" w:rsidRPr="00D91924">
        <w:rPr>
          <w:rFonts w:ascii="Georgia" w:hAnsi="Georgia"/>
          <w:color w:val="000000"/>
          <w:spacing w:val="6"/>
        </w:rPr>
        <w:t>А Ј</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7"/>
        </w:rPr>
        <w:t>Н</w:t>
      </w:r>
      <w:r w:rsidR="00607216" w:rsidRPr="00D91924">
        <w:rPr>
          <w:rFonts w:ascii="Georgia" w:hAnsi="Georgia"/>
          <w:color w:val="000000"/>
        </w:rPr>
        <w:t>У</w:t>
      </w:r>
      <w:r w:rsidR="001A7384" w:rsidRPr="00D91924">
        <w:rPr>
          <w:rFonts w:ascii="Georgia" w:hAnsi="Georgia"/>
          <w:color w:val="000000"/>
        </w:rPr>
        <w:t xml:space="preserve"> </w:t>
      </w:r>
      <w:r w:rsidR="00607216" w:rsidRPr="00D91924">
        <w:rPr>
          <w:rFonts w:ascii="Georgia" w:hAnsi="Georgia"/>
          <w:color w:val="000000"/>
          <w:spacing w:val="7"/>
        </w:rPr>
        <w:t>Н</w:t>
      </w:r>
      <w:r w:rsidR="00607216" w:rsidRPr="00D91924">
        <w:rPr>
          <w:rFonts w:ascii="Georgia" w:hAnsi="Georgia"/>
          <w:color w:val="000000"/>
          <w:spacing w:val="6"/>
        </w:rPr>
        <w:t>А</w:t>
      </w:r>
      <w:r w:rsidR="00607216" w:rsidRPr="00D91924">
        <w:rPr>
          <w:rFonts w:ascii="Georgia" w:hAnsi="Georgia"/>
          <w:color w:val="000000"/>
          <w:spacing w:val="7"/>
        </w:rPr>
        <w:t>Б</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4"/>
        </w:rPr>
        <w:t>К</w:t>
      </w:r>
      <w:r w:rsidR="00607216" w:rsidRPr="00D91924">
        <w:rPr>
          <w:rFonts w:ascii="Georgia" w:hAnsi="Georgia"/>
          <w:color w:val="000000"/>
        </w:rPr>
        <w:t>У</w:t>
      </w:r>
      <w:r w:rsidR="005A463D" w:rsidRPr="00D91924">
        <w:rPr>
          <w:rFonts w:ascii="Georgia" w:hAnsi="Georgia"/>
          <w:color w:val="000000"/>
        </w:rPr>
        <w:t xml:space="preserve"> ДОБАРА</w:t>
      </w:r>
      <w:r w:rsidR="001A7384" w:rsidRPr="00D91924">
        <w:rPr>
          <w:rFonts w:ascii="Georgia" w:hAnsi="Georgia"/>
          <w:color w:val="000000"/>
        </w:rPr>
        <w:t xml:space="preserve"> </w:t>
      </w:r>
      <w:r w:rsidR="005A463D" w:rsidRPr="00D91924">
        <w:rPr>
          <w:rFonts w:ascii="Georgia" w:hAnsi="Georgia"/>
          <w:color w:val="000000"/>
          <w:spacing w:val="20"/>
        </w:rPr>
        <w:t>МАЛЕ ВРЕДНОСТИ</w:t>
      </w:r>
    </w:p>
    <w:p w:rsidR="005A463D" w:rsidRPr="00126924" w:rsidRDefault="00265277" w:rsidP="00126924">
      <w:pPr>
        <w:pStyle w:val="ListParagraph"/>
        <w:numPr>
          <w:ilvl w:val="0"/>
          <w:numId w:val="44"/>
        </w:numPr>
        <w:shd w:val="clear" w:color="auto" w:fill="FFFFFF" w:themeFill="background1"/>
        <w:tabs>
          <w:tab w:val="left" w:pos="1575"/>
        </w:tabs>
        <w:spacing w:line="360" w:lineRule="auto"/>
        <w:ind w:left="1134" w:right="224" w:hanging="708"/>
        <w:rPr>
          <w:b/>
        </w:rPr>
      </w:pPr>
      <w:r w:rsidRPr="00126924">
        <w:rPr>
          <w:b/>
          <w:color w:val="000000"/>
          <w:spacing w:val="5"/>
        </w:rPr>
        <w:t>ЈНД-М 1.1.8</w:t>
      </w:r>
      <w:r w:rsidR="00D91C8A">
        <w:rPr>
          <w:b/>
          <w:color w:val="000000"/>
          <w:spacing w:val="5"/>
        </w:rPr>
        <w:t>/2017</w:t>
      </w:r>
      <w:r w:rsidR="00126924" w:rsidRPr="00126924">
        <w:rPr>
          <w:b/>
          <w:color w:val="000000"/>
          <w:spacing w:val="5"/>
        </w:rPr>
        <w:t xml:space="preserve">  </w:t>
      </w:r>
      <w:r w:rsidR="001A7384" w:rsidRPr="00126924">
        <w:rPr>
          <w:rFonts w:ascii="Georgia" w:hAnsi="Georgia"/>
          <w:b/>
        </w:rPr>
        <w:t>Ситан инвентар, подељена у две партије</w:t>
      </w:r>
      <w:r w:rsidR="005A463D" w:rsidRPr="00126924">
        <w:rPr>
          <w:rFonts w:ascii="Georgia" w:hAnsi="Georgia"/>
          <w:b/>
        </w:rPr>
        <w:t xml:space="preserve"> </w:t>
      </w:r>
      <w:r w:rsidR="00126924">
        <w:rPr>
          <w:rFonts w:ascii="Georgia" w:hAnsi="Georgia"/>
          <w:b/>
        </w:rPr>
        <w:t xml:space="preserve">           </w:t>
      </w:r>
      <w:r w:rsidR="005A463D" w:rsidRPr="00126924">
        <w:rPr>
          <w:rFonts w:ascii="Georgia" w:hAnsi="Georgia"/>
          <w:b/>
        </w:rPr>
        <w:t>-</w:t>
      </w:r>
    </w:p>
    <w:p w:rsidR="00607216" w:rsidRPr="00D91924" w:rsidRDefault="00607216" w:rsidP="00607216">
      <w:pPr>
        <w:widowControl w:val="0"/>
        <w:autoSpaceDE w:val="0"/>
        <w:autoSpaceDN w:val="0"/>
        <w:adjustRightInd w:val="0"/>
        <w:spacing w:line="200" w:lineRule="exact"/>
        <w:rPr>
          <w:rFonts w:ascii="Calibri Light" w:hAnsi="Calibri Light" w:cs="Calibri Light"/>
          <w:color w:val="000000"/>
        </w:rPr>
      </w:pPr>
    </w:p>
    <w:p w:rsidR="00A262DF" w:rsidRPr="00D91924" w:rsidRDefault="00A262DF" w:rsidP="00607216">
      <w:pPr>
        <w:widowControl w:val="0"/>
        <w:autoSpaceDE w:val="0"/>
        <w:autoSpaceDN w:val="0"/>
        <w:adjustRightInd w:val="0"/>
        <w:spacing w:line="200" w:lineRule="exact"/>
        <w:rPr>
          <w:rFonts w:ascii="Georgia" w:hAnsi="Georgia" w:cs="Calibri Light"/>
          <w:color w:val="000000"/>
          <w:sz w:val="28"/>
          <w:szCs w:val="28"/>
        </w:rPr>
      </w:pPr>
    </w:p>
    <w:p w:rsidR="00607216" w:rsidRPr="00CE22A9" w:rsidRDefault="00607216" w:rsidP="00A262DF">
      <w:pPr>
        <w:widowControl w:val="0"/>
        <w:shd w:val="clear" w:color="auto" w:fill="C4BC96" w:themeFill="background2" w:themeFillShade="BF"/>
        <w:autoSpaceDE w:val="0"/>
        <w:autoSpaceDN w:val="0"/>
        <w:adjustRightInd w:val="0"/>
        <w:ind w:left="160"/>
        <w:rPr>
          <w:rFonts w:ascii="Georgia" w:hAnsi="Georgia" w:cs="Calibri"/>
          <w:i/>
          <w:color w:val="000000"/>
          <w:sz w:val="28"/>
          <w:szCs w:val="28"/>
        </w:rPr>
      </w:pPr>
      <w:r w:rsidRPr="00D91924">
        <w:rPr>
          <w:rFonts w:ascii="Georgia" w:hAnsi="Georgia" w:cs="Calibri"/>
          <w:i/>
          <w:color w:val="000000"/>
          <w:sz w:val="28"/>
          <w:szCs w:val="28"/>
        </w:rPr>
        <w:t>К</w:t>
      </w:r>
      <w:r w:rsidRPr="00D91924">
        <w:rPr>
          <w:rFonts w:ascii="Georgia" w:hAnsi="Georgia" w:cs="Calibri"/>
          <w:i/>
          <w:color w:val="000000"/>
          <w:spacing w:val="1"/>
          <w:sz w:val="28"/>
          <w:szCs w:val="28"/>
        </w:rPr>
        <w:t>о</w:t>
      </w:r>
      <w:r w:rsidRPr="00D91924">
        <w:rPr>
          <w:rFonts w:ascii="Georgia" w:hAnsi="Georgia" w:cs="Calibri"/>
          <w:i/>
          <w:color w:val="000000"/>
          <w:spacing w:val="-3"/>
          <w:sz w:val="28"/>
          <w:szCs w:val="28"/>
        </w:rPr>
        <w:t>н</w:t>
      </w:r>
      <w:r w:rsidRPr="00D91924">
        <w:rPr>
          <w:rFonts w:ascii="Georgia" w:hAnsi="Georgia" w:cs="Calibri"/>
          <w:i/>
          <w:color w:val="000000"/>
          <w:spacing w:val="3"/>
          <w:sz w:val="28"/>
          <w:szCs w:val="28"/>
        </w:rPr>
        <w:t>к</w:t>
      </w:r>
      <w:r w:rsidRPr="00D91924">
        <w:rPr>
          <w:rFonts w:ascii="Georgia" w:hAnsi="Georgia" w:cs="Calibri"/>
          <w:i/>
          <w:color w:val="000000"/>
          <w:spacing w:val="-4"/>
          <w:sz w:val="28"/>
          <w:szCs w:val="28"/>
        </w:rPr>
        <w:t>у</w:t>
      </w:r>
      <w:r w:rsidRPr="00D91924">
        <w:rPr>
          <w:rFonts w:ascii="Georgia" w:hAnsi="Georgia" w:cs="Calibri"/>
          <w:i/>
          <w:color w:val="000000"/>
          <w:spacing w:val="-1"/>
          <w:sz w:val="28"/>
          <w:szCs w:val="28"/>
        </w:rPr>
        <w:t>р</w:t>
      </w:r>
      <w:r w:rsidRPr="00D91924">
        <w:rPr>
          <w:rFonts w:ascii="Georgia" w:hAnsi="Georgia" w:cs="Calibri"/>
          <w:i/>
          <w:color w:val="000000"/>
          <w:sz w:val="28"/>
          <w:szCs w:val="28"/>
        </w:rPr>
        <w:t xml:space="preserve">сна </w:t>
      </w:r>
      <w:r w:rsidRPr="00D91924">
        <w:rPr>
          <w:rFonts w:ascii="Georgia" w:hAnsi="Georgia" w:cs="Calibri"/>
          <w:i/>
          <w:color w:val="000000"/>
          <w:spacing w:val="-1"/>
          <w:sz w:val="28"/>
          <w:szCs w:val="28"/>
        </w:rPr>
        <w:t>д</w:t>
      </w:r>
      <w:r w:rsidRPr="00D91924">
        <w:rPr>
          <w:rFonts w:ascii="Georgia" w:hAnsi="Georgia" w:cs="Calibri"/>
          <w:i/>
          <w:color w:val="000000"/>
          <w:spacing w:val="1"/>
          <w:sz w:val="28"/>
          <w:szCs w:val="28"/>
        </w:rPr>
        <w:t>ок</w:t>
      </w:r>
      <w:r w:rsidRPr="00D91924">
        <w:rPr>
          <w:rFonts w:ascii="Georgia" w:hAnsi="Georgia" w:cs="Calibri"/>
          <w:i/>
          <w:color w:val="000000"/>
          <w:spacing w:val="-4"/>
          <w:sz w:val="28"/>
          <w:szCs w:val="28"/>
        </w:rPr>
        <w:t>у</w:t>
      </w:r>
      <w:r w:rsidRPr="00D91924">
        <w:rPr>
          <w:rFonts w:ascii="Georgia" w:hAnsi="Georgia" w:cs="Calibri"/>
          <w:i/>
          <w:color w:val="000000"/>
          <w:sz w:val="28"/>
          <w:szCs w:val="28"/>
        </w:rPr>
        <w:t>ме</w:t>
      </w:r>
      <w:r w:rsidRPr="00D91924">
        <w:rPr>
          <w:rFonts w:ascii="Georgia" w:hAnsi="Georgia" w:cs="Calibri"/>
          <w:i/>
          <w:color w:val="000000"/>
          <w:spacing w:val="-1"/>
          <w:sz w:val="28"/>
          <w:szCs w:val="28"/>
        </w:rPr>
        <w:t>нт</w:t>
      </w:r>
      <w:r w:rsidRPr="00D91924">
        <w:rPr>
          <w:rFonts w:ascii="Georgia" w:hAnsi="Georgia" w:cs="Calibri"/>
          <w:i/>
          <w:color w:val="000000"/>
          <w:spacing w:val="-3"/>
          <w:sz w:val="28"/>
          <w:szCs w:val="28"/>
        </w:rPr>
        <w:t>а</w:t>
      </w:r>
      <w:r w:rsidRPr="00D91924">
        <w:rPr>
          <w:rFonts w:ascii="Georgia" w:hAnsi="Georgia" w:cs="Calibri"/>
          <w:i/>
          <w:color w:val="000000"/>
          <w:spacing w:val="1"/>
          <w:sz w:val="28"/>
          <w:szCs w:val="28"/>
        </w:rPr>
        <w:t>ц</w:t>
      </w:r>
      <w:r w:rsidRPr="00D91924">
        <w:rPr>
          <w:rFonts w:ascii="Georgia" w:hAnsi="Georgia" w:cs="Calibri"/>
          <w:i/>
          <w:color w:val="000000"/>
          <w:sz w:val="28"/>
          <w:szCs w:val="28"/>
        </w:rPr>
        <w:t>ија</w:t>
      </w:r>
      <w:r w:rsidR="00453FD1" w:rsidRPr="00D91924">
        <w:rPr>
          <w:rFonts w:ascii="Georgia" w:hAnsi="Georgia" w:cs="Calibri"/>
          <w:i/>
          <w:color w:val="000000"/>
          <w:sz w:val="28"/>
          <w:szCs w:val="28"/>
        </w:rPr>
        <w:t xml:space="preserve"> </w:t>
      </w:r>
      <w:r w:rsidRPr="00D91924">
        <w:rPr>
          <w:rFonts w:ascii="Georgia" w:hAnsi="Georgia" w:cs="Calibri"/>
          <w:i/>
          <w:color w:val="000000"/>
          <w:sz w:val="28"/>
          <w:szCs w:val="28"/>
        </w:rPr>
        <w:t>са</w:t>
      </w:r>
      <w:r w:rsidRPr="00D91924">
        <w:rPr>
          <w:rFonts w:ascii="Georgia" w:hAnsi="Georgia" w:cs="Calibri"/>
          <w:i/>
          <w:color w:val="000000"/>
          <w:spacing w:val="-1"/>
          <w:sz w:val="28"/>
          <w:szCs w:val="28"/>
        </w:rPr>
        <w:t>држ</w:t>
      </w:r>
      <w:r w:rsidRPr="00D91924">
        <w:rPr>
          <w:rFonts w:ascii="Georgia" w:hAnsi="Georgia" w:cs="Calibri"/>
          <w:i/>
          <w:color w:val="000000"/>
          <w:sz w:val="28"/>
          <w:szCs w:val="28"/>
        </w:rPr>
        <w:t>и:</w:t>
      </w:r>
      <w:r w:rsidR="00FF230B" w:rsidRPr="00D91924">
        <w:rPr>
          <w:rFonts w:ascii="Georgia" w:hAnsi="Georgia" w:cs="Calibri"/>
          <w:i/>
          <w:color w:val="000000"/>
          <w:sz w:val="28"/>
          <w:szCs w:val="28"/>
        </w:rPr>
        <w:t xml:space="preserve"> </w:t>
      </w:r>
      <w:r w:rsidR="00EC0A80" w:rsidRPr="00D91924">
        <w:rPr>
          <w:rFonts w:ascii="Georgia" w:hAnsi="Georgia" w:cs="Calibri"/>
          <w:i/>
          <w:color w:val="000000"/>
          <w:sz w:val="28"/>
          <w:szCs w:val="28"/>
        </w:rPr>
        <w:t xml:space="preserve"> </w:t>
      </w:r>
      <w:r w:rsidR="00C2435C">
        <w:rPr>
          <w:rFonts w:ascii="Georgia" w:hAnsi="Georgia" w:cs="Calibri"/>
          <w:i/>
          <w:color w:val="000000"/>
          <w:sz w:val="28"/>
          <w:szCs w:val="28"/>
        </w:rPr>
        <w:t>48</w:t>
      </w:r>
      <w:r w:rsidR="0010045D">
        <w:rPr>
          <w:rFonts w:ascii="Georgia" w:hAnsi="Georgia" w:cs="Calibri"/>
          <w:i/>
          <w:color w:val="000000"/>
          <w:sz w:val="28"/>
          <w:szCs w:val="28"/>
        </w:rPr>
        <w:t xml:space="preserve"> </w:t>
      </w:r>
      <w:r w:rsidR="00EC0A80" w:rsidRPr="00D91924">
        <w:rPr>
          <w:rFonts w:ascii="Georgia" w:hAnsi="Georgia" w:cs="Calibri"/>
          <w:i/>
          <w:sz w:val="28"/>
          <w:szCs w:val="28"/>
        </w:rPr>
        <w:t>ст</w:t>
      </w:r>
      <w:r w:rsidR="00CE22A9">
        <w:rPr>
          <w:rFonts w:ascii="Georgia" w:hAnsi="Georgia" w:cs="Calibri"/>
          <w:i/>
          <w:color w:val="000000"/>
          <w:sz w:val="28"/>
          <w:szCs w:val="28"/>
        </w:rPr>
        <w:t>рана</w:t>
      </w:r>
    </w:p>
    <w:p w:rsidR="00607216" w:rsidRDefault="00607216" w:rsidP="00607216">
      <w:pPr>
        <w:widowControl w:val="0"/>
        <w:autoSpaceDE w:val="0"/>
        <w:autoSpaceDN w:val="0"/>
        <w:adjustRightInd w:val="0"/>
        <w:spacing w:before="2" w:line="140" w:lineRule="exact"/>
        <w:rPr>
          <w:rFonts w:cs="Calibri"/>
          <w:color w:val="000000"/>
          <w:sz w:val="14"/>
          <w:szCs w:val="14"/>
        </w:rPr>
      </w:pPr>
    </w:p>
    <w:p w:rsidR="00607216" w:rsidRDefault="00607216" w:rsidP="00607216">
      <w:pPr>
        <w:widowControl w:val="0"/>
        <w:autoSpaceDE w:val="0"/>
        <w:autoSpaceDN w:val="0"/>
        <w:adjustRightInd w:val="0"/>
        <w:spacing w:line="200" w:lineRule="exact"/>
        <w:rPr>
          <w:rFonts w:cs="Calibri"/>
          <w:color w:val="000000"/>
          <w:sz w:val="20"/>
          <w:szCs w:val="20"/>
        </w:rPr>
      </w:pPr>
    </w:p>
    <w:p w:rsidR="00D91924" w:rsidRDefault="00D91924" w:rsidP="00607216">
      <w:pPr>
        <w:widowControl w:val="0"/>
        <w:autoSpaceDE w:val="0"/>
        <w:autoSpaceDN w:val="0"/>
        <w:adjustRightInd w:val="0"/>
        <w:spacing w:line="200" w:lineRule="exact"/>
        <w:rPr>
          <w:rFonts w:cs="Calibri"/>
          <w:color w:val="000000"/>
          <w:sz w:val="20"/>
          <w:szCs w:val="20"/>
        </w:rPr>
      </w:pPr>
    </w:p>
    <w:p w:rsidR="00D91924" w:rsidRPr="00D91924" w:rsidRDefault="00D91924"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527B5" w:rsidRPr="009853C1" w:rsidTr="00A262DF">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ind w:left="107" w:right="-284" w:hanging="107"/>
              <w:rPr>
                <w:rFonts w:cs="Calibri"/>
                <w:b/>
                <w:bCs/>
                <w:spacing w:val="7"/>
              </w:rPr>
            </w:pPr>
            <w:r>
              <w:rPr>
                <w:rFonts w:cs="Calibri"/>
                <w:b/>
                <w:bCs/>
                <w:spacing w:val="7"/>
              </w:rPr>
              <w:t>Поглавље</w:t>
            </w:r>
          </w:p>
          <w:p w:rsidR="00A262DF" w:rsidRPr="00A262DF" w:rsidRDefault="00A262DF" w:rsidP="00A262DF">
            <w:pPr>
              <w:widowControl w:val="0"/>
              <w:shd w:val="clear" w:color="auto" w:fill="C4BC96" w:themeFill="background2" w:themeFillShade="BF"/>
              <w:autoSpaceDE w:val="0"/>
              <w:autoSpaceDN w:val="0"/>
              <w:adjustRightInd w:val="0"/>
              <w:spacing w:line="276" w:lineRule="exact"/>
              <w:ind w:left="107" w:right="-284" w:hanging="107"/>
            </w:pPr>
          </w:p>
        </w:tc>
        <w:tc>
          <w:tcPr>
            <w:tcW w:w="795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7527B5" w:rsidRPr="009853C1" w:rsidRDefault="007527B5" w:rsidP="00A262DF">
            <w:pPr>
              <w:widowControl w:val="0"/>
              <w:shd w:val="clear" w:color="auto" w:fill="C4BC96" w:themeFill="background2" w:themeFillShade="BF"/>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 xml:space="preserve">   Стр.</w:t>
            </w: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P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10</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6</w:t>
            </w:r>
          </w:p>
        </w:tc>
      </w:tr>
      <w:tr w:rsidR="007527B5" w:rsidRPr="009853C1" w:rsidTr="004B4C05">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356DC5" w:rsidP="004B4C05">
            <w:pPr>
              <w:widowControl w:val="0"/>
              <w:autoSpaceDE w:val="0"/>
              <w:autoSpaceDN w:val="0"/>
              <w:adjustRightInd w:val="0"/>
              <w:spacing w:line="276" w:lineRule="auto"/>
              <w:ind w:left="1"/>
              <w:jc w:val="center"/>
              <w:rPr>
                <w:rFonts w:cs="Calibri"/>
                <w:position w:val="1"/>
              </w:rPr>
            </w:pPr>
            <w:r>
              <w:rPr>
                <w:rFonts w:cs="Calibri"/>
                <w:position w:val="1"/>
              </w:rPr>
              <w:t>7</w:t>
            </w:r>
          </w:p>
        </w:tc>
      </w:tr>
      <w:tr w:rsidR="007527B5" w:rsidRPr="009853C1" w:rsidTr="004B4C05">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spacing w:line="276" w:lineRule="auto"/>
              <w:jc w:val="left"/>
            </w:pPr>
            <w:r w:rsidRPr="00E21F70">
              <w:rPr>
                <w:lang w:val="sr-Cyrl-CS"/>
              </w:rPr>
              <w:t>Упутство понуђачу како да припреми понуду</w:t>
            </w:r>
          </w:p>
          <w:p w:rsidR="007527B5" w:rsidRPr="00E21F70" w:rsidRDefault="007527B5" w:rsidP="004B4C05">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A262DF" w:rsidP="00A262DF">
            <w:pPr>
              <w:widowControl w:val="0"/>
              <w:autoSpaceDE w:val="0"/>
              <w:autoSpaceDN w:val="0"/>
              <w:adjustRightInd w:val="0"/>
              <w:spacing w:line="276" w:lineRule="auto"/>
              <w:ind w:left="1"/>
              <w:jc w:val="center"/>
              <w:rPr>
                <w:rFonts w:cs="Calibri"/>
                <w:position w:val="1"/>
              </w:rPr>
            </w:pPr>
            <w:r>
              <w:rPr>
                <w:rFonts w:cs="Calibri"/>
                <w:position w:val="1"/>
              </w:rPr>
              <w:t>1</w:t>
            </w:r>
            <w:r w:rsidR="00C2435C">
              <w:rPr>
                <w:rFonts w:cs="Calibri"/>
                <w:position w:val="1"/>
              </w:rPr>
              <w:t>1</w:t>
            </w:r>
          </w:p>
        </w:tc>
      </w:tr>
      <w:tr w:rsidR="007527B5" w:rsidRPr="009853C1" w:rsidTr="004B4C05">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jc w:val="left"/>
              <w:rPr>
                <w:b/>
                <w:lang w:val="sr-Cyrl-CS"/>
              </w:rPr>
            </w:pPr>
            <w:r w:rsidRPr="00E21F70">
              <w:rPr>
                <w:lang w:val="sr-Cyrl-CS"/>
              </w:rPr>
              <w:t>Услови за учешће у поступку јавне набавке малеведности  из чл.75и76. Закона и упуство како се доказује испуњеност тих услова</w:t>
            </w:r>
          </w:p>
          <w:p w:rsidR="007527B5" w:rsidRPr="00E21F70" w:rsidRDefault="007527B5" w:rsidP="004B4C05">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A262DF" w:rsidP="004B4C05">
            <w:pPr>
              <w:widowControl w:val="0"/>
              <w:autoSpaceDE w:val="0"/>
              <w:autoSpaceDN w:val="0"/>
              <w:adjustRightInd w:val="0"/>
              <w:spacing w:line="276" w:lineRule="auto"/>
              <w:ind w:left="1"/>
              <w:jc w:val="center"/>
              <w:rPr>
                <w:rFonts w:cs="Calibri"/>
                <w:spacing w:val="1"/>
                <w:position w:val="1"/>
              </w:rPr>
            </w:pPr>
            <w:r>
              <w:rPr>
                <w:rFonts w:cs="Calibri"/>
                <w:spacing w:val="1"/>
                <w:position w:val="1"/>
              </w:rPr>
              <w:t>2</w:t>
            </w:r>
            <w:r w:rsidR="00C2435C">
              <w:rPr>
                <w:rFonts w:cs="Calibri"/>
                <w:spacing w:val="1"/>
                <w:position w:val="1"/>
              </w:rPr>
              <w:t>2</w:t>
            </w:r>
          </w:p>
        </w:tc>
      </w:tr>
      <w:tr w:rsidR="007527B5" w:rsidRPr="009853C1" w:rsidTr="004B4C05">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6</w:t>
            </w:r>
          </w:p>
        </w:tc>
        <w:tc>
          <w:tcPr>
            <w:tcW w:w="7954" w:type="dxa"/>
            <w:tcBorders>
              <w:top w:val="single" w:sz="4" w:space="0" w:color="000000"/>
              <w:left w:val="single" w:sz="4" w:space="0" w:color="000000"/>
              <w:bottom w:val="single" w:sz="4" w:space="0" w:color="000000"/>
              <w:right w:val="single" w:sz="4" w:space="0" w:color="000000"/>
            </w:tcBorders>
          </w:tcPr>
          <w:p w:rsidR="007527B5" w:rsidRPr="00BA46C6" w:rsidRDefault="007527B5" w:rsidP="004B4C05">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spacing w:val="1"/>
                <w:position w:val="1"/>
              </w:rPr>
            </w:pPr>
            <w:r>
              <w:rPr>
                <w:rFonts w:cs="Calibri"/>
                <w:spacing w:val="1"/>
                <w:position w:val="1"/>
              </w:rPr>
              <w:t>23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w:t>
            </w:r>
            <w:r w:rsidR="00C2435C">
              <w:rPr>
                <w:rFonts w:cs="Calibri"/>
                <w:position w:val="1"/>
              </w:rPr>
              <w:t>4</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53" w:lineRule="exact"/>
              <w:jc w:val="center"/>
              <w:rPr>
                <w:rFonts w:ascii="Georgia" w:hAnsi="Georgia"/>
              </w:rPr>
            </w:pPr>
            <w:r w:rsidRPr="00126924">
              <w:rPr>
                <w:rFonts w:ascii="Georgia" w:hAnsi="Georgia"/>
              </w:rPr>
              <w:t>8</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 xml:space="preserve">Образац структуре цене </w:t>
            </w:r>
            <w:r>
              <w:t>(Партија 1</w:t>
            </w:r>
            <w:r w:rsidR="00A262DF">
              <w:t>.</w:t>
            </w:r>
            <w:r>
              <w:t>,</w:t>
            </w:r>
            <w:r w:rsidR="00A262DF">
              <w:t xml:space="preserve"> и 2.</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w:t>
            </w:r>
            <w:r w:rsidR="00C2435C">
              <w:rPr>
                <w:rFonts w:cs="Calibri"/>
                <w:position w:val="1"/>
              </w:rPr>
              <w:t>7</w:t>
            </w:r>
          </w:p>
        </w:tc>
      </w:tr>
      <w:tr w:rsidR="007527B5" w:rsidRPr="009853C1" w:rsidTr="004B4C05">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4" w:lineRule="exact"/>
              <w:jc w:val="center"/>
              <w:rPr>
                <w:rFonts w:ascii="Georgia" w:hAnsi="Georgia"/>
              </w:rPr>
            </w:pPr>
            <w:r w:rsidRPr="00126924">
              <w:rPr>
                <w:rFonts w:ascii="Georgia" w:hAnsi="Georgia"/>
              </w:rPr>
              <w:t>9</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4B4C05">
            <w:pPr>
              <w:widowControl w:val="0"/>
              <w:autoSpaceDE w:val="0"/>
              <w:autoSpaceDN w:val="0"/>
              <w:adjustRightInd w:val="0"/>
              <w:spacing w:line="253" w:lineRule="exact"/>
              <w:ind w:left="1"/>
              <w:jc w:val="left"/>
            </w:pPr>
            <w:r>
              <w:t xml:space="preserve">Образаца </w:t>
            </w:r>
            <w:r w:rsidR="007527B5"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A262DF" w:rsidP="004B4C05">
            <w:pPr>
              <w:widowControl w:val="0"/>
              <w:autoSpaceDE w:val="0"/>
              <w:autoSpaceDN w:val="0"/>
              <w:adjustRightInd w:val="0"/>
              <w:spacing w:line="253" w:lineRule="exact"/>
              <w:ind w:left="1"/>
              <w:jc w:val="center"/>
              <w:rPr>
                <w:rFonts w:cs="Calibri"/>
              </w:rPr>
            </w:pPr>
            <w:r>
              <w:rPr>
                <w:rFonts w:cs="Calibri"/>
              </w:rPr>
              <w:t>3</w:t>
            </w:r>
            <w:r w:rsidR="00C2435C">
              <w:rPr>
                <w:rFonts w:cs="Calibri"/>
              </w:rPr>
              <w:t>4</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0</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C2435C" w:rsidRDefault="00C2435C" w:rsidP="004B4C05">
            <w:pPr>
              <w:widowControl w:val="0"/>
              <w:autoSpaceDE w:val="0"/>
              <w:autoSpaceDN w:val="0"/>
              <w:adjustRightInd w:val="0"/>
              <w:spacing w:line="264" w:lineRule="exact"/>
              <w:ind w:left="1"/>
              <w:jc w:val="center"/>
              <w:rPr>
                <w:rFonts w:cs="Calibri"/>
                <w:position w:val="1"/>
              </w:rPr>
            </w:pPr>
            <w:r>
              <w:rPr>
                <w:rFonts w:cs="Calibri"/>
                <w:position w:val="1"/>
              </w:rPr>
              <w:t>40</w:t>
            </w:r>
          </w:p>
        </w:tc>
      </w:tr>
      <w:tr w:rsidR="007527B5" w:rsidRPr="009853C1" w:rsidTr="004B4C05">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изјаве</w:t>
            </w:r>
            <w:r w:rsidR="007527B5" w:rsidRPr="00E21F70">
              <w:t xml:space="preserve">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1</w:t>
            </w:r>
          </w:p>
        </w:tc>
      </w:tr>
      <w:tr w:rsidR="007527B5" w:rsidRPr="009853C1" w:rsidTr="004B4C05">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2</w:t>
            </w:r>
          </w:p>
        </w:tc>
      </w:tr>
      <w:tr w:rsidR="007527B5" w:rsidRPr="009853C1" w:rsidTr="004B4C05">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3</w:t>
            </w:r>
          </w:p>
        </w:tc>
      </w:tr>
      <w:tr w:rsidR="007527B5" w:rsidRPr="009853C1" w:rsidTr="004B4C05">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4</w:t>
            </w:r>
          </w:p>
        </w:tc>
      </w:tr>
      <w:tr w:rsidR="007527B5" w:rsidRPr="009853C1" w:rsidTr="004B4C05">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5</w:t>
            </w:r>
          </w:p>
        </w:tc>
      </w:tr>
      <w:tr w:rsidR="007527B5" w:rsidRPr="009853C1" w:rsidTr="00126924">
        <w:trPr>
          <w:trHeight w:hRule="exact" w:val="533"/>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16</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w:t>
            </w:r>
            <w:r w:rsidR="007527B5" w:rsidRPr="00E21F70">
              <w:t>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6</w:t>
            </w:r>
          </w:p>
        </w:tc>
      </w:tr>
      <w:tr w:rsidR="007527B5" w:rsidRPr="009853C1" w:rsidTr="004B4C05">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с</w:t>
            </w:r>
            <w:r w:rsidR="007527B5" w:rsidRPr="00E21F70">
              <w:t>поразум</w:t>
            </w:r>
            <w:r>
              <w:t>а</w:t>
            </w:r>
            <w:r w:rsidR="007527B5" w:rsidRPr="00E21F70">
              <w:t xml:space="preserve">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C2435C"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w:t>
            </w:r>
            <w:r w:rsidR="00C2435C">
              <w:rPr>
                <w:rFonts w:cs="Calibri"/>
                <w:position w:val="1"/>
              </w:rPr>
              <w:t>7</w:t>
            </w:r>
          </w:p>
        </w:tc>
      </w:tr>
    </w:tbl>
    <w:p w:rsidR="00D61EB5" w:rsidRPr="00EC0A80" w:rsidRDefault="00D61EB5"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Pr="001B7115" w:rsidRDefault="00D61EB5" w:rsidP="001B7115">
      <w:pPr>
        <w:pStyle w:val="Footer"/>
        <w:rPr>
          <w:b/>
          <w:bCs/>
        </w:rPr>
        <w:sectPr w:rsidR="00D61EB5" w:rsidRPr="001B7115">
          <w:footerReference w:type="default" r:id="rId11"/>
          <w:footerReference w:type="first" r:id="rId12"/>
          <w:pgSz w:w="11940" w:h="16860"/>
          <w:pgMar w:top="1580" w:right="1180" w:bottom="280" w:left="1180" w:header="0" w:footer="459" w:gutter="0"/>
          <w:cols w:space="708"/>
          <w:noEndnote/>
        </w:sectPr>
      </w:pPr>
    </w:p>
    <w:p w:rsidR="00521379" w:rsidRPr="00AE5DD1" w:rsidRDefault="00521379" w:rsidP="00AE5DD1">
      <w:pPr>
        <w:rPr>
          <w:color w:val="000000"/>
          <w:sz w:val="22"/>
          <w:szCs w:val="22"/>
        </w:rPr>
      </w:pPr>
    </w:p>
    <w:p w:rsidR="00C808AD" w:rsidRDefault="00C808AD" w:rsidP="00C808AD">
      <w:pPr>
        <w:jc w:val="center"/>
        <w:rPr>
          <w:b/>
          <w:bCs/>
          <w:lang w:val="sr-Cyrl-CS" w:eastAsia="en-GB"/>
        </w:rPr>
      </w:pPr>
    </w:p>
    <w:p w:rsidR="00D61EB5" w:rsidRPr="00FF230B" w:rsidRDefault="00FF230B" w:rsidP="00FF230B">
      <w:pPr>
        <w:shd w:val="clear" w:color="auto" w:fill="C4BC96" w:themeFill="background2" w:themeFillShade="BF"/>
        <w:jc w:val="center"/>
        <w:rPr>
          <w:b/>
          <w:bCs/>
          <w:i/>
          <w:iCs/>
        </w:rPr>
      </w:pPr>
      <w:r w:rsidRPr="00126924">
        <w:rPr>
          <w:rFonts w:ascii="Georgia" w:hAnsi="Georgia"/>
          <w:b/>
          <w:bCs/>
          <w:i/>
          <w:iCs/>
          <w:sz w:val="32"/>
          <w:szCs w:val="32"/>
        </w:rPr>
        <w:t>1.</w:t>
      </w:r>
      <w:r w:rsidR="00D61EB5" w:rsidRPr="00FF230B">
        <w:rPr>
          <w:b/>
          <w:bCs/>
          <w:i/>
          <w:iCs/>
        </w:rPr>
        <w:t xml:space="preserve">  ОПШТИ ПОДАЦИ О ЈАВНОЈ НАБАВЦИ</w:t>
      </w:r>
    </w:p>
    <w:p w:rsidR="0005549B" w:rsidRDefault="00D61EB5" w:rsidP="00D61EB5">
      <w:pPr>
        <w:rPr>
          <w:b/>
          <w:bCs/>
          <w:lang w:val="sr-Cyrl-CS" w:eastAsia="en-GB"/>
        </w:rPr>
      </w:pPr>
      <w:r w:rsidRPr="00D36110">
        <w:rPr>
          <w:b/>
          <w:bCs/>
          <w:lang w:val="sr-Cyrl-CS" w:eastAsia="en-GB"/>
        </w:rPr>
        <w:tab/>
      </w:r>
    </w:p>
    <w:p w:rsidR="00D61EB5" w:rsidRPr="00D36110" w:rsidRDefault="00D61EB5" w:rsidP="00D61EB5">
      <w:pPr>
        <w:rPr>
          <w:b/>
          <w:bCs/>
          <w:u w:val="single"/>
          <w:lang w:val="sr-Cyrl-CS" w:eastAsia="en-GB"/>
        </w:rPr>
      </w:pP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D61EB5" w:rsidRPr="00D36110" w:rsidRDefault="00D61EB5" w:rsidP="00D61EB5">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D61EB5" w:rsidRPr="00D36110" w:rsidTr="00D61EB5">
        <w:trPr>
          <w:trHeight w:val="737"/>
        </w:trPr>
        <w:tc>
          <w:tcPr>
            <w:tcW w:w="3468" w:type="dxa"/>
            <w:tcBorders>
              <w:top w:val="thinThickSmallGap" w:sz="12" w:space="0" w:color="auto"/>
            </w:tcBorders>
            <w:vAlign w:val="center"/>
          </w:tcPr>
          <w:p w:rsidR="00D61EB5" w:rsidRPr="00D36110" w:rsidRDefault="00D61EB5" w:rsidP="00D61EB5">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D61EB5" w:rsidRPr="00D36110" w:rsidRDefault="00D61EB5" w:rsidP="00D61EB5">
            <w:pPr>
              <w:rPr>
                <w:b/>
                <w:lang w:val="sr-Cyrl-CS"/>
              </w:rPr>
            </w:pPr>
            <w:r w:rsidRPr="00D36110">
              <w:rPr>
                <w:b/>
                <w:lang w:val="sr-Cyrl-CS"/>
              </w:rPr>
              <w:t>ДОМ УЧЕНИКА СРЕДЊИХ ШКОЛА НИШ</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Седиште и адреса наручиоца</w:t>
            </w:r>
          </w:p>
        </w:tc>
        <w:tc>
          <w:tcPr>
            <w:tcW w:w="5460" w:type="dxa"/>
            <w:vAlign w:val="center"/>
          </w:tcPr>
          <w:p w:rsidR="00D61EB5" w:rsidRPr="00D36110" w:rsidRDefault="00D61EB5" w:rsidP="00D61EB5">
            <w:pPr>
              <w:rPr>
                <w:lang w:val="ru-RU"/>
              </w:rPr>
            </w:pPr>
            <w:r w:rsidRPr="00D36110">
              <w:rPr>
                <w:lang w:val="ru-RU"/>
              </w:rPr>
              <w:t xml:space="preserve">Ниш, </w:t>
            </w:r>
            <w:r w:rsidRPr="00D36110">
              <w:rPr>
                <w:b/>
                <w:lang w:val="ru-RU"/>
              </w:rPr>
              <w:t>Косовке девојке бр.6</w:t>
            </w:r>
          </w:p>
        </w:tc>
      </w:tr>
      <w:tr w:rsidR="00D61EB5" w:rsidRPr="00D36110" w:rsidTr="00D61EB5">
        <w:trPr>
          <w:trHeight w:val="737"/>
        </w:trPr>
        <w:tc>
          <w:tcPr>
            <w:tcW w:w="3468" w:type="dxa"/>
            <w:vAlign w:val="center"/>
          </w:tcPr>
          <w:p w:rsidR="00D61EB5" w:rsidRPr="00D36110" w:rsidRDefault="00D61EB5" w:rsidP="00D61EB5">
            <w:pPr>
              <w:rPr>
                <w:lang w:val="sr-Cyrl-CS"/>
              </w:rPr>
            </w:pPr>
            <w:r w:rsidRPr="00D36110">
              <w:rPr>
                <w:lang w:val="sr-Cyrl-CS"/>
              </w:rPr>
              <w:t>Овлашћено лице</w:t>
            </w:r>
          </w:p>
        </w:tc>
        <w:tc>
          <w:tcPr>
            <w:tcW w:w="5460" w:type="dxa"/>
            <w:vAlign w:val="center"/>
          </w:tcPr>
          <w:p w:rsidR="00D61EB5" w:rsidRPr="00D36110" w:rsidRDefault="00784EAC" w:rsidP="00D61EB5">
            <w:pPr>
              <w:rPr>
                <w:lang w:val="sr-Cyrl-CS"/>
              </w:rPr>
            </w:pPr>
            <w:r>
              <w:rPr>
                <w:lang w:val="sr-Cyrl-CS"/>
              </w:rPr>
              <w:t xml:space="preserve"> </w:t>
            </w:r>
            <w:r w:rsidR="00D61EB5" w:rsidRPr="00D36110">
              <w:rPr>
                <w:lang w:val="sr-Cyrl-CS"/>
              </w:rPr>
              <w:t xml:space="preserve"> директора Марковић Михајло</w:t>
            </w:r>
          </w:p>
        </w:tc>
      </w:tr>
      <w:tr w:rsidR="00D61EB5" w:rsidRPr="00D36110" w:rsidTr="00D61EB5">
        <w:trPr>
          <w:trHeight w:val="737"/>
        </w:trPr>
        <w:tc>
          <w:tcPr>
            <w:tcW w:w="3468" w:type="dxa"/>
            <w:vAlign w:val="center"/>
          </w:tcPr>
          <w:p w:rsidR="00D61EB5" w:rsidRPr="00D36110" w:rsidRDefault="00D61EB5" w:rsidP="0041534B">
            <w:pPr>
              <w:jc w:val="left"/>
              <w:rPr>
                <w:lang w:val="ru-RU"/>
              </w:rPr>
            </w:pPr>
            <w:r w:rsidRPr="00D36110">
              <w:rPr>
                <w:lang w:val="ru-RU"/>
              </w:rPr>
              <w:t>Лице овлашћено за потписивање уговора</w:t>
            </w:r>
          </w:p>
        </w:tc>
        <w:tc>
          <w:tcPr>
            <w:tcW w:w="5460" w:type="dxa"/>
            <w:vAlign w:val="center"/>
          </w:tcPr>
          <w:p w:rsidR="00D61EB5" w:rsidRPr="00D36110" w:rsidRDefault="00D61EB5" w:rsidP="00D61EB5">
            <w:r w:rsidRPr="00D36110">
              <w:rPr>
                <w:lang w:val="sr-Cyrl-CS"/>
              </w:rPr>
              <w:t xml:space="preserve"> директора Марковић Михајло</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Лице за контакт</w:t>
            </w:r>
          </w:p>
        </w:tc>
        <w:tc>
          <w:tcPr>
            <w:tcW w:w="5460" w:type="dxa"/>
            <w:vAlign w:val="center"/>
          </w:tcPr>
          <w:p w:rsidR="00D61EB5" w:rsidRPr="00D61EB5" w:rsidRDefault="00D16454" w:rsidP="00D16454">
            <w:r>
              <w:rPr>
                <w:lang w:val="ru-RU"/>
              </w:rPr>
              <w:t xml:space="preserve"> </w:t>
            </w:r>
            <w:r>
              <w:t>Радмила Кованџић и</w:t>
            </w:r>
            <w:r w:rsidR="00D61EB5">
              <w:rPr>
                <w:lang w:val="ru-RU"/>
              </w:rPr>
              <w:t xml:space="preserve"> </w:t>
            </w:r>
            <w:r w:rsidR="00D61EB5">
              <w:t>Горан Стошић</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Телефон / мобилни телефон</w:t>
            </w:r>
          </w:p>
        </w:tc>
        <w:tc>
          <w:tcPr>
            <w:tcW w:w="5460" w:type="dxa"/>
            <w:vAlign w:val="center"/>
          </w:tcPr>
          <w:p w:rsidR="00D61EB5" w:rsidRPr="00D36110" w:rsidRDefault="00D61EB5" w:rsidP="00D61EB5">
            <w:r w:rsidRPr="00D36110">
              <w:t>018/4212-051</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факс</w:t>
            </w:r>
          </w:p>
        </w:tc>
        <w:tc>
          <w:tcPr>
            <w:tcW w:w="5460" w:type="dxa"/>
            <w:vAlign w:val="center"/>
          </w:tcPr>
          <w:p w:rsidR="00D61EB5" w:rsidRPr="00D36110" w:rsidRDefault="00D61EB5" w:rsidP="00D61EB5">
            <w:r w:rsidRPr="00D36110">
              <w:t>018/4575-833</w:t>
            </w:r>
          </w:p>
        </w:tc>
      </w:tr>
      <w:tr w:rsidR="00D61EB5" w:rsidRPr="00D36110" w:rsidTr="00D61EB5">
        <w:trPr>
          <w:trHeight w:val="737"/>
        </w:trPr>
        <w:tc>
          <w:tcPr>
            <w:tcW w:w="3468" w:type="dxa"/>
            <w:vAlign w:val="center"/>
          </w:tcPr>
          <w:p w:rsidR="00D61EB5" w:rsidRPr="00D36110" w:rsidRDefault="00D61EB5" w:rsidP="00D61EB5">
            <w:pPr>
              <w:rPr>
                <w:lang w:val="sr-Latn-CS"/>
              </w:rPr>
            </w:pPr>
            <w:r w:rsidRPr="00D36110">
              <w:rPr>
                <w:lang w:val="ru-RU"/>
              </w:rPr>
              <w:t>Е-</w:t>
            </w:r>
            <w:r w:rsidRPr="00D36110">
              <w:rPr>
                <w:lang w:val="sr-Latn-CS"/>
              </w:rPr>
              <w:t>mail</w:t>
            </w:r>
          </w:p>
        </w:tc>
        <w:tc>
          <w:tcPr>
            <w:tcW w:w="5460" w:type="dxa"/>
            <w:vAlign w:val="center"/>
          </w:tcPr>
          <w:p w:rsidR="00D61EB5" w:rsidRPr="00D36110" w:rsidRDefault="00D61EB5" w:rsidP="00D61EB5">
            <w:r w:rsidRPr="00D36110">
              <w:t>domucenikanis@gmail.com</w:t>
            </w:r>
          </w:p>
        </w:tc>
      </w:tr>
      <w:tr w:rsidR="00D61EB5" w:rsidRPr="00D36110" w:rsidTr="00D61EB5">
        <w:trPr>
          <w:trHeight w:val="737"/>
        </w:trPr>
        <w:tc>
          <w:tcPr>
            <w:tcW w:w="3468" w:type="dxa"/>
            <w:vAlign w:val="center"/>
          </w:tcPr>
          <w:p w:rsidR="00D61EB5" w:rsidRPr="00D36110" w:rsidRDefault="00D61EB5" w:rsidP="00D61EB5">
            <w:r w:rsidRPr="00D36110">
              <w:t>Интернет страница наручиоца</w:t>
            </w:r>
          </w:p>
        </w:tc>
        <w:tc>
          <w:tcPr>
            <w:tcW w:w="5460" w:type="dxa"/>
            <w:vAlign w:val="center"/>
          </w:tcPr>
          <w:p w:rsidR="00D61EB5" w:rsidRPr="00D36110" w:rsidRDefault="00D61EB5" w:rsidP="00D61EB5">
            <w:pPr>
              <w:rPr>
                <w:color w:val="008000"/>
              </w:rPr>
            </w:pPr>
            <w:r w:rsidRPr="00D36110">
              <w:rPr>
                <w:color w:val="008000"/>
              </w:rPr>
              <w:t>www.domucenikasrednjihskola.rs</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Порески идентификациони број (ПИБ)</w:t>
            </w:r>
          </w:p>
        </w:tc>
        <w:tc>
          <w:tcPr>
            <w:tcW w:w="5460" w:type="dxa"/>
            <w:vAlign w:val="center"/>
          </w:tcPr>
          <w:p w:rsidR="00D61EB5" w:rsidRPr="00D36110" w:rsidRDefault="00D61EB5" w:rsidP="00D61EB5">
            <w:r w:rsidRPr="00D36110">
              <w:t>100620992</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Матични број наручиоца</w:t>
            </w:r>
          </w:p>
        </w:tc>
        <w:tc>
          <w:tcPr>
            <w:tcW w:w="5460" w:type="dxa"/>
            <w:vAlign w:val="center"/>
          </w:tcPr>
          <w:p w:rsidR="00D61EB5" w:rsidRPr="00D36110" w:rsidRDefault="00D61EB5" w:rsidP="00D61EB5">
            <w:r w:rsidRPr="00D36110">
              <w:t>07174845</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Шифра делатности</w:t>
            </w:r>
          </w:p>
        </w:tc>
        <w:tc>
          <w:tcPr>
            <w:tcW w:w="5460" w:type="dxa"/>
            <w:vAlign w:val="center"/>
          </w:tcPr>
          <w:p w:rsidR="00D61EB5" w:rsidRPr="00D36110" w:rsidRDefault="00D61EB5" w:rsidP="00D61EB5">
            <w:pPr>
              <w:rPr>
                <w:lang w:val="ru-RU"/>
              </w:rPr>
            </w:pPr>
            <w:r w:rsidRPr="00D36110">
              <w:rPr>
                <w:lang w:val="ru-RU"/>
              </w:rPr>
              <w:t>5590</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sr-Cyrl-CS"/>
              </w:rPr>
              <w:t>Назив банке</w:t>
            </w:r>
          </w:p>
        </w:tc>
        <w:tc>
          <w:tcPr>
            <w:tcW w:w="5460" w:type="dxa"/>
            <w:vAlign w:val="center"/>
          </w:tcPr>
          <w:p w:rsidR="00D61EB5" w:rsidRPr="00D36110" w:rsidRDefault="00D61EB5" w:rsidP="00D61EB5">
            <w:pPr>
              <w:rPr>
                <w:lang w:val="ru-RU"/>
              </w:rPr>
            </w:pPr>
            <w:r w:rsidRPr="00D36110">
              <w:rPr>
                <w:lang w:val="ru-RU"/>
              </w:rPr>
              <w:t>УПРАВА ЗА ТРЕЗОР</w:t>
            </w:r>
          </w:p>
        </w:tc>
      </w:tr>
      <w:tr w:rsidR="00D61EB5" w:rsidRPr="00D36110" w:rsidTr="00D61EB5">
        <w:trPr>
          <w:trHeight w:val="737"/>
        </w:trPr>
        <w:tc>
          <w:tcPr>
            <w:tcW w:w="3468" w:type="dxa"/>
            <w:tcBorders>
              <w:bottom w:val="thinThickSmallGap" w:sz="12" w:space="0" w:color="auto"/>
            </w:tcBorders>
            <w:vAlign w:val="center"/>
          </w:tcPr>
          <w:p w:rsidR="00D61EB5" w:rsidRPr="00D36110" w:rsidRDefault="00D61EB5" w:rsidP="00D61EB5">
            <w:pPr>
              <w:rPr>
                <w:lang w:val="ru-RU"/>
              </w:rPr>
            </w:pPr>
            <w:r w:rsidRPr="00D36110">
              <w:rPr>
                <w:lang w:val="sr-Cyrl-CS"/>
              </w:rPr>
              <w:t>Број рачуна</w:t>
            </w:r>
          </w:p>
        </w:tc>
        <w:tc>
          <w:tcPr>
            <w:tcW w:w="5460" w:type="dxa"/>
            <w:tcBorders>
              <w:bottom w:val="thinThickSmallGap" w:sz="12" w:space="0" w:color="auto"/>
            </w:tcBorders>
            <w:vAlign w:val="center"/>
          </w:tcPr>
          <w:p w:rsidR="00D61EB5" w:rsidRPr="00D36110" w:rsidRDefault="00D61EB5" w:rsidP="00D61EB5">
            <w:r w:rsidRPr="00D36110">
              <w:t>840-574661-29</w:t>
            </w:r>
          </w:p>
        </w:tc>
      </w:tr>
    </w:tbl>
    <w:p w:rsidR="00D61EB5" w:rsidRDefault="00D61EB5" w:rsidP="00D61EB5">
      <w:r>
        <w:tab/>
      </w:r>
      <w:r>
        <w:tab/>
      </w:r>
    </w:p>
    <w:p w:rsidR="002814C4" w:rsidRPr="00CA4774" w:rsidRDefault="002814C4" w:rsidP="005310A5">
      <w:pPr>
        <w:spacing w:line="360" w:lineRule="auto"/>
        <w:rPr>
          <w:sz w:val="22"/>
          <w:szCs w:val="22"/>
        </w:rPr>
      </w:pPr>
      <w:r w:rsidRPr="00CA4774">
        <w:rPr>
          <w:sz w:val="22"/>
          <w:szCs w:val="22"/>
          <w:lang w:val="sr-Cyrl-CS"/>
        </w:rPr>
        <w:t>Место и</w:t>
      </w:r>
      <w:r w:rsidR="001A7384">
        <w:rPr>
          <w:sz w:val="22"/>
          <w:szCs w:val="22"/>
          <w:lang w:val="sr-Cyrl-CS"/>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rPr>
        <w:t xml:space="preserve">            </w:t>
      </w:r>
      <w:r w:rsidR="00D61EB5">
        <w:rPr>
          <w:sz w:val="22"/>
          <w:szCs w:val="22"/>
        </w:rPr>
        <w:tab/>
      </w:r>
      <w:r w:rsidR="00D61EB5">
        <w:rPr>
          <w:sz w:val="22"/>
          <w:szCs w:val="22"/>
        </w:rPr>
        <w:tab/>
      </w:r>
      <w:r w:rsidR="00D61EB5">
        <w:rPr>
          <w:sz w:val="22"/>
          <w:szCs w:val="22"/>
        </w:rPr>
        <w:tab/>
      </w:r>
      <w:r w:rsidRPr="00CA4774">
        <w:rPr>
          <w:sz w:val="22"/>
          <w:szCs w:val="22"/>
        </w:rPr>
        <w:t>Н</w:t>
      </w:r>
      <w:r w:rsidRPr="00CA4774">
        <w:rPr>
          <w:sz w:val="22"/>
          <w:szCs w:val="22"/>
          <w:lang w:val="ru-RU"/>
        </w:rPr>
        <w:t>АРУЧИЛАЦ</w:t>
      </w:r>
      <w:r w:rsidRPr="00CA4774">
        <w:rPr>
          <w:sz w:val="22"/>
          <w:szCs w:val="22"/>
          <w:lang w:val="ru-RU"/>
        </w:rPr>
        <w:tab/>
      </w:r>
      <w:r w:rsidRPr="00CA4774">
        <w:rPr>
          <w:sz w:val="22"/>
          <w:szCs w:val="22"/>
          <w:lang w:val="ru-RU"/>
        </w:rPr>
        <w:tab/>
      </w:r>
      <w:r w:rsidRPr="00CA4774">
        <w:rPr>
          <w:sz w:val="22"/>
          <w:szCs w:val="22"/>
        </w:rPr>
        <w:tab/>
      </w:r>
    </w:p>
    <w:p w:rsidR="002814C4" w:rsidRPr="00CA4774" w:rsidRDefault="002814C4" w:rsidP="005310A5">
      <w:pPr>
        <w:jc w:val="left"/>
        <w:rPr>
          <w:sz w:val="22"/>
          <w:szCs w:val="22"/>
          <w:lang w:val="sr-Cyrl-CS"/>
        </w:rPr>
      </w:pPr>
      <w:r w:rsidRPr="00CA4774">
        <w:rPr>
          <w:color w:val="000000"/>
          <w:sz w:val="22"/>
          <w:szCs w:val="22"/>
          <w:lang w:val="sr-Cyrl-CS"/>
        </w:rPr>
        <w:t>____________. 201</w:t>
      </w:r>
      <w:r w:rsidR="00784EAC">
        <w:rPr>
          <w:color w:val="000000"/>
          <w:sz w:val="22"/>
          <w:szCs w:val="22"/>
        </w:rPr>
        <w:t>7</w:t>
      </w:r>
      <w:r w:rsidRPr="00CA4774">
        <w:rPr>
          <w:color w:val="000000"/>
          <w:sz w:val="22"/>
          <w:szCs w:val="22"/>
          <w:lang w:val="sr-Cyrl-CS"/>
        </w:rPr>
        <w:t>. год</w:t>
      </w:r>
      <w:r w:rsidRPr="00CA4774">
        <w:rPr>
          <w:sz w:val="22"/>
          <w:szCs w:val="22"/>
          <w:lang w:val="sr-Cyrl-CS"/>
        </w:rPr>
        <w:t>.</w:t>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Pr="00CA4774">
        <w:rPr>
          <w:sz w:val="22"/>
          <w:szCs w:val="22"/>
          <w:lang w:val="sr-Cyrl-CS"/>
        </w:rPr>
        <w:t>____________________________</w:t>
      </w:r>
    </w:p>
    <w:p w:rsidR="002814C4" w:rsidRPr="00786D0B" w:rsidRDefault="002814C4" w:rsidP="00786D0B">
      <w:pPr>
        <w:tabs>
          <w:tab w:val="clear" w:pos="1418"/>
          <w:tab w:val="left" w:pos="1441"/>
          <w:tab w:val="left" w:pos="1644"/>
          <w:tab w:val="center" w:pos="4419"/>
        </w:tabs>
        <w:jc w:val="left"/>
        <w:rPr>
          <w:sz w:val="22"/>
          <w:szCs w:val="22"/>
        </w:rPr>
      </w:pPr>
      <w:r w:rsidRPr="00CA4774">
        <w:rPr>
          <w:sz w:val="22"/>
          <w:szCs w:val="22"/>
        </w:rPr>
        <w:tab/>
      </w:r>
      <w:r w:rsidRPr="00CA4774">
        <w:rPr>
          <w:sz w:val="22"/>
          <w:szCs w:val="22"/>
        </w:rPr>
        <w:tab/>
      </w:r>
      <w:r w:rsidRPr="00CA4774">
        <w:rPr>
          <w:sz w:val="22"/>
          <w:szCs w:val="22"/>
        </w:rPr>
        <w:tab/>
      </w:r>
      <w:r w:rsidRPr="00CA4774">
        <w:rPr>
          <w:sz w:val="22"/>
          <w:szCs w:val="22"/>
        </w:rPr>
        <w:tab/>
        <w:t xml:space="preserve">  </w:t>
      </w:r>
      <w:r w:rsidR="00D61EB5">
        <w:rPr>
          <w:sz w:val="22"/>
          <w:szCs w:val="22"/>
        </w:rPr>
        <w:t xml:space="preserve">        </w:t>
      </w:r>
      <w:r w:rsidRPr="00CA4774">
        <w:rPr>
          <w:sz w:val="22"/>
          <w:szCs w:val="22"/>
        </w:rPr>
        <w:t xml:space="preserve">  (потпис и печат овлашћеног лица)</w:t>
      </w:r>
    </w:p>
    <w:p w:rsidR="003765DD" w:rsidRDefault="003765DD" w:rsidP="005310A5">
      <w:pPr>
        <w:spacing w:line="360" w:lineRule="auto"/>
        <w:rPr>
          <w:sz w:val="22"/>
          <w:szCs w:val="22"/>
        </w:rPr>
      </w:pPr>
    </w:p>
    <w:p w:rsidR="00166354" w:rsidRPr="00166354" w:rsidRDefault="00166354" w:rsidP="005310A5">
      <w:pPr>
        <w:spacing w:line="360" w:lineRule="auto"/>
        <w:rPr>
          <w:sz w:val="22"/>
          <w:szCs w:val="22"/>
        </w:rPr>
      </w:pPr>
    </w:p>
    <w:p w:rsidR="00A832AD" w:rsidRPr="00A832AD" w:rsidRDefault="00A832AD" w:rsidP="005310A5">
      <w:pPr>
        <w:spacing w:line="360" w:lineRule="auto"/>
        <w:rPr>
          <w:sz w:val="22"/>
          <w:szCs w:val="22"/>
        </w:rPr>
      </w:pPr>
    </w:p>
    <w:p w:rsidR="00D61EB5" w:rsidRPr="00D36110" w:rsidRDefault="00D61EB5" w:rsidP="00D61EB5">
      <w:pPr>
        <w:tabs>
          <w:tab w:val="clear" w:pos="1418"/>
          <w:tab w:val="left" w:pos="1441"/>
          <w:tab w:val="left" w:pos="1644"/>
          <w:tab w:val="center" w:pos="4419"/>
        </w:tabs>
      </w:pPr>
      <w:r w:rsidRPr="00D36110">
        <w:tab/>
      </w:r>
      <w:r w:rsidRPr="00D36110">
        <w:tab/>
      </w:r>
      <w:r w:rsidRPr="00D36110">
        <w:tab/>
      </w:r>
      <w:r w:rsidRPr="00D36110">
        <w:tab/>
      </w:r>
    </w:p>
    <w:p w:rsidR="00D61EB5" w:rsidRPr="00D36110" w:rsidRDefault="00D61EB5" w:rsidP="000977F9">
      <w:pPr>
        <w:pStyle w:val="ListParagraph"/>
        <w:numPr>
          <w:ilvl w:val="1"/>
          <w:numId w:val="7"/>
        </w:numPr>
        <w:rPr>
          <w:b/>
          <w:bCs/>
          <w:lang w:val="sr-Cyrl-CS"/>
        </w:rPr>
      </w:pPr>
      <w:r w:rsidRPr="00D36110">
        <w:rPr>
          <w:b/>
          <w:bCs/>
          <w:lang w:val="sr-Cyrl-CS"/>
        </w:rPr>
        <w:t>Врста поступка јавне набавке</w:t>
      </w:r>
    </w:p>
    <w:p w:rsidR="00D61EB5" w:rsidRPr="00D36110" w:rsidRDefault="00D61EB5" w:rsidP="00D61EB5">
      <w:pPr>
        <w:pStyle w:val="ListParagraph"/>
        <w:rPr>
          <w:b/>
          <w:bCs/>
          <w:lang w:val="sr-Cyrl-CS"/>
        </w:rPr>
      </w:pPr>
    </w:p>
    <w:p w:rsidR="007527B5" w:rsidRDefault="007527B5" w:rsidP="007527B5">
      <w:pPr>
        <w:ind w:left="14"/>
        <w:rPr>
          <w:bCs/>
          <w:lang w:val="sr-Cyrl-CS" w:eastAsia="en-GB"/>
        </w:rPr>
      </w:pPr>
      <w:r w:rsidRPr="006A3797">
        <w:rPr>
          <w:lang w:val="sr-Cyrl-CS"/>
        </w:rPr>
        <w:t xml:space="preserve">Предметна јавна набавка </w:t>
      </w:r>
      <w:r>
        <w:rPr>
          <w:lang w:val="sr-Cyrl-CS"/>
        </w:rPr>
        <w:t xml:space="preserve">се спроводи у складу са чл.39., 52.,60.,61.62. у поступку јавне набавке добара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Pr="006A3797">
        <w:rPr>
          <w:sz w:val="23"/>
          <w:szCs w:val="23"/>
        </w:rPr>
        <w:t xml:space="preserve">Гласник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Pr="006A3797">
        <w:rPr>
          <w:sz w:val="23"/>
          <w:szCs w:val="23"/>
        </w:rPr>
        <w:t>Сл</w:t>
      </w:r>
      <w:r>
        <w:rPr>
          <w:sz w:val="23"/>
          <w:szCs w:val="23"/>
        </w:rPr>
        <w:t>.</w:t>
      </w:r>
      <w:r w:rsidRPr="006A3797">
        <w:rPr>
          <w:sz w:val="23"/>
          <w:szCs w:val="23"/>
          <w:lang w:val="sr-Cyrl-CS"/>
        </w:rPr>
        <w:t xml:space="preserve"> </w:t>
      </w:r>
      <w:r w:rsidRPr="006A3797">
        <w:rPr>
          <w:sz w:val="23"/>
          <w:szCs w:val="23"/>
        </w:rPr>
        <w:t>Лист СРЈ</w:t>
      </w:r>
      <w:r>
        <w:rPr>
          <w:sz w:val="23"/>
          <w:szCs w:val="23"/>
        </w:rPr>
        <w:t>”</w:t>
      </w:r>
      <w:r w:rsidRPr="006A3797">
        <w:rPr>
          <w:sz w:val="23"/>
          <w:szCs w:val="23"/>
        </w:rPr>
        <w:t xml:space="preserve"> бр</w:t>
      </w:r>
      <w:r>
        <w:rPr>
          <w:sz w:val="23"/>
          <w:szCs w:val="23"/>
        </w:rPr>
        <w:t>.</w:t>
      </w:r>
      <w:r w:rsidRPr="006A3797">
        <w:rPr>
          <w:sz w:val="23"/>
          <w:szCs w:val="23"/>
        </w:rPr>
        <w:t xml:space="preserve"> 33/97 и 31/01 и </w:t>
      </w:r>
      <w:r>
        <w:rPr>
          <w:sz w:val="23"/>
          <w:szCs w:val="23"/>
        </w:rPr>
        <w:t>“</w:t>
      </w:r>
      <w:r w:rsidRPr="006A3797">
        <w:rPr>
          <w:sz w:val="23"/>
          <w:szCs w:val="23"/>
        </w:rPr>
        <w:t>Сл</w:t>
      </w:r>
      <w:r>
        <w:rPr>
          <w:sz w:val="23"/>
          <w:szCs w:val="23"/>
        </w:rPr>
        <w:t>.</w:t>
      </w:r>
      <w:r w:rsidRPr="006A3797">
        <w:rPr>
          <w:sz w:val="23"/>
          <w:szCs w:val="23"/>
        </w:rPr>
        <w:t xml:space="preserve"> Гласник РС</w:t>
      </w:r>
      <w:r>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Pr="006A3797">
        <w:rPr>
          <w:sz w:val="23"/>
          <w:szCs w:val="23"/>
        </w:rPr>
        <w:t>Сл</w:t>
      </w:r>
      <w:r>
        <w:rPr>
          <w:sz w:val="23"/>
          <w:szCs w:val="23"/>
        </w:rPr>
        <w:t>.</w:t>
      </w:r>
      <w:r w:rsidRPr="006A3797">
        <w:rPr>
          <w:sz w:val="23"/>
          <w:szCs w:val="23"/>
        </w:rPr>
        <w:t xml:space="preserve"> Лист</w:t>
      </w:r>
      <w:r w:rsidRPr="006A3797">
        <w:rPr>
          <w:sz w:val="23"/>
          <w:szCs w:val="23"/>
          <w:lang w:val="sr-Cyrl-CS"/>
        </w:rPr>
        <w:t xml:space="preserve"> </w:t>
      </w:r>
      <w:r w:rsidRPr="006A3797">
        <w:rPr>
          <w:sz w:val="23"/>
          <w:szCs w:val="23"/>
        </w:rPr>
        <w:t>СФРЈ</w:t>
      </w:r>
      <w:r>
        <w:rPr>
          <w:sz w:val="23"/>
          <w:szCs w:val="23"/>
        </w:rPr>
        <w:t>” бр.</w:t>
      </w:r>
      <w:r w:rsidRPr="006A3797">
        <w:rPr>
          <w:sz w:val="23"/>
          <w:szCs w:val="23"/>
        </w:rPr>
        <w:t xml:space="preserve"> 29/78, 39/85,57/89, и</w:t>
      </w:r>
      <w:r>
        <w:rPr>
          <w:sz w:val="23"/>
          <w:szCs w:val="23"/>
        </w:rPr>
        <w:t xml:space="preserve"> “</w:t>
      </w:r>
      <w:r w:rsidRPr="006A3797">
        <w:rPr>
          <w:sz w:val="23"/>
          <w:szCs w:val="23"/>
        </w:rPr>
        <w:t xml:space="preserve"> Сл лист СРЈ</w:t>
      </w:r>
      <w:r>
        <w:rPr>
          <w:sz w:val="23"/>
          <w:szCs w:val="23"/>
        </w:rPr>
        <w:t>” бр.</w:t>
      </w:r>
      <w:r w:rsidRPr="006A3797">
        <w:rPr>
          <w:sz w:val="23"/>
          <w:szCs w:val="23"/>
        </w:rPr>
        <w:t xml:space="preserve"> 31/93)</w:t>
      </w:r>
      <w:r>
        <w:rPr>
          <w:sz w:val="23"/>
          <w:szCs w:val="23"/>
        </w:rPr>
        <w:t>, предви</w:t>
      </w:r>
      <w:r w:rsidR="00784EAC">
        <w:rPr>
          <w:sz w:val="23"/>
          <w:szCs w:val="23"/>
        </w:rPr>
        <w:t>ђена Финансијским планом за 2017</w:t>
      </w:r>
      <w:r>
        <w:rPr>
          <w:sz w:val="23"/>
          <w:szCs w:val="23"/>
        </w:rPr>
        <w:t xml:space="preserve">. Годину, као и Планом </w:t>
      </w:r>
      <w:r w:rsidR="00784EAC">
        <w:rPr>
          <w:sz w:val="23"/>
          <w:szCs w:val="23"/>
        </w:rPr>
        <w:t>јавних набавки за 2017</w:t>
      </w:r>
      <w:r>
        <w:rPr>
          <w:sz w:val="23"/>
          <w:szCs w:val="23"/>
        </w:rPr>
        <w:t>. годину, а покренутом Одлуком о покретању поступка јавне набавке мале вредности</w:t>
      </w:r>
      <w:r w:rsidR="00D61EB5">
        <w:t xml:space="preserve"> </w:t>
      </w:r>
      <w:r w:rsidR="00D61EB5" w:rsidRPr="00D36110">
        <w:t xml:space="preserve">бр. </w:t>
      </w:r>
      <w:r w:rsidR="00D91C8A">
        <w:t>1909</w:t>
      </w:r>
      <w:r w:rsidR="00D61EB5">
        <w:t xml:space="preserve"> </w:t>
      </w:r>
      <w:r w:rsidR="00D61EB5" w:rsidRPr="00D36110">
        <w:t xml:space="preserve">од </w:t>
      </w:r>
      <w:r w:rsidR="00D91C8A">
        <w:t>27.10.2017</w:t>
      </w:r>
      <w:r w:rsidR="00D61EB5" w:rsidRPr="00D36110">
        <w:t>.године,  и Ре</w:t>
      </w:r>
      <w:r w:rsidR="00450A1A">
        <w:t>шењ</w:t>
      </w:r>
      <w:r w:rsidR="00784EAC">
        <w:t>ем</w:t>
      </w:r>
      <w:r w:rsidR="00D91C8A">
        <w:t xml:space="preserve"> о образовању комисије бр.1910</w:t>
      </w:r>
      <w:r w:rsidR="00D61EB5" w:rsidRPr="00D36110">
        <w:t xml:space="preserve"> од  </w:t>
      </w:r>
      <w:r w:rsidR="00D91C8A">
        <w:t>27.10.2017</w:t>
      </w:r>
      <w:r w:rsidR="00D61EB5" w:rsidRPr="00D36110">
        <w:t>.</w:t>
      </w:r>
      <w:r w:rsidR="00D61EB5">
        <w:t xml:space="preserve"> </w:t>
      </w:r>
      <w:r w:rsidR="00D61EB5" w:rsidRPr="00D36110">
        <w:t>године, која спроводи ову јавну набавку.</w:t>
      </w:r>
      <w:r w:rsidRPr="007527B5">
        <w:rPr>
          <w:bCs/>
          <w:lang w:val="sr-Cyrl-CS" w:eastAsia="en-GB"/>
        </w:rPr>
        <w:t xml:space="preserve"> </w:t>
      </w:r>
    </w:p>
    <w:p w:rsidR="007527B5" w:rsidRPr="002B705F" w:rsidRDefault="007527B5" w:rsidP="007527B5">
      <w:pPr>
        <w:ind w:left="14"/>
        <w:rPr>
          <w:bCs/>
          <w:lang w:val="sr-Cyrl-BA" w:eastAsia="en-GB"/>
        </w:rPr>
      </w:pPr>
      <w:r w:rsidRPr="002B705F">
        <w:rPr>
          <w:bCs/>
          <w:lang w:val="sr-Cyrl-CS" w:eastAsia="en-GB"/>
        </w:rPr>
        <w:t>Предметна јавна набавка спроводи се у</w:t>
      </w:r>
      <w:r>
        <w:rPr>
          <w:bCs/>
          <w:lang w:val="sr-Cyrl-BA" w:eastAsia="en-GB"/>
        </w:rPr>
        <w:t xml:space="preserve"> поступку јавне 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7527B5" w:rsidRPr="002B705F" w:rsidRDefault="007527B5" w:rsidP="007527B5">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7527B5" w:rsidRPr="00DE2BBD" w:rsidRDefault="007527B5" w:rsidP="007527B5">
      <w:pPr>
        <w:ind w:left="14"/>
        <w:rPr>
          <w:rStyle w:val="Hyperlink"/>
          <w:bCs/>
          <w:lang w:val="sr-Cyrl-BA" w:eastAsia="en-GB"/>
        </w:rPr>
      </w:pPr>
      <w:r w:rsidRPr="00610412">
        <w:rPr>
          <w:lang w:val="sr-Cyrl-CS"/>
        </w:rPr>
        <w:t>Позив за подношење понуда за пред</w:t>
      </w:r>
      <w:r>
        <w:rPr>
          <w:lang w:val="sr-Cyrl-CS"/>
        </w:rPr>
        <w:t xml:space="preserve">метну јавну набавку је објављен, у складу са чланом 57. Закона о јавним набавкама, на Порталу јавних набавки, порталу службених гласила РС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7527B5" w:rsidRDefault="007527B5" w:rsidP="007527B5">
      <w:pPr>
        <w:tabs>
          <w:tab w:val="left" w:pos="1575"/>
        </w:tabs>
        <w:rPr>
          <w:color w:val="000000"/>
          <w:lang w:val="sr-Cyrl-CS"/>
        </w:rPr>
      </w:pPr>
      <w:r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Pr="00742536">
        <w:rPr>
          <w:color w:val="000000"/>
        </w:rPr>
        <w:t xml:space="preserve"> и на интернет страници наручиоца</w:t>
      </w:r>
      <w:r>
        <w:rPr>
          <w:color w:val="000000"/>
        </w:rPr>
        <w:t xml:space="preserve"> </w:t>
      </w:r>
      <w:hyperlink r:id="rId14" w:history="1">
        <w:r w:rsidRPr="004B78EF">
          <w:rPr>
            <w:rStyle w:val="Hyperlink"/>
          </w:rPr>
          <w:t>www.domucenikasrednjihskolanis.rs</w:t>
        </w:r>
      </w:hyperlink>
      <w:r>
        <w:rPr>
          <w:color w:val="000000"/>
          <w:lang w:val="sr-Cyrl-CS"/>
        </w:rPr>
        <w:t xml:space="preserve"> из претходног став</w:t>
      </w:r>
      <w:r w:rsidRPr="00742536">
        <w:rPr>
          <w:color w:val="000000"/>
          <w:lang w:val="sr-Cyrl-CS"/>
        </w:rPr>
        <w:t>a.</w:t>
      </w:r>
    </w:p>
    <w:p w:rsidR="00166354" w:rsidRPr="00166354" w:rsidRDefault="00166354" w:rsidP="00D61EB5">
      <w:pPr>
        <w:rPr>
          <w:bCs/>
          <w:lang w:eastAsia="en-GB"/>
        </w:rPr>
      </w:pPr>
    </w:p>
    <w:p w:rsidR="00D61EB5" w:rsidRPr="00D36110" w:rsidRDefault="00D61EB5" w:rsidP="00D61EB5">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D61EB5" w:rsidRPr="00D36110" w:rsidRDefault="00D61EB5" w:rsidP="00D61EB5">
      <w:pPr>
        <w:tabs>
          <w:tab w:val="left" w:pos="714"/>
          <w:tab w:val="left" w:pos="1064"/>
          <w:tab w:val="left" w:pos="1106"/>
        </w:tabs>
        <w:ind w:left="14"/>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који су саставни део конкурсне документације.</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D61EB5" w:rsidRPr="00D36110" w:rsidRDefault="00D61EB5" w:rsidP="00D61EB5">
      <w:pPr>
        <w:rPr>
          <w:bCs/>
          <w:lang w:val="sr-Cyrl-BA" w:eastAsia="en-GB"/>
        </w:rPr>
      </w:pPr>
    </w:p>
    <w:p w:rsidR="00D61EB5" w:rsidRPr="00D36110" w:rsidRDefault="00D61EB5" w:rsidP="00D61EB5">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05549B" w:rsidRPr="00D36110" w:rsidRDefault="0005549B" w:rsidP="00D61EB5">
      <w:pPr>
        <w:rPr>
          <w:bCs/>
          <w:lang w:val="sr-Cyrl-BA" w:eastAsia="en-GB"/>
        </w:rPr>
      </w:pPr>
    </w:p>
    <w:p w:rsidR="00D61EB5" w:rsidRDefault="00D61EB5" w:rsidP="00D61EB5">
      <w:pPr>
        <w:rPr>
          <w:bCs/>
          <w:lang w:val="sr-Cyrl-CS"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Pr>
          <w:bCs/>
          <w:lang w:val="sr-Cyrl-CS" w:eastAsia="en-GB"/>
        </w:rPr>
        <w:t xml:space="preserve">обе за контакт су </w:t>
      </w:r>
      <w:bookmarkStart w:id="0" w:name="_GoBack"/>
      <w:bookmarkEnd w:id="0"/>
      <w:r w:rsidR="00F804F0">
        <w:rPr>
          <w:bCs/>
          <w:lang w:val="sr-Cyrl-CS" w:eastAsia="en-GB"/>
        </w:rPr>
        <w:t>Радмила Кованџић (за ситан инвентар кухиња) и Горан Стошић (ситан инвентар радионица)</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166354" w:rsidRPr="00D36110" w:rsidRDefault="00166354" w:rsidP="00D61EB5">
      <w:pPr>
        <w:rPr>
          <w:bCs/>
          <w:lang w:val="sr-Cyrl-BA" w:eastAsia="en-GB"/>
        </w:rPr>
      </w:pPr>
    </w:p>
    <w:p w:rsidR="00D61EB5" w:rsidRPr="00D36110" w:rsidRDefault="00786D0B" w:rsidP="00D61EB5">
      <w:pPr>
        <w:tabs>
          <w:tab w:val="left" w:pos="709"/>
        </w:tabs>
        <w:rPr>
          <w:bCs/>
          <w:lang w:val="sr-Cyrl-CS" w:eastAsia="en-GB"/>
        </w:rPr>
      </w:pPr>
      <w:r w:rsidRPr="00786D0B">
        <w:rPr>
          <w:b/>
          <w:bCs/>
          <w:lang w:val="sr-Cyrl-BA" w:eastAsia="en-GB"/>
        </w:rPr>
        <w:tab/>
      </w:r>
      <w:r w:rsidR="00D61EB5" w:rsidRPr="00D36110">
        <w:rPr>
          <w:b/>
          <w:bCs/>
          <w:u w:val="single"/>
          <w:lang w:val="sr-Cyrl-BA" w:eastAsia="en-GB"/>
        </w:rPr>
        <w:t>1.8.</w:t>
      </w:r>
      <w:r w:rsidR="00D61EB5" w:rsidRPr="00D36110">
        <w:rPr>
          <w:b/>
          <w:bCs/>
          <w:u w:val="single"/>
          <w:lang w:val="sr-Cyrl-CS" w:eastAsia="en-GB"/>
        </w:rPr>
        <w:t xml:space="preserve"> Начин преузимања конкурсне документације:</w:t>
      </w:r>
      <w:r w:rsidR="00D61EB5" w:rsidRPr="00D36110">
        <w:rPr>
          <w:bCs/>
          <w:lang w:val="sr-Cyrl-CS" w:eastAsia="en-GB"/>
        </w:rPr>
        <w:t xml:space="preserve"> Конкурсна документација се може преузети на: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hanging="1134"/>
        <w:rPr>
          <w:bCs/>
          <w:lang w:val="sr-Cyrl-CS" w:eastAsia="en-GB"/>
        </w:rPr>
      </w:pPr>
      <w:r w:rsidRPr="00D36110">
        <w:rPr>
          <w:bCs/>
          <w:lang w:val="sr-Cyrl-CS" w:eastAsia="en-GB"/>
        </w:rPr>
        <w:t>Порталу јавних набавки (</w:t>
      </w:r>
      <w:hyperlink r:id="rId15" w:history="1">
        <w:r w:rsidRPr="00D36110">
          <w:rPr>
            <w:rStyle w:val="Hyperlink"/>
            <w:bCs/>
            <w:lang w:val="sr-Latn-CS" w:eastAsia="en-GB"/>
          </w:rPr>
          <w:t>portal.ujn.gov.rs</w:t>
        </w:r>
      </w:hyperlink>
      <w:r w:rsidRPr="00D36110">
        <w:rPr>
          <w:bCs/>
          <w:lang w:val="sr-Latn-CS" w:eastAsia="en-GB"/>
        </w:rPr>
        <w:t xml:space="preserve">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right="-568" w:hanging="1134"/>
        <w:jc w:val="left"/>
        <w:rPr>
          <w:bCs/>
          <w:lang w:val="sr-Cyrl-CS" w:eastAsia="en-GB"/>
        </w:rPr>
      </w:pPr>
      <w:r w:rsidRPr="00D36110">
        <w:rPr>
          <w:bCs/>
          <w:lang w:eastAsia="en-GB"/>
        </w:rPr>
        <w:t>Интернет страни наручиоца (www.domucenikasrednjihskolanis.rs)</w:t>
      </w:r>
    </w:p>
    <w:p w:rsidR="00D61EB5" w:rsidRDefault="00D61EB5" w:rsidP="00D61EB5">
      <w:pPr>
        <w:rPr>
          <w:b/>
          <w:bCs/>
          <w:i/>
          <w:iCs/>
          <w:sz w:val="28"/>
          <w:szCs w:val="28"/>
        </w:rPr>
      </w:pPr>
    </w:p>
    <w:p w:rsidR="00786D0B" w:rsidRDefault="00786D0B" w:rsidP="00D61EB5">
      <w:pPr>
        <w:rPr>
          <w:b/>
          <w:bCs/>
          <w:i/>
          <w:iCs/>
          <w:sz w:val="28"/>
          <w:szCs w:val="28"/>
        </w:rPr>
      </w:pPr>
    </w:p>
    <w:p w:rsidR="00786D0B" w:rsidRPr="00786D0B" w:rsidRDefault="00786D0B" w:rsidP="00D61EB5">
      <w:pPr>
        <w:rPr>
          <w:b/>
          <w:bCs/>
          <w:i/>
          <w:iCs/>
          <w:sz w:val="28"/>
          <w:szCs w:val="28"/>
        </w:rPr>
      </w:pPr>
    </w:p>
    <w:p w:rsidR="00D61EB5" w:rsidRPr="00D36110" w:rsidRDefault="00D61EB5" w:rsidP="00D61EB5">
      <w:pPr>
        <w:tabs>
          <w:tab w:val="left" w:pos="709"/>
        </w:tabs>
        <w:rPr>
          <w:u w:val="single"/>
        </w:rPr>
      </w:pPr>
      <w:r w:rsidRPr="00D36110">
        <w:rPr>
          <w:b/>
          <w:u w:val="single"/>
          <w:lang w:val="sr-Cyrl-BA"/>
        </w:rPr>
        <w:lastRenderedPageBreak/>
        <w:t>1.9.</w:t>
      </w:r>
      <w:r w:rsidRPr="00D36110">
        <w:rPr>
          <w:b/>
          <w:u w:val="single"/>
          <w:lang w:val="sr-Cyrl-CS"/>
        </w:rPr>
        <w:t>Начин</w:t>
      </w:r>
      <w:r w:rsidR="00450A1A">
        <w:rPr>
          <w:b/>
          <w:u w:val="single"/>
          <w:lang w:val="sr-Cyrl-CS"/>
        </w:rPr>
        <w:t xml:space="preserve"> </w:t>
      </w:r>
      <w:r w:rsidRPr="00D36110">
        <w:rPr>
          <w:b/>
          <w:u w:val="single"/>
          <w:lang w:val="sr-Cyrl-CS"/>
        </w:rPr>
        <w:t>и рок за подношење понуда</w:t>
      </w:r>
      <w:r w:rsidRPr="00D36110">
        <w:rPr>
          <w:u w:val="single"/>
          <w:lang w:val="sr-Cyrl-CS"/>
        </w:rPr>
        <w:t xml:space="preserve">: </w:t>
      </w:r>
    </w:p>
    <w:p w:rsidR="00D61EB5" w:rsidRPr="00D36110" w:rsidRDefault="00D61EB5" w:rsidP="00D61EB5">
      <w:pPr>
        <w:tabs>
          <w:tab w:val="left" w:pos="709"/>
        </w:tabs>
        <w:rPr>
          <w:u w:val="single"/>
        </w:rPr>
      </w:pPr>
    </w:p>
    <w:p w:rsidR="00D61EB5" w:rsidRPr="00D36110" w:rsidRDefault="00D61EB5" w:rsidP="00D61EB5">
      <w:pPr>
        <w:tabs>
          <w:tab w:val="left" w:pos="709"/>
        </w:tabs>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61EB5" w:rsidRPr="00D36110" w:rsidRDefault="00D61EB5" w:rsidP="00D61EB5">
      <w:pPr>
        <w:tabs>
          <w:tab w:val="left" w:pos="0"/>
        </w:tabs>
        <w:rPr>
          <w:sz w:val="22"/>
          <w:szCs w:val="22"/>
          <w:lang w:val="sr-Cyrl-CS"/>
        </w:rPr>
      </w:pPr>
    </w:p>
    <w:p w:rsidR="00D61EB5" w:rsidRPr="00D36110" w:rsidRDefault="00D61EB5" w:rsidP="00D61EB5">
      <w:pPr>
        <w:tabs>
          <w:tab w:val="left" w:pos="0"/>
        </w:tabs>
      </w:pPr>
      <w:r w:rsidRPr="00D36110">
        <w:rPr>
          <w:lang w:val="sr-Cyrl-CS"/>
        </w:rPr>
        <w:t>Понуду, доставити у затвореној коверти</w:t>
      </w:r>
      <w:r w:rsidRPr="00D36110">
        <w:t xml:space="preserve"> у писарницу</w:t>
      </w:r>
      <w:r w:rsidRPr="00D36110">
        <w:rPr>
          <w:lang w:val="sr-Cyrl-CS"/>
        </w:rPr>
        <w:t xml:space="preserve"> на адресу: Дом ученика средњих школа Ниш, Косовке девојке број 6</w:t>
      </w:r>
      <w:r w:rsidR="0010045D">
        <w:rPr>
          <w:lang w:val="sr-Cyrl-CS"/>
        </w:rPr>
        <w:t>, објекат "Стеван Синђелић",</w:t>
      </w:r>
      <w:r w:rsidRPr="00D36110">
        <w:rPr>
          <w:lang w:val="sr-Cyrl-CS"/>
        </w:rPr>
        <w:t xml:space="preserve"> са назнаком: ПОНУДА за набавку </w:t>
      </w:r>
      <w:r>
        <w:rPr>
          <w:lang w:val="sr-Cyrl-CS"/>
        </w:rPr>
        <w:t>добара</w:t>
      </w:r>
      <w:r w:rsidR="00F804F0" w:rsidRPr="00F804F0">
        <w:rPr>
          <w:b/>
          <w:sz w:val="22"/>
          <w:szCs w:val="22"/>
        </w:rPr>
        <w:t xml:space="preserve"> </w:t>
      </w:r>
      <w:r w:rsidR="00F804F0">
        <w:rPr>
          <w:b/>
          <w:sz w:val="22"/>
          <w:szCs w:val="22"/>
        </w:rPr>
        <w:t>Ситан инвентар, подељена у две партије</w:t>
      </w:r>
      <w:r>
        <w:t xml:space="preserve"> </w:t>
      </w:r>
      <w:r w:rsidR="00F804F0">
        <w:t xml:space="preserve">Партија </w:t>
      </w:r>
      <w:r w:rsidR="00D91C8A">
        <w:t>1. Ситан инвентар - кухињa</w:t>
      </w:r>
      <w:r w:rsidR="0010045D">
        <w:t xml:space="preserve"> </w:t>
      </w:r>
      <w:r w:rsidR="00F804F0">
        <w:t xml:space="preserve"> и Партија 2.Ситан инвентар</w:t>
      </w:r>
      <w:r w:rsidR="0010045D">
        <w:t xml:space="preserve"> -</w:t>
      </w:r>
      <w:r w:rsidR="00F804F0">
        <w:t xml:space="preserve"> радионица</w:t>
      </w:r>
      <w:r w:rsidRPr="00D36110">
        <w:t>, са назнаком Партије бр.____ и назива партије за коју се понуда подноси, за Дом ученика ср</w:t>
      </w:r>
      <w:r w:rsidR="00F804F0">
        <w:t xml:space="preserve">едњих школа Ниш, </w:t>
      </w:r>
      <w:r w:rsidR="00265277">
        <w:t>бр. ЈНД-М 1.1.8</w:t>
      </w:r>
      <w:r w:rsidRPr="00D36110">
        <w:t>/</w:t>
      </w:r>
      <w:r w:rsidR="00F804F0">
        <w:t>20</w:t>
      </w:r>
      <w:r w:rsidR="00784EAC">
        <w:t>17</w:t>
      </w:r>
      <w:r w:rsidRPr="00D36110">
        <w:t xml:space="preserve">,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
    <w:p w:rsidR="00D61EB5" w:rsidRPr="00D36110" w:rsidRDefault="00D61EB5" w:rsidP="00D61EB5">
      <w:pPr>
        <w:tabs>
          <w:tab w:val="left" w:pos="709"/>
        </w:tabs>
        <w:ind w:left="360"/>
        <w:textAlignment w:val="baseline"/>
        <w:rPr>
          <w:lang w:val="sr-Cyrl-BA" w:eastAsia="en-GB"/>
        </w:rPr>
      </w:pPr>
      <w:r w:rsidRPr="00D36110">
        <w:rPr>
          <w:lang w:val="sr-Cyrl-BA" w:eastAsia="en-GB"/>
        </w:rPr>
        <w:tab/>
      </w:r>
    </w:p>
    <w:p w:rsidR="00D61EB5" w:rsidRPr="00D36110" w:rsidRDefault="00D61EB5" w:rsidP="00D61EB5">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D61EB5" w:rsidRPr="00D36110" w:rsidRDefault="00D61EB5" w:rsidP="00D61EB5">
      <w:pPr>
        <w:tabs>
          <w:tab w:val="left" w:pos="1134"/>
        </w:tabs>
        <w:rPr>
          <w:sz w:val="16"/>
          <w:szCs w:val="16"/>
          <w:lang w:val="sr-Cyrl-BA" w:eastAsia="en-GB"/>
        </w:rPr>
      </w:pPr>
    </w:p>
    <w:p w:rsidR="00D61EB5" w:rsidRPr="00D36110" w:rsidRDefault="00D61EB5" w:rsidP="00D61EB5">
      <w:pPr>
        <w:tabs>
          <w:tab w:val="left" w:pos="1134"/>
        </w:tabs>
        <w:ind w:firstLine="851"/>
      </w:pPr>
      <w:r w:rsidRPr="00D36110">
        <w:rPr>
          <w:b/>
          <w:lang w:val="sr-Cyrl-CS"/>
        </w:rPr>
        <w:t>Рок за подношење</w:t>
      </w:r>
      <w:r w:rsidR="00F804F0">
        <w:rPr>
          <w:b/>
          <w:lang w:val="sr-Cyrl-CS"/>
        </w:rPr>
        <w:t xml:space="preserve"> понуде је </w:t>
      </w:r>
      <w:r w:rsidR="00D91C8A">
        <w:rPr>
          <w:b/>
          <w:highlight w:val="yellow"/>
          <w:lang w:val="sr-Cyrl-CS"/>
        </w:rPr>
        <w:t>15</w:t>
      </w:r>
      <w:r w:rsidR="00775826">
        <w:rPr>
          <w:b/>
          <w:highlight w:val="yellow"/>
          <w:lang w:val="sr-Cyrl-CS"/>
        </w:rPr>
        <w:t>.11.201</w:t>
      </w:r>
      <w:r w:rsidR="00775826">
        <w:rPr>
          <w:b/>
          <w:lang w:val="sr-Cyrl-CS"/>
        </w:rPr>
        <w:t>7</w:t>
      </w:r>
      <w:r w:rsidRPr="00D36110">
        <w:rPr>
          <w:b/>
          <w:lang w:val="sr-Cyrl-CS"/>
        </w:rPr>
        <w:t>.</w:t>
      </w:r>
      <w:r>
        <w:rPr>
          <w:b/>
          <w:lang w:val="sr-Cyrl-CS"/>
        </w:rPr>
        <w:t xml:space="preserve"> </w:t>
      </w:r>
      <w:r w:rsidRPr="00D36110">
        <w:rPr>
          <w:b/>
          <w:lang w:val="sr-Cyrl-CS"/>
        </w:rPr>
        <w:t xml:space="preserve">године, </w:t>
      </w:r>
      <w:r w:rsidRPr="00D36110">
        <w:rPr>
          <w:lang w:val="sr-Cyrl-BA" w:eastAsia="en-GB"/>
        </w:rPr>
        <w:t>без обзира на начин достављања понуде</w:t>
      </w:r>
      <w:r w:rsidRPr="00D36110">
        <w:rPr>
          <w:lang w:val="sr-Cyrl-CS" w:eastAsia="en-GB"/>
        </w:rPr>
        <w:t xml:space="preserve">. </w:t>
      </w:r>
      <w:r w:rsidRPr="00D36110">
        <w:rPr>
          <w:lang w:val="sr-Cyrl-CS"/>
        </w:rPr>
        <w:t xml:space="preserve">Благовременом понудом се сматра понуда која стигне наручиоцу најкасније последњег дана наведеног рока до </w:t>
      </w:r>
      <w:r w:rsidRPr="00F804F0">
        <w:rPr>
          <w:b/>
          <w:highlight w:val="yellow"/>
          <w:lang w:val="sr-Cyrl-CS"/>
        </w:rPr>
        <w:t>1</w:t>
      </w:r>
      <w:r w:rsidRPr="00F804F0">
        <w:rPr>
          <w:b/>
          <w:highlight w:val="yellow"/>
        </w:rPr>
        <w:t>0:00</w:t>
      </w:r>
      <w:r w:rsidRPr="00D36110">
        <w:rPr>
          <w:b/>
          <w:lang w:val="sr-Cyrl-CS"/>
        </w:rPr>
        <w:t xml:space="preserve"> часова</w:t>
      </w:r>
      <w:r w:rsidRPr="00D36110">
        <w:rPr>
          <w:lang w:val="sr-Cyrl-CS"/>
        </w:rPr>
        <w:t xml:space="preserve">. </w:t>
      </w: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D61EB5" w:rsidRPr="00D36110" w:rsidRDefault="00D61EB5" w:rsidP="00D61EB5">
      <w:pPr>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D61EB5" w:rsidRPr="00D36110" w:rsidRDefault="00D61EB5" w:rsidP="00D61EB5">
      <w:pPr>
        <w:rPr>
          <w:lang w:val="sr-Cyrl-CS" w:eastAsia="en-GB"/>
        </w:rPr>
      </w:pPr>
    </w:p>
    <w:p w:rsidR="00D61EB5" w:rsidRPr="00D36110" w:rsidRDefault="00D61EB5" w:rsidP="00D61EB5">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D61EB5" w:rsidRPr="00D36110" w:rsidRDefault="00D61EB5" w:rsidP="00D61EB5">
      <w:pPr>
        <w:rPr>
          <w:b/>
          <w:bCs/>
          <w:lang w:val="sr-Cyrl-CS" w:eastAsia="en-GB"/>
        </w:rPr>
      </w:pP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 xml:space="preserve">Јавно отварање понуда </w:t>
      </w:r>
      <w:r w:rsidR="0010045D">
        <w:rPr>
          <w:lang w:val="sr-Cyrl-CS" w:eastAsia="en-GB"/>
        </w:rPr>
        <w:t xml:space="preserve">обавиће се у просторијама </w:t>
      </w:r>
      <w:r w:rsidR="00D91C8A">
        <w:rPr>
          <w:lang w:val="sr-Cyrl-CS" w:eastAsia="en-GB"/>
        </w:rPr>
        <w:t>Дома ученика средњих школа Ниш, објекат</w:t>
      </w:r>
      <w:r w:rsidR="0010045D">
        <w:rPr>
          <w:lang w:val="sr-Cyrl-CS" w:eastAsia="en-GB"/>
        </w:rPr>
        <w:t xml:space="preserve"> "Стеван Синђелић"</w:t>
      </w:r>
      <w:r w:rsidRPr="00D36110">
        <w:rPr>
          <w:lang w:val="sr-Cyrl-CS" w:eastAsia="en-GB"/>
        </w:rPr>
        <w:t>, улица Косовке девојке број 6.</w:t>
      </w:r>
    </w:p>
    <w:p w:rsidR="00D61EB5" w:rsidRPr="00D36110" w:rsidRDefault="00D61EB5" w:rsidP="00D61EB5">
      <w:pPr>
        <w:ind w:firstLine="720"/>
        <w:rPr>
          <w:b/>
          <w:lang w:eastAsia="en-GB"/>
        </w:rPr>
      </w:pPr>
    </w:p>
    <w:p w:rsidR="00D61EB5" w:rsidRPr="00D36110" w:rsidRDefault="00D61EB5" w:rsidP="00D61EB5">
      <w:pPr>
        <w:ind w:firstLine="720"/>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10045D">
        <w:rPr>
          <w:b/>
          <w:highlight w:val="yellow"/>
          <w:lang w:val="sr-Cyrl-BA" w:eastAsia="en-GB"/>
        </w:rPr>
        <w:t>13</w:t>
      </w:r>
      <w:r w:rsidR="00775826">
        <w:rPr>
          <w:b/>
          <w:highlight w:val="yellow"/>
          <w:lang w:eastAsia="en-GB"/>
        </w:rPr>
        <w:t>.11</w:t>
      </w:r>
      <w:r w:rsidRPr="001B7115">
        <w:rPr>
          <w:b/>
          <w:highlight w:val="yellow"/>
          <w:lang w:val="ru-RU" w:eastAsia="en-GB"/>
        </w:rPr>
        <w:t>.201</w:t>
      </w:r>
      <w:r w:rsidR="00775826">
        <w:rPr>
          <w:b/>
          <w:lang w:val="sr-Cyrl-CS" w:eastAsia="en-GB"/>
        </w:rPr>
        <w:t>7</w:t>
      </w:r>
      <w:r w:rsidRPr="00D36110">
        <w:rPr>
          <w:b/>
          <w:lang w:val="ru-RU" w:eastAsia="en-GB"/>
        </w:rPr>
        <w:t xml:space="preserve">. године са почетком у </w:t>
      </w:r>
      <w:r w:rsidRPr="001B7115">
        <w:rPr>
          <w:b/>
          <w:highlight w:val="yellow"/>
          <w:lang w:val="ru-RU" w:eastAsia="en-GB"/>
        </w:rPr>
        <w:t>10</w:t>
      </w:r>
      <w:r w:rsidRPr="001B7115">
        <w:rPr>
          <w:b/>
          <w:highlight w:val="yellow"/>
          <w:lang w:eastAsia="en-GB"/>
        </w:rPr>
        <w:t>:</w:t>
      </w:r>
      <w:r w:rsidRPr="001B7115">
        <w:rPr>
          <w:b/>
          <w:highlight w:val="yellow"/>
          <w:lang w:val="ru-RU" w:eastAsia="en-GB"/>
        </w:rPr>
        <w:t>15</w:t>
      </w:r>
      <w:r w:rsidRPr="00D36110">
        <w:rPr>
          <w:b/>
          <w:lang w:val="ru-RU" w:eastAsia="en-GB"/>
        </w:rPr>
        <w:t xml:space="preserve">  часова.   </w:t>
      </w:r>
    </w:p>
    <w:p w:rsidR="00D61EB5" w:rsidRPr="00166354" w:rsidRDefault="00D61EB5" w:rsidP="00D61EB5">
      <w:pPr>
        <w:rPr>
          <w:sz w:val="16"/>
          <w:szCs w:val="16"/>
          <w:lang w:val="sr-Cyrl-CS" w:eastAsia="en-GB"/>
        </w:rPr>
      </w:pPr>
      <w:r w:rsidRPr="00166354">
        <w:rPr>
          <w:b/>
          <w:sz w:val="16"/>
          <w:szCs w:val="16"/>
          <w:lang w:val="sr-Cyrl-CS" w:eastAsia="en-GB"/>
        </w:rPr>
        <w:tab/>
      </w:r>
    </w:p>
    <w:p w:rsidR="00D61EB5" w:rsidRPr="00D36110" w:rsidRDefault="00D61EB5" w:rsidP="00D61EB5">
      <w:pPr>
        <w:tabs>
          <w:tab w:val="left" w:pos="851"/>
        </w:tabs>
        <w:ind w:right="-203"/>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D61EB5" w:rsidRPr="00D36110" w:rsidRDefault="00D61EB5" w:rsidP="00D61EB5">
      <w:pPr>
        <w:tabs>
          <w:tab w:val="left" w:pos="851"/>
        </w:tabs>
        <w:ind w:right="-203"/>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D61EB5" w:rsidRPr="00D36110" w:rsidRDefault="00D61EB5" w:rsidP="00D61EB5">
      <w:pPr>
        <w:tabs>
          <w:tab w:val="left" w:pos="851"/>
        </w:tabs>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D61EB5" w:rsidRPr="00D36110" w:rsidRDefault="00D61EB5" w:rsidP="00D61EB5">
      <w:pPr>
        <w:tabs>
          <w:tab w:val="left" w:pos="851"/>
        </w:tabs>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D61EB5" w:rsidRPr="001B7115" w:rsidRDefault="00D61EB5" w:rsidP="00D61EB5">
      <w:pPr>
        <w:rPr>
          <w:b/>
          <w:bCs/>
          <w:sz w:val="16"/>
          <w:szCs w:val="16"/>
          <w:u w:val="single"/>
          <w:lang w:val="sr-Cyrl-CS" w:eastAsia="en-GB"/>
        </w:rPr>
      </w:pPr>
    </w:p>
    <w:p w:rsidR="00166354" w:rsidRPr="002B705F" w:rsidRDefault="00166354" w:rsidP="00166354">
      <w:pPr>
        <w:rPr>
          <w:lang w:val="sr-Cyrl-BA" w:eastAsia="en-GB"/>
        </w:rPr>
      </w:pPr>
      <w:r>
        <w:rPr>
          <w:lang w:val="sr-Cyrl-CS" w:eastAsia="en-GB"/>
        </w:rPr>
        <w:tab/>
      </w:r>
      <w:r w:rsidRPr="002B705F">
        <w:rPr>
          <w:lang w:val="sr-Cyrl-CS" w:eastAsia="en-GB"/>
        </w:rPr>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Став </w:t>
      </w:r>
      <w:r>
        <w:rPr>
          <w:lang w:val="sr-Cyrl-BA" w:eastAsia="en-GB"/>
        </w:rPr>
        <w:t>2</w:t>
      </w:r>
      <w:r w:rsidRPr="002B705F">
        <w:rPr>
          <w:lang w:val="sr-Cyrl-BA" w:eastAsia="en-GB"/>
        </w:rPr>
        <w:t>. Закона о јавним набавкама.</w:t>
      </w:r>
    </w:p>
    <w:p w:rsidR="00166354" w:rsidRDefault="00166354"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Pr="00786D0B" w:rsidRDefault="00786D0B" w:rsidP="00166354">
      <w:pPr>
        <w:rPr>
          <w:b/>
          <w:bCs/>
          <w:lang w:eastAsia="en-GB"/>
        </w:rPr>
      </w:pPr>
    </w:p>
    <w:p w:rsidR="00D61EB5" w:rsidRDefault="00D61EB5" w:rsidP="00D61EB5">
      <w:pPr>
        <w:rPr>
          <w:b/>
          <w:bCs/>
          <w:lang w:eastAsia="en-GB"/>
        </w:rPr>
      </w:pPr>
    </w:p>
    <w:p w:rsidR="00166354" w:rsidRPr="00166354" w:rsidRDefault="00166354" w:rsidP="00D61EB5">
      <w:pPr>
        <w:rPr>
          <w:b/>
          <w:bCs/>
          <w:lang w:eastAsia="en-GB"/>
        </w:rPr>
      </w:pPr>
    </w:p>
    <w:p w:rsidR="00786D0B" w:rsidRPr="00FF230B" w:rsidRDefault="00D61EB5" w:rsidP="00FF230B">
      <w:pPr>
        <w:shd w:val="clear" w:color="auto" w:fill="C4BC96" w:themeFill="background2" w:themeFillShade="BF"/>
        <w:jc w:val="center"/>
        <w:rPr>
          <w:b/>
          <w:bCs/>
          <w:i/>
          <w:lang w:val="sr-Cyrl-CS" w:eastAsia="en-GB"/>
        </w:rPr>
      </w:pPr>
      <w:r w:rsidRPr="00126924">
        <w:rPr>
          <w:rFonts w:ascii="Georgia" w:hAnsi="Georgia"/>
          <w:b/>
          <w:bCs/>
          <w:i/>
          <w:sz w:val="32"/>
          <w:szCs w:val="32"/>
          <w:lang w:val="sr-Cyrl-CS" w:eastAsia="en-GB"/>
        </w:rPr>
        <w:t>2.</w:t>
      </w:r>
      <w:r w:rsidRPr="00FF230B">
        <w:rPr>
          <w:b/>
          <w:bCs/>
          <w:i/>
          <w:lang w:val="sr-Cyrl-CS" w:eastAsia="en-GB"/>
        </w:rPr>
        <w:t xml:space="preserve"> ПОДАЦИ О ПРЕДМЕТУ ЈАВНЕ НАБАВКЕ</w:t>
      </w:r>
    </w:p>
    <w:p w:rsidR="00786D0B" w:rsidRDefault="00786D0B" w:rsidP="00D61EB5">
      <w:pPr>
        <w:rPr>
          <w:b/>
          <w:bCs/>
        </w:rPr>
      </w:pPr>
    </w:p>
    <w:p w:rsidR="00D61EB5" w:rsidRPr="00D36110" w:rsidRDefault="00D61EB5" w:rsidP="00D61EB5">
      <w:pPr>
        <w:rPr>
          <w:b/>
          <w:bCs/>
        </w:rPr>
      </w:pPr>
      <w:r w:rsidRPr="00D36110">
        <w:rPr>
          <w:b/>
          <w:bCs/>
        </w:rPr>
        <w:t>Предмет јавне набавке:</w:t>
      </w:r>
    </w:p>
    <w:p w:rsidR="00D61EB5" w:rsidRPr="006A3707" w:rsidRDefault="00D61EB5" w:rsidP="00D61EB5">
      <w:pPr>
        <w:rPr>
          <w:sz w:val="16"/>
          <w:szCs w:val="16"/>
        </w:rPr>
      </w:pPr>
    </w:p>
    <w:p w:rsidR="00D61EB5" w:rsidRDefault="00D61EB5" w:rsidP="00D61EB5">
      <w:r w:rsidRPr="00D36110">
        <w:t>Предмет јавне набавке бр</w:t>
      </w:r>
      <w:r w:rsidRPr="00D36110">
        <w:rPr>
          <w:lang w:val="ru-RU"/>
        </w:rPr>
        <w:t>.</w:t>
      </w:r>
      <w:r>
        <w:rPr>
          <w:lang w:val="ru-RU"/>
        </w:rPr>
        <w:t xml:space="preserve"> </w:t>
      </w:r>
      <w:r w:rsidRPr="00D36110">
        <w:rPr>
          <w:lang w:val="ru-RU"/>
        </w:rPr>
        <w:t>ЈНД-М</w:t>
      </w:r>
      <w:r>
        <w:rPr>
          <w:lang w:val="ru-RU"/>
        </w:rPr>
        <w:t xml:space="preserve"> </w:t>
      </w:r>
      <w:r w:rsidR="00265277">
        <w:rPr>
          <w:lang w:val="ru-RU"/>
        </w:rPr>
        <w:t>1.1.8</w:t>
      </w:r>
      <w:r w:rsidRPr="00D36110">
        <w:rPr>
          <w:lang w:val="ru-RU"/>
        </w:rPr>
        <w:t>/</w:t>
      </w:r>
      <w:r w:rsidR="006A3707">
        <w:rPr>
          <w:lang w:val="ru-RU"/>
        </w:rPr>
        <w:t>20</w:t>
      </w:r>
      <w:r w:rsidR="00775826">
        <w:rPr>
          <w:lang w:val="ru-RU"/>
        </w:rPr>
        <w:t>17</w:t>
      </w:r>
      <w:r w:rsidRPr="00D36110">
        <w:t xml:space="preserve">  је </w:t>
      </w:r>
      <w:r w:rsidR="006A3707" w:rsidRPr="006A3707">
        <w:rPr>
          <w:sz w:val="22"/>
          <w:szCs w:val="22"/>
        </w:rPr>
        <w:t>Ситан инвентар, подељена у две партије</w:t>
      </w:r>
      <w:r w:rsidR="006A3707">
        <w:rPr>
          <w:b/>
          <w:sz w:val="22"/>
          <w:szCs w:val="22"/>
        </w:rPr>
        <w:t xml:space="preserve"> </w:t>
      </w:r>
    </w:p>
    <w:p w:rsidR="006A3707" w:rsidRPr="00744152" w:rsidRDefault="006A3707" w:rsidP="00D61EB5">
      <w:pPr>
        <w:rPr>
          <w:i/>
          <w:sz w:val="16"/>
          <w:szCs w:val="16"/>
        </w:rPr>
      </w:pPr>
    </w:p>
    <w:p w:rsidR="00D61EB5" w:rsidRPr="006A3707" w:rsidRDefault="00D61EB5" w:rsidP="00D61EB5">
      <w:pPr>
        <w:tabs>
          <w:tab w:val="left" w:pos="840"/>
          <w:tab w:val="left" w:pos="1701"/>
        </w:tabs>
        <w:rPr>
          <w:b/>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0010045D">
        <w:rPr>
          <w:b/>
          <w:lang w:val="sr-Cyrl-CS" w:eastAsia="sr-Latn-CS"/>
        </w:rPr>
        <w:t>Ситан инвентар - кухиња</w:t>
      </w:r>
    </w:p>
    <w:p w:rsidR="00D61EB5" w:rsidRPr="00D36110" w:rsidRDefault="006A3707" w:rsidP="00D61EB5">
      <w:pPr>
        <w:tabs>
          <w:tab w:val="left" w:pos="840"/>
          <w:tab w:val="left" w:pos="1701"/>
        </w:tabs>
        <w:rPr>
          <w:lang w:val="sr-Cyrl-CS"/>
        </w:rPr>
      </w:pPr>
      <w:r>
        <w:rPr>
          <w:lang w:val="sr-Cyrl-CS"/>
        </w:rPr>
        <w:t xml:space="preserve">                                </w:t>
      </w:r>
      <w:r w:rsidR="00D61EB5" w:rsidRPr="00D36110">
        <w:rPr>
          <w:lang w:val="sr-Cyrl-CS"/>
        </w:rPr>
        <w:t>Назив и ознака из општег речника  набавке:</w:t>
      </w:r>
    </w:p>
    <w:p w:rsidR="00D61EB5" w:rsidRPr="00D36110" w:rsidRDefault="006A3707" w:rsidP="000977F9">
      <w:pPr>
        <w:pStyle w:val="ListParagraph"/>
        <w:numPr>
          <w:ilvl w:val="0"/>
          <w:numId w:val="21"/>
        </w:numPr>
        <w:tabs>
          <w:tab w:val="left" w:pos="840"/>
          <w:tab w:val="left" w:pos="1701"/>
        </w:tabs>
        <w:suppressAutoHyphens/>
        <w:spacing w:line="100" w:lineRule="atLeast"/>
        <w:rPr>
          <w:rFonts w:eastAsia="Calibri"/>
          <w:lang w:val="sr-Cyrl-CS"/>
        </w:rPr>
      </w:pPr>
      <w:r>
        <w:rPr>
          <w:lang w:val="sr-Cyrl-CS"/>
        </w:rPr>
        <w:t xml:space="preserve">ОРН - </w:t>
      </w:r>
      <w:r w:rsidR="00A30508">
        <w:t>393110000</w:t>
      </w:r>
      <w:r w:rsidR="0010045D">
        <w:t xml:space="preserve"> -  ситан инвентар у угоститељству</w:t>
      </w:r>
    </w:p>
    <w:p w:rsidR="00D61EB5" w:rsidRPr="00744152" w:rsidRDefault="00D61EB5" w:rsidP="006A3707">
      <w:pPr>
        <w:pStyle w:val="ListParagraph"/>
        <w:tabs>
          <w:tab w:val="left" w:pos="840"/>
          <w:tab w:val="left" w:pos="1701"/>
        </w:tabs>
        <w:suppressAutoHyphens/>
        <w:spacing w:line="100" w:lineRule="atLeast"/>
        <w:jc w:val="both"/>
        <w:rPr>
          <w:rFonts w:eastAsia="Calibri"/>
          <w:sz w:val="16"/>
          <w:szCs w:val="16"/>
          <w:lang w:val="sr-Cyrl-CS"/>
        </w:rPr>
      </w:pPr>
    </w:p>
    <w:p w:rsidR="00775826" w:rsidRDefault="00D61EB5" w:rsidP="00D61EB5">
      <w:pPr>
        <w:tabs>
          <w:tab w:val="left" w:pos="840"/>
          <w:tab w:val="left" w:pos="1701"/>
        </w:tabs>
        <w:rPr>
          <w:lang w:val="sr-Cyrl-CS" w:eastAsia="sr-Latn-CS"/>
        </w:rPr>
      </w:pPr>
      <w:r w:rsidRPr="00D36110">
        <w:rPr>
          <w:b/>
          <w:lang w:val="sr-Cyrl-CS"/>
        </w:rPr>
        <w:t>Партија 2</w:t>
      </w:r>
      <w:r w:rsidRPr="00D36110">
        <w:rPr>
          <w:lang w:val="sr-Cyrl-CS"/>
        </w:rPr>
        <w:t xml:space="preserve">- </w:t>
      </w:r>
      <w:r w:rsidR="006A3707">
        <w:rPr>
          <w:b/>
          <w:lang w:val="sr-Cyrl-CS" w:eastAsia="sr-Latn-CS"/>
        </w:rPr>
        <w:t>Ситан инвентар радионица</w:t>
      </w:r>
      <w:r w:rsidRPr="00D36110">
        <w:rPr>
          <w:lang w:val="sr-Cyrl-CS" w:eastAsia="sr-Latn-CS"/>
        </w:rPr>
        <w:t xml:space="preserve"> –</w:t>
      </w:r>
    </w:p>
    <w:p w:rsidR="006A3707" w:rsidRPr="00B131A8" w:rsidRDefault="00775826" w:rsidP="0010045D">
      <w:pPr>
        <w:tabs>
          <w:tab w:val="left" w:pos="840"/>
          <w:tab w:val="left" w:pos="1701"/>
        </w:tabs>
        <w:rPr>
          <w:lang w:eastAsia="sr-Latn-CS"/>
        </w:rPr>
      </w:pPr>
      <w:r>
        <w:rPr>
          <w:lang w:val="sr-Cyrl-CS" w:eastAsia="sr-Latn-CS"/>
        </w:rPr>
        <w:t xml:space="preserve">      -    </w:t>
      </w:r>
      <w:r w:rsidR="00D61EB5" w:rsidRPr="00D36110">
        <w:rPr>
          <w:lang w:val="sr-Cyrl-CS" w:eastAsia="sr-Latn-CS"/>
        </w:rPr>
        <w:t xml:space="preserve"> ОРН </w:t>
      </w:r>
      <w:r w:rsidR="00B131A8">
        <w:rPr>
          <w:lang w:eastAsia="sr-Latn-CS"/>
        </w:rPr>
        <w:t>- 44512000</w:t>
      </w:r>
      <w:r w:rsidR="0010045D">
        <w:rPr>
          <w:lang w:eastAsia="sr-Latn-CS"/>
        </w:rPr>
        <w:t xml:space="preserve"> -</w:t>
      </w:r>
      <w:r w:rsidR="00B131A8">
        <w:rPr>
          <w:lang w:eastAsia="sr-Latn-CS"/>
        </w:rPr>
        <w:t xml:space="preserve"> разни ручни алати. </w:t>
      </w:r>
    </w:p>
    <w:p w:rsidR="0010045D" w:rsidRDefault="0010045D" w:rsidP="0010045D">
      <w:pPr>
        <w:tabs>
          <w:tab w:val="left" w:pos="840"/>
          <w:tab w:val="left" w:pos="1701"/>
        </w:tabs>
        <w:rPr>
          <w:lang w:val="ru-RU"/>
        </w:rPr>
      </w:pPr>
    </w:p>
    <w:p w:rsidR="00D61EB5" w:rsidRPr="00D36110" w:rsidRDefault="00D61EB5" w:rsidP="00D61EB5">
      <w:pPr>
        <w:tabs>
          <w:tab w:val="left" w:pos="8475"/>
        </w:tabs>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D61EB5" w:rsidRPr="00D36110" w:rsidRDefault="00D61EB5" w:rsidP="00D61EB5">
      <w:pPr>
        <w:tabs>
          <w:tab w:val="left" w:pos="8475"/>
        </w:tabs>
        <w:rPr>
          <w:lang w:val="ru-RU"/>
        </w:rPr>
      </w:pPr>
      <w:r w:rsidRPr="00D36110">
        <w:rPr>
          <w:lang w:val="ru-RU"/>
        </w:rPr>
        <w:t>Процењена вредност јавне набавке подељена по партијама:</w:t>
      </w:r>
    </w:p>
    <w:p w:rsidR="00D61EB5" w:rsidRPr="00D36110" w:rsidRDefault="00D61EB5" w:rsidP="00D61EB5">
      <w:pPr>
        <w:tabs>
          <w:tab w:val="left" w:pos="8475"/>
        </w:tabs>
        <w:rPr>
          <w:lang w:val="ru-RU"/>
        </w:rPr>
      </w:pPr>
    </w:p>
    <w:p w:rsidR="00D61EB5" w:rsidRPr="00D36110" w:rsidRDefault="00D61EB5" w:rsidP="00D61EB5">
      <w:pPr>
        <w:tabs>
          <w:tab w:val="left" w:pos="1575"/>
        </w:tabs>
        <w:spacing w:line="360" w:lineRule="auto"/>
        <w:ind w:left="-426"/>
      </w:pPr>
      <w:r w:rsidRPr="00D36110">
        <w:t>- Партија 1.</w:t>
      </w:r>
      <w:r>
        <w:t xml:space="preserve"> </w:t>
      </w:r>
      <w:r w:rsidR="006A3707">
        <w:t xml:space="preserve"> </w:t>
      </w:r>
      <w:r w:rsidRPr="00D36110">
        <w:t>.........................</w:t>
      </w:r>
      <w:r w:rsidR="00236F9D">
        <w:t xml:space="preserve">............  </w:t>
      </w:r>
      <w:r w:rsidRPr="00D36110">
        <w:t xml:space="preserve"> </w:t>
      </w:r>
      <w:r w:rsidR="00775826">
        <w:t>132.000</w:t>
      </w:r>
      <w:r w:rsidR="00744152">
        <w:t xml:space="preserve">,00 </w:t>
      </w:r>
      <w:r w:rsidRPr="00D36110">
        <w:t>дин.без ПДВ-а.</w:t>
      </w:r>
    </w:p>
    <w:p w:rsidR="00D61EB5" w:rsidRPr="00D36110" w:rsidRDefault="00D61EB5" w:rsidP="00D61EB5">
      <w:pPr>
        <w:tabs>
          <w:tab w:val="left" w:pos="1575"/>
        </w:tabs>
        <w:spacing w:line="360" w:lineRule="auto"/>
        <w:ind w:left="-426"/>
      </w:pPr>
      <w:r w:rsidRPr="00D36110">
        <w:t xml:space="preserve">- Партија 2. </w:t>
      </w:r>
      <w:r w:rsidR="006A3707">
        <w:t xml:space="preserve"> </w:t>
      </w:r>
      <w:r w:rsidRPr="00D36110">
        <w:t>.............</w:t>
      </w:r>
      <w:r w:rsidR="006A3707">
        <w:t>.......</w:t>
      </w:r>
      <w:r w:rsidRPr="00D36110">
        <w:t>..................</w:t>
      </w:r>
      <w:r w:rsidR="006A3707">
        <w:t xml:space="preserve"> </w:t>
      </w:r>
      <w:r w:rsidRPr="008D3553">
        <w:t xml:space="preserve"> </w:t>
      </w:r>
      <w:r w:rsidR="00775826">
        <w:t>208.333</w:t>
      </w:r>
      <w:r w:rsidR="008D3553" w:rsidRPr="008D3553">
        <w:t>,00</w:t>
      </w:r>
      <w:r w:rsidRPr="00D36110">
        <w:t>дин.без ПДВ-а.</w:t>
      </w:r>
    </w:p>
    <w:p w:rsidR="00166354" w:rsidRDefault="008D3553" w:rsidP="00166354">
      <w:pPr>
        <w:pStyle w:val="BodyText"/>
        <w:ind w:hanging="426"/>
        <w:rPr>
          <w:b/>
        </w:rPr>
      </w:pPr>
      <w:r>
        <w:rPr>
          <w:b/>
          <w:lang w:val="sr-Cyrl-CS"/>
        </w:rPr>
        <w:t>Укупна процењена вредност</w:t>
      </w:r>
      <w:r w:rsidR="00775826">
        <w:rPr>
          <w:b/>
        </w:rPr>
        <w:t xml:space="preserve"> 340.333</w:t>
      </w:r>
      <w:r>
        <w:rPr>
          <w:b/>
        </w:rPr>
        <w:t xml:space="preserve">,00 </w:t>
      </w:r>
      <w:r w:rsidR="009B658B">
        <w:rPr>
          <w:b/>
        </w:rPr>
        <w:t>дин.</w:t>
      </w:r>
      <w:r>
        <w:rPr>
          <w:b/>
        </w:rPr>
        <w:t xml:space="preserve"> без ПД</w:t>
      </w:r>
      <w:r w:rsidR="00356DC5">
        <w:rPr>
          <w:b/>
        </w:rPr>
        <w:t xml:space="preserve">В-а </w:t>
      </w:r>
      <w:r w:rsidR="009B658B">
        <w:rPr>
          <w:b/>
        </w:rPr>
        <w:t>дин.</w:t>
      </w:r>
      <w:r w:rsidR="00D61EB5" w:rsidRPr="00D36110">
        <w:rPr>
          <w:b/>
        </w:rPr>
        <w:t xml:space="preserve"> са </w:t>
      </w:r>
      <w:r w:rsidR="00775826">
        <w:rPr>
          <w:b/>
        </w:rPr>
        <w:t>408.400</w:t>
      </w:r>
      <w:r>
        <w:rPr>
          <w:b/>
        </w:rPr>
        <w:t xml:space="preserve">,00 </w:t>
      </w:r>
      <w:r w:rsidR="00D61EB5" w:rsidRPr="00D36110">
        <w:rPr>
          <w:b/>
        </w:rPr>
        <w:t>ПДВ-ом.</w:t>
      </w:r>
    </w:p>
    <w:p w:rsidR="00166354" w:rsidRPr="00166354" w:rsidRDefault="00166354" w:rsidP="00166354">
      <w:pPr>
        <w:pStyle w:val="BodyText"/>
        <w:ind w:left="-426"/>
        <w:rPr>
          <w:b/>
        </w:rPr>
      </w:pPr>
      <w:r w:rsidRPr="00440174">
        <w:rPr>
          <w:b/>
          <w:lang w:val="sr-Cyrl-CS"/>
        </w:rPr>
        <w:t>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D61EB5" w:rsidRPr="00D36110" w:rsidRDefault="00D61EB5" w:rsidP="00D61EB5">
      <w:r w:rsidRPr="00D36110">
        <w:rPr>
          <w:b/>
          <w:lang w:val="sr-Cyrl-CS"/>
        </w:rPr>
        <w:t xml:space="preserve"> </w:t>
      </w:r>
      <w:r w:rsidRPr="00D36110">
        <w:rPr>
          <w:b/>
          <w:lang w:val="ru-RU"/>
        </w:rPr>
        <w:t>Назнака да се поступак спроводи ради закључења уговора о јавној набавци или оквирног споразума</w:t>
      </w:r>
      <w:r w:rsidRPr="00D36110">
        <w:rPr>
          <w:b/>
        </w:rPr>
        <w:t xml:space="preserve">: </w:t>
      </w:r>
    </w:p>
    <w:p w:rsidR="00D61EB5" w:rsidRPr="00D36110" w:rsidRDefault="00D61EB5" w:rsidP="00D61EB5">
      <w:pPr>
        <w:tabs>
          <w:tab w:val="left" w:pos="840"/>
          <w:tab w:val="left" w:pos="1701"/>
        </w:tabs>
      </w:pPr>
      <w:r w:rsidRPr="00D36110">
        <w:rPr>
          <w:lang w:val="sr-Cyrl-CS"/>
        </w:rPr>
        <w:t>Поступак јавне набавке спроводи се ради закључења уговора о јавној набавци.</w:t>
      </w:r>
    </w:p>
    <w:p w:rsidR="00D61EB5" w:rsidRPr="00D36110" w:rsidRDefault="00D61EB5" w:rsidP="00D61EB5">
      <w:pPr>
        <w:rPr>
          <w:b/>
          <w:bCs/>
          <w:lang w:val="sr-Cyrl-CS"/>
        </w:rPr>
      </w:pPr>
    </w:p>
    <w:p w:rsidR="00D61EB5" w:rsidRPr="00166354" w:rsidRDefault="00D61EB5" w:rsidP="00166354">
      <w:pPr>
        <w:ind w:right="-241"/>
      </w:pPr>
      <w:r w:rsidRPr="00D36110">
        <w:rPr>
          <w:b/>
        </w:rPr>
        <w:t>Врста поступка јавне набавке</w:t>
      </w:r>
      <w:r w:rsidRPr="00D36110">
        <w:t>: јавна набавка мале вредности</w:t>
      </w:r>
      <w:r w:rsidR="00166354">
        <w:t xml:space="preserve"> </w:t>
      </w:r>
      <w:r w:rsidRPr="00D36110">
        <w:t>- набавка добара</w:t>
      </w:r>
    </w:p>
    <w:p w:rsidR="00166354" w:rsidRDefault="00166354"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Pr="00D0731A" w:rsidRDefault="00D0731A" w:rsidP="00D0731A">
      <w:pPr>
        <w:shd w:val="clear" w:color="auto" w:fill="C4BC96" w:themeFill="background2" w:themeFillShade="BF"/>
        <w:jc w:val="center"/>
        <w:rPr>
          <w:b/>
          <w:bCs/>
          <w:i/>
          <w:iCs/>
        </w:rPr>
      </w:pPr>
      <w:r w:rsidRPr="00126924">
        <w:rPr>
          <w:rFonts w:ascii="Georgia" w:hAnsi="Georgia"/>
          <w:b/>
          <w:bCs/>
          <w:i/>
          <w:iCs/>
          <w:sz w:val="32"/>
          <w:szCs w:val="32"/>
        </w:rPr>
        <w:lastRenderedPageBreak/>
        <w:t>3</w:t>
      </w:r>
      <w:r w:rsidRPr="00126924">
        <w:rPr>
          <w:rFonts w:ascii="Georgia" w:hAnsi="Georgia"/>
          <w:b/>
          <w:bCs/>
          <w:i/>
          <w:iCs/>
          <w:sz w:val="32"/>
          <w:szCs w:val="32"/>
          <w:shd w:val="clear" w:color="auto" w:fill="C4BC96" w:themeFill="background2" w:themeFillShade="BF"/>
        </w:rPr>
        <w:t>.</w:t>
      </w:r>
      <w:r w:rsidR="00786D0B" w:rsidRPr="00D0731A">
        <w:rPr>
          <w:b/>
          <w:bCs/>
          <w:i/>
          <w:iCs/>
          <w:shd w:val="clear" w:color="auto" w:fill="C4BC96" w:themeFill="background2" w:themeFillShade="BF"/>
        </w:rPr>
        <w:t xml:space="preserve">  ВРСТА, ТЕХНИЧКЕ КАРАКТЕРИСТИКЕ (СПЕЦИФИКАЦИЈЕ), КВАЛИТЕТ, КОЛИЧИНА</w:t>
      </w:r>
      <w:r w:rsidR="00786D0B" w:rsidRPr="00D0731A">
        <w:rPr>
          <w:b/>
          <w:bCs/>
          <w:i/>
          <w:iCs/>
        </w:rPr>
        <w:t xml:space="preserve"> И </w:t>
      </w:r>
      <w:r w:rsidRPr="00D0731A">
        <w:rPr>
          <w:b/>
          <w:bCs/>
          <w:i/>
          <w:iCs/>
        </w:rPr>
        <w:t>ОПИС ДОБАРА</w:t>
      </w:r>
    </w:p>
    <w:p w:rsidR="00D0731A" w:rsidRDefault="00D0731A" w:rsidP="00D61EB5">
      <w:pPr>
        <w:rPr>
          <w:b/>
        </w:rPr>
      </w:pPr>
    </w:p>
    <w:p w:rsidR="00D61EB5" w:rsidRPr="00D36110" w:rsidRDefault="00D61EB5" w:rsidP="00D61EB5">
      <w:pPr>
        <w:rPr>
          <w:b/>
        </w:rPr>
      </w:pPr>
      <w:r w:rsidRPr="00D36110">
        <w:rPr>
          <w:b/>
        </w:rPr>
        <w:t>Техничке карактеристике, квалитет</w:t>
      </w:r>
      <w:r w:rsidR="00356DC5">
        <w:rPr>
          <w:b/>
        </w:rPr>
        <w:t xml:space="preserve"> </w:t>
      </w:r>
      <w:r w:rsidRPr="00D36110">
        <w:rPr>
          <w:b/>
        </w:rPr>
        <w:t>количина</w:t>
      </w:r>
      <w:r w:rsidR="00786D0B">
        <w:rPr>
          <w:b/>
        </w:rPr>
        <w:t xml:space="preserve"> </w:t>
      </w:r>
      <w:r w:rsidRPr="00D36110">
        <w:rPr>
          <w:b/>
        </w:rPr>
        <w:t xml:space="preserve">и опис добара : </w:t>
      </w:r>
    </w:p>
    <w:p w:rsidR="00D61EB5" w:rsidRDefault="00D61EB5" w:rsidP="00D61EB5">
      <w:pPr>
        <w:pStyle w:val="ListParagraph"/>
      </w:pPr>
      <w:r w:rsidRPr="00D36110">
        <w:t>Набавка је обликована  по партијама – 2 партије:</w:t>
      </w:r>
    </w:p>
    <w:p w:rsidR="00D91C8A" w:rsidRDefault="00D91C8A" w:rsidP="00D61EB5">
      <w:pPr>
        <w:pStyle w:val="ListParagraph"/>
      </w:pPr>
    </w:p>
    <w:p w:rsidR="00D91C8A" w:rsidRDefault="00D91C8A" w:rsidP="00D61EB5">
      <w:pPr>
        <w:pStyle w:val="ListParagraph"/>
      </w:pPr>
    </w:p>
    <w:p w:rsidR="00D91C8A" w:rsidRDefault="00D91C8A" w:rsidP="00D61EB5">
      <w:pPr>
        <w:pStyle w:val="ListParagraph"/>
      </w:pPr>
    </w:p>
    <w:p w:rsidR="00D91C8A" w:rsidRPr="00D91C8A" w:rsidRDefault="00D91C8A" w:rsidP="00D61EB5">
      <w:pPr>
        <w:pStyle w:val="ListParagraph"/>
      </w:pPr>
    </w:p>
    <w:p w:rsidR="00D61EB5" w:rsidRPr="00D36110" w:rsidRDefault="00D61EB5" w:rsidP="00D61EB5">
      <w:pPr>
        <w:pStyle w:val="ListParagraph"/>
        <w:rPr>
          <w:b/>
        </w:rPr>
      </w:pPr>
    </w:p>
    <w:p w:rsidR="00D61EB5" w:rsidRPr="00D91C8A" w:rsidRDefault="00D61EB5" w:rsidP="00D61EB5">
      <w:pPr>
        <w:rPr>
          <w:b/>
          <w:iCs/>
          <w:sz w:val="22"/>
          <w:szCs w:val="22"/>
        </w:rPr>
      </w:pPr>
      <w:r w:rsidRPr="00EA7064">
        <w:rPr>
          <w:b/>
          <w:iCs/>
          <w:sz w:val="22"/>
          <w:szCs w:val="22"/>
        </w:rPr>
        <w:t>ПАРТИЈА 1</w:t>
      </w:r>
      <w:r w:rsidR="006A3707" w:rsidRPr="00EA7064">
        <w:rPr>
          <w:b/>
          <w:iCs/>
          <w:sz w:val="22"/>
          <w:szCs w:val="22"/>
        </w:rPr>
        <w:t>.</w:t>
      </w:r>
      <w:r w:rsidR="00D91C8A">
        <w:rPr>
          <w:b/>
          <w:iCs/>
          <w:sz w:val="22"/>
          <w:szCs w:val="22"/>
        </w:rPr>
        <w:t xml:space="preserve">  СИТАН ИНВЕНТАР - КУХИЊА</w:t>
      </w:r>
    </w:p>
    <w:p w:rsidR="00D61EB5" w:rsidRDefault="00D61EB5" w:rsidP="00D61EB5">
      <w:pPr>
        <w:rPr>
          <w:i/>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1134"/>
        <w:gridCol w:w="1276"/>
      </w:tblGrid>
      <w:tr w:rsidR="00744152" w:rsidTr="00744152">
        <w:trPr>
          <w:trHeight w:val="815"/>
        </w:trPr>
        <w:tc>
          <w:tcPr>
            <w:tcW w:w="85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32418C">
            <w:pPr>
              <w:rPr>
                <w:b/>
              </w:rPr>
            </w:pPr>
          </w:p>
          <w:p w:rsidR="00744152" w:rsidRPr="00744152" w:rsidRDefault="00744152" w:rsidP="0032418C">
            <w:pPr>
              <w:rPr>
                <w:b/>
              </w:rPr>
            </w:pPr>
            <w:r w:rsidRPr="00744152">
              <w:rPr>
                <w:b/>
              </w:rPr>
              <w:t>Р.бр.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jc w:val="center"/>
              <w:rPr>
                <w:b/>
              </w:rPr>
            </w:pPr>
          </w:p>
          <w:p w:rsidR="00744152" w:rsidRPr="00744152" w:rsidRDefault="00744152" w:rsidP="00744152">
            <w:pPr>
              <w:jc w:val="center"/>
              <w:rPr>
                <w:b/>
              </w:rPr>
            </w:pPr>
            <w:r w:rsidRPr="00744152">
              <w:rPr>
                <w:b/>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hanging="108"/>
              <w:rPr>
                <w:b/>
              </w:rPr>
            </w:pPr>
          </w:p>
          <w:p w:rsidR="00744152" w:rsidRPr="00744152" w:rsidRDefault="00744152" w:rsidP="00744152">
            <w:pPr>
              <w:ind w:right="-108" w:hanging="108"/>
              <w:rPr>
                <w:b/>
              </w:rPr>
            </w:pPr>
            <w:r w:rsidRPr="00744152">
              <w:rPr>
                <w:b/>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rPr>
                <w:b/>
              </w:rPr>
            </w:pPr>
          </w:p>
          <w:p w:rsidR="00744152" w:rsidRPr="00744152" w:rsidRDefault="00744152" w:rsidP="00744152">
            <w:pPr>
              <w:ind w:right="-108"/>
              <w:rPr>
                <w:b/>
              </w:rPr>
            </w:pPr>
            <w:r w:rsidRPr="00744152">
              <w:rPr>
                <w:b/>
              </w:rPr>
              <w:t>Кол</w:t>
            </w:r>
            <w:r>
              <w:rPr>
                <w:b/>
              </w:rPr>
              <w:t>ичина</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pPr>
              <w:rPr>
                <w:rFonts w:eastAsia="Calibri"/>
              </w:rPr>
            </w:pPr>
            <w:r w:rsidRPr="007525D7">
              <w:t>Палета – направљена од 100% HDPE,  равна површина , са рубом против клизања, модел: 3 скије, тежина 14,6kg, димензије: 120x80x15,2 cm носивост : статичка 3500 kg, динамичка 1500 kg</w:t>
            </w:r>
          </w:p>
          <w:p w:rsidR="0010045D" w:rsidRPr="007525D7" w:rsidRDefault="0010045D" w:rsidP="0010045D">
            <w:pPr>
              <w:rPr>
                <w:rFonts w:eastAsia="Calibri"/>
              </w:rPr>
            </w:pPr>
            <w:r w:rsidRPr="007525D7">
              <w:t>боја: светлосива</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10</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pPr>
              <w:rPr>
                <w:rFonts w:eastAsia="Calibri"/>
              </w:rPr>
            </w:pPr>
            <w:r w:rsidRPr="007525D7">
              <w:t>Гњечилица за кромпир – пире, дужина 30cm, инокс</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6</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pPr>
              <w:rPr>
                <w:rFonts w:eastAsia="Calibri"/>
              </w:rPr>
            </w:pPr>
            <w:r w:rsidRPr="007525D7">
              <w:t>Кутлача, инокс, запремина 1l, моноблок, изливена из једна, дужина ручке 43 cm, fi 16cm, дужина целе кутлаче 55,5 cm</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2</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pPr>
              <w:rPr>
                <w:rFonts w:eastAsia="Calibri"/>
              </w:rPr>
            </w:pPr>
            <w:r w:rsidRPr="007525D7">
              <w:t>Кутлача, инокс, запремина 0,25 l, моноблок, изливена из једна, дужина ручке 32cm, fi 10cm, дужина целе кутлаче 42 cm</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rPr>
                <w:rFonts w:eastAsia="Calibri"/>
              </w:rPr>
            </w:pPr>
            <w:r w:rsidRPr="007525D7">
              <w:t>4</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r w:rsidRPr="007525D7">
              <w:t>Отварач за конзерве ручни, дужина 20cm, инокс</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2</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r w:rsidRPr="007525D7">
              <w:t>Сталак за цеђење тањира, инокс, два нивоа, дужина 71 cm, инокс</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1</w:t>
            </w:r>
          </w:p>
        </w:tc>
      </w:tr>
      <w:tr w:rsidR="0010045D" w:rsidTr="0010045D">
        <w:tc>
          <w:tcPr>
            <w:tcW w:w="851" w:type="dxa"/>
            <w:tcBorders>
              <w:top w:val="single" w:sz="4" w:space="0" w:color="auto"/>
              <w:left w:val="single" w:sz="4" w:space="0" w:color="auto"/>
              <w:bottom w:val="single" w:sz="4" w:space="0" w:color="auto"/>
              <w:right w:val="single" w:sz="4" w:space="0" w:color="auto"/>
            </w:tcBorders>
            <w:vAlign w:val="center"/>
          </w:tcPr>
          <w:p w:rsidR="0010045D" w:rsidRPr="007525D7" w:rsidRDefault="0010045D" w:rsidP="0010045D">
            <w:pPr>
              <w:pStyle w:val="ListParagraph1"/>
              <w:numPr>
                <w:ilvl w:val="0"/>
                <w:numId w:val="45"/>
              </w:numPr>
              <w:spacing w:after="0" w:line="240" w:lineRule="auto"/>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10045D" w:rsidRPr="007525D7" w:rsidRDefault="0010045D" w:rsidP="0010045D">
            <w:r w:rsidRPr="007525D7">
              <w:t>Сет шоља/тацна за црну кафу, 22cl, аркопал</w:t>
            </w:r>
          </w:p>
        </w:tc>
        <w:tc>
          <w:tcPr>
            <w:tcW w:w="1134"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ком.</w:t>
            </w:r>
          </w:p>
        </w:tc>
        <w:tc>
          <w:tcPr>
            <w:tcW w:w="1276" w:type="dxa"/>
            <w:tcBorders>
              <w:top w:val="single" w:sz="4" w:space="0" w:color="auto"/>
              <w:left w:val="single" w:sz="4" w:space="0" w:color="auto"/>
              <w:bottom w:val="single" w:sz="4" w:space="0" w:color="auto"/>
              <w:right w:val="single" w:sz="4" w:space="0" w:color="auto"/>
            </w:tcBorders>
          </w:tcPr>
          <w:p w:rsidR="0010045D" w:rsidRPr="007525D7" w:rsidRDefault="0010045D" w:rsidP="007525D7">
            <w:pPr>
              <w:jc w:val="right"/>
            </w:pPr>
            <w:r w:rsidRPr="007525D7">
              <w:t>36</w:t>
            </w:r>
          </w:p>
        </w:tc>
      </w:tr>
    </w:tbl>
    <w:p w:rsidR="00744152" w:rsidRPr="00EA7064" w:rsidRDefault="00744152" w:rsidP="00D61EB5"/>
    <w:p w:rsidR="00D61EB5" w:rsidRDefault="00D61EB5" w:rsidP="00D61EB5"/>
    <w:p w:rsidR="00EA7064" w:rsidRDefault="00EA7064"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91C8A" w:rsidRDefault="00D91C8A" w:rsidP="00D61EB5"/>
    <w:p w:rsidR="00D61EB5" w:rsidRPr="00EA7064" w:rsidRDefault="00D61EB5" w:rsidP="00D61EB5">
      <w:pPr>
        <w:rPr>
          <w:b/>
          <w:sz w:val="22"/>
          <w:szCs w:val="22"/>
        </w:rPr>
      </w:pPr>
      <w:r w:rsidRPr="00EA7064">
        <w:rPr>
          <w:b/>
          <w:sz w:val="22"/>
          <w:szCs w:val="22"/>
        </w:rPr>
        <w:t>ПАРТИ</w:t>
      </w:r>
      <w:r w:rsidR="009B658B" w:rsidRPr="00EA7064">
        <w:rPr>
          <w:b/>
          <w:sz w:val="22"/>
          <w:szCs w:val="22"/>
        </w:rPr>
        <w:t xml:space="preserve">ЈА 2. </w:t>
      </w:r>
      <w:r w:rsidR="008D2230" w:rsidRPr="00EA7064">
        <w:rPr>
          <w:b/>
          <w:sz w:val="22"/>
          <w:szCs w:val="22"/>
        </w:rPr>
        <w:t>СИТАН ИНВЕНТАР - РАДИОНИЦА</w:t>
      </w:r>
    </w:p>
    <w:p w:rsidR="009B658B" w:rsidRPr="009B658B" w:rsidRDefault="009B658B" w:rsidP="00D61EB5">
      <w:pPr>
        <w:rPr>
          <w:b/>
        </w:rPr>
      </w:pPr>
    </w:p>
    <w:tbl>
      <w:tblPr>
        <w:tblpPr w:leftFromText="180" w:rightFromText="180" w:vertAnchor="text" w:horzAnchor="margin" w:tblpXSpec="center" w:tblpY="4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276"/>
        <w:gridCol w:w="992"/>
      </w:tblGrid>
      <w:tr w:rsidR="009B658B" w:rsidRPr="00D36110" w:rsidTr="00744152">
        <w:tc>
          <w:tcPr>
            <w:tcW w:w="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Р. 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Назив</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Јед. мере</w:t>
            </w:r>
          </w:p>
        </w:tc>
        <w:tc>
          <w:tcPr>
            <w:tcW w:w="99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Default="009B658B" w:rsidP="009B658B">
            <w:pPr>
              <w:ind w:right="-250"/>
              <w:rPr>
                <w:b/>
                <w:sz w:val="22"/>
                <w:szCs w:val="22"/>
              </w:rPr>
            </w:pPr>
          </w:p>
          <w:p w:rsidR="009B658B" w:rsidRPr="00CF1987" w:rsidRDefault="00CF1987" w:rsidP="009B658B">
            <w:pPr>
              <w:ind w:right="-250"/>
              <w:rPr>
                <w:b/>
                <w:sz w:val="22"/>
                <w:szCs w:val="22"/>
              </w:rPr>
            </w:pPr>
            <w:r>
              <w:rPr>
                <w:b/>
                <w:sz w:val="22"/>
                <w:szCs w:val="22"/>
              </w:rPr>
              <w:t>Кол.</w:t>
            </w:r>
          </w:p>
          <w:p w:rsidR="009B658B" w:rsidRPr="006A3707" w:rsidRDefault="009B658B" w:rsidP="009B658B">
            <w:pPr>
              <w:ind w:right="-250"/>
              <w:jc w:val="center"/>
              <w:rPr>
                <w:b/>
              </w:rPr>
            </w:pPr>
          </w:p>
        </w:tc>
      </w:tr>
      <w:tr w:rsidR="00D91C8A" w:rsidRPr="00D36110" w:rsidTr="00D91C8A">
        <w:trPr>
          <w:trHeight w:val="1892"/>
        </w:trPr>
        <w:tc>
          <w:tcPr>
            <w:tcW w:w="675" w:type="dxa"/>
            <w:tcBorders>
              <w:top w:val="single" w:sz="4" w:space="0" w:color="auto"/>
              <w:left w:val="single" w:sz="4" w:space="0" w:color="auto"/>
              <w:bottom w:val="single" w:sz="4" w:space="0" w:color="auto"/>
              <w:right w:val="single" w:sz="4" w:space="0" w:color="auto"/>
            </w:tcBorders>
          </w:tcPr>
          <w:p w:rsidR="00D91C8A" w:rsidRDefault="00D91C8A" w:rsidP="00D91C8A">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hideMark/>
          </w:tcPr>
          <w:p w:rsidR="00D91C8A" w:rsidRDefault="00D91C8A" w:rsidP="00D91C8A">
            <w:pPr>
              <w:pStyle w:val="HTMLPreformatted"/>
              <w:shd w:val="clear" w:color="auto" w:fill="FFFFFF"/>
              <w:rPr>
                <w:rFonts w:ascii="Times New Roman" w:hAnsi="Times New Roman" w:cs="Times New Roman"/>
                <w:b/>
                <w:sz w:val="24"/>
                <w:szCs w:val="24"/>
              </w:rPr>
            </w:pPr>
            <w:r w:rsidRPr="00117D96">
              <w:rPr>
                <w:rFonts w:ascii="Times New Roman" w:hAnsi="Times New Roman" w:cs="Times New Roman"/>
                <w:b/>
                <w:sz w:val="24"/>
                <w:szCs w:val="24"/>
              </w:rPr>
              <w:t>Бензински усисивач са уситњивачем и прибором, за уклањање и уситњавање лишћа, марке  „Stihl“ или одговарајућа, за чишћење већих површина, променљива контрола брзине, округла и равна млазница, Elasto Start, антивибрациони систем,</w:t>
            </w:r>
          </w:p>
          <w:p w:rsidR="00D91C8A" w:rsidRDefault="00D91C8A" w:rsidP="00D91C8A">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rPr>
              <w:t>HD2-filter:</w:t>
            </w:r>
          </w:p>
          <w:p w:rsidR="00D91C8A" w:rsidRPr="000D7C6E" w:rsidRDefault="00D91C8A" w:rsidP="00D91C8A">
            <w:pPr>
              <w:pStyle w:val="HTMLPreformatted"/>
              <w:numPr>
                <w:ilvl w:val="0"/>
                <w:numId w:val="47"/>
              </w:numPr>
              <w:shd w:val="clear" w:color="auto" w:fill="FFFFFF"/>
              <w:tabs>
                <w:tab w:val="clear" w:pos="916"/>
                <w:tab w:val="left" w:pos="458"/>
              </w:tabs>
              <w:ind w:left="458" w:hanging="284"/>
              <w:rPr>
                <w:rFonts w:ascii="Times New Roman" w:hAnsi="Times New Roman" w:cs="Times New Roman"/>
                <w:color w:val="212121"/>
                <w:sz w:val="22"/>
                <w:szCs w:val="22"/>
              </w:rPr>
            </w:pPr>
            <w:r w:rsidRPr="000D7C6E">
              <w:rPr>
                <w:rFonts w:ascii="Times New Roman" w:hAnsi="Times New Roman" w:cs="Times New Roman"/>
                <w:color w:val="212121"/>
                <w:sz w:val="22"/>
                <w:szCs w:val="22"/>
                <w:lang w:val="sr-Latn-CS"/>
              </w:rPr>
              <w:t>ваздушi филтер са усмеравањем ваздуха и ХД2 округлим филтером, обезбеђујући дужи век трајања филтера.</w:t>
            </w:r>
          </w:p>
          <w:p w:rsidR="00D91C8A" w:rsidRPr="000D7C6E" w:rsidRDefault="00D91C8A" w:rsidP="00D91C8A">
            <w:pPr>
              <w:pStyle w:val="HTMLPreformatted"/>
              <w:numPr>
                <w:ilvl w:val="0"/>
                <w:numId w:val="47"/>
              </w:numPr>
              <w:shd w:val="clear" w:color="auto" w:fill="FFFFFF"/>
              <w:ind w:left="458" w:hanging="546"/>
              <w:rPr>
                <w:rFonts w:ascii="inherit" w:hAnsi="inherit"/>
                <w:color w:val="212121"/>
                <w:sz w:val="22"/>
                <w:szCs w:val="22"/>
              </w:rPr>
            </w:pPr>
            <w:r>
              <w:rPr>
                <w:rFonts w:ascii="Times New Roman" w:hAnsi="Times New Roman" w:cs="Times New Roman"/>
                <w:sz w:val="22"/>
                <w:szCs w:val="22"/>
              </w:rPr>
              <w:t>еlasto с</w:t>
            </w:r>
            <w:r w:rsidRPr="003A0187">
              <w:rPr>
                <w:rFonts w:ascii="Times New Roman" w:hAnsi="Times New Roman" w:cs="Times New Roman"/>
                <w:sz w:val="22"/>
                <w:szCs w:val="22"/>
              </w:rPr>
              <w:t>tart</w:t>
            </w:r>
            <w:r>
              <w:rPr>
                <w:rFonts w:ascii="Times New Roman" w:hAnsi="Times New Roman" w:cs="Times New Roman"/>
                <w:sz w:val="22"/>
                <w:szCs w:val="22"/>
              </w:rPr>
              <w:t xml:space="preserve"> или</w:t>
            </w:r>
            <w:r w:rsidRPr="003A0187">
              <w:rPr>
                <w:rFonts w:ascii="Times New Roman" w:hAnsi="Times New Roman" w:cs="Times New Roman"/>
                <w:sz w:val="22"/>
                <w:szCs w:val="22"/>
              </w:rPr>
              <w:t xml:space="preserve"> еластични старт</w:t>
            </w:r>
            <w:r>
              <w:rPr>
                <w:rFonts w:ascii="Times New Roman" w:hAnsi="Times New Roman" w:cs="Times New Roman"/>
                <w:sz w:val="22"/>
                <w:szCs w:val="22"/>
              </w:rPr>
              <w:t>,</w:t>
            </w:r>
            <w:r>
              <w:rPr>
                <w:rFonts w:ascii="inherit" w:hAnsi="inherit"/>
                <w:color w:val="212121"/>
                <w:sz w:val="22"/>
                <w:szCs w:val="22"/>
              </w:rPr>
              <w:t xml:space="preserve"> п</w:t>
            </w:r>
            <w:r w:rsidRPr="000D7C6E">
              <w:rPr>
                <w:rFonts w:ascii="inherit" w:hAnsi="inherit"/>
                <w:color w:val="212121"/>
                <w:sz w:val="22"/>
                <w:szCs w:val="22"/>
                <w:lang w:val="sr-Latn-CS"/>
              </w:rPr>
              <w:t>осебан држач стартера</w:t>
            </w:r>
            <w:r>
              <w:rPr>
                <w:rFonts w:ascii="inherit" w:hAnsi="inherit"/>
                <w:color w:val="212121"/>
                <w:sz w:val="22"/>
                <w:szCs w:val="22"/>
              </w:rPr>
              <w:t>,</w:t>
            </w:r>
            <w:r w:rsidRPr="000D7C6E">
              <w:rPr>
                <w:rFonts w:ascii="inherit" w:hAnsi="inherit"/>
                <w:color w:val="212121"/>
                <w:sz w:val="22"/>
                <w:szCs w:val="22"/>
                <w:lang w:val="sr-Latn-CS"/>
              </w:rPr>
              <w:t xml:space="preserve"> подразумева про</w:t>
            </w:r>
            <w:r>
              <w:rPr>
                <w:rFonts w:ascii="inherit" w:hAnsi="inherit"/>
                <w:color w:val="212121"/>
                <w:sz w:val="22"/>
                <w:szCs w:val="22"/>
                <w:lang w:val="sr-Latn-CS"/>
              </w:rPr>
              <w:t xml:space="preserve">цедуру покретања </w:t>
            </w:r>
            <w:r w:rsidRPr="000D7C6E">
              <w:rPr>
                <w:rFonts w:ascii="inherit" w:hAnsi="inherit"/>
                <w:color w:val="212121"/>
                <w:sz w:val="22"/>
                <w:szCs w:val="22"/>
                <w:lang w:val="sr-Latn-CS"/>
              </w:rPr>
              <w:t>што олакшава покретање машине. Интегрирана клапна апсорбује напоне створене повлачењем стартног конопца.</w:t>
            </w:r>
          </w:p>
          <w:p w:rsidR="00D91C8A" w:rsidRPr="000D7C6E" w:rsidRDefault="00D91C8A" w:rsidP="00D91C8A">
            <w:pPr>
              <w:pStyle w:val="HTMLPreformatted"/>
              <w:numPr>
                <w:ilvl w:val="0"/>
                <w:numId w:val="47"/>
              </w:numPr>
              <w:shd w:val="clear" w:color="auto" w:fill="FFFFFF"/>
              <w:ind w:left="458" w:hanging="284"/>
              <w:rPr>
                <w:rFonts w:ascii="Times New Roman" w:hAnsi="Times New Roman" w:cs="Times New Roman"/>
                <w:sz w:val="22"/>
                <w:szCs w:val="22"/>
              </w:rPr>
            </w:pPr>
            <w:r w:rsidRPr="000D7C6E">
              <w:rPr>
                <w:rFonts w:ascii="Times New Roman" w:hAnsi="Times New Roman" w:cs="Times New Roman"/>
                <w:sz w:val="22"/>
                <w:szCs w:val="22"/>
              </w:rPr>
              <w:t>не тежи од 6 кг;</w:t>
            </w:r>
            <w:r w:rsidRPr="000D7C6E">
              <w:rPr>
                <w:sz w:val="22"/>
                <w:szCs w:val="22"/>
              </w:rPr>
              <w:t xml:space="preserve"> </w:t>
            </w:r>
            <w:r w:rsidRPr="000D7C6E">
              <w:rPr>
                <w:rFonts w:ascii="Times New Roman" w:hAnsi="Times New Roman" w:cs="Times New Roman"/>
                <w:sz w:val="22"/>
                <w:szCs w:val="22"/>
              </w:rPr>
              <w:t>запремина мотора: не мања од 27 cm3;</w:t>
            </w:r>
          </w:p>
          <w:p w:rsidR="00D91C8A" w:rsidRPr="000D7C6E" w:rsidRDefault="00D91C8A" w:rsidP="00D91C8A">
            <w:pPr>
              <w:pStyle w:val="ListParagraph"/>
              <w:numPr>
                <w:ilvl w:val="0"/>
                <w:numId w:val="47"/>
              </w:numPr>
              <w:tabs>
                <w:tab w:val="left" w:pos="1418"/>
              </w:tabs>
              <w:spacing w:line="276" w:lineRule="auto"/>
              <w:ind w:left="458" w:right="-107" w:hanging="284"/>
              <w:contextualSpacing/>
            </w:pPr>
            <w:r w:rsidRPr="000D7C6E">
              <w:rPr>
                <w:sz w:val="22"/>
                <w:szCs w:val="22"/>
              </w:rPr>
              <w:t xml:space="preserve">снага мотора: 0,8 kw то јест 1,1 кs моћан и еколошки прихватљив двотактни агрегат са 2 –МИКС технологијом коју карактерише високом снагом мотора и одличним односом снаге и тежине; </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проток ваздуха: 770 m3 на сат;</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запремина џака: 45 lit.;</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ниво звучног притиска: 93</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ниво снаге звука: 106</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вредност вибрације/десно: 2,5/1,9</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антивибрациони систем;</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округла млазница/равна млазница</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конктинуална регулација броја обртаја</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уређај за дување;</w:t>
            </w:r>
          </w:p>
          <w:p w:rsidR="00D91C8A" w:rsidRPr="000D7C6E" w:rsidRDefault="00D91C8A" w:rsidP="00D91C8A">
            <w:pPr>
              <w:pStyle w:val="ListParagraph"/>
              <w:numPr>
                <w:ilvl w:val="0"/>
                <w:numId w:val="47"/>
              </w:numPr>
              <w:tabs>
                <w:tab w:val="left" w:pos="1418"/>
              </w:tabs>
              <w:spacing w:line="276" w:lineRule="auto"/>
              <w:ind w:left="458" w:hanging="284"/>
              <w:contextualSpacing/>
              <w:jc w:val="both"/>
            </w:pPr>
            <w:r w:rsidRPr="000D7C6E">
              <w:rPr>
                <w:sz w:val="22"/>
                <w:szCs w:val="22"/>
              </w:rPr>
              <w:t>уређај за усисавање/дување;</w:t>
            </w:r>
          </w:p>
          <w:p w:rsidR="00D91C8A" w:rsidRPr="00591806" w:rsidRDefault="00D91C8A" w:rsidP="00D91C8A">
            <w:pPr>
              <w:pStyle w:val="ListParagraph"/>
              <w:numPr>
                <w:ilvl w:val="0"/>
                <w:numId w:val="47"/>
              </w:numPr>
              <w:tabs>
                <w:tab w:val="left" w:pos="1418"/>
              </w:tabs>
              <w:spacing w:line="276" w:lineRule="auto"/>
              <w:ind w:left="458" w:hanging="284"/>
              <w:contextualSpacing/>
            </w:pPr>
            <w:r>
              <w:t xml:space="preserve">мануелна пумпа за гориво.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1C8A" w:rsidRDefault="00D91C8A" w:rsidP="00D91C8A">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91C8A" w:rsidRPr="003B6921" w:rsidRDefault="00D91C8A" w:rsidP="00D91C8A">
            <w:pPr>
              <w:spacing w:line="276" w:lineRule="auto"/>
              <w:jc w:val="center"/>
              <w:rPr>
                <w:color w:val="000000"/>
              </w:rPr>
            </w:pPr>
            <w:r>
              <w:rPr>
                <w:color w:val="000000"/>
                <w:sz w:val="22"/>
                <w:szCs w:val="22"/>
              </w:rPr>
              <w:t>1</w:t>
            </w:r>
          </w:p>
        </w:tc>
      </w:tr>
      <w:tr w:rsidR="00D91C8A" w:rsidRPr="00D36110" w:rsidTr="00D91C8A">
        <w:trPr>
          <w:trHeight w:val="430"/>
        </w:trPr>
        <w:tc>
          <w:tcPr>
            <w:tcW w:w="675" w:type="dxa"/>
            <w:tcBorders>
              <w:top w:val="single" w:sz="4" w:space="0" w:color="auto"/>
              <w:left w:val="single" w:sz="4" w:space="0" w:color="auto"/>
              <w:right w:val="single" w:sz="4" w:space="0" w:color="auto"/>
            </w:tcBorders>
          </w:tcPr>
          <w:p w:rsidR="00D91C8A" w:rsidRDefault="00D91C8A" w:rsidP="00D91C8A">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tcPr>
          <w:p w:rsidR="00D91C8A" w:rsidRDefault="00D91C8A" w:rsidP="00D91C8A">
            <w:pPr>
              <w:spacing w:line="276" w:lineRule="auto"/>
              <w:jc w:val="left"/>
              <w:rPr>
                <w:b/>
              </w:rPr>
            </w:pPr>
            <w:r>
              <w:rPr>
                <w:b/>
              </w:rPr>
              <w:t>Самоходна косачица</w:t>
            </w:r>
            <w:r w:rsidRPr="00643519">
              <w:rPr>
                <w:b/>
              </w:rPr>
              <w:t xml:space="preserve"> за траву – </w:t>
            </w:r>
            <w:r>
              <w:rPr>
                <w:b/>
              </w:rPr>
              <w:t xml:space="preserve"> </w:t>
            </w:r>
            <w:r w:rsidRPr="00643519">
              <w:rPr>
                <w:b/>
              </w:rPr>
              <w:t xml:space="preserve"> </w:t>
            </w:r>
            <w:r w:rsidRPr="00117D96">
              <w:rPr>
                <w:b/>
              </w:rPr>
              <w:t>„Stihl“ или одговарајућа</w:t>
            </w:r>
            <w:r w:rsidRPr="00643519">
              <w:rPr>
                <w:b/>
              </w:rPr>
              <w:t xml:space="preserve"> </w:t>
            </w:r>
          </w:p>
          <w:p w:rsidR="00D91C8A" w:rsidRPr="002C5BD8" w:rsidRDefault="00D91C8A" w:rsidP="00D91C8A">
            <w:pPr>
              <w:pStyle w:val="ListParagraph"/>
              <w:numPr>
                <w:ilvl w:val="0"/>
                <w:numId w:val="47"/>
              </w:numPr>
              <w:tabs>
                <w:tab w:val="left" w:pos="1418"/>
              </w:tabs>
              <w:spacing w:line="276" w:lineRule="auto"/>
              <w:contextualSpacing/>
              <w:jc w:val="both"/>
            </w:pPr>
            <w:r w:rsidRPr="00643519">
              <w:t xml:space="preserve">снага мотора: </w:t>
            </w:r>
            <w:r>
              <w:t xml:space="preserve"> 6</w:t>
            </w:r>
            <w:r w:rsidRPr="003B6921">
              <w:t xml:space="preserve"> кs</w:t>
            </w:r>
            <w:r>
              <w:t>;</w:t>
            </w:r>
          </w:p>
          <w:p w:rsidR="00D91C8A" w:rsidRPr="00381831" w:rsidRDefault="00D91C8A" w:rsidP="00D91C8A">
            <w:pPr>
              <w:pStyle w:val="ListParagraph"/>
              <w:numPr>
                <w:ilvl w:val="0"/>
                <w:numId w:val="47"/>
              </w:numPr>
              <w:tabs>
                <w:tab w:val="left" w:pos="1418"/>
              </w:tabs>
              <w:spacing w:line="276" w:lineRule="auto"/>
              <w:contextualSpacing/>
            </w:pPr>
            <w:r w:rsidRPr="002C5BD8">
              <w:rPr>
                <w:sz w:val="22"/>
                <w:szCs w:val="22"/>
              </w:rPr>
              <w:t>тип мотора:</w:t>
            </w:r>
            <w:r>
              <w:t xml:space="preserve"> поседује професионалне функције као што су дизајн надземног вентила за ефикасност потрошње горива и линијски цилиндар ливено гвожђе.</w:t>
            </w:r>
          </w:p>
          <w:p w:rsidR="00D91C8A" w:rsidRPr="00381831" w:rsidRDefault="00D91C8A" w:rsidP="00D91C8A">
            <w:pPr>
              <w:pStyle w:val="ListParagraph"/>
              <w:numPr>
                <w:ilvl w:val="0"/>
                <w:numId w:val="47"/>
              </w:numPr>
              <w:tabs>
                <w:tab w:val="left" w:pos="1418"/>
              </w:tabs>
              <w:spacing w:line="276" w:lineRule="auto"/>
              <w:contextualSpacing/>
            </w:pPr>
            <w:r>
              <w:rPr>
                <w:color w:val="000000"/>
                <w:sz w:val="22"/>
                <w:szCs w:val="22"/>
                <w:shd w:val="clear" w:color="auto" w:fill="FFFFFF"/>
              </w:rPr>
              <w:t>н</w:t>
            </w:r>
            <w:r w:rsidRPr="00381831">
              <w:rPr>
                <w:color w:val="000000"/>
                <w:sz w:val="22"/>
                <w:szCs w:val="22"/>
                <w:shd w:val="clear" w:color="auto" w:fill="FFFFFF"/>
              </w:rPr>
              <w:t>оминална снага при радном броју обртаја:  kW/KS, 0/min 2.7/3.7</w:t>
            </w:r>
            <w:r>
              <w:rPr>
                <w:color w:val="000000"/>
                <w:sz w:val="22"/>
                <w:szCs w:val="22"/>
                <w:shd w:val="clear" w:color="auto" w:fill="FFFFFF"/>
              </w:rPr>
              <w:t>.</w:t>
            </w:r>
          </w:p>
          <w:p w:rsidR="00D91C8A" w:rsidRPr="00381831" w:rsidRDefault="00D91C8A" w:rsidP="00D91C8A">
            <w:pPr>
              <w:pStyle w:val="ListParagraph"/>
              <w:numPr>
                <w:ilvl w:val="0"/>
                <w:numId w:val="47"/>
              </w:numPr>
              <w:shd w:val="clear" w:color="auto" w:fill="FFFFFF"/>
              <w:tabs>
                <w:tab w:val="left" w:pos="1418"/>
              </w:tabs>
              <w:spacing w:line="276" w:lineRule="auto"/>
              <w:ind w:left="741" w:hanging="425"/>
              <w:contextualSpacing/>
            </w:pPr>
            <w:r w:rsidRPr="00381831">
              <w:rPr>
                <w:sz w:val="22"/>
                <w:szCs w:val="22"/>
                <w:shd w:val="clear" w:color="auto" w:fill="FFFFFF"/>
              </w:rPr>
              <w:t>управљач треба да је постављен на чврстом челичном оквиру;</w:t>
            </w:r>
          </w:p>
          <w:p w:rsidR="00D91C8A" w:rsidRPr="00381831" w:rsidRDefault="00D91C8A" w:rsidP="00D91C8A">
            <w:pPr>
              <w:pStyle w:val="HTMLPreformatted"/>
              <w:numPr>
                <w:ilvl w:val="0"/>
                <w:numId w:val="47"/>
              </w:numPr>
              <w:shd w:val="clear" w:color="auto" w:fill="FFFFFF"/>
              <w:ind w:left="741" w:hanging="425"/>
              <w:rPr>
                <w:rFonts w:ascii="Times New Roman" w:hAnsi="Times New Roman" w:cs="Times New Roman"/>
                <w:color w:val="212121"/>
                <w:sz w:val="22"/>
                <w:szCs w:val="22"/>
              </w:rPr>
            </w:pPr>
            <w:r w:rsidRPr="00381831">
              <w:rPr>
                <w:rFonts w:ascii="Times New Roman" w:hAnsi="Times New Roman" w:cs="Times New Roman"/>
                <w:sz w:val="22"/>
                <w:szCs w:val="22"/>
              </w:rPr>
              <w:t>Readu strat или спремни почетак, треба да смањује напор потребан за поокретање мотора</w:t>
            </w:r>
            <w:r w:rsidRPr="00381831">
              <w:rPr>
                <w:rFonts w:ascii="Times New Roman" w:hAnsi="Times New Roman" w:cs="Times New Roman"/>
                <w:color w:val="212121"/>
                <w:sz w:val="22"/>
                <w:szCs w:val="22"/>
                <w:lang w:val="sr-Latn-CS"/>
              </w:rPr>
              <w:t xml:space="preserve"> повлачењем стартног конопц</w:t>
            </w:r>
            <w:r w:rsidRPr="00381831">
              <w:rPr>
                <w:rFonts w:ascii="Times New Roman" w:hAnsi="Times New Roman" w:cs="Times New Roman"/>
                <w:color w:val="212121"/>
                <w:sz w:val="22"/>
                <w:szCs w:val="22"/>
              </w:rPr>
              <w:t xml:space="preserve">а </w:t>
            </w:r>
            <w:r w:rsidRPr="00381831">
              <w:rPr>
                <w:rFonts w:ascii="Times New Roman" w:hAnsi="Times New Roman" w:cs="Times New Roman"/>
                <w:color w:val="212121"/>
                <w:sz w:val="22"/>
                <w:szCs w:val="22"/>
                <w:lang w:val="sr-Latn-CS"/>
              </w:rPr>
              <w:t>и</w:t>
            </w:r>
            <w:r w:rsidRPr="00381831">
              <w:rPr>
                <w:rFonts w:ascii="Times New Roman" w:hAnsi="Times New Roman" w:cs="Times New Roman"/>
                <w:color w:val="212121"/>
                <w:sz w:val="22"/>
                <w:szCs w:val="22"/>
              </w:rPr>
              <w:t xml:space="preserve"> коришћењем аутоматског гашења - </w:t>
            </w:r>
            <w:r w:rsidRPr="00381831">
              <w:rPr>
                <w:rFonts w:ascii="Times New Roman" w:hAnsi="Times New Roman" w:cs="Times New Roman"/>
                <w:color w:val="212121"/>
                <w:sz w:val="22"/>
                <w:szCs w:val="22"/>
              </w:rPr>
              <w:lastRenderedPageBreak/>
              <w:t xml:space="preserve">значи да је поновно паљење сигурно и лако на свим температурама; </w:t>
            </w:r>
          </w:p>
          <w:p w:rsidR="00D91C8A" w:rsidRPr="00852478" w:rsidRDefault="00D91C8A" w:rsidP="00D91C8A">
            <w:pPr>
              <w:pStyle w:val="ListParagraph"/>
              <w:numPr>
                <w:ilvl w:val="0"/>
                <w:numId w:val="47"/>
              </w:numPr>
              <w:tabs>
                <w:tab w:val="left" w:pos="1418"/>
              </w:tabs>
              <w:spacing w:line="276" w:lineRule="auto"/>
              <w:contextualSpacing/>
            </w:pPr>
            <w:r w:rsidRPr="004F54D2">
              <w:rPr>
                <w:sz w:val="22"/>
                <w:szCs w:val="22"/>
                <w:shd w:val="clear" w:color="auto" w:fill="FFFFFF"/>
              </w:rPr>
              <w:t>Самоходна косачица</w:t>
            </w:r>
            <w:r>
              <w:rPr>
                <w:sz w:val="22"/>
                <w:szCs w:val="22"/>
                <w:shd w:val="clear" w:color="auto" w:fill="FFFFFF"/>
              </w:rPr>
              <w:t xml:space="preserve"> опремљена са једним или 3 брзине, или варибијалним погоном. </w:t>
            </w:r>
          </w:p>
          <w:p w:rsidR="00D91C8A" w:rsidRPr="00852478" w:rsidRDefault="00D91C8A" w:rsidP="00D91C8A">
            <w:pPr>
              <w:pStyle w:val="ListParagraph"/>
              <w:numPr>
                <w:ilvl w:val="0"/>
                <w:numId w:val="47"/>
              </w:numPr>
              <w:tabs>
                <w:tab w:val="left" w:pos="1418"/>
              </w:tabs>
              <w:spacing w:line="276" w:lineRule="auto"/>
              <w:contextualSpacing/>
            </w:pPr>
            <w:r>
              <w:rPr>
                <w:sz w:val="22"/>
                <w:szCs w:val="22"/>
                <w:shd w:val="clear" w:color="auto" w:fill="FFFFFF"/>
              </w:rPr>
              <w:t>Висина резања са могућношу да се може подесити на једну од 7 степени путем ручице</w:t>
            </w:r>
            <w:r w:rsidRPr="00852478">
              <w:rPr>
                <w:sz w:val="22"/>
                <w:szCs w:val="22"/>
                <w:shd w:val="clear" w:color="auto" w:fill="FFFFFF"/>
              </w:rPr>
              <w:t xml:space="preserve">. </w:t>
            </w:r>
            <w:r>
              <w:rPr>
                <w:sz w:val="22"/>
                <w:szCs w:val="22"/>
                <w:shd w:val="clear" w:color="auto" w:fill="FFFFFF"/>
              </w:rPr>
              <w:t>Жељена висина резања подешавањем помоћу полуге на левој страни кућишта</w:t>
            </w:r>
            <w:r w:rsidRPr="00852478">
              <w:rPr>
                <w:sz w:val="22"/>
                <w:szCs w:val="22"/>
                <w:shd w:val="clear" w:color="auto" w:fill="FFFFFF"/>
              </w:rPr>
              <w:t>.</w:t>
            </w:r>
          </w:p>
          <w:p w:rsidR="00D91C8A" w:rsidRPr="00852478" w:rsidRDefault="00D91C8A" w:rsidP="00D91C8A">
            <w:pPr>
              <w:pStyle w:val="ListParagraph"/>
              <w:numPr>
                <w:ilvl w:val="0"/>
                <w:numId w:val="47"/>
              </w:numPr>
              <w:tabs>
                <w:tab w:val="left" w:pos="1418"/>
              </w:tabs>
              <w:spacing w:line="276" w:lineRule="auto"/>
              <w:contextualSpacing/>
            </w:pPr>
            <w:r w:rsidRPr="00852478">
              <w:rPr>
                <w:sz w:val="22"/>
                <w:szCs w:val="22"/>
                <w:shd w:val="clear" w:color="auto" w:fill="FFFFFF"/>
              </w:rPr>
              <w:t>кућиште од полимера као значајни утицај за заштиту од топлине и УВ зрачења;</w:t>
            </w:r>
          </w:p>
          <w:p w:rsidR="00D91C8A" w:rsidRDefault="00D91C8A" w:rsidP="00D91C8A">
            <w:pPr>
              <w:pStyle w:val="ListParagraph"/>
              <w:numPr>
                <w:ilvl w:val="0"/>
                <w:numId w:val="47"/>
              </w:numPr>
              <w:tabs>
                <w:tab w:val="left" w:pos="1418"/>
              </w:tabs>
              <w:spacing w:line="276" w:lineRule="auto"/>
              <w:contextualSpacing/>
              <w:jc w:val="both"/>
            </w:pPr>
            <w:r>
              <w:t>запремина корпе 75 lit;</w:t>
            </w:r>
          </w:p>
          <w:p w:rsidR="00D91C8A" w:rsidRPr="004F54D2" w:rsidRDefault="00D91C8A" w:rsidP="00D91C8A">
            <w:pPr>
              <w:pStyle w:val="ListParagraph"/>
              <w:numPr>
                <w:ilvl w:val="0"/>
                <w:numId w:val="47"/>
              </w:numPr>
              <w:tabs>
                <w:tab w:val="left" w:pos="1418"/>
              </w:tabs>
              <w:spacing w:line="276" w:lineRule="auto"/>
              <w:contextualSpacing/>
              <w:jc w:val="both"/>
            </w:pPr>
            <w:r>
              <w:t>ширина ножа 48 цм;</w:t>
            </w:r>
          </w:p>
          <w:p w:rsidR="00D91C8A" w:rsidRDefault="00D91C8A" w:rsidP="00D91C8A">
            <w:pPr>
              <w:pStyle w:val="ListParagraph"/>
              <w:numPr>
                <w:ilvl w:val="0"/>
                <w:numId w:val="47"/>
              </w:numPr>
              <w:tabs>
                <w:tab w:val="left" w:pos="1418"/>
              </w:tabs>
              <w:spacing w:line="276" w:lineRule="auto"/>
              <w:contextualSpacing/>
              <w:jc w:val="both"/>
            </w:pPr>
            <w:r>
              <w:t>тежина: до 44 кг;</w:t>
            </w:r>
          </w:p>
          <w:p w:rsidR="00D91C8A" w:rsidRDefault="00D91C8A" w:rsidP="00D91C8A">
            <w:pPr>
              <w:pStyle w:val="ListParagraph"/>
              <w:numPr>
                <w:ilvl w:val="0"/>
                <w:numId w:val="47"/>
              </w:numPr>
              <w:tabs>
                <w:tab w:val="left" w:pos="1418"/>
              </w:tabs>
              <w:spacing w:line="276" w:lineRule="auto"/>
              <w:contextualSpacing/>
              <w:jc w:val="both"/>
            </w:pPr>
            <w:r>
              <w:t>површина кошења: минимум 1500м2 до 2000 м2;</w:t>
            </w:r>
          </w:p>
          <w:p w:rsidR="00D91C8A" w:rsidRPr="003A0187" w:rsidRDefault="00D91C8A" w:rsidP="00D91C8A">
            <w:pPr>
              <w:pStyle w:val="ListParagraph"/>
              <w:numPr>
                <w:ilvl w:val="0"/>
                <w:numId w:val="47"/>
              </w:numPr>
              <w:tabs>
                <w:tab w:val="left" w:pos="1418"/>
              </w:tabs>
              <w:spacing w:line="276" w:lineRule="auto"/>
              <w:contextualSpacing/>
            </w:pPr>
            <w:r w:rsidRPr="003A0187">
              <w:rPr>
                <w:sz w:val="22"/>
                <w:szCs w:val="22"/>
                <w:shd w:val="clear" w:color="auto" w:fill="FFFFFF"/>
              </w:rPr>
              <w:t>висина кошења:</w:t>
            </w:r>
            <w:r>
              <w:rPr>
                <w:sz w:val="18"/>
                <w:szCs w:val="18"/>
                <w:shd w:val="clear" w:color="auto" w:fill="FFFFFF"/>
              </w:rPr>
              <w:t xml:space="preserve"> </w:t>
            </w:r>
            <w:r w:rsidRPr="003A0187">
              <w:rPr>
                <w:color w:val="000000"/>
                <w:sz w:val="22"/>
                <w:szCs w:val="22"/>
                <w:shd w:val="clear" w:color="auto" w:fill="FFFFFF"/>
              </w:rPr>
              <w:t>mm 30-85</w:t>
            </w:r>
          </w:p>
          <w:p w:rsidR="00D91C8A" w:rsidRPr="00643519" w:rsidRDefault="00D91C8A" w:rsidP="00D91C8A">
            <w:pPr>
              <w:pStyle w:val="ListParagraph"/>
              <w:numPr>
                <w:ilvl w:val="0"/>
                <w:numId w:val="47"/>
              </w:numPr>
              <w:tabs>
                <w:tab w:val="left" w:pos="1418"/>
              </w:tabs>
              <w:spacing w:line="276" w:lineRule="auto"/>
              <w:contextualSpacing/>
            </w:pPr>
            <w:r>
              <w:rPr>
                <w:color w:val="000000"/>
                <w:sz w:val="22"/>
                <w:szCs w:val="22"/>
              </w:rPr>
              <w:t>запремина скупљача за траву 75 лит.</w:t>
            </w:r>
            <w:r>
              <w:rPr>
                <w:rFonts w:ascii="Arial" w:hAnsi="Arial" w:cs="Arial"/>
                <w:color w:val="666666"/>
                <w:sz w:val="18"/>
                <w:szCs w:val="18"/>
                <w:shd w:val="clear" w:color="auto" w:fill="FFFFFF"/>
              </w:rPr>
              <w:t xml:space="preserve"> </w:t>
            </w:r>
          </w:p>
        </w:tc>
        <w:tc>
          <w:tcPr>
            <w:tcW w:w="1276" w:type="dxa"/>
            <w:tcBorders>
              <w:top w:val="single" w:sz="4" w:space="0" w:color="auto"/>
              <w:left w:val="single" w:sz="4" w:space="0" w:color="auto"/>
              <w:right w:val="single" w:sz="4" w:space="0" w:color="auto"/>
            </w:tcBorders>
            <w:vAlign w:val="center"/>
          </w:tcPr>
          <w:p w:rsidR="00D91C8A" w:rsidRDefault="00D91C8A" w:rsidP="00D91C8A">
            <w:pPr>
              <w:spacing w:line="276" w:lineRule="auto"/>
              <w:jc w:val="center"/>
            </w:pPr>
            <w:r>
              <w:rPr>
                <w:sz w:val="22"/>
                <w:szCs w:val="22"/>
              </w:rPr>
              <w:lastRenderedPageBreak/>
              <w:t>ком</w:t>
            </w:r>
          </w:p>
        </w:tc>
        <w:tc>
          <w:tcPr>
            <w:tcW w:w="992" w:type="dxa"/>
            <w:tcBorders>
              <w:top w:val="single" w:sz="4" w:space="0" w:color="auto"/>
              <w:left w:val="single" w:sz="4" w:space="0" w:color="auto"/>
              <w:right w:val="single" w:sz="4" w:space="0" w:color="auto"/>
            </w:tcBorders>
            <w:vAlign w:val="center"/>
          </w:tcPr>
          <w:p w:rsidR="00D91C8A" w:rsidRPr="00643519" w:rsidRDefault="00D91C8A" w:rsidP="00D91C8A">
            <w:pPr>
              <w:spacing w:line="276" w:lineRule="auto"/>
              <w:jc w:val="center"/>
              <w:rPr>
                <w:color w:val="000000"/>
              </w:rPr>
            </w:pPr>
            <w:r>
              <w:rPr>
                <w:color w:val="000000"/>
                <w:sz w:val="22"/>
                <w:szCs w:val="22"/>
              </w:rPr>
              <w:t>1</w:t>
            </w:r>
          </w:p>
        </w:tc>
      </w:tr>
      <w:tr w:rsidR="00CE22A9" w:rsidRPr="00D36110" w:rsidTr="00D91C8A">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B131A8">
            <w:pPr>
              <w:spacing w:line="276" w:lineRule="auto"/>
              <w:jc w:val="left"/>
              <w:rPr>
                <w:b/>
              </w:rPr>
            </w:pPr>
            <w:r>
              <w:rPr>
                <w:b/>
              </w:rPr>
              <w:t xml:space="preserve">Моторна коса, антивибрациони систем, мултифункционална дршка </w:t>
            </w:r>
            <w:r w:rsidRPr="00117D96">
              <w:rPr>
                <w:b/>
              </w:rPr>
              <w:t xml:space="preserve">„Stihl“ </w:t>
            </w:r>
            <w:r>
              <w:rPr>
                <w:b/>
              </w:rPr>
              <w:t xml:space="preserve">или одговарајућа </w:t>
            </w:r>
            <w:r w:rsidRPr="00643519">
              <w:rPr>
                <w:b/>
              </w:rPr>
              <w:t xml:space="preserve"> </w:t>
            </w:r>
          </w:p>
          <w:tbl>
            <w:tblPr>
              <w:tblW w:w="10650" w:type="dxa"/>
              <w:shd w:val="clear" w:color="auto" w:fill="665F5F"/>
              <w:tblLayout w:type="fixed"/>
              <w:tblCellMar>
                <w:left w:w="0" w:type="dxa"/>
                <w:right w:w="0" w:type="dxa"/>
              </w:tblCellMar>
              <w:tblLook w:val="04A0"/>
            </w:tblPr>
            <w:tblGrid>
              <w:gridCol w:w="3227"/>
              <w:gridCol w:w="7423"/>
            </w:tblGrid>
            <w:tr w:rsidR="00CE22A9" w:rsidRPr="003A0187" w:rsidTr="00B131A8">
              <w:trPr>
                <w:trHeight w:val="298"/>
              </w:trPr>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Запремина</w:t>
                  </w:r>
                  <w:r w:rsidRPr="003A0187">
                    <w:rPr>
                      <w:color w:val="444444"/>
                      <w:sz w:val="22"/>
                      <w:szCs w:val="22"/>
                    </w:rPr>
                    <w:t xml:space="preserve"> cm³</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40.2</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Излазна снага</w:t>
                  </w:r>
                  <w:r w:rsidRPr="003A0187">
                    <w:rPr>
                      <w:color w:val="444444"/>
                      <w:sz w:val="22"/>
                      <w:szCs w:val="22"/>
                    </w:rPr>
                    <w:t> </w:t>
                  </w:r>
                  <w:r w:rsidRPr="003A0187">
                    <w:rPr>
                      <w:b/>
                      <w:bCs/>
                      <w:color w:val="444444"/>
                      <w:sz w:val="22"/>
                      <w:szCs w:val="22"/>
                    </w:rPr>
                    <w:t>kW</w:t>
                  </w:r>
                  <w:r w:rsidRPr="003A0187">
                    <w:rPr>
                      <w:color w:val="444444"/>
                      <w:sz w:val="22"/>
                      <w:szCs w:val="22"/>
                    </w:rPr>
                    <w:t>/KS</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b/>
                      <w:bCs/>
                      <w:color w:val="444444"/>
                      <w:sz w:val="22"/>
                      <w:szCs w:val="22"/>
                    </w:rPr>
                    <w:t>1.6</w:t>
                  </w:r>
                  <w:r w:rsidRPr="003A0187">
                    <w:rPr>
                      <w:color w:val="444444"/>
                      <w:sz w:val="22"/>
                      <w:szCs w:val="22"/>
                    </w:rPr>
                    <w:t>/2.2</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 xml:space="preserve">Тежина </w:t>
                  </w:r>
                  <w:r w:rsidRPr="003A0187">
                    <w:rPr>
                      <w:color w:val="444444"/>
                      <w:sz w:val="22"/>
                      <w:szCs w:val="22"/>
                    </w:rPr>
                    <w:t>kg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6.3</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Ниво звучног притиска</w:t>
                  </w:r>
                  <w:r w:rsidRPr="003A0187">
                    <w:rPr>
                      <w:color w:val="444444"/>
                      <w:sz w:val="22"/>
                      <w:szCs w:val="22"/>
                    </w:rPr>
                    <w:t xml:space="preserve"> dB(A)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95</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Ниво снаге звука</w:t>
                  </w:r>
                  <w:r w:rsidRPr="003A0187">
                    <w:rPr>
                      <w:color w:val="444444"/>
                      <w:sz w:val="22"/>
                      <w:szCs w:val="22"/>
                    </w:rPr>
                    <w:t xml:space="preserve"> dB(A)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107</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Вредност вибрације лево/десно</w:t>
                  </w:r>
                  <w:r w:rsidRPr="003A0187">
                    <w:rPr>
                      <w:color w:val="444444"/>
                      <w:sz w:val="22"/>
                      <w:szCs w:val="22"/>
                    </w:rPr>
                    <w:t xml:space="preserve"> m/s²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6.4/3.4</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укупна дужина</w:t>
                  </w:r>
                  <w:r w:rsidRPr="003A0187">
                    <w:rPr>
                      <w:color w:val="444444"/>
                      <w:sz w:val="22"/>
                      <w:szCs w:val="22"/>
                    </w:rPr>
                    <w:t xml:space="preserve"> cm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177</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4B7889">
                    <w:rPr>
                      <w:color w:val="444444"/>
                      <w:sz w:val="22"/>
                      <w:szCs w:val="22"/>
                    </w:rPr>
                    <w:t>Стандардни резани алата</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Default="00CE22A9" w:rsidP="00B131A8">
                  <w:pPr>
                    <w:framePr w:hSpace="180" w:wrap="around" w:vAnchor="text" w:hAnchor="margin" w:xAlign="center" w:y="40"/>
                    <w:tabs>
                      <w:tab w:val="clear" w:pos="1418"/>
                    </w:tabs>
                    <w:ind w:left="-384"/>
                    <w:suppressOverlap/>
                    <w:jc w:val="left"/>
                    <w:rPr>
                      <w:color w:val="444444"/>
                      <w:sz w:val="18"/>
                      <w:szCs w:val="18"/>
                    </w:rPr>
                  </w:pPr>
                  <w:r w:rsidRPr="004B7889">
                    <w:rPr>
                      <w:color w:val="444444"/>
                      <w:sz w:val="22"/>
                      <w:szCs w:val="22"/>
                    </w:rPr>
                    <w:t xml:space="preserve">  </w:t>
                  </w:r>
                  <w:r w:rsidRPr="004B7889">
                    <w:rPr>
                      <w:color w:val="444444"/>
                      <w:sz w:val="18"/>
                      <w:szCs w:val="18"/>
                    </w:rPr>
                    <w:t>Метални нож</w:t>
                  </w:r>
                  <w:r w:rsidRPr="003A0187">
                    <w:rPr>
                      <w:color w:val="444444"/>
                      <w:sz w:val="18"/>
                      <w:szCs w:val="18"/>
                    </w:rPr>
                    <w:t xml:space="preserve"> 230-2,</w:t>
                  </w:r>
                </w:p>
                <w:p w:rsidR="00CE22A9" w:rsidRPr="003A0187" w:rsidRDefault="00CE22A9" w:rsidP="00B131A8">
                  <w:pPr>
                    <w:framePr w:hSpace="180" w:wrap="around" w:vAnchor="text" w:hAnchor="margin" w:xAlign="center" w:y="40"/>
                    <w:tabs>
                      <w:tab w:val="clear" w:pos="1418"/>
                    </w:tabs>
                    <w:ind w:left="-384"/>
                    <w:suppressOverlap/>
                    <w:jc w:val="left"/>
                    <w:rPr>
                      <w:color w:val="444444"/>
                      <w:sz w:val="18"/>
                      <w:szCs w:val="18"/>
                    </w:rPr>
                  </w:pPr>
                  <w:r w:rsidRPr="004B7889">
                    <w:rPr>
                      <w:color w:val="444444"/>
                      <w:sz w:val="18"/>
                      <w:szCs w:val="18"/>
                    </w:rPr>
                    <w:t>трими глава</w:t>
                  </w:r>
                  <w:r w:rsidRPr="003A0187">
                    <w:rPr>
                      <w:color w:val="444444"/>
                      <w:sz w:val="18"/>
                      <w:szCs w:val="18"/>
                    </w:rPr>
                    <w:t>AutoCut</w:t>
                  </w:r>
                  <w:r w:rsidRPr="003A0187">
                    <w:rPr>
                      <w:color w:val="444444"/>
                      <w:sz w:val="22"/>
                      <w:szCs w:val="22"/>
                    </w:rPr>
                    <w:t xml:space="preserve"> </w:t>
                  </w:r>
                  <w:r w:rsidRPr="003A0187">
                    <w:rPr>
                      <w:color w:val="444444"/>
                      <w:sz w:val="20"/>
                      <w:szCs w:val="20"/>
                    </w:rPr>
                    <w:t>25-2</w:t>
                  </w:r>
                </w:p>
              </w:tc>
            </w:tr>
            <w:tr w:rsidR="00CE22A9"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Pr>
                      <w:color w:val="444444"/>
                      <w:sz w:val="22"/>
                      <w:szCs w:val="22"/>
                    </w:rPr>
                    <w:t>Запремина резервоара</w:t>
                  </w:r>
                  <w:r w:rsidRPr="003A0187">
                    <w:rPr>
                      <w:color w:val="444444"/>
                      <w:sz w:val="22"/>
                      <w:szCs w:val="22"/>
                    </w:rPr>
                    <w:t xml:space="preserve"> l</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CE22A9" w:rsidRPr="003A0187" w:rsidRDefault="00CE22A9" w:rsidP="00B131A8">
                  <w:pPr>
                    <w:framePr w:hSpace="180" w:wrap="around" w:vAnchor="text" w:hAnchor="margin" w:xAlign="center" w:y="40"/>
                    <w:tabs>
                      <w:tab w:val="clear" w:pos="1418"/>
                    </w:tabs>
                    <w:suppressOverlap/>
                    <w:jc w:val="left"/>
                    <w:rPr>
                      <w:color w:val="444444"/>
                    </w:rPr>
                  </w:pPr>
                  <w:r w:rsidRPr="003A0187">
                    <w:rPr>
                      <w:color w:val="444444"/>
                      <w:sz w:val="22"/>
                      <w:szCs w:val="22"/>
                    </w:rPr>
                    <w:t>0.64</w:t>
                  </w:r>
                </w:p>
              </w:tc>
            </w:tr>
          </w:tbl>
          <w:p w:rsidR="00CE22A9" w:rsidRPr="000B669B" w:rsidRDefault="00CE22A9" w:rsidP="00CE22A9">
            <w:pPr>
              <w:numPr>
                <w:ilvl w:val="0"/>
                <w:numId w:val="48"/>
              </w:numPr>
              <w:shd w:val="clear" w:color="auto" w:fill="FFFFFF" w:themeFill="background1"/>
              <w:tabs>
                <w:tab w:val="clear" w:pos="1418"/>
              </w:tabs>
              <w:ind w:left="0"/>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ручна пум</w:t>
            </w:r>
            <w:r w:rsidRPr="004B7889">
              <w:rPr>
                <w:rFonts w:ascii="inherit" w:hAnsi="inherit" w:cs="Arial"/>
                <w:bCs/>
                <w:color w:val="333333"/>
                <w:sz w:val="18"/>
                <w:szCs w:val="18"/>
              </w:rPr>
              <w:t>па за гориво;</w:t>
            </w:r>
          </w:p>
          <w:p w:rsidR="00CE22A9" w:rsidRPr="000B669B" w:rsidRDefault="00CE22A9" w:rsidP="00CE22A9">
            <w:pPr>
              <w:numPr>
                <w:ilvl w:val="0"/>
                <w:numId w:val="48"/>
              </w:numPr>
              <w:shd w:val="clear" w:color="auto" w:fill="FFFFFF" w:themeFill="background1"/>
              <w:tabs>
                <w:tab w:val="clear" w:pos="1418"/>
              </w:tabs>
              <w:ind w:left="0"/>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еластични старт ручка за стартовање;</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sidRPr="000B669B">
              <w:rPr>
                <w:rFonts w:ascii="inherit" w:hAnsi="inherit" w:cs="Arial"/>
                <w:bCs/>
                <w:color w:val="333333"/>
                <w:sz w:val="18"/>
                <w:szCs w:val="18"/>
              </w:rPr>
              <w:t>ергономска ручка за обе руке</w:t>
            </w:r>
            <w:r>
              <w:rPr>
                <w:rFonts w:ascii="inherit" w:hAnsi="inherit" w:cs="Arial"/>
                <w:bCs/>
                <w:color w:val="333333"/>
                <w:sz w:val="18"/>
                <w:szCs w:val="18"/>
              </w:rPr>
              <w:t>, у комбинацији са универзалним појасом која уз одговарајући алат, омогућава кошење лакше и удобније;</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антивибрациони систем;</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рамени каиш за ношење, са меком облогом;</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мултифункционална контролна ручка;</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Cs/>
                <w:color w:val="333333"/>
                <w:sz w:val="18"/>
                <w:szCs w:val="18"/>
              </w:rPr>
            </w:pPr>
            <w:r>
              <w:rPr>
                <w:rFonts w:ascii="inherit" w:hAnsi="inherit" w:cs="Arial"/>
                <w:b/>
                <w:bCs/>
                <w:color w:val="333333"/>
                <w:sz w:val="18"/>
                <w:szCs w:val="18"/>
              </w:rPr>
              <w:t xml:space="preserve">- </w:t>
            </w:r>
            <w:r w:rsidRPr="00340225">
              <w:rPr>
                <w:rFonts w:ascii="inherit" w:hAnsi="inherit" w:cs="Arial"/>
                <w:bCs/>
                <w:color w:val="333333"/>
                <w:sz w:val="18"/>
                <w:szCs w:val="18"/>
              </w:rPr>
              <w:t xml:space="preserve">компезатор који </w:t>
            </w:r>
            <w:r>
              <w:rPr>
                <w:rFonts w:ascii="inherit" w:hAnsi="inherit" w:cs="Arial"/>
                <w:bCs/>
                <w:color w:val="333333"/>
                <w:sz w:val="18"/>
                <w:szCs w:val="18"/>
              </w:rPr>
              <w:t xml:space="preserve"> одрежава однос гориво/ваздух;</w:t>
            </w:r>
          </w:p>
          <w:p w:rsidR="00CE22A9" w:rsidRPr="00340225" w:rsidRDefault="00CE22A9" w:rsidP="00CE22A9">
            <w:pPr>
              <w:numPr>
                <w:ilvl w:val="0"/>
                <w:numId w:val="48"/>
              </w:numPr>
              <w:shd w:val="clear" w:color="auto" w:fill="FFFFFF" w:themeFill="background1"/>
              <w:tabs>
                <w:tab w:val="clear" w:pos="1418"/>
              </w:tabs>
              <w:ind w:left="33" w:hanging="285"/>
              <w:jc w:val="left"/>
              <w:outlineLvl w:val="4"/>
              <w:rPr>
                <w:rFonts w:ascii="inherit" w:hAnsi="inherit" w:cs="Arial"/>
                <w:bCs/>
                <w:color w:val="333333"/>
                <w:sz w:val="18"/>
                <w:szCs w:val="18"/>
              </w:rPr>
            </w:pPr>
            <w:r>
              <w:rPr>
                <w:rFonts w:ascii="inherit" w:hAnsi="inherit" w:cs="Arial"/>
                <w:bCs/>
                <w:color w:val="333333"/>
                <w:sz w:val="18"/>
                <w:szCs w:val="18"/>
              </w:rPr>
              <w:t xml:space="preserve">- подешавање ручке без алата, ради транспорта и складиштења може се окренути за </w:t>
            </w:r>
            <w:r w:rsidRPr="004B7889">
              <w:rPr>
                <w:rFonts w:ascii="inherit" w:hAnsi="inherit" w:cs="Arial"/>
                <w:color w:val="444444"/>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B131A8">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643519" w:rsidRDefault="00CE22A9" w:rsidP="00B131A8">
            <w:pPr>
              <w:spacing w:line="276" w:lineRule="auto"/>
              <w:jc w:val="center"/>
              <w:rPr>
                <w:color w:val="000000"/>
              </w:rPr>
            </w:pPr>
            <w:r>
              <w:rPr>
                <w:color w:val="000000"/>
                <w:sz w:val="22"/>
                <w:szCs w:val="22"/>
              </w:rPr>
              <w:t>1</w:t>
            </w:r>
          </w:p>
        </w:tc>
      </w:tr>
      <w:tr w:rsidR="00CE22A9" w:rsidRPr="00D36110" w:rsidTr="00B131A8">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B131A8">
            <w:pPr>
              <w:spacing w:line="276" w:lineRule="auto"/>
            </w:pPr>
            <w:r>
              <w:t>Бургија за хилти</w:t>
            </w:r>
          </w:p>
          <w:p w:rsidR="00CE22A9" w:rsidRDefault="00CE22A9" w:rsidP="00B131A8">
            <w:pPr>
              <w:spacing w:line="276" w:lineRule="auto"/>
            </w:pPr>
            <w:r>
              <w:t xml:space="preserve">-прихват: SDX MAX </w:t>
            </w:r>
            <w:r w:rsidRPr="00044708">
              <w:rPr>
                <w:b/>
                <w:sz w:val="18"/>
                <w:szCs w:val="18"/>
              </w:rPr>
              <w:sym w:font="Symbol" w:char="F0C6"/>
            </w:r>
            <w:r>
              <w:rPr>
                <w:b/>
                <w:sz w:val="18"/>
                <w:szCs w:val="18"/>
              </w:rPr>
              <w:t xml:space="preserve"> </w:t>
            </w:r>
            <w:r w:rsidRPr="00044708">
              <w:t>40</w:t>
            </w:r>
            <w:r>
              <w:t>;</w:t>
            </w:r>
          </w:p>
          <w:p w:rsidR="00CE22A9" w:rsidRPr="00044708" w:rsidRDefault="00CE22A9" w:rsidP="00B131A8">
            <w:pPr>
              <w:spacing w:line="276" w:lineRule="auto"/>
            </w:pPr>
            <w:r>
              <w:t>- радна дужина: 45 цм.</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DF68AF">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044708" w:rsidRDefault="00CE22A9" w:rsidP="00B131A8">
            <w:pPr>
              <w:spacing w:line="276" w:lineRule="auto"/>
              <w:jc w:val="center"/>
              <w:rPr>
                <w:color w:val="000000"/>
              </w:rPr>
            </w:pPr>
            <w:r>
              <w:rPr>
                <w:color w:val="000000"/>
                <w:sz w:val="22"/>
                <w:szCs w:val="22"/>
              </w:rPr>
              <w:t>1</w:t>
            </w:r>
          </w:p>
        </w:tc>
      </w:tr>
      <w:tr w:rsidR="00CE22A9" w:rsidRPr="00D36110" w:rsidTr="00B131A8">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B131A8">
            <w:pPr>
              <w:spacing w:line="276" w:lineRule="auto"/>
            </w:pPr>
            <w:r>
              <w:t>Бургија за хилти</w:t>
            </w:r>
          </w:p>
          <w:p w:rsidR="00CE22A9" w:rsidRDefault="00CE22A9" w:rsidP="00B131A8">
            <w:pPr>
              <w:spacing w:line="276" w:lineRule="auto"/>
            </w:pPr>
            <w:r>
              <w:lastRenderedPageBreak/>
              <w:t xml:space="preserve">-прихват: SDX MAX </w:t>
            </w:r>
            <w:r w:rsidRPr="00044708">
              <w:rPr>
                <w:b/>
                <w:sz w:val="18"/>
                <w:szCs w:val="18"/>
              </w:rPr>
              <w:sym w:font="Symbol" w:char="F0C6"/>
            </w:r>
            <w:r>
              <w:rPr>
                <w:b/>
                <w:sz w:val="18"/>
                <w:szCs w:val="18"/>
              </w:rPr>
              <w:t xml:space="preserve"> </w:t>
            </w:r>
            <w:r w:rsidRPr="00044708">
              <w:t>25</w:t>
            </w:r>
            <w:r>
              <w:t>;</w:t>
            </w:r>
          </w:p>
          <w:p w:rsidR="00CE22A9" w:rsidRPr="00044708" w:rsidRDefault="00CE22A9" w:rsidP="00B131A8">
            <w:pPr>
              <w:spacing w:line="276" w:lineRule="auto"/>
            </w:pPr>
            <w:r>
              <w:t>- радна дужина: 40 цм.</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B131A8">
            <w:pPr>
              <w:spacing w:line="276" w:lineRule="auto"/>
              <w:jc w:val="center"/>
            </w:pPr>
            <w:r>
              <w:rPr>
                <w:sz w:val="22"/>
                <w:szCs w:val="22"/>
              </w:rPr>
              <w:lastRenderedPageBreak/>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044708" w:rsidRDefault="00CE22A9" w:rsidP="00B131A8">
            <w:pPr>
              <w:spacing w:line="276" w:lineRule="auto"/>
              <w:jc w:val="center"/>
              <w:rPr>
                <w:color w:val="000000"/>
              </w:rPr>
            </w:pPr>
            <w:r>
              <w:rPr>
                <w:color w:val="000000"/>
                <w:sz w:val="22"/>
                <w:szCs w:val="22"/>
              </w:rPr>
              <w:t>1</w:t>
            </w:r>
          </w:p>
        </w:tc>
      </w:tr>
      <w:tr w:rsidR="00CE22A9" w:rsidRPr="00D36110" w:rsidTr="00B131A8">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numPr>
                <w:ilvl w:val="0"/>
                <w:numId w:val="46"/>
              </w:numPr>
              <w:autoSpaceDE w:val="0"/>
              <w:autoSpaceDN w:val="0"/>
              <w:adjustRightInd w:val="0"/>
              <w:spacing w:line="276" w:lineRule="auto"/>
            </w:pP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B131A8">
            <w:pPr>
              <w:spacing w:line="276" w:lineRule="auto"/>
            </w:pPr>
            <w:r>
              <w:t>Бургија за хилти</w:t>
            </w:r>
          </w:p>
          <w:p w:rsidR="00CE22A9" w:rsidRDefault="00CE22A9" w:rsidP="00B131A8">
            <w:pPr>
              <w:spacing w:line="276" w:lineRule="auto"/>
            </w:pPr>
            <w:r>
              <w:t xml:space="preserve">-прихват: SDX MAX </w:t>
            </w:r>
            <w:r w:rsidRPr="00044708">
              <w:rPr>
                <w:b/>
                <w:sz w:val="18"/>
                <w:szCs w:val="18"/>
              </w:rPr>
              <w:sym w:font="Symbol" w:char="F0C6"/>
            </w:r>
            <w:r>
              <w:rPr>
                <w:b/>
                <w:sz w:val="18"/>
                <w:szCs w:val="18"/>
              </w:rPr>
              <w:t xml:space="preserve"> </w:t>
            </w:r>
            <w:r>
              <w:t>20;</w:t>
            </w:r>
          </w:p>
          <w:p w:rsidR="00CE22A9" w:rsidRPr="00044708" w:rsidRDefault="00CE22A9" w:rsidP="00B131A8">
            <w:pPr>
              <w:spacing w:line="276" w:lineRule="auto"/>
            </w:pPr>
            <w:r>
              <w:t>- радна дужина: 40 цм.</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B131A8">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044708" w:rsidRDefault="00CE22A9" w:rsidP="00B131A8">
            <w:pPr>
              <w:spacing w:line="276" w:lineRule="auto"/>
              <w:jc w:val="center"/>
              <w:rPr>
                <w:color w:val="000000"/>
              </w:rPr>
            </w:pPr>
            <w:r>
              <w:rPr>
                <w:color w:val="000000"/>
                <w:sz w:val="22"/>
                <w:szCs w:val="22"/>
              </w:rPr>
              <w:t>1</w:t>
            </w:r>
          </w:p>
        </w:tc>
      </w:tr>
      <w:tr w:rsidR="00CE22A9" w:rsidRPr="00D36110" w:rsidTr="00B131A8">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autoSpaceDE w:val="0"/>
              <w:autoSpaceDN w:val="0"/>
              <w:adjustRightInd w:val="0"/>
              <w:spacing w:line="276" w:lineRule="auto"/>
              <w:ind w:left="360"/>
            </w:pPr>
          </w:p>
          <w:p w:rsidR="00CE22A9" w:rsidRPr="00CE22A9" w:rsidRDefault="00CE22A9" w:rsidP="00CE22A9">
            <w:r>
              <w:t>7.</w:t>
            </w: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CE22A9">
            <w:pPr>
              <w:spacing w:line="276" w:lineRule="auto"/>
            </w:pPr>
            <w:r>
              <w:t>Хилти шпиц</w:t>
            </w:r>
          </w:p>
          <w:p w:rsidR="00CE22A9" w:rsidRDefault="00CE22A9" w:rsidP="00CE22A9">
            <w:pPr>
              <w:pStyle w:val="ListParagraph"/>
              <w:numPr>
                <w:ilvl w:val="0"/>
                <w:numId w:val="47"/>
              </w:numPr>
              <w:tabs>
                <w:tab w:val="left" w:pos="1418"/>
              </w:tabs>
              <w:spacing w:line="276" w:lineRule="auto"/>
              <w:contextualSpacing/>
              <w:jc w:val="both"/>
            </w:pPr>
            <w:r>
              <w:t>прихват: SDX MAX</w:t>
            </w:r>
          </w:p>
          <w:p w:rsidR="00CE22A9" w:rsidRPr="00044708" w:rsidRDefault="00CE22A9" w:rsidP="00CE22A9">
            <w:pPr>
              <w:pStyle w:val="ListParagraph"/>
              <w:numPr>
                <w:ilvl w:val="0"/>
                <w:numId w:val="47"/>
              </w:numPr>
              <w:tabs>
                <w:tab w:val="left" w:pos="1418"/>
              </w:tabs>
              <w:spacing w:line="276" w:lineRule="auto"/>
              <w:contextualSpacing/>
              <w:jc w:val="both"/>
            </w:pPr>
            <w:r>
              <w:t>радна дужина: 40 цм.</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CE22A9">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044708" w:rsidRDefault="00CE22A9" w:rsidP="00CE22A9">
            <w:pPr>
              <w:spacing w:line="276" w:lineRule="auto"/>
              <w:jc w:val="center"/>
              <w:rPr>
                <w:color w:val="000000"/>
              </w:rPr>
            </w:pPr>
            <w:r>
              <w:rPr>
                <w:color w:val="000000"/>
                <w:sz w:val="22"/>
                <w:szCs w:val="22"/>
              </w:rPr>
              <w:t>2</w:t>
            </w:r>
          </w:p>
        </w:tc>
      </w:tr>
      <w:tr w:rsidR="00CE22A9" w:rsidRPr="00D36110" w:rsidTr="00B131A8">
        <w:trPr>
          <w:trHeight w:val="408"/>
        </w:trPr>
        <w:tc>
          <w:tcPr>
            <w:tcW w:w="675" w:type="dxa"/>
            <w:tcBorders>
              <w:top w:val="single" w:sz="4" w:space="0" w:color="auto"/>
              <w:left w:val="single" w:sz="4" w:space="0" w:color="auto"/>
              <w:bottom w:val="single" w:sz="4" w:space="0" w:color="auto"/>
              <w:right w:val="single" w:sz="4" w:space="0" w:color="auto"/>
            </w:tcBorders>
          </w:tcPr>
          <w:p w:rsidR="00CE22A9" w:rsidRDefault="00CE22A9" w:rsidP="00CE22A9">
            <w:pPr>
              <w:autoSpaceDE w:val="0"/>
              <w:autoSpaceDN w:val="0"/>
              <w:adjustRightInd w:val="0"/>
              <w:spacing w:line="276" w:lineRule="auto"/>
              <w:ind w:left="360"/>
            </w:pPr>
          </w:p>
          <w:p w:rsidR="00CE22A9" w:rsidRPr="00CE22A9" w:rsidRDefault="00CE22A9" w:rsidP="00CE22A9">
            <w:r>
              <w:t>8.</w:t>
            </w:r>
          </w:p>
        </w:tc>
        <w:tc>
          <w:tcPr>
            <w:tcW w:w="6237" w:type="dxa"/>
            <w:tcBorders>
              <w:top w:val="single" w:sz="4" w:space="0" w:color="auto"/>
              <w:left w:val="single" w:sz="4" w:space="0" w:color="auto"/>
              <w:bottom w:val="single" w:sz="4" w:space="0" w:color="auto"/>
              <w:right w:val="single" w:sz="4" w:space="0" w:color="auto"/>
            </w:tcBorders>
          </w:tcPr>
          <w:p w:rsidR="00CE22A9" w:rsidRDefault="00CE22A9" w:rsidP="00CE22A9">
            <w:pPr>
              <w:spacing w:line="276" w:lineRule="auto"/>
            </w:pPr>
            <w:r>
              <w:t>Хилти секач</w:t>
            </w:r>
          </w:p>
          <w:p w:rsidR="00CE22A9" w:rsidRDefault="00CE22A9" w:rsidP="00CE22A9">
            <w:pPr>
              <w:pStyle w:val="ListParagraph"/>
              <w:numPr>
                <w:ilvl w:val="0"/>
                <w:numId w:val="47"/>
              </w:numPr>
              <w:tabs>
                <w:tab w:val="left" w:pos="1418"/>
              </w:tabs>
              <w:spacing w:line="276" w:lineRule="auto"/>
              <w:contextualSpacing/>
              <w:jc w:val="both"/>
            </w:pPr>
            <w:r>
              <w:t>прихват: SDX MAX</w:t>
            </w:r>
          </w:p>
          <w:p w:rsidR="00CE22A9" w:rsidRDefault="00CE22A9" w:rsidP="00CE22A9">
            <w:pPr>
              <w:spacing w:line="276" w:lineRule="auto"/>
            </w:pPr>
            <w:r>
              <w:t>радна дужина: 40 цм.</w:t>
            </w:r>
          </w:p>
        </w:tc>
        <w:tc>
          <w:tcPr>
            <w:tcW w:w="1276" w:type="dxa"/>
            <w:tcBorders>
              <w:top w:val="single" w:sz="4" w:space="0" w:color="auto"/>
              <w:left w:val="single" w:sz="4" w:space="0" w:color="auto"/>
              <w:bottom w:val="single" w:sz="4" w:space="0" w:color="auto"/>
              <w:right w:val="single" w:sz="4" w:space="0" w:color="auto"/>
            </w:tcBorders>
            <w:vAlign w:val="center"/>
          </w:tcPr>
          <w:p w:rsidR="00CE22A9" w:rsidRDefault="00CE22A9" w:rsidP="00CE22A9">
            <w:pPr>
              <w:spacing w:line="276" w:lineRule="auto"/>
              <w:jc w:val="cente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22A9" w:rsidRPr="00044708" w:rsidRDefault="00CE22A9" w:rsidP="00CE22A9">
            <w:pPr>
              <w:spacing w:line="276" w:lineRule="auto"/>
              <w:jc w:val="center"/>
              <w:rPr>
                <w:color w:val="000000"/>
              </w:rPr>
            </w:pPr>
            <w:r>
              <w:rPr>
                <w:color w:val="000000"/>
                <w:sz w:val="22"/>
                <w:szCs w:val="22"/>
              </w:rPr>
              <w:t>2</w:t>
            </w:r>
          </w:p>
        </w:tc>
      </w:tr>
    </w:tbl>
    <w:p w:rsidR="00D55495" w:rsidRPr="00744152" w:rsidRDefault="00D55495" w:rsidP="00D61EB5">
      <w:pPr>
        <w:rPr>
          <w:i/>
          <w:iCs/>
        </w:rPr>
      </w:pPr>
    </w:p>
    <w:p w:rsidR="00D55495" w:rsidRDefault="00D55495" w:rsidP="00D61EB5">
      <w:pPr>
        <w:rPr>
          <w:i/>
          <w:iCs/>
        </w:rPr>
      </w:pPr>
    </w:p>
    <w:p w:rsidR="00DF68AF" w:rsidRPr="00DF68AF" w:rsidRDefault="00265277" w:rsidP="00DF68AF">
      <w:pPr>
        <w:numPr>
          <w:ilvl w:val="0"/>
          <w:numId w:val="1"/>
        </w:numPr>
        <w:tabs>
          <w:tab w:val="clear" w:pos="928"/>
          <w:tab w:val="clear" w:pos="1418"/>
          <w:tab w:val="num" w:pos="567"/>
        </w:tabs>
        <w:ind w:left="567" w:hanging="425"/>
        <w:rPr>
          <w:b/>
          <w:lang w:val="ru-RU"/>
        </w:rPr>
      </w:pPr>
      <w:r w:rsidRPr="00265277">
        <w:rPr>
          <w:b/>
          <w:iCs/>
        </w:rPr>
        <w:t>Напомена:</w:t>
      </w:r>
      <w:r w:rsidR="00CE22A9">
        <w:rPr>
          <w:b/>
          <w:iCs/>
        </w:rPr>
        <w:t xml:space="preserve"> Обавезно уз понуду</w:t>
      </w:r>
      <w:r w:rsidR="00DF68AF">
        <w:rPr>
          <w:b/>
          <w:iCs/>
        </w:rPr>
        <w:t xml:space="preserve"> за Партију 2. Ситан инвентар - радионица, </w:t>
      </w:r>
      <w:r w:rsidR="00CE22A9">
        <w:rPr>
          <w:b/>
          <w:iCs/>
        </w:rPr>
        <w:t xml:space="preserve"> понуђачи треба да доставе Каталог производа који се нуде на српском језику, из кога се јасно могу видети да понуђени производи одговарају спецификацији тражених добара са описом.</w:t>
      </w:r>
      <w:r w:rsidR="00DF68AF">
        <w:rPr>
          <w:b/>
          <w:iCs/>
        </w:rPr>
        <w:t xml:space="preserve"> </w:t>
      </w:r>
      <w:r w:rsidR="00DF68AF" w:rsidRPr="00DF68AF">
        <w:rPr>
          <w:b/>
        </w:rPr>
        <w:t>Поред тога за Партију 2. Ситан инвентар - радионица, понуђачи су дужни да доставе важећу фотокопију декларације за сва добра која се нуде.</w:t>
      </w:r>
    </w:p>
    <w:p w:rsidR="00D55495" w:rsidRPr="00DF68AF" w:rsidRDefault="00D55495" w:rsidP="00D61EB5">
      <w:pPr>
        <w:rPr>
          <w:b/>
          <w:iCs/>
        </w:rPr>
      </w:pPr>
    </w:p>
    <w:p w:rsidR="00356DC5" w:rsidRDefault="00D61EB5" w:rsidP="00D61EB5">
      <w:pPr>
        <w:rPr>
          <w:i/>
          <w:iCs/>
        </w:rPr>
      </w:pPr>
      <w:r w:rsidRPr="00D36110">
        <w:rPr>
          <w:i/>
          <w:iCs/>
        </w:rPr>
        <w:t xml:space="preserve">  </w:t>
      </w:r>
    </w:p>
    <w:p w:rsidR="00356DC5" w:rsidRDefault="00356DC5" w:rsidP="00D61EB5">
      <w:pPr>
        <w:rPr>
          <w:i/>
          <w:iCs/>
        </w:rPr>
      </w:pPr>
    </w:p>
    <w:p w:rsidR="00356DC5" w:rsidRDefault="00356DC5" w:rsidP="00D61EB5">
      <w:pPr>
        <w:rPr>
          <w:i/>
          <w:iCs/>
        </w:rPr>
      </w:pPr>
    </w:p>
    <w:p w:rsidR="00356DC5" w:rsidRPr="00D0731A" w:rsidRDefault="00356DC5" w:rsidP="00356DC5">
      <w:pPr>
        <w:shd w:val="clear" w:color="auto" w:fill="FFFFFF" w:themeFill="background1"/>
        <w:jc w:val="center"/>
        <w:rPr>
          <w:b/>
          <w:bCs/>
          <w:i/>
          <w:iCs/>
        </w:rPr>
      </w:pPr>
      <w:r>
        <w:rPr>
          <w:b/>
          <w:bCs/>
          <w:i/>
          <w:iCs/>
          <w:sz w:val="28"/>
          <w:szCs w:val="28"/>
        </w:rPr>
        <w:t xml:space="preserve"> </w:t>
      </w:r>
      <w:r w:rsidRPr="00D36110">
        <w:rPr>
          <w:b/>
          <w:bCs/>
          <w:i/>
          <w:iCs/>
          <w:sz w:val="28"/>
          <w:szCs w:val="28"/>
        </w:rPr>
        <w:t xml:space="preserve"> </w:t>
      </w:r>
      <w:r w:rsidRPr="00D0731A">
        <w:rPr>
          <w:b/>
          <w:bCs/>
          <w:i/>
          <w:iCs/>
        </w:rPr>
        <w:t>ТЕХНИЧКА ДОКУМЕНТАЦИЈА И ПЛАНОВИ</w:t>
      </w:r>
    </w:p>
    <w:p w:rsidR="00356DC5" w:rsidRPr="00356DC5" w:rsidRDefault="00356DC5" w:rsidP="00D61EB5">
      <w:pPr>
        <w:rPr>
          <w:i/>
          <w:iCs/>
        </w:rPr>
      </w:pPr>
    </w:p>
    <w:p w:rsidR="00D61EB5" w:rsidRPr="00D36110" w:rsidRDefault="00D61EB5" w:rsidP="00D61EB5">
      <w:pPr>
        <w:rPr>
          <w:b/>
          <w:bCs/>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1EB5" w:rsidRPr="00D36110" w:rsidTr="00D61EB5">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1EB5" w:rsidRPr="00D36110" w:rsidRDefault="00D61EB5" w:rsidP="00D61EB5">
            <w:pPr>
              <w:rPr>
                <w:b/>
                <w:i/>
                <w:iCs/>
              </w:rPr>
            </w:pPr>
          </w:p>
          <w:p w:rsidR="00D61EB5" w:rsidRPr="00D36110" w:rsidRDefault="00D61EB5" w:rsidP="00D61EB5">
            <w:pPr>
              <w:rPr>
                <w:b/>
                <w:iCs/>
              </w:rPr>
            </w:pPr>
            <w:r w:rsidRPr="00D36110">
              <w:rPr>
                <w:b/>
                <w:iCs/>
              </w:rPr>
              <w:t xml:space="preserve">Ова конкурсна документација не садржи техничку документацију и планове </w:t>
            </w:r>
          </w:p>
        </w:tc>
      </w:tr>
    </w:tbl>
    <w:p w:rsidR="00744152" w:rsidRPr="00356DC5" w:rsidRDefault="00744152" w:rsidP="00D61EB5"/>
    <w:p w:rsidR="00744152" w:rsidRDefault="00744152" w:rsidP="00D61EB5"/>
    <w:p w:rsidR="00356DC5" w:rsidRDefault="00356DC5" w:rsidP="00D61EB5"/>
    <w:p w:rsidR="00356DC5" w:rsidRDefault="00356DC5" w:rsidP="00D61EB5"/>
    <w:p w:rsidR="00356DC5" w:rsidRDefault="00356DC5"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Default="00CE22A9" w:rsidP="00D61EB5"/>
    <w:p w:rsidR="00CE22A9" w:rsidRPr="00CE22A9" w:rsidRDefault="00CE22A9" w:rsidP="00D61EB5"/>
    <w:p w:rsidR="00356DC5" w:rsidRDefault="00356DC5" w:rsidP="00D61EB5"/>
    <w:p w:rsidR="00D0731A" w:rsidRDefault="00D0731A" w:rsidP="00D61EB5"/>
    <w:p w:rsidR="00D0731A" w:rsidRDefault="00D0731A" w:rsidP="00D0731A">
      <w:pPr>
        <w:rPr>
          <w:rFonts w:ascii="Arial" w:hAnsi="Arial" w:cs="Arial"/>
          <w:b/>
          <w:bCs/>
          <w:i/>
          <w:iCs/>
        </w:rPr>
      </w:pPr>
    </w:p>
    <w:p w:rsidR="00D0731A" w:rsidRPr="00D0731A" w:rsidRDefault="00D0731A" w:rsidP="00D0731A">
      <w:pPr>
        <w:shd w:val="clear" w:color="auto" w:fill="C4BC96" w:themeFill="background2" w:themeFillShade="BF"/>
        <w:rPr>
          <w:rFonts w:ascii="Arial" w:hAnsi="Arial" w:cs="Arial"/>
          <w:b/>
          <w:bCs/>
          <w:i/>
          <w:iCs/>
          <w:sz w:val="22"/>
          <w:szCs w:val="22"/>
        </w:rPr>
      </w:pPr>
      <w:r w:rsidRPr="00126924">
        <w:rPr>
          <w:rFonts w:ascii="Georgia" w:hAnsi="Georgia" w:cs="Arial"/>
          <w:b/>
          <w:bCs/>
          <w:i/>
          <w:iCs/>
          <w:sz w:val="32"/>
          <w:szCs w:val="32"/>
        </w:rPr>
        <w:t xml:space="preserve">         4.</w:t>
      </w:r>
      <w:r>
        <w:rPr>
          <w:rFonts w:ascii="Arial" w:hAnsi="Arial" w:cs="Arial"/>
          <w:b/>
          <w:bCs/>
          <w:i/>
          <w:iCs/>
          <w:sz w:val="22"/>
          <w:szCs w:val="22"/>
        </w:rPr>
        <w:t xml:space="preserve">                </w:t>
      </w:r>
      <w:r w:rsidRPr="00D0731A">
        <w:rPr>
          <w:rFonts w:ascii="Arial" w:hAnsi="Arial" w:cs="Arial"/>
          <w:b/>
          <w:bCs/>
          <w:i/>
          <w:iCs/>
          <w:sz w:val="22"/>
          <w:szCs w:val="22"/>
        </w:rPr>
        <w:t>УПУТСТВО ПОНУЂАЧИМА КАКО ДА САЧИНИ ПОНУДУ</w:t>
      </w:r>
    </w:p>
    <w:p w:rsidR="00D0731A" w:rsidRDefault="00D0731A" w:rsidP="00D0731A">
      <w:pPr>
        <w:rPr>
          <w:rFonts w:ascii="Arial" w:hAnsi="Arial" w:cs="Arial"/>
          <w:b/>
          <w:bCs/>
          <w:i/>
          <w:iCs/>
        </w:rPr>
      </w:pPr>
    </w:p>
    <w:p w:rsidR="00D0731A" w:rsidRPr="00D0731A" w:rsidRDefault="00D0731A" w:rsidP="00D0731A">
      <w:pPr>
        <w:rPr>
          <w:rFonts w:ascii="Arial" w:hAnsi="Arial" w:cs="Arial"/>
          <w:b/>
          <w:bCs/>
          <w:i/>
          <w:iCs/>
        </w:rPr>
      </w:pPr>
    </w:p>
    <w:p w:rsidR="00D0731A" w:rsidRPr="00D0731A" w:rsidRDefault="00D0731A" w:rsidP="00D0731A">
      <w:pPr>
        <w:tabs>
          <w:tab w:val="clear" w:pos="1418"/>
          <w:tab w:val="left" w:pos="1080"/>
        </w:tabs>
        <w:spacing w:after="120"/>
        <w:ind w:right="29"/>
        <w:jc w:val="center"/>
        <w:rPr>
          <w:b/>
          <w:sz w:val="20"/>
          <w:szCs w:val="20"/>
          <w:u w:val="single"/>
          <w:lang w:val="sr-Cyrl-CS"/>
        </w:rPr>
      </w:pPr>
      <w:r w:rsidRPr="00D0731A">
        <w:rPr>
          <w:b/>
          <w:sz w:val="20"/>
          <w:szCs w:val="20"/>
          <w:u w:val="single"/>
          <w:lang w:val="sr-Cyrl-CS"/>
        </w:rPr>
        <w:t>УСЛОВИ КОЈЕ МОРА ДА ИСПУНИ ПОДИЗВОЂАЧ И ДОКАЗ  У СКЛАДУ СА чл. 80. Закона</w:t>
      </w:r>
    </w:p>
    <w:p w:rsidR="00D0731A"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D0731A" w:rsidRPr="003179D9"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356DC5">
        <w:rPr>
          <w:rFonts w:eastAsia="Arial Unicode MS"/>
          <w:b/>
          <w:bCs/>
          <w:iCs/>
          <w:kern w:val="1"/>
          <w:lang w:eastAsia="ar-SA"/>
        </w:rPr>
        <w:t>Изјава подизвођача о испуњености услова из чл. 75. ст.1-тач. 1-4</w:t>
      </w:r>
      <w:r w:rsidRPr="00FD2C7D">
        <w:rPr>
          <w:rFonts w:eastAsia="Arial Unicode MS"/>
          <w:bCs/>
          <w:iCs/>
          <w:kern w:val="1"/>
          <w:lang w:eastAsia="ar-SA"/>
        </w:rPr>
        <w:t xml:space="preserve"> </w:t>
      </w:r>
      <w:r w:rsidR="00A262DF">
        <w:rPr>
          <w:rFonts w:eastAsia="Arial Unicode MS"/>
          <w:bCs/>
          <w:iCs/>
          <w:color w:val="FF0000"/>
          <w:kern w:val="1"/>
          <w:lang w:eastAsia="ar-SA"/>
        </w:rPr>
        <w:t>на страни 45</w:t>
      </w:r>
      <w:r w:rsidRPr="00BD06A1">
        <w:rPr>
          <w:rFonts w:eastAsia="Arial Unicode MS"/>
          <w:bCs/>
          <w:iCs/>
          <w:color w:val="FF0000"/>
          <w:kern w:val="1"/>
          <w:lang w:eastAsia="ar-SA"/>
        </w:rPr>
        <w:t xml:space="preserve"> конкурсне документације</w:t>
      </w:r>
      <w:r>
        <w:rPr>
          <w:rFonts w:eastAsia="Arial Unicode MS"/>
          <w:bCs/>
          <w:iCs/>
          <w:color w:val="FF0000"/>
          <w:kern w:val="1"/>
          <w:lang w:eastAsia="ar-SA"/>
        </w:rPr>
        <w:t>.</w:t>
      </w:r>
    </w:p>
    <w:p w:rsidR="00D0731A" w:rsidRDefault="00D0731A" w:rsidP="00D0731A">
      <w:pPr>
        <w:tabs>
          <w:tab w:val="clear" w:pos="1418"/>
        </w:tabs>
        <w:suppressAutoHyphens/>
        <w:spacing w:line="100" w:lineRule="atLeast"/>
        <w:ind w:firstLine="720"/>
        <w:rPr>
          <w:rFonts w:eastAsia="Arial Unicode MS"/>
          <w:bCs/>
          <w:iCs/>
          <w:kern w:val="1"/>
          <w:lang w:val="sr-Cyrl-CS"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УСЛОВИ  КОЈЕ МОРА ДА ИСПУНИ СВАКИ ОД ПОНУЂАЧА ИЗ ГРУПЕ ПОНУЂАЧА  И  ДОКАЗИ У СКЛАДУ СА чланом 81. Закона</w:t>
      </w:r>
    </w:p>
    <w:p w:rsidR="00D0731A" w:rsidRPr="00FD2C7D" w:rsidRDefault="00D0731A" w:rsidP="00D0731A">
      <w:pPr>
        <w:tabs>
          <w:tab w:val="clear" w:pos="1418"/>
        </w:tabs>
        <w:rPr>
          <w:b/>
          <w:u w:val="single"/>
          <w:lang w:val="sr-Cyrl-CS"/>
        </w:rPr>
      </w:pP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0731A" w:rsidRPr="00E41015"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A262DF">
        <w:rPr>
          <w:rFonts w:eastAsia="Arial Unicode MS"/>
          <w:b/>
          <w:bCs/>
          <w:iCs/>
          <w:kern w:val="1"/>
          <w:lang w:eastAsia="ar-SA"/>
        </w:rPr>
        <w:t>Изјава понуђача о испуњености услова из чл. 75. ст.1-тач.1-4</w:t>
      </w:r>
      <w:r w:rsidR="00A262DF">
        <w:rPr>
          <w:rFonts w:eastAsia="Arial Unicode MS"/>
          <w:bCs/>
          <w:iCs/>
          <w:color w:val="FF0000"/>
          <w:kern w:val="1"/>
          <w:lang w:eastAsia="ar-SA"/>
        </w:rPr>
        <w:t xml:space="preserve"> на страни 40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D0731A" w:rsidRPr="00FD2C7D" w:rsidRDefault="00D0731A" w:rsidP="00D0731A">
      <w:pPr>
        <w:tabs>
          <w:tab w:val="clear" w:pos="1418"/>
        </w:tabs>
        <w:suppressAutoHyphens/>
        <w:spacing w:line="100" w:lineRule="atLeast"/>
        <w:ind w:firstLine="720"/>
        <w:rPr>
          <w:rFonts w:eastAsia="Arial Unicode MS"/>
          <w:b/>
          <w:bCs/>
          <w:i/>
          <w:iCs/>
          <w:kern w:val="1"/>
          <w:lang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ДОКАЗИВАЊЕ  УСЛОВА У ПОСТУПКУ ЈАВНЕ НАБАВКЕ МАЛЕ ВРЕДНОСТИ</w:t>
      </w:r>
    </w:p>
    <w:p w:rsidR="00D0731A" w:rsidRPr="00FD2C7D" w:rsidRDefault="00D0731A" w:rsidP="00D0731A">
      <w:pPr>
        <w:tabs>
          <w:tab w:val="clear" w:pos="1418"/>
        </w:tabs>
        <w:jc w:val="center"/>
        <w:rPr>
          <w:b/>
          <w:u w:val="single"/>
          <w:lang w:val="sr-Cyrl-CS"/>
        </w:rPr>
      </w:pPr>
    </w:p>
    <w:p w:rsidR="00D0731A" w:rsidRPr="00FD2C7D" w:rsidRDefault="00D0731A" w:rsidP="00D0731A">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D0731A" w:rsidRPr="00F06842" w:rsidRDefault="00D0731A" w:rsidP="00D0731A">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D0731A" w:rsidRPr="00FD2C7D" w:rsidRDefault="00D0731A" w:rsidP="00D0731A">
      <w:pPr>
        <w:tabs>
          <w:tab w:val="clear" w:pos="1418"/>
        </w:tabs>
        <w:rPr>
          <w:b/>
          <w:bCs/>
          <w:i/>
          <w:iCs/>
        </w:rPr>
      </w:pPr>
    </w:p>
    <w:p w:rsidR="00D0731A" w:rsidRPr="00FD2C7D" w:rsidRDefault="00D0731A" w:rsidP="00D0731A">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sr-Cyrl-CS"/>
        </w:rPr>
      </w:pPr>
    </w:p>
    <w:p w:rsidR="00D0731A" w:rsidRPr="00FD2C7D" w:rsidRDefault="00D0731A" w:rsidP="00D0731A">
      <w:pPr>
        <w:spacing w:line="360" w:lineRule="auto"/>
        <w:rPr>
          <w:b/>
        </w:rPr>
      </w:pPr>
      <w:r w:rsidRPr="00FD2C7D">
        <w:rPr>
          <w:b/>
        </w:rPr>
        <w:lastRenderedPageBreak/>
        <w:t>2</w:t>
      </w:r>
      <w:r w:rsidRPr="00FD2C7D">
        <w:rPr>
          <w:b/>
          <w:lang w:val="sr-Cyrl-CS"/>
        </w:rPr>
        <w:t>.1.1.  Обавезна садржина понуде</w:t>
      </w:r>
    </w:p>
    <w:p w:rsidR="00D0731A" w:rsidRPr="00FD2C7D" w:rsidRDefault="00D0731A" w:rsidP="00D0731A">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D0731A" w:rsidRPr="00FD2C7D"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color w:val="000000"/>
          <w:lang w:val="sr-Latn-CS"/>
        </w:rPr>
        <w:t>Образац трошкова припреме понуде</w:t>
      </w:r>
    </w:p>
    <w:p w:rsidR="00D0731A" w:rsidRPr="00FD2C7D" w:rsidRDefault="00D0731A" w:rsidP="008C04A6">
      <w:pPr>
        <w:numPr>
          <w:ilvl w:val="0"/>
          <w:numId w:val="1"/>
        </w:numPr>
        <w:tabs>
          <w:tab w:val="clear" w:pos="928"/>
          <w:tab w:val="clear" w:pos="1418"/>
          <w:tab w:val="num" w:pos="567"/>
        </w:tabs>
        <w:ind w:left="567" w:hanging="425"/>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D0731A" w:rsidRPr="0034259A" w:rsidRDefault="00D0731A" w:rsidP="008C04A6">
      <w:pPr>
        <w:numPr>
          <w:ilvl w:val="0"/>
          <w:numId w:val="1"/>
        </w:numPr>
        <w:tabs>
          <w:tab w:val="clear" w:pos="928"/>
          <w:tab w:val="clear" w:pos="1418"/>
          <w:tab w:val="num" w:pos="567"/>
        </w:tabs>
        <w:ind w:left="567" w:hanging="425"/>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D0731A" w:rsidRPr="00626556" w:rsidRDefault="004A568F" w:rsidP="00D0731A">
      <w:pPr>
        <w:numPr>
          <w:ilvl w:val="0"/>
          <w:numId w:val="1"/>
        </w:numPr>
        <w:tabs>
          <w:tab w:val="clear" w:pos="928"/>
          <w:tab w:val="clear" w:pos="1418"/>
          <w:tab w:val="num" w:pos="567"/>
        </w:tabs>
        <w:ind w:left="567" w:hanging="425"/>
        <w:rPr>
          <w:b/>
          <w:lang w:val="ru-RU"/>
        </w:rPr>
      </w:pPr>
      <w:r>
        <w:rPr>
          <w:b/>
        </w:rPr>
        <w:t xml:space="preserve">Каталог </w:t>
      </w:r>
      <w:r>
        <w:t xml:space="preserve">производа за Партију 2. ситан инвентар - радионица, на српском језику из кога се на јасан и недвосмислен начин може утврдити да понуђена добра у свему одговарају техничким карактеристикама захтеваним у конкурсној документацији. Поред тога понуђачи су дужни да </w:t>
      </w:r>
      <w:r w:rsidR="00DF68AF">
        <w:t>важећу фотокопију декларације за сва добра која се нуде.</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Pr>
          <w:color w:val="000000"/>
          <w:lang w:val="sr-Cyrl-CS"/>
        </w:rPr>
        <w:t>у</w:t>
      </w:r>
      <w:r w:rsidRPr="00FD2C7D">
        <w:rPr>
          <w:color w:val="000000"/>
          <w:lang w:val="sr-Cyrl-CS"/>
        </w:rPr>
        <w:t>;</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D0731A" w:rsidRPr="008C04A6" w:rsidRDefault="00D0731A" w:rsidP="008C04A6">
      <w:pPr>
        <w:tabs>
          <w:tab w:val="clear" w:pos="1418"/>
          <w:tab w:val="num" w:pos="1778"/>
        </w:tabs>
        <w:ind w:left="1260"/>
        <w:rPr>
          <w:b/>
          <w:color w:val="000000"/>
          <w:sz w:val="16"/>
          <w:szCs w:val="16"/>
          <w:lang w:val="ru-RU"/>
        </w:rPr>
      </w:pPr>
    </w:p>
    <w:p w:rsidR="00D0731A" w:rsidRPr="00F06842" w:rsidRDefault="00D0731A" w:rsidP="008C04A6">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D0731A" w:rsidRPr="008C04A6" w:rsidRDefault="00D0731A" w:rsidP="008C04A6">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w:t>
      </w:r>
      <w:r w:rsidR="008C04A6">
        <w:rPr>
          <w:lang w:val="sr-Cyrl-CS"/>
        </w:rPr>
        <w:t>сане конкурсном документацијом.</w:t>
      </w:r>
    </w:p>
    <w:p w:rsidR="00D0731A" w:rsidRPr="00FD2C7D" w:rsidRDefault="00D0731A" w:rsidP="008C04A6">
      <w:pPr>
        <w:rPr>
          <w:b/>
        </w:rPr>
      </w:pPr>
      <w:r w:rsidRPr="00FD2C7D">
        <w:rPr>
          <w:b/>
          <w:lang w:val="sr-Cyrl-CS"/>
        </w:rPr>
        <w:t>2.</w:t>
      </w:r>
      <w:r w:rsidRPr="00FD2C7D">
        <w:rPr>
          <w:b/>
          <w:lang w:val="ru-RU"/>
        </w:rPr>
        <w:t>1</w:t>
      </w:r>
      <w:r w:rsidRPr="00FD2C7D">
        <w:rPr>
          <w:b/>
          <w:lang w:val="sr-Cyrl-CS"/>
        </w:rPr>
        <w:t xml:space="preserve"> Језик</w:t>
      </w:r>
    </w:p>
    <w:p w:rsidR="00D0731A" w:rsidRPr="008C04A6" w:rsidRDefault="00D0731A" w:rsidP="008C04A6">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008C04A6">
        <w:t>.</w:t>
      </w:r>
    </w:p>
    <w:p w:rsidR="00D0731A" w:rsidRPr="00FD2C7D" w:rsidRDefault="00D0731A" w:rsidP="008C04A6">
      <w:pPr>
        <w:rPr>
          <w:b/>
        </w:rPr>
      </w:pPr>
      <w:r w:rsidRPr="00FD2C7D">
        <w:rPr>
          <w:b/>
        </w:rPr>
        <w:t>2.2</w:t>
      </w:r>
      <w:r w:rsidRPr="00FD2C7D">
        <w:rPr>
          <w:b/>
          <w:lang w:val="sr-Cyrl-CS"/>
        </w:rPr>
        <w:t xml:space="preserve"> Понуда са варијантама није дозвољена</w:t>
      </w:r>
    </w:p>
    <w:p w:rsidR="00D0731A" w:rsidRDefault="00D0731A" w:rsidP="008C04A6">
      <w:pPr>
        <w:rPr>
          <w:lang w:val="sr-Cyrl-CS"/>
        </w:rPr>
      </w:pPr>
      <w:r w:rsidRPr="00FD2C7D">
        <w:rPr>
          <w:lang w:val="sr-Cyrl-CS"/>
        </w:rPr>
        <w:lastRenderedPageBreak/>
        <w:t>У случају да понуђач достави понуду са варијантама, понуда се одбија.</w:t>
      </w:r>
    </w:p>
    <w:p w:rsidR="008C04A6" w:rsidRDefault="008C04A6" w:rsidP="008C04A6">
      <w:pPr>
        <w:rPr>
          <w:lang w:val="sr-Cyrl-CS"/>
        </w:rPr>
      </w:pPr>
    </w:p>
    <w:p w:rsidR="008C04A6" w:rsidRDefault="008C04A6" w:rsidP="008C04A6">
      <w:pPr>
        <w:rPr>
          <w:lang w:val="sr-Cyrl-CS"/>
        </w:rPr>
      </w:pPr>
    </w:p>
    <w:p w:rsidR="00D0731A" w:rsidRDefault="00D0731A" w:rsidP="008C04A6">
      <w:pPr>
        <w:rPr>
          <w:b/>
          <w:lang w:val="sr-Cyrl-CS"/>
        </w:rPr>
      </w:pPr>
      <w:r w:rsidRPr="00FD2C7D">
        <w:rPr>
          <w:b/>
          <w:lang w:val="sr-Cyrl-CS"/>
        </w:rPr>
        <w:t>2.3 Испуњеност услова у заједничкој понуди</w:t>
      </w:r>
    </w:p>
    <w:p w:rsidR="00D0731A" w:rsidRPr="0034259A" w:rsidRDefault="00D0731A" w:rsidP="008C04A6">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D0731A" w:rsidRPr="00FD2C7D" w:rsidRDefault="00D0731A" w:rsidP="008C04A6">
      <w:pPr>
        <w:pStyle w:val="NormalWeb"/>
        <w:spacing w:before="0" w:beforeAutospacing="0" w:after="0" w:afterAutospacing="0"/>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0731A" w:rsidRPr="00FD2C7D" w:rsidRDefault="00D0731A" w:rsidP="008C04A6">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D0731A" w:rsidRPr="00FD2C7D" w:rsidRDefault="00D0731A" w:rsidP="008C04A6">
      <w:pPr>
        <w:pStyle w:val="NormalWeb"/>
        <w:spacing w:before="0" w:beforeAutospacing="0" w:after="0" w:afterAutospacing="0"/>
      </w:pPr>
      <w:r w:rsidRPr="00FD2C7D">
        <w:t>2) понуђачу који ће у име групе понуђача потписати уговор;</w:t>
      </w:r>
    </w:p>
    <w:p w:rsidR="00D0731A" w:rsidRPr="00FD2C7D" w:rsidRDefault="00D0731A" w:rsidP="008C04A6">
      <w:pPr>
        <w:pStyle w:val="NormalWeb"/>
        <w:spacing w:before="0" w:beforeAutospacing="0" w:after="0" w:afterAutospacing="0"/>
        <w:jc w:val="both"/>
      </w:pPr>
      <w:r w:rsidRPr="00FD2C7D">
        <w:t>3) понуђачу који ће у име групе понуђача дати средство обезбеђења;</w:t>
      </w:r>
    </w:p>
    <w:p w:rsidR="00D0731A" w:rsidRPr="00FD2C7D" w:rsidRDefault="00D0731A" w:rsidP="008C04A6">
      <w:pPr>
        <w:pStyle w:val="NormalWeb"/>
        <w:spacing w:before="0" w:beforeAutospacing="0" w:after="0" w:afterAutospacing="0"/>
        <w:jc w:val="both"/>
      </w:pPr>
      <w:r w:rsidRPr="00FD2C7D">
        <w:t>4) понуђачу који ће издати рачун;</w:t>
      </w:r>
    </w:p>
    <w:p w:rsidR="00D0731A" w:rsidRPr="00FD2C7D" w:rsidRDefault="00D0731A" w:rsidP="008C04A6">
      <w:pPr>
        <w:pStyle w:val="NormalWeb"/>
        <w:spacing w:before="0" w:beforeAutospacing="0" w:after="0" w:afterAutospacing="0"/>
        <w:jc w:val="both"/>
      </w:pPr>
      <w:r w:rsidRPr="00FD2C7D">
        <w:t>5) рачуну на који ће бити извршено плаћање;</w:t>
      </w:r>
    </w:p>
    <w:p w:rsidR="00D0731A" w:rsidRPr="00FD2C7D" w:rsidRDefault="00D0731A" w:rsidP="008C04A6">
      <w:pPr>
        <w:pStyle w:val="NormalWeb"/>
        <w:spacing w:before="0" w:beforeAutospacing="0" w:after="0" w:afterAutospacing="0"/>
        <w:jc w:val="both"/>
      </w:pPr>
      <w:r w:rsidRPr="00FD2C7D">
        <w:t>6) обавезама сваког од понуђача из групе понуђача за извршење уговора.</w:t>
      </w:r>
    </w:p>
    <w:p w:rsidR="00D0731A" w:rsidRPr="008C04A6" w:rsidRDefault="00D0731A" w:rsidP="008C04A6">
      <w:pPr>
        <w:pStyle w:val="NormalWeb"/>
        <w:spacing w:before="0" w:beforeAutospacing="0" w:after="0" w:afterAutospacing="0"/>
        <w:jc w:val="both"/>
        <w:rPr>
          <w:sz w:val="16"/>
          <w:szCs w:val="16"/>
        </w:rPr>
      </w:pPr>
    </w:p>
    <w:p w:rsidR="00D0731A" w:rsidRPr="0087261E" w:rsidRDefault="00D0731A" w:rsidP="008C04A6">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D0731A" w:rsidRPr="00FD2C7D" w:rsidRDefault="00D0731A" w:rsidP="008C04A6">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D0731A" w:rsidRPr="00F06842" w:rsidRDefault="00D0731A" w:rsidP="008C04A6">
      <w:pPr>
        <w:rPr>
          <w:b/>
          <w:color w:val="000000"/>
          <w:sz w:val="16"/>
          <w:szCs w:val="16"/>
          <w:u w:val="single"/>
          <w:lang w:val="ru-RU"/>
        </w:rPr>
      </w:pPr>
    </w:p>
    <w:p w:rsidR="00D0731A" w:rsidRPr="00FD2C7D" w:rsidRDefault="00D0731A" w:rsidP="008C04A6">
      <w:pPr>
        <w:rPr>
          <w:b/>
          <w:color w:val="000000"/>
          <w:u w:val="single"/>
          <w:lang w:val="ru-RU"/>
        </w:rPr>
      </w:pPr>
      <w:r w:rsidRPr="00FD2C7D">
        <w:rPr>
          <w:b/>
          <w:color w:val="000000"/>
          <w:u w:val="single"/>
          <w:lang w:val="ru-RU"/>
        </w:rPr>
        <w:t>Испуњеност услова од стране подизвођача</w:t>
      </w:r>
    </w:p>
    <w:p w:rsidR="00D0731A" w:rsidRPr="0087261E" w:rsidRDefault="00D0731A" w:rsidP="008C04A6">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0731A" w:rsidRDefault="00D0731A" w:rsidP="008C04A6">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D0731A" w:rsidRDefault="00D0731A" w:rsidP="008C04A6">
      <w:r w:rsidRPr="00FD2C7D">
        <w:t>Понуђач је дужан да наручиоцу, на његов захтев, омогући приступ код подизвођача ради утврђивања испуњености услова.</w:t>
      </w:r>
      <w:r>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D0731A" w:rsidRDefault="00D0731A" w:rsidP="008C04A6">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 xml:space="preserve">Поред обавезних услова, наручилац конкурсном документацијом одређује које још услове подизвођач мора да испуни и на који начин то </w:t>
      </w:r>
      <w:r w:rsidRPr="00FD2C7D">
        <w:lastRenderedPageBreak/>
        <w:t>доказује, при чему ти услови не могу бити такви да ограниче подношење понуде са подизвођачем.</w:t>
      </w:r>
    </w:p>
    <w:p w:rsidR="008C04A6" w:rsidRDefault="008C04A6" w:rsidP="008C04A6">
      <w:pPr>
        <w:pStyle w:val="NormalWeb"/>
        <w:spacing w:before="0" w:beforeAutospacing="0" w:after="0" w:afterAutospacing="0"/>
        <w:jc w:val="both"/>
      </w:pPr>
    </w:p>
    <w:p w:rsidR="008C04A6" w:rsidRPr="008C04A6" w:rsidRDefault="008C04A6" w:rsidP="008C04A6">
      <w:pPr>
        <w:pStyle w:val="NormalWeb"/>
        <w:spacing w:before="0" w:beforeAutospacing="0" w:after="0" w:afterAutospacing="0"/>
        <w:jc w:val="both"/>
      </w:pPr>
    </w:p>
    <w:p w:rsidR="00D0731A" w:rsidRPr="00FD2C7D" w:rsidRDefault="00D0731A" w:rsidP="008C04A6">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0731A" w:rsidRPr="00FD2C7D" w:rsidRDefault="00D0731A" w:rsidP="008C04A6">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0731A" w:rsidRPr="00FD2C7D" w:rsidRDefault="00D0731A" w:rsidP="00D0731A">
      <w:pPr>
        <w:pStyle w:val="NormalWeb"/>
        <w:spacing w:before="0" w:beforeAutospacing="0" w:after="0" w:afterAutospacing="0"/>
        <w:jc w:val="both"/>
      </w:pPr>
    </w:p>
    <w:p w:rsidR="00D0731A" w:rsidRPr="00FD2C7D" w:rsidRDefault="00D0731A" w:rsidP="00D0731A">
      <w:pPr>
        <w:pStyle w:val="ListParagraph"/>
        <w:numPr>
          <w:ilvl w:val="1"/>
          <w:numId w:val="36"/>
        </w:numPr>
        <w:rPr>
          <w:b/>
        </w:rPr>
      </w:pPr>
      <w:r>
        <w:rPr>
          <w:b/>
          <w:lang w:val="sr-Cyrl-CS"/>
        </w:rPr>
        <w:t xml:space="preserve"> </w:t>
      </w:r>
      <w:r w:rsidRPr="00FD2C7D">
        <w:rPr>
          <w:b/>
          <w:lang w:val="sr-Cyrl-CS"/>
        </w:rPr>
        <w:t xml:space="preserve">Цена </w:t>
      </w:r>
    </w:p>
    <w:p w:rsidR="00D0731A" w:rsidRPr="00FD2C7D" w:rsidRDefault="00D0731A" w:rsidP="00D0731A">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D0731A" w:rsidRPr="0012697E" w:rsidRDefault="00D0731A" w:rsidP="00D0731A">
      <w:pPr>
        <w:widowControl w:val="0"/>
        <w:tabs>
          <w:tab w:val="clear" w:pos="1418"/>
          <w:tab w:val="left" w:pos="709"/>
        </w:tabs>
        <w:adjustRightInd w:val="0"/>
        <w:textAlignment w:val="baseline"/>
        <w:rPr>
          <w:color w:val="000000"/>
          <w:sz w:val="16"/>
          <w:szCs w:val="16"/>
          <w:lang w:val="sr-Cyrl-CS"/>
        </w:rPr>
      </w:pPr>
    </w:p>
    <w:p w:rsidR="00D0731A" w:rsidRPr="00FD2C7D" w:rsidRDefault="00D0731A" w:rsidP="00D0731A">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D0731A" w:rsidRPr="0012697E" w:rsidRDefault="00D0731A" w:rsidP="00D0731A">
      <w:pPr>
        <w:widowControl w:val="0"/>
        <w:tabs>
          <w:tab w:val="clear" w:pos="1418"/>
          <w:tab w:val="left" w:pos="1441"/>
        </w:tabs>
        <w:adjustRightInd w:val="0"/>
        <w:textAlignment w:val="baseline"/>
        <w:rPr>
          <w:color w:val="FF0000"/>
          <w:sz w:val="16"/>
          <w:szCs w:val="16"/>
        </w:rPr>
      </w:pPr>
    </w:p>
    <w:p w:rsidR="00D0731A" w:rsidRPr="00FD2C7D" w:rsidRDefault="00D0731A" w:rsidP="00D0731A">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D0731A" w:rsidRPr="004E528A" w:rsidRDefault="00D0731A" w:rsidP="00D0731A">
      <w:pPr>
        <w:pStyle w:val="NormalWeb"/>
        <w:spacing w:before="0" w:beforeAutospacing="0" w:after="0" w:afterAutospacing="0"/>
        <w:jc w:val="both"/>
        <w:rPr>
          <w:sz w:val="16"/>
          <w:szCs w:val="16"/>
        </w:rPr>
      </w:pPr>
    </w:p>
    <w:p w:rsidR="00D0731A" w:rsidRPr="00FD2C7D" w:rsidRDefault="00D0731A" w:rsidP="00D0731A">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0731A" w:rsidRPr="00E41015" w:rsidRDefault="00D0731A" w:rsidP="00D0731A">
      <w:pPr>
        <w:pStyle w:val="NormalWeb"/>
        <w:spacing w:before="0" w:beforeAutospacing="0" w:after="0" w:afterAutospacing="0"/>
        <w:jc w:val="both"/>
        <w:rPr>
          <w:sz w:val="16"/>
          <w:szCs w:val="16"/>
        </w:rPr>
      </w:pPr>
    </w:p>
    <w:p w:rsidR="00D0731A" w:rsidRPr="0034259A" w:rsidRDefault="00D0731A" w:rsidP="00D0731A">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D0731A" w:rsidRDefault="00D0731A" w:rsidP="00D0731A">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D0731A" w:rsidRPr="0087261E" w:rsidRDefault="00D0731A" w:rsidP="00D0731A">
      <w:pPr>
        <w:pStyle w:val="NormalWeb"/>
        <w:spacing w:before="0" w:beforeAutospacing="0" w:after="0" w:afterAutospacing="0"/>
        <w:jc w:val="both"/>
        <w:rPr>
          <w:sz w:val="16"/>
          <w:szCs w:val="16"/>
        </w:rPr>
      </w:pPr>
    </w:p>
    <w:p w:rsidR="00D0731A" w:rsidRPr="00FD2C7D" w:rsidRDefault="00D0731A" w:rsidP="00D0731A">
      <w:pPr>
        <w:rPr>
          <w:b/>
          <w:lang w:val="sr-Cyrl-CS"/>
        </w:rPr>
      </w:pPr>
      <w:r w:rsidRPr="00FD2C7D">
        <w:rPr>
          <w:b/>
          <w:lang w:val="sr-Cyrl-CS"/>
        </w:rPr>
        <w:t>2.5 Рок и начин плаћања</w:t>
      </w:r>
    </w:p>
    <w:p w:rsidR="00D0731A" w:rsidRPr="00FD2C7D" w:rsidRDefault="00D0731A" w:rsidP="00D0731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8C04A6" w:rsidRDefault="00D0731A" w:rsidP="008C04A6">
      <w:pPr>
        <w:tabs>
          <w:tab w:val="left" w:pos="6660"/>
        </w:tabs>
        <w:ind w:right="-241"/>
        <w:jc w:val="left"/>
        <w:rPr>
          <w:lang w:val="ru-RU"/>
        </w:rPr>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8C04A6" w:rsidRPr="004E528A" w:rsidRDefault="008C04A6" w:rsidP="008C04A6">
      <w:pPr>
        <w:tabs>
          <w:tab w:val="left" w:pos="6660"/>
        </w:tabs>
        <w:ind w:right="-241"/>
        <w:jc w:val="left"/>
        <w:rPr>
          <w:b/>
        </w:rPr>
      </w:pPr>
      <w:r w:rsidRPr="008C04A6">
        <w:rPr>
          <w:b/>
          <w:lang w:val="sr-Cyrl-CS"/>
        </w:rPr>
        <w:lastRenderedPageBreak/>
        <w:t xml:space="preserve"> </w:t>
      </w:r>
      <w:r w:rsidRPr="00FD2C7D">
        <w:rPr>
          <w:b/>
          <w:lang w:val="sr-Cyrl-CS"/>
        </w:rPr>
        <w:t>Рок плаћања је према Закону о роков</w:t>
      </w:r>
      <w:r>
        <w:rPr>
          <w:b/>
          <w:lang w:val="sr-Cyrl-CS"/>
        </w:rPr>
        <w:t xml:space="preserve">има измирења новчаних обавеза у </w:t>
      </w:r>
      <w:r w:rsidRPr="00FD2C7D">
        <w:rPr>
          <w:b/>
          <w:lang w:val="sr-Cyrl-CS"/>
        </w:rPr>
        <w:t xml:space="preserve">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8C04A6" w:rsidRDefault="008C04A6" w:rsidP="00D0731A">
      <w:pPr>
        <w:tabs>
          <w:tab w:val="left" w:pos="6660"/>
        </w:tabs>
      </w:pPr>
    </w:p>
    <w:p w:rsidR="00D0731A" w:rsidRPr="004E528A" w:rsidRDefault="00D0731A" w:rsidP="00D0731A">
      <w:pPr>
        <w:tabs>
          <w:tab w:val="left" w:pos="6660"/>
        </w:tabs>
        <w:rPr>
          <w:b/>
        </w:rPr>
      </w:pPr>
      <w:r w:rsidRPr="00FD2C7D">
        <w:rPr>
          <w:lang w:val="sr-Latn-CS"/>
        </w:rPr>
        <w:t>Понуде са авансним плаћањем ће бити одбијене као неприхватљиве.</w:t>
      </w:r>
    </w:p>
    <w:p w:rsidR="00D0731A" w:rsidRPr="00FD2C7D" w:rsidRDefault="00D0731A" w:rsidP="00D0731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D0731A" w:rsidRPr="0087261E" w:rsidRDefault="00D0731A" w:rsidP="00D0731A">
      <w:pPr>
        <w:tabs>
          <w:tab w:val="clear" w:pos="1418"/>
          <w:tab w:val="left" w:pos="1441"/>
        </w:tabs>
        <w:rPr>
          <w:b/>
          <w:color w:val="000000"/>
          <w:sz w:val="16"/>
          <w:szCs w:val="16"/>
        </w:rPr>
      </w:pPr>
    </w:p>
    <w:p w:rsidR="00D0731A" w:rsidRPr="00FD2C7D" w:rsidRDefault="00D0731A" w:rsidP="00D0731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D0731A" w:rsidRPr="00FD2C7D" w:rsidRDefault="00D0731A" w:rsidP="00D0731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D0731A" w:rsidRPr="008C04A6" w:rsidRDefault="00D0731A" w:rsidP="00D0731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Pr>
          <w:lang w:val="sr-Cyrl-CS"/>
        </w:rPr>
        <w:t xml:space="preserve"> </w:t>
      </w:r>
      <w:r w:rsidRPr="00FD2C7D">
        <w:rPr>
          <w:lang w:val="sr-Cyrl-CS"/>
        </w:rPr>
        <w:t>Понуђач који прихвати захтев за продужење рока важења понуде не може мењати понуду.</w:t>
      </w:r>
    </w:p>
    <w:p w:rsidR="00D0731A" w:rsidRPr="0087261E" w:rsidRDefault="00D0731A" w:rsidP="00D0731A">
      <w:pPr>
        <w:tabs>
          <w:tab w:val="clear" w:pos="1418"/>
          <w:tab w:val="left" w:pos="1441"/>
        </w:tabs>
        <w:rPr>
          <w:color w:val="000000"/>
          <w:sz w:val="16"/>
          <w:szCs w:val="16"/>
          <w:lang w:val="sr-Cyrl-CS"/>
        </w:rPr>
      </w:pPr>
    </w:p>
    <w:p w:rsidR="00D0731A" w:rsidRPr="00FD2C7D" w:rsidRDefault="00D0731A" w:rsidP="00D0731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D0731A" w:rsidRPr="00FD2C7D" w:rsidRDefault="008C04A6" w:rsidP="00D0731A">
      <w:pPr>
        <w:ind w:left="-76"/>
        <w:rPr>
          <w:color w:val="000000"/>
          <w:lang w:val="sr-Cyrl-CS"/>
        </w:rPr>
      </w:pPr>
      <w:r>
        <w:rPr>
          <w:color w:val="000000"/>
          <w:lang w:val="sr-Cyrl-CS"/>
        </w:rPr>
        <w:t xml:space="preserve"> </w:t>
      </w:r>
      <w:r w:rsidR="00D0731A" w:rsidRPr="00FD2C7D">
        <w:rPr>
          <w:color w:val="000000"/>
          <w:lang w:val="sr-Cyrl-CS"/>
        </w:rPr>
        <w:t xml:space="preserve">Место испоруке добара је Дом ученика средњих школа Ниш, </w:t>
      </w:r>
      <w:r>
        <w:rPr>
          <w:color w:val="000000"/>
          <w:lang w:val="sr-Cyrl-CS"/>
        </w:rPr>
        <w:t xml:space="preserve">ул. </w:t>
      </w:r>
      <w:r w:rsidR="00D0731A" w:rsidRPr="00FD2C7D">
        <w:rPr>
          <w:color w:val="000000"/>
          <w:lang w:val="sr-Cyrl-CS"/>
        </w:rPr>
        <w:t>Бранка Радичевића бр.1.</w:t>
      </w:r>
      <w:r>
        <w:rPr>
          <w:color w:val="000000"/>
          <w:lang w:val="sr-Cyrl-CS"/>
        </w:rPr>
        <w:t xml:space="preserve">   (магацин)</w:t>
      </w:r>
      <w:r w:rsidR="004A568F">
        <w:rPr>
          <w:color w:val="000000"/>
          <w:lang w:val="sr-Cyrl-CS"/>
        </w:rPr>
        <w:t>, с тим што Наручилац може ближе одредити на</w:t>
      </w:r>
      <w:r w:rsidR="00D0731A" w:rsidRPr="00FD2C7D">
        <w:rPr>
          <w:color w:val="000000"/>
          <w:lang w:val="sr-Cyrl-CS"/>
        </w:rPr>
        <w:t xml:space="preserve"> коју адресу се врши конкретна испорука добара.</w:t>
      </w:r>
    </w:p>
    <w:p w:rsidR="00D0731A" w:rsidRPr="0087261E" w:rsidRDefault="00D0731A" w:rsidP="00D0731A">
      <w:pPr>
        <w:rPr>
          <w:color w:val="000000"/>
          <w:sz w:val="16"/>
          <w:szCs w:val="16"/>
        </w:rPr>
      </w:pPr>
    </w:p>
    <w:p w:rsidR="00D0731A" w:rsidRPr="00FD2C7D" w:rsidRDefault="008C04A6" w:rsidP="00D0731A">
      <w:pPr>
        <w:ind w:left="-76"/>
        <w:rPr>
          <w:b/>
          <w:color w:val="000000"/>
        </w:rPr>
      </w:pPr>
      <w:r>
        <w:rPr>
          <w:b/>
          <w:color w:val="000000"/>
        </w:rPr>
        <w:t xml:space="preserve"> </w:t>
      </w:r>
      <w:r w:rsidR="00D0731A" w:rsidRPr="00FD2C7D">
        <w:rPr>
          <w:b/>
          <w:color w:val="000000"/>
        </w:rPr>
        <w:t>2.8 Рок испоруке</w:t>
      </w:r>
    </w:p>
    <w:p w:rsidR="00D0731A" w:rsidRPr="00FD2C7D" w:rsidRDefault="00D0731A" w:rsidP="00D0731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D0731A" w:rsidRDefault="00D0731A" w:rsidP="00D0731A">
      <w:r w:rsidRPr="00FD2C7D">
        <w:rPr>
          <w:lang w:val="sr-Cyrl-CS"/>
        </w:rPr>
        <w:t xml:space="preserve">Рок испоруке је </w:t>
      </w:r>
      <w:r w:rsidR="004A568F">
        <w:rPr>
          <w:color w:val="000000" w:themeColor="text1"/>
        </w:rPr>
        <w:t>најдуже 05 (пет</w:t>
      </w:r>
      <w:r w:rsidRPr="00FD2C7D">
        <w:rPr>
          <w:color w:val="000000" w:themeColor="text1"/>
        </w:rPr>
        <w:t>)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D0731A" w:rsidRPr="004E528A" w:rsidRDefault="00D0731A" w:rsidP="00D0731A"/>
    <w:p w:rsidR="00D0731A" w:rsidRPr="00FD2C7D" w:rsidRDefault="00D0731A" w:rsidP="00D0731A">
      <w:pPr>
        <w:rPr>
          <w:color w:val="000000"/>
          <w:lang w:val="sr-Cyrl-CS"/>
        </w:rPr>
      </w:pPr>
      <w:r w:rsidRPr="00FD2C7D">
        <w:rPr>
          <w:b/>
          <w:color w:val="000000"/>
          <w:lang w:val="sr-Cyrl-CS"/>
        </w:rPr>
        <w:t>2.9 Уговорна казна</w:t>
      </w:r>
    </w:p>
    <w:p w:rsidR="00D0731A" w:rsidRDefault="00D0731A" w:rsidP="00D0731A">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D0731A" w:rsidRPr="00FD2C7D" w:rsidRDefault="00D0731A" w:rsidP="00D0731A">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 xml:space="preserve">а сваки дан кашњења, а највише 5% од укупне уговорене вредностиса ПДВ-ом.         </w:t>
      </w:r>
    </w:p>
    <w:p w:rsidR="00D0731A" w:rsidRPr="004E528A" w:rsidRDefault="00D0731A" w:rsidP="00D0731A">
      <w:pPr>
        <w:rPr>
          <w:color w:val="000000"/>
        </w:rPr>
      </w:pPr>
    </w:p>
    <w:p w:rsidR="00D0731A" w:rsidRPr="00E41015" w:rsidRDefault="00D0731A" w:rsidP="00D0731A">
      <w:pPr>
        <w:pStyle w:val="ListParagraph"/>
        <w:numPr>
          <w:ilvl w:val="1"/>
          <w:numId w:val="40"/>
        </w:numPr>
        <w:rPr>
          <w:b/>
          <w:color w:val="000000"/>
          <w:lang w:val="sr-Cyrl-CS"/>
        </w:rPr>
      </w:pPr>
      <w:r>
        <w:rPr>
          <w:b/>
          <w:color w:val="000000"/>
          <w:lang w:val="sr-Cyrl-CS"/>
        </w:rPr>
        <w:t xml:space="preserve"> </w:t>
      </w:r>
      <w:r w:rsidRPr="00E41015">
        <w:rPr>
          <w:b/>
          <w:color w:val="000000"/>
          <w:lang w:val="sr-Cyrl-CS"/>
        </w:rPr>
        <w:t xml:space="preserve">Квалитет </w:t>
      </w:r>
    </w:p>
    <w:p w:rsidR="00D0731A" w:rsidRDefault="00D0731A" w:rsidP="00D0731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D0731A" w:rsidRPr="00FD2C7D" w:rsidRDefault="00D0731A" w:rsidP="00D0731A">
      <w:pPr>
        <w:rPr>
          <w:color w:val="000000"/>
          <w:lang w:val="sr-Cyrl-CS"/>
        </w:rPr>
      </w:pPr>
    </w:p>
    <w:p w:rsidR="00D0731A" w:rsidRPr="00FD2C7D" w:rsidRDefault="00D0731A" w:rsidP="00D0731A">
      <w:pPr>
        <w:rPr>
          <w:b/>
          <w:lang w:val="ru-RU"/>
        </w:rPr>
      </w:pPr>
      <w:r w:rsidRPr="00FD2C7D">
        <w:rPr>
          <w:b/>
          <w:color w:val="000000"/>
          <w:lang w:val="sr-Cyrl-CS"/>
        </w:rPr>
        <w:t>2.11 Средства</w:t>
      </w:r>
      <w:r w:rsidRPr="00FD2C7D">
        <w:rPr>
          <w:b/>
          <w:lang w:val="ru-RU"/>
        </w:rPr>
        <w:t xml:space="preserve"> финансијског обезбеђење</w:t>
      </w:r>
    </w:p>
    <w:p w:rsidR="00D0731A" w:rsidRDefault="00D0731A" w:rsidP="00D0731A">
      <w:pPr>
        <w:rPr>
          <w:b/>
          <w:sz w:val="16"/>
          <w:szCs w:val="16"/>
          <w:lang w:val="ru-RU"/>
        </w:rPr>
      </w:pPr>
    </w:p>
    <w:tbl>
      <w:tblPr>
        <w:tblW w:w="9639" w:type="dxa"/>
        <w:tblInd w:w="55" w:type="dxa"/>
        <w:shd w:val="clear" w:color="auto" w:fill="F2F2F2"/>
        <w:tblLayout w:type="fixed"/>
        <w:tblCellMar>
          <w:top w:w="55" w:type="dxa"/>
          <w:left w:w="55" w:type="dxa"/>
          <w:bottom w:w="55" w:type="dxa"/>
          <w:right w:w="55" w:type="dxa"/>
        </w:tblCellMar>
        <w:tblLook w:val="0000"/>
      </w:tblPr>
      <w:tblGrid>
        <w:gridCol w:w="9639"/>
      </w:tblGrid>
      <w:tr w:rsidR="00D0731A" w:rsidRPr="00D36110" w:rsidTr="008C04A6">
        <w:tc>
          <w:tcPr>
            <w:tcW w:w="9639" w:type="dxa"/>
            <w:tcBorders>
              <w:top w:val="single" w:sz="1" w:space="0" w:color="000000"/>
              <w:left w:val="single" w:sz="1" w:space="0" w:color="000000"/>
              <w:bottom w:val="single" w:sz="1" w:space="0" w:color="000000"/>
              <w:right w:val="single" w:sz="1" w:space="0" w:color="000000"/>
            </w:tcBorders>
            <w:shd w:val="clear" w:color="auto" w:fill="F2F2F2"/>
          </w:tcPr>
          <w:p w:rsidR="00D0731A" w:rsidRPr="00D36110" w:rsidRDefault="00D0731A" w:rsidP="00126924">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D0731A" w:rsidRPr="00D36110" w:rsidRDefault="00D0731A" w:rsidP="00126924">
            <w:pPr>
              <w:pStyle w:val="ListParagraph"/>
              <w:jc w:val="both"/>
              <w:rPr>
                <w:rFonts w:eastAsia="TimesNewRomanPSMT"/>
                <w:b/>
                <w:bCs/>
                <w:i/>
                <w:iCs/>
                <w:u w:val="single"/>
              </w:rPr>
            </w:pPr>
          </w:p>
          <w:p w:rsidR="00EA7064" w:rsidRDefault="00D0731A" w:rsidP="008C04A6">
            <w:pPr>
              <w:pStyle w:val="ListParagraph"/>
              <w:ind w:left="87"/>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w:t>
            </w:r>
            <w:r w:rsidRPr="00D36110">
              <w:rPr>
                <w:rFonts w:eastAsia="TimesNewRomanPSMT"/>
                <w:bCs/>
                <w:i/>
                <w:iCs/>
                <w:lang w:val="sr-Cyrl-CS"/>
              </w:rPr>
              <w:lastRenderedPageBreak/>
              <w:t xml:space="preserve">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D0731A" w:rsidRPr="00EA7064" w:rsidRDefault="00D0731A" w:rsidP="00EA7064">
            <w:pPr>
              <w:rPr>
                <w:rFonts w:eastAsia="TimesNewRomanPSMT"/>
                <w:bCs/>
                <w:i/>
                <w:iCs/>
              </w:rPr>
            </w:pPr>
            <w:r w:rsidRPr="00EA7064">
              <w:rPr>
                <w:rFonts w:eastAsia="TimesNewRomanPSMT"/>
                <w:bCs/>
                <w:i/>
                <w:iCs/>
              </w:rPr>
              <w:t xml:space="preserve">Наручилац ће уновчити </w:t>
            </w:r>
            <w:r w:rsidRPr="00EA7064">
              <w:rPr>
                <w:rFonts w:eastAsia="TimesNewRomanPSMT"/>
                <w:bCs/>
                <w:i/>
                <w:iCs/>
                <w:lang w:val="sr-Cyrl-CS"/>
              </w:rPr>
              <w:t>меницу</w:t>
            </w:r>
            <w:r w:rsidRPr="00EA7064">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EA7064">
              <w:rPr>
                <w:i/>
                <w:iCs/>
              </w:rPr>
              <w:t xml:space="preserve"> не поднесе </w:t>
            </w:r>
            <w:r w:rsidRPr="00EA7064">
              <w:rPr>
                <w:i/>
                <w:iCs/>
                <w:lang w:val="sr-Cyrl-CS"/>
              </w:rPr>
              <w:t>средство обезбеђења</w:t>
            </w:r>
            <w:r w:rsidRPr="00EA7064">
              <w:rPr>
                <w:i/>
                <w:iCs/>
              </w:rPr>
              <w:t xml:space="preserve"> за добро извршење посла у складу са захтевима из конкурсне документације.</w:t>
            </w:r>
          </w:p>
          <w:p w:rsidR="00D0731A" w:rsidRPr="00D36110" w:rsidRDefault="00D0731A" w:rsidP="008C04A6">
            <w:pPr>
              <w:pStyle w:val="ListParagraph"/>
              <w:ind w:left="87"/>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0731A" w:rsidRPr="00D36110" w:rsidRDefault="00D0731A" w:rsidP="008C04A6">
            <w:pPr>
              <w:pStyle w:val="ListParagraph"/>
              <w:ind w:left="87"/>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9300"/>
            </w:tblGrid>
            <w:tr w:rsidR="00D0731A" w:rsidRPr="00D36110" w:rsidTr="008C04A6">
              <w:tc>
                <w:tcPr>
                  <w:tcW w:w="9300" w:type="dxa"/>
                  <w:tcBorders>
                    <w:top w:val="single" w:sz="1" w:space="0" w:color="000000"/>
                    <w:left w:val="single" w:sz="1" w:space="0" w:color="000000"/>
                    <w:bottom w:val="single" w:sz="1" w:space="0" w:color="000000"/>
                    <w:right w:val="single" w:sz="1" w:space="0" w:color="000000"/>
                  </w:tcBorders>
                  <w:shd w:val="clear" w:color="auto" w:fill="BFBFBF"/>
                </w:tcPr>
                <w:p w:rsidR="00D0731A" w:rsidRPr="002B1F2E" w:rsidRDefault="00D0731A" w:rsidP="002B1F2E">
                  <w:pPr>
                    <w:pStyle w:val="ListParagraph"/>
                    <w:ind w:left="87"/>
                    <w:jc w:val="both"/>
                    <w:rPr>
                      <w:bCs/>
                      <w:i/>
                      <w:iCs/>
                    </w:rPr>
                  </w:pPr>
                  <w:r w:rsidRPr="00D36110">
                    <w:rPr>
                      <w:b/>
                      <w:bCs/>
                      <w:i/>
                      <w:iCs/>
                    </w:rPr>
                    <w:t xml:space="preserve">Напомена: </w:t>
                  </w:r>
                  <w:r w:rsidRPr="002B1F2E">
                    <w:rPr>
                      <w:bCs/>
                      <w:i/>
                      <w:iCs/>
                    </w:rPr>
                    <w:t>У случају да је јавна набавка обликована по партијама</w:t>
                  </w:r>
                  <w:r w:rsidRPr="002B1F2E">
                    <w:rPr>
                      <w:b/>
                      <w:bCs/>
                      <w:i/>
                      <w:iCs/>
                    </w:rPr>
                    <w:t xml:space="preserve"> </w:t>
                  </w:r>
                  <w:r w:rsidRPr="002B1F2E">
                    <w:rPr>
                      <w:i/>
                      <w:iCs/>
                    </w:rPr>
                    <w:t xml:space="preserve">и да  понуђач пдноси понуду за више партија, уз понуду може да приложи једну </w:t>
                  </w:r>
                  <w:r w:rsidRPr="002B1F2E">
                    <w:rPr>
                      <w:i/>
                      <w:iCs/>
                      <w:lang w:val="sr-Cyrl-CS"/>
                    </w:rPr>
                    <w:t>меницу</w:t>
                  </w:r>
                  <w:r w:rsidRPr="002B1F2E">
                    <w:rPr>
                      <w:i/>
                      <w:iCs/>
                    </w:rPr>
                    <w:t xml:space="preserve"> за озбиљност понуде за све наведене пријављене партије, а може да поднесе и </w:t>
                  </w:r>
                  <w:r w:rsidRPr="002B1F2E">
                    <w:rPr>
                      <w:i/>
                      <w:iCs/>
                      <w:lang w:val="sr-Cyrl-CS"/>
                    </w:rPr>
                    <w:t>меницу</w:t>
                  </w:r>
                  <w:r w:rsidRPr="002B1F2E">
                    <w:rPr>
                      <w:i/>
                      <w:iCs/>
                    </w:rPr>
                    <w:t xml:space="preserve"> за сваку партију посебно.</w:t>
                  </w:r>
                </w:p>
              </w:tc>
            </w:tr>
          </w:tbl>
          <w:p w:rsidR="00D0731A" w:rsidRPr="00E33363" w:rsidRDefault="00D0731A" w:rsidP="00126924">
            <w:pPr>
              <w:rPr>
                <w:b/>
                <w:i/>
                <w:iCs/>
              </w:rPr>
            </w:pPr>
          </w:p>
        </w:tc>
      </w:tr>
    </w:tbl>
    <w:p w:rsidR="00D0731A" w:rsidRPr="0012697E" w:rsidRDefault="00D0731A" w:rsidP="00D0731A">
      <w:pPr>
        <w:rPr>
          <w:b/>
          <w:sz w:val="16"/>
          <w:szCs w:val="16"/>
          <w:lang w:val="ru-RU"/>
        </w:rPr>
      </w:pPr>
    </w:p>
    <w:p w:rsidR="002B1F2E" w:rsidRPr="002B1F2E" w:rsidRDefault="002B1F2E" w:rsidP="002B1F2E">
      <w:pPr>
        <w:rPr>
          <w:sz w:val="22"/>
          <w:szCs w:val="22"/>
          <w:highlight w:val="cyan"/>
        </w:rPr>
      </w:pPr>
      <w:r w:rsidRPr="002B1F2E">
        <w:rPr>
          <w:b/>
          <w:sz w:val="22"/>
          <w:szCs w:val="22"/>
          <w:highlight w:val="cyan"/>
        </w:rPr>
        <w:t>За добро извршење посла и испуњење уговорних обавеза</w:t>
      </w:r>
      <w:r w:rsidRPr="002B1F2E">
        <w:rPr>
          <w:sz w:val="22"/>
          <w:szCs w:val="22"/>
          <w:highlight w:val="cyan"/>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2B1F2E">
        <w:rPr>
          <w:b/>
          <w:sz w:val="22"/>
          <w:szCs w:val="22"/>
          <w:highlight w:val="cyan"/>
        </w:rPr>
        <w:t>отклањање недостатака у гарантном року</w:t>
      </w:r>
      <w:r w:rsidRPr="002B1F2E">
        <w:rPr>
          <w:sz w:val="22"/>
          <w:szCs w:val="22"/>
          <w:highlight w:val="cyan"/>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B1F2E" w:rsidRPr="00EA7064" w:rsidRDefault="002B1F2E" w:rsidP="002B1F2E">
      <w:pPr>
        <w:rPr>
          <w:color w:val="000000"/>
          <w:sz w:val="22"/>
          <w:szCs w:val="22"/>
        </w:rPr>
      </w:pPr>
      <w:r w:rsidRPr="002B1F2E">
        <w:rPr>
          <w:color w:val="000000"/>
          <w:sz w:val="22"/>
          <w:szCs w:val="22"/>
          <w:highlight w:val="cyan"/>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2B1F2E">
        <w:rPr>
          <w:color w:val="000000"/>
          <w:sz w:val="22"/>
          <w:szCs w:val="22"/>
          <w:highlight w:val="cyan"/>
        </w:rPr>
        <w:t>10</w:t>
      </w:r>
      <w:r w:rsidRPr="002B1F2E">
        <w:rPr>
          <w:color w:val="000000"/>
          <w:sz w:val="22"/>
          <w:szCs w:val="22"/>
          <w:highlight w:val="cyan"/>
          <w:lang w:val="sr-Cyrl-CS"/>
        </w:rPr>
        <w:t>% од укупне уговорене вредности са ПДВ-ом.</w:t>
      </w:r>
    </w:p>
    <w:p w:rsidR="00D0731A" w:rsidRPr="002B1F2E" w:rsidRDefault="00D0731A" w:rsidP="00D0731A">
      <w:pPr>
        <w:widowControl w:val="0"/>
        <w:tabs>
          <w:tab w:val="left" w:pos="6660"/>
        </w:tabs>
        <w:autoSpaceDE w:val="0"/>
        <w:autoSpaceDN w:val="0"/>
        <w:adjustRightInd w:val="0"/>
        <w:rPr>
          <w:b/>
          <w:color w:val="000000"/>
          <w:sz w:val="22"/>
          <w:szCs w:val="22"/>
          <w:lang w:val="ru-RU"/>
        </w:rPr>
      </w:pPr>
      <w:r w:rsidRPr="002B1F2E">
        <w:rPr>
          <w:b/>
          <w:color w:val="000000"/>
          <w:sz w:val="22"/>
          <w:szCs w:val="22"/>
          <w:lang w:val="ru-RU"/>
        </w:rPr>
        <w:t xml:space="preserve">Понуђач одговара наручиоцу за квалитет добара у року означеном на декларацији добара. </w:t>
      </w:r>
    </w:p>
    <w:p w:rsidR="00D0731A" w:rsidRPr="002B1F2E" w:rsidRDefault="00D0731A" w:rsidP="00D0731A">
      <w:pPr>
        <w:rPr>
          <w:color w:val="000000"/>
          <w:sz w:val="22"/>
          <w:szCs w:val="22"/>
        </w:rPr>
      </w:pPr>
      <w:r w:rsidRPr="002B1F2E">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 за која је доставио тачне податке из техничке спецификације и карактеристике и образца структуре цене.</w:t>
      </w:r>
    </w:p>
    <w:p w:rsidR="00D0731A" w:rsidRPr="00872E17" w:rsidRDefault="00D0731A" w:rsidP="00D0731A">
      <w:pPr>
        <w:tabs>
          <w:tab w:val="clear" w:pos="1418"/>
        </w:tabs>
        <w:autoSpaceDE w:val="0"/>
        <w:autoSpaceDN w:val="0"/>
        <w:adjustRightInd w:val="0"/>
        <w:jc w:val="left"/>
        <w:rPr>
          <w:color w:val="000000"/>
          <w:sz w:val="16"/>
          <w:szCs w:val="16"/>
        </w:rPr>
      </w:pPr>
    </w:p>
    <w:p w:rsidR="00D0731A" w:rsidRPr="00FD2C7D" w:rsidRDefault="00D0731A" w:rsidP="00D0731A">
      <w:pPr>
        <w:tabs>
          <w:tab w:val="clear" w:pos="1418"/>
        </w:tabs>
        <w:autoSpaceDE w:val="0"/>
        <w:autoSpaceDN w:val="0"/>
        <w:adjustRightInd w:val="0"/>
        <w:jc w:val="left"/>
        <w:rPr>
          <w:color w:val="000000"/>
        </w:rPr>
      </w:pPr>
      <w:r>
        <w:rPr>
          <w:b/>
          <w:bCs/>
          <w:color w:val="000000"/>
          <w:lang w:val="sr-Cyrl-CS"/>
        </w:rPr>
        <w:t>2.12</w:t>
      </w:r>
      <w:r w:rsidRPr="00FD2C7D">
        <w:rPr>
          <w:b/>
          <w:bCs/>
          <w:color w:val="000000"/>
          <w:lang w:val="sr-Cyrl-CS"/>
        </w:rPr>
        <w:t xml:space="preserve"> Трошкови транспорта </w:t>
      </w:r>
    </w:p>
    <w:p w:rsidR="00D0731A" w:rsidRDefault="00D0731A" w:rsidP="00D0731A">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Pr>
          <w:color w:val="000000"/>
          <w:lang w:val="ru-RU"/>
        </w:rPr>
        <w:t>. Т</w:t>
      </w:r>
      <w:r w:rsidRPr="00FD2C7D">
        <w:rPr>
          <w:color w:val="000000"/>
          <w:lang w:val="ru-RU"/>
        </w:rPr>
        <w:t>рошкови случајне пропасти ствари током транспорта, падају на терет понуђача.</w:t>
      </w:r>
    </w:p>
    <w:p w:rsidR="00D0731A" w:rsidRPr="00E41015" w:rsidRDefault="00D0731A" w:rsidP="00D0731A">
      <w:pPr>
        <w:rPr>
          <w:color w:val="000000"/>
          <w:sz w:val="16"/>
          <w:szCs w:val="16"/>
        </w:rPr>
      </w:pPr>
    </w:p>
    <w:p w:rsidR="00D0731A" w:rsidRPr="004E528A" w:rsidRDefault="00D0731A" w:rsidP="00D0731A">
      <w:pPr>
        <w:rPr>
          <w:b/>
          <w:color w:val="000000"/>
        </w:rPr>
      </w:pPr>
      <w:r w:rsidRPr="00FD2C7D">
        <w:rPr>
          <w:color w:val="000000"/>
          <w:lang w:val="ru-RU"/>
        </w:rPr>
        <w:t xml:space="preserve"> 2.1</w:t>
      </w:r>
      <w:r>
        <w:rPr>
          <w:color w:val="000000"/>
          <w:lang w:val="ru-RU"/>
        </w:rPr>
        <w:t>2</w:t>
      </w:r>
      <w:r w:rsidRPr="00FD2C7D">
        <w:rPr>
          <w:color w:val="000000"/>
          <w:lang w:val="ru-RU"/>
        </w:rPr>
        <w:t>. а)</w:t>
      </w:r>
      <w:r>
        <w:rPr>
          <w:color w:val="000000"/>
          <w:lang w:val="ru-RU"/>
        </w:rPr>
        <w:t xml:space="preserve"> </w:t>
      </w:r>
      <w:r w:rsidRPr="00FD2C7D">
        <w:rPr>
          <w:b/>
          <w:color w:val="000000"/>
        </w:rPr>
        <w:t>Примопредаја</w:t>
      </w:r>
    </w:p>
    <w:p w:rsidR="00D0731A" w:rsidRPr="004E528A" w:rsidRDefault="00D0731A" w:rsidP="00D0731A">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D0731A" w:rsidRDefault="00D0731A" w:rsidP="00D0731A">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4A568F" w:rsidRDefault="004A568F" w:rsidP="00D0731A">
      <w:pPr>
        <w:tabs>
          <w:tab w:val="left" w:pos="6660"/>
        </w:tabs>
        <w:rPr>
          <w:color w:val="000000"/>
          <w:lang w:val="ru-RU"/>
        </w:rPr>
      </w:pPr>
    </w:p>
    <w:p w:rsidR="004A568F" w:rsidRPr="00FD2C7D" w:rsidRDefault="004A568F" w:rsidP="00D0731A">
      <w:pPr>
        <w:tabs>
          <w:tab w:val="left" w:pos="6660"/>
        </w:tabs>
        <w:rPr>
          <w:color w:val="000000"/>
          <w:lang w:val="ru-RU"/>
        </w:rPr>
      </w:pPr>
    </w:p>
    <w:p w:rsidR="00D0731A" w:rsidRPr="004E528A" w:rsidRDefault="00D0731A" w:rsidP="00D0731A">
      <w:pPr>
        <w:rPr>
          <w:color w:val="000000"/>
          <w:sz w:val="16"/>
          <w:szCs w:val="16"/>
        </w:rPr>
      </w:pPr>
    </w:p>
    <w:p w:rsidR="00D0731A" w:rsidRPr="00FD2C7D" w:rsidRDefault="00D0731A" w:rsidP="00D0731A">
      <w:pPr>
        <w:rPr>
          <w:b/>
          <w:bCs/>
          <w:color w:val="000000"/>
          <w:lang w:val="sr-Cyrl-CS"/>
        </w:rPr>
      </w:pPr>
      <w:r>
        <w:rPr>
          <w:b/>
          <w:bCs/>
          <w:color w:val="000000"/>
          <w:lang w:val="sr-Cyrl-CS"/>
        </w:rPr>
        <w:lastRenderedPageBreak/>
        <w:t>2.13</w:t>
      </w:r>
      <w:r w:rsidRPr="00FD2C7D">
        <w:rPr>
          <w:b/>
          <w:bCs/>
          <w:color w:val="000000"/>
          <w:lang w:val="sr-Cyrl-CS"/>
        </w:rPr>
        <w:t xml:space="preserve"> Рекламација</w:t>
      </w:r>
    </w:p>
    <w:p w:rsidR="00EA7064" w:rsidRPr="002B1F2E" w:rsidRDefault="00D0731A" w:rsidP="00D0731A">
      <w:pPr>
        <w:rPr>
          <w:color w:val="000000"/>
          <w:lang w:val="sr-Cyrl-CS"/>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D0731A" w:rsidRPr="00FD2C7D" w:rsidRDefault="00D0731A" w:rsidP="00D0731A">
      <w:pPr>
        <w:rPr>
          <w:b/>
        </w:rPr>
      </w:pPr>
      <w:r>
        <w:rPr>
          <w:b/>
          <w:lang w:val="sr-Cyrl-CS"/>
        </w:rPr>
        <w:t>2.14</w:t>
      </w:r>
      <w:r w:rsidRPr="00FD2C7D">
        <w:rPr>
          <w:b/>
          <w:lang w:val="sr-Cyrl-CS"/>
        </w:rPr>
        <w:t xml:space="preserve"> Одбијање понуде</w:t>
      </w:r>
    </w:p>
    <w:p w:rsidR="00D0731A" w:rsidRPr="00FD2C7D" w:rsidRDefault="00D0731A" w:rsidP="00D0731A">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D0731A" w:rsidRPr="00FD2C7D" w:rsidRDefault="00D0731A" w:rsidP="00D0731A">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D0731A" w:rsidRPr="00FD2C7D" w:rsidRDefault="00D0731A" w:rsidP="00D0731A">
      <w:pPr>
        <w:pStyle w:val="NormalWeb"/>
        <w:spacing w:before="0" w:beforeAutospacing="0" w:after="0" w:afterAutospacing="0"/>
        <w:jc w:val="both"/>
      </w:pPr>
      <w:r w:rsidRPr="00FD2C7D">
        <w:t>Наручилац ће одбити понуду ако:</w:t>
      </w:r>
    </w:p>
    <w:p w:rsidR="00D0731A" w:rsidRPr="00FD2C7D" w:rsidRDefault="00D0731A" w:rsidP="00D0731A">
      <w:pPr>
        <w:pStyle w:val="NormalWeb"/>
        <w:spacing w:before="0" w:beforeAutospacing="0" w:after="0" w:afterAutospacing="0"/>
      </w:pPr>
      <w:r w:rsidRPr="00FD2C7D">
        <w:t>1) понуђач не докаже да испуњава обавезне услове за учешће;</w:t>
      </w:r>
    </w:p>
    <w:p w:rsidR="00D0731A" w:rsidRPr="00FD2C7D" w:rsidRDefault="00D0731A" w:rsidP="00D0731A">
      <w:pPr>
        <w:pStyle w:val="NormalWeb"/>
        <w:spacing w:before="0" w:beforeAutospacing="0" w:after="0" w:afterAutospacing="0"/>
      </w:pPr>
      <w:r w:rsidRPr="00FD2C7D">
        <w:t xml:space="preserve">2) понуђач не докаже да испуњава додатне услове; </w:t>
      </w:r>
    </w:p>
    <w:p w:rsidR="00D0731A" w:rsidRPr="00FD2C7D" w:rsidRDefault="00D0731A" w:rsidP="00D0731A">
      <w:pPr>
        <w:pStyle w:val="NormalWeb"/>
        <w:spacing w:before="0" w:beforeAutospacing="0" w:after="0" w:afterAutospacing="0"/>
      </w:pPr>
      <w:r w:rsidRPr="00FD2C7D">
        <w:t>3) је понуђени рок важења понуде краћи од прописаног;</w:t>
      </w:r>
    </w:p>
    <w:p w:rsidR="00D0731A" w:rsidRPr="00FD2C7D" w:rsidRDefault="00D0731A" w:rsidP="00D0731A">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D0731A" w:rsidRPr="008C04A6" w:rsidRDefault="00D0731A" w:rsidP="00D0731A">
      <w:pPr>
        <w:widowControl w:val="0"/>
        <w:tabs>
          <w:tab w:val="clear" w:pos="1418"/>
          <w:tab w:val="left" w:pos="709"/>
        </w:tabs>
        <w:adjustRightInd w:val="0"/>
        <w:textAlignment w:val="baseline"/>
        <w:rPr>
          <w:sz w:val="16"/>
          <w:szCs w:val="16"/>
          <w:lang w:val="sr-Cyrl-CS"/>
        </w:rPr>
      </w:pPr>
    </w:p>
    <w:p w:rsidR="00D0731A" w:rsidRPr="00FD2C7D" w:rsidRDefault="00D0731A" w:rsidP="008C04A6">
      <w:pPr>
        <w:rPr>
          <w:b/>
        </w:rPr>
      </w:pPr>
      <w:r>
        <w:rPr>
          <w:b/>
          <w:lang w:val="sr-Cyrl-CS"/>
        </w:rPr>
        <w:t xml:space="preserve">2.15 </w:t>
      </w:r>
      <w:r w:rsidRPr="00FD2C7D">
        <w:rPr>
          <w:b/>
        </w:rPr>
        <w:t>Обустава поступка</w:t>
      </w:r>
    </w:p>
    <w:p w:rsidR="00D0731A" w:rsidRPr="00FD2C7D" w:rsidRDefault="00D0731A" w:rsidP="008C04A6">
      <w:r w:rsidRPr="00FD2C7D">
        <w:t>Наручилац доноси одлуку о обустави поступка јавне набавке на основу извештаја о стручној оцени понуда, уколико нису ис</w:t>
      </w:r>
      <w:r>
        <w:t>пуњени услови за доделу уговора.</w:t>
      </w:r>
      <w:r w:rsidRPr="00FD2C7D">
        <w:t>.</w:t>
      </w:r>
    </w:p>
    <w:p w:rsidR="00D0731A" w:rsidRPr="00FD2C7D" w:rsidRDefault="00D0731A" w:rsidP="008C04A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0731A" w:rsidRPr="00FD2C7D" w:rsidRDefault="00D0731A" w:rsidP="008C04A6">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D0731A" w:rsidRPr="00BD06A1" w:rsidRDefault="00D0731A" w:rsidP="008C04A6">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D0731A" w:rsidRPr="00D81CA0" w:rsidRDefault="00D0731A" w:rsidP="008C04A6">
      <w:pPr>
        <w:rPr>
          <w:b/>
          <w:sz w:val="16"/>
          <w:szCs w:val="16"/>
          <w:lang w:val="sr-Cyrl-CS"/>
        </w:rPr>
      </w:pPr>
    </w:p>
    <w:p w:rsidR="00D0731A" w:rsidRPr="00FD2C7D" w:rsidRDefault="00D0731A" w:rsidP="008C04A6">
      <w:pPr>
        <w:rPr>
          <w:b/>
          <w:lang w:val="sr-Cyrl-CS"/>
        </w:rPr>
      </w:pPr>
      <w:r>
        <w:rPr>
          <w:b/>
          <w:lang w:val="sr-Cyrl-CS"/>
        </w:rPr>
        <w:t>2.16</w:t>
      </w:r>
      <w:r w:rsidRPr="00FD2C7D">
        <w:rPr>
          <w:b/>
          <w:lang w:val="sr-Cyrl-CS"/>
        </w:rPr>
        <w:t xml:space="preserve"> Рок за закључење уговора</w:t>
      </w:r>
    </w:p>
    <w:p w:rsidR="00D0731A" w:rsidRPr="00A40321" w:rsidRDefault="00D0731A" w:rsidP="008C04A6">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D0731A" w:rsidRPr="004E528A" w:rsidRDefault="00D0731A" w:rsidP="008C04A6">
      <w:pPr>
        <w:rPr>
          <w:b/>
          <w:sz w:val="16"/>
          <w:szCs w:val="16"/>
        </w:rPr>
      </w:pPr>
    </w:p>
    <w:p w:rsidR="00D0731A" w:rsidRPr="00FD2C7D" w:rsidRDefault="00D0731A" w:rsidP="008C04A6">
      <w:pPr>
        <w:rPr>
          <w:b/>
          <w:lang w:val="sr-Cyrl-CS"/>
        </w:rPr>
      </w:pPr>
      <w:r>
        <w:rPr>
          <w:b/>
          <w:lang w:val="sr-Cyrl-CS"/>
        </w:rPr>
        <w:t>2.17</w:t>
      </w:r>
      <w:r w:rsidRPr="00FD2C7D">
        <w:rPr>
          <w:b/>
          <w:lang w:val="sr-Cyrl-CS"/>
        </w:rPr>
        <w:t xml:space="preserve"> Критеријум за оцењивање понуда</w:t>
      </w:r>
    </w:p>
    <w:p w:rsidR="00D0731A" w:rsidRPr="008C04A6" w:rsidRDefault="00D0731A" w:rsidP="008C04A6">
      <w:pPr>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D0731A" w:rsidRPr="007958CF" w:rsidRDefault="00D0731A" w:rsidP="008C04A6">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D0731A" w:rsidRDefault="00D0731A" w:rsidP="008C04A6">
      <w:r w:rsidRPr="007958CF">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w:t>
      </w:r>
      <w:r w:rsidRPr="007958CF">
        <w:lastRenderedPageBreak/>
        <w:t>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C04A6" w:rsidRDefault="008C04A6" w:rsidP="008C04A6">
      <w:pPr>
        <w:rPr>
          <w:bCs/>
          <w:color w:val="0000FF"/>
          <w:sz w:val="16"/>
          <w:szCs w:val="16"/>
        </w:rPr>
      </w:pPr>
    </w:p>
    <w:p w:rsidR="008C04A6" w:rsidRPr="008C04A6" w:rsidRDefault="008C04A6" w:rsidP="008C04A6">
      <w:pPr>
        <w:rPr>
          <w:bCs/>
          <w:color w:val="0000FF"/>
          <w:sz w:val="16"/>
          <w:szCs w:val="16"/>
        </w:rPr>
      </w:pPr>
    </w:p>
    <w:p w:rsidR="00D0731A" w:rsidRPr="00FD2C7D" w:rsidRDefault="00D0731A" w:rsidP="008C04A6">
      <w:pPr>
        <w:rPr>
          <w:b/>
          <w:lang w:val="sr-Cyrl-CS"/>
        </w:rPr>
      </w:pPr>
      <w:r>
        <w:rPr>
          <w:b/>
          <w:lang w:val="sr-Cyrl-CS"/>
        </w:rPr>
        <w:t>2.18</w:t>
      </w:r>
      <w:r w:rsidRPr="00FD2C7D">
        <w:rPr>
          <w:b/>
          <w:lang w:val="sr-Cyrl-CS"/>
        </w:rPr>
        <w:t xml:space="preserve"> Додатна објашњења од понуђача</w:t>
      </w:r>
    </w:p>
    <w:p w:rsidR="00D0731A" w:rsidRPr="00FD2C7D" w:rsidRDefault="00D0731A" w:rsidP="008C04A6">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731A" w:rsidRPr="008C04A6" w:rsidRDefault="00D0731A" w:rsidP="008C04A6">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0731A" w:rsidRDefault="00D0731A" w:rsidP="008C04A6">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C04A6" w:rsidRPr="008C04A6" w:rsidRDefault="008C04A6" w:rsidP="008C04A6">
      <w:pPr>
        <w:pStyle w:val="NormalWeb"/>
        <w:spacing w:before="0" w:beforeAutospacing="0" w:after="0" w:afterAutospacing="0"/>
        <w:jc w:val="both"/>
      </w:pPr>
    </w:p>
    <w:p w:rsidR="00D0731A" w:rsidRPr="007379CF" w:rsidRDefault="00D0731A" w:rsidP="008C04A6">
      <w:pPr>
        <w:pStyle w:val="NormalWeb"/>
        <w:spacing w:before="0" w:beforeAutospacing="0" w:after="0" w:afterAutospacing="0"/>
        <w:jc w:val="both"/>
        <w:rPr>
          <w:sz w:val="16"/>
          <w:szCs w:val="16"/>
        </w:rPr>
      </w:pPr>
    </w:p>
    <w:p w:rsidR="00D0731A" w:rsidRDefault="00D0731A" w:rsidP="008C04A6">
      <w:pPr>
        <w:pStyle w:val="BodyText3"/>
        <w:spacing w:after="0"/>
        <w:rPr>
          <w:b/>
          <w:color w:val="000000"/>
          <w:sz w:val="24"/>
          <w:szCs w:val="24"/>
          <w:lang w:val="ru-RU"/>
        </w:rPr>
      </w:pPr>
      <w:r>
        <w:rPr>
          <w:b/>
          <w:color w:val="000000"/>
          <w:sz w:val="24"/>
          <w:szCs w:val="24"/>
          <w:lang w:val="sr-Cyrl-CS"/>
        </w:rPr>
        <w:t>2.19</w:t>
      </w:r>
      <w:r w:rsidRPr="00FD2C7D">
        <w:rPr>
          <w:b/>
          <w:color w:val="000000"/>
          <w:sz w:val="24"/>
          <w:szCs w:val="24"/>
          <w:lang w:val="sr-Cyrl-CS"/>
        </w:rPr>
        <w:t xml:space="preserve"> </w:t>
      </w:r>
      <w:r w:rsidRPr="00FD2C7D">
        <w:rPr>
          <w:b/>
          <w:color w:val="000000"/>
          <w:sz w:val="24"/>
          <w:szCs w:val="24"/>
          <w:lang w:val="ru-RU"/>
        </w:rPr>
        <w:t xml:space="preserve"> Додатне информације и појашњења у вези са припремањем понуде</w:t>
      </w:r>
    </w:p>
    <w:p w:rsidR="00D0731A" w:rsidRPr="00FD2C7D" w:rsidRDefault="00D0731A" w:rsidP="008C04A6">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6"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Pr>
          <w:color w:val="000000"/>
        </w:rPr>
        <w:t>Радмила Кованџић</w:t>
      </w:r>
      <w:r w:rsidRPr="00FD2C7D">
        <w:rPr>
          <w:color w:val="000000"/>
        </w:rPr>
        <w:t xml:space="preserve"> и </w:t>
      </w:r>
      <w:r>
        <w:rPr>
          <w:color w:val="000000"/>
        </w:rPr>
        <w:t>Горан Стошић</w:t>
      </w:r>
      <w:r w:rsidRPr="00FD2C7D">
        <w:rPr>
          <w:color w:val="000000"/>
        </w:rPr>
        <w:t>.</w:t>
      </w:r>
    </w:p>
    <w:p w:rsidR="00D0731A" w:rsidRPr="00FD2C7D" w:rsidRDefault="00D0731A" w:rsidP="008C04A6">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731A" w:rsidRPr="00FD2C7D" w:rsidRDefault="00D0731A" w:rsidP="008C04A6">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D0731A" w:rsidRDefault="00D0731A" w:rsidP="008C04A6">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8C04A6" w:rsidRPr="008C04A6" w:rsidRDefault="008C04A6" w:rsidP="008C04A6">
      <w:pPr>
        <w:pStyle w:val="NormalWeb"/>
        <w:spacing w:before="0" w:beforeAutospacing="0" w:after="0" w:afterAutospacing="0"/>
        <w:jc w:val="both"/>
      </w:pPr>
    </w:p>
    <w:p w:rsidR="00D0731A" w:rsidRPr="00FD2C7D" w:rsidRDefault="00D0731A" w:rsidP="008C04A6">
      <w:pPr>
        <w:tabs>
          <w:tab w:val="clear" w:pos="1418"/>
          <w:tab w:val="left" w:pos="1441"/>
        </w:tabs>
        <w:rPr>
          <w:b/>
          <w:color w:val="000000"/>
          <w:lang w:val="ru-RU"/>
        </w:rPr>
      </w:pPr>
      <w:r>
        <w:rPr>
          <w:b/>
          <w:color w:val="000000"/>
          <w:lang w:val="sr-Cyrl-CS"/>
        </w:rPr>
        <w:t>2.20</w:t>
      </w:r>
      <w:r w:rsidRPr="00FD2C7D">
        <w:rPr>
          <w:b/>
          <w:color w:val="000000"/>
          <w:lang w:val="ru-RU"/>
        </w:rPr>
        <w:t>. Поверљивост података</w:t>
      </w:r>
    </w:p>
    <w:p w:rsidR="00D0731A" w:rsidRPr="00FD2C7D" w:rsidRDefault="00D0731A" w:rsidP="008C04A6">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D0731A" w:rsidRDefault="00D0731A" w:rsidP="008C04A6">
      <w:pPr>
        <w:rPr>
          <w:color w:val="000000"/>
          <w:sz w:val="16"/>
          <w:szCs w:val="16"/>
        </w:rPr>
      </w:pPr>
    </w:p>
    <w:p w:rsidR="008C04A6" w:rsidRPr="008C04A6" w:rsidRDefault="008C04A6" w:rsidP="008C04A6">
      <w:pPr>
        <w:rPr>
          <w:color w:val="000000"/>
          <w:sz w:val="16"/>
          <w:szCs w:val="16"/>
        </w:rPr>
      </w:pPr>
    </w:p>
    <w:p w:rsidR="00D0731A" w:rsidRPr="00FD2C7D" w:rsidRDefault="00D0731A" w:rsidP="008C04A6">
      <w:pPr>
        <w:tabs>
          <w:tab w:val="clear" w:pos="1418"/>
          <w:tab w:val="left" w:pos="1441"/>
          <w:tab w:val="left" w:pos="1496"/>
        </w:tabs>
        <w:rPr>
          <w:b/>
          <w:bCs/>
          <w:color w:val="000000"/>
          <w:lang w:val="sr-Latn-CS"/>
        </w:rPr>
      </w:pPr>
      <w:r>
        <w:rPr>
          <w:b/>
          <w:bCs/>
          <w:color w:val="000000"/>
          <w:lang w:val="sr-Cyrl-CS"/>
        </w:rPr>
        <w:t>2.21</w:t>
      </w:r>
      <w:r w:rsidRPr="00FD2C7D">
        <w:rPr>
          <w:b/>
          <w:bCs/>
          <w:color w:val="000000"/>
          <w:lang w:val="ru-RU"/>
        </w:rPr>
        <w:t>. Заштита права понуђача</w:t>
      </w:r>
    </w:p>
    <w:p w:rsidR="00D0731A" w:rsidRPr="00401B8E" w:rsidRDefault="00D0731A" w:rsidP="008C04A6">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8C04A6" w:rsidRPr="008C04A6" w:rsidRDefault="00D0731A" w:rsidP="008C04A6">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w:t>
      </w:r>
      <w:r w:rsidRPr="00FD2C7D">
        <w:lastRenderedPageBreak/>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0731A" w:rsidRDefault="00D0731A" w:rsidP="008C04A6">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Pr>
          <w:color w:val="000000"/>
        </w:rPr>
        <w:t xml:space="preserve">ха : такса за ЗЗП за </w:t>
      </w:r>
      <w:r>
        <w:rPr>
          <w:b/>
          <w:lang w:val="ru-RU"/>
        </w:rPr>
        <w:t>ЈНД-М 1.1.8</w:t>
      </w:r>
      <w:r w:rsidR="00775826">
        <w:rPr>
          <w:b/>
          <w:lang w:val="ru-RU"/>
        </w:rPr>
        <w:t>./2017</w:t>
      </w:r>
      <w:r w:rsidRPr="00341D9A">
        <w:rPr>
          <w:b/>
          <w:lang w:val="ru-RU"/>
        </w:rPr>
        <w:t xml:space="preserve"> за</w:t>
      </w:r>
      <w:r w:rsidRPr="00516D2C">
        <w:rPr>
          <w:b/>
          <w:sz w:val="22"/>
          <w:szCs w:val="22"/>
          <w:lang w:val="ru-RU"/>
        </w:rPr>
        <w:t xml:space="preserve"> </w:t>
      </w:r>
      <w:r w:rsidRPr="00FD2C7D">
        <w:rPr>
          <w:lang w:val="sr-Cyrl-CS"/>
        </w:rPr>
        <w:t xml:space="preserve">(набавка добара </w:t>
      </w:r>
      <w:r>
        <w:rPr>
          <w:b/>
        </w:rPr>
        <w:t>Ситан инвентар</w:t>
      </w:r>
      <w:r w:rsidRPr="00341D9A">
        <w:rPr>
          <w:b/>
        </w:rPr>
        <w:t>, подељена</w:t>
      </w:r>
      <w:r>
        <w:rPr>
          <w:b/>
        </w:rPr>
        <w:t xml:space="preserve"> у две</w:t>
      </w:r>
      <w:r w:rsidRPr="00341D9A">
        <w:rPr>
          <w:b/>
        </w:rPr>
        <w:t xml:space="preserve"> партија</w:t>
      </w:r>
      <w:r w:rsidRPr="00341D9A">
        <w:rPr>
          <w:lang w:val="ru-RU"/>
        </w:rPr>
        <w:t xml:space="preserve"> </w:t>
      </w:r>
      <w:r w:rsidRPr="00341D9A">
        <w:rPr>
          <w:b/>
          <w:lang w:val="ru-RU"/>
        </w:rPr>
        <w:t>број потребе Дома ученика средњих школа Ниш</w:t>
      </w:r>
      <w:r w:rsidRPr="00341D9A">
        <w:rPr>
          <w:b/>
          <w:bCs/>
          <w:lang w:val="sr-Cyrl-CS"/>
        </w:rPr>
        <w:t>,</w:t>
      </w:r>
      <w:r w:rsidRPr="00341D9A">
        <w:rPr>
          <w:lang w:val="sr-Cyrl-CS"/>
        </w:rPr>
        <w:t>)</w:t>
      </w:r>
      <w:r>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D0731A" w:rsidRPr="00401B8E" w:rsidRDefault="00D0731A" w:rsidP="008C04A6">
      <w:pPr>
        <w:rPr>
          <w:color w:val="000000"/>
          <w:sz w:val="16"/>
          <w:szCs w:val="16"/>
          <w:lang w:val="sr-Cyrl-CS"/>
        </w:rPr>
      </w:pPr>
    </w:p>
    <w:p w:rsidR="00D0731A" w:rsidRPr="00FD2C7D" w:rsidRDefault="00D0731A" w:rsidP="008C04A6">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D0731A" w:rsidRPr="00401B8E" w:rsidRDefault="00D0731A" w:rsidP="008C04A6">
      <w:pPr>
        <w:tabs>
          <w:tab w:val="clear" w:pos="1418"/>
        </w:tabs>
        <w:autoSpaceDE w:val="0"/>
        <w:autoSpaceDN w:val="0"/>
        <w:adjustRightInd w:val="0"/>
        <w:rPr>
          <w:b/>
          <w:bCs/>
          <w:sz w:val="16"/>
          <w:szCs w:val="16"/>
        </w:rPr>
      </w:pPr>
    </w:p>
    <w:p w:rsidR="00D0731A" w:rsidRPr="00FD2C7D" w:rsidRDefault="00D0731A" w:rsidP="008C04A6">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D0731A" w:rsidRPr="00FD2C7D" w:rsidRDefault="00D0731A" w:rsidP="008C04A6">
      <w:pPr>
        <w:tabs>
          <w:tab w:val="clear" w:pos="1418"/>
        </w:tabs>
        <w:autoSpaceDE w:val="0"/>
        <w:autoSpaceDN w:val="0"/>
        <w:adjustRightInd w:val="0"/>
        <w:rPr>
          <w:b/>
          <w:bCs/>
        </w:rPr>
      </w:pPr>
      <w:r w:rsidRPr="00FD2C7D">
        <w:rPr>
          <w:b/>
          <w:bCs/>
        </w:rPr>
        <w:t>елементе:</w:t>
      </w:r>
    </w:p>
    <w:p w:rsidR="00D0731A" w:rsidRPr="00401B8E" w:rsidRDefault="00D0731A" w:rsidP="008C04A6">
      <w:pPr>
        <w:pStyle w:val="ListParagraph"/>
        <w:numPr>
          <w:ilvl w:val="0"/>
          <w:numId w:val="37"/>
        </w:numPr>
        <w:autoSpaceDE w:val="0"/>
        <w:autoSpaceDN w:val="0"/>
        <w:adjustRightInd w:val="0"/>
        <w:ind w:left="426" w:hanging="426"/>
      </w:pPr>
      <w:r w:rsidRPr="00FD2C7D">
        <w:t>да буде издата од стране банке и да садржи печат банке;</w:t>
      </w:r>
    </w:p>
    <w:p w:rsidR="00D0731A" w:rsidRPr="00FD2C7D" w:rsidRDefault="00D0731A" w:rsidP="008C04A6">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D0731A" w:rsidRPr="00FD2C7D" w:rsidRDefault="00D0731A" w:rsidP="008C04A6">
      <w:pPr>
        <w:tabs>
          <w:tab w:val="clear" w:pos="1418"/>
        </w:tabs>
        <w:autoSpaceDE w:val="0"/>
        <w:autoSpaceDN w:val="0"/>
        <w:adjustRightInd w:val="0"/>
      </w:pPr>
      <w:r w:rsidRPr="00FD2C7D">
        <w:t>садржи податак да је налог за уплату таксе, односно налог за пренос</w:t>
      </w:r>
    </w:p>
    <w:p w:rsidR="00D0731A" w:rsidRPr="00FD2C7D" w:rsidRDefault="00D0731A" w:rsidP="008C04A6">
      <w:pPr>
        <w:tabs>
          <w:tab w:val="clear" w:pos="1418"/>
        </w:tabs>
        <w:autoSpaceDE w:val="0"/>
        <w:autoSpaceDN w:val="0"/>
        <w:adjustRightInd w:val="0"/>
      </w:pPr>
      <w:r w:rsidRPr="00FD2C7D">
        <w:t>средстава реализован, као и датум извршења налога;</w:t>
      </w:r>
    </w:p>
    <w:p w:rsidR="00D0731A" w:rsidRPr="00FD2C7D" w:rsidRDefault="00D0731A" w:rsidP="008C04A6">
      <w:pPr>
        <w:tabs>
          <w:tab w:val="clear" w:pos="1418"/>
        </w:tabs>
        <w:autoSpaceDE w:val="0"/>
        <w:autoSpaceDN w:val="0"/>
        <w:adjustRightInd w:val="0"/>
      </w:pPr>
      <w:r w:rsidRPr="00FD2C7D">
        <w:t>(3) износ таксе из члана 156. ЗЈН чија се уплата врши;</w:t>
      </w:r>
    </w:p>
    <w:p w:rsidR="00D0731A" w:rsidRPr="00FD2C7D" w:rsidRDefault="00D0731A" w:rsidP="008C04A6">
      <w:pPr>
        <w:tabs>
          <w:tab w:val="clear" w:pos="1418"/>
        </w:tabs>
        <w:autoSpaceDE w:val="0"/>
        <w:autoSpaceDN w:val="0"/>
        <w:adjustRightInd w:val="0"/>
      </w:pPr>
      <w:r w:rsidRPr="00FD2C7D">
        <w:t>(4) број рачуна: 840-30678845-06;</w:t>
      </w:r>
    </w:p>
    <w:p w:rsidR="00D0731A" w:rsidRPr="00FD2C7D" w:rsidRDefault="00D0731A" w:rsidP="008C04A6">
      <w:pPr>
        <w:tabs>
          <w:tab w:val="clear" w:pos="1418"/>
          <w:tab w:val="left" w:pos="3535"/>
        </w:tabs>
        <w:autoSpaceDE w:val="0"/>
        <w:autoSpaceDN w:val="0"/>
        <w:adjustRightInd w:val="0"/>
      </w:pPr>
      <w:r w:rsidRPr="00FD2C7D">
        <w:t>(5) шифру плаћања: 153 или 253;</w:t>
      </w:r>
      <w:r w:rsidRPr="00FD2C7D">
        <w:tab/>
      </w:r>
    </w:p>
    <w:p w:rsidR="00D0731A" w:rsidRPr="00FD2C7D" w:rsidRDefault="00D0731A" w:rsidP="008C04A6">
      <w:pPr>
        <w:tabs>
          <w:tab w:val="clear" w:pos="1418"/>
        </w:tabs>
        <w:autoSpaceDE w:val="0"/>
        <w:autoSpaceDN w:val="0"/>
        <w:adjustRightInd w:val="0"/>
      </w:pPr>
      <w:r w:rsidRPr="00FD2C7D">
        <w:t>(6) позив на број: подаци о броју или ознаци јавне набавке поводом које се</w:t>
      </w:r>
    </w:p>
    <w:p w:rsidR="00D0731A" w:rsidRPr="00FD2C7D" w:rsidRDefault="00D0731A" w:rsidP="008C04A6">
      <w:pPr>
        <w:tabs>
          <w:tab w:val="clear" w:pos="1418"/>
        </w:tabs>
        <w:autoSpaceDE w:val="0"/>
        <w:autoSpaceDN w:val="0"/>
        <w:adjustRightInd w:val="0"/>
      </w:pPr>
      <w:r w:rsidRPr="00FD2C7D">
        <w:t>подноси захтев за заштиту права;</w:t>
      </w:r>
    </w:p>
    <w:p w:rsidR="00D0731A" w:rsidRPr="00FD2C7D" w:rsidRDefault="00D0731A" w:rsidP="008C04A6">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D0731A" w:rsidRPr="00FD2C7D" w:rsidRDefault="00D0731A" w:rsidP="008C04A6">
      <w:pPr>
        <w:tabs>
          <w:tab w:val="clear" w:pos="1418"/>
        </w:tabs>
        <w:autoSpaceDE w:val="0"/>
        <w:autoSpaceDN w:val="0"/>
        <w:adjustRightInd w:val="0"/>
      </w:pPr>
      <w:r w:rsidRPr="00FD2C7D">
        <w:t>које се подноси захтев за заштиту права;</w:t>
      </w:r>
    </w:p>
    <w:p w:rsidR="00D0731A" w:rsidRPr="00FD2C7D" w:rsidRDefault="00D0731A" w:rsidP="008C04A6">
      <w:pPr>
        <w:tabs>
          <w:tab w:val="clear" w:pos="1418"/>
        </w:tabs>
        <w:autoSpaceDE w:val="0"/>
        <w:autoSpaceDN w:val="0"/>
        <w:adjustRightInd w:val="0"/>
      </w:pPr>
      <w:r w:rsidRPr="00FD2C7D">
        <w:t>(8) корисник: буџет Републике Србије;</w:t>
      </w:r>
    </w:p>
    <w:p w:rsidR="00D0731A" w:rsidRPr="00FD2C7D" w:rsidRDefault="00D0731A" w:rsidP="008C04A6">
      <w:pPr>
        <w:tabs>
          <w:tab w:val="clear" w:pos="1418"/>
        </w:tabs>
        <w:autoSpaceDE w:val="0"/>
        <w:autoSpaceDN w:val="0"/>
        <w:adjustRightInd w:val="0"/>
      </w:pPr>
      <w:r w:rsidRPr="00FD2C7D">
        <w:t>(9) назив уплатиоца, односно назив подносиоца захтева за заштиту права за</w:t>
      </w:r>
    </w:p>
    <w:p w:rsidR="00D0731A" w:rsidRPr="00FD2C7D" w:rsidRDefault="00D0731A" w:rsidP="008C04A6">
      <w:r w:rsidRPr="00FD2C7D">
        <w:t>којег је извршена уплата таксе;</w:t>
      </w:r>
    </w:p>
    <w:p w:rsidR="00D0731A" w:rsidRPr="00FD2C7D" w:rsidRDefault="00D0731A" w:rsidP="008C04A6">
      <w:pPr>
        <w:tabs>
          <w:tab w:val="clear" w:pos="1418"/>
        </w:tabs>
        <w:autoSpaceDE w:val="0"/>
        <w:autoSpaceDN w:val="0"/>
        <w:adjustRightInd w:val="0"/>
      </w:pPr>
      <w:r w:rsidRPr="00FD2C7D">
        <w:t>(10) потпис овлашћеног лица банке.</w:t>
      </w:r>
    </w:p>
    <w:p w:rsidR="00D0731A" w:rsidRPr="00D81CA0" w:rsidRDefault="00D0731A" w:rsidP="008C04A6">
      <w:pPr>
        <w:tabs>
          <w:tab w:val="clear" w:pos="1418"/>
        </w:tabs>
        <w:autoSpaceDE w:val="0"/>
        <w:autoSpaceDN w:val="0"/>
        <w:adjustRightInd w:val="0"/>
        <w:rPr>
          <w:sz w:val="16"/>
          <w:szCs w:val="16"/>
        </w:rPr>
      </w:pPr>
    </w:p>
    <w:p w:rsidR="00D0731A" w:rsidRPr="00FD2C7D" w:rsidRDefault="00D0731A" w:rsidP="008C04A6">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D0731A" w:rsidRPr="00FD2C7D" w:rsidRDefault="00D0731A" w:rsidP="00775826">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D0731A" w:rsidRPr="00FD2C7D" w:rsidRDefault="00D0731A" w:rsidP="00775826">
      <w:pPr>
        <w:tabs>
          <w:tab w:val="clear" w:pos="1418"/>
        </w:tabs>
        <w:autoSpaceDE w:val="0"/>
        <w:autoSpaceDN w:val="0"/>
        <w:adjustRightInd w:val="0"/>
      </w:pPr>
      <w:r w:rsidRPr="00FD2C7D">
        <w:t>таксе наведене под тачком 1.</w:t>
      </w:r>
    </w:p>
    <w:p w:rsidR="00D0731A" w:rsidRPr="00D81CA0" w:rsidRDefault="00D0731A" w:rsidP="00775826">
      <w:pPr>
        <w:tabs>
          <w:tab w:val="clear" w:pos="1418"/>
        </w:tabs>
        <w:autoSpaceDE w:val="0"/>
        <w:autoSpaceDN w:val="0"/>
        <w:adjustRightInd w:val="0"/>
        <w:rPr>
          <w:strike/>
          <w:sz w:val="16"/>
          <w:szCs w:val="16"/>
        </w:rPr>
      </w:pPr>
    </w:p>
    <w:p w:rsidR="00D0731A" w:rsidRPr="00FD2C7D" w:rsidRDefault="00D0731A" w:rsidP="00775826">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D0731A" w:rsidRPr="00FD2C7D" w:rsidRDefault="00D0731A" w:rsidP="00775826">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D0731A" w:rsidRPr="00FD2C7D" w:rsidRDefault="00D0731A" w:rsidP="00775826">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D0731A" w:rsidRPr="00FD2C7D" w:rsidRDefault="00D0731A" w:rsidP="00775826">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D0731A" w:rsidRPr="00FD2C7D" w:rsidRDefault="00D0731A" w:rsidP="00775826">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D0731A" w:rsidRPr="00FD2C7D" w:rsidRDefault="00D0731A" w:rsidP="00775826">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D0731A" w:rsidRPr="0034259A" w:rsidRDefault="00D0731A" w:rsidP="00775826">
      <w:pPr>
        <w:tabs>
          <w:tab w:val="clear" w:pos="1418"/>
        </w:tabs>
        <w:autoSpaceDE w:val="0"/>
        <w:autoSpaceDN w:val="0"/>
        <w:adjustRightInd w:val="0"/>
      </w:pPr>
      <w:r w:rsidRPr="00FD2C7D">
        <w:t>осигурање и други корисници јавних средстава);</w:t>
      </w:r>
    </w:p>
    <w:p w:rsidR="00D0731A" w:rsidRPr="00D81CA0" w:rsidRDefault="00D0731A" w:rsidP="00775826">
      <w:pPr>
        <w:tabs>
          <w:tab w:val="clear" w:pos="1418"/>
        </w:tabs>
        <w:autoSpaceDE w:val="0"/>
        <w:autoSpaceDN w:val="0"/>
        <w:adjustRightInd w:val="0"/>
        <w:rPr>
          <w:sz w:val="16"/>
          <w:szCs w:val="16"/>
        </w:rPr>
      </w:pPr>
    </w:p>
    <w:p w:rsidR="00D0731A" w:rsidRPr="00FD2C7D" w:rsidRDefault="00D0731A" w:rsidP="00775826">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D0731A" w:rsidRPr="00FD2C7D" w:rsidRDefault="00D0731A" w:rsidP="00775826">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D0731A" w:rsidRPr="00FD2C7D" w:rsidRDefault="00D0731A" w:rsidP="00775826">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D0731A" w:rsidRDefault="00D0731A" w:rsidP="00775826">
      <w:pPr>
        <w:tabs>
          <w:tab w:val="clear" w:pos="1418"/>
          <w:tab w:val="left" w:pos="1441"/>
        </w:tabs>
        <w:rPr>
          <w:b/>
          <w:lang w:eastAsia="sr-Latn-CS"/>
        </w:rPr>
      </w:pPr>
      <w:r w:rsidRPr="00FD2C7D">
        <w:t>складу са законом и другим прописом.</w:t>
      </w:r>
    </w:p>
    <w:p w:rsidR="00D0731A" w:rsidRPr="00E41015" w:rsidRDefault="00D0731A" w:rsidP="00775826">
      <w:pPr>
        <w:tabs>
          <w:tab w:val="clear" w:pos="1418"/>
          <w:tab w:val="left" w:pos="1441"/>
        </w:tabs>
        <w:rPr>
          <w:b/>
          <w:sz w:val="16"/>
          <w:szCs w:val="16"/>
          <w:lang w:eastAsia="sr-Latn-CS"/>
        </w:rPr>
      </w:pPr>
    </w:p>
    <w:p w:rsidR="00D0731A" w:rsidRPr="00FD2C7D" w:rsidRDefault="00D0731A" w:rsidP="00775826">
      <w:pPr>
        <w:widowControl w:val="0"/>
        <w:tabs>
          <w:tab w:val="clear" w:pos="1418"/>
          <w:tab w:val="left" w:pos="1441"/>
        </w:tabs>
        <w:adjustRightInd w:val="0"/>
        <w:textAlignment w:val="baseline"/>
        <w:rPr>
          <w:b/>
        </w:rPr>
      </w:pPr>
      <w:r>
        <w:rPr>
          <w:b/>
          <w:lang w:val="sr-Cyrl-CS"/>
        </w:rPr>
        <w:t>2.22</w:t>
      </w:r>
      <w:r w:rsidRPr="00FD2C7D">
        <w:rPr>
          <w:b/>
          <w:lang w:val="sr-Cyrl-CS"/>
        </w:rPr>
        <w:t xml:space="preserve"> Исправка у подацима</w:t>
      </w:r>
    </w:p>
    <w:p w:rsidR="008C04A6" w:rsidRDefault="00D0731A" w:rsidP="00775826">
      <w:pPr>
        <w:tabs>
          <w:tab w:val="clear" w:pos="1418"/>
          <w:tab w:val="left" w:pos="1441"/>
        </w:tabs>
        <w:rPr>
          <w:color w:val="000000"/>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8C04A6" w:rsidRPr="008C04A6" w:rsidRDefault="008C04A6" w:rsidP="00775826">
      <w:pPr>
        <w:tabs>
          <w:tab w:val="clear" w:pos="1418"/>
          <w:tab w:val="left" w:pos="1441"/>
        </w:tabs>
        <w:rPr>
          <w:color w:val="000000"/>
          <w:lang w:val="sr-Cyrl-CS"/>
        </w:rPr>
      </w:pPr>
    </w:p>
    <w:p w:rsidR="00D0731A" w:rsidRPr="00D81CA0" w:rsidRDefault="00D0731A" w:rsidP="008C04A6">
      <w:pPr>
        <w:widowControl w:val="0"/>
        <w:tabs>
          <w:tab w:val="clear" w:pos="1418"/>
          <w:tab w:val="left" w:pos="1441"/>
        </w:tabs>
        <w:adjustRightInd w:val="0"/>
        <w:textAlignment w:val="baseline"/>
        <w:rPr>
          <w:b/>
          <w:sz w:val="16"/>
          <w:szCs w:val="16"/>
          <w:lang w:val="sr-Cyrl-CS"/>
        </w:rPr>
      </w:pPr>
    </w:p>
    <w:p w:rsidR="00D0731A" w:rsidRPr="00FD2C7D" w:rsidRDefault="00D0731A" w:rsidP="008C04A6">
      <w:pPr>
        <w:widowControl w:val="0"/>
        <w:tabs>
          <w:tab w:val="clear" w:pos="1418"/>
          <w:tab w:val="left" w:pos="1441"/>
        </w:tabs>
        <w:adjustRightInd w:val="0"/>
        <w:textAlignment w:val="baseline"/>
        <w:rPr>
          <w:lang w:val="sr-Cyrl-CS"/>
        </w:rPr>
      </w:pPr>
      <w:r>
        <w:rPr>
          <w:b/>
          <w:lang w:val="sr-Cyrl-CS"/>
        </w:rPr>
        <w:t>2.23</w:t>
      </w:r>
      <w:r w:rsidRPr="00FD2C7D">
        <w:rPr>
          <w:b/>
          <w:lang w:val="sr-Cyrl-CS"/>
        </w:rPr>
        <w:t xml:space="preserve">. </w:t>
      </w:r>
      <w:r w:rsidRPr="00EA7064">
        <w:rPr>
          <w:b/>
          <w:sz w:val="20"/>
          <w:szCs w:val="20"/>
          <w:lang w:val="sr-Cyrl-CS"/>
        </w:rPr>
        <w:t>НЕГАТИВНЕ РЕФЕРЕНЦЕ</w:t>
      </w:r>
      <w:r w:rsidRPr="00FD2C7D">
        <w:rPr>
          <w:lang w:val="sr-Cyrl-CS"/>
        </w:rPr>
        <w:t xml:space="preserve"> – Извршење обавеза по раније закљученим уговорима</w:t>
      </w:r>
    </w:p>
    <w:p w:rsidR="00D0731A" w:rsidRDefault="00D0731A" w:rsidP="008C04A6">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D0731A" w:rsidRPr="00FD2C7D" w:rsidRDefault="00D0731A" w:rsidP="008C04A6">
      <w:pPr>
        <w:widowControl w:val="0"/>
        <w:tabs>
          <w:tab w:val="clear" w:pos="1418"/>
          <w:tab w:val="left" w:pos="1441"/>
        </w:tabs>
        <w:adjustRightInd w:val="0"/>
        <w:textAlignment w:val="baseline"/>
        <w:rPr>
          <w:lang w:val="sr-Cyrl-CS"/>
        </w:rPr>
      </w:pPr>
      <w:r>
        <w:rPr>
          <w:color w:val="000000"/>
          <w:u w:val="single"/>
        </w:rPr>
        <w:t>Д</w:t>
      </w:r>
      <w:r w:rsidRPr="00FD2C7D">
        <w:rPr>
          <w:color w:val="000000"/>
          <w:u w:val="single"/>
        </w:rPr>
        <w:t xml:space="preserve">оказ </w:t>
      </w:r>
      <w:r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FD2C7D">
        <w:rPr>
          <w:color w:val="000000"/>
        </w:rPr>
        <w:t>)</w:t>
      </w:r>
      <w:r w:rsidRPr="00FD2C7D">
        <w:rPr>
          <w:color w:val="000000"/>
          <w:lang w:val="ru-RU"/>
        </w:rPr>
        <w:t xml:space="preserve">  који потврђује</w:t>
      </w:r>
      <w:r w:rsidRPr="00FD2C7D">
        <w:rPr>
          <w:lang w:val="ru-RU"/>
        </w:rPr>
        <w:t xml:space="preserve"> да понуђач </w:t>
      </w:r>
      <w:r w:rsidRPr="00FD2C7D">
        <w:rPr>
          <w:bCs/>
          <w:lang w:val="ru-RU"/>
        </w:rPr>
        <w:t xml:space="preserve">није испуњавао своје обавезе </w:t>
      </w:r>
      <w:r w:rsidRPr="00FD2C7D">
        <w:rPr>
          <w:lang w:val="ru-RU"/>
        </w:rPr>
        <w:t xml:space="preserve">по раније </w:t>
      </w:r>
      <w:r w:rsidRPr="00FD2C7D">
        <w:rPr>
          <w:bCs/>
          <w:lang w:val="ru-RU"/>
        </w:rPr>
        <w:t xml:space="preserve">закљученим уговорима </w:t>
      </w:r>
      <w:r w:rsidRPr="00FD2C7D">
        <w:rPr>
          <w:lang w:val="ru-RU"/>
        </w:rPr>
        <w:t xml:space="preserve">о јавним набавкама који су се односили на исти предмет набавке, за период од претходне </w:t>
      </w:r>
      <w:r w:rsidRPr="00FD2C7D">
        <w:rPr>
          <w:bCs/>
          <w:u w:val="single"/>
          <w:lang w:val="ru-RU"/>
        </w:rPr>
        <w:t>три године</w:t>
      </w:r>
      <w:r>
        <w:rPr>
          <w:bCs/>
          <w:u w:val="single"/>
          <w:lang w:val="ru-RU"/>
        </w:rPr>
        <w:t>.</w:t>
      </w:r>
    </w:p>
    <w:p w:rsidR="00D0731A" w:rsidRPr="00FD2C7D" w:rsidRDefault="00D0731A" w:rsidP="008C04A6">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D0731A" w:rsidRPr="00FD2C7D" w:rsidRDefault="00D0731A" w:rsidP="008C04A6">
      <w:pPr>
        <w:pStyle w:val="NormalWeb"/>
        <w:spacing w:before="0" w:beforeAutospacing="0" w:after="0" w:afterAutospacing="0"/>
      </w:pPr>
      <w:r w:rsidRPr="00FD2C7D">
        <w:t>1) поступао супротно забрани из чл. 23. и 25. закона;</w:t>
      </w:r>
    </w:p>
    <w:p w:rsidR="00D0731A" w:rsidRPr="00FD2C7D" w:rsidRDefault="00D0731A" w:rsidP="008C04A6">
      <w:pPr>
        <w:pStyle w:val="NormalWeb"/>
        <w:spacing w:before="0" w:beforeAutospacing="0" w:after="0" w:afterAutospacing="0"/>
      </w:pPr>
      <w:r w:rsidRPr="00FD2C7D">
        <w:t>2) учинио повреду конкуренције;</w:t>
      </w:r>
    </w:p>
    <w:p w:rsidR="00D0731A" w:rsidRPr="00FD2C7D" w:rsidRDefault="00D0731A" w:rsidP="008C04A6">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D0731A" w:rsidRPr="00D81CA0" w:rsidRDefault="00D0731A" w:rsidP="008C04A6">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D0731A" w:rsidRPr="0087261E" w:rsidRDefault="00D0731A" w:rsidP="008C04A6">
      <w:pPr>
        <w:tabs>
          <w:tab w:val="left" w:pos="6660"/>
        </w:tabs>
        <w:outlineLvl w:val="1"/>
        <w:rPr>
          <w:b/>
          <w:bCs/>
          <w:color w:val="000000"/>
          <w:sz w:val="16"/>
          <w:szCs w:val="16"/>
        </w:rPr>
      </w:pPr>
      <w:bookmarkStart w:id="3" w:name="_Toc362004346"/>
    </w:p>
    <w:p w:rsidR="00D0731A" w:rsidRPr="00EA7064" w:rsidRDefault="00D0731A" w:rsidP="008C04A6">
      <w:pPr>
        <w:tabs>
          <w:tab w:val="left" w:pos="6660"/>
        </w:tabs>
        <w:outlineLvl w:val="1"/>
        <w:rPr>
          <w:b/>
          <w:color w:val="000000"/>
          <w:sz w:val="20"/>
          <w:szCs w:val="20"/>
          <w:lang w:val="sr-Cyrl-CS"/>
        </w:rPr>
      </w:pPr>
      <w:r w:rsidRPr="00EA7064">
        <w:rPr>
          <w:b/>
          <w:bCs/>
          <w:color w:val="000000"/>
          <w:sz w:val="20"/>
          <w:szCs w:val="20"/>
        </w:rPr>
        <w:t>ДОДАТНО ОБЕЗБЕЂЕЊЕ ИСПУЊЕЊА УГОВОРНИХ ОБАВЕЗА ПОНУЂАЧА КОЈИ СЕ НАЛАЗЕ НА СПИСКУ НЕГАТИВНИХ РЕФЕРЕНЦИ</w:t>
      </w:r>
      <w:bookmarkEnd w:id="3"/>
    </w:p>
    <w:p w:rsidR="00D0731A" w:rsidRDefault="00D0731A" w:rsidP="008C04A6">
      <w:pPr>
        <w:tabs>
          <w:tab w:val="clear" w:pos="1418"/>
          <w:tab w:val="left" w:pos="1441"/>
          <w:tab w:val="left" w:pos="6660"/>
        </w:tabs>
        <w:outlineLvl w:val="1"/>
        <w:rPr>
          <w:color w:val="000000"/>
          <w:lang w:val="sr-Cyrl-CS"/>
        </w:rPr>
      </w:pPr>
      <w:bookmarkStart w:id="4"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Pr>
          <w:color w:val="000000"/>
          <w:lang w:val="sr-Cyrl-CS"/>
        </w:rPr>
        <w:t xml:space="preserve"> </w:t>
      </w:r>
      <w:r w:rsidRPr="00FD2C7D">
        <w:rPr>
          <w:color w:val="000000"/>
          <w:lang w:val="sr-Cyrl-CS"/>
        </w:rPr>
        <w:t>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4"/>
    </w:p>
    <w:p w:rsidR="00D0731A" w:rsidRPr="00A40321" w:rsidRDefault="00D0731A" w:rsidP="008C04A6">
      <w:pPr>
        <w:tabs>
          <w:tab w:val="clear" w:pos="1418"/>
          <w:tab w:val="left" w:pos="1441"/>
          <w:tab w:val="left" w:pos="6660"/>
        </w:tabs>
        <w:outlineLvl w:val="1"/>
        <w:rPr>
          <w:color w:val="000000"/>
          <w:sz w:val="16"/>
          <w:szCs w:val="16"/>
          <w:lang w:val="sr-Cyrl-CS"/>
        </w:rPr>
      </w:pPr>
    </w:p>
    <w:p w:rsidR="00D0731A" w:rsidRPr="00FD2C7D" w:rsidRDefault="00D0731A" w:rsidP="008C04A6">
      <w:pPr>
        <w:tabs>
          <w:tab w:val="clear" w:pos="1418"/>
          <w:tab w:val="left" w:pos="1441"/>
        </w:tabs>
        <w:rPr>
          <w:b/>
          <w:color w:val="000000"/>
        </w:rPr>
      </w:pPr>
      <w:r w:rsidRPr="00FD2C7D">
        <w:rPr>
          <w:b/>
          <w:color w:val="000000"/>
        </w:rPr>
        <w:t>Трошкови припреме понуде</w:t>
      </w:r>
    </w:p>
    <w:p w:rsidR="00D0731A" w:rsidRPr="00FD2C7D" w:rsidRDefault="00D0731A" w:rsidP="008C04A6">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8C04A6" w:rsidRPr="008C04A6" w:rsidRDefault="008C04A6" w:rsidP="008C04A6">
      <w:pPr>
        <w:tabs>
          <w:tab w:val="clear" w:pos="1418"/>
        </w:tabs>
        <w:autoSpaceDE w:val="0"/>
        <w:autoSpaceDN w:val="0"/>
        <w:adjustRightInd w:val="0"/>
        <w:jc w:val="left"/>
        <w:rPr>
          <w:b/>
          <w:color w:val="000000"/>
        </w:rPr>
      </w:pPr>
    </w:p>
    <w:p w:rsidR="00D0731A" w:rsidRDefault="00D0731A" w:rsidP="008C04A6">
      <w:pPr>
        <w:tabs>
          <w:tab w:val="clear" w:pos="1418"/>
        </w:tabs>
        <w:autoSpaceDE w:val="0"/>
        <w:autoSpaceDN w:val="0"/>
        <w:adjustRightInd w:val="0"/>
        <w:rPr>
          <w:b/>
          <w:bCs/>
          <w:iCs/>
          <w:color w:val="000000"/>
        </w:rPr>
      </w:pPr>
    </w:p>
    <w:p w:rsidR="00D0731A" w:rsidRPr="00EA7064" w:rsidRDefault="00D0731A" w:rsidP="008C04A6">
      <w:pPr>
        <w:tabs>
          <w:tab w:val="clear" w:pos="1418"/>
        </w:tabs>
        <w:autoSpaceDE w:val="0"/>
        <w:autoSpaceDN w:val="0"/>
        <w:adjustRightInd w:val="0"/>
        <w:rPr>
          <w:b/>
          <w:bCs/>
          <w:iCs/>
          <w:color w:val="000000"/>
          <w:sz w:val="20"/>
          <w:szCs w:val="20"/>
        </w:rPr>
      </w:pPr>
      <w:r w:rsidRPr="00EA7064">
        <w:rPr>
          <w:b/>
          <w:bCs/>
          <w:iCs/>
          <w:color w:val="000000"/>
          <w:sz w:val="20"/>
          <w:szCs w:val="20"/>
        </w:rPr>
        <w:t>НАЧИН ИЗМЕНЕ, ДОПУНЕ И ОПОЗИВА ПОНУДЕ</w:t>
      </w:r>
    </w:p>
    <w:p w:rsidR="00615626" w:rsidRPr="00615626" w:rsidRDefault="00615626" w:rsidP="008C04A6">
      <w:pPr>
        <w:tabs>
          <w:tab w:val="clear" w:pos="1418"/>
        </w:tabs>
        <w:autoSpaceDE w:val="0"/>
        <w:autoSpaceDN w:val="0"/>
        <w:adjustRightInd w:val="0"/>
        <w:rPr>
          <w:color w:val="000000"/>
          <w:sz w:val="22"/>
          <w:szCs w:val="22"/>
        </w:rPr>
      </w:pPr>
    </w:p>
    <w:p w:rsidR="00D0731A" w:rsidRPr="00FD2C7D" w:rsidRDefault="00D0731A" w:rsidP="008C04A6">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D0731A" w:rsidRPr="00A40321" w:rsidRDefault="00D0731A" w:rsidP="008C04A6">
      <w:pPr>
        <w:tabs>
          <w:tab w:val="clear" w:pos="1418"/>
        </w:tabs>
        <w:autoSpaceDE w:val="0"/>
        <w:autoSpaceDN w:val="0"/>
        <w:adjustRightInd w:val="0"/>
        <w:rPr>
          <w:color w:val="000000"/>
          <w:sz w:val="16"/>
          <w:szCs w:val="16"/>
        </w:rPr>
      </w:pPr>
    </w:p>
    <w:p w:rsidR="00D0731A" w:rsidRDefault="00D0731A" w:rsidP="008C04A6">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D0731A" w:rsidRPr="00FD2C7D" w:rsidRDefault="00D0731A" w:rsidP="008C04A6">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Pr>
          <w:i/>
          <w:iCs/>
          <w:color w:val="000000"/>
        </w:rPr>
        <w:t xml:space="preserve"> улица, Косовке девојке, број 6, 18000 Ниш, </w:t>
      </w:r>
      <w:r w:rsidRPr="00FD2C7D">
        <w:rPr>
          <w:color w:val="000000"/>
        </w:rPr>
        <w:t>са назнаком:</w:t>
      </w:r>
    </w:p>
    <w:p w:rsidR="00D0731A" w:rsidRPr="00A40321" w:rsidRDefault="00D0731A" w:rsidP="008C04A6">
      <w:pPr>
        <w:tabs>
          <w:tab w:val="clear" w:pos="1418"/>
        </w:tabs>
        <w:autoSpaceDE w:val="0"/>
        <w:autoSpaceDN w:val="0"/>
        <w:adjustRightInd w:val="0"/>
        <w:rPr>
          <w:color w:val="000000"/>
          <w:sz w:val="16"/>
          <w:szCs w:val="16"/>
        </w:rPr>
      </w:pPr>
    </w:p>
    <w:p w:rsidR="00D0731A" w:rsidRPr="00070754" w:rsidRDefault="00D0731A" w:rsidP="008C04A6">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sidR="00775826">
        <w:rPr>
          <w:b/>
        </w:rPr>
        <w:t xml:space="preserve"> број ЈНД-М 1.1.8./17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sidR="00775826">
        <w:rPr>
          <w:b/>
        </w:rPr>
        <w:t xml:space="preserve"> број ЈНД-М 1.1.8./17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sidR="00775826">
        <w:rPr>
          <w:b/>
        </w:rPr>
        <w:t xml:space="preserve"> број ЈНД-М 1.1.8./17</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D0731A" w:rsidRPr="00070754" w:rsidRDefault="00D0731A" w:rsidP="008C04A6">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w:t>
      </w:r>
      <w:r w:rsidR="00775826">
        <w:rPr>
          <w:b/>
        </w:rPr>
        <w:t>7</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D0731A" w:rsidRDefault="00D0731A" w:rsidP="008C04A6">
      <w:pPr>
        <w:ind w:left="-284" w:right="-272"/>
        <w:rPr>
          <w:rFonts w:eastAsia="TimesNewRomanPSMT"/>
          <w:bCs/>
        </w:rPr>
      </w:pPr>
    </w:p>
    <w:p w:rsidR="00D0731A" w:rsidRPr="00070754" w:rsidRDefault="00D0731A" w:rsidP="008C04A6">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731A" w:rsidRDefault="00D0731A" w:rsidP="008C04A6">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D0731A" w:rsidRPr="00D81CA0" w:rsidRDefault="00D0731A" w:rsidP="008C04A6">
      <w:pPr>
        <w:tabs>
          <w:tab w:val="clear" w:pos="1418"/>
        </w:tabs>
        <w:autoSpaceDE w:val="0"/>
        <w:autoSpaceDN w:val="0"/>
        <w:adjustRightInd w:val="0"/>
        <w:rPr>
          <w:b/>
          <w:bCs/>
          <w:i/>
          <w:iCs/>
        </w:rPr>
      </w:pPr>
    </w:p>
    <w:p w:rsidR="00D0731A" w:rsidRPr="00615626" w:rsidRDefault="00D0731A" w:rsidP="008C04A6">
      <w:pPr>
        <w:tabs>
          <w:tab w:val="clear" w:pos="1418"/>
        </w:tabs>
        <w:autoSpaceDE w:val="0"/>
        <w:autoSpaceDN w:val="0"/>
        <w:adjustRightInd w:val="0"/>
        <w:rPr>
          <w:b/>
          <w:bCs/>
          <w:iCs/>
          <w:sz w:val="20"/>
          <w:szCs w:val="20"/>
          <w:lang w:val="sr-Cyrl-CS"/>
        </w:rPr>
      </w:pPr>
      <w:r w:rsidRPr="00615626">
        <w:rPr>
          <w:b/>
          <w:bCs/>
          <w:iCs/>
          <w:sz w:val="20"/>
          <w:szCs w:val="20"/>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31A" w:rsidRPr="00615626" w:rsidRDefault="00D0731A" w:rsidP="00615626">
      <w:pPr>
        <w:tabs>
          <w:tab w:val="clear" w:pos="1418"/>
        </w:tabs>
        <w:autoSpaceDE w:val="0"/>
        <w:autoSpaceDN w:val="0"/>
        <w:adjustRightInd w:val="0"/>
        <w:rPr>
          <w:sz w:val="16"/>
          <w:szCs w:val="16"/>
          <w:lang w:val="sr-Cyrl-CS"/>
        </w:rPr>
      </w:pP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7"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8"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D0731A" w:rsidRDefault="00D0731A" w:rsidP="00615626">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9"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D0731A" w:rsidRPr="00615626" w:rsidRDefault="00D0731A" w:rsidP="00615626">
      <w:pPr>
        <w:tabs>
          <w:tab w:val="clear" w:pos="1418"/>
        </w:tabs>
        <w:autoSpaceDE w:val="0"/>
        <w:autoSpaceDN w:val="0"/>
        <w:adjustRightInd w:val="0"/>
        <w:rPr>
          <w:b/>
          <w:bCs/>
          <w:color w:val="000000"/>
          <w:sz w:val="16"/>
          <w:szCs w:val="16"/>
          <w:lang w:val="sr-Cyrl-CS"/>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lang w:val="sr-Cyrl-CS"/>
        </w:rPr>
        <w:t xml:space="preserve">ПОШТОВАЊЕ ОБАВЕЗА КОЈЕ ПРОИЗИЛАЗЕ ИЗ ВАЖЕЋИХ ПРОПИСА </w:t>
      </w:r>
    </w:p>
    <w:p w:rsidR="00D0731A" w:rsidRPr="00FD2C7D" w:rsidRDefault="00D0731A" w:rsidP="008C04A6">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Pr>
          <w:color w:val="000000"/>
        </w:rPr>
        <w:t xml:space="preserve"> </w:t>
      </w:r>
      <w:r w:rsidRPr="00FD2C7D">
        <w:rPr>
          <w:color w:val="000000"/>
        </w:rPr>
        <w:t>средине, као и да гарантује да је ималац права интелектуалне својине.</w:t>
      </w:r>
    </w:p>
    <w:p w:rsidR="00D0731A" w:rsidRPr="00FD2C7D" w:rsidRDefault="00D0731A" w:rsidP="008C04A6">
      <w:pPr>
        <w:tabs>
          <w:tab w:val="clear" w:pos="1418"/>
        </w:tabs>
        <w:autoSpaceDE w:val="0"/>
        <w:autoSpaceDN w:val="0"/>
        <w:adjustRightInd w:val="0"/>
        <w:jc w:val="left"/>
        <w:rPr>
          <w:b/>
          <w:bCs/>
          <w:color w:val="000000"/>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rPr>
        <w:t>КОРИШЋЕЊЕ ПАТЕНТА И ОДГОВОРНОСТ ЗА ПОВРЕДУ ЗАШТИЋЕНИХ ПРАВА ИНТЕЛЕКТУАЛНЕ СВОЈИНЕ ТРЕЋИХ ЛИЦА</w:t>
      </w:r>
    </w:p>
    <w:p w:rsidR="00356DC5" w:rsidRPr="00615626" w:rsidRDefault="00D0731A" w:rsidP="00D61EB5">
      <w:pPr>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D61EB5" w:rsidRDefault="00D61EB5" w:rsidP="00D61EB5"/>
    <w:p w:rsidR="00EA7064" w:rsidRDefault="00EA7064" w:rsidP="00D61EB5"/>
    <w:p w:rsidR="00EA7064" w:rsidRPr="00EA7064" w:rsidRDefault="00EA7064" w:rsidP="00D61EB5"/>
    <w:p w:rsidR="00D61EB5" w:rsidRPr="00356DC5" w:rsidRDefault="00D61EB5" w:rsidP="00356DC5">
      <w:pPr>
        <w:shd w:val="clear" w:color="auto" w:fill="C4BC96" w:themeFill="background2" w:themeFillShade="BF"/>
        <w:jc w:val="center"/>
        <w:rPr>
          <w:b/>
          <w:bCs/>
          <w:i/>
          <w:iCs/>
          <w:sz w:val="22"/>
          <w:szCs w:val="22"/>
        </w:rPr>
      </w:pPr>
      <w:r w:rsidRPr="00615626">
        <w:rPr>
          <w:b/>
          <w:bCs/>
          <w:i/>
          <w:iCs/>
        </w:rPr>
        <w:t xml:space="preserve">  </w:t>
      </w:r>
      <w:r w:rsidR="00615626" w:rsidRPr="00126924">
        <w:rPr>
          <w:rFonts w:ascii="Georgia" w:hAnsi="Georgia"/>
          <w:b/>
          <w:bCs/>
          <w:i/>
          <w:iCs/>
          <w:sz w:val="32"/>
          <w:szCs w:val="32"/>
        </w:rPr>
        <w:t>5.</w:t>
      </w:r>
      <w:r w:rsidR="00615626">
        <w:rPr>
          <w:b/>
          <w:bCs/>
          <w:i/>
          <w:iCs/>
          <w:sz w:val="22"/>
          <w:szCs w:val="22"/>
        </w:rPr>
        <w:t xml:space="preserve"> </w:t>
      </w:r>
      <w:r w:rsidRPr="00356DC5">
        <w:rPr>
          <w:b/>
          <w:bCs/>
          <w:i/>
          <w:iCs/>
          <w:sz w:val="22"/>
          <w:szCs w:val="22"/>
        </w:rPr>
        <w:t>УСЛОВИ ЗА УЧЕШЋЕ У ПОСТУПКУ ЈАВНЕ НАБАВКЕ ИЗ ЧЛ. 75. И 76. ЗЈН И УПУТСТВО КАКО СЕ ДОКАЗУЈЕ ИСПУЊЕНОСТ ТИХ УСЛОВА</w:t>
      </w:r>
    </w:p>
    <w:p w:rsidR="00D61EB5" w:rsidRPr="00B4482E" w:rsidRDefault="00D61EB5" w:rsidP="00D61EB5">
      <w:pPr>
        <w:jc w:val="center"/>
        <w:rPr>
          <w:rFonts w:eastAsia="TimesNewRomanPSMT"/>
          <w:bCs/>
          <w:sz w:val="16"/>
          <w:szCs w:val="16"/>
        </w:rPr>
      </w:pPr>
    </w:p>
    <w:p w:rsidR="00D61EB5" w:rsidRPr="00B4482E" w:rsidRDefault="00D61EB5" w:rsidP="00D61EB5">
      <w:pPr>
        <w:jc w:val="center"/>
        <w:rPr>
          <w:rFonts w:eastAsia="TimesNewRomanPSMT"/>
          <w:b/>
          <w:bCs/>
          <w:sz w:val="22"/>
          <w:szCs w:val="22"/>
          <w:lang w:val="sr-Cyrl-CS"/>
        </w:rPr>
      </w:pPr>
      <w:r w:rsidRPr="00B4482E">
        <w:rPr>
          <w:rFonts w:eastAsia="TimesNewRomanPSMT"/>
          <w:b/>
          <w:bCs/>
          <w:sz w:val="22"/>
          <w:szCs w:val="22"/>
          <w:lang w:val="sr-Cyrl-CS"/>
        </w:rPr>
        <w:t>ОБАВЕЗНИ УСЛОВИ</w:t>
      </w:r>
    </w:p>
    <w:p w:rsidR="00D61EB5" w:rsidRPr="00B4482E" w:rsidRDefault="00D61EB5" w:rsidP="00D61EB5">
      <w:pPr>
        <w:jc w:val="center"/>
        <w:rPr>
          <w:b/>
          <w:bCs/>
          <w:i/>
          <w:iCs/>
          <w:sz w:val="16"/>
          <w:szCs w:val="16"/>
        </w:rPr>
      </w:pPr>
    </w:p>
    <w:p w:rsidR="00D61EB5" w:rsidRPr="00D36110" w:rsidRDefault="00D61EB5" w:rsidP="00D61EB5">
      <w:pPr>
        <w:pStyle w:val="ListParagraph"/>
        <w:tabs>
          <w:tab w:val="left" w:pos="680"/>
        </w:tabs>
        <w:ind w:left="0"/>
        <w:jc w:val="both"/>
      </w:pPr>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D61EB5" w:rsidRPr="00B4482E" w:rsidRDefault="00D61EB5" w:rsidP="00D61EB5">
      <w:pPr>
        <w:pStyle w:val="ListParagraph"/>
        <w:tabs>
          <w:tab w:val="left" w:pos="680"/>
        </w:tabs>
        <w:ind w:left="0"/>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087"/>
        <w:gridCol w:w="5267"/>
      </w:tblGrid>
      <w:tr w:rsidR="00D61EB5" w:rsidRPr="00D36110" w:rsidTr="00356DC5">
        <w:trPr>
          <w:trHeight w:val="548"/>
        </w:trPr>
        <w:tc>
          <w:tcPr>
            <w:tcW w:w="593" w:type="dxa"/>
            <w:shd w:val="clear" w:color="auto" w:fill="DDD9C3" w:themeFill="background2" w:themeFillShade="E6"/>
          </w:tcPr>
          <w:p w:rsidR="00D61EB5" w:rsidRPr="00356DC5" w:rsidRDefault="00D61EB5" w:rsidP="00D61EB5">
            <w:pPr>
              <w:contextualSpacing/>
              <w:rPr>
                <w:b/>
                <w:lang w:val="sr-Cyrl-CS"/>
              </w:rPr>
            </w:pPr>
          </w:p>
          <w:p w:rsidR="00D61EB5" w:rsidRPr="00356DC5" w:rsidRDefault="00D61EB5" w:rsidP="00D61EB5">
            <w:pPr>
              <w:contextualSpacing/>
              <w:rPr>
                <w:b/>
                <w:lang w:val="sr-Cyrl-CS"/>
              </w:rPr>
            </w:pPr>
            <w:r w:rsidRPr="00356DC5">
              <w:rPr>
                <w:b/>
                <w:lang w:val="sr-Cyrl-CS"/>
              </w:rPr>
              <w:t>Р.бр</w:t>
            </w:r>
          </w:p>
        </w:tc>
        <w:tc>
          <w:tcPr>
            <w:tcW w:w="4123" w:type="dxa"/>
            <w:shd w:val="clear" w:color="auto" w:fill="DDD9C3" w:themeFill="background2" w:themeFillShade="E6"/>
          </w:tcPr>
          <w:p w:rsidR="00D61EB5" w:rsidRPr="00356DC5" w:rsidRDefault="00D61EB5" w:rsidP="00D61EB5">
            <w:pPr>
              <w:rPr>
                <w:b/>
                <w:lang w:val="sr-Cyrl-CS"/>
              </w:rPr>
            </w:pPr>
            <w:r w:rsidRPr="00356DC5">
              <w:rPr>
                <w:b/>
                <w:lang w:val="sr-Cyrl-CS"/>
              </w:rPr>
              <w:t>ОБАВЕЗНИ УСЛОВИ</w:t>
            </w:r>
          </w:p>
        </w:tc>
        <w:tc>
          <w:tcPr>
            <w:tcW w:w="5315" w:type="dxa"/>
            <w:shd w:val="clear" w:color="auto" w:fill="DDD9C3" w:themeFill="background2" w:themeFillShade="E6"/>
          </w:tcPr>
          <w:p w:rsidR="00D61EB5" w:rsidRPr="00356DC5" w:rsidRDefault="00D61EB5" w:rsidP="00D61EB5">
            <w:pPr>
              <w:rPr>
                <w:b/>
                <w:lang w:val="sr-Cyrl-CS"/>
              </w:rPr>
            </w:pPr>
            <w:r w:rsidRPr="00356DC5">
              <w:rPr>
                <w:b/>
              </w:rPr>
              <w:t xml:space="preserve">НАЧИН </w:t>
            </w:r>
            <w:r w:rsidRPr="00356DC5">
              <w:rPr>
                <w:b/>
                <w:lang w:val="sr-Cyrl-CS"/>
              </w:rPr>
              <w:t>ДОКАЗИВАЊА</w:t>
            </w:r>
          </w:p>
        </w:tc>
      </w:tr>
      <w:tr w:rsidR="00D61EB5" w:rsidRPr="00D36110" w:rsidTr="00B4482E">
        <w:tc>
          <w:tcPr>
            <w:tcW w:w="593" w:type="dxa"/>
            <w:shd w:val="clear" w:color="auto" w:fill="auto"/>
          </w:tcPr>
          <w:p w:rsidR="00D61EB5" w:rsidRPr="00D36110" w:rsidRDefault="00D61EB5" w:rsidP="00D61EB5">
            <w:pPr>
              <w:rPr>
                <w:lang w:val="sr-Cyrl-CS"/>
              </w:rPr>
            </w:pPr>
          </w:p>
          <w:p w:rsidR="00D61EB5" w:rsidRPr="00D36110" w:rsidRDefault="00D61EB5" w:rsidP="00D61EB5">
            <w:pPr>
              <w:rPr>
                <w:lang w:val="sr-Cyrl-CS"/>
              </w:rPr>
            </w:pPr>
          </w:p>
          <w:p w:rsidR="00D61EB5" w:rsidRPr="00D36110" w:rsidRDefault="00D61EB5" w:rsidP="00D61EB5">
            <w:pPr>
              <w:rPr>
                <w:lang w:val="sr-Cyrl-CS"/>
              </w:rPr>
            </w:pPr>
            <w:r w:rsidRPr="00D36110">
              <w:rPr>
                <w:lang w:val="sr-Cyrl-CS"/>
              </w:rPr>
              <w:t>1.</w:t>
            </w:r>
          </w:p>
        </w:tc>
        <w:tc>
          <w:tcPr>
            <w:tcW w:w="4123" w:type="dxa"/>
            <w:shd w:val="clear" w:color="auto" w:fill="auto"/>
          </w:tcPr>
          <w:p w:rsidR="00D61EB5" w:rsidRPr="00D36110" w:rsidRDefault="00D61EB5" w:rsidP="00D61EB5">
            <w:pPr>
              <w:rPr>
                <w:iCs/>
              </w:rPr>
            </w:pPr>
          </w:p>
          <w:p w:rsidR="00D61EB5" w:rsidRPr="00B4482E" w:rsidRDefault="00D61EB5" w:rsidP="00D61EB5">
            <w:pPr>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tc>
        <w:tc>
          <w:tcPr>
            <w:tcW w:w="5315" w:type="dxa"/>
            <w:vMerge w:val="restart"/>
            <w:shd w:val="clear" w:color="auto" w:fill="auto"/>
          </w:tcPr>
          <w:p w:rsidR="00D61EB5" w:rsidRPr="00D36110" w:rsidRDefault="00D61EB5" w:rsidP="00D61EB5">
            <w:pPr>
              <w:rPr>
                <w:iCs/>
                <w:lang w:val="sr-Cyrl-CS"/>
              </w:rPr>
            </w:pPr>
          </w:p>
          <w:p w:rsidR="00D61EB5" w:rsidRPr="00D36110" w:rsidRDefault="00D61EB5" w:rsidP="00D61EB5">
            <w:pPr>
              <w:pStyle w:val="ListParagraph"/>
              <w:ind w:left="0"/>
              <w:jc w:val="both"/>
            </w:pPr>
            <w:r w:rsidRPr="00D36110">
              <w:rPr>
                <w:b/>
              </w:rPr>
              <w:t>ИЗЈАВА</w:t>
            </w:r>
            <w:r w:rsidRPr="00D36110">
              <w:rPr>
                <w:color w:val="FF0000"/>
                <w:lang w:val="sr-Cyrl-CS"/>
              </w:rPr>
              <w:t xml:space="preserve"> </w:t>
            </w:r>
            <w:r w:rsidRPr="00D36110">
              <w:rPr>
                <w:lang w:val="sr-Cyrl-CS"/>
              </w:rPr>
              <w:t>(</w:t>
            </w:r>
            <w:r w:rsidRPr="00D36110">
              <w:rPr>
                <w:i/>
                <w:lang w:val="sr-Cyrl-CS"/>
              </w:rPr>
              <w:t>Образац 5.</w:t>
            </w:r>
            <w:r w:rsidRPr="00D36110">
              <w:rPr>
                <w:i/>
                <w:lang w:val="ru-RU"/>
              </w:rPr>
              <w:t xml:space="preserve"> у </w:t>
            </w:r>
            <w:r w:rsidRPr="00D36110">
              <w:rPr>
                <w:i/>
              </w:rPr>
              <w:t>поглављу</w:t>
            </w:r>
            <w:r w:rsidRPr="00D36110">
              <w:rPr>
                <w:i/>
                <w:lang w:val="sr-Cyrl-CS"/>
              </w:rPr>
              <w:t xml:space="preserve"> </w:t>
            </w:r>
            <w:r w:rsidRPr="00D36110">
              <w:rPr>
                <w:i/>
              </w:rPr>
              <w:t>VI</w:t>
            </w:r>
            <w:r w:rsidRPr="00D36110">
              <w:rPr>
                <w:i/>
                <w:lang w:val="ru-RU"/>
              </w:rPr>
              <w:t xml:space="preserve"> ове конкурсне документације</w:t>
            </w:r>
            <w:r w:rsidRPr="00D36110">
              <w:rPr>
                <w:lang w:val="sr-Cyrl-CS"/>
              </w:rPr>
              <w:t xml:space="preserve">), </w:t>
            </w:r>
            <w:r w:rsidRPr="00D3611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61EB5" w:rsidRPr="00D36110" w:rsidRDefault="00D61EB5" w:rsidP="00D61EB5">
            <w:pPr>
              <w:pStyle w:val="ListParagraph"/>
              <w:ind w:left="0"/>
              <w:jc w:val="both"/>
            </w:pPr>
          </w:p>
          <w:p w:rsidR="00D61EB5" w:rsidRPr="00D36110" w:rsidRDefault="00D61EB5" w:rsidP="00D61EB5">
            <w:pPr>
              <w:pStyle w:val="ListParagraph"/>
              <w:ind w:left="0"/>
              <w:jc w:val="both"/>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2.</w:t>
            </w:r>
          </w:p>
        </w:tc>
        <w:tc>
          <w:tcPr>
            <w:tcW w:w="4123" w:type="dxa"/>
            <w:shd w:val="clear" w:color="auto" w:fill="auto"/>
          </w:tcPr>
          <w:p w:rsidR="00D61EB5" w:rsidRPr="00B4482E" w:rsidRDefault="00D61EB5" w:rsidP="00D61EB5">
            <w:pPr>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color w:val="FF0000"/>
                <w:lang w:val="sr-Cyrl-CS"/>
              </w:rPr>
            </w:pPr>
            <w:r w:rsidRPr="00D36110">
              <w:rPr>
                <w:lang w:val="sr-Cyrl-CS"/>
              </w:rPr>
              <w:t>3.</w:t>
            </w:r>
          </w:p>
        </w:tc>
        <w:tc>
          <w:tcPr>
            <w:tcW w:w="4123" w:type="dxa"/>
            <w:shd w:val="clear" w:color="auto" w:fill="auto"/>
          </w:tcPr>
          <w:p w:rsidR="00D61EB5" w:rsidRPr="00B4482E" w:rsidRDefault="00D61EB5" w:rsidP="00D61EB5">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4.</w:t>
            </w:r>
          </w:p>
        </w:tc>
        <w:tc>
          <w:tcPr>
            <w:tcW w:w="4123" w:type="dxa"/>
            <w:shd w:val="clear" w:color="auto" w:fill="auto"/>
          </w:tcPr>
          <w:p w:rsidR="00D61EB5" w:rsidRPr="00B4482E" w:rsidRDefault="00D61EB5" w:rsidP="00D61EB5">
            <w:pPr>
              <w:rPr>
                <w:i/>
                <w:iCs/>
                <w:lang w:val="sr-Cyrl-CS"/>
              </w:rPr>
            </w:pPr>
            <w:r w:rsidRPr="00D3611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36110">
              <w:rPr>
                <w:i/>
                <w:iCs/>
                <w:lang w:val="sr-Cyrl-CS"/>
              </w:rPr>
              <w:t>чл. 75. ст.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5.</w:t>
            </w:r>
          </w:p>
        </w:tc>
        <w:tc>
          <w:tcPr>
            <w:tcW w:w="4123" w:type="dxa"/>
            <w:shd w:val="clear" w:color="auto" w:fill="auto"/>
          </w:tcPr>
          <w:p w:rsidR="00D61EB5" w:rsidRPr="00632F4A" w:rsidRDefault="00D61EB5" w:rsidP="00D61EB5">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Pr>
                <w:i/>
                <w:iCs/>
                <w:lang w:val="sr-Cyrl-CS"/>
              </w:rPr>
              <w:t xml:space="preserve"> 75. ст. 1. тач. 5) ЗЈН), ако је та дозвола предвиђена посебним прописом. </w:t>
            </w:r>
          </w:p>
          <w:p w:rsidR="00D61EB5" w:rsidRPr="00D36110" w:rsidRDefault="00D61EB5" w:rsidP="00D61EB5">
            <w:pPr>
              <w:pStyle w:val="ListParagraph"/>
              <w:ind w:left="0"/>
              <w:jc w:val="both"/>
              <w:rPr>
                <w:i/>
              </w:rPr>
            </w:pPr>
            <w:r w:rsidRPr="00D36110">
              <w:rPr>
                <w:i/>
              </w:rPr>
              <w:t xml:space="preserve">  </w:t>
            </w:r>
          </w:p>
          <w:p w:rsidR="00D61EB5" w:rsidRPr="00D36110" w:rsidRDefault="00D61EB5" w:rsidP="00D61EB5"/>
        </w:tc>
        <w:tc>
          <w:tcPr>
            <w:tcW w:w="5315" w:type="dxa"/>
            <w:shd w:val="clear" w:color="auto" w:fill="auto"/>
          </w:tcPr>
          <w:p w:rsidR="00D61EB5" w:rsidRPr="00D36110" w:rsidRDefault="00D61EB5" w:rsidP="00D61EB5">
            <w:pPr>
              <w:pStyle w:val="ListParagraph"/>
              <w:ind w:left="0"/>
              <w:jc w:val="both"/>
              <w:rPr>
                <w:i/>
              </w:rPr>
            </w:pPr>
            <w:r w:rsidRPr="00D36110">
              <w:rPr>
                <w:b/>
              </w:rPr>
              <w:t>ДОЗВОЛА</w:t>
            </w:r>
            <w:r>
              <w:t>, ако је та дозвола предвиђена посебним прописима,</w:t>
            </w:r>
            <w:r w:rsidRPr="00D36110">
              <w:rPr>
                <w:i/>
              </w:rPr>
              <w:t xml:space="preserve"> </w:t>
            </w:r>
            <w:r w:rsidRPr="00D36110">
              <w:t>у виду неоверене копије</w:t>
            </w:r>
            <w:r w:rsidRPr="00D36110">
              <w:rPr>
                <w:i/>
              </w:rPr>
              <w:t xml:space="preserve">. </w:t>
            </w:r>
          </w:p>
          <w:p w:rsidR="00D61EB5" w:rsidRPr="00D36110" w:rsidRDefault="00D61EB5" w:rsidP="00D61EB5">
            <w:pPr>
              <w:pStyle w:val="ListParagraph"/>
              <w:ind w:left="0"/>
              <w:jc w:val="both"/>
            </w:pPr>
          </w:p>
          <w:p w:rsidR="00D61EB5" w:rsidRPr="00D36110" w:rsidRDefault="00D61EB5" w:rsidP="00D61EB5"/>
        </w:tc>
      </w:tr>
    </w:tbl>
    <w:p w:rsidR="00D61EB5" w:rsidRPr="00D36110" w:rsidRDefault="00D61EB5" w:rsidP="00D61EB5">
      <w:pPr>
        <w:pStyle w:val="ListParagraph"/>
        <w:tabs>
          <w:tab w:val="left" w:pos="680"/>
        </w:tabs>
        <w:ind w:left="0"/>
        <w:jc w:val="center"/>
        <w:rPr>
          <w:rFonts w:eastAsia="TimesNewRomanPSMT"/>
          <w:bCs/>
          <w:sz w:val="28"/>
          <w:szCs w:val="28"/>
          <w:lang w:val="sr-Cyrl-CS"/>
        </w:rPr>
      </w:pPr>
    </w:p>
    <w:p w:rsidR="00947192" w:rsidRPr="00947192" w:rsidRDefault="00947192" w:rsidP="00356DC5">
      <w:pPr>
        <w:rPr>
          <w:vanish/>
        </w:rPr>
      </w:pPr>
    </w:p>
    <w:p w:rsidR="00356DC5" w:rsidRPr="00356DC5" w:rsidRDefault="00356DC5" w:rsidP="00356DC5">
      <w:pPr>
        <w:tabs>
          <w:tab w:val="clear" w:pos="1418"/>
        </w:tabs>
        <w:rPr>
          <w:b/>
          <w:u w:val="single"/>
        </w:rPr>
      </w:pPr>
    </w:p>
    <w:p w:rsidR="00356DC5" w:rsidRPr="00615626" w:rsidRDefault="00356DC5" w:rsidP="00615626">
      <w:pPr>
        <w:pStyle w:val="ListParagraph"/>
        <w:numPr>
          <w:ilvl w:val="0"/>
          <w:numId w:val="41"/>
        </w:numPr>
        <w:shd w:val="clear" w:color="auto" w:fill="C4BC96" w:themeFill="background2" w:themeFillShade="BF"/>
        <w:jc w:val="center"/>
        <w:rPr>
          <w:b/>
          <w:bCs/>
          <w:iCs/>
          <w:sz w:val="22"/>
          <w:szCs w:val="22"/>
          <w:lang w:val="ru-RU"/>
        </w:rPr>
      </w:pPr>
      <w:r w:rsidRPr="00615626">
        <w:rPr>
          <w:b/>
          <w:bCs/>
          <w:iCs/>
          <w:sz w:val="22"/>
          <w:szCs w:val="22"/>
          <w:lang w:val="ru-RU"/>
        </w:rPr>
        <w:t>КРИТЕРИЈУМ ЗА ИЗБОР НАЈПОВОЉНИЈЕ ПОНУДЕ</w:t>
      </w:r>
    </w:p>
    <w:p w:rsidR="00356DC5" w:rsidRPr="007958CF" w:rsidRDefault="00356DC5" w:rsidP="00356DC5">
      <w:pPr>
        <w:jc w:val="center"/>
        <w:rPr>
          <w:b/>
          <w:bCs/>
        </w:rPr>
      </w:pPr>
    </w:p>
    <w:p w:rsidR="00356DC5" w:rsidRPr="007958CF" w:rsidRDefault="00356DC5" w:rsidP="00356DC5">
      <w:pPr>
        <w:numPr>
          <w:ilvl w:val="0"/>
          <w:numId w:val="13"/>
        </w:numPr>
        <w:tabs>
          <w:tab w:val="clear" w:pos="1418"/>
        </w:tabs>
        <w:suppressAutoHyphens/>
        <w:spacing w:line="100" w:lineRule="atLeast"/>
        <w:rPr>
          <w:b/>
        </w:rPr>
      </w:pPr>
      <w:r w:rsidRPr="007958CF">
        <w:rPr>
          <w:b/>
        </w:rPr>
        <w:t xml:space="preserve">Критеријум за доделу уговора: </w:t>
      </w:r>
    </w:p>
    <w:p w:rsidR="00356DC5" w:rsidRPr="007958CF" w:rsidRDefault="00356DC5" w:rsidP="00356DC5">
      <w:pPr>
        <w:ind w:left="720"/>
      </w:pPr>
    </w:p>
    <w:p w:rsidR="00356DC5" w:rsidRPr="007958CF" w:rsidRDefault="00356DC5" w:rsidP="00356DC5">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56DC5" w:rsidRPr="00A40321" w:rsidRDefault="00356DC5" w:rsidP="00356DC5">
      <w:pPr>
        <w:pStyle w:val="ListParagraph"/>
        <w:jc w:val="both"/>
        <w:rPr>
          <w:b/>
          <w:bCs/>
        </w:rPr>
      </w:pPr>
    </w:p>
    <w:p w:rsidR="00356DC5" w:rsidRPr="007958CF" w:rsidRDefault="00356DC5" w:rsidP="00356DC5">
      <w:pPr>
        <w:pStyle w:val="ListParagraph"/>
        <w:numPr>
          <w:ilvl w:val="0"/>
          <w:numId w:val="13"/>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356DC5" w:rsidRDefault="00356DC5" w:rsidP="00356DC5">
      <w:pPr>
        <w:rPr>
          <w:b/>
          <w:bCs/>
        </w:rPr>
      </w:pPr>
    </w:p>
    <w:p w:rsidR="00356DC5" w:rsidRPr="007958CF" w:rsidRDefault="00356DC5" w:rsidP="00356DC5">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356DC5" w:rsidRDefault="00356DC5" w:rsidP="00356DC5">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61EB5" w:rsidRPr="00D91924" w:rsidRDefault="00D61EB5" w:rsidP="00D61EB5">
      <w:pPr>
        <w:pStyle w:val="ListParagraph"/>
        <w:ind w:left="0"/>
        <w:jc w:val="both"/>
      </w:pPr>
    </w:p>
    <w:p w:rsidR="00D61EB5" w:rsidRPr="00615626" w:rsidRDefault="00D61EB5" w:rsidP="00615626">
      <w:pPr>
        <w:shd w:val="clear" w:color="auto" w:fill="FABF8F" w:themeFill="accent6" w:themeFillTint="99"/>
        <w:ind w:left="436"/>
        <w:jc w:val="center"/>
        <w:rPr>
          <w:b/>
          <w:bCs/>
          <w:iCs/>
          <w:sz w:val="22"/>
          <w:szCs w:val="22"/>
          <w:lang w:val="ru-RU"/>
        </w:rPr>
      </w:pPr>
      <w:r w:rsidRPr="00615626">
        <w:rPr>
          <w:b/>
          <w:i/>
          <w:sz w:val="22"/>
          <w:szCs w:val="22"/>
        </w:rPr>
        <w:t xml:space="preserve"> </w:t>
      </w:r>
      <w:r w:rsidRPr="00615626">
        <w:rPr>
          <w:b/>
          <w:sz w:val="22"/>
          <w:szCs w:val="22"/>
        </w:rPr>
        <w:t>ОБРА</w:t>
      </w:r>
      <w:r w:rsidR="007525D7">
        <w:rPr>
          <w:b/>
          <w:sz w:val="22"/>
          <w:szCs w:val="22"/>
        </w:rPr>
        <w:t>С</w:t>
      </w:r>
      <w:r w:rsidRPr="00615626">
        <w:rPr>
          <w:b/>
          <w:sz w:val="22"/>
          <w:szCs w:val="22"/>
        </w:rPr>
        <w:t>ЦИ КОЈИ ЧИНЕ САСТАВНИ ДЕО ПОНУДЕ</w:t>
      </w:r>
    </w:p>
    <w:p w:rsidR="00D61EB5" w:rsidRPr="00EE526C" w:rsidRDefault="00D61EB5" w:rsidP="00D61EB5">
      <w:pPr>
        <w:pStyle w:val="ListParagraph"/>
        <w:ind w:left="0"/>
        <w:jc w:val="both"/>
      </w:pPr>
      <w:r w:rsidRPr="00EE526C">
        <w:t>Саставни део понуде чине следећи обрасци:</w:t>
      </w:r>
    </w:p>
    <w:p w:rsidR="00D61EB5" w:rsidRPr="00EE526C" w:rsidRDefault="00D61EB5" w:rsidP="000977F9">
      <w:pPr>
        <w:pStyle w:val="ListParagraph"/>
        <w:numPr>
          <w:ilvl w:val="0"/>
          <w:numId w:val="14"/>
        </w:numPr>
        <w:suppressAutoHyphens/>
        <w:spacing w:line="100" w:lineRule="atLeast"/>
        <w:jc w:val="both"/>
      </w:pPr>
      <w:r w:rsidRPr="00EE526C">
        <w:t>Обра</w:t>
      </w:r>
      <w:r w:rsidR="00A262DF">
        <w:t>зац подаци о понуђачу (</w:t>
      </w:r>
      <w:r w:rsidR="00A262DF" w:rsidRPr="00126924">
        <w:rPr>
          <w:rFonts w:ascii="Georgia" w:hAnsi="Georgia"/>
          <w:b/>
        </w:rPr>
        <w:t>Образац 7</w:t>
      </w:r>
      <w:r w:rsidR="00A262DF">
        <w:t>)</w:t>
      </w:r>
      <w:r w:rsidRPr="00EE526C">
        <w:t>;</w:t>
      </w:r>
    </w:p>
    <w:p w:rsidR="00D91924" w:rsidRPr="00D91924" w:rsidRDefault="00D61EB5" w:rsidP="000977F9">
      <w:pPr>
        <w:pStyle w:val="ListParagraph"/>
        <w:numPr>
          <w:ilvl w:val="0"/>
          <w:numId w:val="14"/>
        </w:numPr>
        <w:suppressAutoHyphens/>
        <w:spacing w:line="100" w:lineRule="atLeast"/>
        <w:jc w:val="both"/>
      </w:pPr>
      <w:r w:rsidRPr="00EE526C">
        <w:t>Образац структуре понуђене цене, са упутст</w:t>
      </w:r>
      <w:r w:rsidR="00A262DF">
        <w:t>вом како да се попуни (</w:t>
      </w:r>
      <w:r w:rsidR="00A262DF" w:rsidRPr="00126924">
        <w:rPr>
          <w:rFonts w:ascii="Georgia" w:hAnsi="Georgia"/>
          <w:b/>
        </w:rPr>
        <w:t>Образац 8</w:t>
      </w:r>
      <w:r w:rsidRPr="00EE526C">
        <w:t>);</w:t>
      </w:r>
    </w:p>
    <w:p w:rsidR="00D61EB5" w:rsidRPr="00EE526C" w:rsidRDefault="00D91924" w:rsidP="000977F9">
      <w:pPr>
        <w:pStyle w:val="ListParagraph"/>
        <w:numPr>
          <w:ilvl w:val="0"/>
          <w:numId w:val="14"/>
        </w:numPr>
        <w:suppressAutoHyphens/>
        <w:spacing w:line="100" w:lineRule="atLeast"/>
        <w:jc w:val="both"/>
      </w:pPr>
      <w:r>
        <w:t>Образац Модела уговора (</w:t>
      </w:r>
      <w:r w:rsidRPr="00126924">
        <w:rPr>
          <w:rFonts w:ascii="Georgia" w:hAnsi="Georgia"/>
          <w:b/>
        </w:rPr>
        <w:t>Образац 9</w:t>
      </w:r>
      <w:r>
        <w:t xml:space="preserve">); </w:t>
      </w:r>
      <w:r w:rsidR="00D61EB5" w:rsidRPr="00EE526C">
        <w:t xml:space="preserve"> </w:t>
      </w:r>
    </w:p>
    <w:p w:rsidR="00D91924" w:rsidRPr="00D91924" w:rsidRDefault="00D61EB5" w:rsidP="000977F9">
      <w:pPr>
        <w:pStyle w:val="ListParagraph"/>
        <w:numPr>
          <w:ilvl w:val="0"/>
          <w:numId w:val="14"/>
        </w:numPr>
        <w:suppressAutoHyphens/>
        <w:spacing w:line="100" w:lineRule="atLeast"/>
        <w:jc w:val="both"/>
      </w:pPr>
      <w:r w:rsidRPr="00EE526C">
        <w:t>Образац тро</w:t>
      </w:r>
      <w:r w:rsidR="00A262DF">
        <w:t>шкова припреме понуде (</w:t>
      </w:r>
      <w:r w:rsidR="00A262DF" w:rsidRPr="00126924">
        <w:rPr>
          <w:rFonts w:ascii="Georgia" w:hAnsi="Georgia"/>
          <w:b/>
        </w:rPr>
        <w:t>Образац 10</w:t>
      </w:r>
      <w:r w:rsidRPr="00EE526C">
        <w:t>);</w:t>
      </w:r>
    </w:p>
    <w:p w:rsidR="00D91924" w:rsidRPr="00D91924" w:rsidRDefault="00D91924" w:rsidP="00D91924">
      <w:pPr>
        <w:pStyle w:val="ListParagraph"/>
        <w:numPr>
          <w:ilvl w:val="0"/>
          <w:numId w:val="14"/>
        </w:numPr>
        <w:suppressAutoHyphens/>
        <w:spacing w:line="100" w:lineRule="atLeast"/>
        <w:jc w:val="both"/>
      </w:pPr>
      <w:r w:rsidRPr="00EE526C">
        <w:t>Образац изјаве понуђача о испуњености услова за учешће у поступку јавне набавке - чл. 75. и 76. ЗЈН, наведених овом конурсном докум</w:t>
      </w:r>
      <w:r>
        <w:t>е</w:t>
      </w:r>
      <w:r w:rsidRPr="00EE526C">
        <w:t>нтацијом, (</w:t>
      </w:r>
      <w:r w:rsidRPr="00126924">
        <w:rPr>
          <w:rFonts w:ascii="Georgia" w:hAnsi="Georgia"/>
          <w:b/>
        </w:rPr>
        <w:t>Образац 11</w:t>
      </w:r>
      <w:r w:rsidRPr="00EE526C">
        <w:t>);</w:t>
      </w:r>
    </w:p>
    <w:p w:rsidR="00D91924" w:rsidRPr="00D91924" w:rsidRDefault="00D91924" w:rsidP="00D91924">
      <w:pPr>
        <w:pStyle w:val="ListParagraph"/>
        <w:numPr>
          <w:ilvl w:val="0"/>
          <w:numId w:val="14"/>
        </w:numPr>
        <w:suppressAutoHyphens/>
        <w:spacing w:line="100" w:lineRule="atLeast"/>
        <w:jc w:val="both"/>
      </w:pPr>
      <w:r>
        <w:t>Образац изјаве понуђача да ће обавестити наручиоца о битним променама, (</w:t>
      </w:r>
      <w:r w:rsidRPr="00126924">
        <w:rPr>
          <w:rFonts w:ascii="Georgia" w:hAnsi="Georgia"/>
          <w:b/>
        </w:rPr>
        <w:t>Образац 12</w:t>
      </w:r>
      <w:r>
        <w:t>);</w:t>
      </w:r>
    </w:p>
    <w:p w:rsidR="00D91924" w:rsidRPr="00EE526C" w:rsidRDefault="00D91924" w:rsidP="00D91924">
      <w:pPr>
        <w:pStyle w:val="ListParagraph"/>
        <w:numPr>
          <w:ilvl w:val="0"/>
          <w:numId w:val="14"/>
        </w:numPr>
        <w:suppressAutoHyphens/>
        <w:spacing w:line="100" w:lineRule="atLeast"/>
        <w:jc w:val="both"/>
      </w:pPr>
      <w:r>
        <w:t>Образац изјаве понуђача о финансијском обезбеђењу (</w:t>
      </w:r>
      <w:r w:rsidRPr="00126924">
        <w:rPr>
          <w:rFonts w:ascii="Georgia" w:hAnsi="Georgia"/>
          <w:b/>
        </w:rPr>
        <w:t>Образац 13</w:t>
      </w:r>
      <w:r>
        <w:t>);</w:t>
      </w:r>
    </w:p>
    <w:p w:rsidR="00D61EB5" w:rsidRPr="00126924" w:rsidRDefault="00D61EB5" w:rsidP="000977F9">
      <w:pPr>
        <w:pStyle w:val="ListParagraph"/>
        <w:numPr>
          <w:ilvl w:val="0"/>
          <w:numId w:val="14"/>
        </w:numPr>
        <w:suppressAutoHyphens/>
        <w:spacing w:line="100" w:lineRule="atLeast"/>
        <w:jc w:val="both"/>
      </w:pPr>
      <w:r w:rsidRPr="00EE526C">
        <w:t>Образац изјав</w:t>
      </w:r>
      <w:r w:rsidR="00A262DF">
        <w:t>е о независној понуди (</w:t>
      </w:r>
      <w:r w:rsidR="00A262DF" w:rsidRPr="00126924">
        <w:rPr>
          <w:rFonts w:ascii="Georgia" w:hAnsi="Georgia"/>
          <w:b/>
        </w:rPr>
        <w:t>Образац 14</w:t>
      </w:r>
      <w:r w:rsidRPr="00EE526C">
        <w:t>);</w:t>
      </w:r>
    </w:p>
    <w:p w:rsidR="00126924" w:rsidRPr="00EE526C" w:rsidRDefault="00126924" w:rsidP="000977F9">
      <w:pPr>
        <w:pStyle w:val="ListParagraph"/>
        <w:numPr>
          <w:ilvl w:val="0"/>
          <w:numId w:val="14"/>
        </w:numPr>
        <w:suppressAutoHyphens/>
        <w:spacing w:line="100" w:lineRule="atLeast"/>
        <w:jc w:val="both"/>
      </w:pPr>
      <w:r>
        <w:t>Образац изјаве о поштовању обавеза која произилазе из важећих прописа о заштити на раду, запошљавању и условима рада и заштити животне средине, (</w:t>
      </w:r>
      <w:r w:rsidRPr="00126924">
        <w:rPr>
          <w:rFonts w:ascii="Georgia" w:hAnsi="Georgia"/>
          <w:b/>
        </w:rPr>
        <w:t>Образац 15)</w:t>
      </w:r>
    </w:p>
    <w:p w:rsidR="00D61EB5" w:rsidRPr="00D91924" w:rsidRDefault="00D61EB5" w:rsidP="000977F9">
      <w:pPr>
        <w:numPr>
          <w:ilvl w:val="0"/>
          <w:numId w:val="14"/>
        </w:numPr>
        <w:tabs>
          <w:tab w:val="clear" w:pos="1418"/>
        </w:tabs>
        <w:suppressAutoHyphens/>
        <w:spacing w:before="100" w:beforeAutospacing="1" w:line="210" w:lineRule="atLeast"/>
      </w:pPr>
      <w:r w:rsidRPr="00EE526C">
        <w:t xml:space="preserve">Образац изјаве подизвођача о испуњености услова за учешће у поступку јавне набавке  - чл. 75. ЗЈН, </w:t>
      </w:r>
      <w:r w:rsidRPr="00EE526C">
        <w:rPr>
          <w:iCs/>
        </w:rPr>
        <w:t>наведених овом конкурсном документацијом</w:t>
      </w:r>
      <w:r w:rsidRPr="00EE526C">
        <w:t xml:space="preserve"> (</w:t>
      </w:r>
      <w:r w:rsidRPr="00126924">
        <w:rPr>
          <w:rFonts w:ascii="Georgia" w:hAnsi="Georgia"/>
          <w:b/>
        </w:rPr>
        <w:t xml:space="preserve">Образац </w:t>
      </w:r>
      <w:r w:rsidR="00D91924" w:rsidRPr="00126924">
        <w:rPr>
          <w:rFonts w:ascii="Georgia" w:hAnsi="Georgia"/>
          <w:b/>
        </w:rPr>
        <w:t>16</w:t>
      </w:r>
      <w:r w:rsidRPr="00EE526C">
        <w:t>).</w:t>
      </w:r>
    </w:p>
    <w:p w:rsidR="00D91924" w:rsidRPr="00EE526C" w:rsidRDefault="00D91924" w:rsidP="000977F9">
      <w:pPr>
        <w:numPr>
          <w:ilvl w:val="0"/>
          <w:numId w:val="14"/>
        </w:numPr>
        <w:tabs>
          <w:tab w:val="clear" w:pos="1418"/>
        </w:tabs>
        <w:suppressAutoHyphens/>
        <w:spacing w:before="100" w:beforeAutospacing="1" w:line="210" w:lineRule="atLeast"/>
      </w:pPr>
      <w:r>
        <w:t>Образац споразум чланова групе који подносе заједничку понуду (</w:t>
      </w:r>
      <w:r w:rsidRPr="00126924">
        <w:rPr>
          <w:rFonts w:ascii="Georgia" w:hAnsi="Georgia"/>
          <w:b/>
        </w:rPr>
        <w:t>Образац 17</w:t>
      </w:r>
      <w:r>
        <w:t>).</w:t>
      </w:r>
    </w:p>
    <w:p w:rsidR="00EE526C" w:rsidRDefault="00EE526C" w:rsidP="00EE526C">
      <w:pPr>
        <w:ind w:left="720"/>
        <w:rPr>
          <w:b/>
          <w:bCs/>
          <w:iCs/>
        </w:rPr>
      </w:pPr>
    </w:p>
    <w:p w:rsidR="007525D7" w:rsidRDefault="007525D7" w:rsidP="00D91924">
      <w:pPr>
        <w:rPr>
          <w:b/>
          <w:bCs/>
          <w:iCs/>
        </w:rPr>
      </w:pPr>
    </w:p>
    <w:p w:rsidR="007525D7" w:rsidRDefault="007525D7" w:rsidP="00D91924">
      <w:pPr>
        <w:rPr>
          <w:b/>
          <w:bCs/>
          <w:iCs/>
        </w:rPr>
      </w:pPr>
    </w:p>
    <w:p w:rsidR="004B4C05" w:rsidRPr="008B2A46" w:rsidRDefault="004B4C05" w:rsidP="004B4C05">
      <w:pPr>
        <w:tabs>
          <w:tab w:val="clear" w:pos="1418"/>
          <w:tab w:val="left" w:pos="1441"/>
        </w:tabs>
        <w:rPr>
          <w:color w:val="000000"/>
          <w:sz w:val="22"/>
          <w:szCs w:val="22"/>
        </w:rPr>
      </w:pPr>
    </w:p>
    <w:p w:rsidR="004B4C05" w:rsidRPr="00B33E5A" w:rsidRDefault="00615626" w:rsidP="00615626">
      <w:pPr>
        <w:pStyle w:val="ListParagraph"/>
        <w:shd w:val="clear" w:color="auto" w:fill="C4BC96" w:themeFill="background2" w:themeFillShade="BF"/>
        <w:spacing w:line="360" w:lineRule="auto"/>
        <w:ind w:left="796"/>
        <w:rPr>
          <w:b/>
          <w:bCs/>
          <w:color w:val="000000"/>
          <w:sz w:val="22"/>
          <w:szCs w:val="22"/>
        </w:rPr>
      </w:pPr>
      <w:r w:rsidRPr="00352CA6">
        <w:rPr>
          <w:rFonts w:ascii="Georgia" w:hAnsi="Georgia"/>
          <w:b/>
          <w:bCs/>
          <w:color w:val="000000"/>
          <w:sz w:val="32"/>
          <w:szCs w:val="32"/>
          <w:lang w:val="sr-Cyrl-CS"/>
        </w:rPr>
        <w:t xml:space="preserve">   </w:t>
      </w:r>
      <w:r w:rsidRPr="00352CA6">
        <w:rPr>
          <w:rFonts w:ascii="Georgia" w:hAnsi="Georgia"/>
          <w:b/>
          <w:bCs/>
          <w:color w:val="000000"/>
          <w:sz w:val="32"/>
          <w:szCs w:val="32"/>
          <w:shd w:val="clear" w:color="auto" w:fill="C4BC96" w:themeFill="background2" w:themeFillShade="BF"/>
          <w:lang w:val="sr-Cyrl-CS"/>
        </w:rPr>
        <w:t xml:space="preserve">                                  7</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004B4C05" w:rsidRPr="00615626">
        <w:rPr>
          <w:b/>
          <w:bCs/>
          <w:i/>
          <w:color w:val="000000"/>
          <w:sz w:val="22"/>
          <w:szCs w:val="22"/>
          <w:shd w:val="clear" w:color="auto" w:fill="C4BC96" w:themeFill="background2" w:themeFillShade="BF"/>
          <w:lang w:val="sr-Cyrl-CS"/>
        </w:rPr>
        <w:t>ОБРАЗАЦ- ПОДАЦИ О ПОНУЂАЧУ</w:t>
      </w:r>
    </w:p>
    <w:p w:rsidR="004B4C05" w:rsidRPr="00615626" w:rsidRDefault="004B4C05" w:rsidP="00615626">
      <w:pPr>
        <w:pStyle w:val="ListParagraph"/>
        <w:numPr>
          <w:ilvl w:val="0"/>
          <w:numId w:val="42"/>
        </w:numPr>
        <w:spacing w:line="360" w:lineRule="auto"/>
        <w:ind w:right="1035"/>
        <w:rPr>
          <w:rFonts w:asciiTheme="majorHAnsi" w:hAnsiTheme="majorHAnsi"/>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ОДАЦИ О ПОНУЂАЧУ</w:t>
      </w:r>
    </w:p>
    <w:p w:rsidR="004B4C05" w:rsidRPr="00CA4774" w:rsidRDefault="006A60C7" w:rsidP="004B4C05">
      <w:pPr>
        <w:tabs>
          <w:tab w:val="clear" w:pos="1418"/>
          <w:tab w:val="left" w:pos="0"/>
        </w:tabs>
        <w:spacing w:line="360" w:lineRule="auto"/>
        <w:rPr>
          <w:b/>
          <w:sz w:val="22"/>
          <w:szCs w:val="22"/>
          <w:lang w:val="sr-Cyrl-CS"/>
        </w:rPr>
      </w:pPr>
      <w:r w:rsidRPr="006A60C7">
        <w:rPr>
          <w:noProof/>
          <w:sz w:val="22"/>
          <w:szCs w:val="22"/>
        </w:rPr>
        <w:pict>
          <v:rect id="_x0000_s1042" style="position:absolute;left:0;text-align:left;margin-left:117pt;margin-top:2.3pt;width:240.95pt;height:17pt;z-index:251660288"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6A60C7" w:rsidP="004B4C05">
      <w:pPr>
        <w:spacing w:line="360" w:lineRule="auto"/>
        <w:rPr>
          <w:b/>
          <w:sz w:val="22"/>
          <w:szCs w:val="22"/>
          <w:lang w:val="sr-Cyrl-CS"/>
        </w:rPr>
      </w:pPr>
      <w:r w:rsidRPr="006A60C7">
        <w:rPr>
          <w:noProof/>
          <w:sz w:val="22"/>
          <w:szCs w:val="22"/>
        </w:rPr>
        <w:pict>
          <v:rect id="_x0000_s1043" style="position:absolute;left:0;text-align:left;margin-left:117pt;margin-top:11.35pt;width:240.95pt;height:17pt;z-index:251661312"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Седиште и адреса понуђача</w:t>
            </w:r>
          </w:p>
          <w:p w:rsidR="004B4C05" w:rsidRPr="00CA4774" w:rsidRDefault="004B4C05" w:rsidP="004B4C05">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Матични број понуђача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4B4C05" w:rsidRPr="00126924" w:rsidRDefault="004B4C05" w:rsidP="004B4C05">
      <w:pPr>
        <w:tabs>
          <w:tab w:val="clear" w:pos="1418"/>
          <w:tab w:val="left" w:pos="1441"/>
        </w:tabs>
        <w:rPr>
          <w:sz w:val="22"/>
          <w:szCs w:val="22"/>
        </w:rPr>
      </w:pPr>
      <w:r w:rsidRPr="00CA4774">
        <w:rPr>
          <w:sz w:val="22"/>
          <w:szCs w:val="22"/>
          <w:lang w:val="sr-Cyrl-CS"/>
        </w:rPr>
        <w:t>_____</w:t>
      </w:r>
      <w:r w:rsidRPr="00CA4774">
        <w:rPr>
          <w:sz w:val="22"/>
          <w:szCs w:val="22"/>
        </w:rPr>
        <w:t xml:space="preserve"> __</w:t>
      </w:r>
      <w:r w:rsidRPr="00CA4774">
        <w:rPr>
          <w:sz w:val="22"/>
          <w:szCs w:val="22"/>
          <w:lang w:val="sr-Cyrl-CS"/>
        </w:rPr>
        <w:t>.  201</w:t>
      </w:r>
      <w:r w:rsidR="00775826">
        <w:rPr>
          <w:sz w:val="22"/>
          <w:szCs w:val="22"/>
        </w:rPr>
        <w:t>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615626" w:rsidRDefault="004B4C05" w:rsidP="004B4C05">
      <w:pPr>
        <w:tabs>
          <w:tab w:val="clear" w:pos="1418"/>
          <w:tab w:val="left" w:pos="1441"/>
        </w:tabs>
        <w:rPr>
          <w:sz w:val="22"/>
          <w:szCs w:val="22"/>
        </w:rPr>
      </w:pPr>
    </w:p>
    <w:p w:rsidR="00615626" w:rsidRPr="00615626" w:rsidRDefault="00615626" w:rsidP="00615626">
      <w:pPr>
        <w:pStyle w:val="ListParagraph"/>
        <w:numPr>
          <w:ilvl w:val="0"/>
          <w:numId w:val="42"/>
        </w:numPr>
        <w:tabs>
          <w:tab w:val="left" w:pos="0"/>
          <w:tab w:val="left" w:pos="90"/>
        </w:tabs>
        <w:ind w:left="0" w:hanging="426"/>
        <w:jc w:val="center"/>
        <w:rPr>
          <w:b/>
          <w:sz w:val="22"/>
          <w:szCs w:val="22"/>
        </w:rPr>
      </w:pPr>
      <w:r w:rsidRPr="00615626">
        <w:rPr>
          <w:rFonts w:asciiTheme="majorHAnsi" w:hAnsiTheme="majorHAnsi"/>
          <w:sz w:val="22"/>
          <w:szCs w:val="22"/>
          <w:lang w:val="ru-RU"/>
        </w:rPr>
        <w:lastRenderedPageBreak/>
        <w:t>П</w:t>
      </w:r>
      <w:r w:rsidRPr="00615626">
        <w:rPr>
          <w:rFonts w:asciiTheme="majorHAnsi" w:hAnsiTheme="majorHAnsi"/>
          <w:sz w:val="22"/>
          <w:szCs w:val="22"/>
          <w:lang w:val="sr-Cyrl-CS"/>
        </w:rPr>
        <w:t xml:space="preserve">ОДАЦИ О </w:t>
      </w:r>
      <w:r w:rsidRPr="00615626">
        <w:rPr>
          <w:sz w:val="22"/>
          <w:szCs w:val="22"/>
          <w:lang w:val="sr-Cyrl-CS"/>
        </w:rPr>
        <w:t>ПО</w:t>
      </w:r>
      <w:r w:rsidRPr="00615626">
        <w:rPr>
          <w:sz w:val="22"/>
          <w:szCs w:val="22"/>
        </w:rPr>
        <w:t>ДИЗВОЂАЧУ</w:t>
      </w:r>
    </w:p>
    <w:p w:rsidR="00615626" w:rsidRPr="00615626" w:rsidRDefault="00615626" w:rsidP="00615626">
      <w:pPr>
        <w:pStyle w:val="ListParagraph"/>
        <w:spacing w:line="360" w:lineRule="auto"/>
        <w:ind w:left="3769" w:right="1035"/>
        <w:rPr>
          <w:rFonts w:asciiTheme="majorHAnsi" w:hAnsiTheme="majorHAnsi"/>
          <w:sz w:val="22"/>
          <w:szCs w:val="22"/>
        </w:rPr>
      </w:pPr>
    </w:p>
    <w:p w:rsidR="004B4C05" w:rsidRPr="00CA4774" w:rsidRDefault="00615626" w:rsidP="004B4C05">
      <w:pPr>
        <w:spacing w:line="360" w:lineRule="auto"/>
        <w:rPr>
          <w:b/>
          <w:sz w:val="22"/>
          <w:szCs w:val="22"/>
        </w:rPr>
      </w:pPr>
      <w:r w:rsidRPr="00CA4774">
        <w:rPr>
          <w:b/>
          <w:sz w:val="22"/>
          <w:szCs w:val="22"/>
        </w:rPr>
        <w:t xml:space="preserve"> </w:t>
      </w:r>
      <w:r w:rsidR="004B4C05" w:rsidRPr="00CA4774">
        <w:rPr>
          <w:b/>
          <w:sz w:val="22"/>
          <w:szCs w:val="22"/>
        </w:rPr>
        <w:t>(Попунити само у случају да понуђач извршење набавке делимично поверава подизвођачу)</w:t>
      </w:r>
    </w:p>
    <w:p w:rsidR="004B4C05" w:rsidRPr="00CA4774" w:rsidRDefault="006A60C7" w:rsidP="004B4C05">
      <w:pPr>
        <w:spacing w:line="360" w:lineRule="auto"/>
        <w:rPr>
          <w:b/>
          <w:sz w:val="22"/>
          <w:szCs w:val="22"/>
          <w:lang w:val="sr-Cyrl-CS"/>
        </w:rPr>
      </w:pPr>
      <w:r w:rsidRPr="006A60C7">
        <w:rPr>
          <w:noProof/>
          <w:sz w:val="22"/>
          <w:szCs w:val="22"/>
        </w:rPr>
        <w:pict>
          <v:rect id="_x0000_s1044" style="position:absolute;left:0;text-align:left;margin-left:117pt;margin-top:2.3pt;width:240.95pt;height:17pt;z-index:251662336"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6A60C7" w:rsidP="004B4C05">
      <w:pPr>
        <w:spacing w:line="360" w:lineRule="auto"/>
        <w:rPr>
          <w:b/>
          <w:sz w:val="22"/>
          <w:szCs w:val="22"/>
          <w:lang w:val="sr-Cyrl-CS"/>
        </w:rPr>
      </w:pPr>
      <w:r w:rsidRPr="006A60C7">
        <w:rPr>
          <w:noProof/>
          <w:sz w:val="22"/>
          <w:szCs w:val="22"/>
        </w:rPr>
        <w:pict>
          <v:rect id="_x0000_s1045" style="position:absolute;left:0;text-align:left;margin-left:117pt;margin-top:11.35pt;width:240.95pt;height:17pt;z-index:251663360"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4B4C05" w:rsidRPr="00CA4774" w:rsidRDefault="004B4C05" w:rsidP="004B4C05">
            <w:pPr>
              <w:jc w:val="left"/>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49"/>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73"/>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lang w:val="sr-Cyrl-CS"/>
        </w:rPr>
      </w:pPr>
      <w:r w:rsidRPr="00CA4774">
        <w:rPr>
          <w:sz w:val="22"/>
          <w:szCs w:val="22"/>
        </w:rPr>
        <w:t xml:space="preserve">          </w:t>
      </w:r>
    </w:p>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4B4C05" w:rsidRPr="00CA4774" w:rsidRDefault="004B4C05" w:rsidP="004B4C05">
      <w:pPr>
        <w:rPr>
          <w:sz w:val="22"/>
          <w:szCs w:val="22"/>
          <w:lang w:val="sr-Cyrl-CS"/>
        </w:rPr>
      </w:pPr>
      <w:r w:rsidRPr="00CA4774">
        <w:rPr>
          <w:sz w:val="22"/>
          <w:szCs w:val="22"/>
          <w:lang w:val="sr-Cyrl-CS"/>
        </w:rPr>
        <w:t>_____</w:t>
      </w:r>
      <w:r w:rsidRPr="00CA4774">
        <w:rPr>
          <w:sz w:val="22"/>
          <w:szCs w:val="22"/>
        </w:rPr>
        <w:t xml:space="preserve"> __</w:t>
      </w:r>
      <w:r w:rsidR="00775826">
        <w:rPr>
          <w:sz w:val="22"/>
          <w:szCs w:val="22"/>
          <w:lang w:val="sr-Cyrl-CS"/>
        </w:rPr>
        <w:t>_____ 2017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4B4C05" w:rsidRPr="0012692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C318DF" w:rsidRDefault="004B4C05" w:rsidP="004B4C05">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4B4C05" w:rsidRPr="00615626" w:rsidRDefault="004B4C05" w:rsidP="004B4C05">
      <w:pPr>
        <w:tabs>
          <w:tab w:val="clear" w:pos="1418"/>
          <w:tab w:val="left" w:pos="567"/>
          <w:tab w:val="left" w:pos="709"/>
          <w:tab w:val="left" w:pos="1276"/>
        </w:tabs>
        <w:rPr>
          <w:sz w:val="22"/>
          <w:szCs w:val="22"/>
        </w:rPr>
      </w:pPr>
    </w:p>
    <w:p w:rsidR="004B4C05" w:rsidRPr="00EF5843" w:rsidRDefault="004B4C05" w:rsidP="004B4C05">
      <w:pPr>
        <w:tabs>
          <w:tab w:val="clear" w:pos="1418"/>
          <w:tab w:val="left" w:pos="1441"/>
        </w:tabs>
        <w:rPr>
          <w:sz w:val="22"/>
          <w:szCs w:val="22"/>
        </w:rPr>
      </w:pPr>
    </w:p>
    <w:p w:rsidR="004B4C05" w:rsidRPr="00615626" w:rsidRDefault="004B4C05" w:rsidP="00615626">
      <w:pPr>
        <w:pStyle w:val="ListParagraph"/>
        <w:numPr>
          <w:ilvl w:val="0"/>
          <w:numId w:val="42"/>
        </w:numPr>
        <w:tabs>
          <w:tab w:val="left" w:pos="0"/>
        </w:tabs>
        <w:ind w:left="0" w:hanging="284"/>
        <w:jc w:val="center"/>
        <w:rPr>
          <w:rFonts w:asciiTheme="majorHAnsi" w:hAnsiTheme="majorHAnsi"/>
          <w:sz w:val="22"/>
          <w:szCs w:val="22"/>
        </w:rPr>
      </w:pPr>
      <w:r w:rsidRPr="00615626">
        <w:rPr>
          <w:rFonts w:asciiTheme="majorHAnsi" w:hAnsiTheme="majorHAnsi"/>
          <w:sz w:val="22"/>
          <w:szCs w:val="22"/>
          <w:lang w:val="ru-RU"/>
        </w:rPr>
        <w:lastRenderedPageBreak/>
        <w:t>П</w:t>
      </w:r>
      <w:r w:rsidRPr="00615626">
        <w:rPr>
          <w:rFonts w:asciiTheme="majorHAnsi" w:hAnsiTheme="majorHAnsi"/>
          <w:sz w:val="22"/>
          <w:szCs w:val="22"/>
          <w:lang w:val="sr-Cyrl-CS"/>
        </w:rPr>
        <w:t>ОДАЦИ О ПО</w:t>
      </w:r>
      <w:r w:rsidRPr="00615626">
        <w:rPr>
          <w:rFonts w:asciiTheme="majorHAnsi" w:hAnsiTheme="majorHAnsi"/>
          <w:sz w:val="22"/>
          <w:szCs w:val="22"/>
        </w:rPr>
        <w:t>НУЂАЧУ КОЈИ УЧЕСТВУЈЕ У ЗАЈЕДНИЧКОЈ ПОНУДИ</w:t>
      </w:r>
    </w:p>
    <w:p w:rsidR="004B4C05" w:rsidRPr="00615626" w:rsidRDefault="00615626" w:rsidP="004B4C05">
      <w:pPr>
        <w:spacing w:line="360" w:lineRule="auto"/>
        <w:rPr>
          <w:rFonts w:asciiTheme="majorHAnsi" w:hAnsiTheme="majorHAnsi"/>
          <w:sz w:val="22"/>
          <w:szCs w:val="22"/>
        </w:rPr>
      </w:pPr>
      <w:r>
        <w:rPr>
          <w:rFonts w:asciiTheme="majorHAnsi" w:hAnsiTheme="majorHAnsi"/>
          <w:sz w:val="22"/>
          <w:szCs w:val="22"/>
        </w:rPr>
        <w:t xml:space="preserve">               </w:t>
      </w:r>
      <w:r w:rsidR="004B4C05" w:rsidRPr="00615626">
        <w:rPr>
          <w:rFonts w:asciiTheme="majorHAnsi" w:hAnsiTheme="majorHAnsi"/>
          <w:sz w:val="22"/>
          <w:szCs w:val="22"/>
        </w:rPr>
        <w:t>(Попунити само у случају да понуђач подноси заједничку понуду са групом понуђача)</w:t>
      </w:r>
    </w:p>
    <w:p w:rsidR="004B4C05" w:rsidRPr="00CA4774" w:rsidRDefault="006A60C7" w:rsidP="004B4C05">
      <w:pPr>
        <w:spacing w:line="360" w:lineRule="auto"/>
        <w:rPr>
          <w:b/>
          <w:sz w:val="22"/>
          <w:szCs w:val="22"/>
          <w:lang w:val="sr-Cyrl-CS"/>
        </w:rPr>
      </w:pPr>
      <w:r w:rsidRPr="006A60C7">
        <w:rPr>
          <w:noProof/>
          <w:sz w:val="22"/>
          <w:szCs w:val="22"/>
        </w:rPr>
        <w:pict>
          <v:rect id="_x0000_s1046" style="position:absolute;left:0;text-align:left;margin-left:117pt;margin-top:2.3pt;width:240.95pt;height:17pt;z-index:251664384"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6A60C7" w:rsidP="004B4C05">
      <w:pPr>
        <w:spacing w:line="360" w:lineRule="auto"/>
        <w:rPr>
          <w:b/>
          <w:sz w:val="22"/>
          <w:szCs w:val="22"/>
          <w:lang w:val="sr-Cyrl-CS"/>
        </w:rPr>
      </w:pPr>
      <w:r w:rsidRPr="006A60C7">
        <w:rPr>
          <w:noProof/>
          <w:sz w:val="22"/>
          <w:szCs w:val="22"/>
        </w:rPr>
        <w:pict>
          <v:rect id="_x0000_s1047" style="position:absolute;left:0;text-align:left;margin-left:117pt;margin-top:11.35pt;width:240.95pt;height:17pt;z-index:251665408"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21"/>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697"/>
        </w:trPr>
        <w:tc>
          <w:tcPr>
            <w:tcW w:w="3468" w:type="dxa"/>
            <w:vAlign w:val="center"/>
          </w:tcPr>
          <w:p w:rsidR="004B4C05" w:rsidRPr="00CA4774" w:rsidRDefault="004B4C05" w:rsidP="004B4C05">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4B4C05" w:rsidRPr="00CA4774" w:rsidRDefault="004B4C05" w:rsidP="004B4C05">
            <w:pPr>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0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18"/>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2"/>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60"/>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4"/>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26"/>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48"/>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01"/>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EA7064">
        <w:trPr>
          <w:trHeight w:val="513"/>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rPr>
      </w:pPr>
      <w:r w:rsidRPr="00CA4774">
        <w:rPr>
          <w:sz w:val="22"/>
          <w:szCs w:val="22"/>
        </w:rPr>
        <w:t xml:space="preserve">          </w:t>
      </w:r>
    </w:p>
    <w:p w:rsidR="004B4C05" w:rsidRPr="00CA4774" w:rsidRDefault="004B4C05" w:rsidP="004B4C05">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4B4C05" w:rsidRPr="00CA4774" w:rsidRDefault="004B4C05" w:rsidP="004B4C05">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4B4C05" w:rsidRPr="00CA4774" w:rsidRDefault="00775826" w:rsidP="004B4C05">
      <w:pPr>
        <w:rPr>
          <w:sz w:val="22"/>
          <w:szCs w:val="22"/>
          <w:lang w:val="sr-Cyrl-CS"/>
        </w:rPr>
      </w:pPr>
      <w:r>
        <w:rPr>
          <w:sz w:val="22"/>
          <w:szCs w:val="22"/>
          <w:lang w:val="sr-Cyrl-CS"/>
        </w:rPr>
        <w:t>_____. _____. 2017</w:t>
      </w:r>
      <w:r w:rsidR="004B4C05" w:rsidRPr="00CA4774">
        <w:rPr>
          <w:sz w:val="22"/>
          <w:szCs w:val="22"/>
          <w:lang w:val="sr-Cyrl-CS"/>
        </w:rPr>
        <w:t>. год.</w:t>
      </w:r>
      <w:r w:rsidR="004B4C05" w:rsidRPr="00CA4774">
        <w:rPr>
          <w:sz w:val="22"/>
          <w:szCs w:val="22"/>
          <w:lang w:val="sr-Cyrl-CS"/>
        </w:rPr>
        <w:tab/>
      </w:r>
      <w:r w:rsidR="004B4C05" w:rsidRPr="00CA4774">
        <w:rPr>
          <w:sz w:val="22"/>
          <w:szCs w:val="22"/>
          <w:lang w:val="sr-Cyrl-CS"/>
        </w:rPr>
        <w:tab/>
        <w:t xml:space="preserve">         </w:t>
      </w:r>
      <w:r w:rsidR="004B4C05" w:rsidRPr="00CA4774">
        <w:rPr>
          <w:sz w:val="22"/>
          <w:szCs w:val="22"/>
          <w:lang w:val="sr-Cyrl-CS"/>
        </w:rPr>
        <w:tab/>
        <w:t xml:space="preserve">      </w:t>
      </w:r>
      <w:r w:rsidR="004B4C05" w:rsidRPr="00CA4774">
        <w:rPr>
          <w:sz w:val="22"/>
          <w:szCs w:val="22"/>
        </w:rPr>
        <w:t xml:space="preserve">                  </w:t>
      </w:r>
      <w:r w:rsidR="004B4C05" w:rsidRPr="00CA4774">
        <w:rPr>
          <w:sz w:val="22"/>
          <w:szCs w:val="22"/>
          <w:lang w:val="sr-Cyrl-CS"/>
        </w:rPr>
        <w:t>_______________________</w:t>
      </w:r>
    </w:p>
    <w:p w:rsidR="004B4C05" w:rsidRPr="00CA477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EA7064" w:rsidRDefault="004B4C05" w:rsidP="004B4C05">
      <w:pPr>
        <w:tabs>
          <w:tab w:val="clear" w:pos="1418"/>
          <w:tab w:val="left" w:pos="1441"/>
        </w:tabs>
        <w:rPr>
          <w:sz w:val="16"/>
          <w:szCs w:val="16"/>
        </w:rPr>
      </w:pPr>
    </w:p>
    <w:p w:rsidR="008D2230" w:rsidRDefault="004B4C05" w:rsidP="00D61EB5">
      <w:pPr>
        <w:rPr>
          <w:b/>
          <w:sz w:val="22"/>
          <w:szCs w:val="22"/>
          <w:lang w:val="sr-Cyrl-CS"/>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126924" w:rsidRPr="00EA7064" w:rsidRDefault="00126924" w:rsidP="00D61EB5">
      <w:pPr>
        <w:rPr>
          <w:b/>
          <w:sz w:val="22"/>
          <w:szCs w:val="22"/>
        </w:rPr>
      </w:pPr>
    </w:p>
    <w:p w:rsidR="00EA7064" w:rsidRDefault="00EA7064" w:rsidP="00EA7064">
      <w:pPr>
        <w:shd w:val="clear" w:color="auto" w:fill="C4BC96" w:themeFill="background2" w:themeFillShade="BF"/>
        <w:rPr>
          <w:b/>
          <w:bCs/>
          <w:color w:val="000000"/>
          <w:sz w:val="22"/>
          <w:szCs w:val="22"/>
          <w:shd w:val="clear" w:color="auto" w:fill="C4BC96" w:themeFill="background2" w:themeFillShade="BF"/>
          <w:lang w:val="sr-Cyrl-CS"/>
        </w:rPr>
      </w:pPr>
      <w:r>
        <w:rPr>
          <w:b/>
          <w:bCs/>
          <w:color w:val="000000"/>
          <w:sz w:val="22"/>
          <w:szCs w:val="22"/>
          <w:lang w:val="sr-Cyrl-CS"/>
        </w:rPr>
        <w:t xml:space="preserve">   </w:t>
      </w:r>
      <w:r w:rsidRPr="00615626">
        <w:rPr>
          <w:b/>
          <w:bCs/>
          <w:color w:val="000000"/>
          <w:sz w:val="22"/>
          <w:szCs w:val="22"/>
          <w:shd w:val="clear" w:color="auto" w:fill="C4BC96" w:themeFill="background2" w:themeFillShade="BF"/>
          <w:lang w:val="sr-Cyrl-CS"/>
        </w:rPr>
        <w:t xml:space="preserve">                               </w:t>
      </w:r>
    </w:p>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615626">
        <w:rPr>
          <w:b/>
          <w:bCs/>
          <w:color w:val="000000"/>
          <w:sz w:val="22"/>
          <w:szCs w:val="22"/>
          <w:shd w:val="clear" w:color="auto" w:fill="C4BC96" w:themeFill="background2" w:themeFillShade="BF"/>
          <w:lang w:val="sr-Cyrl-CS"/>
        </w:rPr>
        <w:lastRenderedPageBreak/>
        <w:t xml:space="preserve">   </w:t>
      </w:r>
      <w:r w:rsidRPr="00352CA6">
        <w:rPr>
          <w:rFonts w:ascii="Georgia" w:hAnsi="Georgia"/>
          <w:b/>
          <w:bCs/>
          <w:color w:val="000000"/>
          <w:sz w:val="32"/>
          <w:szCs w:val="32"/>
          <w:shd w:val="clear" w:color="auto" w:fill="C4BC96" w:themeFill="background2" w:themeFillShade="BF"/>
          <w:lang w:val="sr-Cyrl-CS"/>
        </w:rPr>
        <w:t>8</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Pr="00EA7064">
        <w:rPr>
          <w:b/>
          <w:bCs/>
          <w:i/>
          <w:iCs/>
          <w:sz w:val="22"/>
          <w:szCs w:val="22"/>
        </w:rPr>
        <w:t>ОБРАЗАЦ СТРУКТУРЕ ЦЕНЕ СА УПУТСТВОМ КАКО ДА СЕ ПОПУНИ</w:t>
      </w:r>
    </w:p>
    <w:p w:rsidR="004B5E2D" w:rsidRDefault="004B5E2D" w:rsidP="00D61EB5">
      <w:pPr>
        <w:rPr>
          <w:b/>
          <w:iCs/>
        </w:rPr>
      </w:pPr>
    </w:p>
    <w:p w:rsidR="00D61EB5" w:rsidRPr="009758D8" w:rsidRDefault="00D61EB5" w:rsidP="00D61EB5">
      <w:pPr>
        <w:rPr>
          <w:b/>
          <w:iCs/>
          <w:u w:val="single"/>
        </w:rPr>
      </w:pPr>
      <w:r w:rsidRPr="004B5E2D">
        <w:rPr>
          <w:b/>
          <w:iCs/>
          <w:u w:val="single"/>
        </w:rPr>
        <w:t>ПАРТИЈА 1</w:t>
      </w:r>
      <w:r w:rsidR="008D2230" w:rsidRPr="004B5E2D">
        <w:rPr>
          <w:b/>
          <w:iCs/>
          <w:u w:val="single"/>
        </w:rPr>
        <w:t xml:space="preserve">.  </w:t>
      </w:r>
      <w:r w:rsidR="00DF3475" w:rsidRPr="004B5E2D">
        <w:rPr>
          <w:b/>
          <w:iCs/>
          <w:u w:val="single"/>
        </w:rPr>
        <w:t>Ситан инвентар – кухи</w:t>
      </w:r>
      <w:r w:rsidR="004B5E2D" w:rsidRPr="004B5E2D">
        <w:rPr>
          <w:b/>
          <w:iCs/>
          <w:u w:val="single"/>
        </w:rPr>
        <w:t>њ</w:t>
      </w:r>
      <w:r w:rsidR="009758D8">
        <w:rPr>
          <w:b/>
          <w:iCs/>
          <w:u w:val="single"/>
        </w:rPr>
        <w:t>а</w:t>
      </w:r>
    </w:p>
    <w:p w:rsidR="004B5E2D" w:rsidRPr="00DF3475" w:rsidRDefault="004B5E2D" w:rsidP="00D61EB5">
      <w:pPr>
        <w:rPr>
          <w:b/>
          <w:iCs/>
        </w:rPr>
      </w:pPr>
    </w:p>
    <w:tbl>
      <w:tblPr>
        <w:tblW w:w="1126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261"/>
        <w:gridCol w:w="709"/>
        <w:gridCol w:w="708"/>
        <w:gridCol w:w="993"/>
        <w:gridCol w:w="1275"/>
        <w:gridCol w:w="1276"/>
        <w:gridCol w:w="1276"/>
        <w:gridCol w:w="1134"/>
      </w:tblGrid>
      <w:tr w:rsidR="00265277" w:rsidRPr="00D36110" w:rsidTr="00870F74">
        <w:tc>
          <w:tcPr>
            <w:tcW w:w="630"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E17229">
            <w:pPr>
              <w:pStyle w:val="TableContents"/>
              <w:ind w:right="-101" w:hanging="187"/>
              <w:jc w:val="center"/>
              <w:rPr>
                <w:b/>
                <w:lang w:val="sr-Cyrl-CS"/>
              </w:rPr>
            </w:pPr>
            <w:r>
              <w:rPr>
                <w:b/>
                <w:lang w:val="sr-Cyrl-CS"/>
              </w:rPr>
              <w:t>Р.бр.</w:t>
            </w:r>
          </w:p>
        </w:tc>
        <w:tc>
          <w:tcPr>
            <w:tcW w:w="3261"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DF3475">
            <w:pPr>
              <w:pStyle w:val="TableContents"/>
              <w:ind w:left="-187" w:right="-101"/>
              <w:jc w:val="center"/>
              <w:rPr>
                <w:b/>
                <w:lang w:val="sr-Cyrl-CS"/>
              </w:rPr>
            </w:pPr>
            <w:r>
              <w:rPr>
                <w:b/>
                <w:lang w:val="sr-Cyrl-CS"/>
              </w:rPr>
              <w:t xml:space="preserve">  </w:t>
            </w:r>
            <w:r w:rsidRPr="004B5E2D">
              <w:rPr>
                <w:b/>
                <w:lang w:val="sr-Cyrl-CS"/>
              </w:rPr>
              <w:t>Предмет ЈН</w:t>
            </w:r>
          </w:p>
        </w:tc>
        <w:tc>
          <w:tcPr>
            <w:tcW w:w="709" w:type="dxa"/>
            <w:vMerge w:val="restart"/>
            <w:shd w:val="clear" w:color="auto" w:fill="auto"/>
          </w:tcPr>
          <w:p w:rsidR="00265277" w:rsidRDefault="00265277" w:rsidP="00DF3475">
            <w:pPr>
              <w:pStyle w:val="TableContents"/>
              <w:ind w:left="627"/>
              <w:rPr>
                <w:lang w:val="sr-Cyrl-CS"/>
              </w:rPr>
            </w:pPr>
          </w:p>
          <w:p w:rsidR="00265277" w:rsidRPr="00D36110" w:rsidRDefault="00265277" w:rsidP="004B5E2D">
            <w:pPr>
              <w:pStyle w:val="TableContents"/>
              <w:ind w:left="34" w:right="-108"/>
              <w:rPr>
                <w:lang w:val="sr-Cyrl-CS"/>
              </w:rPr>
            </w:pPr>
            <w:r w:rsidRPr="006A3707">
              <w:rPr>
                <w:b/>
                <w:sz w:val="22"/>
                <w:szCs w:val="22"/>
              </w:rPr>
              <w:t>Јед. мере</w:t>
            </w:r>
          </w:p>
        </w:tc>
        <w:tc>
          <w:tcPr>
            <w:tcW w:w="708" w:type="dxa"/>
            <w:shd w:val="clear" w:color="auto" w:fill="auto"/>
          </w:tcPr>
          <w:p w:rsidR="00265277" w:rsidRPr="004B5E2D" w:rsidRDefault="00265277" w:rsidP="00D61EB5">
            <w:pPr>
              <w:pStyle w:val="TableContents"/>
              <w:rPr>
                <w:b/>
                <w:lang w:val="sr-Cyrl-CS"/>
              </w:rPr>
            </w:pPr>
          </w:p>
          <w:p w:rsidR="00265277" w:rsidRPr="004B5E2D" w:rsidRDefault="00265277" w:rsidP="00362D85">
            <w:pPr>
              <w:pStyle w:val="TableContents"/>
              <w:ind w:right="-239" w:hanging="108"/>
              <w:rPr>
                <w:b/>
                <w:lang w:val="sr-Cyrl-CS"/>
              </w:rPr>
            </w:pPr>
            <w:r>
              <w:rPr>
                <w:b/>
                <w:lang w:val="sr-Cyrl-CS"/>
              </w:rPr>
              <w:t xml:space="preserve"> </w:t>
            </w:r>
            <w:r w:rsidRPr="004B5E2D">
              <w:rPr>
                <w:b/>
                <w:lang w:val="sr-Cyrl-CS"/>
              </w:rPr>
              <w:t>Кол.</w:t>
            </w:r>
          </w:p>
        </w:tc>
        <w:tc>
          <w:tcPr>
            <w:tcW w:w="993" w:type="dxa"/>
            <w:shd w:val="clear" w:color="auto" w:fill="auto"/>
          </w:tcPr>
          <w:p w:rsidR="00265277" w:rsidRPr="004B5E2D" w:rsidRDefault="00265277" w:rsidP="00983429">
            <w:pPr>
              <w:pStyle w:val="TableContents"/>
              <w:ind w:right="-111"/>
              <w:rPr>
                <w:b/>
                <w:lang w:val="sr-Cyrl-CS"/>
              </w:rPr>
            </w:pPr>
            <w:r w:rsidRPr="004B5E2D">
              <w:rPr>
                <w:b/>
                <w:lang w:val="sr-Cyrl-CS"/>
              </w:rPr>
              <w:t>Јединична цена без ПДВ-а</w:t>
            </w:r>
          </w:p>
        </w:tc>
        <w:tc>
          <w:tcPr>
            <w:tcW w:w="1275" w:type="dxa"/>
            <w:shd w:val="clear" w:color="auto" w:fill="auto"/>
          </w:tcPr>
          <w:p w:rsidR="00265277" w:rsidRPr="004B5E2D" w:rsidRDefault="00265277" w:rsidP="00D61EB5">
            <w:pPr>
              <w:pStyle w:val="TableContents"/>
              <w:rPr>
                <w:b/>
                <w:lang w:val="sr-Cyrl-CS"/>
              </w:rPr>
            </w:pPr>
            <w:r w:rsidRPr="004B5E2D">
              <w:rPr>
                <w:b/>
                <w:lang w:val="sr-Cyrl-CS"/>
              </w:rPr>
              <w:t>Јединична цена са ПДВ-ом</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 xml:space="preserve">Укупна цена  без ПДВ-а </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Укупна цена са ПДВ-ом</w:t>
            </w:r>
          </w:p>
        </w:tc>
        <w:tc>
          <w:tcPr>
            <w:tcW w:w="1134" w:type="dxa"/>
          </w:tcPr>
          <w:p w:rsidR="00265277" w:rsidRDefault="00265277" w:rsidP="00265277">
            <w:pPr>
              <w:pStyle w:val="TableContents"/>
              <w:jc w:val="center"/>
              <w:rPr>
                <w:b/>
                <w:lang w:val="sr-Cyrl-CS"/>
              </w:rPr>
            </w:pPr>
          </w:p>
          <w:p w:rsidR="00265277" w:rsidRPr="004B5E2D" w:rsidRDefault="00265277" w:rsidP="00EA7064">
            <w:pPr>
              <w:pStyle w:val="TableContents"/>
              <w:ind w:hanging="108"/>
              <w:jc w:val="center"/>
              <w:rPr>
                <w:b/>
                <w:lang w:val="sr-Cyrl-CS"/>
              </w:rPr>
            </w:pPr>
            <w:r>
              <w:rPr>
                <w:b/>
                <w:lang w:val="sr-Cyrl-CS"/>
              </w:rPr>
              <w:t>Произво-ђач</w:t>
            </w:r>
          </w:p>
        </w:tc>
      </w:tr>
      <w:tr w:rsidR="00265277" w:rsidRPr="00D36110" w:rsidTr="00870F74">
        <w:trPr>
          <w:trHeight w:val="328"/>
        </w:trPr>
        <w:tc>
          <w:tcPr>
            <w:tcW w:w="630" w:type="dxa"/>
            <w:vMerge/>
            <w:shd w:val="clear" w:color="auto" w:fill="auto"/>
          </w:tcPr>
          <w:p w:rsidR="00265277" w:rsidRPr="00D36110" w:rsidRDefault="00265277" w:rsidP="00DF3475">
            <w:pPr>
              <w:pStyle w:val="TableContents"/>
              <w:rPr>
                <w:lang w:val="sr-Cyrl-CS"/>
              </w:rPr>
            </w:pPr>
          </w:p>
        </w:tc>
        <w:tc>
          <w:tcPr>
            <w:tcW w:w="3261" w:type="dxa"/>
            <w:vMerge/>
            <w:shd w:val="clear" w:color="auto" w:fill="auto"/>
          </w:tcPr>
          <w:p w:rsidR="00265277" w:rsidRPr="00D36110" w:rsidRDefault="00265277" w:rsidP="00DF3475">
            <w:pPr>
              <w:pStyle w:val="TableContents"/>
              <w:rPr>
                <w:lang w:val="sr-Cyrl-CS"/>
              </w:rPr>
            </w:pPr>
          </w:p>
        </w:tc>
        <w:tc>
          <w:tcPr>
            <w:tcW w:w="709" w:type="dxa"/>
            <w:vMerge/>
            <w:shd w:val="clear" w:color="auto" w:fill="auto"/>
          </w:tcPr>
          <w:p w:rsidR="00265277" w:rsidRPr="00D36110" w:rsidRDefault="00265277" w:rsidP="00DF3475">
            <w:pPr>
              <w:pStyle w:val="TableContents"/>
              <w:rPr>
                <w:lang w:val="sr-Cyrl-CS"/>
              </w:rPr>
            </w:pPr>
          </w:p>
        </w:tc>
        <w:tc>
          <w:tcPr>
            <w:tcW w:w="708" w:type="dxa"/>
            <w:shd w:val="clear" w:color="auto" w:fill="auto"/>
          </w:tcPr>
          <w:p w:rsidR="00265277" w:rsidRPr="00983429" w:rsidRDefault="00265277" w:rsidP="004B5E2D">
            <w:pPr>
              <w:pStyle w:val="TableContents"/>
              <w:jc w:val="center"/>
              <w:rPr>
                <w:b/>
                <w:sz w:val="22"/>
                <w:szCs w:val="22"/>
                <w:lang w:val="sr-Cyrl-CS"/>
              </w:rPr>
            </w:pPr>
            <w:r w:rsidRPr="00983429">
              <w:rPr>
                <w:b/>
                <w:sz w:val="22"/>
                <w:szCs w:val="22"/>
                <w:lang w:val="sr-Cyrl-CS"/>
              </w:rPr>
              <w:t>2</w:t>
            </w:r>
          </w:p>
        </w:tc>
        <w:tc>
          <w:tcPr>
            <w:tcW w:w="993"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3</w:t>
            </w:r>
          </w:p>
        </w:tc>
        <w:tc>
          <w:tcPr>
            <w:tcW w:w="1275"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4</w:t>
            </w:r>
          </w:p>
        </w:tc>
        <w:tc>
          <w:tcPr>
            <w:tcW w:w="1276" w:type="dxa"/>
            <w:shd w:val="clear" w:color="auto" w:fill="auto"/>
          </w:tcPr>
          <w:p w:rsidR="00265277" w:rsidRPr="00983429" w:rsidRDefault="00265277" w:rsidP="00362D85">
            <w:pPr>
              <w:pStyle w:val="TableContents"/>
              <w:numPr>
                <w:ilvl w:val="0"/>
                <w:numId w:val="29"/>
              </w:numPr>
              <w:tabs>
                <w:tab w:val="left" w:pos="158"/>
              </w:tabs>
              <w:ind w:left="0" w:right="267" w:firstLine="16"/>
              <w:jc w:val="center"/>
              <w:rPr>
                <w:b/>
                <w:sz w:val="22"/>
                <w:szCs w:val="22"/>
                <w:lang w:val="sr-Cyrl-CS"/>
              </w:rPr>
            </w:pPr>
            <w:r w:rsidRPr="00983429">
              <w:rPr>
                <w:b/>
                <w:sz w:val="22"/>
                <w:szCs w:val="22"/>
                <w:lang w:val="sr-Cyrl-CS"/>
              </w:rPr>
              <w:t>(2</w:t>
            </w:r>
            <w:r w:rsidRPr="00983429">
              <w:rPr>
                <w:b/>
                <w:sz w:val="22"/>
                <w:szCs w:val="22"/>
              </w:rPr>
              <w:t>x3)</w:t>
            </w:r>
          </w:p>
        </w:tc>
        <w:tc>
          <w:tcPr>
            <w:tcW w:w="1276" w:type="dxa"/>
            <w:shd w:val="clear" w:color="auto" w:fill="auto"/>
          </w:tcPr>
          <w:p w:rsidR="00265277" w:rsidRPr="00983429" w:rsidRDefault="00265277" w:rsidP="00362D85">
            <w:pPr>
              <w:pStyle w:val="TableContents"/>
              <w:ind w:left="367" w:hanging="283"/>
              <w:jc w:val="center"/>
              <w:rPr>
                <w:b/>
                <w:i/>
                <w:iCs/>
                <w:sz w:val="22"/>
                <w:szCs w:val="22"/>
                <w:lang w:val="sr-Cyrl-CS"/>
              </w:rPr>
            </w:pPr>
            <w:r w:rsidRPr="00983429">
              <w:rPr>
                <w:b/>
                <w:sz w:val="22"/>
                <w:szCs w:val="22"/>
                <w:lang w:val="sr-Cyrl-CS"/>
              </w:rPr>
              <w:t>6 (2</w:t>
            </w:r>
            <w:r w:rsidRPr="00983429">
              <w:rPr>
                <w:b/>
                <w:sz w:val="22"/>
                <w:szCs w:val="22"/>
              </w:rPr>
              <w:t>x4)</w:t>
            </w:r>
          </w:p>
        </w:tc>
        <w:tc>
          <w:tcPr>
            <w:tcW w:w="1134" w:type="dxa"/>
          </w:tcPr>
          <w:p w:rsidR="00265277" w:rsidRPr="00F33760" w:rsidRDefault="00F33760" w:rsidP="00362D85">
            <w:pPr>
              <w:pStyle w:val="TableContents"/>
              <w:ind w:left="367" w:hanging="283"/>
              <w:jc w:val="center"/>
              <w:rPr>
                <w:b/>
                <w:sz w:val="22"/>
                <w:szCs w:val="22"/>
              </w:rPr>
            </w:pPr>
            <w:r>
              <w:rPr>
                <w:b/>
                <w:sz w:val="22"/>
                <w:szCs w:val="22"/>
              </w:rPr>
              <w:t>7</w:t>
            </w:r>
          </w:p>
        </w:tc>
      </w:tr>
      <w:tr w:rsidR="007525D7" w:rsidRPr="00D36110" w:rsidTr="00870F74">
        <w:trPr>
          <w:trHeight w:val="463"/>
        </w:trPr>
        <w:tc>
          <w:tcPr>
            <w:tcW w:w="630" w:type="dxa"/>
            <w:shd w:val="clear" w:color="auto" w:fill="auto"/>
            <w:vAlign w:val="center"/>
          </w:tcPr>
          <w:p w:rsidR="007525D7" w:rsidRDefault="007525D7" w:rsidP="00870F74">
            <w:pPr>
              <w:pStyle w:val="ListParagraph1"/>
              <w:spacing w:after="0" w:line="240" w:lineRule="auto"/>
              <w:ind w:left="360"/>
              <w:jc w:val="center"/>
              <w:rPr>
                <w:rFonts w:ascii="Verdana" w:hAnsi="Verdana"/>
              </w:rPr>
            </w:pPr>
          </w:p>
          <w:p w:rsidR="007525D7" w:rsidRPr="00870F74" w:rsidRDefault="00870F74" w:rsidP="007525D7">
            <w:r>
              <w:t xml:space="preserve">  1</w:t>
            </w:r>
          </w:p>
          <w:p w:rsidR="007525D7" w:rsidRPr="00870F74" w:rsidRDefault="007525D7" w:rsidP="00870F74">
            <w:pPr>
              <w:ind w:left="360"/>
            </w:pPr>
          </w:p>
          <w:p w:rsidR="007525D7" w:rsidRPr="007525D7" w:rsidRDefault="007525D7" w:rsidP="007525D7"/>
          <w:p w:rsidR="007525D7" w:rsidRPr="00434740" w:rsidRDefault="007525D7" w:rsidP="00434740">
            <w:pPr>
              <w:ind w:hanging="187"/>
            </w:pPr>
          </w:p>
          <w:p w:rsidR="007525D7" w:rsidRPr="00434740" w:rsidRDefault="007525D7" w:rsidP="00434740">
            <w:pPr>
              <w:ind w:hanging="187"/>
            </w:pPr>
          </w:p>
        </w:tc>
        <w:tc>
          <w:tcPr>
            <w:tcW w:w="3261" w:type="dxa"/>
            <w:shd w:val="clear" w:color="auto" w:fill="auto"/>
          </w:tcPr>
          <w:p w:rsidR="007525D7" w:rsidRPr="007525D7" w:rsidRDefault="007525D7" w:rsidP="00D91C8A">
            <w:pPr>
              <w:rPr>
                <w:rFonts w:eastAsia="Calibri"/>
              </w:rPr>
            </w:pPr>
            <w:r w:rsidRPr="007525D7">
              <w:t>Палета – направљена од 100% HDPE,  равна површина , са рубом против клизања, модел: 3 скије, тежина 14,6kg, димензије: 120x80x15,2 cm носивост : статичка 3500 kg, динамичка 1500 kg</w:t>
            </w:r>
          </w:p>
          <w:p w:rsidR="007525D7" w:rsidRPr="007525D7" w:rsidRDefault="007525D7" w:rsidP="00D91C8A">
            <w:pPr>
              <w:rPr>
                <w:rFonts w:eastAsia="Calibri"/>
              </w:rPr>
            </w:pPr>
            <w:r w:rsidRPr="007525D7">
              <w:t>боја: светлосива</w:t>
            </w:r>
          </w:p>
        </w:tc>
        <w:tc>
          <w:tcPr>
            <w:tcW w:w="709" w:type="dxa"/>
            <w:shd w:val="clear" w:color="auto" w:fill="auto"/>
          </w:tcPr>
          <w:p w:rsidR="007525D7" w:rsidRPr="007525D7" w:rsidRDefault="007525D7" w:rsidP="00D91C8A">
            <w:pPr>
              <w:jc w:val="right"/>
              <w:rPr>
                <w:rFonts w:eastAsia="Calibri"/>
              </w:rPr>
            </w:pPr>
            <w:r w:rsidRPr="007525D7">
              <w:t>Ком.</w:t>
            </w:r>
          </w:p>
        </w:tc>
        <w:tc>
          <w:tcPr>
            <w:tcW w:w="708" w:type="dxa"/>
            <w:shd w:val="clear" w:color="auto" w:fill="auto"/>
          </w:tcPr>
          <w:p w:rsidR="007525D7" w:rsidRPr="007525D7" w:rsidRDefault="007525D7" w:rsidP="00D91C8A">
            <w:pPr>
              <w:jc w:val="right"/>
              <w:rPr>
                <w:rFonts w:eastAsia="Calibri"/>
              </w:rPr>
            </w:pPr>
            <w:r w:rsidRPr="007525D7">
              <w:t>10</w:t>
            </w:r>
          </w:p>
        </w:tc>
        <w:tc>
          <w:tcPr>
            <w:tcW w:w="993" w:type="dxa"/>
            <w:shd w:val="clear" w:color="auto" w:fill="auto"/>
            <w:vAlign w:val="center"/>
          </w:tcPr>
          <w:p w:rsidR="007525D7" w:rsidRPr="00983429" w:rsidRDefault="007525D7" w:rsidP="00983429"/>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613"/>
        </w:trPr>
        <w:tc>
          <w:tcPr>
            <w:tcW w:w="630" w:type="dxa"/>
            <w:shd w:val="clear" w:color="auto" w:fill="auto"/>
            <w:vAlign w:val="center"/>
          </w:tcPr>
          <w:p w:rsidR="007525D7" w:rsidRPr="00870F74" w:rsidRDefault="00870F74" w:rsidP="00870F74">
            <w:pPr>
              <w:pStyle w:val="ListParagraph1"/>
              <w:tabs>
                <w:tab w:val="left" w:pos="147"/>
              </w:tabs>
              <w:spacing w:after="0" w:line="240" w:lineRule="auto"/>
              <w:ind w:left="0"/>
              <w:jc w:val="center"/>
              <w:rPr>
                <w:rFonts w:ascii="Times New Roman" w:hAnsi="Times New Roman"/>
              </w:rPr>
            </w:pPr>
            <w:r>
              <w:rPr>
                <w:rFonts w:ascii="Verdana" w:hAnsi="Verdana"/>
              </w:rPr>
              <w:t xml:space="preserve">  </w:t>
            </w:r>
            <w:r>
              <w:rPr>
                <w:rFonts w:ascii="Times New Roman" w:hAnsi="Times New Roman"/>
              </w:rPr>
              <w:t>2</w:t>
            </w:r>
          </w:p>
        </w:tc>
        <w:tc>
          <w:tcPr>
            <w:tcW w:w="3261" w:type="dxa"/>
            <w:shd w:val="clear" w:color="auto" w:fill="auto"/>
          </w:tcPr>
          <w:p w:rsidR="007525D7" w:rsidRPr="007525D7" w:rsidRDefault="007525D7" w:rsidP="00D91C8A">
            <w:pPr>
              <w:rPr>
                <w:rFonts w:eastAsia="Calibri"/>
              </w:rPr>
            </w:pPr>
            <w:r w:rsidRPr="007525D7">
              <w:t>Гњечилица за кромпир – пире, дужина 30cm, инокс</w:t>
            </w:r>
          </w:p>
        </w:tc>
        <w:tc>
          <w:tcPr>
            <w:tcW w:w="709" w:type="dxa"/>
            <w:shd w:val="clear" w:color="auto" w:fill="auto"/>
          </w:tcPr>
          <w:p w:rsidR="007525D7" w:rsidRPr="007525D7" w:rsidRDefault="007525D7" w:rsidP="00D91C8A">
            <w:pPr>
              <w:jc w:val="right"/>
              <w:rPr>
                <w:rFonts w:eastAsia="Calibri"/>
              </w:rPr>
            </w:pPr>
            <w:r w:rsidRPr="007525D7">
              <w:t>ком.</w:t>
            </w:r>
          </w:p>
        </w:tc>
        <w:tc>
          <w:tcPr>
            <w:tcW w:w="708" w:type="dxa"/>
            <w:shd w:val="clear" w:color="auto" w:fill="auto"/>
          </w:tcPr>
          <w:p w:rsidR="007525D7" w:rsidRPr="007525D7" w:rsidRDefault="007525D7" w:rsidP="00D91C8A">
            <w:pPr>
              <w:jc w:val="right"/>
              <w:rPr>
                <w:rFonts w:eastAsia="Calibri"/>
              </w:rPr>
            </w:pPr>
            <w:r w:rsidRPr="007525D7">
              <w:t>6</w:t>
            </w:r>
          </w:p>
        </w:tc>
        <w:tc>
          <w:tcPr>
            <w:tcW w:w="993" w:type="dxa"/>
            <w:shd w:val="clear" w:color="auto" w:fill="auto"/>
            <w:vAlign w:val="center"/>
          </w:tcPr>
          <w:p w:rsidR="007525D7" w:rsidRPr="006A3707" w:rsidRDefault="007525D7" w:rsidP="00DF3475">
            <w:pPr>
              <w:jc w:val="cente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611"/>
        </w:trPr>
        <w:tc>
          <w:tcPr>
            <w:tcW w:w="630" w:type="dxa"/>
            <w:shd w:val="clear" w:color="auto" w:fill="auto"/>
            <w:vAlign w:val="center"/>
          </w:tcPr>
          <w:p w:rsidR="007525D7" w:rsidRDefault="00870F74" w:rsidP="00870F74">
            <w:pPr>
              <w:pStyle w:val="ListParagraph1"/>
              <w:spacing w:after="0" w:line="240" w:lineRule="auto"/>
              <w:ind w:left="238"/>
              <w:jc w:val="center"/>
              <w:rPr>
                <w:rFonts w:ascii="Verdana" w:hAnsi="Verdana"/>
              </w:rPr>
            </w:pPr>
            <w:r>
              <w:rPr>
                <w:rFonts w:ascii="Verdana" w:hAnsi="Verdana"/>
              </w:rPr>
              <w:t>3</w:t>
            </w:r>
          </w:p>
        </w:tc>
        <w:tc>
          <w:tcPr>
            <w:tcW w:w="3261" w:type="dxa"/>
            <w:shd w:val="clear" w:color="auto" w:fill="auto"/>
          </w:tcPr>
          <w:p w:rsidR="007525D7" w:rsidRPr="007525D7" w:rsidRDefault="007525D7" w:rsidP="00D91C8A">
            <w:pPr>
              <w:rPr>
                <w:rFonts w:eastAsia="Calibri"/>
              </w:rPr>
            </w:pPr>
            <w:r w:rsidRPr="007525D7">
              <w:t>Кутлача, инокс, запремина 1l, моноблок, изливена из једна, дужина ручке 43 cm, fi 16cm, дужина целе кутлаче 55,5 cm</w:t>
            </w:r>
          </w:p>
        </w:tc>
        <w:tc>
          <w:tcPr>
            <w:tcW w:w="709" w:type="dxa"/>
            <w:shd w:val="clear" w:color="auto" w:fill="auto"/>
          </w:tcPr>
          <w:p w:rsidR="007525D7" w:rsidRPr="007525D7" w:rsidRDefault="007525D7" w:rsidP="00D91C8A">
            <w:pPr>
              <w:jc w:val="right"/>
              <w:rPr>
                <w:rFonts w:eastAsia="Calibri"/>
              </w:rPr>
            </w:pPr>
            <w:r w:rsidRPr="007525D7">
              <w:t>ком.</w:t>
            </w:r>
          </w:p>
        </w:tc>
        <w:tc>
          <w:tcPr>
            <w:tcW w:w="708" w:type="dxa"/>
            <w:shd w:val="clear" w:color="auto" w:fill="auto"/>
          </w:tcPr>
          <w:p w:rsidR="007525D7" w:rsidRPr="007525D7" w:rsidRDefault="007525D7" w:rsidP="00D91C8A">
            <w:pPr>
              <w:jc w:val="right"/>
              <w:rPr>
                <w:rFonts w:eastAsia="Calibri"/>
              </w:rPr>
            </w:pPr>
            <w:r w:rsidRPr="007525D7">
              <w:t>2</w:t>
            </w:r>
          </w:p>
        </w:tc>
        <w:tc>
          <w:tcPr>
            <w:tcW w:w="993" w:type="dxa"/>
            <w:shd w:val="clear" w:color="auto" w:fill="auto"/>
            <w:vAlign w:val="center"/>
          </w:tcPr>
          <w:p w:rsidR="007525D7" w:rsidRPr="006A3707" w:rsidRDefault="007525D7" w:rsidP="00DF3475">
            <w:pPr>
              <w:jc w:val="cente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563"/>
        </w:trPr>
        <w:tc>
          <w:tcPr>
            <w:tcW w:w="630" w:type="dxa"/>
            <w:shd w:val="clear" w:color="auto" w:fill="auto"/>
            <w:vAlign w:val="center"/>
          </w:tcPr>
          <w:p w:rsidR="007525D7" w:rsidRDefault="007525D7" w:rsidP="00870F74">
            <w:pPr>
              <w:pStyle w:val="ListParagraph1"/>
              <w:spacing w:after="0" w:line="240" w:lineRule="auto"/>
              <w:ind w:left="360"/>
              <w:jc w:val="center"/>
              <w:rPr>
                <w:rFonts w:ascii="Verdana" w:hAnsi="Verdana"/>
              </w:rPr>
            </w:pPr>
          </w:p>
        </w:tc>
        <w:tc>
          <w:tcPr>
            <w:tcW w:w="3261" w:type="dxa"/>
            <w:shd w:val="clear" w:color="auto" w:fill="auto"/>
          </w:tcPr>
          <w:p w:rsidR="007525D7" w:rsidRPr="007525D7" w:rsidRDefault="007525D7" w:rsidP="00D91C8A">
            <w:pPr>
              <w:rPr>
                <w:rFonts w:eastAsia="Calibri"/>
              </w:rPr>
            </w:pPr>
            <w:r w:rsidRPr="007525D7">
              <w:t>Кутлача, инокс, запремина 0,25 l, моноблок, изливена из једна, дужина ручке 32cm, fi 10cm, дужина целе кутлаче 42 cm</w:t>
            </w:r>
          </w:p>
        </w:tc>
        <w:tc>
          <w:tcPr>
            <w:tcW w:w="709" w:type="dxa"/>
            <w:shd w:val="clear" w:color="auto" w:fill="auto"/>
          </w:tcPr>
          <w:p w:rsidR="007525D7" w:rsidRPr="007525D7" w:rsidRDefault="007525D7" w:rsidP="00D91C8A">
            <w:pPr>
              <w:jc w:val="right"/>
              <w:rPr>
                <w:rFonts w:eastAsia="Calibri"/>
              </w:rPr>
            </w:pPr>
            <w:r w:rsidRPr="007525D7">
              <w:t>ком.</w:t>
            </w:r>
          </w:p>
        </w:tc>
        <w:tc>
          <w:tcPr>
            <w:tcW w:w="708" w:type="dxa"/>
            <w:shd w:val="clear" w:color="auto" w:fill="auto"/>
          </w:tcPr>
          <w:p w:rsidR="007525D7" w:rsidRPr="007525D7" w:rsidRDefault="007525D7" w:rsidP="00D91C8A">
            <w:pPr>
              <w:jc w:val="right"/>
              <w:rPr>
                <w:rFonts w:eastAsia="Calibri"/>
              </w:rPr>
            </w:pPr>
            <w:r w:rsidRPr="007525D7">
              <w:t>4</w:t>
            </w:r>
          </w:p>
        </w:tc>
        <w:tc>
          <w:tcPr>
            <w:tcW w:w="993" w:type="dxa"/>
            <w:shd w:val="clear" w:color="auto" w:fill="auto"/>
            <w:vAlign w:val="center"/>
          </w:tcPr>
          <w:p w:rsidR="007525D7" w:rsidRDefault="007525D7" w:rsidP="00DF3475">
            <w:pPr>
              <w:jc w:val="center"/>
              <w:rPr>
                <w:sz w:val="22"/>
                <w:szCs w:val="22"/>
              </w:rP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545"/>
        </w:trPr>
        <w:tc>
          <w:tcPr>
            <w:tcW w:w="630" w:type="dxa"/>
            <w:shd w:val="clear" w:color="auto" w:fill="auto"/>
            <w:vAlign w:val="center"/>
          </w:tcPr>
          <w:p w:rsidR="007525D7" w:rsidRDefault="007525D7" w:rsidP="00870F74">
            <w:pPr>
              <w:pStyle w:val="ListParagraph1"/>
              <w:spacing w:after="0" w:line="240" w:lineRule="auto"/>
              <w:ind w:left="360"/>
              <w:jc w:val="center"/>
              <w:rPr>
                <w:rFonts w:ascii="Verdana" w:hAnsi="Verdana"/>
              </w:rPr>
            </w:pPr>
          </w:p>
        </w:tc>
        <w:tc>
          <w:tcPr>
            <w:tcW w:w="3261" w:type="dxa"/>
            <w:shd w:val="clear" w:color="auto" w:fill="auto"/>
          </w:tcPr>
          <w:p w:rsidR="007525D7" w:rsidRPr="007525D7" w:rsidRDefault="007525D7" w:rsidP="00D91C8A">
            <w:r w:rsidRPr="007525D7">
              <w:t>Отварач за конзерве ручни, дужина 20cm, инокс</w:t>
            </w:r>
          </w:p>
        </w:tc>
        <w:tc>
          <w:tcPr>
            <w:tcW w:w="709" w:type="dxa"/>
            <w:shd w:val="clear" w:color="auto" w:fill="auto"/>
          </w:tcPr>
          <w:p w:rsidR="007525D7" w:rsidRPr="007525D7" w:rsidRDefault="007525D7" w:rsidP="00D91C8A">
            <w:pPr>
              <w:jc w:val="right"/>
            </w:pPr>
            <w:r w:rsidRPr="007525D7">
              <w:t>ком.</w:t>
            </w:r>
          </w:p>
        </w:tc>
        <w:tc>
          <w:tcPr>
            <w:tcW w:w="708" w:type="dxa"/>
            <w:shd w:val="clear" w:color="auto" w:fill="auto"/>
          </w:tcPr>
          <w:p w:rsidR="007525D7" w:rsidRPr="007525D7" w:rsidRDefault="007525D7" w:rsidP="00D91C8A">
            <w:pPr>
              <w:jc w:val="right"/>
            </w:pPr>
            <w:r w:rsidRPr="007525D7">
              <w:t>2</w:t>
            </w:r>
          </w:p>
        </w:tc>
        <w:tc>
          <w:tcPr>
            <w:tcW w:w="993" w:type="dxa"/>
            <w:shd w:val="clear" w:color="auto" w:fill="auto"/>
            <w:vAlign w:val="center"/>
          </w:tcPr>
          <w:p w:rsidR="007525D7" w:rsidRDefault="007525D7" w:rsidP="00DF3475">
            <w:pPr>
              <w:jc w:val="center"/>
              <w:rPr>
                <w:sz w:val="22"/>
                <w:szCs w:val="22"/>
              </w:rP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499"/>
        </w:trPr>
        <w:tc>
          <w:tcPr>
            <w:tcW w:w="630" w:type="dxa"/>
            <w:shd w:val="clear" w:color="auto" w:fill="auto"/>
            <w:vAlign w:val="center"/>
          </w:tcPr>
          <w:p w:rsidR="007525D7" w:rsidRDefault="007525D7" w:rsidP="007525D7">
            <w:pPr>
              <w:pStyle w:val="ListParagraph1"/>
              <w:numPr>
                <w:ilvl w:val="0"/>
                <w:numId w:val="45"/>
              </w:numPr>
              <w:spacing w:after="0" w:line="240" w:lineRule="auto"/>
              <w:jc w:val="center"/>
              <w:rPr>
                <w:rFonts w:ascii="Verdana" w:hAnsi="Verdana"/>
              </w:rPr>
            </w:pPr>
          </w:p>
        </w:tc>
        <w:tc>
          <w:tcPr>
            <w:tcW w:w="3261" w:type="dxa"/>
            <w:shd w:val="clear" w:color="auto" w:fill="auto"/>
          </w:tcPr>
          <w:p w:rsidR="007525D7" w:rsidRPr="007525D7" w:rsidRDefault="007525D7" w:rsidP="00D91C8A">
            <w:r w:rsidRPr="007525D7">
              <w:t>Сталак за цеђење тањира, инокс, два нивоа, дужина 71 cm, инокс</w:t>
            </w:r>
          </w:p>
        </w:tc>
        <w:tc>
          <w:tcPr>
            <w:tcW w:w="709" w:type="dxa"/>
            <w:shd w:val="clear" w:color="auto" w:fill="auto"/>
          </w:tcPr>
          <w:p w:rsidR="007525D7" w:rsidRPr="007525D7" w:rsidRDefault="007525D7" w:rsidP="00D91C8A">
            <w:pPr>
              <w:jc w:val="right"/>
            </w:pPr>
            <w:r w:rsidRPr="007525D7">
              <w:t>ком.</w:t>
            </w:r>
          </w:p>
        </w:tc>
        <w:tc>
          <w:tcPr>
            <w:tcW w:w="708" w:type="dxa"/>
            <w:shd w:val="clear" w:color="auto" w:fill="auto"/>
          </w:tcPr>
          <w:p w:rsidR="007525D7" w:rsidRPr="007525D7" w:rsidRDefault="007525D7" w:rsidP="00D91C8A">
            <w:pPr>
              <w:jc w:val="right"/>
            </w:pPr>
            <w:r w:rsidRPr="007525D7">
              <w:t>1</w:t>
            </w:r>
          </w:p>
        </w:tc>
        <w:tc>
          <w:tcPr>
            <w:tcW w:w="993" w:type="dxa"/>
            <w:shd w:val="clear" w:color="auto" w:fill="auto"/>
            <w:vAlign w:val="center"/>
          </w:tcPr>
          <w:p w:rsidR="007525D7" w:rsidRDefault="007525D7" w:rsidP="00DF3475">
            <w:pPr>
              <w:jc w:val="center"/>
              <w:rPr>
                <w:sz w:val="22"/>
                <w:szCs w:val="22"/>
              </w:rP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rPr>
          <w:trHeight w:val="609"/>
        </w:trPr>
        <w:tc>
          <w:tcPr>
            <w:tcW w:w="630" w:type="dxa"/>
            <w:shd w:val="clear" w:color="auto" w:fill="auto"/>
            <w:vAlign w:val="center"/>
          </w:tcPr>
          <w:p w:rsidR="007525D7" w:rsidRDefault="00B131A8" w:rsidP="007525D7">
            <w:pPr>
              <w:pStyle w:val="ListParagraph1"/>
              <w:numPr>
                <w:ilvl w:val="0"/>
                <w:numId w:val="45"/>
              </w:numPr>
              <w:spacing w:after="0" w:line="240" w:lineRule="auto"/>
              <w:jc w:val="center"/>
              <w:rPr>
                <w:rFonts w:ascii="Verdana" w:hAnsi="Verdana"/>
              </w:rPr>
            </w:pPr>
            <w:r>
              <w:rPr>
                <w:rFonts w:ascii="Verdana" w:hAnsi="Verdana"/>
              </w:rPr>
              <w:t>8</w:t>
            </w:r>
          </w:p>
        </w:tc>
        <w:tc>
          <w:tcPr>
            <w:tcW w:w="3261" w:type="dxa"/>
            <w:shd w:val="clear" w:color="auto" w:fill="auto"/>
          </w:tcPr>
          <w:p w:rsidR="007525D7" w:rsidRPr="007525D7" w:rsidRDefault="007525D7" w:rsidP="00D91C8A">
            <w:r w:rsidRPr="007525D7">
              <w:t>Сет шоља/тацна за црну кафу, 22cl, аркопал</w:t>
            </w:r>
          </w:p>
        </w:tc>
        <w:tc>
          <w:tcPr>
            <w:tcW w:w="709" w:type="dxa"/>
            <w:shd w:val="clear" w:color="auto" w:fill="auto"/>
          </w:tcPr>
          <w:p w:rsidR="007525D7" w:rsidRPr="007525D7" w:rsidRDefault="007525D7" w:rsidP="00D91C8A">
            <w:pPr>
              <w:jc w:val="right"/>
            </w:pPr>
            <w:r w:rsidRPr="007525D7">
              <w:t>ком.</w:t>
            </w:r>
          </w:p>
        </w:tc>
        <w:tc>
          <w:tcPr>
            <w:tcW w:w="708" w:type="dxa"/>
            <w:shd w:val="clear" w:color="auto" w:fill="auto"/>
          </w:tcPr>
          <w:p w:rsidR="007525D7" w:rsidRPr="007525D7" w:rsidRDefault="007525D7" w:rsidP="00D91C8A">
            <w:pPr>
              <w:jc w:val="right"/>
            </w:pPr>
            <w:r w:rsidRPr="007525D7">
              <w:t>36</w:t>
            </w:r>
          </w:p>
        </w:tc>
        <w:tc>
          <w:tcPr>
            <w:tcW w:w="993" w:type="dxa"/>
            <w:shd w:val="clear" w:color="auto" w:fill="auto"/>
            <w:vAlign w:val="center"/>
          </w:tcPr>
          <w:p w:rsidR="007525D7" w:rsidRDefault="007525D7" w:rsidP="00DF3475">
            <w:pPr>
              <w:jc w:val="center"/>
              <w:rPr>
                <w:sz w:val="22"/>
                <w:szCs w:val="22"/>
              </w:rPr>
            </w:pPr>
          </w:p>
        </w:tc>
        <w:tc>
          <w:tcPr>
            <w:tcW w:w="1275" w:type="dxa"/>
            <w:shd w:val="clear" w:color="auto" w:fill="auto"/>
          </w:tcPr>
          <w:p w:rsidR="007525D7" w:rsidRPr="00D36110" w:rsidRDefault="007525D7" w:rsidP="00DF3475">
            <w:pPr>
              <w:pStyle w:val="TableContents"/>
              <w:snapToGrid w:val="0"/>
            </w:pPr>
          </w:p>
        </w:tc>
        <w:tc>
          <w:tcPr>
            <w:tcW w:w="1276" w:type="dxa"/>
            <w:shd w:val="clear" w:color="auto" w:fill="auto"/>
          </w:tcPr>
          <w:p w:rsidR="007525D7" w:rsidRPr="00D36110" w:rsidRDefault="007525D7" w:rsidP="00DF3475">
            <w:pPr>
              <w:pStyle w:val="TableContents"/>
              <w:snapToGrid w:val="0"/>
            </w:pPr>
          </w:p>
        </w:tc>
        <w:tc>
          <w:tcPr>
            <w:tcW w:w="1276" w:type="dxa"/>
          </w:tcPr>
          <w:p w:rsidR="007525D7" w:rsidRPr="00D36110" w:rsidRDefault="007525D7" w:rsidP="00DF3475">
            <w:pPr>
              <w:pStyle w:val="TableContents"/>
              <w:snapToGrid w:val="0"/>
            </w:pPr>
          </w:p>
        </w:tc>
        <w:tc>
          <w:tcPr>
            <w:tcW w:w="1134" w:type="dxa"/>
            <w:shd w:val="clear" w:color="auto" w:fill="auto"/>
          </w:tcPr>
          <w:p w:rsidR="007525D7" w:rsidRPr="00D36110" w:rsidRDefault="007525D7" w:rsidP="00DF3475">
            <w:pPr>
              <w:pStyle w:val="TableContents"/>
              <w:snapToGrid w:val="0"/>
            </w:pPr>
          </w:p>
        </w:tc>
      </w:tr>
      <w:tr w:rsidR="007525D7" w:rsidRPr="00D36110" w:rsidTr="00870F74">
        <w:tc>
          <w:tcPr>
            <w:tcW w:w="7576" w:type="dxa"/>
            <w:gridSpan w:val="6"/>
            <w:shd w:val="clear" w:color="auto" w:fill="auto"/>
          </w:tcPr>
          <w:p w:rsidR="007525D7" w:rsidRPr="000677FB" w:rsidRDefault="007525D7" w:rsidP="000677FB">
            <w:pPr>
              <w:jc w:val="right"/>
              <w:rPr>
                <w:b/>
              </w:rPr>
            </w:pPr>
            <w:r w:rsidRPr="000677FB">
              <w:rPr>
                <w:b/>
              </w:rPr>
              <w:t>УКУПНО:</w:t>
            </w:r>
          </w:p>
        </w:tc>
        <w:tc>
          <w:tcPr>
            <w:tcW w:w="1276" w:type="dxa"/>
            <w:shd w:val="clear" w:color="auto" w:fill="C6D9F1"/>
          </w:tcPr>
          <w:p w:rsidR="007525D7" w:rsidRDefault="007525D7" w:rsidP="00B34D52">
            <w:pPr>
              <w:jc w:val="center"/>
            </w:pPr>
          </w:p>
          <w:p w:rsidR="007525D7" w:rsidRPr="00265277" w:rsidRDefault="007525D7" w:rsidP="00B34D52">
            <w:pPr>
              <w:jc w:val="center"/>
            </w:pPr>
          </w:p>
        </w:tc>
        <w:tc>
          <w:tcPr>
            <w:tcW w:w="1276" w:type="dxa"/>
            <w:shd w:val="clear" w:color="auto" w:fill="C6D9F1"/>
          </w:tcPr>
          <w:p w:rsidR="007525D7" w:rsidRPr="001F28B7" w:rsidRDefault="007525D7" w:rsidP="00B34D52">
            <w:pPr>
              <w:jc w:val="center"/>
            </w:pPr>
          </w:p>
        </w:tc>
        <w:tc>
          <w:tcPr>
            <w:tcW w:w="1134" w:type="dxa"/>
            <w:shd w:val="clear" w:color="auto" w:fill="C6D9F1"/>
          </w:tcPr>
          <w:p w:rsidR="007525D7" w:rsidRPr="001F28B7" w:rsidRDefault="007525D7" w:rsidP="00B34D52">
            <w:pPr>
              <w:jc w:val="center"/>
            </w:pPr>
          </w:p>
        </w:tc>
      </w:tr>
    </w:tbl>
    <w:p w:rsidR="00E17229" w:rsidRPr="00E17229" w:rsidRDefault="00E17229" w:rsidP="00D61EB5"/>
    <w:p w:rsidR="00D61EB5" w:rsidRPr="00D36110" w:rsidRDefault="00D61EB5" w:rsidP="00D61EB5">
      <w:pPr>
        <w:ind w:left="360"/>
        <w:rPr>
          <w:b/>
          <w:bCs/>
          <w:iCs/>
          <w:u w:val="single"/>
        </w:rPr>
      </w:pPr>
      <w:r w:rsidRPr="00D36110">
        <w:rPr>
          <w:b/>
          <w:bCs/>
          <w:iCs/>
          <w:u w:val="single"/>
        </w:rPr>
        <w:t xml:space="preserve">Упутство за попуњавање обрасца структуре цене: </w:t>
      </w:r>
    </w:p>
    <w:p w:rsidR="00D61EB5" w:rsidRPr="00D36110" w:rsidRDefault="00D61EB5" w:rsidP="00D61EB5">
      <w:pPr>
        <w:ind w:left="360"/>
        <w:rPr>
          <w:bCs/>
          <w:iCs/>
          <w:color w:val="002060"/>
        </w:rPr>
      </w:pP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rPr>
        <w:lastRenderedPageBreak/>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61EB5" w:rsidRPr="005527DF" w:rsidRDefault="00D61EB5" w:rsidP="000977F9">
      <w:pPr>
        <w:pStyle w:val="ListParagraph"/>
        <w:numPr>
          <w:ilvl w:val="0"/>
          <w:numId w:val="11"/>
        </w:numPr>
        <w:tabs>
          <w:tab w:val="left" w:pos="90"/>
        </w:tabs>
        <w:suppressAutoHyphens/>
        <w:spacing w:line="100" w:lineRule="atLeast"/>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61EB5" w:rsidRPr="009758D8" w:rsidRDefault="005527DF" w:rsidP="008F28C5">
      <w:pPr>
        <w:pStyle w:val="ListParagraph"/>
        <w:numPr>
          <w:ilvl w:val="0"/>
          <w:numId w:val="11"/>
        </w:numPr>
        <w:tabs>
          <w:tab w:val="left" w:pos="90"/>
        </w:tabs>
        <w:suppressAutoHyphens/>
        <w:spacing w:line="100" w:lineRule="atLeast"/>
        <w:jc w:val="both"/>
      </w:pPr>
      <w:r>
        <w:rPr>
          <w:bCs/>
          <w:iCs/>
        </w:rPr>
        <w:t>у колону 7. уписати назив произвођача чија се добра нуде у предметној јавној набавци.</w:t>
      </w:r>
    </w:p>
    <w:p w:rsidR="009758D8" w:rsidRDefault="009758D8" w:rsidP="009758D8">
      <w:pPr>
        <w:tabs>
          <w:tab w:val="left" w:pos="90"/>
        </w:tabs>
        <w:suppressAutoHyphens/>
        <w:spacing w:line="1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265277">
        <w:trPr>
          <w:trHeight w:val="353"/>
        </w:trPr>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Укупна цена из понуде са ПДВ-ом:</w:t>
            </w: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Трошкови:</w:t>
            </w:r>
          </w:p>
        </w:tc>
        <w:tc>
          <w:tcPr>
            <w:tcW w:w="4454" w:type="dxa"/>
            <w:shd w:val="clear" w:color="auto" w:fill="auto"/>
          </w:tcPr>
          <w:p w:rsidR="00D61EB5" w:rsidRPr="00964BF1" w:rsidRDefault="00D61EB5" w:rsidP="00D61EB5">
            <w:pPr>
              <w:rPr>
                <w:bCs/>
                <w:iCs/>
              </w:rPr>
            </w:pPr>
          </w:p>
        </w:tc>
      </w:tr>
      <w:tr w:rsidR="00D61EB5" w:rsidRPr="00964BF1" w:rsidTr="00265277">
        <w:trPr>
          <w:trHeight w:val="369"/>
        </w:trPr>
        <w:tc>
          <w:tcPr>
            <w:tcW w:w="4788" w:type="dxa"/>
            <w:shd w:val="clear" w:color="auto" w:fill="D9D9D9"/>
          </w:tcPr>
          <w:p w:rsidR="00D61EB5" w:rsidRPr="00265277"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tc>
        <w:tc>
          <w:tcPr>
            <w:tcW w:w="4454" w:type="dxa"/>
            <w:shd w:val="clear" w:color="auto" w:fill="auto"/>
          </w:tcPr>
          <w:p w:rsidR="00D61EB5" w:rsidRPr="00265277"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8F28C5" w:rsidRDefault="004B5E2D" w:rsidP="008F28C5">
      <w:pPr>
        <w:rPr>
          <w:bCs/>
          <w:iCs/>
        </w:rPr>
      </w:pP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0977F9">
      <w:pPr>
        <w:numPr>
          <w:ilvl w:val="0"/>
          <w:numId w:val="11"/>
        </w:numPr>
        <w:tabs>
          <w:tab w:val="clear" w:pos="1418"/>
        </w:tabs>
        <w:suppressAutoHyphens/>
        <w:spacing w:line="100" w:lineRule="atLeas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9758D8" w:rsidRDefault="00D61EB5" w:rsidP="008F28C5">
      <w:pPr>
        <w:numPr>
          <w:ilvl w:val="0"/>
          <w:numId w:val="11"/>
        </w:numPr>
        <w:tabs>
          <w:tab w:val="clear" w:pos="1418"/>
        </w:tabs>
        <w:suppressAutoHyphens/>
        <w:spacing w:line="100" w:lineRule="atLeast"/>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p w:rsidR="009758D8" w:rsidRDefault="009758D8" w:rsidP="009758D8">
      <w:pPr>
        <w:tabs>
          <w:tab w:val="clear" w:pos="1418"/>
        </w:tabs>
        <w:suppressAutoHyphens/>
        <w:spacing w:line="100" w:lineRule="atLeast"/>
        <w:rPr>
          <w:bCs/>
          <w:iCs/>
        </w:rPr>
      </w:pPr>
    </w:p>
    <w:p w:rsidR="007525D7" w:rsidRPr="007525D7" w:rsidRDefault="007525D7" w:rsidP="009758D8">
      <w:pPr>
        <w:tabs>
          <w:tab w:val="clear" w:pos="1418"/>
        </w:tabs>
        <w:suppressAutoHyphens/>
        <w:spacing w:line="100" w:lineRule="atLeast"/>
        <w:rPr>
          <w:bCs/>
          <w:iCs/>
        </w:rPr>
      </w:pPr>
    </w:p>
    <w:p w:rsidR="009758D8" w:rsidRDefault="009758D8" w:rsidP="009758D8">
      <w:pPr>
        <w:tabs>
          <w:tab w:val="clear" w:pos="1418"/>
        </w:tabs>
        <w:suppressAutoHyphens/>
        <w:spacing w:line="100" w:lineRule="atLeast"/>
        <w:rPr>
          <w:bCs/>
          <w:iCs/>
        </w:rPr>
      </w:pPr>
    </w:p>
    <w:p w:rsidR="009758D8" w:rsidRPr="008F28C5" w:rsidRDefault="009758D8" w:rsidP="009758D8">
      <w:pPr>
        <w:tabs>
          <w:tab w:val="clear" w:pos="1418"/>
        </w:tabs>
        <w:suppressAutoHyphens/>
        <w:spacing w:line="100" w:lineRule="atLeast"/>
        <w:rPr>
          <w:bCs/>
          <w:iCs/>
        </w:rPr>
      </w:pPr>
    </w:p>
    <w:tbl>
      <w:tblPr>
        <w:tblW w:w="0" w:type="auto"/>
        <w:tblLayout w:type="fixed"/>
        <w:tblLook w:val="0000"/>
      </w:tblPr>
      <w:tblGrid>
        <w:gridCol w:w="3080"/>
        <w:gridCol w:w="3068"/>
        <w:gridCol w:w="3094"/>
      </w:tblGrid>
      <w:tr w:rsidR="00D61EB5" w:rsidRPr="00D36110" w:rsidTr="00D61EB5">
        <w:tc>
          <w:tcPr>
            <w:tcW w:w="3080" w:type="dxa"/>
            <w:shd w:val="clear" w:color="auto" w:fill="auto"/>
            <w:vAlign w:val="center"/>
          </w:tcPr>
          <w:p w:rsidR="00D61EB5" w:rsidRPr="00D36110" w:rsidRDefault="00B34D52" w:rsidP="00D61EB5">
            <w:pPr>
              <w:pStyle w:val="BodyText2"/>
              <w:spacing w:line="100" w:lineRule="atLeast"/>
            </w:pPr>
            <w:r>
              <w:t xml:space="preserve">          </w:t>
            </w:r>
            <w:r w:rsidR="00D61EB5" w:rsidRPr="00D36110">
              <w:t>Датум:</w:t>
            </w:r>
          </w:p>
        </w:tc>
        <w:tc>
          <w:tcPr>
            <w:tcW w:w="3068" w:type="dxa"/>
            <w:shd w:val="clear" w:color="auto" w:fill="auto"/>
            <w:vAlign w:val="center"/>
          </w:tcPr>
          <w:p w:rsidR="00D61EB5" w:rsidRPr="00D36110" w:rsidRDefault="00B34D52" w:rsidP="00D61EB5">
            <w:pPr>
              <w:pStyle w:val="BodyText2"/>
              <w:spacing w:line="100" w:lineRule="atLeast"/>
            </w:pPr>
            <w:r>
              <w:t xml:space="preserve">             </w:t>
            </w:r>
            <w:r w:rsidR="00D61EB5" w:rsidRPr="00D36110">
              <w:t>М.П.</w:t>
            </w:r>
          </w:p>
        </w:tc>
        <w:tc>
          <w:tcPr>
            <w:tcW w:w="3094" w:type="dxa"/>
            <w:shd w:val="clear" w:color="auto" w:fill="auto"/>
            <w:vAlign w:val="center"/>
          </w:tcPr>
          <w:p w:rsidR="00D61EB5" w:rsidRPr="00D36110" w:rsidRDefault="00B34D52" w:rsidP="00D61EB5">
            <w:pPr>
              <w:pStyle w:val="BodyText2"/>
              <w:spacing w:line="100" w:lineRule="atLeast"/>
            </w:pPr>
            <w:r>
              <w:t xml:space="preserve">     </w:t>
            </w:r>
            <w:r w:rsidR="00D61EB5" w:rsidRPr="00D36110">
              <w:t>Потпис понуђача</w:t>
            </w:r>
          </w:p>
        </w:tc>
      </w:tr>
      <w:tr w:rsidR="00D61EB5" w:rsidRPr="00D36110" w:rsidTr="00D61EB5">
        <w:tc>
          <w:tcPr>
            <w:tcW w:w="3080"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c>
          <w:tcPr>
            <w:tcW w:w="3068" w:type="dxa"/>
            <w:shd w:val="clear" w:color="auto" w:fill="auto"/>
          </w:tcPr>
          <w:p w:rsidR="00D61EB5" w:rsidRPr="00D36110" w:rsidRDefault="00D61EB5" w:rsidP="00D61EB5">
            <w:pPr>
              <w:pStyle w:val="BodyText2"/>
              <w:snapToGrid w:val="0"/>
              <w:spacing w:line="100" w:lineRule="atLeast"/>
              <w:jc w:val="both"/>
            </w:pPr>
          </w:p>
        </w:tc>
        <w:tc>
          <w:tcPr>
            <w:tcW w:w="3094"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r>
    </w:tbl>
    <w:p w:rsidR="00D61EB5" w:rsidRDefault="00D61EB5" w:rsidP="00D61EB5"/>
    <w:p w:rsidR="00F33760" w:rsidRDefault="00F33760" w:rsidP="00D61EB5"/>
    <w:p w:rsidR="00B131A8" w:rsidRPr="00B131A8" w:rsidRDefault="00B131A8" w:rsidP="00D61EB5"/>
    <w:p w:rsidR="00F33760" w:rsidRDefault="00F33760" w:rsidP="00D61EB5"/>
    <w:p w:rsidR="009758D8" w:rsidRDefault="009758D8" w:rsidP="00D61EB5"/>
    <w:p w:rsidR="00F33760" w:rsidRDefault="00F33760" w:rsidP="00D61EB5"/>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EA7064">
        <w:rPr>
          <w:b/>
          <w:bCs/>
          <w:i/>
          <w:iCs/>
          <w:sz w:val="22"/>
          <w:szCs w:val="22"/>
        </w:rPr>
        <w:t>ОБРАЗАЦ СТРУКТУРЕ ЦЕНЕ СА УПУТСТВОМ КАКО ДА СЕ ПОПУНИ</w:t>
      </w:r>
    </w:p>
    <w:p w:rsidR="004B5E2D" w:rsidRPr="00EA7064" w:rsidRDefault="004B5E2D" w:rsidP="00D61EB5"/>
    <w:p w:rsidR="00D61EB5" w:rsidRDefault="00D61EB5" w:rsidP="00D61EB5">
      <w:pPr>
        <w:rPr>
          <w:b/>
        </w:rPr>
      </w:pPr>
      <w:r w:rsidRPr="00D36110">
        <w:rPr>
          <w:b/>
        </w:rPr>
        <w:t>ПАРТИ</w:t>
      </w:r>
      <w:r>
        <w:rPr>
          <w:b/>
        </w:rPr>
        <w:t xml:space="preserve">ЈА 2. </w:t>
      </w:r>
      <w:r w:rsidR="004B5E2D">
        <w:rPr>
          <w:b/>
        </w:rPr>
        <w:t>Ситан инвентар – радионица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172"/>
        <w:gridCol w:w="142"/>
        <w:gridCol w:w="567"/>
        <w:gridCol w:w="142"/>
        <w:gridCol w:w="567"/>
        <w:gridCol w:w="141"/>
        <w:gridCol w:w="851"/>
        <w:gridCol w:w="992"/>
        <w:gridCol w:w="1134"/>
        <w:gridCol w:w="1276"/>
        <w:gridCol w:w="1134"/>
        <w:gridCol w:w="142"/>
      </w:tblGrid>
      <w:tr w:rsidR="00265277" w:rsidRPr="00D36110" w:rsidTr="00434740">
        <w:tc>
          <w:tcPr>
            <w:tcW w:w="480" w:type="dxa"/>
            <w:shd w:val="clear" w:color="auto" w:fill="auto"/>
          </w:tcPr>
          <w:p w:rsidR="00265277" w:rsidRDefault="00265277" w:rsidP="00D61EB5">
            <w:pPr>
              <w:pStyle w:val="TableContents"/>
              <w:rPr>
                <w:b/>
              </w:rPr>
            </w:pPr>
          </w:p>
          <w:p w:rsidR="00265277" w:rsidRPr="00362D85" w:rsidRDefault="00265277" w:rsidP="00D61EB5">
            <w:pPr>
              <w:pStyle w:val="TableContents"/>
              <w:rPr>
                <w:b/>
                <w:lang w:val="sr-Cyrl-CS"/>
              </w:rPr>
            </w:pPr>
          </w:p>
        </w:tc>
        <w:tc>
          <w:tcPr>
            <w:tcW w:w="3172" w:type="dxa"/>
            <w:shd w:val="clear" w:color="auto" w:fill="auto"/>
          </w:tcPr>
          <w:p w:rsidR="00265277" w:rsidRDefault="00265277" w:rsidP="000677FB">
            <w:pPr>
              <w:pStyle w:val="TableContents"/>
              <w:ind w:left="462"/>
              <w:rPr>
                <w:b/>
              </w:rPr>
            </w:pPr>
          </w:p>
          <w:p w:rsidR="00265277" w:rsidRPr="00362D85" w:rsidRDefault="00265277" w:rsidP="000677FB">
            <w:pPr>
              <w:pStyle w:val="TableContents"/>
              <w:ind w:left="462"/>
              <w:rPr>
                <w:b/>
                <w:lang w:val="sr-Cyrl-CS"/>
              </w:rPr>
            </w:pPr>
            <w:r w:rsidRPr="00362D85">
              <w:rPr>
                <w:b/>
                <w:lang w:val="sr-Cyrl-CS"/>
              </w:rPr>
              <w:t>Предмет ЈН</w:t>
            </w:r>
          </w:p>
        </w:tc>
        <w:tc>
          <w:tcPr>
            <w:tcW w:w="709" w:type="dxa"/>
            <w:gridSpan w:val="2"/>
            <w:shd w:val="clear" w:color="auto" w:fill="auto"/>
          </w:tcPr>
          <w:p w:rsidR="00265277" w:rsidRPr="00362D85" w:rsidRDefault="00265277" w:rsidP="000677FB">
            <w:pPr>
              <w:pStyle w:val="TableContents"/>
              <w:ind w:right="-108"/>
              <w:rPr>
                <w:b/>
                <w:lang w:val="sr-Cyrl-CS"/>
              </w:rPr>
            </w:pPr>
            <w:r w:rsidRPr="00362D85">
              <w:rPr>
                <w:b/>
                <w:lang w:val="sr-Cyrl-CS"/>
              </w:rPr>
              <w:t>Јед. мере</w:t>
            </w:r>
          </w:p>
        </w:tc>
        <w:tc>
          <w:tcPr>
            <w:tcW w:w="709" w:type="dxa"/>
            <w:gridSpan w:val="2"/>
            <w:shd w:val="clear" w:color="auto" w:fill="auto"/>
          </w:tcPr>
          <w:p w:rsidR="00265277" w:rsidRPr="00362D85" w:rsidRDefault="00265277" w:rsidP="00D61EB5">
            <w:pPr>
              <w:pStyle w:val="TableContents"/>
              <w:rPr>
                <w:b/>
                <w:lang w:val="sr-Cyrl-CS"/>
              </w:rPr>
            </w:pPr>
            <w:r w:rsidRPr="00362D85">
              <w:rPr>
                <w:b/>
                <w:lang w:val="sr-Cyrl-CS"/>
              </w:rPr>
              <w:t>Кол.</w:t>
            </w:r>
          </w:p>
        </w:tc>
        <w:tc>
          <w:tcPr>
            <w:tcW w:w="992" w:type="dxa"/>
            <w:gridSpan w:val="2"/>
            <w:shd w:val="clear" w:color="auto" w:fill="auto"/>
          </w:tcPr>
          <w:p w:rsidR="00265277" w:rsidRDefault="00265277" w:rsidP="00265277">
            <w:pPr>
              <w:pStyle w:val="TableContents"/>
              <w:ind w:right="-250" w:hanging="108"/>
              <w:rPr>
                <w:b/>
                <w:lang w:val="sr-Cyrl-CS"/>
              </w:rPr>
            </w:pPr>
            <w:r w:rsidRPr="00362D85">
              <w:rPr>
                <w:b/>
                <w:lang w:val="sr-Cyrl-CS"/>
              </w:rPr>
              <w:t>Једин</w:t>
            </w:r>
            <w:r>
              <w:rPr>
                <w:b/>
                <w:lang w:val="sr-Cyrl-CS"/>
              </w:rPr>
              <w:t>.</w:t>
            </w:r>
          </w:p>
          <w:p w:rsidR="00265277" w:rsidRPr="00362D85" w:rsidRDefault="00265277" w:rsidP="00265277">
            <w:pPr>
              <w:pStyle w:val="TableContents"/>
              <w:ind w:right="-250" w:hanging="108"/>
              <w:rPr>
                <w:b/>
                <w:lang w:val="sr-Cyrl-CS"/>
              </w:rPr>
            </w:pPr>
            <w:r w:rsidRPr="00362D85">
              <w:rPr>
                <w:b/>
                <w:lang w:val="sr-Cyrl-CS"/>
              </w:rPr>
              <w:t xml:space="preserve"> цена без ПДВ-а</w:t>
            </w:r>
          </w:p>
        </w:tc>
        <w:tc>
          <w:tcPr>
            <w:tcW w:w="992" w:type="dxa"/>
            <w:shd w:val="clear" w:color="auto" w:fill="auto"/>
          </w:tcPr>
          <w:p w:rsidR="00265277" w:rsidRPr="00362D85" w:rsidRDefault="00265277" w:rsidP="00265277">
            <w:pPr>
              <w:pStyle w:val="TableContents"/>
              <w:ind w:right="-108"/>
              <w:rPr>
                <w:b/>
                <w:lang w:val="sr-Cyrl-CS"/>
              </w:rPr>
            </w:pPr>
            <w:r w:rsidRPr="00362D85">
              <w:rPr>
                <w:b/>
                <w:lang w:val="sr-Cyrl-CS"/>
              </w:rPr>
              <w:t>Једин</w:t>
            </w:r>
            <w:r>
              <w:rPr>
                <w:b/>
                <w:lang w:val="sr-Cyrl-CS"/>
              </w:rPr>
              <w:t>.</w:t>
            </w:r>
            <w:r w:rsidRPr="00362D85">
              <w:rPr>
                <w:b/>
                <w:lang w:val="sr-Cyrl-CS"/>
              </w:rPr>
              <w:t xml:space="preserve"> цена са ПДВ-ом</w:t>
            </w:r>
          </w:p>
        </w:tc>
        <w:tc>
          <w:tcPr>
            <w:tcW w:w="1134" w:type="dxa"/>
            <w:shd w:val="clear" w:color="auto" w:fill="auto"/>
          </w:tcPr>
          <w:p w:rsidR="00265277" w:rsidRPr="00362D85" w:rsidRDefault="00265277" w:rsidP="00D61EB5">
            <w:pPr>
              <w:pStyle w:val="TableContents"/>
              <w:rPr>
                <w:b/>
                <w:lang w:val="sr-Cyrl-CS"/>
              </w:rPr>
            </w:pPr>
            <w:r w:rsidRPr="00362D85">
              <w:rPr>
                <w:b/>
                <w:lang w:val="sr-Cyrl-CS"/>
              </w:rPr>
              <w:t xml:space="preserve">Укупна цена  без ПДВ-а </w:t>
            </w:r>
          </w:p>
        </w:tc>
        <w:tc>
          <w:tcPr>
            <w:tcW w:w="1276" w:type="dxa"/>
            <w:shd w:val="clear" w:color="auto" w:fill="auto"/>
          </w:tcPr>
          <w:p w:rsidR="00265277" w:rsidRPr="00362D85" w:rsidRDefault="00265277" w:rsidP="00D61EB5">
            <w:pPr>
              <w:pStyle w:val="TableContents"/>
              <w:rPr>
                <w:b/>
                <w:lang w:val="sr-Cyrl-CS"/>
              </w:rPr>
            </w:pPr>
            <w:r w:rsidRPr="00362D85">
              <w:rPr>
                <w:b/>
                <w:lang w:val="sr-Cyrl-CS"/>
              </w:rPr>
              <w:t>Укупна цена са ПДВ-ом</w:t>
            </w:r>
          </w:p>
        </w:tc>
        <w:tc>
          <w:tcPr>
            <w:tcW w:w="1276" w:type="dxa"/>
            <w:gridSpan w:val="2"/>
          </w:tcPr>
          <w:p w:rsidR="00265277" w:rsidRPr="00362D85" w:rsidRDefault="005527DF" w:rsidP="00D61EB5">
            <w:pPr>
              <w:pStyle w:val="TableContents"/>
              <w:rPr>
                <w:b/>
                <w:lang w:val="sr-Cyrl-CS"/>
              </w:rPr>
            </w:pPr>
            <w:r>
              <w:rPr>
                <w:b/>
                <w:lang w:val="sr-Cyrl-CS"/>
              </w:rPr>
              <w:t>Произв-о</w:t>
            </w:r>
            <w:r w:rsidR="00265277">
              <w:rPr>
                <w:b/>
                <w:lang w:val="sr-Cyrl-CS"/>
              </w:rPr>
              <w:t>ђач</w:t>
            </w:r>
          </w:p>
        </w:tc>
      </w:tr>
      <w:tr w:rsidR="00265277" w:rsidRPr="00D36110" w:rsidTr="00434740">
        <w:trPr>
          <w:trHeight w:val="291"/>
        </w:trPr>
        <w:tc>
          <w:tcPr>
            <w:tcW w:w="480" w:type="dxa"/>
            <w:shd w:val="clear" w:color="auto" w:fill="auto"/>
          </w:tcPr>
          <w:p w:rsidR="00265277" w:rsidRPr="00D36110" w:rsidRDefault="00265277" w:rsidP="00D61EB5">
            <w:pPr>
              <w:pStyle w:val="TableContents"/>
              <w:rPr>
                <w:lang w:val="sr-Cyrl-CS"/>
              </w:rPr>
            </w:pPr>
          </w:p>
        </w:tc>
        <w:tc>
          <w:tcPr>
            <w:tcW w:w="3172" w:type="dxa"/>
            <w:shd w:val="clear" w:color="auto" w:fill="auto"/>
          </w:tcPr>
          <w:p w:rsidR="00265277" w:rsidRPr="00D36110" w:rsidRDefault="00265277" w:rsidP="000677FB">
            <w:pPr>
              <w:pStyle w:val="TableContents"/>
              <w:rPr>
                <w:lang w:val="sr-Cyrl-CS"/>
              </w:rPr>
            </w:pPr>
          </w:p>
        </w:tc>
        <w:tc>
          <w:tcPr>
            <w:tcW w:w="709" w:type="dxa"/>
            <w:gridSpan w:val="2"/>
            <w:shd w:val="clear" w:color="auto" w:fill="auto"/>
          </w:tcPr>
          <w:p w:rsidR="00265277" w:rsidRPr="00D36110" w:rsidRDefault="00265277" w:rsidP="00362D85">
            <w:pPr>
              <w:pStyle w:val="TableContents"/>
              <w:rPr>
                <w:lang w:val="sr-Cyrl-CS"/>
              </w:rPr>
            </w:pPr>
          </w:p>
        </w:tc>
        <w:tc>
          <w:tcPr>
            <w:tcW w:w="709" w:type="dxa"/>
            <w:gridSpan w:val="2"/>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2</w:t>
            </w:r>
          </w:p>
        </w:tc>
        <w:tc>
          <w:tcPr>
            <w:tcW w:w="992" w:type="dxa"/>
            <w:gridSpan w:val="2"/>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3</w:t>
            </w:r>
          </w:p>
        </w:tc>
        <w:tc>
          <w:tcPr>
            <w:tcW w:w="992"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4</w:t>
            </w:r>
          </w:p>
        </w:tc>
        <w:tc>
          <w:tcPr>
            <w:tcW w:w="1134"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5 (2</w:t>
            </w:r>
            <w:r w:rsidRPr="000677FB">
              <w:rPr>
                <w:b/>
                <w:sz w:val="22"/>
                <w:szCs w:val="22"/>
              </w:rPr>
              <w:t>x3)</w:t>
            </w:r>
          </w:p>
        </w:tc>
        <w:tc>
          <w:tcPr>
            <w:tcW w:w="1276" w:type="dxa"/>
            <w:shd w:val="clear" w:color="auto" w:fill="auto"/>
          </w:tcPr>
          <w:p w:rsidR="00265277" w:rsidRPr="000677FB" w:rsidRDefault="00265277" w:rsidP="000677FB">
            <w:pPr>
              <w:pStyle w:val="TableContents"/>
              <w:jc w:val="center"/>
              <w:rPr>
                <w:b/>
                <w:i/>
                <w:iCs/>
                <w:sz w:val="22"/>
                <w:szCs w:val="22"/>
                <w:lang w:val="sr-Cyrl-CS"/>
              </w:rPr>
            </w:pPr>
            <w:r w:rsidRPr="000677FB">
              <w:rPr>
                <w:b/>
                <w:sz w:val="22"/>
                <w:szCs w:val="22"/>
                <w:lang w:val="sr-Cyrl-CS"/>
              </w:rPr>
              <w:t>6 (2</w:t>
            </w:r>
            <w:r w:rsidRPr="000677FB">
              <w:rPr>
                <w:b/>
                <w:sz w:val="22"/>
                <w:szCs w:val="22"/>
              </w:rPr>
              <w:t>x4)</w:t>
            </w:r>
          </w:p>
        </w:tc>
        <w:tc>
          <w:tcPr>
            <w:tcW w:w="1276" w:type="dxa"/>
            <w:gridSpan w:val="2"/>
          </w:tcPr>
          <w:p w:rsidR="00265277" w:rsidRPr="00F33760" w:rsidRDefault="00F33760" w:rsidP="000677FB">
            <w:pPr>
              <w:pStyle w:val="TableContents"/>
              <w:jc w:val="center"/>
              <w:rPr>
                <w:b/>
                <w:sz w:val="22"/>
                <w:szCs w:val="22"/>
              </w:rPr>
            </w:pPr>
            <w:r>
              <w:rPr>
                <w:b/>
                <w:sz w:val="22"/>
                <w:szCs w:val="22"/>
              </w:rPr>
              <w:t>7</w:t>
            </w:r>
          </w:p>
        </w:tc>
      </w:tr>
      <w:tr w:rsidR="00434740" w:rsidRPr="00D36110" w:rsidTr="00B131A8">
        <w:trPr>
          <w:gridAfter w:val="1"/>
          <w:wAfter w:w="142" w:type="dxa"/>
          <w:trHeight w:val="773"/>
        </w:trPr>
        <w:tc>
          <w:tcPr>
            <w:tcW w:w="480" w:type="dxa"/>
            <w:shd w:val="clear" w:color="auto" w:fill="auto"/>
          </w:tcPr>
          <w:p w:rsidR="00434740" w:rsidRPr="00434740" w:rsidRDefault="00434740" w:rsidP="00434740">
            <w:pPr>
              <w:autoSpaceDE w:val="0"/>
              <w:autoSpaceDN w:val="0"/>
              <w:adjustRightInd w:val="0"/>
              <w:spacing w:line="276" w:lineRule="auto"/>
            </w:pPr>
            <w:r>
              <w:t>1.</w:t>
            </w:r>
          </w:p>
        </w:tc>
        <w:tc>
          <w:tcPr>
            <w:tcW w:w="3172" w:type="dxa"/>
            <w:shd w:val="clear" w:color="auto" w:fill="auto"/>
          </w:tcPr>
          <w:p w:rsidR="00434740" w:rsidRDefault="00434740" w:rsidP="00434740">
            <w:pPr>
              <w:pStyle w:val="HTMLPreformatted"/>
              <w:shd w:val="clear" w:color="auto" w:fill="FFFFFF"/>
              <w:rPr>
                <w:rFonts w:ascii="Times New Roman" w:hAnsi="Times New Roman" w:cs="Times New Roman"/>
                <w:b/>
                <w:sz w:val="24"/>
                <w:szCs w:val="24"/>
              </w:rPr>
            </w:pPr>
            <w:r w:rsidRPr="00117D96">
              <w:rPr>
                <w:rFonts w:ascii="Times New Roman" w:hAnsi="Times New Roman" w:cs="Times New Roman"/>
                <w:b/>
                <w:sz w:val="24"/>
                <w:szCs w:val="24"/>
              </w:rPr>
              <w:t>Бензински усисивач са уситњивачем и прибором, за уклањање и уситњавање лишћа, марке  „Stihl“ или одговарајућа, за чишћење већих површина, променљива контрола брзине, округла и равна млазница, Elasto Start, антивибрациони систем,</w:t>
            </w:r>
          </w:p>
          <w:p w:rsidR="00434740" w:rsidRDefault="00434740" w:rsidP="00434740">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rPr>
              <w:t>HD2-filter:</w:t>
            </w:r>
          </w:p>
          <w:p w:rsidR="00434740" w:rsidRPr="000D7C6E" w:rsidRDefault="00434740" w:rsidP="00434740">
            <w:pPr>
              <w:pStyle w:val="HTMLPreformatted"/>
              <w:numPr>
                <w:ilvl w:val="0"/>
                <w:numId w:val="47"/>
              </w:numPr>
              <w:shd w:val="clear" w:color="auto" w:fill="FFFFFF"/>
              <w:tabs>
                <w:tab w:val="clear" w:pos="916"/>
                <w:tab w:val="left" w:pos="458"/>
              </w:tabs>
              <w:ind w:left="458" w:hanging="284"/>
              <w:rPr>
                <w:rFonts w:ascii="Times New Roman" w:hAnsi="Times New Roman" w:cs="Times New Roman"/>
                <w:color w:val="212121"/>
                <w:sz w:val="22"/>
                <w:szCs w:val="22"/>
              </w:rPr>
            </w:pPr>
            <w:r w:rsidRPr="000D7C6E">
              <w:rPr>
                <w:rFonts w:ascii="Times New Roman" w:hAnsi="Times New Roman" w:cs="Times New Roman"/>
                <w:color w:val="212121"/>
                <w:sz w:val="22"/>
                <w:szCs w:val="22"/>
                <w:lang w:val="sr-Latn-CS"/>
              </w:rPr>
              <w:t>ваздушi филтер са усмеравањем ваздуха и ХД2 округлим филтером, обезбеђујући дужи век трајања филтера.</w:t>
            </w:r>
          </w:p>
          <w:p w:rsidR="00434740" w:rsidRPr="000D7C6E" w:rsidRDefault="00434740" w:rsidP="00434740">
            <w:pPr>
              <w:pStyle w:val="HTMLPreformatted"/>
              <w:numPr>
                <w:ilvl w:val="0"/>
                <w:numId w:val="47"/>
              </w:numPr>
              <w:shd w:val="clear" w:color="auto" w:fill="FFFFFF"/>
              <w:ind w:left="458" w:hanging="546"/>
              <w:rPr>
                <w:rFonts w:ascii="inherit" w:hAnsi="inherit"/>
                <w:color w:val="212121"/>
                <w:sz w:val="22"/>
                <w:szCs w:val="22"/>
              </w:rPr>
            </w:pPr>
            <w:r>
              <w:rPr>
                <w:rFonts w:ascii="Times New Roman" w:hAnsi="Times New Roman" w:cs="Times New Roman"/>
                <w:sz w:val="22"/>
                <w:szCs w:val="22"/>
              </w:rPr>
              <w:t>еlasto с</w:t>
            </w:r>
            <w:r w:rsidRPr="003A0187">
              <w:rPr>
                <w:rFonts w:ascii="Times New Roman" w:hAnsi="Times New Roman" w:cs="Times New Roman"/>
                <w:sz w:val="22"/>
                <w:szCs w:val="22"/>
              </w:rPr>
              <w:t>tart</w:t>
            </w:r>
            <w:r>
              <w:rPr>
                <w:rFonts w:ascii="Times New Roman" w:hAnsi="Times New Roman" w:cs="Times New Roman"/>
                <w:sz w:val="22"/>
                <w:szCs w:val="22"/>
              </w:rPr>
              <w:t xml:space="preserve"> или</w:t>
            </w:r>
            <w:r w:rsidRPr="003A0187">
              <w:rPr>
                <w:rFonts w:ascii="Times New Roman" w:hAnsi="Times New Roman" w:cs="Times New Roman"/>
                <w:sz w:val="22"/>
                <w:szCs w:val="22"/>
              </w:rPr>
              <w:t xml:space="preserve"> еластични старт</w:t>
            </w:r>
            <w:r>
              <w:rPr>
                <w:rFonts w:ascii="Times New Roman" w:hAnsi="Times New Roman" w:cs="Times New Roman"/>
                <w:sz w:val="22"/>
                <w:szCs w:val="22"/>
              </w:rPr>
              <w:t>,</w:t>
            </w:r>
            <w:r>
              <w:rPr>
                <w:rFonts w:ascii="inherit" w:hAnsi="inherit"/>
                <w:color w:val="212121"/>
                <w:sz w:val="22"/>
                <w:szCs w:val="22"/>
              </w:rPr>
              <w:t xml:space="preserve"> п</w:t>
            </w:r>
            <w:r w:rsidRPr="000D7C6E">
              <w:rPr>
                <w:rFonts w:ascii="inherit" w:hAnsi="inherit"/>
                <w:color w:val="212121"/>
                <w:sz w:val="22"/>
                <w:szCs w:val="22"/>
                <w:lang w:val="sr-Latn-CS"/>
              </w:rPr>
              <w:t>осебан држач стартера</w:t>
            </w:r>
            <w:r>
              <w:rPr>
                <w:rFonts w:ascii="inherit" w:hAnsi="inherit"/>
                <w:color w:val="212121"/>
                <w:sz w:val="22"/>
                <w:szCs w:val="22"/>
              </w:rPr>
              <w:t>,</w:t>
            </w:r>
            <w:r w:rsidRPr="000D7C6E">
              <w:rPr>
                <w:rFonts w:ascii="inherit" w:hAnsi="inherit"/>
                <w:color w:val="212121"/>
                <w:sz w:val="22"/>
                <w:szCs w:val="22"/>
                <w:lang w:val="sr-Latn-CS"/>
              </w:rPr>
              <w:t xml:space="preserve"> подразумева про</w:t>
            </w:r>
            <w:r>
              <w:rPr>
                <w:rFonts w:ascii="inherit" w:hAnsi="inherit"/>
                <w:color w:val="212121"/>
                <w:sz w:val="22"/>
                <w:szCs w:val="22"/>
                <w:lang w:val="sr-Latn-CS"/>
              </w:rPr>
              <w:t xml:space="preserve">цедуру покретања </w:t>
            </w:r>
            <w:r w:rsidRPr="000D7C6E">
              <w:rPr>
                <w:rFonts w:ascii="inherit" w:hAnsi="inherit"/>
                <w:color w:val="212121"/>
                <w:sz w:val="22"/>
                <w:szCs w:val="22"/>
                <w:lang w:val="sr-Latn-CS"/>
              </w:rPr>
              <w:t>што олакшава покретање машине. Интегрирана клапна апсорбује напоне створене повлачењем стартног конопца.</w:t>
            </w:r>
          </w:p>
          <w:p w:rsidR="00434740" w:rsidRPr="000D7C6E" w:rsidRDefault="00434740" w:rsidP="00434740">
            <w:pPr>
              <w:pStyle w:val="HTMLPreformatted"/>
              <w:numPr>
                <w:ilvl w:val="0"/>
                <w:numId w:val="47"/>
              </w:numPr>
              <w:shd w:val="clear" w:color="auto" w:fill="FFFFFF"/>
              <w:ind w:left="458" w:hanging="284"/>
              <w:rPr>
                <w:rFonts w:ascii="Times New Roman" w:hAnsi="Times New Roman" w:cs="Times New Roman"/>
                <w:sz w:val="22"/>
                <w:szCs w:val="22"/>
              </w:rPr>
            </w:pPr>
            <w:r w:rsidRPr="000D7C6E">
              <w:rPr>
                <w:rFonts w:ascii="Times New Roman" w:hAnsi="Times New Roman" w:cs="Times New Roman"/>
                <w:sz w:val="22"/>
                <w:szCs w:val="22"/>
              </w:rPr>
              <w:t>не тежи од 6 кг;</w:t>
            </w:r>
            <w:r w:rsidRPr="000D7C6E">
              <w:rPr>
                <w:sz w:val="22"/>
                <w:szCs w:val="22"/>
              </w:rPr>
              <w:t xml:space="preserve"> </w:t>
            </w:r>
            <w:r w:rsidRPr="000D7C6E">
              <w:rPr>
                <w:rFonts w:ascii="Times New Roman" w:hAnsi="Times New Roman" w:cs="Times New Roman"/>
                <w:sz w:val="22"/>
                <w:szCs w:val="22"/>
              </w:rPr>
              <w:t>запремина мотора: не мања од 27 cm3;</w:t>
            </w:r>
          </w:p>
          <w:p w:rsidR="00434740" w:rsidRPr="000D7C6E" w:rsidRDefault="00434740" w:rsidP="00434740">
            <w:pPr>
              <w:pStyle w:val="ListParagraph"/>
              <w:numPr>
                <w:ilvl w:val="0"/>
                <w:numId w:val="47"/>
              </w:numPr>
              <w:tabs>
                <w:tab w:val="left" w:pos="1418"/>
              </w:tabs>
              <w:spacing w:line="276" w:lineRule="auto"/>
              <w:ind w:left="458" w:right="-107" w:hanging="284"/>
              <w:contextualSpacing/>
            </w:pPr>
            <w:r w:rsidRPr="000D7C6E">
              <w:rPr>
                <w:sz w:val="22"/>
                <w:szCs w:val="22"/>
              </w:rPr>
              <w:t xml:space="preserve">снага мотора: 0,8 kw то јест 1,1 кs моћан и еколошки прихватљив двотактни агрегат са 2 –МИКС технологијом коју карактерише високом снагом мотора и одличним односом снаге и тежине; </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проток ваздуха: 770 m3 на сат;</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lastRenderedPageBreak/>
              <w:t>запремина џака: 45 lit.;</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ниво звучног притиска: 93</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ниво снаге звука: 106</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вредност вибрације/десно: 2,5/1,9</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антивибрациони систем;</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округла млазница/равна млазница</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конктинуална регулација броја обртаја</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уређај за дување;</w:t>
            </w:r>
          </w:p>
          <w:p w:rsidR="00434740" w:rsidRPr="000D7C6E" w:rsidRDefault="00434740" w:rsidP="00434740">
            <w:pPr>
              <w:pStyle w:val="ListParagraph"/>
              <w:numPr>
                <w:ilvl w:val="0"/>
                <w:numId w:val="47"/>
              </w:numPr>
              <w:tabs>
                <w:tab w:val="left" w:pos="1418"/>
              </w:tabs>
              <w:spacing w:line="276" w:lineRule="auto"/>
              <w:ind w:left="458" w:hanging="284"/>
              <w:contextualSpacing/>
              <w:jc w:val="both"/>
            </w:pPr>
            <w:r w:rsidRPr="000D7C6E">
              <w:rPr>
                <w:sz w:val="22"/>
                <w:szCs w:val="22"/>
              </w:rPr>
              <w:t>уређај за усисавање/дување;</w:t>
            </w:r>
          </w:p>
          <w:p w:rsidR="00434740" w:rsidRPr="00591806" w:rsidRDefault="00434740" w:rsidP="00434740">
            <w:pPr>
              <w:pStyle w:val="ListParagraph"/>
              <w:numPr>
                <w:ilvl w:val="0"/>
                <w:numId w:val="47"/>
              </w:numPr>
              <w:tabs>
                <w:tab w:val="left" w:pos="1418"/>
              </w:tabs>
              <w:spacing w:line="276" w:lineRule="auto"/>
              <w:ind w:left="458" w:hanging="284"/>
              <w:contextualSpacing/>
            </w:pPr>
            <w:r>
              <w:t xml:space="preserve">мануелна пумпа за гориво.  </w:t>
            </w:r>
          </w:p>
        </w:tc>
        <w:tc>
          <w:tcPr>
            <w:tcW w:w="709" w:type="dxa"/>
            <w:gridSpan w:val="2"/>
            <w:shd w:val="clear" w:color="auto" w:fill="auto"/>
            <w:vAlign w:val="center"/>
          </w:tcPr>
          <w:p w:rsidR="00434740" w:rsidRDefault="00434740" w:rsidP="00434740">
            <w:pPr>
              <w:spacing w:line="276" w:lineRule="auto"/>
              <w:jc w:val="center"/>
            </w:pPr>
            <w:r>
              <w:rPr>
                <w:sz w:val="22"/>
                <w:szCs w:val="22"/>
              </w:rPr>
              <w:lastRenderedPageBreak/>
              <w:t>ком</w:t>
            </w:r>
          </w:p>
        </w:tc>
        <w:tc>
          <w:tcPr>
            <w:tcW w:w="709" w:type="dxa"/>
            <w:gridSpan w:val="2"/>
            <w:shd w:val="clear" w:color="auto" w:fill="auto"/>
            <w:vAlign w:val="center"/>
          </w:tcPr>
          <w:p w:rsidR="00434740" w:rsidRPr="003B6921" w:rsidRDefault="00434740" w:rsidP="00434740">
            <w:pPr>
              <w:spacing w:line="276" w:lineRule="auto"/>
              <w:jc w:val="center"/>
              <w:rPr>
                <w:color w:val="000000"/>
              </w:rPr>
            </w:pPr>
            <w:r>
              <w:rPr>
                <w:color w:val="000000"/>
                <w:sz w:val="22"/>
                <w:szCs w:val="22"/>
              </w:rPr>
              <w:t>1</w:t>
            </w:r>
          </w:p>
        </w:tc>
        <w:tc>
          <w:tcPr>
            <w:tcW w:w="992" w:type="dxa"/>
            <w:gridSpan w:val="2"/>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992"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1134"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134" w:type="dxa"/>
          </w:tcPr>
          <w:p w:rsidR="00434740" w:rsidRDefault="00434740" w:rsidP="00434740">
            <w:pPr>
              <w:pStyle w:val="TableContents"/>
              <w:snapToGrid w:val="0"/>
            </w:pPr>
          </w:p>
        </w:tc>
      </w:tr>
      <w:tr w:rsidR="00434740" w:rsidRPr="00D36110" w:rsidTr="00B131A8">
        <w:trPr>
          <w:gridAfter w:val="1"/>
          <w:wAfter w:w="142" w:type="dxa"/>
          <w:trHeight w:val="728"/>
        </w:trPr>
        <w:tc>
          <w:tcPr>
            <w:tcW w:w="480" w:type="dxa"/>
            <w:shd w:val="clear" w:color="auto" w:fill="auto"/>
          </w:tcPr>
          <w:p w:rsidR="00434740" w:rsidRPr="00434740" w:rsidRDefault="00434740" w:rsidP="00434740">
            <w:pPr>
              <w:autoSpaceDE w:val="0"/>
              <w:autoSpaceDN w:val="0"/>
              <w:adjustRightInd w:val="0"/>
              <w:spacing w:line="276" w:lineRule="auto"/>
            </w:pPr>
            <w:r>
              <w:lastRenderedPageBreak/>
              <w:t>2.</w:t>
            </w:r>
          </w:p>
        </w:tc>
        <w:tc>
          <w:tcPr>
            <w:tcW w:w="3172" w:type="dxa"/>
            <w:shd w:val="clear" w:color="auto" w:fill="auto"/>
          </w:tcPr>
          <w:p w:rsidR="00434740" w:rsidRDefault="00434740" w:rsidP="00434740">
            <w:pPr>
              <w:spacing w:line="276" w:lineRule="auto"/>
              <w:jc w:val="left"/>
              <w:rPr>
                <w:b/>
              </w:rPr>
            </w:pPr>
            <w:r>
              <w:rPr>
                <w:b/>
              </w:rPr>
              <w:t>Самоходна косачица</w:t>
            </w:r>
            <w:r w:rsidRPr="00643519">
              <w:rPr>
                <w:b/>
              </w:rPr>
              <w:t xml:space="preserve"> за траву – </w:t>
            </w:r>
            <w:r>
              <w:rPr>
                <w:b/>
              </w:rPr>
              <w:t xml:space="preserve"> </w:t>
            </w:r>
            <w:r w:rsidRPr="00643519">
              <w:rPr>
                <w:b/>
              </w:rPr>
              <w:t xml:space="preserve"> </w:t>
            </w:r>
            <w:r w:rsidRPr="00117D96">
              <w:rPr>
                <w:b/>
              </w:rPr>
              <w:t>„Stihl“ или одговарајућа</w:t>
            </w:r>
            <w:r w:rsidRPr="00643519">
              <w:rPr>
                <w:b/>
              </w:rPr>
              <w:t xml:space="preserve"> </w:t>
            </w:r>
          </w:p>
          <w:p w:rsidR="00434740" w:rsidRPr="002C5BD8" w:rsidRDefault="00434740" w:rsidP="00434740">
            <w:pPr>
              <w:pStyle w:val="ListParagraph"/>
              <w:numPr>
                <w:ilvl w:val="0"/>
                <w:numId w:val="47"/>
              </w:numPr>
              <w:tabs>
                <w:tab w:val="left" w:pos="1418"/>
              </w:tabs>
              <w:spacing w:line="276" w:lineRule="auto"/>
              <w:contextualSpacing/>
              <w:jc w:val="both"/>
            </w:pPr>
            <w:r w:rsidRPr="00643519">
              <w:t xml:space="preserve">снага мотора: </w:t>
            </w:r>
            <w:r>
              <w:t xml:space="preserve"> 6</w:t>
            </w:r>
            <w:r w:rsidRPr="003B6921">
              <w:t xml:space="preserve"> кs</w:t>
            </w:r>
            <w:r>
              <w:t>;</w:t>
            </w:r>
          </w:p>
          <w:p w:rsidR="00434740" w:rsidRPr="00381831" w:rsidRDefault="00434740" w:rsidP="00434740">
            <w:pPr>
              <w:pStyle w:val="ListParagraph"/>
              <w:numPr>
                <w:ilvl w:val="0"/>
                <w:numId w:val="47"/>
              </w:numPr>
              <w:tabs>
                <w:tab w:val="left" w:pos="1418"/>
              </w:tabs>
              <w:spacing w:line="276" w:lineRule="auto"/>
              <w:contextualSpacing/>
            </w:pPr>
            <w:r w:rsidRPr="002C5BD8">
              <w:rPr>
                <w:sz w:val="22"/>
                <w:szCs w:val="22"/>
              </w:rPr>
              <w:t>тип мотора:</w:t>
            </w:r>
            <w:r>
              <w:t xml:space="preserve"> поседује професионалне функције као што су дизајн надземног вентила за ефикасност потрошње горива и линијски цилиндар ливено гвожђе.</w:t>
            </w:r>
          </w:p>
          <w:p w:rsidR="00434740" w:rsidRPr="00381831" w:rsidRDefault="00434740" w:rsidP="00434740">
            <w:pPr>
              <w:pStyle w:val="ListParagraph"/>
              <w:numPr>
                <w:ilvl w:val="0"/>
                <w:numId w:val="47"/>
              </w:numPr>
              <w:tabs>
                <w:tab w:val="left" w:pos="1418"/>
              </w:tabs>
              <w:spacing w:line="276" w:lineRule="auto"/>
              <w:contextualSpacing/>
            </w:pPr>
            <w:r>
              <w:rPr>
                <w:color w:val="000000"/>
                <w:sz w:val="22"/>
                <w:szCs w:val="22"/>
                <w:shd w:val="clear" w:color="auto" w:fill="FFFFFF"/>
              </w:rPr>
              <w:t>н</w:t>
            </w:r>
            <w:r w:rsidRPr="00381831">
              <w:rPr>
                <w:color w:val="000000"/>
                <w:sz w:val="22"/>
                <w:szCs w:val="22"/>
                <w:shd w:val="clear" w:color="auto" w:fill="FFFFFF"/>
              </w:rPr>
              <w:t>оминална снага при радном броју обртаја:  kW/KS, 0/min 2.7/3.7</w:t>
            </w:r>
            <w:r>
              <w:rPr>
                <w:color w:val="000000"/>
                <w:sz w:val="22"/>
                <w:szCs w:val="22"/>
                <w:shd w:val="clear" w:color="auto" w:fill="FFFFFF"/>
              </w:rPr>
              <w:t>.</w:t>
            </w:r>
          </w:p>
          <w:p w:rsidR="00434740" w:rsidRPr="00381831" w:rsidRDefault="00434740" w:rsidP="00434740">
            <w:pPr>
              <w:pStyle w:val="ListParagraph"/>
              <w:numPr>
                <w:ilvl w:val="0"/>
                <w:numId w:val="47"/>
              </w:numPr>
              <w:shd w:val="clear" w:color="auto" w:fill="FFFFFF"/>
              <w:tabs>
                <w:tab w:val="left" w:pos="1418"/>
              </w:tabs>
              <w:spacing w:line="276" w:lineRule="auto"/>
              <w:ind w:left="741" w:hanging="425"/>
              <w:contextualSpacing/>
            </w:pPr>
            <w:r w:rsidRPr="00381831">
              <w:rPr>
                <w:sz w:val="22"/>
                <w:szCs w:val="22"/>
                <w:shd w:val="clear" w:color="auto" w:fill="FFFFFF"/>
              </w:rPr>
              <w:t>управљач треба да је постављен на чврстом челичном оквиру;</w:t>
            </w:r>
          </w:p>
          <w:p w:rsidR="00434740" w:rsidRPr="00381831" w:rsidRDefault="00434740" w:rsidP="00434740">
            <w:pPr>
              <w:pStyle w:val="HTMLPreformatted"/>
              <w:numPr>
                <w:ilvl w:val="0"/>
                <w:numId w:val="47"/>
              </w:numPr>
              <w:shd w:val="clear" w:color="auto" w:fill="FFFFFF"/>
              <w:ind w:left="741" w:hanging="425"/>
              <w:rPr>
                <w:rFonts w:ascii="Times New Roman" w:hAnsi="Times New Roman" w:cs="Times New Roman"/>
                <w:color w:val="212121"/>
                <w:sz w:val="22"/>
                <w:szCs w:val="22"/>
              </w:rPr>
            </w:pPr>
            <w:r w:rsidRPr="00381831">
              <w:rPr>
                <w:rFonts w:ascii="Times New Roman" w:hAnsi="Times New Roman" w:cs="Times New Roman"/>
                <w:sz w:val="22"/>
                <w:szCs w:val="22"/>
              </w:rPr>
              <w:t>Readu strat или спремни почетак, треба да смањује напор потребан за поокретање мотора</w:t>
            </w:r>
            <w:r w:rsidRPr="00381831">
              <w:rPr>
                <w:rFonts w:ascii="Times New Roman" w:hAnsi="Times New Roman" w:cs="Times New Roman"/>
                <w:color w:val="212121"/>
                <w:sz w:val="22"/>
                <w:szCs w:val="22"/>
                <w:lang w:val="sr-Latn-CS"/>
              </w:rPr>
              <w:t xml:space="preserve"> повлачењем стартног конопц</w:t>
            </w:r>
            <w:r w:rsidRPr="00381831">
              <w:rPr>
                <w:rFonts w:ascii="Times New Roman" w:hAnsi="Times New Roman" w:cs="Times New Roman"/>
                <w:color w:val="212121"/>
                <w:sz w:val="22"/>
                <w:szCs w:val="22"/>
              </w:rPr>
              <w:t xml:space="preserve">а </w:t>
            </w:r>
            <w:r w:rsidRPr="00381831">
              <w:rPr>
                <w:rFonts w:ascii="Times New Roman" w:hAnsi="Times New Roman" w:cs="Times New Roman"/>
                <w:color w:val="212121"/>
                <w:sz w:val="22"/>
                <w:szCs w:val="22"/>
                <w:lang w:val="sr-Latn-CS"/>
              </w:rPr>
              <w:t>и</w:t>
            </w:r>
            <w:r w:rsidRPr="00381831">
              <w:rPr>
                <w:rFonts w:ascii="Times New Roman" w:hAnsi="Times New Roman" w:cs="Times New Roman"/>
                <w:color w:val="212121"/>
                <w:sz w:val="22"/>
                <w:szCs w:val="22"/>
              </w:rPr>
              <w:t xml:space="preserve"> коришћењем аутоматског гашења - значи да је поновно паљење сигурно и лако на свим </w:t>
            </w:r>
            <w:r w:rsidRPr="00381831">
              <w:rPr>
                <w:rFonts w:ascii="Times New Roman" w:hAnsi="Times New Roman" w:cs="Times New Roman"/>
                <w:color w:val="212121"/>
                <w:sz w:val="22"/>
                <w:szCs w:val="22"/>
              </w:rPr>
              <w:lastRenderedPageBreak/>
              <w:t xml:space="preserve">температурама; </w:t>
            </w:r>
          </w:p>
          <w:p w:rsidR="00434740" w:rsidRPr="00852478" w:rsidRDefault="00434740" w:rsidP="00434740">
            <w:pPr>
              <w:pStyle w:val="ListParagraph"/>
              <w:numPr>
                <w:ilvl w:val="0"/>
                <w:numId w:val="47"/>
              </w:numPr>
              <w:tabs>
                <w:tab w:val="left" w:pos="1418"/>
              </w:tabs>
              <w:spacing w:line="276" w:lineRule="auto"/>
              <w:contextualSpacing/>
            </w:pPr>
            <w:r w:rsidRPr="004F54D2">
              <w:rPr>
                <w:sz w:val="22"/>
                <w:szCs w:val="22"/>
                <w:shd w:val="clear" w:color="auto" w:fill="FFFFFF"/>
              </w:rPr>
              <w:t>Самоходна косачица</w:t>
            </w:r>
            <w:r>
              <w:rPr>
                <w:sz w:val="22"/>
                <w:szCs w:val="22"/>
                <w:shd w:val="clear" w:color="auto" w:fill="FFFFFF"/>
              </w:rPr>
              <w:t xml:space="preserve"> опремљена са једним или 3 брзине, или варибијалним погоном. </w:t>
            </w:r>
          </w:p>
          <w:p w:rsidR="00434740" w:rsidRPr="00852478" w:rsidRDefault="00434740" w:rsidP="00434740">
            <w:pPr>
              <w:pStyle w:val="ListParagraph"/>
              <w:numPr>
                <w:ilvl w:val="0"/>
                <w:numId w:val="47"/>
              </w:numPr>
              <w:tabs>
                <w:tab w:val="left" w:pos="1418"/>
              </w:tabs>
              <w:spacing w:line="276" w:lineRule="auto"/>
              <w:contextualSpacing/>
            </w:pPr>
            <w:r>
              <w:rPr>
                <w:sz w:val="22"/>
                <w:szCs w:val="22"/>
                <w:shd w:val="clear" w:color="auto" w:fill="FFFFFF"/>
              </w:rPr>
              <w:t>Висина резања са могућношу да се може подесити на једну од 7 степени путем ручице</w:t>
            </w:r>
            <w:r w:rsidRPr="00852478">
              <w:rPr>
                <w:sz w:val="22"/>
                <w:szCs w:val="22"/>
                <w:shd w:val="clear" w:color="auto" w:fill="FFFFFF"/>
              </w:rPr>
              <w:t xml:space="preserve">. </w:t>
            </w:r>
            <w:r>
              <w:rPr>
                <w:sz w:val="22"/>
                <w:szCs w:val="22"/>
                <w:shd w:val="clear" w:color="auto" w:fill="FFFFFF"/>
              </w:rPr>
              <w:t>Жељена висина резања подешавањем помоћу полуге на левој страни кућишта</w:t>
            </w:r>
            <w:r w:rsidRPr="00852478">
              <w:rPr>
                <w:sz w:val="22"/>
                <w:szCs w:val="22"/>
                <w:shd w:val="clear" w:color="auto" w:fill="FFFFFF"/>
              </w:rPr>
              <w:t>.</w:t>
            </w:r>
          </w:p>
          <w:p w:rsidR="00434740" w:rsidRPr="00852478" w:rsidRDefault="00434740" w:rsidP="00434740">
            <w:pPr>
              <w:pStyle w:val="ListParagraph"/>
              <w:numPr>
                <w:ilvl w:val="0"/>
                <w:numId w:val="47"/>
              </w:numPr>
              <w:tabs>
                <w:tab w:val="left" w:pos="1418"/>
              </w:tabs>
              <w:spacing w:line="276" w:lineRule="auto"/>
              <w:contextualSpacing/>
            </w:pPr>
            <w:r w:rsidRPr="00852478">
              <w:rPr>
                <w:sz w:val="22"/>
                <w:szCs w:val="22"/>
                <w:shd w:val="clear" w:color="auto" w:fill="FFFFFF"/>
              </w:rPr>
              <w:t>кућиште од полимера као значајни утицај за заштиту од топлине и УВ зрачења;</w:t>
            </w:r>
          </w:p>
          <w:p w:rsidR="00434740" w:rsidRDefault="00434740" w:rsidP="00434740">
            <w:pPr>
              <w:pStyle w:val="ListParagraph"/>
              <w:numPr>
                <w:ilvl w:val="0"/>
                <w:numId w:val="47"/>
              </w:numPr>
              <w:tabs>
                <w:tab w:val="left" w:pos="1418"/>
              </w:tabs>
              <w:spacing w:line="276" w:lineRule="auto"/>
              <w:contextualSpacing/>
              <w:jc w:val="both"/>
            </w:pPr>
            <w:r>
              <w:t>запремина корпе 75 lit;</w:t>
            </w:r>
          </w:p>
          <w:p w:rsidR="00434740" w:rsidRPr="004F54D2" w:rsidRDefault="00434740" w:rsidP="00434740">
            <w:pPr>
              <w:pStyle w:val="ListParagraph"/>
              <w:numPr>
                <w:ilvl w:val="0"/>
                <w:numId w:val="47"/>
              </w:numPr>
              <w:tabs>
                <w:tab w:val="left" w:pos="1418"/>
              </w:tabs>
              <w:spacing w:line="276" w:lineRule="auto"/>
              <w:contextualSpacing/>
              <w:jc w:val="both"/>
            </w:pPr>
            <w:r>
              <w:t>ширина ножа 48 цм;</w:t>
            </w:r>
          </w:p>
          <w:p w:rsidR="00434740" w:rsidRDefault="00434740" w:rsidP="00434740">
            <w:pPr>
              <w:pStyle w:val="ListParagraph"/>
              <w:numPr>
                <w:ilvl w:val="0"/>
                <w:numId w:val="47"/>
              </w:numPr>
              <w:tabs>
                <w:tab w:val="left" w:pos="1418"/>
              </w:tabs>
              <w:spacing w:line="276" w:lineRule="auto"/>
              <w:contextualSpacing/>
              <w:jc w:val="both"/>
            </w:pPr>
            <w:r>
              <w:t>тежина: до 44 кг;</w:t>
            </w:r>
          </w:p>
          <w:p w:rsidR="00434740" w:rsidRDefault="00434740" w:rsidP="00434740">
            <w:pPr>
              <w:pStyle w:val="ListParagraph"/>
              <w:numPr>
                <w:ilvl w:val="0"/>
                <w:numId w:val="47"/>
              </w:numPr>
              <w:tabs>
                <w:tab w:val="left" w:pos="1418"/>
              </w:tabs>
              <w:spacing w:line="276" w:lineRule="auto"/>
              <w:contextualSpacing/>
              <w:jc w:val="both"/>
            </w:pPr>
            <w:r>
              <w:t>површина кошења: минимум 1500м2 до 2000 м2;</w:t>
            </w:r>
          </w:p>
          <w:p w:rsidR="00434740" w:rsidRPr="003A0187" w:rsidRDefault="00434740" w:rsidP="00434740">
            <w:pPr>
              <w:pStyle w:val="ListParagraph"/>
              <w:numPr>
                <w:ilvl w:val="0"/>
                <w:numId w:val="47"/>
              </w:numPr>
              <w:tabs>
                <w:tab w:val="left" w:pos="1418"/>
              </w:tabs>
              <w:spacing w:line="276" w:lineRule="auto"/>
              <w:contextualSpacing/>
            </w:pPr>
            <w:r w:rsidRPr="003A0187">
              <w:rPr>
                <w:sz w:val="22"/>
                <w:szCs w:val="22"/>
                <w:shd w:val="clear" w:color="auto" w:fill="FFFFFF"/>
              </w:rPr>
              <w:t>висина кошења:</w:t>
            </w:r>
            <w:r>
              <w:rPr>
                <w:sz w:val="18"/>
                <w:szCs w:val="18"/>
                <w:shd w:val="clear" w:color="auto" w:fill="FFFFFF"/>
              </w:rPr>
              <w:t xml:space="preserve"> </w:t>
            </w:r>
            <w:r w:rsidRPr="003A0187">
              <w:rPr>
                <w:color w:val="000000"/>
                <w:sz w:val="22"/>
                <w:szCs w:val="22"/>
                <w:shd w:val="clear" w:color="auto" w:fill="FFFFFF"/>
              </w:rPr>
              <w:t>mm 30-85</w:t>
            </w:r>
          </w:p>
          <w:p w:rsidR="00434740" w:rsidRPr="00643519" w:rsidRDefault="00434740" w:rsidP="00434740">
            <w:pPr>
              <w:pStyle w:val="ListParagraph"/>
              <w:numPr>
                <w:ilvl w:val="0"/>
                <w:numId w:val="47"/>
              </w:numPr>
              <w:tabs>
                <w:tab w:val="left" w:pos="1418"/>
              </w:tabs>
              <w:spacing w:line="276" w:lineRule="auto"/>
              <w:contextualSpacing/>
            </w:pPr>
            <w:r>
              <w:rPr>
                <w:color w:val="000000"/>
                <w:sz w:val="22"/>
                <w:szCs w:val="22"/>
              </w:rPr>
              <w:t>запремина скупљача за траву 75 лит.</w:t>
            </w:r>
            <w:r>
              <w:rPr>
                <w:rFonts w:ascii="Arial" w:hAnsi="Arial" w:cs="Arial"/>
                <w:color w:val="666666"/>
                <w:sz w:val="18"/>
                <w:szCs w:val="18"/>
                <w:shd w:val="clear" w:color="auto" w:fill="FFFFFF"/>
              </w:rPr>
              <w:t xml:space="preserve"> </w:t>
            </w:r>
          </w:p>
        </w:tc>
        <w:tc>
          <w:tcPr>
            <w:tcW w:w="709" w:type="dxa"/>
            <w:gridSpan w:val="2"/>
            <w:shd w:val="clear" w:color="auto" w:fill="auto"/>
            <w:vAlign w:val="center"/>
          </w:tcPr>
          <w:p w:rsidR="00434740" w:rsidRDefault="00434740" w:rsidP="00434740">
            <w:pPr>
              <w:spacing w:line="276" w:lineRule="auto"/>
              <w:jc w:val="center"/>
            </w:pPr>
            <w:r>
              <w:rPr>
                <w:sz w:val="22"/>
                <w:szCs w:val="22"/>
              </w:rPr>
              <w:lastRenderedPageBreak/>
              <w:t>ком</w:t>
            </w:r>
          </w:p>
        </w:tc>
        <w:tc>
          <w:tcPr>
            <w:tcW w:w="709" w:type="dxa"/>
            <w:gridSpan w:val="2"/>
            <w:shd w:val="clear" w:color="auto" w:fill="auto"/>
            <w:vAlign w:val="center"/>
          </w:tcPr>
          <w:p w:rsidR="00434740" w:rsidRPr="00643519" w:rsidRDefault="00434740" w:rsidP="00434740">
            <w:pPr>
              <w:spacing w:line="276" w:lineRule="auto"/>
              <w:jc w:val="center"/>
              <w:rPr>
                <w:color w:val="000000"/>
              </w:rPr>
            </w:pPr>
            <w:r>
              <w:rPr>
                <w:color w:val="000000"/>
                <w:sz w:val="22"/>
                <w:szCs w:val="22"/>
              </w:rPr>
              <w:t>1</w:t>
            </w:r>
          </w:p>
        </w:tc>
        <w:tc>
          <w:tcPr>
            <w:tcW w:w="992" w:type="dxa"/>
            <w:gridSpan w:val="2"/>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992"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1134"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134" w:type="dxa"/>
          </w:tcPr>
          <w:p w:rsidR="00434740" w:rsidRDefault="00434740" w:rsidP="00434740">
            <w:pPr>
              <w:pStyle w:val="TableContents"/>
              <w:snapToGrid w:val="0"/>
            </w:pPr>
          </w:p>
        </w:tc>
      </w:tr>
      <w:tr w:rsidR="00434740" w:rsidRPr="00D36110" w:rsidTr="00B131A8">
        <w:trPr>
          <w:gridAfter w:val="1"/>
          <w:wAfter w:w="142" w:type="dxa"/>
          <w:trHeight w:val="728"/>
        </w:trPr>
        <w:tc>
          <w:tcPr>
            <w:tcW w:w="480" w:type="dxa"/>
            <w:shd w:val="clear" w:color="auto" w:fill="auto"/>
          </w:tcPr>
          <w:p w:rsidR="00434740" w:rsidRPr="00434740" w:rsidRDefault="00434740" w:rsidP="00434740">
            <w:pPr>
              <w:autoSpaceDE w:val="0"/>
              <w:autoSpaceDN w:val="0"/>
              <w:adjustRightInd w:val="0"/>
              <w:spacing w:line="276" w:lineRule="auto"/>
            </w:pPr>
            <w:r>
              <w:lastRenderedPageBreak/>
              <w:t>3.</w:t>
            </w:r>
          </w:p>
        </w:tc>
        <w:tc>
          <w:tcPr>
            <w:tcW w:w="3172" w:type="dxa"/>
            <w:shd w:val="clear" w:color="auto" w:fill="auto"/>
          </w:tcPr>
          <w:p w:rsidR="00434740" w:rsidRDefault="00434740" w:rsidP="00434740">
            <w:pPr>
              <w:spacing w:line="276" w:lineRule="auto"/>
              <w:jc w:val="left"/>
              <w:rPr>
                <w:b/>
              </w:rPr>
            </w:pPr>
            <w:r>
              <w:rPr>
                <w:b/>
              </w:rPr>
              <w:t xml:space="preserve">Моторна коса, антивибрациони систем, мултифункционална дршка </w:t>
            </w:r>
            <w:r w:rsidRPr="00117D96">
              <w:rPr>
                <w:b/>
              </w:rPr>
              <w:t xml:space="preserve">„Stihl“ </w:t>
            </w:r>
            <w:r>
              <w:rPr>
                <w:b/>
              </w:rPr>
              <w:t xml:space="preserve">или одговарајућа </w:t>
            </w:r>
            <w:r w:rsidRPr="00643519">
              <w:rPr>
                <w:b/>
              </w:rPr>
              <w:t xml:space="preserve"> </w:t>
            </w:r>
          </w:p>
          <w:tbl>
            <w:tblPr>
              <w:tblW w:w="10650" w:type="dxa"/>
              <w:shd w:val="clear" w:color="auto" w:fill="665F5F"/>
              <w:tblLayout w:type="fixed"/>
              <w:tblCellMar>
                <w:left w:w="0" w:type="dxa"/>
                <w:right w:w="0" w:type="dxa"/>
              </w:tblCellMar>
              <w:tblLook w:val="04A0"/>
            </w:tblPr>
            <w:tblGrid>
              <w:gridCol w:w="3227"/>
              <w:gridCol w:w="7423"/>
            </w:tblGrid>
            <w:tr w:rsidR="00434740" w:rsidRPr="003A0187" w:rsidTr="00B131A8">
              <w:trPr>
                <w:trHeight w:val="298"/>
              </w:trPr>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Запремина</w:t>
                  </w:r>
                  <w:r w:rsidRPr="003A0187">
                    <w:rPr>
                      <w:color w:val="444444"/>
                      <w:sz w:val="22"/>
                      <w:szCs w:val="22"/>
                    </w:rPr>
                    <w:t xml:space="preserve"> cm³</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40.2</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Излазна снага</w:t>
                  </w:r>
                  <w:r w:rsidRPr="003A0187">
                    <w:rPr>
                      <w:color w:val="444444"/>
                      <w:sz w:val="22"/>
                      <w:szCs w:val="22"/>
                    </w:rPr>
                    <w:t> </w:t>
                  </w:r>
                  <w:r w:rsidRPr="003A0187">
                    <w:rPr>
                      <w:b/>
                      <w:bCs/>
                      <w:color w:val="444444"/>
                      <w:sz w:val="22"/>
                      <w:szCs w:val="22"/>
                    </w:rPr>
                    <w:t>kW</w:t>
                  </w:r>
                  <w:r w:rsidRPr="003A0187">
                    <w:rPr>
                      <w:color w:val="444444"/>
                      <w:sz w:val="22"/>
                      <w:szCs w:val="22"/>
                    </w:rPr>
                    <w:t>/KS</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b/>
                      <w:bCs/>
                      <w:color w:val="444444"/>
                      <w:sz w:val="22"/>
                      <w:szCs w:val="22"/>
                    </w:rPr>
                    <w:t>1.6</w:t>
                  </w:r>
                  <w:r w:rsidRPr="003A0187">
                    <w:rPr>
                      <w:color w:val="444444"/>
                      <w:sz w:val="22"/>
                      <w:szCs w:val="22"/>
                    </w:rPr>
                    <w:t>/2.2</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 xml:space="preserve">Тежина </w:t>
                  </w:r>
                  <w:r w:rsidRPr="003A0187">
                    <w:rPr>
                      <w:color w:val="444444"/>
                      <w:sz w:val="22"/>
                      <w:szCs w:val="22"/>
                    </w:rPr>
                    <w:t>kg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6.3</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Ниво звучног притиска</w:t>
                  </w:r>
                  <w:r w:rsidRPr="003A0187">
                    <w:rPr>
                      <w:color w:val="444444"/>
                      <w:sz w:val="22"/>
                      <w:szCs w:val="22"/>
                    </w:rPr>
                    <w:t xml:space="preserve"> dB(A)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95</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Ниво снаге звука</w:t>
                  </w:r>
                  <w:r w:rsidRPr="003A0187">
                    <w:rPr>
                      <w:color w:val="444444"/>
                      <w:sz w:val="22"/>
                      <w:szCs w:val="22"/>
                    </w:rPr>
                    <w:t xml:space="preserve"> dB(A)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107</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Вредност вибрације лево/десно</w:t>
                  </w:r>
                  <w:r w:rsidRPr="003A0187">
                    <w:rPr>
                      <w:color w:val="444444"/>
                      <w:sz w:val="22"/>
                      <w:szCs w:val="22"/>
                    </w:rPr>
                    <w:t xml:space="preserve"> m/s²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6.4/3.4</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t>укупна дужина</w:t>
                  </w:r>
                  <w:r w:rsidRPr="003A0187">
                    <w:rPr>
                      <w:color w:val="444444"/>
                      <w:sz w:val="22"/>
                      <w:szCs w:val="22"/>
                    </w:rPr>
                    <w:t xml:space="preserve"> cm </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177</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sidRPr="004B7889">
                    <w:rPr>
                      <w:color w:val="444444"/>
                      <w:sz w:val="22"/>
                      <w:szCs w:val="22"/>
                    </w:rPr>
                    <w:lastRenderedPageBreak/>
                    <w:t>Стандардни резани алата</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Default="00434740" w:rsidP="00434740">
                  <w:pPr>
                    <w:tabs>
                      <w:tab w:val="clear" w:pos="1418"/>
                    </w:tabs>
                    <w:ind w:left="-384"/>
                    <w:jc w:val="left"/>
                    <w:rPr>
                      <w:color w:val="444444"/>
                      <w:sz w:val="18"/>
                      <w:szCs w:val="18"/>
                    </w:rPr>
                  </w:pPr>
                  <w:r w:rsidRPr="004B7889">
                    <w:rPr>
                      <w:color w:val="444444"/>
                      <w:sz w:val="22"/>
                      <w:szCs w:val="22"/>
                    </w:rPr>
                    <w:t xml:space="preserve">  </w:t>
                  </w:r>
                  <w:r w:rsidRPr="004B7889">
                    <w:rPr>
                      <w:color w:val="444444"/>
                      <w:sz w:val="18"/>
                      <w:szCs w:val="18"/>
                    </w:rPr>
                    <w:t>Метални нож</w:t>
                  </w:r>
                  <w:r w:rsidRPr="003A0187">
                    <w:rPr>
                      <w:color w:val="444444"/>
                      <w:sz w:val="18"/>
                      <w:szCs w:val="18"/>
                    </w:rPr>
                    <w:t xml:space="preserve"> 230-2,</w:t>
                  </w:r>
                </w:p>
                <w:p w:rsidR="00434740" w:rsidRPr="003A0187" w:rsidRDefault="00434740" w:rsidP="00434740">
                  <w:pPr>
                    <w:tabs>
                      <w:tab w:val="clear" w:pos="1418"/>
                    </w:tabs>
                    <w:ind w:left="-384"/>
                    <w:jc w:val="left"/>
                    <w:rPr>
                      <w:color w:val="444444"/>
                      <w:sz w:val="18"/>
                      <w:szCs w:val="18"/>
                    </w:rPr>
                  </w:pPr>
                  <w:r w:rsidRPr="004B7889">
                    <w:rPr>
                      <w:color w:val="444444"/>
                      <w:sz w:val="18"/>
                      <w:szCs w:val="18"/>
                    </w:rPr>
                    <w:t>трими глава</w:t>
                  </w:r>
                  <w:r w:rsidRPr="003A0187">
                    <w:rPr>
                      <w:color w:val="444444"/>
                      <w:sz w:val="18"/>
                      <w:szCs w:val="18"/>
                    </w:rPr>
                    <w:t>AutoCut</w:t>
                  </w:r>
                  <w:r w:rsidRPr="003A0187">
                    <w:rPr>
                      <w:color w:val="444444"/>
                      <w:sz w:val="22"/>
                      <w:szCs w:val="22"/>
                    </w:rPr>
                    <w:t xml:space="preserve"> </w:t>
                  </w:r>
                  <w:r w:rsidRPr="003A0187">
                    <w:rPr>
                      <w:color w:val="444444"/>
                      <w:sz w:val="20"/>
                      <w:szCs w:val="20"/>
                    </w:rPr>
                    <w:t>25-2</w:t>
                  </w:r>
                </w:p>
              </w:tc>
            </w:tr>
            <w:tr w:rsidR="00434740" w:rsidRPr="003A0187" w:rsidTr="00B131A8">
              <w:tc>
                <w:tcPr>
                  <w:tcW w:w="3045" w:type="dxa"/>
                  <w:tcBorders>
                    <w:top w:val="nil"/>
                    <w:left w:val="nil"/>
                    <w:bottom w:val="nil"/>
                    <w:right w:val="nil"/>
                  </w:tcBorders>
                  <w:shd w:val="clear" w:color="auto" w:fill="FFFFFF" w:themeFill="background1"/>
                  <w:noWrap/>
                  <w:tcMar>
                    <w:top w:w="75" w:type="dxa"/>
                    <w:left w:w="150" w:type="dxa"/>
                    <w:bottom w:w="90" w:type="dxa"/>
                    <w:right w:w="0" w:type="dxa"/>
                  </w:tcMar>
                  <w:vAlign w:val="center"/>
                  <w:hideMark/>
                </w:tcPr>
                <w:p w:rsidR="00434740" w:rsidRPr="003A0187" w:rsidRDefault="00434740" w:rsidP="00434740">
                  <w:pPr>
                    <w:tabs>
                      <w:tab w:val="clear" w:pos="1418"/>
                    </w:tabs>
                    <w:jc w:val="left"/>
                    <w:rPr>
                      <w:color w:val="444444"/>
                    </w:rPr>
                  </w:pPr>
                  <w:r>
                    <w:rPr>
                      <w:color w:val="444444"/>
                      <w:sz w:val="22"/>
                      <w:szCs w:val="22"/>
                    </w:rPr>
                    <w:t>Запремина резервоара</w:t>
                  </w:r>
                  <w:r w:rsidRPr="003A0187">
                    <w:rPr>
                      <w:color w:val="444444"/>
                      <w:sz w:val="22"/>
                      <w:szCs w:val="22"/>
                    </w:rPr>
                    <w:t xml:space="preserve"> l</w:t>
                  </w:r>
                </w:p>
              </w:tc>
              <w:tc>
                <w:tcPr>
                  <w:tcW w:w="7005" w:type="dxa"/>
                  <w:tcBorders>
                    <w:top w:val="nil"/>
                    <w:left w:val="nil"/>
                    <w:bottom w:val="nil"/>
                    <w:right w:val="nil"/>
                  </w:tcBorders>
                  <w:shd w:val="clear" w:color="auto" w:fill="FFFFFF" w:themeFill="background1"/>
                  <w:tcMar>
                    <w:top w:w="75" w:type="dxa"/>
                    <w:left w:w="450" w:type="dxa"/>
                    <w:bottom w:w="90" w:type="dxa"/>
                    <w:right w:w="0" w:type="dxa"/>
                  </w:tcMar>
                  <w:vAlign w:val="center"/>
                  <w:hideMark/>
                </w:tcPr>
                <w:p w:rsidR="00434740" w:rsidRPr="003A0187" w:rsidRDefault="00434740" w:rsidP="00434740">
                  <w:pPr>
                    <w:tabs>
                      <w:tab w:val="clear" w:pos="1418"/>
                    </w:tabs>
                    <w:jc w:val="left"/>
                    <w:rPr>
                      <w:color w:val="444444"/>
                    </w:rPr>
                  </w:pPr>
                  <w:r w:rsidRPr="003A0187">
                    <w:rPr>
                      <w:color w:val="444444"/>
                      <w:sz w:val="22"/>
                      <w:szCs w:val="22"/>
                    </w:rPr>
                    <w:t>0.64</w:t>
                  </w:r>
                </w:p>
              </w:tc>
            </w:tr>
          </w:tbl>
          <w:p w:rsidR="00434740" w:rsidRPr="000B669B" w:rsidRDefault="00434740" w:rsidP="00434740">
            <w:pPr>
              <w:numPr>
                <w:ilvl w:val="0"/>
                <w:numId w:val="48"/>
              </w:numPr>
              <w:shd w:val="clear" w:color="auto" w:fill="FFFFFF" w:themeFill="background1"/>
              <w:tabs>
                <w:tab w:val="clear" w:pos="1418"/>
              </w:tabs>
              <w:ind w:left="0"/>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ручна пум</w:t>
            </w:r>
            <w:r w:rsidRPr="004B7889">
              <w:rPr>
                <w:rFonts w:ascii="inherit" w:hAnsi="inherit" w:cs="Arial"/>
                <w:bCs/>
                <w:color w:val="333333"/>
                <w:sz w:val="18"/>
                <w:szCs w:val="18"/>
              </w:rPr>
              <w:t>па за гориво;</w:t>
            </w:r>
          </w:p>
          <w:p w:rsidR="00434740" w:rsidRPr="000B669B" w:rsidRDefault="00434740" w:rsidP="00434740">
            <w:pPr>
              <w:numPr>
                <w:ilvl w:val="0"/>
                <w:numId w:val="48"/>
              </w:numPr>
              <w:shd w:val="clear" w:color="auto" w:fill="FFFFFF" w:themeFill="background1"/>
              <w:tabs>
                <w:tab w:val="clear" w:pos="1418"/>
              </w:tabs>
              <w:ind w:left="0"/>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еластични старт ручка за стартовање;</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sidRPr="000B669B">
              <w:rPr>
                <w:rFonts w:ascii="inherit" w:hAnsi="inherit" w:cs="Arial"/>
                <w:bCs/>
                <w:color w:val="333333"/>
                <w:sz w:val="18"/>
                <w:szCs w:val="18"/>
              </w:rPr>
              <w:t>ергономска ручка за обе руке</w:t>
            </w:r>
            <w:r>
              <w:rPr>
                <w:rFonts w:ascii="inherit" w:hAnsi="inherit" w:cs="Arial"/>
                <w:bCs/>
                <w:color w:val="333333"/>
                <w:sz w:val="18"/>
                <w:szCs w:val="18"/>
              </w:rPr>
              <w:t>, у комбинацији са универзалним појасом која уз одговарајући алат, омогућава кошење лакше и удобније;</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антивибрациони систем;</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рамени каиш за ношење, са меком облогом;</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
                <w:bCs/>
                <w:color w:val="333333"/>
                <w:sz w:val="18"/>
                <w:szCs w:val="18"/>
              </w:rPr>
            </w:pPr>
            <w:r>
              <w:rPr>
                <w:rFonts w:ascii="inherit" w:hAnsi="inherit" w:cs="Arial"/>
                <w:b/>
                <w:bCs/>
                <w:color w:val="333333"/>
                <w:sz w:val="18"/>
                <w:szCs w:val="18"/>
              </w:rPr>
              <w:t xml:space="preserve">- </w:t>
            </w:r>
            <w:r>
              <w:rPr>
                <w:rFonts w:ascii="inherit" w:hAnsi="inherit" w:cs="Arial"/>
                <w:bCs/>
                <w:color w:val="333333"/>
                <w:sz w:val="18"/>
                <w:szCs w:val="18"/>
              </w:rPr>
              <w:t>мултифункционална контролна ручка;</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Cs/>
                <w:color w:val="333333"/>
                <w:sz w:val="18"/>
                <w:szCs w:val="18"/>
              </w:rPr>
            </w:pPr>
            <w:r>
              <w:rPr>
                <w:rFonts w:ascii="inherit" w:hAnsi="inherit" w:cs="Arial"/>
                <w:b/>
                <w:bCs/>
                <w:color w:val="333333"/>
                <w:sz w:val="18"/>
                <w:szCs w:val="18"/>
              </w:rPr>
              <w:t xml:space="preserve">- </w:t>
            </w:r>
            <w:r w:rsidRPr="00340225">
              <w:rPr>
                <w:rFonts w:ascii="inherit" w:hAnsi="inherit" w:cs="Arial"/>
                <w:bCs/>
                <w:color w:val="333333"/>
                <w:sz w:val="18"/>
                <w:szCs w:val="18"/>
              </w:rPr>
              <w:t xml:space="preserve">компезатор који </w:t>
            </w:r>
            <w:r>
              <w:rPr>
                <w:rFonts w:ascii="inherit" w:hAnsi="inherit" w:cs="Arial"/>
                <w:bCs/>
                <w:color w:val="333333"/>
                <w:sz w:val="18"/>
                <w:szCs w:val="18"/>
              </w:rPr>
              <w:t xml:space="preserve"> одрежава однос гориво/ваздух;</w:t>
            </w:r>
          </w:p>
          <w:p w:rsidR="00434740" w:rsidRPr="00340225" w:rsidRDefault="00434740" w:rsidP="00434740">
            <w:pPr>
              <w:numPr>
                <w:ilvl w:val="0"/>
                <w:numId w:val="48"/>
              </w:numPr>
              <w:shd w:val="clear" w:color="auto" w:fill="FFFFFF" w:themeFill="background1"/>
              <w:tabs>
                <w:tab w:val="clear" w:pos="1418"/>
              </w:tabs>
              <w:ind w:left="33" w:hanging="285"/>
              <w:jc w:val="left"/>
              <w:outlineLvl w:val="4"/>
              <w:rPr>
                <w:rFonts w:ascii="inherit" w:hAnsi="inherit" w:cs="Arial"/>
                <w:bCs/>
                <w:color w:val="333333"/>
                <w:sz w:val="18"/>
                <w:szCs w:val="18"/>
              </w:rPr>
            </w:pPr>
            <w:r>
              <w:rPr>
                <w:rFonts w:ascii="inherit" w:hAnsi="inherit" w:cs="Arial"/>
                <w:bCs/>
                <w:color w:val="333333"/>
                <w:sz w:val="18"/>
                <w:szCs w:val="18"/>
              </w:rPr>
              <w:t xml:space="preserve">- подешавање ручке без алата, ради транспорта и складиштења може се окренути за </w:t>
            </w:r>
            <w:r w:rsidRPr="004B7889">
              <w:rPr>
                <w:rFonts w:ascii="inherit" w:hAnsi="inherit" w:cs="Arial"/>
                <w:color w:val="444444"/>
                <w:sz w:val="18"/>
                <w:szCs w:val="18"/>
              </w:rPr>
              <w:t>90°.</w:t>
            </w:r>
          </w:p>
        </w:tc>
        <w:tc>
          <w:tcPr>
            <w:tcW w:w="709" w:type="dxa"/>
            <w:gridSpan w:val="2"/>
            <w:shd w:val="clear" w:color="auto" w:fill="auto"/>
            <w:vAlign w:val="center"/>
          </w:tcPr>
          <w:p w:rsidR="00434740" w:rsidRDefault="00434740" w:rsidP="00434740">
            <w:pPr>
              <w:spacing w:line="276" w:lineRule="auto"/>
              <w:jc w:val="center"/>
            </w:pPr>
            <w:r>
              <w:rPr>
                <w:sz w:val="22"/>
                <w:szCs w:val="22"/>
              </w:rPr>
              <w:lastRenderedPageBreak/>
              <w:t>ком</w:t>
            </w:r>
          </w:p>
        </w:tc>
        <w:tc>
          <w:tcPr>
            <w:tcW w:w="709" w:type="dxa"/>
            <w:gridSpan w:val="2"/>
            <w:shd w:val="clear" w:color="auto" w:fill="auto"/>
            <w:vAlign w:val="center"/>
          </w:tcPr>
          <w:p w:rsidR="00434740" w:rsidRPr="00643519" w:rsidRDefault="00434740" w:rsidP="00434740">
            <w:pPr>
              <w:spacing w:line="276" w:lineRule="auto"/>
              <w:jc w:val="center"/>
              <w:rPr>
                <w:color w:val="000000"/>
              </w:rPr>
            </w:pPr>
            <w:r>
              <w:rPr>
                <w:color w:val="000000"/>
                <w:sz w:val="22"/>
                <w:szCs w:val="22"/>
              </w:rPr>
              <w:t>1</w:t>
            </w:r>
          </w:p>
        </w:tc>
        <w:tc>
          <w:tcPr>
            <w:tcW w:w="992" w:type="dxa"/>
            <w:gridSpan w:val="2"/>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992"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1134"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134" w:type="dxa"/>
          </w:tcPr>
          <w:p w:rsidR="00434740" w:rsidRDefault="00434740" w:rsidP="00434740">
            <w:pPr>
              <w:pStyle w:val="TableContents"/>
              <w:snapToGrid w:val="0"/>
            </w:pPr>
          </w:p>
        </w:tc>
      </w:tr>
      <w:tr w:rsidR="00434740" w:rsidRPr="00D36110" w:rsidTr="00B131A8">
        <w:trPr>
          <w:gridAfter w:val="1"/>
          <w:wAfter w:w="142" w:type="dxa"/>
          <w:trHeight w:val="728"/>
        </w:trPr>
        <w:tc>
          <w:tcPr>
            <w:tcW w:w="480" w:type="dxa"/>
            <w:shd w:val="clear" w:color="auto" w:fill="auto"/>
          </w:tcPr>
          <w:p w:rsidR="00434740" w:rsidRPr="00434740" w:rsidRDefault="00434740" w:rsidP="00434740">
            <w:pPr>
              <w:autoSpaceDE w:val="0"/>
              <w:autoSpaceDN w:val="0"/>
              <w:adjustRightInd w:val="0"/>
              <w:spacing w:line="276" w:lineRule="auto"/>
            </w:pPr>
            <w:r>
              <w:lastRenderedPageBreak/>
              <w:t>4.</w:t>
            </w:r>
          </w:p>
        </w:tc>
        <w:tc>
          <w:tcPr>
            <w:tcW w:w="3172" w:type="dxa"/>
            <w:shd w:val="clear" w:color="auto" w:fill="auto"/>
          </w:tcPr>
          <w:p w:rsidR="00434740" w:rsidRDefault="00434740" w:rsidP="00434740">
            <w:pPr>
              <w:spacing w:line="276" w:lineRule="auto"/>
            </w:pPr>
            <w:r>
              <w:t>Бургија за хилти</w:t>
            </w:r>
          </w:p>
          <w:p w:rsidR="00434740" w:rsidRDefault="00434740" w:rsidP="00434740">
            <w:pPr>
              <w:spacing w:line="276" w:lineRule="auto"/>
            </w:pPr>
            <w:r>
              <w:t xml:space="preserve">-прихват: SDX MAX </w:t>
            </w:r>
            <w:r w:rsidRPr="00044708">
              <w:rPr>
                <w:b/>
                <w:sz w:val="18"/>
                <w:szCs w:val="18"/>
              </w:rPr>
              <w:sym w:font="Symbol" w:char="F0C6"/>
            </w:r>
            <w:r>
              <w:rPr>
                <w:b/>
                <w:sz w:val="18"/>
                <w:szCs w:val="18"/>
              </w:rPr>
              <w:t xml:space="preserve"> </w:t>
            </w:r>
            <w:r w:rsidRPr="00044708">
              <w:t>40</w:t>
            </w:r>
            <w:r>
              <w:t>;</w:t>
            </w:r>
          </w:p>
          <w:p w:rsidR="00434740" w:rsidRPr="00044708" w:rsidRDefault="00434740" w:rsidP="00434740">
            <w:pPr>
              <w:spacing w:line="276" w:lineRule="auto"/>
            </w:pPr>
            <w:r>
              <w:t>- радна дужина: 45 цм.</w:t>
            </w:r>
          </w:p>
        </w:tc>
        <w:tc>
          <w:tcPr>
            <w:tcW w:w="709" w:type="dxa"/>
            <w:gridSpan w:val="2"/>
            <w:shd w:val="clear" w:color="auto" w:fill="auto"/>
            <w:vAlign w:val="center"/>
          </w:tcPr>
          <w:p w:rsidR="00434740" w:rsidRDefault="00434740" w:rsidP="00434740">
            <w:pPr>
              <w:spacing w:line="276" w:lineRule="auto"/>
            </w:pPr>
            <w:r>
              <w:rPr>
                <w:sz w:val="22"/>
                <w:szCs w:val="22"/>
              </w:rPr>
              <w:t>ком</w:t>
            </w:r>
          </w:p>
        </w:tc>
        <w:tc>
          <w:tcPr>
            <w:tcW w:w="709" w:type="dxa"/>
            <w:gridSpan w:val="2"/>
            <w:shd w:val="clear" w:color="auto" w:fill="auto"/>
            <w:vAlign w:val="center"/>
          </w:tcPr>
          <w:p w:rsidR="00434740" w:rsidRPr="00044708" w:rsidRDefault="00434740" w:rsidP="00434740">
            <w:pPr>
              <w:spacing w:line="276" w:lineRule="auto"/>
              <w:jc w:val="center"/>
              <w:rPr>
                <w:color w:val="000000"/>
              </w:rPr>
            </w:pPr>
            <w:r>
              <w:rPr>
                <w:color w:val="000000"/>
                <w:sz w:val="22"/>
                <w:szCs w:val="22"/>
              </w:rPr>
              <w:t>1</w:t>
            </w:r>
          </w:p>
        </w:tc>
        <w:tc>
          <w:tcPr>
            <w:tcW w:w="992" w:type="dxa"/>
            <w:gridSpan w:val="2"/>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w:t>
            </w:r>
          </w:p>
        </w:tc>
        <w:tc>
          <w:tcPr>
            <w:tcW w:w="992"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w:t>
            </w:r>
          </w:p>
        </w:tc>
        <w:tc>
          <w:tcPr>
            <w:tcW w:w="1134"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134" w:type="dxa"/>
          </w:tcPr>
          <w:p w:rsidR="00434740" w:rsidRDefault="00434740" w:rsidP="00434740">
            <w:pPr>
              <w:pStyle w:val="TableContents"/>
              <w:snapToGrid w:val="0"/>
            </w:pPr>
          </w:p>
        </w:tc>
      </w:tr>
      <w:tr w:rsidR="00434740" w:rsidRPr="00D36110" w:rsidTr="00B131A8">
        <w:trPr>
          <w:gridAfter w:val="1"/>
          <w:wAfter w:w="142" w:type="dxa"/>
          <w:trHeight w:val="728"/>
        </w:trPr>
        <w:tc>
          <w:tcPr>
            <w:tcW w:w="480" w:type="dxa"/>
            <w:shd w:val="clear" w:color="auto" w:fill="auto"/>
          </w:tcPr>
          <w:p w:rsidR="00434740" w:rsidRPr="00434740" w:rsidRDefault="00434740" w:rsidP="00434740">
            <w:pPr>
              <w:autoSpaceDE w:val="0"/>
              <w:autoSpaceDN w:val="0"/>
              <w:adjustRightInd w:val="0"/>
              <w:spacing w:line="276" w:lineRule="auto"/>
            </w:pPr>
            <w:r>
              <w:t>5.</w:t>
            </w:r>
          </w:p>
        </w:tc>
        <w:tc>
          <w:tcPr>
            <w:tcW w:w="3172" w:type="dxa"/>
            <w:shd w:val="clear" w:color="auto" w:fill="auto"/>
          </w:tcPr>
          <w:p w:rsidR="00434740" w:rsidRDefault="00434740" w:rsidP="00434740">
            <w:pPr>
              <w:spacing w:line="276" w:lineRule="auto"/>
            </w:pPr>
            <w:r>
              <w:t>Бургија за хилти</w:t>
            </w:r>
          </w:p>
          <w:p w:rsidR="00434740" w:rsidRDefault="00434740" w:rsidP="00434740">
            <w:pPr>
              <w:spacing w:line="276" w:lineRule="auto"/>
            </w:pPr>
            <w:r>
              <w:t xml:space="preserve">-прихват: SDX MAX </w:t>
            </w:r>
            <w:r w:rsidRPr="00044708">
              <w:rPr>
                <w:b/>
                <w:sz w:val="18"/>
                <w:szCs w:val="18"/>
              </w:rPr>
              <w:sym w:font="Symbol" w:char="F0C6"/>
            </w:r>
            <w:r>
              <w:rPr>
                <w:b/>
                <w:sz w:val="18"/>
                <w:szCs w:val="18"/>
              </w:rPr>
              <w:t xml:space="preserve"> </w:t>
            </w:r>
            <w:r w:rsidRPr="00044708">
              <w:t>25</w:t>
            </w:r>
            <w:r>
              <w:t>;</w:t>
            </w:r>
          </w:p>
          <w:p w:rsidR="00434740" w:rsidRPr="00044708" w:rsidRDefault="00434740" w:rsidP="00434740">
            <w:pPr>
              <w:spacing w:line="276" w:lineRule="auto"/>
            </w:pPr>
            <w:r>
              <w:t>- радна дужина: 40 цм.</w:t>
            </w:r>
          </w:p>
        </w:tc>
        <w:tc>
          <w:tcPr>
            <w:tcW w:w="709" w:type="dxa"/>
            <w:gridSpan w:val="2"/>
            <w:shd w:val="clear" w:color="auto" w:fill="auto"/>
            <w:vAlign w:val="center"/>
          </w:tcPr>
          <w:p w:rsidR="00434740" w:rsidRDefault="00434740" w:rsidP="00434740">
            <w:pPr>
              <w:spacing w:line="276" w:lineRule="auto"/>
              <w:jc w:val="center"/>
            </w:pPr>
            <w:r>
              <w:rPr>
                <w:sz w:val="22"/>
                <w:szCs w:val="22"/>
              </w:rPr>
              <w:t>ком</w:t>
            </w:r>
          </w:p>
        </w:tc>
        <w:tc>
          <w:tcPr>
            <w:tcW w:w="709" w:type="dxa"/>
            <w:gridSpan w:val="2"/>
            <w:shd w:val="clear" w:color="auto" w:fill="auto"/>
            <w:vAlign w:val="center"/>
          </w:tcPr>
          <w:p w:rsidR="00434740" w:rsidRPr="00044708" w:rsidRDefault="00434740" w:rsidP="00434740">
            <w:pPr>
              <w:spacing w:line="276" w:lineRule="auto"/>
              <w:jc w:val="center"/>
              <w:rPr>
                <w:color w:val="000000"/>
              </w:rPr>
            </w:pPr>
            <w:r>
              <w:rPr>
                <w:color w:val="000000"/>
                <w:sz w:val="22"/>
                <w:szCs w:val="22"/>
              </w:rPr>
              <w:t>1</w:t>
            </w:r>
          </w:p>
        </w:tc>
        <w:tc>
          <w:tcPr>
            <w:tcW w:w="992" w:type="dxa"/>
            <w:gridSpan w:val="2"/>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w:t>
            </w:r>
          </w:p>
        </w:tc>
        <w:tc>
          <w:tcPr>
            <w:tcW w:w="992"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1134"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134" w:type="dxa"/>
          </w:tcPr>
          <w:p w:rsidR="00434740" w:rsidRDefault="00434740" w:rsidP="00434740">
            <w:pPr>
              <w:pStyle w:val="TableContents"/>
              <w:snapToGrid w:val="0"/>
            </w:pPr>
          </w:p>
        </w:tc>
      </w:tr>
      <w:tr w:rsidR="00434740" w:rsidRPr="00D36110" w:rsidTr="00B131A8">
        <w:trPr>
          <w:trHeight w:val="728"/>
        </w:trPr>
        <w:tc>
          <w:tcPr>
            <w:tcW w:w="480" w:type="dxa"/>
            <w:shd w:val="clear" w:color="auto" w:fill="auto"/>
          </w:tcPr>
          <w:p w:rsidR="00434740" w:rsidRPr="00434740" w:rsidRDefault="00434740" w:rsidP="00434740">
            <w:pPr>
              <w:autoSpaceDE w:val="0"/>
              <w:autoSpaceDN w:val="0"/>
              <w:adjustRightInd w:val="0"/>
              <w:spacing w:line="276" w:lineRule="auto"/>
            </w:pPr>
            <w:r>
              <w:t>6.</w:t>
            </w:r>
          </w:p>
        </w:tc>
        <w:tc>
          <w:tcPr>
            <w:tcW w:w="3314" w:type="dxa"/>
            <w:gridSpan w:val="2"/>
            <w:shd w:val="clear" w:color="auto" w:fill="auto"/>
          </w:tcPr>
          <w:p w:rsidR="00434740" w:rsidRDefault="00434740" w:rsidP="00434740">
            <w:pPr>
              <w:spacing w:line="276" w:lineRule="auto"/>
            </w:pPr>
            <w:r>
              <w:t>Бургија за хилти</w:t>
            </w:r>
          </w:p>
          <w:p w:rsidR="00434740" w:rsidRDefault="00434740" w:rsidP="00434740">
            <w:pPr>
              <w:spacing w:line="276" w:lineRule="auto"/>
            </w:pPr>
            <w:r>
              <w:t xml:space="preserve">-прихват: SDX MAX </w:t>
            </w:r>
            <w:r w:rsidRPr="00044708">
              <w:rPr>
                <w:b/>
                <w:sz w:val="18"/>
                <w:szCs w:val="18"/>
              </w:rPr>
              <w:sym w:font="Symbol" w:char="F0C6"/>
            </w:r>
            <w:r>
              <w:rPr>
                <w:b/>
                <w:sz w:val="18"/>
                <w:szCs w:val="18"/>
              </w:rPr>
              <w:t xml:space="preserve"> </w:t>
            </w:r>
            <w:r>
              <w:t>20;</w:t>
            </w:r>
          </w:p>
          <w:p w:rsidR="00434740" w:rsidRPr="00044708" w:rsidRDefault="00434740" w:rsidP="00434740">
            <w:pPr>
              <w:spacing w:line="276" w:lineRule="auto"/>
            </w:pPr>
            <w:r>
              <w:t>- радна дужина: 40 цм.</w:t>
            </w:r>
          </w:p>
        </w:tc>
        <w:tc>
          <w:tcPr>
            <w:tcW w:w="709" w:type="dxa"/>
            <w:gridSpan w:val="2"/>
            <w:shd w:val="clear" w:color="auto" w:fill="auto"/>
            <w:vAlign w:val="center"/>
          </w:tcPr>
          <w:p w:rsidR="00434740" w:rsidRDefault="00434740" w:rsidP="00434740">
            <w:pPr>
              <w:spacing w:line="276" w:lineRule="auto"/>
              <w:jc w:val="center"/>
            </w:pPr>
            <w:r>
              <w:rPr>
                <w:sz w:val="22"/>
                <w:szCs w:val="22"/>
              </w:rPr>
              <w:t>ком</w:t>
            </w:r>
          </w:p>
        </w:tc>
        <w:tc>
          <w:tcPr>
            <w:tcW w:w="708" w:type="dxa"/>
            <w:gridSpan w:val="2"/>
            <w:shd w:val="clear" w:color="auto" w:fill="auto"/>
            <w:vAlign w:val="center"/>
          </w:tcPr>
          <w:p w:rsidR="00434740" w:rsidRPr="00044708" w:rsidRDefault="00434740" w:rsidP="00434740">
            <w:pPr>
              <w:spacing w:line="276" w:lineRule="auto"/>
              <w:jc w:val="center"/>
              <w:rPr>
                <w:color w:val="000000"/>
              </w:rPr>
            </w:pPr>
            <w:r>
              <w:rPr>
                <w:color w:val="000000"/>
                <w:sz w:val="22"/>
                <w:szCs w:val="22"/>
              </w:rPr>
              <w:t>1</w:t>
            </w:r>
          </w:p>
        </w:tc>
        <w:tc>
          <w:tcPr>
            <w:tcW w:w="851"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w:t>
            </w:r>
          </w:p>
        </w:tc>
        <w:tc>
          <w:tcPr>
            <w:tcW w:w="992"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w:t>
            </w:r>
          </w:p>
        </w:tc>
        <w:tc>
          <w:tcPr>
            <w:tcW w:w="1134"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265277" w:rsidRDefault="00434740" w:rsidP="00434740">
            <w:pPr>
              <w:pStyle w:val="TableContents"/>
              <w:snapToGrid w:val="0"/>
            </w:pPr>
            <w:r>
              <w:t>_______</w:t>
            </w:r>
          </w:p>
        </w:tc>
        <w:tc>
          <w:tcPr>
            <w:tcW w:w="1276" w:type="dxa"/>
            <w:shd w:val="clear" w:color="auto" w:fill="auto"/>
          </w:tcPr>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Default="00434740" w:rsidP="00434740">
            <w:pPr>
              <w:pStyle w:val="TableContents"/>
              <w:snapToGrid w:val="0"/>
            </w:pPr>
          </w:p>
          <w:p w:rsidR="00434740" w:rsidRPr="00B34D52" w:rsidRDefault="00434740" w:rsidP="00434740">
            <w:pPr>
              <w:pStyle w:val="TableContents"/>
              <w:snapToGrid w:val="0"/>
            </w:pPr>
            <w:r>
              <w:t>________</w:t>
            </w:r>
          </w:p>
        </w:tc>
        <w:tc>
          <w:tcPr>
            <w:tcW w:w="1276" w:type="dxa"/>
            <w:gridSpan w:val="2"/>
          </w:tcPr>
          <w:p w:rsidR="00434740" w:rsidRDefault="00434740" w:rsidP="00434740">
            <w:pPr>
              <w:pStyle w:val="TableContents"/>
              <w:snapToGrid w:val="0"/>
            </w:pPr>
          </w:p>
        </w:tc>
      </w:tr>
      <w:tr w:rsidR="00434740" w:rsidRPr="00D36110" w:rsidTr="00B131A8">
        <w:trPr>
          <w:trHeight w:val="553"/>
        </w:trPr>
        <w:tc>
          <w:tcPr>
            <w:tcW w:w="480" w:type="dxa"/>
            <w:shd w:val="clear" w:color="auto" w:fill="auto"/>
          </w:tcPr>
          <w:p w:rsidR="00434740" w:rsidRDefault="00434740" w:rsidP="00434740">
            <w:pPr>
              <w:autoSpaceDE w:val="0"/>
              <w:autoSpaceDN w:val="0"/>
              <w:adjustRightInd w:val="0"/>
              <w:spacing w:line="276" w:lineRule="auto"/>
              <w:ind w:left="360"/>
            </w:pPr>
          </w:p>
          <w:p w:rsidR="00434740" w:rsidRPr="00CE22A9" w:rsidRDefault="00434740" w:rsidP="00434740">
            <w:r>
              <w:t>7.</w:t>
            </w:r>
          </w:p>
        </w:tc>
        <w:tc>
          <w:tcPr>
            <w:tcW w:w="3314" w:type="dxa"/>
            <w:gridSpan w:val="2"/>
            <w:shd w:val="clear" w:color="auto" w:fill="auto"/>
          </w:tcPr>
          <w:p w:rsidR="00434740" w:rsidRDefault="00434740" w:rsidP="00434740">
            <w:pPr>
              <w:spacing w:line="276" w:lineRule="auto"/>
            </w:pPr>
            <w:r>
              <w:t>Хилти шпиц</w:t>
            </w:r>
          </w:p>
          <w:p w:rsidR="00434740" w:rsidRDefault="00434740" w:rsidP="00434740">
            <w:pPr>
              <w:pStyle w:val="ListParagraph"/>
              <w:numPr>
                <w:ilvl w:val="0"/>
                <w:numId w:val="47"/>
              </w:numPr>
              <w:tabs>
                <w:tab w:val="left" w:pos="1418"/>
              </w:tabs>
              <w:spacing w:line="276" w:lineRule="auto"/>
              <w:contextualSpacing/>
              <w:jc w:val="both"/>
            </w:pPr>
            <w:r>
              <w:t>прихват: SDX MAX</w:t>
            </w:r>
          </w:p>
          <w:p w:rsidR="00434740" w:rsidRPr="00044708" w:rsidRDefault="00434740" w:rsidP="00434740">
            <w:pPr>
              <w:pStyle w:val="ListParagraph"/>
              <w:numPr>
                <w:ilvl w:val="0"/>
                <w:numId w:val="47"/>
              </w:numPr>
              <w:tabs>
                <w:tab w:val="left" w:pos="1418"/>
              </w:tabs>
              <w:spacing w:line="276" w:lineRule="auto"/>
              <w:contextualSpacing/>
              <w:jc w:val="both"/>
            </w:pPr>
            <w:r>
              <w:t>радна дужина: 40 цм.</w:t>
            </w:r>
          </w:p>
        </w:tc>
        <w:tc>
          <w:tcPr>
            <w:tcW w:w="709" w:type="dxa"/>
            <w:gridSpan w:val="2"/>
            <w:shd w:val="clear" w:color="auto" w:fill="auto"/>
            <w:vAlign w:val="center"/>
          </w:tcPr>
          <w:p w:rsidR="00434740" w:rsidRDefault="00434740" w:rsidP="00434740">
            <w:pPr>
              <w:spacing w:line="276" w:lineRule="auto"/>
              <w:jc w:val="center"/>
            </w:pPr>
            <w:r>
              <w:rPr>
                <w:sz w:val="22"/>
                <w:szCs w:val="22"/>
              </w:rPr>
              <w:t>ком</w:t>
            </w:r>
          </w:p>
        </w:tc>
        <w:tc>
          <w:tcPr>
            <w:tcW w:w="708" w:type="dxa"/>
            <w:gridSpan w:val="2"/>
            <w:shd w:val="clear" w:color="auto" w:fill="auto"/>
            <w:vAlign w:val="center"/>
          </w:tcPr>
          <w:p w:rsidR="00434740" w:rsidRPr="00044708" w:rsidRDefault="00434740" w:rsidP="00434740">
            <w:pPr>
              <w:spacing w:line="276" w:lineRule="auto"/>
              <w:jc w:val="center"/>
              <w:rPr>
                <w:color w:val="000000"/>
              </w:rPr>
            </w:pPr>
            <w:r>
              <w:rPr>
                <w:color w:val="000000"/>
                <w:sz w:val="22"/>
                <w:szCs w:val="22"/>
              </w:rPr>
              <w:t>2</w:t>
            </w:r>
          </w:p>
        </w:tc>
        <w:tc>
          <w:tcPr>
            <w:tcW w:w="851" w:type="dxa"/>
            <w:shd w:val="clear" w:color="auto" w:fill="auto"/>
            <w:vAlign w:val="center"/>
          </w:tcPr>
          <w:p w:rsidR="00434740" w:rsidRPr="00265277" w:rsidRDefault="00434740" w:rsidP="00434740">
            <w:pPr>
              <w:pStyle w:val="TableContents"/>
              <w:snapToGrid w:val="0"/>
              <w:jc w:val="center"/>
            </w:pPr>
            <w:r>
              <w:t>_____</w:t>
            </w:r>
          </w:p>
        </w:tc>
        <w:tc>
          <w:tcPr>
            <w:tcW w:w="992" w:type="dxa"/>
            <w:shd w:val="clear" w:color="auto" w:fill="auto"/>
            <w:vAlign w:val="center"/>
          </w:tcPr>
          <w:p w:rsidR="00434740" w:rsidRPr="00265277" w:rsidRDefault="00434740" w:rsidP="00434740">
            <w:pPr>
              <w:pStyle w:val="TableContents"/>
              <w:snapToGrid w:val="0"/>
              <w:jc w:val="center"/>
            </w:pPr>
            <w:r>
              <w:t>______</w:t>
            </w:r>
          </w:p>
        </w:tc>
        <w:tc>
          <w:tcPr>
            <w:tcW w:w="1134" w:type="dxa"/>
            <w:shd w:val="clear" w:color="auto" w:fill="auto"/>
            <w:vAlign w:val="center"/>
          </w:tcPr>
          <w:p w:rsidR="00434740" w:rsidRPr="00265277" w:rsidRDefault="00434740" w:rsidP="00434740">
            <w:pPr>
              <w:pStyle w:val="TableContents"/>
              <w:snapToGrid w:val="0"/>
              <w:jc w:val="center"/>
            </w:pPr>
            <w:r>
              <w:t>______</w:t>
            </w:r>
          </w:p>
        </w:tc>
        <w:tc>
          <w:tcPr>
            <w:tcW w:w="1276" w:type="dxa"/>
            <w:shd w:val="clear" w:color="auto" w:fill="auto"/>
            <w:vAlign w:val="center"/>
          </w:tcPr>
          <w:p w:rsidR="00434740" w:rsidRPr="00D36110" w:rsidRDefault="00434740" w:rsidP="00434740">
            <w:pPr>
              <w:pStyle w:val="TableContents"/>
              <w:snapToGrid w:val="0"/>
              <w:jc w:val="center"/>
            </w:pPr>
            <w:r>
              <w:t>________</w:t>
            </w:r>
          </w:p>
        </w:tc>
        <w:tc>
          <w:tcPr>
            <w:tcW w:w="1276" w:type="dxa"/>
            <w:gridSpan w:val="2"/>
          </w:tcPr>
          <w:p w:rsidR="00434740" w:rsidRDefault="00434740" w:rsidP="00434740">
            <w:pPr>
              <w:pStyle w:val="TableContents"/>
              <w:snapToGrid w:val="0"/>
              <w:jc w:val="center"/>
            </w:pPr>
          </w:p>
        </w:tc>
      </w:tr>
      <w:tr w:rsidR="00434740" w:rsidRPr="00D36110" w:rsidTr="00B131A8">
        <w:trPr>
          <w:trHeight w:val="728"/>
        </w:trPr>
        <w:tc>
          <w:tcPr>
            <w:tcW w:w="480" w:type="dxa"/>
            <w:shd w:val="clear" w:color="auto" w:fill="auto"/>
          </w:tcPr>
          <w:p w:rsidR="00434740" w:rsidRDefault="00434740" w:rsidP="00434740">
            <w:pPr>
              <w:autoSpaceDE w:val="0"/>
              <w:autoSpaceDN w:val="0"/>
              <w:adjustRightInd w:val="0"/>
              <w:spacing w:line="276" w:lineRule="auto"/>
              <w:ind w:left="360"/>
            </w:pPr>
          </w:p>
          <w:p w:rsidR="00434740" w:rsidRPr="00CE22A9" w:rsidRDefault="00434740" w:rsidP="00434740">
            <w:r>
              <w:t>8.</w:t>
            </w:r>
          </w:p>
        </w:tc>
        <w:tc>
          <w:tcPr>
            <w:tcW w:w="3314" w:type="dxa"/>
            <w:gridSpan w:val="2"/>
            <w:shd w:val="clear" w:color="auto" w:fill="auto"/>
          </w:tcPr>
          <w:p w:rsidR="00434740" w:rsidRDefault="00434740" w:rsidP="00434740">
            <w:pPr>
              <w:spacing w:line="276" w:lineRule="auto"/>
            </w:pPr>
            <w:r>
              <w:t>Хилти секач</w:t>
            </w:r>
          </w:p>
          <w:p w:rsidR="00434740" w:rsidRDefault="00434740" w:rsidP="00434740">
            <w:pPr>
              <w:pStyle w:val="ListParagraph"/>
              <w:numPr>
                <w:ilvl w:val="0"/>
                <w:numId w:val="47"/>
              </w:numPr>
              <w:tabs>
                <w:tab w:val="left" w:pos="1418"/>
              </w:tabs>
              <w:spacing w:line="276" w:lineRule="auto"/>
              <w:contextualSpacing/>
              <w:jc w:val="both"/>
            </w:pPr>
            <w:r>
              <w:t>прихват: SDX MAX</w:t>
            </w:r>
          </w:p>
          <w:p w:rsidR="00434740" w:rsidRDefault="00434740" w:rsidP="00434740">
            <w:pPr>
              <w:spacing w:line="276" w:lineRule="auto"/>
            </w:pPr>
            <w:r>
              <w:t>радна дужина: 40 цм.</w:t>
            </w:r>
          </w:p>
        </w:tc>
        <w:tc>
          <w:tcPr>
            <w:tcW w:w="709" w:type="dxa"/>
            <w:gridSpan w:val="2"/>
            <w:shd w:val="clear" w:color="auto" w:fill="auto"/>
            <w:vAlign w:val="center"/>
          </w:tcPr>
          <w:p w:rsidR="00434740" w:rsidRDefault="00434740" w:rsidP="00434740">
            <w:pPr>
              <w:spacing w:line="276" w:lineRule="auto"/>
              <w:jc w:val="center"/>
            </w:pPr>
            <w:r>
              <w:rPr>
                <w:sz w:val="22"/>
                <w:szCs w:val="22"/>
              </w:rPr>
              <w:t>ком</w:t>
            </w:r>
          </w:p>
        </w:tc>
        <w:tc>
          <w:tcPr>
            <w:tcW w:w="708" w:type="dxa"/>
            <w:gridSpan w:val="2"/>
            <w:shd w:val="clear" w:color="auto" w:fill="auto"/>
            <w:vAlign w:val="center"/>
          </w:tcPr>
          <w:p w:rsidR="00434740" w:rsidRPr="00044708" w:rsidRDefault="00434740" w:rsidP="00434740">
            <w:pPr>
              <w:spacing w:line="276" w:lineRule="auto"/>
              <w:jc w:val="center"/>
              <w:rPr>
                <w:color w:val="000000"/>
              </w:rPr>
            </w:pPr>
            <w:r>
              <w:rPr>
                <w:color w:val="000000"/>
                <w:sz w:val="22"/>
                <w:szCs w:val="22"/>
              </w:rPr>
              <w:t>2</w:t>
            </w:r>
          </w:p>
        </w:tc>
        <w:tc>
          <w:tcPr>
            <w:tcW w:w="851" w:type="dxa"/>
            <w:shd w:val="clear" w:color="auto" w:fill="auto"/>
            <w:vAlign w:val="center"/>
          </w:tcPr>
          <w:p w:rsidR="00434740" w:rsidRPr="00265277" w:rsidRDefault="00434740" w:rsidP="00434740">
            <w:pPr>
              <w:pStyle w:val="TableContents"/>
              <w:snapToGrid w:val="0"/>
              <w:jc w:val="center"/>
            </w:pPr>
            <w:r>
              <w:t>_____</w:t>
            </w:r>
          </w:p>
        </w:tc>
        <w:tc>
          <w:tcPr>
            <w:tcW w:w="992" w:type="dxa"/>
            <w:shd w:val="clear" w:color="auto" w:fill="auto"/>
            <w:vAlign w:val="center"/>
          </w:tcPr>
          <w:p w:rsidR="00434740" w:rsidRPr="00265277" w:rsidRDefault="00434740" w:rsidP="00434740">
            <w:pPr>
              <w:pStyle w:val="TableContents"/>
              <w:snapToGrid w:val="0"/>
              <w:jc w:val="center"/>
            </w:pPr>
            <w:r>
              <w:t>______</w:t>
            </w:r>
          </w:p>
        </w:tc>
        <w:tc>
          <w:tcPr>
            <w:tcW w:w="1134" w:type="dxa"/>
            <w:shd w:val="clear" w:color="auto" w:fill="auto"/>
            <w:vAlign w:val="center"/>
          </w:tcPr>
          <w:p w:rsidR="00434740" w:rsidRPr="00265277" w:rsidRDefault="00434740" w:rsidP="00434740">
            <w:pPr>
              <w:pStyle w:val="TableContents"/>
              <w:snapToGrid w:val="0"/>
              <w:jc w:val="center"/>
            </w:pPr>
            <w:r>
              <w:t>______</w:t>
            </w:r>
          </w:p>
        </w:tc>
        <w:tc>
          <w:tcPr>
            <w:tcW w:w="1276" w:type="dxa"/>
            <w:shd w:val="clear" w:color="auto" w:fill="auto"/>
            <w:vAlign w:val="center"/>
          </w:tcPr>
          <w:p w:rsidR="00434740" w:rsidRPr="00D36110" w:rsidRDefault="00434740" w:rsidP="00434740">
            <w:pPr>
              <w:pStyle w:val="TableContents"/>
              <w:snapToGrid w:val="0"/>
              <w:jc w:val="center"/>
            </w:pPr>
            <w:r>
              <w:t>________</w:t>
            </w:r>
          </w:p>
        </w:tc>
        <w:tc>
          <w:tcPr>
            <w:tcW w:w="1276" w:type="dxa"/>
            <w:gridSpan w:val="2"/>
          </w:tcPr>
          <w:p w:rsidR="00434740" w:rsidRDefault="00434740" w:rsidP="00434740">
            <w:pPr>
              <w:pStyle w:val="TableContents"/>
              <w:snapToGrid w:val="0"/>
              <w:jc w:val="center"/>
            </w:pPr>
          </w:p>
        </w:tc>
      </w:tr>
      <w:tr w:rsidR="00434740" w:rsidRPr="00D36110" w:rsidTr="009758D8">
        <w:trPr>
          <w:trHeight w:val="549"/>
        </w:trPr>
        <w:tc>
          <w:tcPr>
            <w:tcW w:w="7054" w:type="dxa"/>
            <w:gridSpan w:val="9"/>
            <w:shd w:val="clear" w:color="auto" w:fill="auto"/>
          </w:tcPr>
          <w:p w:rsidR="00434740" w:rsidRPr="000677FB" w:rsidRDefault="00434740" w:rsidP="00434740">
            <w:pPr>
              <w:pStyle w:val="TableContents"/>
              <w:snapToGrid w:val="0"/>
              <w:jc w:val="right"/>
              <w:rPr>
                <w:b/>
                <w:i/>
                <w:sz w:val="16"/>
                <w:szCs w:val="16"/>
              </w:rPr>
            </w:pPr>
          </w:p>
          <w:p w:rsidR="00434740" w:rsidRPr="000677FB" w:rsidRDefault="00434740" w:rsidP="00434740">
            <w:pPr>
              <w:pStyle w:val="TableContents"/>
              <w:snapToGrid w:val="0"/>
              <w:jc w:val="right"/>
              <w:rPr>
                <w:b/>
                <w:i/>
              </w:rPr>
            </w:pPr>
            <w:r w:rsidRPr="00D36110">
              <w:rPr>
                <w:b/>
                <w:i/>
              </w:rPr>
              <w:t>УКУПНО:</w:t>
            </w:r>
          </w:p>
        </w:tc>
        <w:tc>
          <w:tcPr>
            <w:tcW w:w="1134" w:type="dxa"/>
            <w:shd w:val="clear" w:color="auto" w:fill="C6D9F1"/>
          </w:tcPr>
          <w:p w:rsidR="00434740" w:rsidRDefault="00434740" w:rsidP="00434740">
            <w:pPr>
              <w:pStyle w:val="TableContents"/>
              <w:pBdr>
                <w:bottom w:val="single" w:sz="12" w:space="1" w:color="auto"/>
              </w:pBdr>
              <w:snapToGrid w:val="0"/>
            </w:pPr>
          </w:p>
          <w:p w:rsidR="00434740" w:rsidRDefault="00434740" w:rsidP="00434740">
            <w:pPr>
              <w:pStyle w:val="TableContents"/>
              <w:pBdr>
                <w:bottom w:val="single" w:sz="12" w:space="1" w:color="auto"/>
              </w:pBdr>
              <w:snapToGrid w:val="0"/>
            </w:pPr>
          </w:p>
          <w:p w:rsidR="00434740" w:rsidRPr="00D36110" w:rsidRDefault="00434740" w:rsidP="00434740">
            <w:pPr>
              <w:pStyle w:val="TableContents"/>
              <w:snapToGrid w:val="0"/>
            </w:pPr>
          </w:p>
        </w:tc>
        <w:tc>
          <w:tcPr>
            <w:tcW w:w="1276" w:type="dxa"/>
            <w:shd w:val="clear" w:color="auto" w:fill="C6D9F1"/>
          </w:tcPr>
          <w:p w:rsidR="00434740" w:rsidRDefault="00434740" w:rsidP="00434740">
            <w:pPr>
              <w:pStyle w:val="TableContents"/>
              <w:pBdr>
                <w:bottom w:val="single" w:sz="12" w:space="1" w:color="auto"/>
              </w:pBdr>
              <w:snapToGrid w:val="0"/>
            </w:pPr>
          </w:p>
          <w:p w:rsidR="00434740" w:rsidRDefault="00434740" w:rsidP="00434740">
            <w:pPr>
              <w:pStyle w:val="TableContents"/>
              <w:pBdr>
                <w:bottom w:val="single" w:sz="12" w:space="1" w:color="auto"/>
              </w:pBdr>
              <w:snapToGrid w:val="0"/>
            </w:pPr>
          </w:p>
          <w:p w:rsidR="00434740" w:rsidRPr="00D36110" w:rsidRDefault="00434740" w:rsidP="00434740">
            <w:pPr>
              <w:pStyle w:val="TableContents"/>
              <w:snapToGrid w:val="0"/>
            </w:pPr>
          </w:p>
        </w:tc>
        <w:tc>
          <w:tcPr>
            <w:tcW w:w="1276" w:type="dxa"/>
            <w:gridSpan w:val="2"/>
            <w:shd w:val="clear" w:color="auto" w:fill="C6D9F1"/>
          </w:tcPr>
          <w:p w:rsidR="00434740" w:rsidRDefault="00434740" w:rsidP="00434740">
            <w:pPr>
              <w:pStyle w:val="TableContents"/>
              <w:pBdr>
                <w:bottom w:val="single" w:sz="12" w:space="1" w:color="auto"/>
              </w:pBdr>
              <w:snapToGrid w:val="0"/>
            </w:pPr>
          </w:p>
        </w:tc>
      </w:tr>
    </w:tbl>
    <w:p w:rsidR="00EA7064" w:rsidRPr="00EA7064" w:rsidRDefault="00EA7064" w:rsidP="00D61EB5"/>
    <w:p w:rsidR="00D61EB5" w:rsidRPr="00D36110" w:rsidRDefault="00D61EB5" w:rsidP="00D61EB5">
      <w:pPr>
        <w:ind w:left="360"/>
        <w:rPr>
          <w:b/>
          <w:bCs/>
          <w:iCs/>
          <w:u w:val="single"/>
        </w:rPr>
      </w:pPr>
      <w:r w:rsidRPr="00D36110">
        <w:rPr>
          <w:b/>
          <w:bCs/>
          <w:iCs/>
          <w:u w:val="single"/>
        </w:rPr>
        <w:t xml:space="preserve">Упутство за попуњавање обрасца структуре цене: </w:t>
      </w: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B5E2D" w:rsidRPr="005527DF" w:rsidRDefault="00D61EB5" w:rsidP="00EA7064">
      <w:pPr>
        <w:pStyle w:val="ListParagraph"/>
        <w:numPr>
          <w:ilvl w:val="0"/>
          <w:numId w:val="11"/>
        </w:numPr>
        <w:tabs>
          <w:tab w:val="left" w:pos="90"/>
        </w:tabs>
        <w:suppressAutoHyphens/>
        <w:spacing w:line="100" w:lineRule="atLeast"/>
        <w:ind w:left="426" w:hanging="426"/>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27DF" w:rsidRPr="009758D8" w:rsidRDefault="005527DF" w:rsidP="00EA7064">
      <w:pPr>
        <w:pStyle w:val="ListParagraph"/>
        <w:numPr>
          <w:ilvl w:val="0"/>
          <w:numId w:val="11"/>
        </w:numPr>
        <w:tabs>
          <w:tab w:val="left" w:pos="90"/>
        </w:tabs>
        <w:suppressAutoHyphens/>
        <w:spacing w:line="100" w:lineRule="atLeast"/>
        <w:ind w:left="426" w:hanging="426"/>
        <w:jc w:val="both"/>
      </w:pPr>
      <w:r>
        <w:rPr>
          <w:bCs/>
          <w:iCs/>
        </w:rPr>
        <w:t>у колону 7. уписати назив произвођача чија се добра нуде у предметној јавној набавци.</w:t>
      </w:r>
    </w:p>
    <w:p w:rsidR="009758D8" w:rsidRDefault="009758D8" w:rsidP="009758D8">
      <w:pPr>
        <w:tabs>
          <w:tab w:val="left" w:pos="90"/>
        </w:tabs>
        <w:suppressAutoHyphens/>
        <w:spacing w:line="1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са ПДВ-ом:</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F33760">
        <w:trPr>
          <w:trHeight w:val="455"/>
        </w:trPr>
        <w:tc>
          <w:tcPr>
            <w:tcW w:w="4788" w:type="dxa"/>
            <w:shd w:val="clear" w:color="auto" w:fill="D9D9D9"/>
          </w:tcPr>
          <w:p w:rsidR="00D61EB5" w:rsidRPr="00964BF1" w:rsidRDefault="00D61EB5" w:rsidP="00D61EB5">
            <w:pPr>
              <w:rPr>
                <w:b/>
                <w:bCs/>
                <w:iCs/>
              </w:rPr>
            </w:pPr>
            <w:r w:rsidRPr="00964BF1">
              <w:rPr>
                <w:b/>
                <w:bCs/>
                <w:iCs/>
              </w:rPr>
              <w:t>Трошкови:</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p w:rsidR="00D61EB5" w:rsidRPr="00964BF1" w:rsidRDefault="00D61EB5" w:rsidP="00D61EB5">
            <w:pPr>
              <w:rPr>
                <w:b/>
                <w:bCs/>
                <w:iCs/>
              </w:rPr>
            </w:pPr>
          </w:p>
        </w:tc>
        <w:tc>
          <w:tcPr>
            <w:tcW w:w="4454" w:type="dxa"/>
            <w:shd w:val="clear" w:color="auto" w:fill="auto"/>
          </w:tcPr>
          <w:p w:rsidR="00D61EB5" w:rsidRDefault="00D61EB5" w:rsidP="00D61EB5">
            <w:pPr>
              <w:rPr>
                <w:bCs/>
                <w:iCs/>
              </w:rPr>
            </w:pPr>
          </w:p>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3C5C20" w:rsidRDefault="00D61EB5" w:rsidP="003C5C20">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F33760" w:rsidRDefault="004B5E2D" w:rsidP="00077D21">
      <w:pPr>
        <w:rPr>
          <w:bCs/>
          <w:iCs/>
          <w:sz w:val="16"/>
          <w:szCs w:val="16"/>
        </w:rPr>
      </w:pPr>
    </w:p>
    <w:p w:rsidR="00D61EB5" w:rsidRPr="00964BF1" w:rsidRDefault="00D61EB5" w:rsidP="00EA7064">
      <w:pPr>
        <w:numPr>
          <w:ilvl w:val="0"/>
          <w:numId w:val="11"/>
        </w:numPr>
        <w:tabs>
          <w:tab w:val="clear" w:pos="1418"/>
        </w:tabs>
        <w:suppressAutoHyphens/>
        <w:spacing w:line="100" w:lineRule="atLeast"/>
        <w:ind w:left="426" w:hanging="426"/>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EA7064">
      <w:pPr>
        <w:numPr>
          <w:ilvl w:val="0"/>
          <w:numId w:val="11"/>
        </w:numPr>
        <w:tabs>
          <w:tab w:val="clear" w:pos="1418"/>
        </w:tabs>
        <w:suppressAutoHyphens/>
        <w:spacing w:line="100" w:lineRule="atLeast"/>
        <w:ind w:left="142" w:right="-1375" w:hanging="142"/>
        <w:jc w:val="lef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EA7064">
      <w:pPr>
        <w:numPr>
          <w:ilvl w:val="0"/>
          <w:numId w:val="11"/>
        </w:numPr>
        <w:tabs>
          <w:tab w:val="clear" w:pos="1418"/>
          <w:tab w:val="left" w:pos="11057"/>
        </w:tabs>
        <w:suppressAutoHyphens/>
        <w:spacing w:line="100" w:lineRule="atLeast"/>
        <w:ind w:left="284" w:right="-1233" w:hanging="284"/>
        <w:jc w:val="lef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9758D8" w:rsidRDefault="00D61EB5" w:rsidP="00EA7064">
      <w:pPr>
        <w:numPr>
          <w:ilvl w:val="0"/>
          <w:numId w:val="11"/>
        </w:numPr>
        <w:tabs>
          <w:tab w:val="clear" w:pos="1418"/>
        </w:tabs>
        <w:suppressAutoHyphens/>
        <w:spacing w:line="100" w:lineRule="atLeast"/>
        <w:ind w:left="284" w:hanging="284"/>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p w:rsidR="009758D8" w:rsidRPr="00077D21" w:rsidRDefault="009758D8" w:rsidP="009758D8">
      <w:pPr>
        <w:tabs>
          <w:tab w:val="clear" w:pos="1418"/>
        </w:tabs>
        <w:suppressAutoHyphens/>
        <w:spacing w:line="100" w:lineRule="atLeast"/>
        <w:rPr>
          <w:bCs/>
          <w:iCs/>
        </w:rPr>
      </w:pPr>
    </w:p>
    <w:tbl>
      <w:tblPr>
        <w:tblW w:w="0" w:type="auto"/>
        <w:tblLayout w:type="fixed"/>
        <w:tblLook w:val="0000"/>
      </w:tblPr>
      <w:tblGrid>
        <w:gridCol w:w="3080"/>
        <w:gridCol w:w="3068"/>
        <w:gridCol w:w="3094"/>
      </w:tblGrid>
      <w:tr w:rsidR="00D61EB5" w:rsidRPr="00077D21" w:rsidTr="00D61EB5">
        <w:tc>
          <w:tcPr>
            <w:tcW w:w="3080"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t>Датум:</w:t>
            </w:r>
          </w:p>
        </w:tc>
        <w:tc>
          <w:tcPr>
            <w:tcW w:w="3068"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t>М.П.</w:t>
            </w:r>
          </w:p>
        </w:tc>
        <w:tc>
          <w:tcPr>
            <w:tcW w:w="3094" w:type="dxa"/>
            <w:shd w:val="clear" w:color="auto" w:fill="auto"/>
            <w:vAlign w:val="center"/>
          </w:tcPr>
          <w:p w:rsidR="00D61EB5" w:rsidRPr="00077D21" w:rsidRDefault="004B5E2D" w:rsidP="00077D21">
            <w:pPr>
              <w:pStyle w:val="BodyText2"/>
              <w:spacing w:line="240" w:lineRule="auto"/>
              <w:rPr>
                <w:rFonts w:ascii="Times New Roman" w:hAnsi="Times New Roman"/>
              </w:rPr>
            </w:pPr>
            <w:r w:rsidRPr="00077D21">
              <w:rPr>
                <w:rFonts w:ascii="Times New Roman" w:hAnsi="Times New Roman"/>
              </w:rPr>
              <w:t xml:space="preserve">      </w:t>
            </w:r>
            <w:r w:rsidR="00D61EB5" w:rsidRPr="00077D21">
              <w:rPr>
                <w:rFonts w:ascii="Times New Roman" w:hAnsi="Times New Roman"/>
              </w:rPr>
              <w:t>Потпис понуђача</w:t>
            </w:r>
          </w:p>
        </w:tc>
      </w:tr>
      <w:tr w:rsidR="00D61EB5" w:rsidRPr="00077D21" w:rsidTr="00D61EB5">
        <w:tc>
          <w:tcPr>
            <w:tcW w:w="3080"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68" w:type="dxa"/>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94"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r>
    </w:tbl>
    <w:p w:rsidR="004B4C05" w:rsidRPr="00CA4774" w:rsidRDefault="004B4C05" w:rsidP="00EA7064">
      <w:pPr>
        <w:widowControl w:val="0"/>
        <w:autoSpaceDE w:val="0"/>
        <w:autoSpaceDN w:val="0"/>
        <w:adjustRightInd w:val="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4B4C05" w:rsidRPr="00CA4774" w:rsidRDefault="004B4C05" w:rsidP="004B4C05">
      <w:pPr>
        <w:tabs>
          <w:tab w:val="clear" w:pos="1418"/>
        </w:tabs>
        <w:rPr>
          <w:color w:val="000000"/>
          <w:sz w:val="22"/>
          <w:szCs w:val="22"/>
          <w:lang w:eastAsia="sr-Latn-CS"/>
        </w:rPr>
      </w:pP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4B4C05" w:rsidRPr="00077D21" w:rsidRDefault="004B4C05" w:rsidP="004B4C05">
      <w:pPr>
        <w:rPr>
          <w:b/>
          <w:i/>
          <w:color w:val="000000"/>
          <w:sz w:val="22"/>
          <w:szCs w:val="22"/>
        </w:rPr>
      </w:pPr>
    </w:p>
    <w:p w:rsidR="004B4C05" w:rsidRPr="00EA7064" w:rsidRDefault="00EA7064" w:rsidP="00EA7064">
      <w:pPr>
        <w:shd w:val="clear" w:color="auto" w:fill="C4BC96" w:themeFill="background2" w:themeFillShade="BF"/>
        <w:tabs>
          <w:tab w:val="left" w:pos="3402"/>
        </w:tabs>
        <w:rPr>
          <w:b/>
          <w:i/>
          <w:color w:val="000000"/>
          <w:sz w:val="22"/>
          <w:szCs w:val="22"/>
        </w:rPr>
      </w:pPr>
      <w:r w:rsidRPr="00EA7064">
        <w:rPr>
          <w:b/>
          <w:i/>
          <w:color w:val="000000"/>
          <w:sz w:val="22"/>
          <w:szCs w:val="22"/>
        </w:rPr>
        <w:tab/>
      </w:r>
      <w:r w:rsidRPr="00EA7064">
        <w:rPr>
          <w:b/>
          <w:i/>
          <w:color w:val="000000"/>
          <w:sz w:val="22"/>
          <w:szCs w:val="22"/>
        </w:rPr>
        <w:tab/>
      </w:r>
      <w:r w:rsidRPr="00352CA6">
        <w:rPr>
          <w:rFonts w:ascii="Georgia" w:hAnsi="Georgia"/>
          <w:b/>
          <w:i/>
          <w:color w:val="000000"/>
          <w:sz w:val="32"/>
          <w:szCs w:val="32"/>
        </w:rPr>
        <w:tab/>
        <w:t>9</w:t>
      </w:r>
      <w:r w:rsidR="004B4C05" w:rsidRPr="00352CA6">
        <w:rPr>
          <w:rFonts w:ascii="Georgia" w:hAnsi="Georgia"/>
          <w:b/>
          <w:i/>
          <w:color w:val="000000"/>
          <w:sz w:val="32"/>
          <w:szCs w:val="32"/>
        </w:rPr>
        <w:t>.</w:t>
      </w:r>
      <w:r w:rsidR="004B4C05" w:rsidRPr="00EA7064">
        <w:rPr>
          <w:b/>
          <w:i/>
          <w:color w:val="000000"/>
          <w:sz w:val="22"/>
          <w:szCs w:val="22"/>
        </w:rPr>
        <w:t xml:space="preserve">  МОДЕЛ </w:t>
      </w:r>
      <w:r w:rsidR="004B4C05" w:rsidRPr="00EA7064">
        <w:rPr>
          <w:b/>
          <w:i/>
          <w:color w:val="000000"/>
          <w:sz w:val="22"/>
          <w:szCs w:val="22"/>
          <w:lang w:val="sr-Cyrl-CS"/>
        </w:rPr>
        <w:t>УГОВОР</w:t>
      </w:r>
      <w:r w:rsidR="004B4C05" w:rsidRPr="00EA7064">
        <w:rPr>
          <w:b/>
          <w:i/>
          <w:color w:val="000000"/>
          <w:sz w:val="22"/>
          <w:szCs w:val="22"/>
        </w:rPr>
        <w:t>А</w:t>
      </w:r>
    </w:p>
    <w:p w:rsidR="00EA7064" w:rsidRDefault="00EA7064" w:rsidP="004B4C05">
      <w:pPr>
        <w:ind w:left="720"/>
        <w:jc w:val="center"/>
        <w:rPr>
          <w:b/>
          <w:sz w:val="22"/>
          <w:szCs w:val="22"/>
        </w:rPr>
      </w:pPr>
    </w:p>
    <w:p w:rsidR="004B4C05" w:rsidRDefault="004B4C05" w:rsidP="004B4C05">
      <w:pPr>
        <w:ind w:left="720"/>
        <w:jc w:val="center"/>
        <w:rPr>
          <w:sz w:val="22"/>
          <w:szCs w:val="22"/>
          <w:lang w:val="ru-RU"/>
        </w:rPr>
      </w:pPr>
      <w:r>
        <w:rPr>
          <w:b/>
          <w:sz w:val="22"/>
          <w:szCs w:val="22"/>
        </w:rPr>
        <w:t xml:space="preserve">за набавку добара- ситан инвентар , подељена у две партије </w:t>
      </w:r>
      <w:r>
        <w:rPr>
          <w:b/>
          <w:sz w:val="22"/>
          <w:szCs w:val="22"/>
          <w:lang w:val="ru-RU"/>
        </w:rPr>
        <w:t>број ЈНД-М 1.1.8</w:t>
      </w:r>
      <w:r w:rsidR="009758D8">
        <w:rPr>
          <w:b/>
          <w:sz w:val="22"/>
          <w:szCs w:val="22"/>
          <w:lang w:val="ru-RU"/>
        </w:rPr>
        <w:t>./2017</w:t>
      </w:r>
      <w:r w:rsidRPr="00516D2C">
        <w:rPr>
          <w:b/>
          <w:sz w:val="22"/>
          <w:szCs w:val="22"/>
          <w:lang w:val="ru-RU"/>
        </w:rPr>
        <w:t xml:space="preserve"> за потребе Дома ученика средњих школа Ниш</w:t>
      </w:r>
      <w:r>
        <w:rPr>
          <w:sz w:val="22"/>
          <w:szCs w:val="22"/>
          <w:lang w:val="ru-RU"/>
        </w:rPr>
        <w:t xml:space="preserve">, </w:t>
      </w:r>
    </w:p>
    <w:p w:rsidR="004B4C05" w:rsidRDefault="004B4C05" w:rsidP="004B4C05">
      <w:pPr>
        <w:ind w:left="720"/>
        <w:jc w:val="center"/>
        <w:rPr>
          <w:b/>
          <w:sz w:val="22"/>
          <w:szCs w:val="22"/>
          <w:lang w:val="ru-RU"/>
        </w:rPr>
      </w:pPr>
    </w:p>
    <w:p w:rsidR="004B4C05" w:rsidRDefault="004B4C05" w:rsidP="004B4C05">
      <w:pPr>
        <w:tabs>
          <w:tab w:val="center" w:pos="5130"/>
          <w:tab w:val="left" w:pos="8060"/>
        </w:tabs>
        <w:ind w:left="720"/>
        <w:jc w:val="left"/>
        <w:rPr>
          <w:b/>
          <w:sz w:val="22"/>
          <w:szCs w:val="22"/>
        </w:rPr>
      </w:pPr>
      <w:r>
        <w:rPr>
          <w:b/>
          <w:sz w:val="22"/>
          <w:szCs w:val="22"/>
          <w:lang w:val="ru-RU"/>
        </w:rPr>
        <w:tab/>
      </w:r>
      <w:r>
        <w:rPr>
          <w:b/>
          <w:sz w:val="22"/>
          <w:szCs w:val="22"/>
          <w:lang w:val="ru-RU"/>
        </w:rPr>
        <w:tab/>
        <w:t>за ПАРТИЈУ бр. __</w:t>
      </w:r>
      <w:r w:rsidRPr="00FC5E80">
        <w:rPr>
          <w:b/>
          <w:sz w:val="22"/>
          <w:szCs w:val="22"/>
          <w:lang w:val="ru-RU"/>
        </w:rPr>
        <w:t xml:space="preserve">. </w:t>
      </w:r>
      <w:r>
        <w:rPr>
          <w:b/>
          <w:sz w:val="22"/>
          <w:szCs w:val="22"/>
          <w:lang w:val="ru-RU"/>
        </w:rPr>
        <w:t>___________________________</w:t>
      </w:r>
      <w:r>
        <w:rPr>
          <w:b/>
          <w:sz w:val="22"/>
          <w:szCs w:val="22"/>
          <w:lang w:val="ru-RU"/>
        </w:rPr>
        <w:tab/>
      </w:r>
    </w:p>
    <w:p w:rsidR="004B4C05" w:rsidRPr="00EA7064" w:rsidRDefault="004B4C05" w:rsidP="00EA7064">
      <w:pPr>
        <w:tabs>
          <w:tab w:val="clear" w:pos="1418"/>
          <w:tab w:val="left" w:pos="1441"/>
        </w:tabs>
        <w:rPr>
          <w:bCs/>
          <w:color w:val="FF0000"/>
          <w:sz w:val="22"/>
          <w:szCs w:val="22"/>
        </w:rPr>
      </w:pPr>
    </w:p>
    <w:p w:rsidR="004B4C05" w:rsidRDefault="004B4C05" w:rsidP="004B4C05">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4B4C05" w:rsidRDefault="004B4C05" w:rsidP="004B4C05">
      <w:pPr>
        <w:pStyle w:val="ListParagraph"/>
        <w:suppressAutoHyphens/>
        <w:spacing w:line="100" w:lineRule="atLeast"/>
        <w:ind w:left="426"/>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100620992,Мат. бр.</w:t>
      </w:r>
      <w:r w:rsidRPr="00516D2C">
        <w:rPr>
          <w:sz w:val="22"/>
          <w:szCs w:val="22"/>
        </w:rPr>
        <w:t>07174845</w:t>
      </w:r>
      <w:r w:rsidR="009758D8">
        <w:rPr>
          <w:sz w:val="22"/>
          <w:szCs w:val="22"/>
        </w:rPr>
        <w:t xml:space="preserve">, кога заступа директор </w:t>
      </w:r>
      <w:r>
        <w:rPr>
          <w:sz w:val="22"/>
          <w:szCs w:val="22"/>
        </w:rPr>
        <w:t xml:space="preserve"> Михајло Марковић </w:t>
      </w:r>
      <w:r w:rsidRPr="00516D2C">
        <w:rPr>
          <w:bCs/>
          <w:sz w:val="22"/>
          <w:szCs w:val="22"/>
          <w:lang w:val="sr-Cyrl-CS"/>
        </w:rPr>
        <w:t>(у даљем тексту:</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4B4C05" w:rsidRPr="00516D2C" w:rsidRDefault="004B4C05" w:rsidP="004B4C05">
      <w:pPr>
        <w:pStyle w:val="ListParagraph"/>
        <w:suppressAutoHyphens/>
        <w:spacing w:line="100" w:lineRule="atLeast"/>
        <w:ind w:left="1440"/>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 xml:space="preserve">са седиштем _____________________, ул. _______________________________, бр ______, ПИБ___________________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4B4C05" w:rsidRPr="00CA4774" w:rsidRDefault="004B4C05" w:rsidP="004B4C05">
      <w:pPr>
        <w:ind w:left="3600"/>
        <w:rPr>
          <w:sz w:val="22"/>
          <w:szCs w:val="22"/>
        </w:rPr>
      </w:pPr>
      <w:r w:rsidRPr="00CA4774">
        <w:rPr>
          <w:sz w:val="22"/>
          <w:szCs w:val="22"/>
          <w:lang w:val="sr-Cyrl-CS"/>
        </w:rPr>
        <w:t xml:space="preserve">Подизвођачима: </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w:t>
      </w:r>
    </w:p>
    <w:p w:rsidR="004B4C05" w:rsidRPr="00CA4774" w:rsidRDefault="004B4C05" w:rsidP="004B4C05">
      <w:pPr>
        <w:rPr>
          <w:sz w:val="22"/>
          <w:szCs w:val="22"/>
          <w:lang w:val="sr-Cyrl-CS"/>
        </w:rPr>
      </w:pPr>
      <w:r w:rsidRPr="00CA4774">
        <w:rPr>
          <w:sz w:val="22"/>
          <w:szCs w:val="22"/>
          <w:lang w:val="sr-Cyrl-CS"/>
        </w:rPr>
        <w:t>Учесницима у заједничкој понуди:</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 </w:t>
      </w:r>
      <w:r w:rsidRPr="00516D2C">
        <w:rPr>
          <w:b/>
          <w:color w:val="000000"/>
          <w:sz w:val="22"/>
          <w:szCs w:val="22"/>
          <w:u w:val="single"/>
        </w:rPr>
        <w:t>Добављач</w:t>
      </w:r>
      <w:r w:rsidR="009758D8">
        <w:rPr>
          <w:b/>
          <w:color w:val="000000"/>
          <w:sz w:val="22"/>
          <w:szCs w:val="22"/>
          <w:u w:val="single"/>
        </w:rPr>
        <w:t xml:space="preserve"> </w:t>
      </w:r>
      <w:r w:rsidRPr="00CA4774">
        <w:rPr>
          <w:sz w:val="22"/>
          <w:szCs w:val="22"/>
          <w:lang w:val="ru-RU"/>
        </w:rPr>
        <w:t>са друге стране</w:t>
      </w:r>
      <w:r w:rsidRPr="00CA4774">
        <w:rPr>
          <w:sz w:val="22"/>
          <w:szCs w:val="22"/>
        </w:rPr>
        <w:t>.</w:t>
      </w:r>
    </w:p>
    <w:p w:rsidR="004B4C05" w:rsidRPr="00CA4774" w:rsidRDefault="004B4C05" w:rsidP="004B4C05">
      <w:pPr>
        <w:rPr>
          <w:color w:val="000000"/>
          <w:sz w:val="22"/>
          <w:szCs w:val="22"/>
        </w:rPr>
      </w:pPr>
    </w:p>
    <w:p w:rsidR="004B4C05" w:rsidRPr="00CA4774" w:rsidRDefault="004B4C05" w:rsidP="004B4C05">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4B4C05" w:rsidRPr="00CA4774" w:rsidRDefault="004B4C05" w:rsidP="004B4C05">
      <w:pPr>
        <w:rPr>
          <w:color w:val="000000"/>
          <w:sz w:val="22"/>
          <w:szCs w:val="22"/>
          <w:lang w:val="sr-Cyrl-CS"/>
        </w:rPr>
      </w:pPr>
      <w:r w:rsidRPr="00CA4774">
        <w:rPr>
          <w:color w:val="000000"/>
          <w:sz w:val="22"/>
          <w:szCs w:val="22"/>
          <w:lang w:val="sr-Cyrl-CS"/>
        </w:rPr>
        <w:t>Уговорне стране констатују:</w:t>
      </w:r>
    </w:p>
    <w:p w:rsidR="004B4C05" w:rsidRPr="00077D21" w:rsidRDefault="004B4C05" w:rsidP="004B4C05">
      <w:pPr>
        <w:numPr>
          <w:ilvl w:val="0"/>
          <w:numId w:val="5"/>
        </w:numPr>
        <w:rPr>
          <w:sz w:val="22"/>
          <w:szCs w:val="22"/>
          <w:lang w:val="sr-Cyrl-CS"/>
        </w:rPr>
      </w:pPr>
      <w:r w:rsidRPr="00FB45EB">
        <w:rPr>
          <w:color w:val="000000"/>
          <w:sz w:val="22"/>
          <w:szCs w:val="22"/>
          <w:lang w:val="sr-Cyrl-CS"/>
        </w:rPr>
        <w:t xml:space="preserve">да је  </w:t>
      </w:r>
      <w:r w:rsidRPr="00FB45EB">
        <w:rPr>
          <w:b/>
          <w:bCs/>
          <w:sz w:val="22"/>
          <w:szCs w:val="22"/>
          <w:u w:val="single"/>
          <w:lang w:val="sr-Cyrl-CS"/>
        </w:rPr>
        <w:t>Наручилац</w:t>
      </w:r>
      <w:r w:rsidRPr="00FB45EB">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FB45EB">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FB45EB">
        <w:rPr>
          <w:sz w:val="22"/>
          <w:szCs w:val="22"/>
        </w:rPr>
        <w:t xml:space="preserve">гласник РС“, број 29/2013), </w:t>
      </w:r>
      <w:r w:rsidRPr="00FB45EB">
        <w:rPr>
          <w:sz w:val="22"/>
          <w:szCs w:val="22"/>
          <w:lang w:val="sr-Cyrl-CS"/>
        </w:rPr>
        <w:t xml:space="preserve">спровео поступак јавне набавке мале вредности </w:t>
      </w:r>
      <w:r w:rsidRPr="00FB45EB">
        <w:rPr>
          <w:sz w:val="22"/>
          <w:szCs w:val="22"/>
        </w:rPr>
        <w:t xml:space="preserve">добара </w:t>
      </w:r>
      <w:r>
        <w:rPr>
          <w:b/>
          <w:sz w:val="22"/>
          <w:szCs w:val="22"/>
        </w:rPr>
        <w:t xml:space="preserve">- Ситан инвентар, подељена у две партије </w:t>
      </w:r>
      <w:r w:rsidR="009758D8">
        <w:rPr>
          <w:b/>
          <w:sz w:val="22"/>
          <w:szCs w:val="22"/>
          <w:lang w:val="ru-RU"/>
        </w:rPr>
        <w:t>број ЈНД-М 1.1.8./2017.</w:t>
      </w:r>
      <w:r w:rsidRPr="00FB45EB">
        <w:rPr>
          <w:b/>
          <w:sz w:val="22"/>
          <w:szCs w:val="22"/>
          <w:lang w:val="ru-RU"/>
        </w:rPr>
        <w:t xml:space="preserve"> за потребе </w:t>
      </w:r>
    </w:p>
    <w:p w:rsidR="004B4C05" w:rsidRPr="00FB45EB" w:rsidRDefault="004B4C05" w:rsidP="004B4C05">
      <w:pPr>
        <w:numPr>
          <w:ilvl w:val="0"/>
          <w:numId w:val="5"/>
        </w:numPr>
        <w:rPr>
          <w:sz w:val="22"/>
          <w:szCs w:val="22"/>
          <w:lang w:val="sr-Cyrl-CS"/>
        </w:rPr>
      </w:pPr>
      <w:r w:rsidRPr="00FB45EB">
        <w:rPr>
          <w:b/>
          <w:sz w:val="22"/>
          <w:szCs w:val="22"/>
          <w:lang w:val="ru-RU"/>
        </w:rPr>
        <w:t>Дома ученика средњих школа Ниш</w:t>
      </w:r>
      <w:r w:rsidRPr="00FB45EB">
        <w:rPr>
          <w:b/>
          <w:bCs/>
          <w:sz w:val="22"/>
          <w:szCs w:val="22"/>
          <w:lang w:val="sr-Cyrl-CS"/>
        </w:rPr>
        <w:t xml:space="preserve">, </w:t>
      </w:r>
      <w:r w:rsidRPr="00FB45EB">
        <w:rPr>
          <w:sz w:val="22"/>
          <w:szCs w:val="22"/>
          <w:lang w:val="sr-Cyrl-CS"/>
        </w:rPr>
        <w:t xml:space="preserve">на основу Одлуке о покретању поступка јавне набавке мале вредности број </w:t>
      </w:r>
      <w:r>
        <w:rPr>
          <w:sz w:val="22"/>
          <w:szCs w:val="22"/>
        </w:rPr>
        <w:t xml:space="preserve"> </w:t>
      </w:r>
      <w:r w:rsidR="00434740">
        <w:rPr>
          <w:sz w:val="22"/>
          <w:szCs w:val="22"/>
        </w:rPr>
        <w:t xml:space="preserve">1909 </w:t>
      </w:r>
      <w:r w:rsidRPr="00FB45EB">
        <w:rPr>
          <w:sz w:val="22"/>
          <w:szCs w:val="22"/>
        </w:rPr>
        <w:t xml:space="preserve"> </w:t>
      </w:r>
      <w:r w:rsidR="009758D8">
        <w:rPr>
          <w:sz w:val="22"/>
          <w:szCs w:val="22"/>
          <w:lang w:val="sr-Cyrl-CS"/>
        </w:rPr>
        <w:t xml:space="preserve">од </w:t>
      </w:r>
      <w:r w:rsidR="00434740">
        <w:rPr>
          <w:sz w:val="22"/>
          <w:szCs w:val="22"/>
          <w:lang w:val="sr-Cyrl-CS"/>
        </w:rPr>
        <w:t>27.10.2017.</w:t>
      </w:r>
      <w:r w:rsidRPr="00FB45EB">
        <w:rPr>
          <w:sz w:val="22"/>
          <w:szCs w:val="22"/>
          <w:lang w:val="sr-Cyrl-CS"/>
        </w:rPr>
        <w:t xml:space="preserve"> године, за потребе </w:t>
      </w:r>
      <w:r w:rsidRPr="00FB45EB">
        <w:rPr>
          <w:sz w:val="22"/>
          <w:szCs w:val="22"/>
          <w:lang w:val="ru-RU"/>
        </w:rPr>
        <w:t>Дома ученика средњих школа Ниш.</w:t>
      </w:r>
    </w:p>
    <w:p w:rsidR="004B4C05" w:rsidRPr="009D2B25" w:rsidRDefault="004B4C05" w:rsidP="004B4C05">
      <w:pPr>
        <w:numPr>
          <w:ilvl w:val="0"/>
          <w:numId w:val="5"/>
        </w:numPr>
        <w:rPr>
          <w:sz w:val="22"/>
          <w:szCs w:val="22"/>
          <w:lang w:val="sr-Cyrl-CS"/>
        </w:rPr>
      </w:pPr>
      <w:r w:rsidRPr="00516D2C">
        <w:rPr>
          <w:sz w:val="22"/>
          <w:szCs w:val="22"/>
          <w:lang w:val="sr-Cyrl-CS"/>
        </w:rPr>
        <w:t xml:space="preserve">да је  </w:t>
      </w:r>
      <w:r w:rsidRPr="00516D2C">
        <w:rPr>
          <w:b/>
          <w:color w:val="000000"/>
          <w:sz w:val="22"/>
          <w:szCs w:val="22"/>
          <w:u w:val="single"/>
        </w:rPr>
        <w:t>Добављач</w:t>
      </w:r>
      <w:r w:rsidRPr="00516D2C">
        <w:rPr>
          <w:sz w:val="22"/>
          <w:szCs w:val="22"/>
          <w:lang w:val="sr-Cyrl-CS"/>
        </w:rPr>
        <w:t xml:space="preserve"> доставио понуду </w:t>
      </w:r>
      <w:r w:rsidR="009758D8">
        <w:rPr>
          <w:sz w:val="22"/>
          <w:szCs w:val="22"/>
          <w:lang w:val="sr-Cyrl-CS"/>
        </w:rPr>
        <w:t>бр.__________ од ____. ____.2017</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4B4C05" w:rsidRDefault="004B4C05" w:rsidP="004B4C05">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EA7064" w:rsidRDefault="00EA7064" w:rsidP="00EA7064">
      <w:pPr>
        <w:ind w:left="720"/>
        <w:rPr>
          <w:sz w:val="22"/>
          <w:szCs w:val="22"/>
          <w:lang w:val="sr-Cyrl-CS"/>
        </w:rPr>
      </w:pPr>
    </w:p>
    <w:p w:rsidR="00EA7064" w:rsidRPr="00CA4774" w:rsidRDefault="00EA7064" w:rsidP="00EA7064">
      <w:pPr>
        <w:ind w:left="720"/>
        <w:rPr>
          <w:sz w:val="22"/>
          <w:szCs w:val="22"/>
          <w:lang w:val="sr-Cyrl-CS"/>
        </w:rPr>
      </w:pPr>
    </w:p>
    <w:p w:rsidR="004B4C05" w:rsidRPr="00974EAF" w:rsidRDefault="004B4C05" w:rsidP="004B4C05">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758D8">
        <w:rPr>
          <w:sz w:val="22"/>
          <w:szCs w:val="22"/>
          <w:lang w:val="ru-RU"/>
        </w:rPr>
        <w:t>број _____ од ____.____. 2017</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Pr>
          <w:b/>
          <w:sz w:val="22"/>
          <w:szCs w:val="22"/>
        </w:rPr>
        <w:t xml:space="preserve">Ситан инвентар, подељена у две партије, </w:t>
      </w:r>
      <w:r w:rsidR="009758D8">
        <w:rPr>
          <w:b/>
          <w:sz w:val="22"/>
          <w:szCs w:val="22"/>
          <w:lang w:val="ru-RU"/>
        </w:rPr>
        <w:t>број ЈНД-М 1.1.8./2017</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Pr>
          <w:b/>
          <w:sz w:val="22"/>
          <w:szCs w:val="22"/>
          <w:lang w:val="ru-RU"/>
        </w:rPr>
        <w:t xml:space="preserve">___ </w:t>
      </w:r>
      <w:r w:rsidRPr="00974EAF">
        <w:rPr>
          <w:sz w:val="22"/>
          <w:szCs w:val="22"/>
          <w:lang w:val="ru-RU"/>
        </w:rPr>
        <w:t>(попуњава Наручилац)</w:t>
      </w:r>
    </w:p>
    <w:p w:rsidR="004B4C05" w:rsidRPr="00EA7064" w:rsidRDefault="004B4C05" w:rsidP="004B4C05">
      <w:pPr>
        <w:rPr>
          <w:sz w:val="22"/>
          <w:szCs w:val="22"/>
        </w:rPr>
      </w:pPr>
    </w:p>
    <w:p w:rsidR="004B4C05" w:rsidRPr="008603B4" w:rsidRDefault="004B4C05" w:rsidP="004B4C05">
      <w:pPr>
        <w:spacing w:line="360" w:lineRule="auto"/>
        <w:jc w:val="center"/>
        <w:rPr>
          <w:b/>
          <w:sz w:val="22"/>
          <w:szCs w:val="22"/>
        </w:rPr>
      </w:pPr>
      <w:r w:rsidRPr="008603B4">
        <w:rPr>
          <w:b/>
          <w:sz w:val="22"/>
          <w:szCs w:val="22"/>
          <w:lang w:val="ru-RU"/>
        </w:rPr>
        <w:t>Члан 2.</w:t>
      </w:r>
    </w:p>
    <w:p w:rsidR="004B4C05" w:rsidRPr="008603B4" w:rsidRDefault="004B4C05" w:rsidP="004B4C05">
      <w:pPr>
        <w:rPr>
          <w:sz w:val="22"/>
          <w:szCs w:val="22"/>
        </w:rPr>
      </w:pPr>
      <w:r w:rsidRPr="008603B4">
        <w:rPr>
          <w:sz w:val="22"/>
          <w:szCs w:val="22"/>
          <w:lang w:val="ru-RU"/>
        </w:rPr>
        <w:t>Предмет овог уговора је</w:t>
      </w:r>
      <w:r w:rsidRPr="008603B4">
        <w:rPr>
          <w:sz w:val="22"/>
          <w:szCs w:val="22"/>
        </w:rPr>
        <w:t xml:space="preserve"> КУПОПРОДАЈА И  ИСПОРУКА </w:t>
      </w:r>
      <w:r w:rsidRPr="008603B4">
        <w:rPr>
          <w:b/>
          <w:sz w:val="22"/>
          <w:szCs w:val="22"/>
        </w:rPr>
        <w:t xml:space="preserve">добара- ситан инвентар, подељена у две партије, </w:t>
      </w:r>
      <w:r w:rsidR="009758D8">
        <w:rPr>
          <w:b/>
          <w:sz w:val="22"/>
          <w:szCs w:val="22"/>
          <w:lang w:val="ru-RU"/>
        </w:rPr>
        <w:t>број ЈНД-М 1.1.8./2017</w:t>
      </w:r>
      <w:r w:rsidRPr="008603B4">
        <w:rPr>
          <w:b/>
          <w:sz w:val="22"/>
          <w:szCs w:val="22"/>
          <w:lang w:val="ru-RU"/>
        </w:rPr>
        <w:t xml:space="preserve"> за потребе Дома ученика средњих школа Ниш</w:t>
      </w:r>
      <w:r w:rsidRPr="008603B4">
        <w:rPr>
          <w:sz w:val="22"/>
          <w:szCs w:val="22"/>
          <w:lang w:val="ru-RU"/>
        </w:rPr>
        <w:t xml:space="preserve">, </w:t>
      </w:r>
      <w:r w:rsidRPr="008603B4">
        <w:rPr>
          <w:b/>
          <w:sz w:val="22"/>
          <w:szCs w:val="22"/>
          <w:lang w:val="ru-RU"/>
        </w:rPr>
        <w:t>за ПАРТИЈУ бр. ___. ______________________________,</w:t>
      </w:r>
      <w:r w:rsidRPr="008603B4">
        <w:rPr>
          <w:sz w:val="22"/>
          <w:szCs w:val="22"/>
          <w:lang w:val="ru-RU"/>
        </w:rPr>
        <w:t xml:space="preserve">у свему према понуди </w:t>
      </w:r>
      <w:r w:rsidRPr="008603B4">
        <w:rPr>
          <w:b/>
          <w:color w:val="000000"/>
          <w:sz w:val="22"/>
          <w:szCs w:val="22"/>
          <w:u w:val="single"/>
        </w:rPr>
        <w:t xml:space="preserve">Добављача </w:t>
      </w:r>
      <w:r w:rsidRPr="008603B4">
        <w:rPr>
          <w:b/>
          <w:color w:val="000000"/>
          <w:sz w:val="22"/>
          <w:szCs w:val="22"/>
          <w:lang w:val="ru-RU"/>
        </w:rPr>
        <w:t>бр. ________, од ____.____.</w:t>
      </w:r>
      <w:r w:rsidR="009758D8">
        <w:rPr>
          <w:color w:val="000000"/>
          <w:sz w:val="22"/>
          <w:szCs w:val="22"/>
          <w:lang w:val="ru-RU"/>
        </w:rPr>
        <w:t>2017</w:t>
      </w:r>
      <w:r w:rsidRPr="008603B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Pr="008603B4">
        <w:rPr>
          <w:b/>
          <w:bCs/>
          <w:sz w:val="22"/>
          <w:szCs w:val="22"/>
          <w:u w:val="single"/>
          <w:lang w:val="sr-Cyrl-CS"/>
        </w:rPr>
        <w:t>Наручилац</w:t>
      </w:r>
      <w:r w:rsidRPr="008603B4">
        <w:rPr>
          <w:color w:val="000000"/>
          <w:sz w:val="22"/>
          <w:szCs w:val="22"/>
          <w:lang w:val="ru-RU"/>
        </w:rPr>
        <w:t xml:space="preserve">  )</w:t>
      </w:r>
      <w:r w:rsidRPr="008603B4">
        <w:rPr>
          <w:color w:val="000000"/>
          <w:sz w:val="22"/>
          <w:szCs w:val="22"/>
          <w:lang w:val="sr-Cyrl-CS"/>
        </w:rPr>
        <w:t>.</w:t>
      </w:r>
    </w:p>
    <w:p w:rsidR="004B4C05" w:rsidRPr="008603B4" w:rsidRDefault="004B4C05" w:rsidP="004B4C05">
      <w:pPr>
        <w:rPr>
          <w:color w:val="000000"/>
          <w:sz w:val="22"/>
          <w:szCs w:val="22"/>
          <w:lang w:val="sr-Cyrl-CS"/>
        </w:rPr>
      </w:pPr>
      <w:r w:rsidRPr="008603B4">
        <w:rPr>
          <w:color w:val="000000"/>
          <w:sz w:val="22"/>
          <w:szCs w:val="22"/>
        </w:rPr>
        <w:t>Добављач</w:t>
      </w:r>
      <w:r w:rsidRPr="008603B4">
        <w:rPr>
          <w:color w:val="000000"/>
          <w:sz w:val="22"/>
          <w:szCs w:val="22"/>
          <w:lang w:val="sr-Latn-CS" w:eastAsia="sr-Latn-CS"/>
        </w:rPr>
        <w:t xml:space="preserve"> је </w:t>
      </w:r>
      <w:r w:rsidRPr="008603B4">
        <w:rPr>
          <w:color w:val="000000"/>
          <w:sz w:val="22"/>
          <w:szCs w:val="22"/>
          <w:lang w:eastAsia="sr-Latn-CS"/>
        </w:rPr>
        <w:t xml:space="preserve">набавку добара </w:t>
      </w:r>
      <w:r w:rsidRPr="008603B4">
        <w:rPr>
          <w:color w:val="000000"/>
          <w:sz w:val="22"/>
          <w:szCs w:val="22"/>
          <w:lang w:val="sr-Latn-CS" w:eastAsia="sr-Latn-CS"/>
        </w:rPr>
        <w:t>поверио другом</w:t>
      </w:r>
      <w:r w:rsidRPr="008603B4">
        <w:rPr>
          <w:color w:val="000000"/>
          <w:sz w:val="22"/>
          <w:szCs w:val="22"/>
        </w:rPr>
        <w:t xml:space="preserve"> ДОБАВЉАЧУ </w:t>
      </w:r>
      <w:r w:rsidRPr="008603B4">
        <w:rPr>
          <w:color w:val="000000"/>
          <w:sz w:val="22"/>
          <w:szCs w:val="22"/>
          <w:lang w:val="sr-Latn-CS" w:eastAsia="sr-Latn-CS"/>
        </w:rPr>
        <w:t>-подизвођачу _____________________, а који чине _____</w:t>
      </w:r>
      <w:r w:rsidRPr="008603B4">
        <w:rPr>
          <w:color w:val="000000"/>
          <w:sz w:val="22"/>
          <w:szCs w:val="22"/>
          <w:lang w:eastAsia="sr-Latn-CS"/>
        </w:rPr>
        <w:t>_______</w:t>
      </w:r>
      <w:r w:rsidRPr="008603B4">
        <w:rPr>
          <w:color w:val="000000"/>
          <w:sz w:val="22"/>
          <w:szCs w:val="22"/>
          <w:lang w:val="sr-Latn-CS" w:eastAsia="sr-Latn-CS"/>
        </w:rPr>
        <w:t>% од укупно уговорене</w:t>
      </w:r>
      <w:r w:rsidRPr="008603B4">
        <w:rPr>
          <w:color w:val="000000"/>
          <w:sz w:val="22"/>
          <w:szCs w:val="22"/>
          <w:lang w:eastAsia="sr-Latn-CS"/>
        </w:rPr>
        <w:t xml:space="preserve"> добара</w:t>
      </w:r>
      <w:r w:rsidRPr="008603B4">
        <w:rPr>
          <w:color w:val="000000"/>
          <w:sz w:val="22"/>
          <w:szCs w:val="22"/>
          <w:lang w:val="sr-Cyrl-CS" w:eastAsia="sr-Latn-CS"/>
        </w:rPr>
        <w:t xml:space="preserve">(попуњава </w:t>
      </w:r>
      <w:r w:rsidRPr="008603B4">
        <w:rPr>
          <w:color w:val="000000"/>
          <w:sz w:val="22"/>
          <w:szCs w:val="22"/>
        </w:rPr>
        <w:t>Добављач</w:t>
      </w:r>
      <w:r w:rsidRPr="008603B4">
        <w:rPr>
          <w:color w:val="000000"/>
          <w:sz w:val="22"/>
          <w:szCs w:val="22"/>
          <w:lang w:val="sr-Cyrl-CS" w:eastAsia="sr-Latn-CS"/>
        </w:rPr>
        <w:t>).</w:t>
      </w:r>
    </w:p>
    <w:p w:rsidR="004B4C05" w:rsidRPr="008603B4" w:rsidRDefault="004B4C05" w:rsidP="004B4C05">
      <w:pPr>
        <w:rPr>
          <w:color w:val="000000"/>
          <w:sz w:val="22"/>
          <w:szCs w:val="22"/>
          <w:lang w:val="ru-RU"/>
        </w:rPr>
      </w:pPr>
      <w:r w:rsidRPr="008603B4">
        <w:rPr>
          <w:color w:val="000000"/>
          <w:sz w:val="22"/>
          <w:szCs w:val="22"/>
          <w:lang w:val="ru-RU"/>
        </w:rPr>
        <w:t xml:space="preserve">Уколико </w:t>
      </w:r>
      <w:r w:rsidRPr="008603B4">
        <w:rPr>
          <w:color w:val="000000"/>
          <w:sz w:val="22"/>
          <w:szCs w:val="22"/>
        </w:rPr>
        <w:t>Добављач</w:t>
      </w:r>
      <w:r w:rsidRPr="008603B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4B4C05" w:rsidRPr="008603B4" w:rsidRDefault="004B4C05" w:rsidP="004B4C05">
      <w:pPr>
        <w:rPr>
          <w:color w:val="000000"/>
          <w:sz w:val="22"/>
          <w:szCs w:val="22"/>
        </w:rPr>
      </w:pPr>
    </w:p>
    <w:p w:rsidR="004B4C05" w:rsidRPr="008603B4" w:rsidRDefault="004B4C05" w:rsidP="004B4C05">
      <w:pPr>
        <w:jc w:val="center"/>
        <w:rPr>
          <w:b/>
          <w:sz w:val="22"/>
          <w:szCs w:val="22"/>
          <w:lang w:val="sr-Cyrl-CS" w:eastAsia="sr-Latn-CS"/>
        </w:rPr>
      </w:pPr>
      <w:r w:rsidRPr="008603B4">
        <w:rPr>
          <w:b/>
          <w:sz w:val="22"/>
          <w:szCs w:val="22"/>
          <w:lang w:val="ru-RU" w:eastAsia="sr-Latn-CS"/>
        </w:rPr>
        <w:t>Члан 3.</w:t>
      </w:r>
    </w:p>
    <w:p w:rsidR="004B4C05" w:rsidRPr="008603B4" w:rsidRDefault="004B4C05" w:rsidP="004B4C05">
      <w:pPr>
        <w:rPr>
          <w:sz w:val="22"/>
          <w:szCs w:val="22"/>
        </w:rPr>
      </w:pPr>
      <w:r w:rsidRPr="008603B4">
        <w:rPr>
          <w:sz w:val="22"/>
          <w:szCs w:val="22"/>
        </w:rPr>
        <w:t>Укупна в</w:t>
      </w:r>
      <w:r w:rsidRPr="008603B4">
        <w:rPr>
          <w:sz w:val="22"/>
          <w:szCs w:val="22"/>
          <w:lang w:val="sr-Cyrl-CS"/>
        </w:rPr>
        <w:t>редност уговор</w:t>
      </w:r>
      <w:r w:rsidRPr="008603B4">
        <w:rPr>
          <w:sz w:val="22"/>
          <w:szCs w:val="22"/>
        </w:rPr>
        <w:t>а</w:t>
      </w:r>
      <w:r w:rsidRPr="008603B4">
        <w:rPr>
          <w:sz w:val="22"/>
          <w:szCs w:val="22"/>
          <w:lang w:val="sr-Cyrl-CS"/>
        </w:rPr>
        <w:t xml:space="preserve"> износи</w:t>
      </w:r>
      <w:r w:rsidRPr="008603B4">
        <w:rPr>
          <w:sz w:val="22"/>
          <w:szCs w:val="22"/>
        </w:rPr>
        <w:t>:</w:t>
      </w:r>
    </w:p>
    <w:p w:rsidR="004B4C05" w:rsidRPr="008603B4" w:rsidRDefault="004B4C05" w:rsidP="004B4C05">
      <w:pPr>
        <w:rPr>
          <w:sz w:val="22"/>
          <w:szCs w:val="22"/>
        </w:rPr>
      </w:pPr>
      <w:r w:rsidRPr="008603B4">
        <w:rPr>
          <w:sz w:val="22"/>
          <w:szCs w:val="22"/>
        </w:rPr>
        <w:t xml:space="preserve"> </w:t>
      </w:r>
      <w:r w:rsidR="00434740">
        <w:rPr>
          <w:b/>
          <w:sz w:val="22"/>
          <w:szCs w:val="22"/>
        </w:rPr>
        <w:t>за Партију 1.ситан инвентар - кухиња</w:t>
      </w:r>
      <w:r w:rsidRPr="008603B4">
        <w:rPr>
          <w:b/>
          <w:sz w:val="22"/>
          <w:szCs w:val="22"/>
        </w:rPr>
        <w:t>, у</w:t>
      </w:r>
      <w:r w:rsidRPr="008603B4">
        <w:rPr>
          <w:sz w:val="22"/>
          <w:szCs w:val="22"/>
        </w:rPr>
        <w:t xml:space="preserve">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sz w:val="22"/>
          <w:szCs w:val="22"/>
        </w:rPr>
      </w:pPr>
    </w:p>
    <w:p w:rsidR="004B4C05" w:rsidRPr="008603B4" w:rsidRDefault="004B4C05" w:rsidP="004B4C05">
      <w:pPr>
        <w:rPr>
          <w:sz w:val="22"/>
          <w:szCs w:val="22"/>
        </w:rPr>
      </w:pPr>
      <w:r w:rsidRPr="008603B4">
        <w:rPr>
          <w:b/>
          <w:sz w:val="22"/>
          <w:szCs w:val="22"/>
        </w:rPr>
        <w:t xml:space="preserve">за Партију 2.ситан инвентар -  радионица, </w:t>
      </w:r>
      <w:r w:rsidRPr="008603B4">
        <w:rPr>
          <w:sz w:val="22"/>
          <w:szCs w:val="22"/>
        </w:rPr>
        <w:t xml:space="preserve"> у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b/>
          <w:bCs/>
          <w:sz w:val="22"/>
          <w:szCs w:val="22"/>
        </w:rPr>
      </w:pPr>
      <w:r w:rsidRPr="008603B4">
        <w:rPr>
          <w:color w:val="000000"/>
          <w:sz w:val="22"/>
          <w:szCs w:val="22"/>
        </w:rPr>
        <w:tab/>
      </w:r>
    </w:p>
    <w:p w:rsidR="004B4C05" w:rsidRPr="008603B4" w:rsidRDefault="004B4C05" w:rsidP="004B4C05">
      <w:pPr>
        <w:jc w:val="center"/>
        <w:rPr>
          <w:b/>
          <w:sz w:val="22"/>
          <w:szCs w:val="22"/>
        </w:rPr>
      </w:pPr>
      <w:r w:rsidRPr="008603B4">
        <w:rPr>
          <w:b/>
          <w:sz w:val="22"/>
          <w:szCs w:val="22"/>
        </w:rPr>
        <w:t>Члан 4.</w:t>
      </w:r>
    </w:p>
    <w:p w:rsidR="004B4C05" w:rsidRPr="008603B4" w:rsidRDefault="004B4C05" w:rsidP="004B4C05">
      <w:pPr>
        <w:jc w:val="center"/>
        <w:rPr>
          <w:b/>
          <w:sz w:val="22"/>
          <w:szCs w:val="22"/>
        </w:rPr>
      </w:pPr>
    </w:p>
    <w:p w:rsidR="004B4C05" w:rsidRPr="008603B4" w:rsidRDefault="004B4C05" w:rsidP="004B4C05">
      <w:pPr>
        <w:rPr>
          <w:sz w:val="22"/>
          <w:szCs w:val="22"/>
        </w:rPr>
      </w:pPr>
      <w:r w:rsidRPr="008603B4">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B4C05" w:rsidRPr="008603B4" w:rsidRDefault="004B4C05" w:rsidP="004B4C05">
      <w:pPr>
        <w:rPr>
          <w:sz w:val="22"/>
          <w:szCs w:val="22"/>
        </w:rPr>
      </w:pPr>
      <w:r w:rsidRPr="008603B4">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D65BA0" w:rsidRDefault="00D65BA0" w:rsidP="004B4C05">
      <w:pPr>
        <w:rPr>
          <w:b/>
          <w:sz w:val="22"/>
          <w:szCs w:val="22"/>
        </w:rPr>
      </w:pPr>
    </w:p>
    <w:p w:rsidR="00D65BA0" w:rsidRPr="00D65BA0" w:rsidRDefault="00D65BA0" w:rsidP="004B4C05">
      <w:pPr>
        <w:rPr>
          <w:b/>
          <w:sz w:val="22"/>
          <w:szCs w:val="22"/>
        </w:rPr>
      </w:pPr>
    </w:p>
    <w:p w:rsidR="004B4C05" w:rsidRPr="008603B4" w:rsidRDefault="004B4C05" w:rsidP="004B4C05">
      <w:pPr>
        <w:ind w:left="3540" w:firstLine="708"/>
        <w:rPr>
          <w:b/>
          <w:sz w:val="22"/>
          <w:szCs w:val="22"/>
        </w:rPr>
      </w:pPr>
      <w:r w:rsidRPr="008603B4">
        <w:rPr>
          <w:b/>
          <w:sz w:val="22"/>
          <w:szCs w:val="22"/>
        </w:rPr>
        <w:t>Члан 5.</w:t>
      </w:r>
    </w:p>
    <w:p w:rsidR="004B4C05" w:rsidRPr="008603B4" w:rsidRDefault="004B4C05" w:rsidP="004B4C05">
      <w:pPr>
        <w:rPr>
          <w:sz w:val="22"/>
          <w:szCs w:val="22"/>
        </w:rPr>
      </w:pPr>
      <w:r w:rsidRPr="008603B4">
        <w:rPr>
          <w:sz w:val="22"/>
          <w:szCs w:val="22"/>
        </w:rPr>
        <w:t>Средства предвиђена за ову јавну набавку предвиђена су Финансијским планом</w:t>
      </w:r>
      <w:r w:rsidR="009758D8">
        <w:rPr>
          <w:sz w:val="22"/>
          <w:szCs w:val="22"/>
        </w:rPr>
        <w:t xml:space="preserve"> и Планом јавних набавки за 2017</w:t>
      </w:r>
      <w:r w:rsidRPr="008603B4">
        <w:rPr>
          <w:sz w:val="22"/>
          <w:szCs w:val="22"/>
        </w:rPr>
        <w:t>.годину.</w:t>
      </w:r>
    </w:p>
    <w:p w:rsidR="00D65BA0" w:rsidRDefault="004B4C05" w:rsidP="004B4C05">
      <w:pPr>
        <w:tabs>
          <w:tab w:val="clear" w:pos="1418"/>
          <w:tab w:val="left" w:pos="709"/>
        </w:tabs>
        <w:rPr>
          <w:sz w:val="22"/>
          <w:szCs w:val="22"/>
        </w:rPr>
      </w:pPr>
      <w:r w:rsidRPr="008603B4">
        <w:rPr>
          <w:sz w:val="22"/>
          <w:szCs w:val="22"/>
        </w:rPr>
        <w:t>Средства за реализацију овог уговора обезбеђена су За</w:t>
      </w:r>
      <w:r w:rsidR="009758D8">
        <w:rPr>
          <w:sz w:val="22"/>
          <w:szCs w:val="22"/>
        </w:rPr>
        <w:t>коном о буџету за 2017</w:t>
      </w:r>
      <w:r w:rsidRPr="008603B4">
        <w:rPr>
          <w:sz w:val="22"/>
          <w:szCs w:val="22"/>
        </w:rPr>
        <w:t>. год</w:t>
      </w:r>
      <w:r w:rsidR="009758D8">
        <w:rPr>
          <w:sz w:val="22"/>
          <w:szCs w:val="22"/>
        </w:rPr>
        <w:t>ину (Финансијским планом за 2017</w:t>
      </w:r>
      <w:r w:rsidRPr="008603B4">
        <w:rPr>
          <w:sz w:val="22"/>
          <w:szCs w:val="22"/>
        </w:rPr>
        <w:t xml:space="preserve">. годину). Плаћања </w:t>
      </w:r>
      <w:r w:rsidR="009758D8">
        <w:rPr>
          <w:sz w:val="22"/>
          <w:szCs w:val="22"/>
        </w:rPr>
        <w:t>доспелих обавеза насталих у 2017</w:t>
      </w:r>
      <w:r w:rsidRPr="008603B4">
        <w:rPr>
          <w:sz w:val="22"/>
          <w:szCs w:val="22"/>
        </w:rPr>
        <w:t>. години, вршиће се до висине одобрених апропријација (средстава на позицији у фин.плану) за ту намену, а у складу са законом којим се уређује буџ</w:t>
      </w:r>
      <w:r w:rsidR="009758D8">
        <w:rPr>
          <w:sz w:val="22"/>
          <w:szCs w:val="22"/>
        </w:rPr>
        <w:t>ет за 2017</w:t>
      </w:r>
      <w:r w:rsidRPr="008603B4">
        <w:rPr>
          <w:sz w:val="22"/>
          <w:szCs w:val="22"/>
        </w:rPr>
        <w:t>. годину.</w:t>
      </w:r>
    </w:p>
    <w:p w:rsidR="00D65BA0" w:rsidRPr="008603B4" w:rsidRDefault="00D65BA0" w:rsidP="004B4C05">
      <w:pPr>
        <w:tabs>
          <w:tab w:val="clear" w:pos="1418"/>
          <w:tab w:val="left" w:pos="709"/>
        </w:tabs>
        <w:rPr>
          <w:sz w:val="22"/>
          <w:szCs w:val="22"/>
        </w:rPr>
      </w:pPr>
    </w:p>
    <w:p w:rsidR="004B4C05" w:rsidRPr="008603B4" w:rsidRDefault="004B4C05" w:rsidP="004B4C05">
      <w:pPr>
        <w:tabs>
          <w:tab w:val="clear" w:pos="1418"/>
          <w:tab w:val="left" w:pos="709"/>
        </w:tabs>
        <w:rPr>
          <w:sz w:val="22"/>
          <w:szCs w:val="22"/>
        </w:rPr>
      </w:pPr>
      <w:r w:rsidRPr="008603B4">
        <w:rPr>
          <w:sz w:val="22"/>
          <w:szCs w:val="22"/>
        </w:rPr>
        <w:lastRenderedPageBreak/>
        <w:t>За део реализациј</w:t>
      </w:r>
      <w:r w:rsidR="009758D8">
        <w:rPr>
          <w:sz w:val="22"/>
          <w:szCs w:val="22"/>
        </w:rPr>
        <w:t>е уговора који се евентуално буде односио   на 2018</w:t>
      </w:r>
      <w:r w:rsidRPr="008603B4">
        <w:rPr>
          <w:sz w:val="22"/>
          <w:szCs w:val="22"/>
        </w:rPr>
        <w:t>. годину, реализација уговора ће зависити од обезбеђења средстава предвиђених Законо</w:t>
      </w:r>
      <w:r w:rsidR="009758D8">
        <w:rPr>
          <w:sz w:val="22"/>
          <w:szCs w:val="22"/>
        </w:rPr>
        <w:t>м којим се уређује буџет за 2018. годину (Фин. План за 2018</w:t>
      </w:r>
      <w:r w:rsidRPr="008603B4">
        <w:rPr>
          <w:sz w:val="22"/>
          <w:szCs w:val="22"/>
        </w:rPr>
        <w:t>.).</w:t>
      </w:r>
    </w:p>
    <w:p w:rsidR="004B4C05" w:rsidRPr="008603B4" w:rsidRDefault="004B4C05" w:rsidP="004B4C05">
      <w:pPr>
        <w:tabs>
          <w:tab w:val="clear" w:pos="1418"/>
          <w:tab w:val="left" w:pos="709"/>
        </w:tabs>
        <w:rPr>
          <w:sz w:val="22"/>
          <w:szCs w:val="22"/>
        </w:rPr>
      </w:pPr>
      <w:r w:rsidRPr="008603B4">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4B4C05" w:rsidRPr="00C7756E" w:rsidRDefault="004B4C05" w:rsidP="004B4C05">
      <w:pPr>
        <w:autoSpaceDE w:val="0"/>
        <w:autoSpaceDN w:val="0"/>
        <w:adjustRightInd w:val="0"/>
        <w:ind w:left="2832"/>
        <w:rPr>
          <w:rFonts w:eastAsiaTheme="minorHAnsi"/>
          <w:b/>
          <w:bCs/>
          <w:sz w:val="16"/>
          <w:szCs w:val="16"/>
        </w:rPr>
      </w:pPr>
    </w:p>
    <w:p w:rsidR="004B4C05" w:rsidRDefault="004B4C05" w:rsidP="004B4C05">
      <w:pPr>
        <w:rPr>
          <w:sz w:val="22"/>
          <w:szCs w:val="22"/>
        </w:rPr>
      </w:pPr>
      <w:r w:rsidRPr="008603B4">
        <w:rPr>
          <w:b/>
          <w:bCs/>
          <w:color w:val="000000"/>
          <w:sz w:val="22"/>
          <w:szCs w:val="22"/>
        </w:rPr>
        <w:t>Продавац</w:t>
      </w:r>
      <w:r w:rsidRPr="008603B4">
        <w:rPr>
          <w:sz w:val="22"/>
          <w:szCs w:val="22"/>
          <w:lang w:val="ru-RU"/>
        </w:rPr>
        <w:t xml:space="preserve"> се обавезује да ће испоручити </w:t>
      </w:r>
      <w:r w:rsidRPr="008603B4">
        <w:rPr>
          <w:color w:val="000000"/>
          <w:sz w:val="22"/>
          <w:szCs w:val="22"/>
        </w:rPr>
        <w:t>предметна добра</w:t>
      </w:r>
      <w:r w:rsidRPr="008603B4">
        <w:rPr>
          <w:color w:val="000000"/>
          <w:sz w:val="22"/>
          <w:szCs w:val="22"/>
          <w:lang w:val="sr-Cyrl-CS"/>
        </w:rPr>
        <w:t xml:space="preserve"> за потребе </w:t>
      </w:r>
      <w:r w:rsidRPr="008603B4">
        <w:rPr>
          <w:sz w:val="22"/>
          <w:szCs w:val="22"/>
        </w:rPr>
        <w:t>Дома ученика средњих школа Ниш</w:t>
      </w:r>
      <w:r w:rsidRPr="008603B4">
        <w:rPr>
          <w:sz w:val="22"/>
          <w:szCs w:val="22"/>
          <w:lang w:val="ru-RU"/>
        </w:rPr>
        <w:t>, по цени наведеној у понуди продавца</w:t>
      </w:r>
      <w:r w:rsidR="009758D8">
        <w:rPr>
          <w:sz w:val="22"/>
          <w:szCs w:val="22"/>
          <w:lang w:val="ru-RU"/>
        </w:rPr>
        <w:t xml:space="preserve"> број __________од_________ 2017</w:t>
      </w:r>
      <w:r w:rsidRPr="008603B4">
        <w:rPr>
          <w:sz w:val="22"/>
          <w:szCs w:val="22"/>
          <w:lang w:val="ru-RU"/>
        </w:rPr>
        <w:t xml:space="preserve">. године, </w:t>
      </w:r>
      <w:r w:rsidRPr="008603B4">
        <w:rPr>
          <w:sz w:val="22"/>
          <w:szCs w:val="22"/>
        </w:rPr>
        <w:t>за предметну партију за коју је поднео понуду.</w:t>
      </w:r>
    </w:p>
    <w:p w:rsidR="004B4C05" w:rsidRDefault="004B4C05" w:rsidP="004B4C05">
      <w:pPr>
        <w:rPr>
          <w:sz w:val="22"/>
          <w:szCs w:val="22"/>
        </w:rPr>
      </w:pPr>
    </w:p>
    <w:p w:rsidR="00B81D62" w:rsidRDefault="00B81D62" w:rsidP="004B4C05">
      <w:pPr>
        <w:rPr>
          <w:sz w:val="22"/>
          <w:szCs w:val="22"/>
        </w:rPr>
      </w:pPr>
      <w:r>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 авредност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B81D62" w:rsidRPr="00B81D62" w:rsidRDefault="00B81D62" w:rsidP="004B4C05">
      <w:pPr>
        <w:rPr>
          <w:sz w:val="22"/>
          <w:szCs w:val="22"/>
        </w:rPr>
      </w:pPr>
      <w:r>
        <w:rPr>
          <w:sz w:val="22"/>
          <w:szCs w:val="22"/>
        </w:rPr>
        <w:t xml:space="preserve"> </w:t>
      </w:r>
    </w:p>
    <w:p w:rsidR="004B4C05" w:rsidRPr="008603B4" w:rsidRDefault="004B4C05" w:rsidP="004B4C05">
      <w:pPr>
        <w:jc w:val="center"/>
        <w:rPr>
          <w:b/>
          <w:bCs/>
          <w:sz w:val="22"/>
          <w:szCs w:val="22"/>
        </w:rPr>
      </w:pPr>
      <w:r w:rsidRPr="008603B4">
        <w:rPr>
          <w:b/>
          <w:bCs/>
          <w:sz w:val="22"/>
          <w:szCs w:val="22"/>
          <w:lang w:val="ru-RU"/>
        </w:rPr>
        <w:t xml:space="preserve">Члан  </w:t>
      </w:r>
      <w:r>
        <w:rPr>
          <w:b/>
          <w:bCs/>
          <w:sz w:val="22"/>
          <w:szCs w:val="22"/>
        </w:rPr>
        <w:t>6</w:t>
      </w:r>
      <w:r w:rsidRPr="008603B4">
        <w:rPr>
          <w:b/>
          <w:bCs/>
          <w:sz w:val="22"/>
          <w:szCs w:val="22"/>
          <w:lang w:val="ru-RU"/>
        </w:rPr>
        <w:t>.</w:t>
      </w:r>
    </w:p>
    <w:p w:rsidR="004B4C05" w:rsidRPr="008603B4" w:rsidRDefault="004B4C05" w:rsidP="004B4C05">
      <w:pPr>
        <w:pStyle w:val="BodyTextIndent"/>
        <w:spacing w:line="240" w:lineRule="auto"/>
        <w:ind w:left="0"/>
        <w:rPr>
          <w:rFonts w:ascii="Times New Roman" w:hAnsi="Times New Roman"/>
          <w:color w:val="000000"/>
          <w:sz w:val="22"/>
          <w:szCs w:val="22"/>
        </w:rPr>
      </w:pPr>
      <w:r w:rsidRPr="008603B4">
        <w:rPr>
          <w:rFonts w:ascii="Times New Roman" w:hAnsi="Times New Roman"/>
          <w:color w:val="000000"/>
          <w:sz w:val="22"/>
          <w:szCs w:val="22"/>
        </w:rPr>
        <w:t>Цена је фиксна и не може се мењати за време трајања уговора.</w:t>
      </w:r>
    </w:p>
    <w:p w:rsidR="004B4C05" w:rsidRPr="00C7756E" w:rsidRDefault="004B4C05" w:rsidP="004B4C05">
      <w:pPr>
        <w:pStyle w:val="BodyTextIndent"/>
        <w:ind w:left="3600" w:firstLine="720"/>
        <w:rPr>
          <w:rFonts w:ascii="Times New Roman" w:hAnsi="Times New Roman"/>
          <w:b/>
          <w:sz w:val="22"/>
          <w:szCs w:val="22"/>
        </w:rPr>
      </w:pPr>
      <w:r>
        <w:rPr>
          <w:rFonts w:ascii="Times New Roman" w:hAnsi="Times New Roman"/>
          <w:b/>
          <w:sz w:val="22"/>
          <w:szCs w:val="22"/>
          <w:lang w:val="ru-RU"/>
        </w:rPr>
        <w:t xml:space="preserve"> </w:t>
      </w:r>
      <w:r w:rsidRPr="008603B4">
        <w:rPr>
          <w:rFonts w:ascii="Times New Roman" w:hAnsi="Times New Roman"/>
          <w:b/>
          <w:sz w:val="22"/>
          <w:szCs w:val="22"/>
          <w:lang w:val="ru-RU"/>
        </w:rPr>
        <w:t xml:space="preserve">Члан </w:t>
      </w:r>
      <w:r>
        <w:rPr>
          <w:rFonts w:ascii="Times New Roman" w:hAnsi="Times New Roman"/>
          <w:b/>
          <w:sz w:val="22"/>
          <w:szCs w:val="22"/>
        </w:rPr>
        <w:t>7.</w:t>
      </w:r>
    </w:p>
    <w:p w:rsidR="004B4C05" w:rsidRPr="008603B4" w:rsidRDefault="004B4C05" w:rsidP="004B4C05">
      <w:pPr>
        <w:autoSpaceDE w:val="0"/>
        <w:autoSpaceDN w:val="0"/>
        <w:adjustRightInd w:val="0"/>
        <w:ind w:firstLine="20"/>
        <w:rPr>
          <w:sz w:val="22"/>
          <w:szCs w:val="22"/>
          <w:lang w:val="ru-RU" w:eastAsia="sr-Latn-CS"/>
        </w:rPr>
      </w:pPr>
      <w:r w:rsidRPr="008603B4">
        <w:rPr>
          <w:b/>
          <w:bCs/>
          <w:i/>
          <w:iCs/>
          <w:sz w:val="22"/>
          <w:szCs w:val="22"/>
          <w:u w:val="single"/>
          <w:lang w:val="ru-RU" w:eastAsia="sr-Latn-CS"/>
        </w:rPr>
        <w:t xml:space="preserve">АКО ЈЕ ПОНУДА ДАТА СА ПОДИЗВОЂАЧЕМ/ПОДИЗВОЂАЧИМА: </w:t>
      </w:r>
    </w:p>
    <w:p w:rsidR="004B4C05" w:rsidRPr="008603B4" w:rsidRDefault="004B4C05" w:rsidP="004B4C05">
      <w:pPr>
        <w:autoSpaceDE w:val="0"/>
        <w:autoSpaceDN w:val="0"/>
        <w:adjustRightInd w:val="0"/>
        <w:ind w:firstLine="720"/>
        <w:rPr>
          <w:sz w:val="22"/>
          <w:szCs w:val="22"/>
          <w:lang w:val="ru-RU" w:eastAsia="sr-Latn-CS"/>
        </w:rPr>
      </w:pPr>
      <w:r w:rsidRPr="008603B4">
        <w:rPr>
          <w:sz w:val="22"/>
          <w:szCs w:val="22"/>
          <w:lang w:val="ru-RU" w:eastAsia="sr-Latn-CS"/>
        </w:rPr>
        <w:t>*</w:t>
      </w: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p>
    <w:p w:rsidR="004B4C05" w:rsidRPr="008603B4" w:rsidRDefault="004B4C05" w:rsidP="004B4C05">
      <w:pPr>
        <w:autoSpaceDE w:val="0"/>
        <w:autoSpaceDN w:val="0"/>
        <w:adjustRightInd w:val="0"/>
        <w:rPr>
          <w:sz w:val="22"/>
          <w:szCs w:val="22"/>
          <w:lang w:val="ru-RU" w:eastAsia="sr-Latn-CS"/>
        </w:rPr>
      </w:pPr>
      <w:r w:rsidRPr="008603B4">
        <w:rPr>
          <w:sz w:val="22"/>
          <w:szCs w:val="22"/>
          <w:lang w:val="ru-RU" w:eastAsia="sr-Latn-CS"/>
        </w:rPr>
        <w:t xml:space="preserve">За уредно извршење набавке од стране подизвођача одговара </w:t>
      </w:r>
      <w:r w:rsidRPr="008603B4">
        <w:rPr>
          <w:sz w:val="22"/>
          <w:szCs w:val="22"/>
        </w:rPr>
        <w:t>Добављач</w:t>
      </w:r>
      <w:r w:rsidRPr="008603B4">
        <w:rPr>
          <w:sz w:val="22"/>
          <w:szCs w:val="22"/>
          <w:lang w:val="ru-RU" w:eastAsia="sr-Latn-CS"/>
        </w:rPr>
        <w:t xml:space="preserve"> као да је сам извршио делове набавке поверене подизвођачима из става 1. и 2 овог члана. </w:t>
      </w:r>
    </w:p>
    <w:p w:rsidR="004B4C05" w:rsidRPr="008603B4" w:rsidRDefault="004B4C05" w:rsidP="004B4C05">
      <w:pPr>
        <w:pStyle w:val="BodyTextIndent"/>
        <w:rPr>
          <w:rFonts w:ascii="Times New Roman" w:hAnsi="Times New Roman"/>
          <w:sz w:val="22"/>
          <w:szCs w:val="22"/>
          <w:lang w:eastAsia="sr-Latn-CS"/>
        </w:rPr>
      </w:pPr>
      <w:r w:rsidRPr="008603B4">
        <w:rPr>
          <w:rFonts w:ascii="Times New Roman" w:hAnsi="Times New Roman"/>
          <w:sz w:val="22"/>
          <w:szCs w:val="22"/>
          <w:lang w:val="sr-Latn-CS" w:eastAsia="sr-Latn-CS"/>
        </w:rPr>
        <w:t>*(уписати по</w:t>
      </w:r>
      <w:r w:rsidRPr="008603B4">
        <w:rPr>
          <w:rFonts w:ascii="Times New Roman" w:hAnsi="Times New Roman"/>
          <w:sz w:val="22"/>
          <w:szCs w:val="22"/>
          <w:lang w:val="ru-RU" w:eastAsia="sr-Latn-CS"/>
        </w:rPr>
        <w:t>д</w:t>
      </w:r>
      <w:r w:rsidRPr="008603B4">
        <w:rPr>
          <w:rFonts w:ascii="Times New Roman" w:hAnsi="Times New Roman"/>
          <w:sz w:val="22"/>
          <w:szCs w:val="22"/>
          <w:lang w:val="sr-Latn-CS" w:eastAsia="sr-Latn-CS"/>
        </w:rPr>
        <w:t>атке ако се понуда даје са подизвођачем)</w:t>
      </w:r>
    </w:p>
    <w:p w:rsidR="00D65BA0" w:rsidRPr="00EA7064" w:rsidRDefault="004B4C05" w:rsidP="00EA7064">
      <w:pPr>
        <w:pStyle w:val="BodyText"/>
        <w:jc w:val="center"/>
        <w:rPr>
          <w:b/>
          <w:sz w:val="22"/>
          <w:szCs w:val="22"/>
        </w:rPr>
      </w:pPr>
      <w:r>
        <w:rPr>
          <w:b/>
          <w:sz w:val="22"/>
          <w:szCs w:val="22"/>
        </w:rPr>
        <w:t>Члан 8</w:t>
      </w:r>
      <w:r w:rsidRPr="008603B4">
        <w:rPr>
          <w:b/>
          <w:sz w:val="22"/>
          <w:szCs w:val="22"/>
        </w:rPr>
        <w:t>.</w:t>
      </w:r>
    </w:p>
    <w:p w:rsidR="004B4C05" w:rsidRPr="00D65BA0" w:rsidRDefault="004B4C05" w:rsidP="00D65BA0">
      <w:pPr>
        <w:pStyle w:val="BodyTextIndent"/>
        <w:spacing w:line="240" w:lineRule="auto"/>
        <w:ind w:left="0"/>
        <w:outlineLvl w:val="1"/>
        <w:rPr>
          <w:rFonts w:ascii="Times New Roman" w:hAnsi="Times New Roman"/>
          <w:sz w:val="22"/>
          <w:szCs w:val="22"/>
        </w:rPr>
      </w:pPr>
      <w:r w:rsidRPr="008603B4">
        <w:rPr>
          <w:rFonts w:ascii="Times New Roman" w:hAnsi="Times New Roman"/>
          <w:sz w:val="22"/>
          <w:szCs w:val="22"/>
        </w:rPr>
        <w:t>Купац</w:t>
      </w:r>
      <w:r w:rsidRPr="008603B4">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______ (словима______________________) а најдуже у року од </w:t>
      </w:r>
      <w:r w:rsidRPr="008603B4">
        <w:rPr>
          <w:rFonts w:ascii="Times New Roman" w:hAnsi="Times New Roman"/>
          <w:sz w:val="22"/>
          <w:szCs w:val="22"/>
        </w:rPr>
        <w:t xml:space="preserve">45 дана од датума пријема фактуре  према Закону о роковима измирења новчаних обавеза у комерцијалним трансакцијама, у седиште, све </w:t>
      </w:r>
      <w:r w:rsidRPr="008603B4">
        <w:rPr>
          <w:rFonts w:ascii="Times New Roman" w:hAnsi="Times New Roman"/>
          <w:sz w:val="22"/>
          <w:szCs w:val="22"/>
          <w:lang w:val="sr-Cyrl-CS"/>
        </w:rPr>
        <w:t>према динамици плаћања коју дефинише Наручилац.Фактура се испоставља на основу отпремнице којом се верификује квантитет и квалитет испоруке.</w:t>
      </w: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9</w:t>
      </w:r>
      <w:r w:rsidRPr="008603B4">
        <w:rPr>
          <w:b/>
          <w:bCs/>
          <w:sz w:val="22"/>
          <w:szCs w:val="22"/>
          <w:lang w:val="ru-RU"/>
        </w:rPr>
        <w:t>.</w:t>
      </w:r>
    </w:p>
    <w:p w:rsidR="004B4C05" w:rsidRPr="00EA7064" w:rsidRDefault="004B4C05" w:rsidP="004B4C05">
      <w:pPr>
        <w:jc w:val="center"/>
        <w:rPr>
          <w:b/>
          <w:bCs/>
          <w:sz w:val="16"/>
          <w:szCs w:val="16"/>
          <w:lang w:val="sr-Cyrl-CS"/>
        </w:rPr>
      </w:pPr>
    </w:p>
    <w:p w:rsidR="004B4C05" w:rsidRPr="008603B4" w:rsidRDefault="004B4C05" w:rsidP="004B4C05">
      <w:pPr>
        <w:tabs>
          <w:tab w:val="clear" w:pos="1418"/>
          <w:tab w:val="left" w:pos="709"/>
        </w:tabs>
        <w:rPr>
          <w:bCs/>
          <w:sz w:val="22"/>
          <w:szCs w:val="22"/>
          <w:lang w:val="sr-Cyrl-CS"/>
        </w:rPr>
      </w:pPr>
      <w:r w:rsidRPr="008603B4">
        <w:rPr>
          <w:bCs/>
          <w:sz w:val="22"/>
          <w:szCs w:val="22"/>
          <w:lang w:val="ru-RU"/>
        </w:rPr>
        <w:t>Рок испоруке добара, кој</w:t>
      </w:r>
      <w:r w:rsidRPr="008603B4">
        <w:rPr>
          <w:bCs/>
          <w:sz w:val="22"/>
          <w:szCs w:val="22"/>
          <w:lang w:val="sr-Cyrl-CS"/>
        </w:rPr>
        <w:t>и</w:t>
      </w:r>
      <w:r w:rsidRPr="008603B4">
        <w:rPr>
          <w:bCs/>
          <w:sz w:val="22"/>
          <w:szCs w:val="22"/>
          <w:lang w:val="ru-RU"/>
        </w:rPr>
        <w:t xml:space="preserve"> су предмет јавне набавке износи </w:t>
      </w:r>
      <w:r w:rsidRPr="008603B4">
        <w:rPr>
          <w:bCs/>
          <w:sz w:val="22"/>
          <w:szCs w:val="22"/>
        </w:rPr>
        <w:t xml:space="preserve">____ (___________), </w:t>
      </w:r>
      <w:r w:rsidRPr="002B1F2E">
        <w:rPr>
          <w:bCs/>
          <w:sz w:val="22"/>
          <w:szCs w:val="22"/>
          <w:highlight w:val="cyan"/>
        </w:rPr>
        <w:t xml:space="preserve">не дуже од </w:t>
      </w:r>
      <w:r w:rsidR="002B1F2E" w:rsidRPr="002B1F2E">
        <w:rPr>
          <w:bCs/>
          <w:sz w:val="22"/>
          <w:szCs w:val="22"/>
          <w:highlight w:val="cyan"/>
        </w:rPr>
        <w:t>5</w:t>
      </w:r>
      <w:r w:rsidR="002B1F2E">
        <w:rPr>
          <w:bCs/>
          <w:sz w:val="22"/>
          <w:szCs w:val="22"/>
          <w:highlight w:val="cyan"/>
        </w:rPr>
        <w:t xml:space="preserve"> (пет</w:t>
      </w:r>
      <w:r w:rsidRPr="002B1F2E">
        <w:rPr>
          <w:bCs/>
          <w:sz w:val="22"/>
          <w:szCs w:val="22"/>
          <w:highlight w:val="cyan"/>
        </w:rPr>
        <w:t>),</w:t>
      </w:r>
      <w:r>
        <w:rPr>
          <w:bCs/>
          <w:sz w:val="22"/>
          <w:szCs w:val="22"/>
        </w:rPr>
        <w:t xml:space="preserve"> </w:t>
      </w:r>
      <w:r w:rsidRPr="008603B4">
        <w:rPr>
          <w:bCs/>
          <w:sz w:val="22"/>
          <w:szCs w:val="22"/>
        </w:rPr>
        <w:t>дана</w:t>
      </w:r>
      <w:r w:rsidRPr="008603B4">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Pr="008603B4">
        <w:rPr>
          <w:bCs/>
          <w:sz w:val="22"/>
          <w:szCs w:val="22"/>
        </w:rPr>
        <w:t>email-ом ил</w:t>
      </w:r>
      <w:r w:rsidRPr="008603B4">
        <w:rPr>
          <w:bCs/>
          <w:sz w:val="22"/>
          <w:szCs w:val="22"/>
          <w:lang w:val="sr-Cyrl-CS"/>
        </w:rPr>
        <w:t>и</w:t>
      </w:r>
      <w:r w:rsidRPr="008603B4">
        <w:rPr>
          <w:bCs/>
          <w:sz w:val="22"/>
          <w:szCs w:val="22"/>
        </w:rPr>
        <w:t xml:space="preserve"> усмено телефоном</w:t>
      </w:r>
      <w:r w:rsidRPr="008603B4">
        <w:rPr>
          <w:bCs/>
          <w:sz w:val="22"/>
          <w:szCs w:val="22"/>
          <w:lang w:val="sr-Cyrl-CS"/>
        </w:rPr>
        <w:t>.</w:t>
      </w:r>
    </w:p>
    <w:p w:rsidR="004B4C05" w:rsidRPr="008603B4" w:rsidRDefault="004B4C05" w:rsidP="004B4C05">
      <w:pPr>
        <w:tabs>
          <w:tab w:val="clear" w:pos="1418"/>
          <w:tab w:val="left" w:pos="709"/>
        </w:tabs>
        <w:rPr>
          <w:bCs/>
          <w:sz w:val="22"/>
          <w:szCs w:val="22"/>
          <w:lang w:val="ru-RU"/>
        </w:rPr>
      </w:pPr>
      <w:r>
        <w:rPr>
          <w:b/>
          <w:sz w:val="22"/>
          <w:szCs w:val="22"/>
          <w:lang w:val="ru-RU"/>
        </w:rPr>
        <w:t xml:space="preserve">Количину </w:t>
      </w:r>
      <w:r w:rsidRPr="008603B4">
        <w:rPr>
          <w:b/>
          <w:sz w:val="22"/>
          <w:szCs w:val="22"/>
          <w:lang w:val="ru-RU"/>
        </w:rPr>
        <w:t xml:space="preserve">испоруке добара одређује </w:t>
      </w:r>
      <w:r w:rsidRPr="008603B4">
        <w:rPr>
          <w:b/>
          <w:sz w:val="22"/>
          <w:szCs w:val="22"/>
        </w:rPr>
        <w:t xml:space="preserve">Наручилац </w:t>
      </w:r>
      <w:r w:rsidRPr="008603B4">
        <w:rPr>
          <w:sz w:val="22"/>
          <w:szCs w:val="22"/>
          <w:lang w:val="ru-RU"/>
        </w:rPr>
        <w:t>(Дом ученика средњих школа Ниш), у складу са налогом за испоруку и планом набавке, а према потребама наручиоца, односно Дома ученика средњих школа Ниш.</w:t>
      </w:r>
    </w:p>
    <w:p w:rsidR="004B4C05" w:rsidRPr="008603B4" w:rsidRDefault="004B4C05" w:rsidP="004B4C05">
      <w:pPr>
        <w:tabs>
          <w:tab w:val="clear" w:pos="1418"/>
          <w:tab w:val="left" w:pos="709"/>
        </w:tabs>
        <w:rPr>
          <w:b/>
          <w:sz w:val="22"/>
          <w:szCs w:val="22"/>
        </w:rPr>
      </w:pPr>
      <w:r w:rsidRPr="008603B4">
        <w:rPr>
          <w:b/>
          <w:sz w:val="22"/>
          <w:szCs w:val="22"/>
          <w:lang w:val="sr-Cyrl-CS"/>
        </w:rPr>
        <w:t xml:space="preserve">Место испоруке је </w:t>
      </w:r>
      <w:r w:rsidRPr="008603B4">
        <w:rPr>
          <w:sz w:val="22"/>
          <w:szCs w:val="22"/>
        </w:rPr>
        <w:t xml:space="preserve">Дом ученика средњих школа Ниш, </w:t>
      </w:r>
      <w:r>
        <w:rPr>
          <w:sz w:val="22"/>
          <w:szCs w:val="22"/>
        </w:rPr>
        <w:t>ул.</w:t>
      </w:r>
      <w:r w:rsidRPr="008603B4">
        <w:rPr>
          <w:sz w:val="22"/>
          <w:szCs w:val="22"/>
        </w:rPr>
        <w:t>Бранка Радичевића бр.1, односно место испоруке које прецизира Наручилац.</w:t>
      </w:r>
    </w:p>
    <w:p w:rsidR="004B4C05" w:rsidRPr="008603B4" w:rsidRDefault="004B4C05" w:rsidP="004B4C05">
      <w:pPr>
        <w:tabs>
          <w:tab w:val="clear" w:pos="1418"/>
          <w:tab w:val="left" w:pos="709"/>
        </w:tabs>
        <w:rPr>
          <w:sz w:val="22"/>
          <w:szCs w:val="22"/>
          <w:lang w:val="sr-Cyrl-CS"/>
        </w:rPr>
      </w:pPr>
      <w:r w:rsidRPr="008603B4">
        <w:rPr>
          <w:sz w:val="22"/>
          <w:szCs w:val="22"/>
          <w:lang w:val="sr-Cyrl-CS"/>
        </w:rPr>
        <w:t>Трошкови транспорта уговорених предметних добара падају на терет Добављача</w:t>
      </w:r>
      <w:r>
        <w:rPr>
          <w:sz w:val="22"/>
          <w:szCs w:val="22"/>
          <w:lang w:val="sr-Cyrl-CS"/>
        </w:rPr>
        <w:t>. Тр</w:t>
      </w:r>
      <w:r w:rsidRPr="008603B4">
        <w:rPr>
          <w:sz w:val="22"/>
          <w:szCs w:val="22"/>
          <w:lang w:val="sr-Cyrl-CS"/>
        </w:rPr>
        <w:t>ошкови случајне пропасти ствари током транспорта, падају на терет Добављача.</w:t>
      </w:r>
    </w:p>
    <w:p w:rsidR="004B4C05" w:rsidRPr="00C7756E" w:rsidRDefault="004B4C05" w:rsidP="004B4C05">
      <w:pPr>
        <w:tabs>
          <w:tab w:val="clear" w:pos="1418"/>
          <w:tab w:val="left" w:pos="709"/>
        </w:tabs>
        <w:rPr>
          <w:sz w:val="16"/>
          <w:szCs w:val="16"/>
          <w:lang w:val="sr-Cyrl-CS"/>
        </w:rPr>
      </w:pP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10</w:t>
      </w:r>
      <w:r w:rsidRPr="008603B4">
        <w:rPr>
          <w:b/>
          <w:bCs/>
          <w:sz w:val="22"/>
          <w:szCs w:val="22"/>
          <w:lang w:val="ru-RU"/>
        </w:rPr>
        <w:t>.</w:t>
      </w:r>
    </w:p>
    <w:p w:rsidR="004B4C05" w:rsidRPr="00EA7064" w:rsidRDefault="004B4C05" w:rsidP="004B4C05">
      <w:pPr>
        <w:jc w:val="center"/>
        <w:rPr>
          <w:b/>
          <w:bCs/>
          <w:sz w:val="16"/>
          <w:szCs w:val="16"/>
          <w:lang w:val="sr-Cyrl-CS"/>
        </w:rPr>
      </w:pPr>
    </w:p>
    <w:p w:rsidR="004B4C05" w:rsidRDefault="004B4C05" w:rsidP="004B4C05">
      <w:pPr>
        <w:tabs>
          <w:tab w:val="clear" w:pos="1418"/>
          <w:tab w:val="left" w:pos="709"/>
        </w:tabs>
        <w:rPr>
          <w:sz w:val="22"/>
          <w:szCs w:val="22"/>
          <w:lang w:val="sr-Cyrl-CS"/>
        </w:rPr>
      </w:pPr>
      <w:r w:rsidRPr="008603B4">
        <w:rPr>
          <w:sz w:val="22"/>
          <w:szCs w:val="22"/>
          <w:lang w:val="sr-Cyrl-CS"/>
        </w:rPr>
        <w:t xml:space="preserve">Уколико </w:t>
      </w:r>
      <w:r w:rsidRPr="008603B4">
        <w:rPr>
          <w:b/>
          <w:bCs/>
          <w:color w:val="000000"/>
          <w:sz w:val="22"/>
          <w:szCs w:val="22"/>
        </w:rPr>
        <w:t>Добављач</w:t>
      </w:r>
      <w:r w:rsidRPr="008603B4">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4B4C05" w:rsidRPr="008603B4" w:rsidRDefault="004B4C05" w:rsidP="004B4C05">
      <w:pPr>
        <w:autoSpaceDE w:val="0"/>
        <w:autoSpaceDN w:val="0"/>
        <w:adjustRightInd w:val="0"/>
        <w:jc w:val="center"/>
        <w:rPr>
          <w:b/>
          <w:sz w:val="22"/>
          <w:szCs w:val="22"/>
          <w:lang w:val="sr-Cyrl-CS" w:eastAsia="sr-Latn-CS"/>
        </w:rPr>
      </w:pPr>
      <w:r>
        <w:rPr>
          <w:b/>
          <w:sz w:val="22"/>
          <w:szCs w:val="22"/>
          <w:lang w:val="sr-Cyrl-CS" w:eastAsia="sr-Latn-CS"/>
        </w:rPr>
        <w:t>Члан 11</w:t>
      </w:r>
      <w:r w:rsidRPr="008603B4">
        <w:rPr>
          <w:b/>
          <w:sz w:val="22"/>
          <w:szCs w:val="22"/>
          <w:lang w:val="sr-Cyrl-CS" w:eastAsia="sr-Latn-CS"/>
        </w:rPr>
        <w:t>.</w:t>
      </w:r>
    </w:p>
    <w:p w:rsidR="004B4C05" w:rsidRPr="008603B4" w:rsidRDefault="004B4C05" w:rsidP="004B4C05">
      <w:pPr>
        <w:autoSpaceDE w:val="0"/>
        <w:autoSpaceDN w:val="0"/>
        <w:adjustRightInd w:val="0"/>
        <w:rPr>
          <w:b/>
          <w:sz w:val="22"/>
          <w:szCs w:val="22"/>
          <w:lang w:val="sr-Cyrl-CS" w:eastAsia="sr-Latn-CS"/>
        </w:rPr>
      </w:pPr>
    </w:p>
    <w:p w:rsidR="004B4C05" w:rsidRPr="008603B4" w:rsidRDefault="004B4C05" w:rsidP="004B4C05">
      <w:pPr>
        <w:tabs>
          <w:tab w:val="clear" w:pos="1418"/>
        </w:tabs>
        <w:autoSpaceDE w:val="0"/>
        <w:autoSpaceDN w:val="0"/>
        <w:adjustRightInd w:val="0"/>
        <w:rPr>
          <w:color w:val="000000"/>
          <w:sz w:val="22"/>
          <w:szCs w:val="22"/>
        </w:rPr>
      </w:pPr>
      <w:r w:rsidRPr="008603B4">
        <w:rPr>
          <w:color w:val="000000"/>
          <w:sz w:val="22"/>
          <w:szCs w:val="22"/>
        </w:rPr>
        <w:t xml:space="preserve">Уговорне стране су дужне да изврше квалитативну и квантитативну примопредају добара,  који потписују </w:t>
      </w:r>
      <w:r w:rsidRPr="008603B4">
        <w:rPr>
          <w:b/>
          <w:bCs/>
          <w:color w:val="000000"/>
          <w:sz w:val="22"/>
          <w:szCs w:val="22"/>
        </w:rPr>
        <w:t>представник Наручиоца</w:t>
      </w:r>
      <w:r>
        <w:rPr>
          <w:b/>
          <w:bCs/>
          <w:color w:val="000000"/>
          <w:sz w:val="22"/>
          <w:szCs w:val="22"/>
        </w:rPr>
        <w:t xml:space="preserve"> </w:t>
      </w:r>
      <w:r w:rsidRPr="008603B4">
        <w:rPr>
          <w:color w:val="000000"/>
          <w:sz w:val="22"/>
          <w:szCs w:val="22"/>
        </w:rPr>
        <w:t xml:space="preserve">и представник </w:t>
      </w:r>
      <w:r w:rsidRPr="008603B4">
        <w:rPr>
          <w:b/>
          <w:bCs/>
          <w:color w:val="000000"/>
          <w:sz w:val="22"/>
          <w:szCs w:val="22"/>
        </w:rPr>
        <w:t>Добављача.</w:t>
      </w:r>
    </w:p>
    <w:p w:rsidR="004B4C05" w:rsidRPr="008603B4" w:rsidRDefault="004B4C05" w:rsidP="004B4C05">
      <w:pPr>
        <w:autoSpaceDE w:val="0"/>
        <w:autoSpaceDN w:val="0"/>
        <w:adjustRightInd w:val="0"/>
        <w:rPr>
          <w:b/>
          <w:bCs/>
          <w:color w:val="000000"/>
          <w:sz w:val="22"/>
          <w:szCs w:val="22"/>
        </w:rPr>
      </w:pPr>
      <w:r w:rsidRPr="008603B4">
        <w:rPr>
          <w:color w:val="000000"/>
          <w:sz w:val="22"/>
          <w:szCs w:val="22"/>
        </w:rPr>
        <w:t xml:space="preserve">Приликом примопредаје, </w:t>
      </w:r>
      <w:r w:rsidRPr="008603B4">
        <w:rPr>
          <w:b/>
          <w:bCs/>
          <w:color w:val="000000"/>
          <w:sz w:val="22"/>
          <w:szCs w:val="22"/>
        </w:rPr>
        <w:t xml:space="preserve">представник Наручиоца </w:t>
      </w:r>
      <w:r w:rsidRPr="008603B4">
        <w:rPr>
          <w:color w:val="000000"/>
          <w:sz w:val="22"/>
          <w:szCs w:val="22"/>
        </w:rPr>
        <w:t xml:space="preserve">је дужан да испоручена добра на уобичајени начин прегледа и да своје примедбе о видљивим недостацима одмах саопшти </w:t>
      </w:r>
      <w:r w:rsidRPr="008603B4">
        <w:rPr>
          <w:b/>
          <w:bCs/>
          <w:color w:val="000000"/>
          <w:sz w:val="22"/>
          <w:szCs w:val="22"/>
        </w:rPr>
        <w:t>Добављачу.</w:t>
      </w:r>
    </w:p>
    <w:p w:rsidR="004B4C05"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Ако се након примопредаје покаже неки недостатак који се није могао открити уобичајеним прегледом, Наручиоцаје дужан да о том недостатку писменим путем обавести </w:t>
      </w:r>
      <w:r w:rsidRPr="008603B4">
        <w:rPr>
          <w:b/>
          <w:bCs/>
          <w:color w:val="000000"/>
          <w:sz w:val="22"/>
          <w:szCs w:val="22"/>
        </w:rPr>
        <w:t>Добављача</w:t>
      </w:r>
      <w:r>
        <w:rPr>
          <w:b/>
          <w:bCs/>
          <w:color w:val="000000"/>
          <w:sz w:val="22"/>
          <w:szCs w:val="22"/>
        </w:rPr>
        <w:t xml:space="preserve"> </w:t>
      </w:r>
      <w:r w:rsidRPr="008603B4">
        <w:rPr>
          <w:color w:val="000000"/>
          <w:sz w:val="22"/>
          <w:szCs w:val="22"/>
        </w:rPr>
        <w:t>без одлагања.</w:t>
      </w:r>
    </w:p>
    <w:p w:rsidR="004B4C05" w:rsidRPr="008603B4" w:rsidRDefault="004B4C05" w:rsidP="004B4C05">
      <w:pPr>
        <w:tabs>
          <w:tab w:val="left" w:pos="709"/>
          <w:tab w:val="left" w:pos="851"/>
        </w:tabs>
        <w:autoSpaceDE w:val="0"/>
        <w:autoSpaceDN w:val="0"/>
        <w:adjustRightInd w:val="0"/>
        <w:rPr>
          <w:color w:val="000000"/>
          <w:sz w:val="22"/>
          <w:szCs w:val="22"/>
        </w:rPr>
      </w:pPr>
      <w:r w:rsidRPr="008603B4">
        <w:rPr>
          <w:color w:val="000000"/>
          <w:sz w:val="22"/>
          <w:szCs w:val="22"/>
        </w:rPr>
        <w:t xml:space="preserve">У случају да је </w:t>
      </w:r>
      <w:r w:rsidRPr="008603B4">
        <w:rPr>
          <w:b/>
          <w:bCs/>
          <w:color w:val="000000"/>
          <w:sz w:val="22"/>
          <w:szCs w:val="22"/>
        </w:rPr>
        <w:t xml:space="preserve">Добављач, </w:t>
      </w:r>
      <w:r w:rsidRPr="008603B4">
        <w:rPr>
          <w:color w:val="000000"/>
          <w:sz w:val="22"/>
          <w:szCs w:val="22"/>
        </w:rPr>
        <w:t xml:space="preserve">знаo  или морао знати за недостатке, </w:t>
      </w:r>
      <w:r w:rsidRPr="008603B4">
        <w:rPr>
          <w:b/>
          <w:bCs/>
          <w:color w:val="000000"/>
          <w:sz w:val="22"/>
          <w:szCs w:val="22"/>
        </w:rPr>
        <w:t xml:space="preserve">Купац </w:t>
      </w:r>
      <w:r w:rsidRPr="008603B4">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8603B4">
        <w:rPr>
          <w:b/>
          <w:bCs/>
          <w:color w:val="000000"/>
          <w:sz w:val="22"/>
          <w:szCs w:val="22"/>
        </w:rPr>
        <w:t xml:space="preserve">Продавца </w:t>
      </w:r>
      <w:r w:rsidRPr="008603B4">
        <w:rPr>
          <w:color w:val="000000"/>
          <w:sz w:val="22"/>
          <w:szCs w:val="22"/>
        </w:rPr>
        <w:t xml:space="preserve">о уоченом недостатку. </w:t>
      </w:r>
    </w:p>
    <w:p w:rsidR="004B4C05" w:rsidRPr="008603B4"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У случајевима из става 2. и 3. овог члана . </w:t>
      </w:r>
      <w:r w:rsidRPr="008603B4">
        <w:rPr>
          <w:b/>
          <w:bCs/>
          <w:color w:val="000000"/>
          <w:sz w:val="22"/>
          <w:szCs w:val="22"/>
        </w:rPr>
        <w:t xml:space="preserve">представник Наручиоца </w:t>
      </w:r>
      <w:r w:rsidRPr="008603B4">
        <w:rPr>
          <w:color w:val="000000"/>
          <w:sz w:val="22"/>
          <w:szCs w:val="22"/>
        </w:rPr>
        <w:t xml:space="preserve">има право да захтева од </w:t>
      </w:r>
      <w:r w:rsidRPr="008603B4">
        <w:rPr>
          <w:b/>
          <w:bCs/>
          <w:color w:val="000000"/>
          <w:sz w:val="22"/>
          <w:szCs w:val="22"/>
        </w:rPr>
        <w:t xml:space="preserve">Добављача, </w:t>
      </w:r>
      <w:r w:rsidRPr="008603B4">
        <w:rPr>
          <w:color w:val="000000"/>
          <w:sz w:val="22"/>
          <w:szCs w:val="22"/>
        </w:rPr>
        <w:t>да отклони  недостатак или да му преда друго добро без недостатка (испуњење уговора).</w:t>
      </w:r>
    </w:p>
    <w:p w:rsidR="004B4C05" w:rsidRPr="00C7756E" w:rsidRDefault="004B4C05" w:rsidP="004B4C05">
      <w:pPr>
        <w:autoSpaceDE w:val="0"/>
        <w:autoSpaceDN w:val="0"/>
        <w:adjustRightInd w:val="0"/>
        <w:rPr>
          <w:color w:val="000000"/>
          <w:sz w:val="22"/>
          <w:szCs w:val="22"/>
        </w:rPr>
      </w:pPr>
      <w:r w:rsidRPr="008603B4">
        <w:rPr>
          <w:color w:val="000000"/>
          <w:sz w:val="22"/>
          <w:szCs w:val="22"/>
        </w:rPr>
        <w:t xml:space="preserve">Ако </w:t>
      </w:r>
      <w:r w:rsidRPr="008603B4">
        <w:rPr>
          <w:b/>
          <w:bCs/>
          <w:color w:val="000000"/>
          <w:sz w:val="22"/>
          <w:szCs w:val="22"/>
        </w:rPr>
        <w:t>Наручиоц</w:t>
      </w:r>
      <w:r w:rsidRPr="008603B4">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Pr="008603B4">
        <w:rPr>
          <w:b/>
          <w:bCs/>
          <w:color w:val="000000"/>
          <w:sz w:val="22"/>
          <w:szCs w:val="22"/>
        </w:rPr>
        <w:t>Наручиоц</w:t>
      </w:r>
      <w:r w:rsidRPr="008603B4">
        <w:rPr>
          <w:color w:val="000000"/>
          <w:sz w:val="22"/>
          <w:szCs w:val="22"/>
        </w:rPr>
        <w:t xml:space="preserve">има право да захтева снижење цене или раскине уговор, о чему писмено обавештава </w:t>
      </w:r>
      <w:r w:rsidRPr="008603B4">
        <w:rPr>
          <w:b/>
          <w:bCs/>
          <w:color w:val="000000"/>
          <w:sz w:val="22"/>
          <w:szCs w:val="22"/>
        </w:rPr>
        <w:t>Добављача</w:t>
      </w:r>
      <w:r w:rsidRPr="008603B4">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p>
    <w:p w:rsidR="004B4C05" w:rsidRPr="008603B4" w:rsidRDefault="004B4C05" w:rsidP="004B4C05">
      <w:pPr>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раскинути уговор ако је претходно оставио </w:t>
      </w:r>
      <w:r w:rsidRPr="008603B4">
        <w:rPr>
          <w:b/>
          <w:bCs/>
          <w:color w:val="000000"/>
          <w:sz w:val="22"/>
          <w:szCs w:val="22"/>
        </w:rPr>
        <w:t xml:space="preserve">Добављачу </w:t>
      </w:r>
      <w:r w:rsidRPr="008603B4">
        <w:rPr>
          <w:color w:val="000000"/>
          <w:sz w:val="22"/>
          <w:szCs w:val="22"/>
        </w:rPr>
        <w:t>накнадни примерени рок за испуњење уговора, који не може бити од дужи од 5 дана од дана пријема обавештења из става 2. овога члана.</w:t>
      </w:r>
    </w:p>
    <w:p w:rsidR="004B4C05" w:rsidRPr="00C7756E" w:rsidRDefault="004B4C05" w:rsidP="004B4C05">
      <w:pPr>
        <w:tabs>
          <w:tab w:val="clear" w:pos="1418"/>
          <w:tab w:val="left" w:pos="709"/>
        </w:tabs>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да раскине уговор и без остављања накнадног рока ако га је </w:t>
      </w:r>
      <w:r w:rsidRPr="008603B4">
        <w:rPr>
          <w:b/>
          <w:bCs/>
          <w:color w:val="000000"/>
          <w:sz w:val="22"/>
          <w:szCs w:val="22"/>
        </w:rPr>
        <w:t xml:space="preserve">Добављач </w:t>
      </w:r>
      <w:r w:rsidRPr="008603B4">
        <w:rPr>
          <w:color w:val="000000"/>
          <w:sz w:val="22"/>
          <w:szCs w:val="22"/>
        </w:rPr>
        <w:t xml:space="preserve">обавестио да неће да испуни уговор, односно када је очигледно да </w:t>
      </w:r>
      <w:r w:rsidRPr="008603B4">
        <w:rPr>
          <w:b/>
          <w:bCs/>
          <w:color w:val="000000"/>
          <w:sz w:val="22"/>
          <w:szCs w:val="22"/>
        </w:rPr>
        <w:t>Добављач</w:t>
      </w:r>
      <w:r>
        <w:rPr>
          <w:b/>
          <w:bCs/>
          <w:color w:val="000000"/>
          <w:sz w:val="22"/>
          <w:szCs w:val="22"/>
        </w:rPr>
        <w:t xml:space="preserve"> </w:t>
      </w:r>
      <w:r w:rsidRPr="008603B4">
        <w:rPr>
          <w:color w:val="000000"/>
          <w:sz w:val="22"/>
          <w:szCs w:val="22"/>
        </w:rPr>
        <w:t>неће моћи да испуни уговор ни у накнадном року.</w:t>
      </w:r>
    </w:p>
    <w:p w:rsidR="004B4C05" w:rsidRPr="008603B4" w:rsidRDefault="004B4C05" w:rsidP="004B4C05">
      <w:pPr>
        <w:pStyle w:val="BodyText2"/>
        <w:spacing w:after="0" w:line="360" w:lineRule="auto"/>
        <w:jc w:val="center"/>
        <w:rPr>
          <w:rFonts w:ascii="Times New Roman" w:hAnsi="Times New Roman"/>
          <w:b/>
          <w:color w:val="000000"/>
          <w:sz w:val="22"/>
          <w:szCs w:val="22"/>
          <w:lang w:val="sr-Cyrl-CS"/>
        </w:rPr>
      </w:pPr>
      <w:r w:rsidRPr="008603B4">
        <w:rPr>
          <w:rFonts w:ascii="Times New Roman" w:hAnsi="Times New Roman"/>
          <w:b/>
          <w:color w:val="000000"/>
          <w:sz w:val="22"/>
          <w:szCs w:val="22"/>
          <w:lang w:val="sr-Cyrl-CS"/>
        </w:rPr>
        <w:t xml:space="preserve">Члан </w:t>
      </w:r>
      <w:r w:rsidRPr="008603B4">
        <w:rPr>
          <w:rFonts w:ascii="Times New Roman" w:hAnsi="Times New Roman"/>
          <w:b/>
          <w:color w:val="000000"/>
          <w:sz w:val="22"/>
          <w:szCs w:val="22"/>
        </w:rPr>
        <w:t>1</w:t>
      </w:r>
      <w:r>
        <w:rPr>
          <w:rFonts w:ascii="Times New Roman" w:hAnsi="Times New Roman"/>
          <w:b/>
          <w:color w:val="000000"/>
          <w:sz w:val="22"/>
          <w:szCs w:val="22"/>
        </w:rPr>
        <w:t>2</w:t>
      </w:r>
      <w:r w:rsidRPr="008603B4">
        <w:rPr>
          <w:rFonts w:ascii="Times New Roman" w:hAnsi="Times New Roman"/>
          <w:b/>
          <w:color w:val="000000"/>
          <w:sz w:val="22"/>
          <w:szCs w:val="22"/>
          <w:lang w:val="sr-Cyrl-CS"/>
        </w:rPr>
        <w:t>.</w:t>
      </w:r>
    </w:p>
    <w:p w:rsidR="004B4C05" w:rsidRPr="00C7756E" w:rsidRDefault="004B4C05" w:rsidP="004B4C05">
      <w:pPr>
        <w:tabs>
          <w:tab w:val="clear" w:pos="1418"/>
          <w:tab w:val="num" w:pos="1778"/>
        </w:tabs>
        <w:rPr>
          <w:b/>
          <w:color w:val="000000"/>
          <w:sz w:val="22"/>
          <w:szCs w:val="22"/>
        </w:rPr>
      </w:pPr>
      <w:r w:rsidRPr="008603B4">
        <w:rPr>
          <w:color w:val="000000"/>
          <w:sz w:val="22"/>
          <w:szCs w:val="22"/>
        </w:rPr>
        <w:t>Испоручен</w:t>
      </w:r>
      <w:r w:rsidRPr="008603B4">
        <w:rPr>
          <w:color w:val="000000"/>
          <w:sz w:val="22"/>
          <w:szCs w:val="22"/>
          <w:lang w:val="sr-Cyrl-CS"/>
        </w:rPr>
        <w:t>а добра</w:t>
      </w:r>
      <w:r w:rsidRPr="008603B4">
        <w:rPr>
          <w:color w:val="000000"/>
          <w:sz w:val="22"/>
          <w:szCs w:val="22"/>
        </w:rPr>
        <w:t xml:space="preserve"> морају у свим аспектима одговарати захтевима </w:t>
      </w:r>
      <w:r w:rsidRPr="008603B4">
        <w:rPr>
          <w:b/>
          <w:color w:val="000000"/>
          <w:sz w:val="22"/>
          <w:szCs w:val="22"/>
        </w:rPr>
        <w:t>Наручиоца</w:t>
      </w:r>
      <w:r w:rsidRPr="008603B4">
        <w:rPr>
          <w:color w:val="000000"/>
          <w:sz w:val="22"/>
          <w:szCs w:val="22"/>
        </w:rPr>
        <w:t xml:space="preserve"> и важећим стандардима квалитета </w:t>
      </w:r>
      <w:r>
        <w:rPr>
          <w:color w:val="000000"/>
          <w:sz w:val="22"/>
          <w:szCs w:val="22"/>
          <w:lang w:val="sr-Cyrl-CS"/>
        </w:rPr>
        <w:t>и техничкој спецификацији, односно узорцима и према Каталогу кји је достваио у понуди.</w:t>
      </w:r>
      <w:r w:rsidRPr="008603B4">
        <w:rPr>
          <w:color w:val="000000"/>
          <w:sz w:val="22"/>
          <w:szCs w:val="22"/>
          <w:lang w:val="sr-Cyrl-CS"/>
        </w:rPr>
        <w:t xml:space="preserve"> Добављач је дужан да поштује и испоручује добра пр</w:t>
      </w:r>
      <w:r>
        <w:rPr>
          <w:color w:val="000000"/>
          <w:sz w:val="22"/>
          <w:szCs w:val="22"/>
          <w:lang w:val="sr-Cyrl-CS"/>
        </w:rPr>
        <w:t>оизвођача кога је навео у обрасц</w:t>
      </w:r>
      <w:r w:rsidRPr="008603B4">
        <w:rPr>
          <w:color w:val="000000"/>
          <w:sz w:val="22"/>
          <w:szCs w:val="22"/>
          <w:lang w:val="sr-Cyrl-CS"/>
        </w:rPr>
        <w:t>у понуде. Такође сва добра морају да поседују декларације произвођача, које се достављају приликом сваке испоруке добара.</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r w:rsidRPr="008603B4">
        <w:rPr>
          <w:b/>
          <w:color w:val="000000"/>
          <w:sz w:val="22"/>
          <w:szCs w:val="22"/>
          <w:lang w:val="sr-Cyrl-CS"/>
        </w:rPr>
        <w:t xml:space="preserve">Члан </w:t>
      </w:r>
      <w:r>
        <w:rPr>
          <w:b/>
          <w:color w:val="000000"/>
          <w:sz w:val="22"/>
          <w:szCs w:val="22"/>
        </w:rPr>
        <w:t>13</w:t>
      </w:r>
      <w:r w:rsidRPr="008603B4">
        <w:rPr>
          <w:b/>
          <w:color w:val="000000"/>
          <w:sz w:val="22"/>
          <w:szCs w:val="22"/>
          <w:lang w:val="sr-Cyrl-CS"/>
        </w:rPr>
        <w:t>.</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p>
    <w:p w:rsidR="004B4C05" w:rsidRPr="008603B4" w:rsidRDefault="004B4C05" w:rsidP="004B4C05">
      <w:pPr>
        <w:widowControl w:val="0"/>
        <w:tabs>
          <w:tab w:val="left" w:pos="6660"/>
        </w:tabs>
        <w:autoSpaceDE w:val="0"/>
        <w:autoSpaceDN w:val="0"/>
        <w:adjustRightInd w:val="0"/>
        <w:rPr>
          <w:color w:val="000000"/>
          <w:sz w:val="22"/>
          <w:szCs w:val="22"/>
        </w:rPr>
      </w:pPr>
      <w:r w:rsidRPr="008603B4">
        <w:rPr>
          <w:color w:val="000000"/>
          <w:sz w:val="22"/>
          <w:szCs w:val="22"/>
        </w:rPr>
        <w:t xml:space="preserve">Добављач одговара Купцу за квалитет </w:t>
      </w:r>
      <w:r w:rsidRPr="008603B4">
        <w:rPr>
          <w:color w:val="000000"/>
          <w:sz w:val="22"/>
          <w:szCs w:val="22"/>
          <w:lang w:val="sr-Cyrl-CS"/>
        </w:rPr>
        <w:t xml:space="preserve">испоручених </w:t>
      </w:r>
      <w:r w:rsidRPr="008603B4">
        <w:rPr>
          <w:color w:val="000000"/>
          <w:sz w:val="22"/>
          <w:szCs w:val="22"/>
        </w:rPr>
        <w:t>добара у року означеном на декларацији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Испоручена добра морају бити прописно декларисана, упакована и обележена са образложеном ознаком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Произвођачка декларација мора да садржи: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Тип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Каталошки број,</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Земља порекла,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Серијски број (уколико постоји),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Датум производње – година, месец, недеља… (уколико постоји).</w:t>
      </w:r>
    </w:p>
    <w:p w:rsidR="004B4C05" w:rsidRPr="00865BDB" w:rsidRDefault="004B4C05" w:rsidP="004B4C05">
      <w:pPr>
        <w:tabs>
          <w:tab w:val="clear" w:pos="1418"/>
        </w:tabs>
        <w:autoSpaceDE w:val="0"/>
        <w:autoSpaceDN w:val="0"/>
        <w:adjustRightInd w:val="0"/>
        <w:jc w:val="left"/>
        <w:rPr>
          <w:color w:val="000000"/>
          <w:sz w:val="16"/>
          <w:szCs w:val="16"/>
        </w:rPr>
      </w:pPr>
    </w:p>
    <w:p w:rsidR="004B4C05" w:rsidRPr="008603B4" w:rsidRDefault="004B4C05" w:rsidP="004B4C05">
      <w:pPr>
        <w:tabs>
          <w:tab w:val="clear" w:pos="1418"/>
        </w:tabs>
        <w:autoSpaceDE w:val="0"/>
        <w:autoSpaceDN w:val="0"/>
        <w:adjustRightInd w:val="0"/>
        <w:jc w:val="center"/>
        <w:rPr>
          <w:b/>
          <w:color w:val="000000"/>
          <w:sz w:val="22"/>
          <w:szCs w:val="22"/>
        </w:rPr>
      </w:pPr>
      <w:r>
        <w:rPr>
          <w:b/>
          <w:color w:val="000000"/>
          <w:sz w:val="22"/>
          <w:szCs w:val="22"/>
        </w:rPr>
        <w:t>Члан 14</w:t>
      </w:r>
      <w:r w:rsidRPr="008603B4">
        <w:rPr>
          <w:b/>
          <w:color w:val="000000"/>
          <w:sz w:val="22"/>
          <w:szCs w:val="22"/>
        </w:rPr>
        <w:t>.</w:t>
      </w:r>
    </w:p>
    <w:p w:rsidR="004B4C05" w:rsidRPr="00F33760" w:rsidRDefault="004B4C05" w:rsidP="004B4C05">
      <w:pPr>
        <w:tabs>
          <w:tab w:val="clear" w:pos="1418"/>
        </w:tabs>
        <w:autoSpaceDE w:val="0"/>
        <w:autoSpaceDN w:val="0"/>
        <w:adjustRightInd w:val="0"/>
        <w:jc w:val="center"/>
        <w:rPr>
          <w:b/>
          <w:color w:val="000000"/>
          <w:sz w:val="16"/>
          <w:szCs w:val="16"/>
        </w:rPr>
      </w:pPr>
    </w:p>
    <w:p w:rsidR="004B4C05" w:rsidRDefault="004B4C05" w:rsidP="004B4C05">
      <w:pPr>
        <w:rPr>
          <w:color w:val="000000"/>
          <w:sz w:val="22"/>
          <w:szCs w:val="22"/>
          <w:lang w:val="ru-RU"/>
        </w:rPr>
      </w:pPr>
      <w:r w:rsidRPr="008603B4">
        <w:rPr>
          <w:color w:val="000000"/>
          <w:sz w:val="22"/>
          <w:szCs w:val="22"/>
        </w:rPr>
        <w:lastRenderedPageBreak/>
        <w:t>Трошкови амбалаже ( кутије и сл.) и транспорта падају на терет Добављача,</w:t>
      </w:r>
      <w:r w:rsidRPr="008603B4">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4B4C05" w:rsidRDefault="004B4C05" w:rsidP="004B4C05">
      <w:pPr>
        <w:rPr>
          <w:color w:val="000000"/>
          <w:sz w:val="22"/>
          <w:szCs w:val="22"/>
          <w:lang w:val="ru-RU"/>
        </w:rPr>
      </w:pPr>
    </w:p>
    <w:p w:rsidR="004B4C05" w:rsidRPr="008603B4" w:rsidRDefault="004B4C05" w:rsidP="004B4C05">
      <w:pPr>
        <w:rPr>
          <w:color w:val="000000"/>
          <w:sz w:val="22"/>
          <w:szCs w:val="22"/>
          <w:lang w:val="ru-RU"/>
        </w:rPr>
      </w:pPr>
    </w:p>
    <w:p w:rsidR="004B4C05" w:rsidRPr="008603B4" w:rsidRDefault="004B4C05" w:rsidP="004B4C05">
      <w:pPr>
        <w:ind w:left="2880" w:firstLine="720"/>
        <w:rPr>
          <w:b/>
          <w:color w:val="000000" w:themeColor="text1"/>
          <w:sz w:val="22"/>
          <w:szCs w:val="22"/>
          <w:lang w:val="ru-RU"/>
        </w:rPr>
      </w:pPr>
      <w:r w:rsidRPr="008603B4">
        <w:rPr>
          <w:b/>
          <w:color w:val="000000" w:themeColor="text1"/>
          <w:sz w:val="22"/>
          <w:szCs w:val="22"/>
        </w:rPr>
        <w:t xml:space="preserve">          </w:t>
      </w:r>
      <w:r>
        <w:rPr>
          <w:b/>
          <w:color w:val="000000" w:themeColor="text1"/>
          <w:sz w:val="22"/>
          <w:szCs w:val="22"/>
        </w:rPr>
        <w:t xml:space="preserve"> </w:t>
      </w:r>
      <w:r>
        <w:rPr>
          <w:b/>
          <w:color w:val="000000" w:themeColor="text1"/>
          <w:sz w:val="22"/>
          <w:szCs w:val="22"/>
          <w:lang w:val="ru-RU"/>
        </w:rPr>
        <w:t xml:space="preserve"> Члан 15</w:t>
      </w:r>
      <w:r w:rsidRPr="008603B4">
        <w:rPr>
          <w:b/>
          <w:color w:val="000000" w:themeColor="text1"/>
          <w:sz w:val="22"/>
          <w:szCs w:val="22"/>
          <w:lang w:val="ru-RU"/>
        </w:rPr>
        <w:t>.</w:t>
      </w:r>
    </w:p>
    <w:p w:rsidR="004B4C05" w:rsidRPr="00511F21" w:rsidRDefault="004B4C05" w:rsidP="004B4C05">
      <w:pPr>
        <w:ind w:left="2880" w:firstLine="720"/>
        <w:rPr>
          <w:b/>
          <w:color w:val="000000" w:themeColor="text1"/>
          <w:sz w:val="16"/>
          <w:szCs w:val="16"/>
          <w:lang w:val="sr-Cyrl-CS"/>
        </w:rPr>
      </w:pPr>
    </w:p>
    <w:p w:rsidR="004B4C05" w:rsidRPr="002B1F2E" w:rsidRDefault="004B4C05" w:rsidP="004B4C05">
      <w:pPr>
        <w:rPr>
          <w:sz w:val="22"/>
          <w:szCs w:val="22"/>
        </w:rPr>
      </w:pPr>
      <w:r w:rsidRPr="008603B4">
        <w:rPr>
          <w:b/>
          <w:sz w:val="22"/>
          <w:szCs w:val="22"/>
        </w:rPr>
        <w:t>За добро извршење посла и испуњење уговорних обавеза</w:t>
      </w:r>
      <w:r w:rsidRPr="008603B4">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8603B4">
        <w:rPr>
          <w:b/>
          <w:sz w:val="22"/>
          <w:szCs w:val="22"/>
        </w:rPr>
        <w:t>отклањање недостатака у гарантном року</w:t>
      </w:r>
      <w:r w:rsidRPr="008603B4">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4B4C05" w:rsidRPr="00EA7064" w:rsidRDefault="004B4C05" w:rsidP="004B4C05">
      <w:pPr>
        <w:rPr>
          <w:color w:val="000000"/>
          <w:sz w:val="22"/>
          <w:szCs w:val="22"/>
        </w:rPr>
      </w:pPr>
      <w:r w:rsidRPr="008603B4">
        <w:rPr>
          <w:color w:val="000000"/>
          <w:sz w:val="22"/>
          <w:szCs w:val="22"/>
          <w:lang w:val="sr-Cyrl-CS"/>
        </w:rPr>
        <w:t>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sidR="00B81D62">
        <w:rPr>
          <w:color w:val="000000"/>
          <w:sz w:val="22"/>
          <w:szCs w:val="22"/>
          <w:lang w:val="sr-Cyrl-CS"/>
        </w:rPr>
        <w:t xml:space="preserve"> </w:t>
      </w:r>
      <w:r w:rsidRPr="008603B4">
        <w:rPr>
          <w:color w:val="000000"/>
          <w:sz w:val="22"/>
          <w:szCs w:val="22"/>
          <w:lang w:val="sr-Cyrl-CS"/>
        </w:rPr>
        <w:t>или више гаранција од свих чланова заједничке понуде, а укупна вредност гаранција не</w:t>
      </w:r>
      <w:r w:rsidR="00B81D62">
        <w:rPr>
          <w:color w:val="000000"/>
          <w:sz w:val="22"/>
          <w:szCs w:val="22"/>
          <w:lang w:val="sr-Cyrl-CS"/>
        </w:rPr>
        <w:t xml:space="preserve"> </w:t>
      </w:r>
      <w:r w:rsidRPr="008603B4">
        <w:rPr>
          <w:color w:val="000000"/>
          <w:sz w:val="22"/>
          <w:szCs w:val="22"/>
          <w:lang w:val="sr-Cyrl-CS"/>
        </w:rPr>
        <w:t xml:space="preserve">може бити мања од </w:t>
      </w:r>
      <w:r w:rsidRPr="008603B4">
        <w:rPr>
          <w:color w:val="000000"/>
          <w:sz w:val="22"/>
          <w:szCs w:val="22"/>
        </w:rPr>
        <w:t>10</w:t>
      </w:r>
      <w:r w:rsidRPr="008603B4">
        <w:rPr>
          <w:color w:val="000000"/>
          <w:sz w:val="22"/>
          <w:szCs w:val="22"/>
          <w:lang w:val="sr-Cyrl-CS"/>
        </w:rPr>
        <w:t>% од укупне уговорене вредности са ПДВ-ом.</w:t>
      </w:r>
      <w:bookmarkStart w:id="5" w:name="_Toc331676534"/>
      <w:bookmarkStart w:id="6" w:name="_Toc341078581"/>
      <w:bookmarkStart w:id="7" w:name="_Toc341249302"/>
    </w:p>
    <w:p w:rsidR="004B4C05" w:rsidRPr="00F874CC" w:rsidRDefault="004B4C05" w:rsidP="00B81D62">
      <w:pPr>
        <w:rPr>
          <w:rFonts w:eastAsiaTheme="minorHAnsi"/>
          <w:sz w:val="22"/>
          <w:szCs w:val="22"/>
        </w:rPr>
      </w:pP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p>
    <w:p w:rsidR="004B4C05" w:rsidRDefault="004B4C05" w:rsidP="004B4C05">
      <w:pPr>
        <w:rPr>
          <w:b/>
          <w:bCs/>
          <w:sz w:val="22"/>
          <w:szCs w:val="22"/>
        </w:rPr>
      </w:pPr>
      <w:r w:rsidRPr="008603B4">
        <w:rPr>
          <w:b/>
          <w:bCs/>
          <w:sz w:val="22"/>
          <w:szCs w:val="22"/>
        </w:rPr>
        <w:t xml:space="preserve">                                                                 </w:t>
      </w:r>
      <w:r>
        <w:rPr>
          <w:b/>
          <w:bCs/>
          <w:sz w:val="22"/>
          <w:szCs w:val="22"/>
        </w:rPr>
        <w:t xml:space="preserve">        </w:t>
      </w:r>
    </w:p>
    <w:p w:rsidR="004B4C05" w:rsidRDefault="004B4C05" w:rsidP="004B4C05">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603B4">
        <w:rPr>
          <w:b/>
          <w:bCs/>
          <w:sz w:val="22"/>
          <w:szCs w:val="22"/>
          <w:lang w:val="ru-RU"/>
        </w:rPr>
        <w:t>Члан  1</w:t>
      </w:r>
      <w:r w:rsidR="00B81D62">
        <w:rPr>
          <w:b/>
          <w:bCs/>
          <w:sz w:val="22"/>
          <w:szCs w:val="22"/>
        </w:rPr>
        <w:t>6</w:t>
      </w:r>
      <w:r w:rsidRPr="008603B4">
        <w:rPr>
          <w:b/>
          <w:bCs/>
          <w:sz w:val="22"/>
          <w:szCs w:val="22"/>
          <w:lang w:val="ru-RU"/>
        </w:rPr>
        <w:t>.</w:t>
      </w:r>
    </w:p>
    <w:p w:rsidR="004B4C05" w:rsidRPr="00511F21" w:rsidRDefault="004B4C05" w:rsidP="004B4C05">
      <w:pPr>
        <w:rPr>
          <w:b/>
          <w:bCs/>
          <w:sz w:val="16"/>
          <w:szCs w:val="16"/>
        </w:rPr>
      </w:pPr>
    </w:p>
    <w:p w:rsidR="004B4C05" w:rsidRPr="00F33760" w:rsidRDefault="004B4C05" w:rsidP="004B4C05">
      <w:pPr>
        <w:rPr>
          <w:sz w:val="22"/>
          <w:szCs w:val="22"/>
        </w:rPr>
      </w:pPr>
      <w:r w:rsidRPr="008603B4">
        <w:rPr>
          <w:sz w:val="22"/>
          <w:szCs w:val="22"/>
        </w:rPr>
        <w:t>Добављач</w:t>
      </w:r>
      <w:r w:rsidRPr="008603B4">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4B4C05" w:rsidRPr="008603B4" w:rsidRDefault="004B4C05" w:rsidP="004B4C05">
      <w:pPr>
        <w:pStyle w:val="BodyText"/>
        <w:rPr>
          <w:b/>
          <w:bCs/>
          <w:sz w:val="22"/>
          <w:szCs w:val="22"/>
        </w:rPr>
      </w:pPr>
      <w:r w:rsidRPr="008603B4">
        <w:rPr>
          <w:b/>
          <w:bCs/>
          <w:sz w:val="22"/>
          <w:szCs w:val="22"/>
        </w:rPr>
        <w:t xml:space="preserve">                                                 </w:t>
      </w:r>
      <w:r w:rsidR="00B81D62">
        <w:rPr>
          <w:b/>
          <w:bCs/>
          <w:sz w:val="22"/>
          <w:szCs w:val="22"/>
        </w:rPr>
        <w:t xml:space="preserve">                       Члан 17</w:t>
      </w:r>
      <w:r w:rsidRPr="008603B4">
        <w:rPr>
          <w:b/>
          <w:bCs/>
          <w:sz w:val="22"/>
          <w:szCs w:val="22"/>
        </w:rPr>
        <w:t>.</w:t>
      </w:r>
    </w:p>
    <w:p w:rsidR="004B4C05" w:rsidRPr="008603B4" w:rsidRDefault="004B4C05" w:rsidP="004B4C05">
      <w:pPr>
        <w:pStyle w:val="BodyText"/>
        <w:rPr>
          <w:bCs/>
          <w:sz w:val="22"/>
          <w:szCs w:val="22"/>
        </w:rPr>
      </w:pPr>
      <w:r w:rsidRPr="008603B4">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B4C05" w:rsidRPr="008603B4" w:rsidRDefault="004B4C05" w:rsidP="004B4C05">
      <w:pPr>
        <w:pStyle w:val="BodyText"/>
        <w:rPr>
          <w:b/>
          <w:bCs/>
          <w:sz w:val="22"/>
          <w:szCs w:val="22"/>
        </w:rPr>
      </w:pPr>
      <w:r w:rsidRPr="008603B4">
        <w:rPr>
          <w:b/>
          <w:bCs/>
          <w:sz w:val="22"/>
          <w:szCs w:val="22"/>
        </w:rPr>
        <w:t xml:space="preserve">                                                  </w:t>
      </w:r>
      <w:r w:rsidR="00D009A8">
        <w:rPr>
          <w:b/>
          <w:bCs/>
          <w:sz w:val="22"/>
          <w:szCs w:val="22"/>
        </w:rPr>
        <w:t xml:space="preserve">                      Члан 18</w:t>
      </w:r>
      <w:r w:rsidRPr="008603B4">
        <w:rPr>
          <w:b/>
          <w:bCs/>
          <w:sz w:val="22"/>
          <w:szCs w:val="22"/>
        </w:rPr>
        <w:t>.</w:t>
      </w:r>
    </w:p>
    <w:p w:rsidR="004B4C05" w:rsidRDefault="004B4C05" w:rsidP="004B4C05">
      <w:pPr>
        <w:pStyle w:val="BodyText"/>
        <w:spacing w:after="0"/>
        <w:rPr>
          <w:bCs/>
          <w:sz w:val="22"/>
          <w:szCs w:val="22"/>
        </w:rPr>
      </w:pPr>
      <w:r w:rsidRPr="008603B4">
        <w:rPr>
          <w:bCs/>
          <w:sz w:val="22"/>
          <w:szCs w:val="22"/>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Уговор престаје да важи у року од 15 (петнаест) дана од дана пријема писменог обавештења. </w:t>
      </w:r>
    </w:p>
    <w:p w:rsidR="001669B0" w:rsidRDefault="001669B0" w:rsidP="004B4C05">
      <w:pPr>
        <w:pStyle w:val="BodyText"/>
        <w:spacing w:after="0"/>
        <w:rPr>
          <w:bCs/>
          <w:sz w:val="22"/>
          <w:szCs w:val="22"/>
        </w:rPr>
      </w:pPr>
    </w:p>
    <w:p w:rsidR="004B4C05" w:rsidRPr="008603B4" w:rsidRDefault="00D009A8" w:rsidP="004B4C05">
      <w:pPr>
        <w:pStyle w:val="BodyText"/>
        <w:jc w:val="center"/>
        <w:rPr>
          <w:b/>
          <w:bCs/>
          <w:sz w:val="22"/>
          <w:szCs w:val="22"/>
        </w:rPr>
      </w:pPr>
      <w:r>
        <w:rPr>
          <w:b/>
          <w:bCs/>
          <w:sz w:val="22"/>
          <w:szCs w:val="22"/>
        </w:rPr>
        <w:t xml:space="preserve">  Члан 19</w:t>
      </w:r>
      <w:r w:rsidR="004B4C05" w:rsidRPr="008603B4">
        <w:rPr>
          <w:b/>
          <w:bCs/>
          <w:sz w:val="22"/>
          <w:szCs w:val="22"/>
        </w:rPr>
        <w:t>.</w:t>
      </w:r>
    </w:p>
    <w:p w:rsidR="004B4C05" w:rsidRPr="008603B4" w:rsidRDefault="004B4C05" w:rsidP="004B4C05">
      <w:pPr>
        <w:pStyle w:val="BodyText"/>
        <w:spacing w:after="0"/>
        <w:jc w:val="left"/>
        <w:rPr>
          <w:bCs/>
          <w:sz w:val="22"/>
          <w:szCs w:val="22"/>
        </w:rPr>
      </w:pPr>
      <w:r w:rsidRPr="008603B4">
        <w:rPr>
          <w:bCs/>
          <w:sz w:val="22"/>
          <w:szCs w:val="22"/>
        </w:rPr>
        <w:t>Уговорне стране су сагласне да евентуалне спорове првенствено решавају споразумно.</w:t>
      </w:r>
    </w:p>
    <w:p w:rsidR="004B4C05" w:rsidRDefault="004B4C05" w:rsidP="004B4C05">
      <w:pPr>
        <w:pStyle w:val="BodyText"/>
        <w:spacing w:after="0"/>
        <w:ind w:right="-525"/>
        <w:jc w:val="left"/>
        <w:rPr>
          <w:bCs/>
          <w:sz w:val="22"/>
          <w:szCs w:val="22"/>
        </w:rPr>
      </w:pPr>
      <w:r w:rsidRPr="008603B4">
        <w:rPr>
          <w:bCs/>
          <w:sz w:val="22"/>
          <w:szCs w:val="22"/>
        </w:rPr>
        <w:t>У случају да спор не могу решити договором, исти ће се решити пред надлежним судом у Нишу.</w:t>
      </w:r>
    </w:p>
    <w:p w:rsidR="001669B0" w:rsidRPr="001669B0" w:rsidRDefault="001669B0" w:rsidP="004B4C05">
      <w:pPr>
        <w:pStyle w:val="BodyText"/>
        <w:spacing w:after="0"/>
        <w:ind w:right="-525"/>
        <w:jc w:val="left"/>
        <w:rPr>
          <w:bCs/>
          <w:sz w:val="22"/>
          <w:szCs w:val="22"/>
        </w:rPr>
      </w:pPr>
    </w:p>
    <w:p w:rsidR="004B4C05" w:rsidRPr="008603B4" w:rsidRDefault="00D009A8" w:rsidP="004B4C05">
      <w:pPr>
        <w:pStyle w:val="BodyText"/>
        <w:jc w:val="center"/>
        <w:rPr>
          <w:b/>
          <w:bCs/>
          <w:sz w:val="22"/>
          <w:szCs w:val="22"/>
        </w:rPr>
      </w:pPr>
      <w:r>
        <w:rPr>
          <w:b/>
          <w:bCs/>
          <w:sz w:val="22"/>
          <w:szCs w:val="22"/>
        </w:rPr>
        <w:t xml:space="preserve">  Члан 20</w:t>
      </w:r>
      <w:r w:rsidR="004B4C05" w:rsidRPr="008603B4">
        <w:rPr>
          <w:b/>
          <w:bCs/>
          <w:sz w:val="22"/>
          <w:szCs w:val="22"/>
        </w:rPr>
        <w:t>.</w:t>
      </w:r>
    </w:p>
    <w:p w:rsidR="004B4C05" w:rsidRPr="008603B4" w:rsidRDefault="004B4C05" w:rsidP="004B4C05">
      <w:pPr>
        <w:pStyle w:val="BodyText"/>
        <w:jc w:val="left"/>
        <w:rPr>
          <w:bCs/>
          <w:sz w:val="22"/>
          <w:szCs w:val="22"/>
        </w:rPr>
      </w:pPr>
      <w:r w:rsidRPr="008603B4">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4B4C05" w:rsidRPr="008603B4" w:rsidRDefault="00D009A8" w:rsidP="004B4C05">
      <w:pPr>
        <w:pStyle w:val="BodyText"/>
        <w:jc w:val="center"/>
        <w:rPr>
          <w:b/>
          <w:bCs/>
          <w:sz w:val="22"/>
          <w:szCs w:val="22"/>
        </w:rPr>
      </w:pPr>
      <w:r>
        <w:rPr>
          <w:b/>
          <w:bCs/>
          <w:sz w:val="22"/>
          <w:szCs w:val="22"/>
        </w:rPr>
        <w:t xml:space="preserve">  Члан 21</w:t>
      </w:r>
      <w:r w:rsidR="004B4C05" w:rsidRPr="008603B4">
        <w:rPr>
          <w:b/>
          <w:bCs/>
          <w:sz w:val="22"/>
          <w:szCs w:val="22"/>
        </w:rPr>
        <w:t>.</w:t>
      </w:r>
    </w:p>
    <w:p w:rsidR="004B4C05" w:rsidRDefault="004B4C05" w:rsidP="004B4C05">
      <w:pPr>
        <w:pStyle w:val="BodyText"/>
        <w:jc w:val="left"/>
        <w:rPr>
          <w:bCs/>
          <w:sz w:val="22"/>
          <w:szCs w:val="22"/>
        </w:rPr>
      </w:pPr>
      <w:r w:rsidRPr="008603B4">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4B4C05" w:rsidRPr="008603B4" w:rsidRDefault="004B4C05" w:rsidP="004B4C05">
      <w:pPr>
        <w:tabs>
          <w:tab w:val="left" w:pos="4110"/>
        </w:tabs>
        <w:jc w:val="center"/>
        <w:rPr>
          <w:b/>
          <w:bCs/>
          <w:color w:val="000000"/>
          <w:sz w:val="22"/>
          <w:szCs w:val="22"/>
        </w:rPr>
      </w:pPr>
      <w:r w:rsidRPr="008603B4">
        <w:rPr>
          <w:b/>
          <w:bCs/>
          <w:color w:val="000000"/>
          <w:sz w:val="22"/>
          <w:szCs w:val="22"/>
          <w:lang w:val="sr-Cyrl-CS"/>
        </w:rPr>
        <w:t xml:space="preserve">    Члан </w:t>
      </w:r>
      <w:r w:rsidR="00D009A8">
        <w:rPr>
          <w:b/>
          <w:bCs/>
          <w:color w:val="000000"/>
          <w:sz w:val="22"/>
          <w:szCs w:val="22"/>
        </w:rPr>
        <w:t>22</w:t>
      </w:r>
      <w:r w:rsidRPr="008603B4">
        <w:rPr>
          <w:b/>
          <w:bCs/>
          <w:color w:val="000000"/>
          <w:sz w:val="22"/>
          <w:szCs w:val="22"/>
          <w:lang w:val="sr-Cyrl-CS"/>
        </w:rPr>
        <w:t>.</w:t>
      </w:r>
    </w:p>
    <w:p w:rsidR="004B4C05" w:rsidRPr="008603B4" w:rsidRDefault="004B4C05" w:rsidP="004B4C05">
      <w:pPr>
        <w:tabs>
          <w:tab w:val="left" w:pos="4110"/>
        </w:tabs>
        <w:jc w:val="center"/>
        <w:rPr>
          <w:b/>
          <w:bCs/>
          <w:color w:val="000000"/>
          <w:sz w:val="22"/>
          <w:szCs w:val="22"/>
        </w:rPr>
      </w:pPr>
    </w:p>
    <w:p w:rsidR="004B4C05" w:rsidRDefault="004B4C05" w:rsidP="004B4C05">
      <w:pPr>
        <w:tabs>
          <w:tab w:val="left" w:pos="6660"/>
        </w:tabs>
        <w:rPr>
          <w:color w:val="000000"/>
          <w:sz w:val="22"/>
          <w:szCs w:val="22"/>
        </w:rPr>
      </w:pPr>
      <w:r w:rsidRPr="008603B4">
        <w:rPr>
          <w:bCs/>
          <w:color w:val="000000"/>
          <w:sz w:val="22"/>
          <w:szCs w:val="22"/>
          <w:lang w:val="sr-Cyrl-CS"/>
        </w:rPr>
        <w:t>Уговор ступа на снагу даном потписивања овлашћених лица обе уговорне стране и закључује се</w:t>
      </w:r>
      <w:r>
        <w:rPr>
          <w:bCs/>
          <w:color w:val="000000"/>
          <w:sz w:val="22"/>
          <w:szCs w:val="22"/>
          <w:lang w:val="sr-Cyrl-CS"/>
        </w:rPr>
        <w:t xml:space="preserve"> на </w:t>
      </w:r>
      <w:r w:rsidRPr="008603B4">
        <w:rPr>
          <w:bCs/>
          <w:color w:val="000000"/>
          <w:sz w:val="22"/>
          <w:szCs w:val="22"/>
          <w:lang w:val="sr-Cyrl-CS"/>
        </w:rPr>
        <w:t xml:space="preserve">  </w:t>
      </w:r>
      <w:r w:rsidRPr="008603B4">
        <w:rPr>
          <w:color w:val="000000"/>
          <w:sz w:val="22"/>
          <w:szCs w:val="22"/>
        </w:rPr>
        <w:t>п</w:t>
      </w:r>
      <w:r w:rsidRPr="008603B4">
        <w:rPr>
          <w:color w:val="000000"/>
          <w:sz w:val="22"/>
          <w:szCs w:val="22"/>
          <w:lang w:val="sr-Cyrl-CS"/>
        </w:rPr>
        <w:t>ериод</w:t>
      </w:r>
      <w:r>
        <w:rPr>
          <w:color w:val="000000"/>
          <w:sz w:val="22"/>
          <w:szCs w:val="22"/>
          <w:lang w:val="sr-Cyrl-CS"/>
        </w:rPr>
        <w:t xml:space="preserve"> исуњења уговорне обавезе</w:t>
      </w:r>
      <w:r w:rsidRPr="008603B4">
        <w:rPr>
          <w:color w:val="000000"/>
          <w:sz w:val="22"/>
          <w:szCs w:val="22"/>
        </w:rPr>
        <w:t>.</w:t>
      </w:r>
    </w:p>
    <w:p w:rsidR="004B4C05" w:rsidRPr="00D009A8" w:rsidRDefault="00FF230B" w:rsidP="004B4C05">
      <w:pPr>
        <w:pStyle w:val="BodyText"/>
        <w:jc w:val="center"/>
        <w:rPr>
          <w:b/>
          <w:bCs/>
          <w:sz w:val="22"/>
          <w:szCs w:val="22"/>
        </w:rPr>
      </w:pPr>
      <w:r>
        <w:rPr>
          <w:b/>
          <w:bCs/>
          <w:sz w:val="22"/>
          <w:szCs w:val="22"/>
        </w:rPr>
        <w:t xml:space="preserve">   </w:t>
      </w:r>
      <w:r w:rsidR="00D009A8">
        <w:rPr>
          <w:b/>
          <w:bCs/>
          <w:sz w:val="22"/>
          <w:szCs w:val="22"/>
        </w:rPr>
        <w:t>Члан 23.</w:t>
      </w:r>
    </w:p>
    <w:p w:rsidR="004B4C05" w:rsidRDefault="004B4C05" w:rsidP="004B4C05">
      <w:pPr>
        <w:pStyle w:val="BodyText"/>
        <w:jc w:val="left"/>
        <w:rPr>
          <w:bCs/>
          <w:sz w:val="22"/>
          <w:szCs w:val="22"/>
        </w:rPr>
      </w:pPr>
      <w:r w:rsidRPr="008603B4">
        <w:rPr>
          <w:bCs/>
          <w:sz w:val="22"/>
          <w:szCs w:val="22"/>
        </w:rPr>
        <w:lastRenderedPageBreak/>
        <w:t>Овај уговор сачињен је у 4 (четири) истоветних примерака, од којих Наручилац задржава 3(три) примерка, а Добављач 1(један)  примерак.</w:t>
      </w:r>
    </w:p>
    <w:p w:rsidR="00D65BA0" w:rsidRDefault="00D65BA0" w:rsidP="004B4C05">
      <w:pPr>
        <w:pStyle w:val="BodyText"/>
        <w:jc w:val="left"/>
        <w:rPr>
          <w:bCs/>
          <w:sz w:val="22"/>
          <w:szCs w:val="22"/>
        </w:rPr>
      </w:pPr>
    </w:p>
    <w:p w:rsidR="00D65BA0" w:rsidRDefault="00D65BA0" w:rsidP="004B4C05">
      <w:pPr>
        <w:pStyle w:val="BodyText"/>
        <w:jc w:val="left"/>
        <w:rPr>
          <w:bCs/>
          <w:sz w:val="22"/>
          <w:szCs w:val="22"/>
        </w:rPr>
      </w:pPr>
    </w:p>
    <w:p w:rsidR="00F33760" w:rsidRPr="00D65BA0" w:rsidRDefault="00F33760" w:rsidP="004B4C05">
      <w:pPr>
        <w:pStyle w:val="BodyText"/>
        <w:jc w:val="left"/>
        <w:rPr>
          <w:bCs/>
          <w:sz w:val="22"/>
          <w:szCs w:val="22"/>
        </w:rPr>
      </w:pPr>
    </w:p>
    <w:p w:rsidR="004B4C05" w:rsidRPr="008603B4" w:rsidRDefault="004B4C05" w:rsidP="004B4C05">
      <w:pPr>
        <w:pStyle w:val="BodyText"/>
        <w:jc w:val="left"/>
        <w:rPr>
          <w:bCs/>
          <w:sz w:val="22"/>
          <w:szCs w:val="22"/>
        </w:rPr>
      </w:pPr>
      <w:r w:rsidRPr="008603B4">
        <w:rPr>
          <w:b/>
          <w:bCs/>
          <w:sz w:val="22"/>
          <w:szCs w:val="22"/>
        </w:rPr>
        <w:t>ЗА  ДОБАВЉАЧА</w:t>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t xml:space="preserve">                          ЗА НАРУЧИОЦА</w:t>
      </w:r>
    </w:p>
    <w:p w:rsidR="004B4C05" w:rsidRPr="008603B4" w:rsidRDefault="004B4C05" w:rsidP="004B4C05">
      <w:pPr>
        <w:pStyle w:val="BodyText"/>
        <w:jc w:val="left"/>
        <w:rPr>
          <w:b/>
          <w:bCs/>
          <w:sz w:val="22"/>
          <w:szCs w:val="22"/>
        </w:rPr>
      </w:pPr>
      <w:r w:rsidRPr="008603B4">
        <w:rPr>
          <w:sz w:val="22"/>
          <w:szCs w:val="22"/>
          <w:lang w:val="ru-RU"/>
        </w:rPr>
        <w:t>______________________</w:t>
      </w:r>
      <w:r w:rsidRPr="008603B4">
        <w:rPr>
          <w:sz w:val="22"/>
          <w:szCs w:val="22"/>
          <w:lang w:val="ru-RU"/>
        </w:rPr>
        <w:tab/>
      </w:r>
      <w:r w:rsidRPr="008603B4">
        <w:rPr>
          <w:b/>
          <w:bCs/>
          <w:sz w:val="22"/>
          <w:szCs w:val="22"/>
        </w:rPr>
        <w:t xml:space="preserve">                                          </w:t>
      </w:r>
      <w:r w:rsidR="00D009A8">
        <w:rPr>
          <w:b/>
          <w:bCs/>
          <w:sz w:val="22"/>
          <w:szCs w:val="22"/>
        </w:rPr>
        <w:t xml:space="preserve">                            </w:t>
      </w:r>
      <w:r w:rsidRPr="008603B4">
        <w:rPr>
          <w:b/>
          <w:bCs/>
          <w:sz w:val="22"/>
          <w:szCs w:val="22"/>
        </w:rPr>
        <w:t>директора</w:t>
      </w:r>
    </w:p>
    <w:p w:rsidR="004B4C05" w:rsidRPr="008603B4" w:rsidRDefault="004B4C05" w:rsidP="004B4C05">
      <w:pPr>
        <w:rPr>
          <w:b/>
          <w:sz w:val="22"/>
          <w:szCs w:val="22"/>
          <w:lang w:val="sr-Cyrl-CS"/>
        </w:rPr>
      </w:pPr>
      <w:r w:rsidRPr="008603B4">
        <w:rPr>
          <w:sz w:val="22"/>
          <w:szCs w:val="22"/>
          <w:lang w:val="ru-RU"/>
        </w:rPr>
        <w:tab/>
      </w:r>
      <w:r w:rsidRPr="008603B4">
        <w:rPr>
          <w:sz w:val="22"/>
          <w:szCs w:val="22"/>
          <w:lang w:val="ru-RU"/>
        </w:rPr>
        <w:tab/>
      </w:r>
      <w:r w:rsidRPr="008603B4">
        <w:rPr>
          <w:sz w:val="22"/>
          <w:szCs w:val="22"/>
        </w:rPr>
        <w:t xml:space="preserve">                                     </w:t>
      </w:r>
      <w:r w:rsidRPr="008603B4">
        <w:rPr>
          <w:sz w:val="22"/>
          <w:szCs w:val="22"/>
          <w:lang w:val="sr-Cyrl-CS"/>
        </w:rPr>
        <w:t xml:space="preserve">                    </w:t>
      </w:r>
      <w:r w:rsidR="00D65BA0">
        <w:rPr>
          <w:sz w:val="22"/>
          <w:szCs w:val="22"/>
          <w:lang w:val="sr-Cyrl-CS"/>
        </w:rPr>
        <w:t xml:space="preserve">                            </w:t>
      </w:r>
      <w:r w:rsidRPr="008603B4">
        <w:rPr>
          <w:sz w:val="22"/>
          <w:szCs w:val="22"/>
          <w:lang w:val="sr-Cyrl-CS"/>
        </w:rPr>
        <w:t>Михајло Марковић</w:t>
      </w:r>
    </w:p>
    <w:p w:rsidR="004B4C05" w:rsidRPr="008603B4" w:rsidRDefault="004B4C05" w:rsidP="004B4C05">
      <w:pPr>
        <w:outlineLvl w:val="0"/>
        <w:rPr>
          <w:b/>
          <w:bCs/>
          <w:sz w:val="22"/>
          <w:szCs w:val="22"/>
          <w:lang w:val="sr-Cyrl-CS"/>
        </w:rPr>
      </w:pPr>
      <w:r w:rsidRPr="008603B4">
        <w:rPr>
          <w:b/>
          <w:bCs/>
          <w:sz w:val="22"/>
          <w:szCs w:val="22"/>
          <w:lang w:val="sr-Cyrl-CS"/>
        </w:rPr>
        <w:t>Учесник у заједничкој понуди</w:t>
      </w:r>
      <w:bookmarkEnd w:id="5"/>
      <w:bookmarkEnd w:id="6"/>
      <w:bookmarkEnd w:id="7"/>
    </w:p>
    <w:p w:rsidR="004B4C05" w:rsidRPr="008603B4" w:rsidRDefault="004B4C05" w:rsidP="004B4C05">
      <w:pPr>
        <w:tabs>
          <w:tab w:val="left" w:pos="6153"/>
        </w:tabs>
        <w:rPr>
          <w:sz w:val="22"/>
          <w:szCs w:val="22"/>
        </w:rPr>
      </w:pPr>
      <w:r w:rsidRPr="008603B4">
        <w:rPr>
          <w:sz w:val="22"/>
          <w:szCs w:val="22"/>
          <w:lang w:val="ru-RU"/>
        </w:rPr>
        <w:t>___________________________                                                 -----------------------------------------</w:t>
      </w:r>
    </w:p>
    <w:p w:rsidR="004B4C05" w:rsidRPr="008603B4" w:rsidRDefault="004B4C05" w:rsidP="004B4C05">
      <w:pPr>
        <w:outlineLvl w:val="0"/>
        <w:rPr>
          <w:b/>
          <w:bCs/>
          <w:sz w:val="22"/>
          <w:szCs w:val="22"/>
          <w:lang w:val="sr-Cyrl-CS"/>
        </w:rPr>
      </w:pPr>
      <w:bookmarkStart w:id="8" w:name="_Toc331676535"/>
      <w:bookmarkStart w:id="9" w:name="_Toc341078582"/>
      <w:bookmarkStart w:id="10" w:name="_Toc341249303"/>
      <w:r w:rsidRPr="008603B4">
        <w:rPr>
          <w:b/>
          <w:bCs/>
          <w:sz w:val="22"/>
          <w:szCs w:val="22"/>
          <w:lang w:val="ru-RU"/>
        </w:rPr>
        <w:t>П</w:t>
      </w:r>
      <w:r w:rsidRPr="008603B4">
        <w:rPr>
          <w:b/>
          <w:bCs/>
          <w:sz w:val="22"/>
          <w:szCs w:val="22"/>
          <w:lang w:val="sr-Cyrl-CS"/>
        </w:rPr>
        <w:t>одизвођач</w:t>
      </w:r>
      <w:bookmarkStart w:id="11" w:name="_Toc324769520"/>
      <w:bookmarkEnd w:id="8"/>
      <w:bookmarkEnd w:id="9"/>
      <w:bookmarkEnd w:id="10"/>
      <w:bookmarkEnd w:id="11"/>
    </w:p>
    <w:p w:rsidR="004B4C05" w:rsidRPr="008603B4" w:rsidRDefault="004B4C05" w:rsidP="004B4C05">
      <w:pPr>
        <w:outlineLvl w:val="0"/>
        <w:rPr>
          <w:b/>
          <w:bCs/>
          <w:sz w:val="22"/>
          <w:szCs w:val="22"/>
          <w:lang w:val="sr-Cyrl-CS"/>
        </w:rPr>
      </w:pPr>
      <w:r w:rsidRPr="008603B4">
        <w:rPr>
          <w:sz w:val="22"/>
          <w:szCs w:val="22"/>
          <w:lang w:val="ru-RU"/>
        </w:rPr>
        <w:t>________________________</w:t>
      </w:r>
      <w:r w:rsidRPr="008603B4">
        <w:rPr>
          <w:sz w:val="22"/>
          <w:szCs w:val="22"/>
        </w:rPr>
        <w:t>___</w:t>
      </w:r>
    </w:p>
    <w:p w:rsidR="004B4C05" w:rsidRPr="008603B4" w:rsidRDefault="004B4C05" w:rsidP="004B4C05">
      <w:pPr>
        <w:rPr>
          <w:b/>
          <w:bCs/>
          <w:color w:val="000000"/>
          <w:sz w:val="22"/>
          <w:szCs w:val="22"/>
        </w:rPr>
      </w:pPr>
    </w:p>
    <w:p w:rsidR="004B4C05" w:rsidRPr="008603B4" w:rsidRDefault="004B4C05" w:rsidP="004B4C05">
      <w:pPr>
        <w:rPr>
          <w:sz w:val="22"/>
          <w:szCs w:val="22"/>
          <w:lang w:val="ru-RU"/>
        </w:rPr>
      </w:pPr>
      <w:r w:rsidRPr="008603B4">
        <w:rPr>
          <w:sz w:val="22"/>
          <w:szCs w:val="22"/>
          <w:lang w:val="ru-RU"/>
        </w:rPr>
        <w:t>ЗАЈЕДНИЧКИ ПОНУЂАЧ</w:t>
      </w:r>
    </w:p>
    <w:p w:rsidR="004B4C05" w:rsidRPr="008603B4" w:rsidRDefault="004B4C05" w:rsidP="004B4C05">
      <w:pPr>
        <w:rPr>
          <w:b/>
          <w:bCs/>
          <w:color w:val="000000"/>
          <w:sz w:val="22"/>
          <w:szCs w:val="22"/>
        </w:rPr>
      </w:pPr>
      <w:r w:rsidRPr="008603B4">
        <w:rPr>
          <w:sz w:val="22"/>
          <w:szCs w:val="22"/>
          <w:lang w:val="ru-RU"/>
        </w:rPr>
        <w:t>____________________________</w:t>
      </w:r>
    </w:p>
    <w:p w:rsidR="004B4C05" w:rsidRPr="008603B4" w:rsidRDefault="004B4C05" w:rsidP="004B4C05">
      <w:pPr>
        <w:pStyle w:val="Default"/>
        <w:rPr>
          <w:sz w:val="22"/>
          <w:szCs w:val="22"/>
          <w:lang w:val="sr-Cyrl-CS"/>
        </w:rPr>
      </w:pPr>
      <w:r w:rsidRPr="008603B4">
        <w:rPr>
          <w:sz w:val="22"/>
          <w:szCs w:val="22"/>
          <w:lang w:val="sr-Cyrl-CS"/>
        </w:rPr>
        <w:t>(потпис и печат овлашћеног лица)</w:t>
      </w:r>
    </w:p>
    <w:p w:rsidR="004B4C05" w:rsidRPr="008603B4" w:rsidRDefault="004B4C05" w:rsidP="004B4C05">
      <w:pPr>
        <w:pStyle w:val="Default"/>
        <w:jc w:val="center"/>
        <w:rPr>
          <w:sz w:val="22"/>
          <w:szCs w:val="22"/>
          <w:lang w:val="sr-Cyrl-CS"/>
        </w:rPr>
      </w:pPr>
    </w:p>
    <w:p w:rsidR="004B4C05" w:rsidRPr="008603B4" w:rsidRDefault="004B4C05" w:rsidP="004B4C05">
      <w:pPr>
        <w:pStyle w:val="Default"/>
        <w:rPr>
          <w:sz w:val="22"/>
          <w:szCs w:val="22"/>
        </w:rPr>
      </w:pPr>
      <w:r w:rsidRPr="008603B4">
        <w:rPr>
          <w:sz w:val="22"/>
          <w:szCs w:val="22"/>
        </w:rPr>
        <w:t>ПОДИЗВОЂАЧ</w:t>
      </w:r>
    </w:p>
    <w:p w:rsidR="004B4C05" w:rsidRPr="008603B4" w:rsidRDefault="004B4C05" w:rsidP="004B4C05">
      <w:pPr>
        <w:pStyle w:val="Default"/>
        <w:rPr>
          <w:sz w:val="22"/>
          <w:szCs w:val="22"/>
        </w:rPr>
      </w:pPr>
      <w:r w:rsidRPr="008603B4">
        <w:rPr>
          <w:sz w:val="22"/>
          <w:szCs w:val="22"/>
        </w:rPr>
        <w:t>______________________</w:t>
      </w:r>
    </w:p>
    <w:p w:rsidR="004B4C05" w:rsidRPr="008603B4" w:rsidRDefault="004B4C05" w:rsidP="004B4C05">
      <w:pPr>
        <w:pStyle w:val="Default"/>
        <w:rPr>
          <w:b/>
          <w:sz w:val="22"/>
          <w:szCs w:val="22"/>
        </w:rPr>
      </w:pPr>
      <w:r w:rsidRPr="008603B4">
        <w:rPr>
          <w:sz w:val="22"/>
          <w:szCs w:val="22"/>
        </w:rPr>
        <w:t xml:space="preserve"> (потпис и печат овлашћеног лица)</w:t>
      </w:r>
    </w:p>
    <w:p w:rsidR="004B4C05" w:rsidRPr="008603B4" w:rsidRDefault="004B4C05" w:rsidP="004B4C05">
      <w:pPr>
        <w:rPr>
          <w:sz w:val="22"/>
          <w:szCs w:val="22"/>
        </w:rPr>
      </w:pPr>
    </w:p>
    <w:p w:rsidR="004B4C05" w:rsidRDefault="004B4C05" w:rsidP="00D61EB5"/>
    <w:p w:rsidR="004B4C05" w:rsidRDefault="004B4C05"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7525D7" w:rsidRDefault="007525D7" w:rsidP="00D61EB5"/>
    <w:p w:rsidR="007525D7" w:rsidRDefault="007525D7" w:rsidP="00D61EB5"/>
    <w:p w:rsidR="007525D7" w:rsidRDefault="007525D7" w:rsidP="00D61EB5"/>
    <w:p w:rsidR="007525D7" w:rsidRDefault="007525D7" w:rsidP="00D61EB5"/>
    <w:p w:rsidR="007525D7" w:rsidRDefault="007525D7" w:rsidP="00D61EB5"/>
    <w:p w:rsidR="007525D7" w:rsidRDefault="007525D7" w:rsidP="00D61EB5"/>
    <w:p w:rsidR="007525D7" w:rsidRDefault="007525D7" w:rsidP="00D61EB5"/>
    <w:p w:rsidR="007525D7" w:rsidRDefault="007525D7" w:rsidP="00D61EB5"/>
    <w:p w:rsidR="007525D7" w:rsidRDefault="007525D7" w:rsidP="00D61EB5"/>
    <w:p w:rsidR="00434740" w:rsidRDefault="00434740" w:rsidP="00D61EB5"/>
    <w:p w:rsidR="00434740" w:rsidRDefault="00434740" w:rsidP="00D61EB5"/>
    <w:p w:rsidR="00434740" w:rsidRDefault="00434740" w:rsidP="00D61EB5"/>
    <w:p w:rsidR="00434740" w:rsidRDefault="00434740" w:rsidP="00D61EB5"/>
    <w:p w:rsidR="00434740" w:rsidRDefault="00434740" w:rsidP="00D61EB5"/>
    <w:p w:rsidR="00434740" w:rsidRDefault="00434740" w:rsidP="00D61EB5"/>
    <w:p w:rsidR="00434740" w:rsidRPr="00434740" w:rsidRDefault="00434740" w:rsidP="00D61EB5"/>
    <w:p w:rsidR="007525D7" w:rsidRDefault="007525D7" w:rsidP="00D61EB5"/>
    <w:p w:rsidR="007525D7" w:rsidRPr="007525D7" w:rsidRDefault="007525D7" w:rsidP="00D61EB5"/>
    <w:p w:rsidR="00FF230B" w:rsidRDefault="00FF230B" w:rsidP="00D61EB5"/>
    <w:p w:rsidR="00FF230B" w:rsidRDefault="00FF230B" w:rsidP="00D61EB5"/>
    <w:p w:rsidR="004B4C05" w:rsidRDefault="004B4C05" w:rsidP="00D61EB5"/>
    <w:p w:rsidR="004B4C05" w:rsidRDefault="004B4C05" w:rsidP="00D61EB5"/>
    <w:p w:rsidR="00D65BA0" w:rsidRPr="001669B0" w:rsidRDefault="001669B0" w:rsidP="001669B0">
      <w:pPr>
        <w:pStyle w:val="Default"/>
        <w:shd w:val="clear" w:color="auto" w:fill="C4BC96" w:themeFill="background2" w:themeFillShade="BF"/>
        <w:jc w:val="center"/>
        <w:rPr>
          <w:b/>
          <w:i/>
          <w:sz w:val="22"/>
          <w:szCs w:val="22"/>
          <w:lang w:val="ru-RU"/>
        </w:rPr>
      </w:pPr>
      <w:r w:rsidRPr="00126924">
        <w:rPr>
          <w:rFonts w:ascii="Georgia" w:hAnsi="Georgia"/>
          <w:b/>
          <w:sz w:val="32"/>
          <w:szCs w:val="32"/>
          <w:lang w:val="ru-RU"/>
        </w:rPr>
        <w:t>10</w:t>
      </w:r>
      <w:r w:rsidR="00D65BA0" w:rsidRPr="00126924">
        <w:rPr>
          <w:rFonts w:ascii="Georgia" w:hAnsi="Georgia"/>
          <w:b/>
          <w:sz w:val="32"/>
          <w:szCs w:val="32"/>
          <w:lang w:val="ru-RU"/>
        </w:rPr>
        <w:t>.</w:t>
      </w:r>
      <w:r w:rsidR="00D65BA0" w:rsidRPr="001669B0">
        <w:rPr>
          <w:b/>
          <w:i/>
          <w:sz w:val="22"/>
          <w:szCs w:val="22"/>
          <w:lang w:val="ru-RU"/>
        </w:rPr>
        <w:t xml:space="preserve"> ОБРАЗАЦ О ТРОШКОВИМА ПРИПРЕМЕ ПОНУДЕ</w:t>
      </w:r>
    </w:p>
    <w:p w:rsidR="00D65BA0" w:rsidRDefault="00D65BA0" w:rsidP="00D65BA0">
      <w:pPr>
        <w:tabs>
          <w:tab w:val="left" w:pos="6660"/>
        </w:tabs>
        <w:ind w:left="360"/>
        <w:jc w:val="center"/>
        <w:rPr>
          <w:sz w:val="22"/>
          <w:szCs w:val="22"/>
          <w:lang w:val="ru-RU"/>
        </w:rPr>
      </w:pPr>
    </w:p>
    <w:p w:rsidR="00D65BA0" w:rsidRDefault="00D65BA0" w:rsidP="00D65BA0">
      <w:pPr>
        <w:pStyle w:val="Default"/>
        <w:jc w:val="center"/>
        <w:rPr>
          <w:b/>
          <w:sz w:val="22"/>
          <w:szCs w:val="22"/>
          <w:lang w:val="ru-RU"/>
        </w:rPr>
      </w:pPr>
    </w:p>
    <w:p w:rsidR="00D65BA0" w:rsidRPr="007B5F06" w:rsidRDefault="00D65BA0" w:rsidP="00D65BA0">
      <w:pPr>
        <w:pStyle w:val="Default"/>
        <w:jc w:val="center"/>
        <w:rPr>
          <w:b/>
          <w:sz w:val="22"/>
          <w:szCs w:val="22"/>
          <w:lang w:val="ru-RU"/>
        </w:rPr>
      </w:pPr>
    </w:p>
    <w:p w:rsidR="00786D0B" w:rsidRDefault="00D65BA0" w:rsidP="00D65BA0">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rPr>
        <w:t>/2017</w:t>
      </w:r>
      <w:r w:rsidRPr="00D04508">
        <w:rPr>
          <w:b/>
          <w:sz w:val="22"/>
          <w:szCs w:val="22"/>
          <w:lang w:val="ru-RU"/>
        </w:rPr>
        <w:t xml:space="preserve"> за потребе Дома ученика средњих школа Ниш</w:t>
      </w:r>
      <w:r>
        <w:rPr>
          <w:lang w:val="ru-RU"/>
        </w:rPr>
        <w:t xml:space="preserve"> и то за:</w:t>
      </w:r>
    </w:p>
    <w:p w:rsidR="00D65BA0" w:rsidRDefault="00D65BA0" w:rsidP="00D65BA0">
      <w:pPr>
        <w:pStyle w:val="Default"/>
        <w:spacing w:line="360" w:lineRule="auto"/>
        <w:jc w:val="both"/>
        <w:rPr>
          <w:lang w:val="ru-RU"/>
        </w:rPr>
      </w:pPr>
      <w:r>
        <w:rPr>
          <w:lang w:val="ru-RU"/>
        </w:rPr>
        <w:t>Партија 1. ___________________________________</w:t>
      </w:r>
    </w:p>
    <w:p w:rsidR="00D65BA0" w:rsidRDefault="00D65BA0" w:rsidP="00D65BA0">
      <w:pPr>
        <w:pStyle w:val="Default"/>
        <w:spacing w:line="360" w:lineRule="auto"/>
        <w:jc w:val="both"/>
        <w:rPr>
          <w:lang w:val="ru-RU"/>
        </w:rPr>
      </w:pPr>
      <w:r>
        <w:rPr>
          <w:lang w:val="ru-RU"/>
        </w:rPr>
        <w:t>Партија 2. ___________________________________</w:t>
      </w:r>
    </w:p>
    <w:p w:rsidR="00786D0B" w:rsidRDefault="00786D0B" w:rsidP="00D65BA0">
      <w:pPr>
        <w:pStyle w:val="Default"/>
        <w:jc w:val="both"/>
        <w:rPr>
          <w:lang w:val="ru-RU"/>
        </w:rPr>
      </w:pPr>
    </w:p>
    <w:p w:rsidR="00D65BA0" w:rsidRDefault="00D65BA0" w:rsidP="00D65BA0">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D65BA0" w:rsidRDefault="00D65BA0" w:rsidP="00D65BA0">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D65BA0" w:rsidRPr="00E90203" w:rsidTr="00A30508">
        <w:tc>
          <w:tcPr>
            <w:tcW w:w="4643" w:type="dxa"/>
            <w:shd w:val="clear" w:color="auto" w:fill="CCCCCC"/>
          </w:tcPr>
          <w:p w:rsidR="00D65BA0" w:rsidRPr="00E90203" w:rsidRDefault="00D65BA0" w:rsidP="00A30508">
            <w:pPr>
              <w:pStyle w:val="Default"/>
              <w:jc w:val="center"/>
              <w:rPr>
                <w:b/>
                <w:lang w:val="ru-RU"/>
              </w:rPr>
            </w:pPr>
            <w:r w:rsidRPr="00E90203">
              <w:rPr>
                <w:b/>
                <w:lang w:val="ru-RU"/>
              </w:rPr>
              <w:t>Назив трошка</w:t>
            </w:r>
          </w:p>
        </w:tc>
        <w:tc>
          <w:tcPr>
            <w:tcW w:w="4643" w:type="dxa"/>
            <w:shd w:val="clear" w:color="auto" w:fill="CCCCCC"/>
          </w:tcPr>
          <w:p w:rsidR="00D65BA0" w:rsidRPr="00E90203" w:rsidRDefault="00D65BA0" w:rsidP="00A30508">
            <w:pPr>
              <w:pStyle w:val="Default"/>
              <w:jc w:val="center"/>
              <w:rPr>
                <w:b/>
                <w:lang w:val="ru-RU"/>
              </w:rPr>
            </w:pPr>
            <w:r w:rsidRPr="00E90203">
              <w:rPr>
                <w:b/>
                <w:lang w:val="ru-RU"/>
              </w:rPr>
              <w:t>Износ трошка у динарима</w:t>
            </w: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bl>
    <w:p w:rsidR="00D65BA0" w:rsidRPr="00C72AB4" w:rsidRDefault="00D65BA0" w:rsidP="00D65BA0">
      <w:pPr>
        <w:pStyle w:val="Default"/>
        <w:rPr>
          <w:sz w:val="22"/>
          <w:szCs w:val="22"/>
          <w:lang w:val="ru-RU"/>
        </w:rPr>
      </w:pPr>
    </w:p>
    <w:p w:rsidR="00D65BA0" w:rsidRPr="00C72AB4" w:rsidRDefault="00D65BA0" w:rsidP="00D65BA0">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D65BA0" w:rsidRDefault="00D65BA0" w:rsidP="00D65BA0">
      <w:pPr>
        <w:tabs>
          <w:tab w:val="left" w:pos="6660"/>
        </w:tabs>
        <w:ind w:left="360"/>
        <w:jc w:val="center"/>
        <w:rPr>
          <w:sz w:val="22"/>
          <w:szCs w:val="22"/>
          <w:lang w:val="ru-RU"/>
        </w:rPr>
      </w:pPr>
    </w:p>
    <w:p w:rsidR="00D65BA0" w:rsidRPr="00A063F5" w:rsidRDefault="00D65BA0" w:rsidP="00D65BA0">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D65BA0" w:rsidRDefault="00D65BA0" w:rsidP="00D65BA0">
      <w:pPr>
        <w:pStyle w:val="Default"/>
        <w:jc w:val="both"/>
        <w:rPr>
          <w:b/>
          <w:bCs/>
          <w:lang w:val="ru-RU"/>
        </w:rPr>
      </w:pPr>
    </w:p>
    <w:p w:rsidR="00D65BA0" w:rsidRPr="00A063F5" w:rsidRDefault="00D65BA0" w:rsidP="00D65BA0">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D65BA0" w:rsidRPr="00216ACB" w:rsidRDefault="00D65BA0" w:rsidP="00D65BA0">
      <w:pPr>
        <w:rPr>
          <w:bCs/>
          <w:i/>
          <w:iCs/>
          <w:sz w:val="22"/>
          <w:szCs w:val="22"/>
          <w:lang w:val="ru-RU"/>
        </w:rPr>
      </w:pPr>
      <w:r>
        <w:rPr>
          <w:sz w:val="22"/>
          <w:szCs w:val="22"/>
          <w:lang w:val="ru-RU"/>
        </w:rPr>
        <w:tab/>
      </w:r>
    </w:p>
    <w:p w:rsidR="00D65BA0" w:rsidRDefault="00D65BA0" w:rsidP="00D65BA0">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D65BA0" w:rsidRPr="00E90203" w:rsidTr="00A30508">
        <w:trPr>
          <w:jc w:val="center"/>
        </w:trPr>
        <w:tc>
          <w:tcPr>
            <w:tcW w:w="3095" w:type="dxa"/>
          </w:tcPr>
          <w:p w:rsidR="00D65BA0" w:rsidRPr="00E90203" w:rsidRDefault="00D65BA0" w:rsidP="00A30508">
            <w:pPr>
              <w:tabs>
                <w:tab w:val="left" w:pos="6660"/>
              </w:tabs>
              <w:rPr>
                <w:sz w:val="22"/>
                <w:szCs w:val="22"/>
                <w:lang w:val="sr-Cyrl-CS"/>
              </w:rPr>
            </w:pPr>
            <w:r w:rsidRPr="00E90203">
              <w:rPr>
                <w:sz w:val="22"/>
                <w:szCs w:val="22"/>
                <w:lang w:val="sr-Cyrl-CS"/>
              </w:rPr>
              <w:t xml:space="preserve">           Датум</w:t>
            </w:r>
          </w:p>
          <w:p w:rsidR="00D65BA0" w:rsidRPr="00E90203" w:rsidRDefault="00D65BA0" w:rsidP="00A30508">
            <w:pPr>
              <w:tabs>
                <w:tab w:val="left" w:pos="6660"/>
              </w:tabs>
              <w:jc w:val="center"/>
              <w:rPr>
                <w:sz w:val="22"/>
                <w:szCs w:val="22"/>
                <w:lang w:val="sr-Cyrl-CS"/>
              </w:rPr>
            </w:pPr>
          </w:p>
          <w:p w:rsidR="00D65BA0" w:rsidRPr="00E90203" w:rsidRDefault="00D65BA0" w:rsidP="00A30508">
            <w:pPr>
              <w:tabs>
                <w:tab w:val="left" w:pos="6660"/>
              </w:tabs>
              <w:rPr>
                <w:lang w:val="sr-Cyrl-CS"/>
              </w:rPr>
            </w:pPr>
            <w:r w:rsidRPr="00E90203">
              <w:rPr>
                <w:sz w:val="22"/>
                <w:szCs w:val="22"/>
                <w:lang w:val="sr-Cyrl-CS"/>
              </w:rPr>
              <w:t>______.______. 201</w:t>
            </w:r>
            <w:r w:rsidR="00D009A8">
              <w:rPr>
                <w:sz w:val="22"/>
                <w:szCs w:val="22"/>
                <w:lang w:val="sr-Cyrl-CS"/>
              </w:rPr>
              <w:t>7</w:t>
            </w:r>
            <w:r w:rsidRPr="00E90203">
              <w:rPr>
                <w:sz w:val="22"/>
                <w:szCs w:val="22"/>
                <w:lang w:val="sr-Cyrl-CS"/>
              </w:rPr>
              <w:t>. год.</w:t>
            </w:r>
          </w:p>
        </w:tc>
        <w:tc>
          <w:tcPr>
            <w:tcW w:w="2053"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lang w:val="sr-Cyrl-CS"/>
              </w:rPr>
            </w:pPr>
            <w:r w:rsidRPr="00E90203">
              <w:rPr>
                <w:sz w:val="22"/>
                <w:szCs w:val="22"/>
                <w:lang w:val="sr-Cyrl-CS"/>
              </w:rPr>
              <w:t xml:space="preserve">              М.П.</w:t>
            </w:r>
          </w:p>
        </w:tc>
        <w:tc>
          <w:tcPr>
            <w:tcW w:w="3960"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Понуђач</w:t>
            </w:r>
          </w:p>
          <w:p w:rsidR="00D65BA0" w:rsidRPr="00E90203" w:rsidRDefault="00D65BA0" w:rsidP="00A30508">
            <w:pPr>
              <w:tabs>
                <w:tab w:val="left" w:pos="6660"/>
              </w:tabs>
              <w:jc w:val="center"/>
              <w:rPr>
                <w:lang w:val="sr-Cyrl-CS"/>
              </w:rPr>
            </w:pPr>
            <w:r w:rsidRPr="00E90203">
              <w:rPr>
                <w:lang w:val="sr-Cyrl-CS"/>
              </w:rPr>
              <w:t xml:space="preserve">    </w:t>
            </w:r>
          </w:p>
          <w:p w:rsidR="00D65BA0" w:rsidRPr="00E90203" w:rsidRDefault="00D65BA0" w:rsidP="00A30508">
            <w:pPr>
              <w:tabs>
                <w:tab w:val="left" w:pos="6660"/>
              </w:tabs>
              <w:jc w:val="center"/>
              <w:rPr>
                <w:lang w:val="sr-Cyrl-CS"/>
              </w:rPr>
            </w:pPr>
            <w:r w:rsidRPr="00E90203">
              <w:rPr>
                <w:lang w:val="sr-Cyrl-CS"/>
              </w:rPr>
              <w:t xml:space="preserve">    ____________________________</w:t>
            </w:r>
          </w:p>
          <w:p w:rsidR="00D65BA0" w:rsidRPr="00E90203" w:rsidRDefault="00D65BA0" w:rsidP="00A30508">
            <w:pPr>
              <w:tabs>
                <w:tab w:val="left" w:pos="6660"/>
              </w:tabs>
              <w:jc w:val="center"/>
              <w:rPr>
                <w:lang w:val="sr-Cyrl-CS"/>
              </w:rPr>
            </w:pPr>
            <w:r w:rsidRPr="00E90203">
              <w:rPr>
                <w:lang w:val="sr-Cyrl-CS"/>
              </w:rPr>
              <w:t xml:space="preserve">    (потпис овлашћеног лица)</w:t>
            </w:r>
          </w:p>
        </w:tc>
      </w:tr>
    </w:tbl>
    <w:p w:rsidR="00D65BA0" w:rsidRPr="00DE1D1A" w:rsidRDefault="00D65BA0" w:rsidP="00D65BA0">
      <w:pPr>
        <w:rPr>
          <w:b/>
          <w:sz w:val="22"/>
          <w:szCs w:val="22"/>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Pr="001669B0" w:rsidRDefault="001669B0" w:rsidP="001669B0">
      <w:pPr>
        <w:shd w:val="clear" w:color="auto" w:fill="C4BC96" w:themeFill="background2" w:themeFillShade="BF"/>
        <w:rPr>
          <w:b/>
          <w:i/>
          <w:sz w:val="22"/>
          <w:szCs w:val="22"/>
          <w:lang w:val="sr-Cyrl-CS"/>
        </w:rPr>
      </w:pPr>
      <w:r w:rsidRPr="00126924">
        <w:rPr>
          <w:rFonts w:ascii="Georgia" w:hAnsi="Georgia"/>
          <w:b/>
          <w:sz w:val="32"/>
          <w:szCs w:val="32"/>
          <w:lang w:val="sr-Cyrl-CS"/>
        </w:rPr>
        <w:t>11</w:t>
      </w:r>
      <w:r w:rsidR="00D65BA0" w:rsidRPr="00126924">
        <w:rPr>
          <w:rFonts w:ascii="Georgia" w:hAnsi="Georgia"/>
          <w:b/>
          <w:sz w:val="32"/>
          <w:szCs w:val="32"/>
          <w:lang w:val="sr-Cyrl-CS"/>
        </w:rPr>
        <w:t>.</w:t>
      </w:r>
      <w:r w:rsidR="00D65BA0" w:rsidRPr="001669B0">
        <w:rPr>
          <w:b/>
          <w:i/>
          <w:sz w:val="22"/>
          <w:szCs w:val="22"/>
          <w:lang w:val="sr-Cyrl-CS"/>
        </w:rPr>
        <w:t xml:space="preserve"> ИЗЈАВА КОЈОМ ПОНУЂАЧ ПОТВРЂУЈЕ ИСПУЊЕНОСТ ОБАВЕЗНИХ УСЛОВА ПРЕДВИЂЕНИХ ЗАКОНОМ О ЈАВНИМ НАБАВКАМА</w:t>
      </w:r>
    </w:p>
    <w:p w:rsidR="00D65BA0" w:rsidRPr="00CA4774" w:rsidRDefault="00D65BA0" w:rsidP="00D65BA0">
      <w:pPr>
        <w:rPr>
          <w:sz w:val="22"/>
          <w:szCs w:val="22"/>
          <w:lang w:val="sr-Latn-CS"/>
        </w:rPr>
      </w:pPr>
    </w:p>
    <w:p w:rsidR="00D65BA0" w:rsidRPr="00D04508" w:rsidRDefault="00D65BA0" w:rsidP="00D65BA0">
      <w:pPr>
        <w:spacing w:line="360" w:lineRule="auto"/>
        <w:jc w:val="center"/>
        <w:rPr>
          <w:b/>
          <w:sz w:val="22"/>
          <w:szCs w:val="22"/>
        </w:rPr>
      </w:pPr>
      <w:r w:rsidRPr="00D04508">
        <w:rPr>
          <w:b/>
          <w:sz w:val="22"/>
          <w:szCs w:val="22"/>
          <w:lang w:val="sr-Cyrl-CS"/>
        </w:rPr>
        <w:t>И З Ј А В А</w:t>
      </w:r>
    </w:p>
    <w:p w:rsidR="00D65BA0" w:rsidRDefault="00D65BA0" w:rsidP="00D65BA0">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65BA0" w:rsidRPr="00CA4774" w:rsidRDefault="00D65BA0" w:rsidP="00D65BA0">
      <w:pPr>
        <w:rPr>
          <w:sz w:val="22"/>
          <w:szCs w:val="22"/>
          <w:lang w:val="sr-Latn-CS"/>
        </w:rPr>
      </w:pPr>
    </w:p>
    <w:p w:rsidR="00D65BA0" w:rsidRPr="00D04508" w:rsidRDefault="00D65BA0" w:rsidP="00D65BA0">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D65BA0" w:rsidRPr="00CA4774" w:rsidRDefault="00D65BA0" w:rsidP="00D65BA0">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65BA0" w:rsidRPr="00CA4774" w:rsidRDefault="00D65BA0" w:rsidP="00D65BA0">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D65BA0" w:rsidRPr="00CA4774" w:rsidRDefault="00D65BA0" w:rsidP="00D65BA0">
      <w:pPr>
        <w:tabs>
          <w:tab w:val="clear" w:pos="1418"/>
          <w:tab w:val="left" w:pos="709"/>
        </w:tabs>
        <w:ind w:left="709" w:hanging="567"/>
        <w:rPr>
          <w:sz w:val="22"/>
          <w:szCs w:val="22"/>
          <w:lang w:val="sr-Cyrl-CS"/>
        </w:rPr>
      </w:pPr>
      <w:r>
        <w:rPr>
          <w:sz w:val="22"/>
          <w:szCs w:val="22"/>
          <w:lang w:val="ru-RU"/>
        </w:rPr>
        <w:t xml:space="preserve">      </w:t>
      </w:r>
      <w:r w:rsidRPr="00CA4774">
        <w:rPr>
          <w:sz w:val="22"/>
          <w:szCs w:val="22"/>
          <w:lang w:val="ru-RU"/>
        </w:rPr>
        <w:t xml:space="preserve">4. да нам </w:t>
      </w:r>
      <w:r w:rsidRPr="00CA4774">
        <w:rPr>
          <w:sz w:val="22"/>
          <w:szCs w:val="22"/>
          <w:lang w:val="sr-Cyrl-CS"/>
        </w:rPr>
        <w:t>није изречена правноснажна судска или управна мера забране обављања делатности</w:t>
      </w:r>
      <w:r w:rsidRPr="00CA4774">
        <w:rPr>
          <w:sz w:val="22"/>
          <w:szCs w:val="22"/>
          <w:lang w:val="ru-RU"/>
        </w:rPr>
        <w:t xml:space="preserve"> </w:t>
      </w:r>
      <w:r w:rsidRPr="00CA4774">
        <w:rPr>
          <w:sz w:val="22"/>
          <w:szCs w:val="22"/>
        </w:rPr>
        <w:t>која је на снази у време објављивања односно слања позива за подношење понуда</w:t>
      </w:r>
      <w:r w:rsidRPr="00CA4774">
        <w:rPr>
          <w:sz w:val="22"/>
          <w:szCs w:val="22"/>
          <w:lang w:val="ru-RU"/>
        </w:rPr>
        <w:t xml:space="preserve"> и као доказ, у сваком тренутку, можемо доставити:</w:t>
      </w:r>
    </w:p>
    <w:p w:rsidR="00D65BA0" w:rsidRPr="00CA4774" w:rsidRDefault="00D65BA0" w:rsidP="00D65BA0">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D65BA0" w:rsidRPr="00CA4774" w:rsidRDefault="00D65BA0" w:rsidP="00D65BA0">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D65BA0" w:rsidRPr="00CA4774" w:rsidRDefault="00D65BA0" w:rsidP="00D65BA0">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Pr="00CA4774" w:rsidRDefault="00D65BA0" w:rsidP="00D65BA0">
      <w:pPr>
        <w:tabs>
          <w:tab w:val="clear" w:pos="1418"/>
        </w:tabs>
        <w:rPr>
          <w:color w:val="0000FF"/>
          <w:sz w:val="22"/>
          <w:szCs w:val="22"/>
          <w:lang w:val="sr-Cyrl-CS"/>
        </w:rPr>
      </w:pPr>
    </w:p>
    <w:p w:rsidR="00D65BA0" w:rsidRPr="00CA4774" w:rsidRDefault="00D65BA0" w:rsidP="00D65BA0">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D65BA0" w:rsidRPr="00CA4774" w:rsidRDefault="00D65BA0" w:rsidP="00D65BA0">
      <w:pPr>
        <w:rPr>
          <w:color w:val="000000"/>
          <w:sz w:val="22"/>
          <w:szCs w:val="22"/>
          <w:lang w:val="sr-Cyrl-CS"/>
        </w:rPr>
      </w:pPr>
      <w:r w:rsidRPr="00CA4774">
        <w:rPr>
          <w:color w:val="000000"/>
          <w:sz w:val="22"/>
          <w:szCs w:val="22"/>
          <w:lang w:val="sr-Cyrl-CS"/>
        </w:rPr>
        <w:t xml:space="preserve">      _____. ____. 201</w:t>
      </w:r>
      <w:r w:rsidR="00D009A8">
        <w:rPr>
          <w:color w:val="000000"/>
          <w:sz w:val="22"/>
          <w:szCs w:val="22"/>
          <w:lang w:val="sr-Cyrl-CS"/>
        </w:rPr>
        <w:t>7</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D65BA0" w:rsidRPr="009D2B25" w:rsidRDefault="00D65BA0" w:rsidP="00D65BA0">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D65BA0" w:rsidRDefault="00D65BA0" w:rsidP="00D65BA0">
      <w:pPr>
        <w:tabs>
          <w:tab w:val="clear" w:pos="1418"/>
          <w:tab w:val="left" w:pos="1441"/>
        </w:tabs>
        <w:jc w:val="left"/>
        <w:rPr>
          <w:color w:val="000000"/>
          <w:sz w:val="22"/>
          <w:szCs w:val="22"/>
        </w:rPr>
      </w:pPr>
    </w:p>
    <w:p w:rsidR="00D65BA0" w:rsidRPr="00FF609F" w:rsidRDefault="00D65BA0" w:rsidP="00D65BA0">
      <w:pPr>
        <w:tabs>
          <w:tab w:val="clear" w:pos="1418"/>
          <w:tab w:val="left" w:pos="851"/>
        </w:tabs>
        <w:rPr>
          <w:sz w:val="22"/>
          <w:szCs w:val="22"/>
        </w:rPr>
      </w:pPr>
    </w:p>
    <w:p w:rsidR="00D65BA0" w:rsidRDefault="00D65BA0"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D65BA0" w:rsidRPr="00CA4774" w:rsidRDefault="00D65BA0" w:rsidP="00D65BA0">
      <w:pPr>
        <w:rPr>
          <w:sz w:val="22"/>
          <w:szCs w:val="22"/>
        </w:rPr>
      </w:pPr>
      <w:r w:rsidRPr="00CA4774">
        <w:rPr>
          <w:sz w:val="22"/>
          <w:szCs w:val="22"/>
          <w:lang w:val="sr-Cyrl-CS"/>
        </w:rPr>
        <w:t>Измена у подацима</w:t>
      </w:r>
    </w:p>
    <w:p w:rsidR="00D65BA0" w:rsidRPr="00CA4774" w:rsidRDefault="00D65BA0" w:rsidP="00D65BA0">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D65BA0" w:rsidRPr="001669B0" w:rsidRDefault="00D65BA0" w:rsidP="001669B0">
      <w:pPr>
        <w:widowControl w:val="0"/>
        <w:tabs>
          <w:tab w:val="left" w:pos="6660"/>
        </w:tabs>
        <w:autoSpaceDE w:val="0"/>
        <w:autoSpaceDN w:val="0"/>
        <w:adjustRightInd w:val="0"/>
        <w:rPr>
          <w:b/>
          <w:sz w:val="22"/>
          <w:szCs w:val="22"/>
        </w:rPr>
      </w:pPr>
    </w:p>
    <w:p w:rsidR="00D65BA0" w:rsidRPr="00653F7D" w:rsidRDefault="00D65BA0" w:rsidP="00D65BA0">
      <w:pPr>
        <w:widowControl w:val="0"/>
        <w:tabs>
          <w:tab w:val="left" w:pos="6660"/>
        </w:tabs>
        <w:autoSpaceDE w:val="0"/>
        <w:autoSpaceDN w:val="0"/>
        <w:adjustRightInd w:val="0"/>
        <w:jc w:val="center"/>
        <w:rPr>
          <w:b/>
          <w:sz w:val="22"/>
          <w:szCs w:val="22"/>
        </w:rPr>
      </w:pPr>
    </w:p>
    <w:p w:rsidR="00D65BA0" w:rsidRPr="001669B0" w:rsidRDefault="001669B0" w:rsidP="001669B0">
      <w:pPr>
        <w:pStyle w:val="ListParagraph"/>
        <w:shd w:val="clear" w:color="auto" w:fill="C4BC96" w:themeFill="background2" w:themeFillShade="BF"/>
        <w:tabs>
          <w:tab w:val="left" w:pos="0"/>
          <w:tab w:val="right" w:pos="9923"/>
        </w:tabs>
        <w:ind w:left="426" w:right="-383" w:hanging="1277"/>
        <w:rPr>
          <w:b/>
          <w:i/>
          <w:sz w:val="22"/>
          <w:szCs w:val="22"/>
          <w:lang w:val="ru-RU" w:eastAsia="en-GB"/>
        </w:rPr>
      </w:pPr>
      <w:r>
        <w:rPr>
          <w:b/>
          <w:i/>
          <w:sz w:val="22"/>
          <w:szCs w:val="22"/>
          <w:lang w:val="ru-RU" w:eastAsia="en-GB"/>
        </w:rPr>
        <w:t xml:space="preserve">      </w:t>
      </w:r>
      <w:r w:rsidRPr="00126924">
        <w:rPr>
          <w:rFonts w:ascii="Georgia" w:hAnsi="Georgia"/>
          <w:b/>
          <w:i/>
          <w:sz w:val="32"/>
          <w:szCs w:val="32"/>
          <w:lang w:val="ru-RU" w:eastAsia="en-GB"/>
        </w:rPr>
        <w:t>12.</w:t>
      </w:r>
      <w:r w:rsidR="00D65BA0" w:rsidRPr="001669B0">
        <w:rPr>
          <w:b/>
          <w:i/>
          <w:sz w:val="22"/>
          <w:szCs w:val="22"/>
          <w:lang w:val="ru-RU" w:eastAsia="en-GB"/>
        </w:rPr>
        <w:t>ОБРАЗАЦ ИЗЈАВЕ ПОНУЂАЧА ДА ЋЕ ОБАВЕСТИТИ НАРУЧИОЦА О БИТНИМ ПРОМЕНАМА</w:t>
      </w: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rPr>
        <w:t xml:space="preserve">/2017. </w:t>
      </w:r>
      <w:r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D65BA0" w:rsidRPr="00CA4774"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D65BA0" w:rsidRPr="00CA4774" w:rsidTr="00A30508">
        <w:trPr>
          <w:jc w:val="center"/>
        </w:trPr>
        <w:tc>
          <w:tcPr>
            <w:tcW w:w="3095" w:type="dxa"/>
          </w:tcPr>
          <w:p w:rsidR="00D65BA0" w:rsidRPr="00CA4774" w:rsidRDefault="00D65BA0" w:rsidP="00A30508">
            <w:pPr>
              <w:tabs>
                <w:tab w:val="left" w:pos="6660"/>
              </w:tabs>
              <w:jc w:val="center"/>
              <w:rPr>
                <w:sz w:val="22"/>
                <w:szCs w:val="22"/>
                <w:lang w:val="sr-Cyrl-CS"/>
              </w:rPr>
            </w:pPr>
            <w:r w:rsidRPr="00CA4774">
              <w:rPr>
                <w:sz w:val="22"/>
                <w:szCs w:val="22"/>
                <w:lang w:val="sr-Cyrl-CS"/>
              </w:rPr>
              <w:t>Датум</w:t>
            </w:r>
          </w:p>
          <w:p w:rsidR="00D65BA0" w:rsidRPr="00CA4774" w:rsidRDefault="00D65BA0" w:rsidP="00A30508">
            <w:pPr>
              <w:tabs>
                <w:tab w:val="left" w:pos="6660"/>
              </w:tabs>
              <w:jc w:val="center"/>
              <w:rPr>
                <w:sz w:val="22"/>
                <w:szCs w:val="22"/>
                <w:lang w:val="sr-Cyrl-CS"/>
              </w:rPr>
            </w:pPr>
          </w:p>
          <w:p w:rsidR="00D65BA0" w:rsidRPr="00CA4774" w:rsidRDefault="00D009A8" w:rsidP="00A30508">
            <w:pPr>
              <w:tabs>
                <w:tab w:val="left" w:pos="6660"/>
              </w:tabs>
              <w:rPr>
                <w:sz w:val="22"/>
                <w:szCs w:val="22"/>
                <w:lang w:val="sr-Cyrl-CS"/>
              </w:rPr>
            </w:pPr>
            <w:r>
              <w:rPr>
                <w:sz w:val="22"/>
                <w:szCs w:val="22"/>
                <w:lang w:val="sr-Cyrl-CS"/>
              </w:rPr>
              <w:t>______.______. 2017</w:t>
            </w:r>
            <w:r w:rsidR="00D65BA0" w:rsidRPr="00CA4774">
              <w:rPr>
                <w:sz w:val="22"/>
                <w:szCs w:val="22"/>
                <w:lang w:val="sr-Cyrl-CS"/>
              </w:rPr>
              <w:t>. год.</w:t>
            </w:r>
          </w:p>
        </w:tc>
        <w:tc>
          <w:tcPr>
            <w:tcW w:w="2053"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М.П.</w:t>
            </w:r>
          </w:p>
        </w:tc>
        <w:tc>
          <w:tcPr>
            <w:tcW w:w="3960"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Понуђач</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____________________________</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D65BA0" w:rsidRPr="00CA4774"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434740" w:rsidRDefault="00434740" w:rsidP="00D65BA0">
      <w:pPr>
        <w:widowControl w:val="0"/>
        <w:tabs>
          <w:tab w:val="left" w:pos="6660"/>
        </w:tabs>
        <w:autoSpaceDE w:val="0"/>
        <w:autoSpaceDN w:val="0"/>
        <w:adjustRightInd w:val="0"/>
        <w:jc w:val="center"/>
        <w:rPr>
          <w:b/>
          <w:sz w:val="22"/>
          <w:szCs w:val="22"/>
        </w:rPr>
      </w:pPr>
    </w:p>
    <w:p w:rsidR="00434740" w:rsidRPr="00434740" w:rsidRDefault="0043474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D65BA0" w:rsidRPr="001669B0" w:rsidRDefault="00D65BA0" w:rsidP="001669B0">
      <w:pPr>
        <w:widowControl w:val="0"/>
        <w:tabs>
          <w:tab w:val="left" w:pos="6660"/>
        </w:tabs>
        <w:autoSpaceDE w:val="0"/>
        <w:autoSpaceDN w:val="0"/>
        <w:adjustRightInd w:val="0"/>
        <w:rPr>
          <w:b/>
          <w:sz w:val="22"/>
          <w:szCs w:val="22"/>
        </w:rPr>
      </w:pPr>
    </w:p>
    <w:p w:rsidR="00D65BA0" w:rsidRPr="005D3D0D" w:rsidRDefault="00D65BA0" w:rsidP="00D65BA0">
      <w:pPr>
        <w:widowControl w:val="0"/>
        <w:tabs>
          <w:tab w:val="left" w:pos="6660"/>
        </w:tabs>
        <w:autoSpaceDE w:val="0"/>
        <w:autoSpaceDN w:val="0"/>
        <w:adjustRightInd w:val="0"/>
        <w:jc w:val="center"/>
        <w:rPr>
          <w:b/>
          <w:sz w:val="22"/>
          <w:szCs w:val="22"/>
        </w:rPr>
      </w:pPr>
    </w:p>
    <w:p w:rsidR="00D65BA0" w:rsidRPr="001E3D05" w:rsidRDefault="001669B0" w:rsidP="001669B0">
      <w:pPr>
        <w:pStyle w:val="Default"/>
        <w:shd w:val="clear" w:color="auto" w:fill="C4BC96" w:themeFill="background2" w:themeFillShade="BF"/>
        <w:ind w:left="426" w:hanging="284"/>
        <w:jc w:val="center"/>
        <w:rPr>
          <w:b/>
          <w:bCs/>
          <w:sz w:val="22"/>
          <w:szCs w:val="22"/>
          <w:lang w:val="ru-RU"/>
        </w:rPr>
      </w:pPr>
      <w:r w:rsidRPr="00126924">
        <w:rPr>
          <w:rFonts w:ascii="Georgia" w:hAnsi="Georgia"/>
          <w:b/>
          <w:bCs/>
          <w:sz w:val="32"/>
          <w:szCs w:val="32"/>
          <w:lang w:val="ru-RU"/>
        </w:rPr>
        <w:t>13.</w:t>
      </w:r>
      <w:r w:rsidR="00D65BA0" w:rsidRPr="001669B0">
        <w:rPr>
          <w:b/>
          <w:bCs/>
          <w:i/>
          <w:sz w:val="22"/>
          <w:szCs w:val="22"/>
          <w:lang w:val="ru-RU"/>
        </w:rPr>
        <w:t>ОБРАЗАЦ ИЗЈАВЕ ПОНУЂАЧА О ФИНАНСИЈСКОМ ОБЕЗБЕЂЕЊУ</w:t>
      </w:r>
    </w:p>
    <w:p w:rsidR="00D65BA0" w:rsidRDefault="00D65BA0" w:rsidP="00D65BA0">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5BA0" w:rsidRPr="00D36110" w:rsidTr="00A3050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5BA0" w:rsidRPr="00D36110" w:rsidRDefault="00D65BA0" w:rsidP="00A30508">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65BA0" w:rsidRPr="00D36110" w:rsidRDefault="00D65BA0" w:rsidP="00A30508">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D65BA0" w:rsidRPr="00D36110" w:rsidTr="00A3050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D65BA0" w:rsidRPr="00D36110" w:rsidRDefault="00D65BA0" w:rsidP="00A30508">
                  <w:pPr>
                    <w:pStyle w:val="ListParagraph"/>
                    <w:ind w:left="0"/>
                    <w:jc w:val="both"/>
                    <w:rPr>
                      <w:bCs/>
                      <w:i/>
                      <w:iCs/>
                    </w:rPr>
                  </w:pPr>
                  <w:r w:rsidRPr="00D36110">
                    <w:rPr>
                      <w:b/>
                      <w:bCs/>
                      <w:i/>
                      <w:iCs/>
                    </w:rPr>
                    <w:t xml:space="preserve">Напомена: </w:t>
                  </w:r>
                </w:p>
                <w:p w:rsidR="00D65BA0" w:rsidRPr="00D36110" w:rsidRDefault="00D65BA0" w:rsidP="00A30508">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D65BA0" w:rsidRPr="00E33363" w:rsidRDefault="00D65BA0" w:rsidP="00A30508">
            <w:pPr>
              <w:rPr>
                <w:b/>
                <w:i/>
                <w:iCs/>
              </w:rPr>
            </w:pPr>
          </w:p>
        </w:tc>
      </w:tr>
    </w:tbl>
    <w:p w:rsidR="00D65BA0" w:rsidRDefault="00D65BA0" w:rsidP="00D65BA0">
      <w:pPr>
        <w:tabs>
          <w:tab w:val="left" w:pos="6660"/>
        </w:tabs>
        <w:outlineLvl w:val="1"/>
        <w:rPr>
          <w:b/>
          <w:color w:val="0000FF"/>
          <w:sz w:val="22"/>
          <w:szCs w:val="22"/>
          <w:lang w:val="sr-Cyrl-CS"/>
        </w:rPr>
      </w:pPr>
    </w:p>
    <w:p w:rsidR="00D65BA0" w:rsidRPr="00216ACB" w:rsidRDefault="00D65BA0" w:rsidP="00D65BA0">
      <w:pPr>
        <w:tabs>
          <w:tab w:val="left" w:pos="6660"/>
        </w:tabs>
        <w:outlineLvl w:val="1"/>
        <w:rPr>
          <w:b/>
          <w:color w:val="000000"/>
          <w:sz w:val="22"/>
          <w:szCs w:val="22"/>
        </w:rPr>
      </w:pPr>
    </w:p>
    <w:p w:rsidR="00D65BA0" w:rsidRPr="004047F2" w:rsidRDefault="00D65BA0" w:rsidP="00D65BA0">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D65BA0" w:rsidRPr="00FF230B" w:rsidRDefault="00D65BA0" w:rsidP="00FF230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D65BA0" w:rsidRPr="00EC4B6E" w:rsidRDefault="00D65BA0" w:rsidP="00D65BA0">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D65BA0" w:rsidRPr="00EC4B6E" w:rsidRDefault="00D65BA0" w:rsidP="00D65BA0">
      <w:pPr>
        <w:rPr>
          <w:color w:val="000000"/>
          <w:sz w:val="22"/>
          <w:szCs w:val="22"/>
          <w:lang w:val="sr-Cyrl-CS"/>
        </w:rPr>
      </w:pPr>
      <w:r w:rsidRPr="00EC4B6E">
        <w:rPr>
          <w:color w:val="000000"/>
          <w:sz w:val="22"/>
          <w:szCs w:val="22"/>
          <w:lang w:val="sr-Cyrl-CS"/>
        </w:rPr>
        <w:t>________________, _____. ____. 201</w:t>
      </w:r>
      <w:r w:rsidR="00D009A8">
        <w:rPr>
          <w:color w:val="000000"/>
          <w:sz w:val="22"/>
          <w:szCs w:val="22"/>
          <w:lang w:val="sr-Cyrl-CS"/>
        </w:rPr>
        <w:t>7</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D65BA0" w:rsidRPr="00EC4B6E" w:rsidRDefault="00D65BA0" w:rsidP="00D65BA0">
      <w:pPr>
        <w:tabs>
          <w:tab w:val="clear" w:pos="1418"/>
          <w:tab w:val="left" w:pos="1441"/>
        </w:tabs>
        <w:rPr>
          <w:b/>
          <w:bCs/>
          <w:color w:val="000000"/>
          <w:sz w:val="22"/>
          <w:szCs w:val="22"/>
          <w:lang w:val="sr-Cyrl-CS"/>
        </w:rPr>
      </w:pPr>
      <w:r w:rsidRPr="00EC4B6E">
        <w:rPr>
          <w:color w:val="000000"/>
          <w:sz w:val="22"/>
          <w:szCs w:val="22"/>
          <w:lang w:val="sr-Cyrl-CS"/>
        </w:rPr>
        <w:lastRenderedPageBreak/>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FF230B" w:rsidRPr="001669B0" w:rsidRDefault="00FF230B" w:rsidP="001669B0">
      <w:pPr>
        <w:widowControl w:val="0"/>
        <w:tabs>
          <w:tab w:val="left" w:pos="6660"/>
        </w:tabs>
        <w:autoSpaceDE w:val="0"/>
        <w:autoSpaceDN w:val="0"/>
        <w:adjustRightInd w:val="0"/>
        <w:rPr>
          <w:b/>
          <w:sz w:val="22"/>
          <w:szCs w:val="22"/>
        </w:rPr>
      </w:pPr>
    </w:p>
    <w:p w:rsidR="00D65BA0" w:rsidRPr="00CA4774" w:rsidRDefault="00D65BA0" w:rsidP="00D65BA0">
      <w:pPr>
        <w:tabs>
          <w:tab w:val="clear" w:pos="1418"/>
        </w:tabs>
        <w:autoSpaceDE w:val="0"/>
        <w:autoSpaceDN w:val="0"/>
        <w:adjustRightInd w:val="0"/>
        <w:jc w:val="center"/>
        <w:rPr>
          <w:b/>
          <w:bCs/>
          <w:color w:val="000000"/>
          <w:sz w:val="22"/>
          <w:szCs w:val="22"/>
          <w:lang w:val="sr-Cyrl-CS"/>
        </w:rPr>
      </w:pPr>
    </w:p>
    <w:p w:rsidR="00D65BA0" w:rsidRPr="00F753E8" w:rsidRDefault="001669B0" w:rsidP="001669B0">
      <w:pPr>
        <w:shd w:val="clear" w:color="auto" w:fill="C4BC96" w:themeFill="background2" w:themeFillShade="BF"/>
        <w:tabs>
          <w:tab w:val="clear" w:pos="1418"/>
        </w:tabs>
        <w:autoSpaceDE w:val="0"/>
        <w:autoSpaceDN w:val="0"/>
        <w:adjustRightInd w:val="0"/>
        <w:rPr>
          <w:color w:val="000000"/>
          <w:sz w:val="22"/>
          <w:szCs w:val="22"/>
          <w:lang w:val="sr-Cyrl-CS"/>
        </w:rPr>
      </w:pPr>
      <w:r w:rsidRPr="00126924">
        <w:rPr>
          <w:rFonts w:ascii="Georgia" w:hAnsi="Georgia"/>
          <w:b/>
          <w:bCs/>
          <w:color w:val="000000"/>
          <w:sz w:val="32"/>
          <w:szCs w:val="32"/>
          <w:lang w:val="sr-Cyrl-CS"/>
        </w:rPr>
        <w:t xml:space="preserve">                        14</w:t>
      </w:r>
      <w:r w:rsidR="00D65BA0" w:rsidRPr="00126924">
        <w:rPr>
          <w:rFonts w:ascii="Georgia" w:hAnsi="Georgia"/>
          <w:b/>
          <w:bCs/>
          <w:color w:val="000000"/>
          <w:sz w:val="32"/>
          <w:szCs w:val="32"/>
          <w:lang w:val="sr-Cyrl-CS"/>
        </w:rPr>
        <w:t>.</w:t>
      </w:r>
      <w:r w:rsidR="00D65BA0">
        <w:rPr>
          <w:b/>
          <w:bCs/>
          <w:color w:val="000000"/>
          <w:sz w:val="22"/>
          <w:szCs w:val="22"/>
          <w:lang w:val="sr-Cyrl-CS"/>
        </w:rPr>
        <w:t xml:space="preserve">  </w:t>
      </w:r>
      <w:r w:rsidR="00D65BA0" w:rsidRPr="001669B0">
        <w:rPr>
          <w:b/>
          <w:bCs/>
          <w:i/>
          <w:color w:val="000000"/>
          <w:sz w:val="22"/>
          <w:szCs w:val="22"/>
          <w:lang w:val="sr-Cyrl-CS"/>
        </w:rPr>
        <w:t>ОБРАЗАЦ  ИЗЈАВЕ</w:t>
      </w:r>
      <w:r w:rsidR="00D65BA0" w:rsidRPr="001669B0">
        <w:rPr>
          <w:i/>
          <w:color w:val="000000"/>
          <w:sz w:val="22"/>
          <w:szCs w:val="22"/>
          <w:lang w:val="sr-Cyrl-CS"/>
        </w:rPr>
        <w:t xml:space="preserve"> </w:t>
      </w:r>
      <w:r w:rsidR="00D65BA0" w:rsidRPr="001669B0">
        <w:rPr>
          <w:b/>
          <w:bCs/>
          <w:i/>
          <w:color w:val="000000"/>
          <w:sz w:val="22"/>
          <w:szCs w:val="22"/>
          <w:lang w:val="sr-Cyrl-CS"/>
        </w:rPr>
        <w:t>О НЕЗАВИСНОЈ ПОНУДИ</w:t>
      </w:r>
    </w:p>
    <w:p w:rsidR="00D65BA0" w:rsidRDefault="00D65BA0" w:rsidP="00D65BA0">
      <w:pPr>
        <w:tabs>
          <w:tab w:val="clear" w:pos="1418"/>
        </w:tabs>
        <w:autoSpaceDE w:val="0"/>
        <w:autoSpaceDN w:val="0"/>
        <w:adjustRightInd w:val="0"/>
        <w:jc w:val="center"/>
        <w:rPr>
          <w:color w:val="000000"/>
          <w:sz w:val="22"/>
          <w:szCs w:val="22"/>
        </w:rPr>
      </w:pPr>
    </w:p>
    <w:p w:rsidR="00D65BA0" w:rsidRPr="00653F7D" w:rsidRDefault="00D65BA0" w:rsidP="00D65BA0">
      <w:pPr>
        <w:tabs>
          <w:tab w:val="clear" w:pos="1418"/>
        </w:tabs>
        <w:autoSpaceDE w:val="0"/>
        <w:autoSpaceDN w:val="0"/>
        <w:adjustRightInd w:val="0"/>
        <w:rPr>
          <w:color w:val="000000"/>
          <w:sz w:val="22"/>
          <w:szCs w:val="22"/>
        </w:rPr>
      </w:pPr>
    </w:p>
    <w:p w:rsidR="00D65BA0" w:rsidRPr="00840347" w:rsidRDefault="00D65BA0" w:rsidP="00D65BA0">
      <w:pPr>
        <w:tabs>
          <w:tab w:val="clear" w:pos="1418"/>
        </w:tabs>
        <w:autoSpaceDE w:val="0"/>
        <w:autoSpaceDN w:val="0"/>
        <w:adjustRightInd w:val="0"/>
        <w:jc w:val="center"/>
        <w:rPr>
          <w:color w:val="000000"/>
          <w:sz w:val="22"/>
          <w:szCs w:val="22"/>
        </w:rPr>
      </w:pPr>
    </w:p>
    <w:p w:rsidR="00D65BA0" w:rsidRPr="00CA4774" w:rsidRDefault="00D65BA0" w:rsidP="00D65BA0">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Pr="00D04508">
        <w:rPr>
          <w:b/>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rPr>
        <w:t>/2017</w:t>
      </w:r>
      <w:r w:rsidRPr="00D04508">
        <w:rPr>
          <w:b/>
          <w:sz w:val="22"/>
          <w:szCs w:val="22"/>
          <w:lang w:val="ru-RU"/>
        </w:rPr>
        <w:t xml:space="preserve"> за потребе Дома ученика средњих школа Ниш</w:t>
      </w:r>
      <w:r w:rsidRPr="00CA4774">
        <w:rPr>
          <w:color w:val="000000"/>
          <w:sz w:val="22"/>
          <w:szCs w:val="22"/>
          <w:lang w:val="sr-Cyrl-CS"/>
        </w:rPr>
        <w:t xml:space="preserve"> поднео независно, без договора са другим понуђачима или заинтересованим лицима.</w:t>
      </w: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Pr="00840347" w:rsidRDefault="00D65BA0" w:rsidP="00D65BA0">
      <w:pPr>
        <w:tabs>
          <w:tab w:val="clear" w:pos="1418"/>
          <w:tab w:val="left" w:pos="1441"/>
        </w:tabs>
        <w:jc w:val="left"/>
        <w:rPr>
          <w:b/>
          <w:color w:val="000000"/>
          <w:sz w:val="22"/>
          <w:szCs w:val="22"/>
          <w:highlight w:val="yellow"/>
        </w:rPr>
      </w:pPr>
    </w:p>
    <w:p w:rsidR="00D65BA0" w:rsidRPr="00CA4774" w:rsidRDefault="00D65BA0" w:rsidP="00D65BA0">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Pr>
          <w:color w:val="000000"/>
          <w:sz w:val="22"/>
          <w:szCs w:val="22"/>
        </w:rPr>
        <w:t xml:space="preserve">      </w:t>
      </w:r>
      <w:r w:rsidRPr="00CA4774">
        <w:rPr>
          <w:color w:val="000000"/>
          <w:sz w:val="22"/>
          <w:szCs w:val="22"/>
          <w:lang w:val="sr-Cyrl-CS"/>
        </w:rPr>
        <w:t>Понуђач,</w:t>
      </w:r>
    </w:p>
    <w:p w:rsidR="00D65BA0" w:rsidRPr="00CA4774" w:rsidRDefault="00D65BA0" w:rsidP="00D65BA0">
      <w:pPr>
        <w:widowControl w:val="0"/>
        <w:tabs>
          <w:tab w:val="left" w:pos="6660"/>
        </w:tabs>
        <w:autoSpaceDE w:val="0"/>
        <w:autoSpaceDN w:val="0"/>
        <w:adjustRightInd w:val="0"/>
        <w:rPr>
          <w:color w:val="000000"/>
          <w:sz w:val="22"/>
          <w:szCs w:val="22"/>
        </w:rPr>
      </w:pPr>
    </w:p>
    <w:p w:rsidR="00D65BA0" w:rsidRPr="00CA4774" w:rsidRDefault="00D65BA0" w:rsidP="00D65BA0">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D009A8">
        <w:rPr>
          <w:color w:val="000000"/>
          <w:sz w:val="22"/>
          <w:szCs w:val="22"/>
        </w:rPr>
        <w:t>7</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D65BA0" w:rsidRPr="00CA4774" w:rsidRDefault="00D65BA0" w:rsidP="00D65BA0">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rPr>
          <w:color w:val="000000"/>
          <w:sz w:val="22"/>
          <w:szCs w:val="22"/>
          <w:lang w:val="sr-Cyrl-CS"/>
        </w:rPr>
      </w:pPr>
    </w:p>
    <w:p w:rsidR="00D65BA0" w:rsidRPr="00CA4774" w:rsidRDefault="00D65BA0" w:rsidP="00D65BA0">
      <w:pPr>
        <w:tabs>
          <w:tab w:val="clear" w:pos="1418"/>
          <w:tab w:val="left" w:pos="1441"/>
        </w:tabs>
        <w:jc w:val="center"/>
        <w:rPr>
          <w:color w:val="000000"/>
          <w:sz w:val="22"/>
          <w:szCs w:val="22"/>
          <w:lang w:val="sr-Cyrl-CS"/>
        </w:rPr>
      </w:pPr>
    </w:p>
    <w:p w:rsidR="00D65BA0" w:rsidRPr="00CA4774" w:rsidRDefault="00D65BA0" w:rsidP="00D65BA0">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D65BA0" w:rsidRPr="00CA4774" w:rsidRDefault="00D65BA0" w:rsidP="00D65BA0">
      <w:pPr>
        <w:tabs>
          <w:tab w:val="clear" w:pos="1418"/>
          <w:tab w:val="left" w:pos="1441"/>
        </w:tabs>
        <w:jc w:val="left"/>
        <w:rPr>
          <w:b/>
          <w:bCs/>
          <w:iCs/>
          <w:color w:val="000000"/>
          <w:sz w:val="22"/>
          <w:szCs w:val="22"/>
          <w:lang w:val="sr-Cyrl-CS"/>
        </w:rPr>
      </w:pPr>
    </w:p>
    <w:p w:rsidR="00D65BA0" w:rsidRPr="00CA4774" w:rsidRDefault="00D65BA0" w:rsidP="00D65BA0">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D65BA0" w:rsidRPr="00CA4774" w:rsidRDefault="00D65BA0" w:rsidP="00D65BA0">
      <w:pPr>
        <w:tabs>
          <w:tab w:val="left" w:pos="6660"/>
        </w:tabs>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Pr="001669B0" w:rsidRDefault="001669B0" w:rsidP="00D65BA0">
      <w:pPr>
        <w:tabs>
          <w:tab w:val="left" w:pos="6660"/>
        </w:tabs>
        <w:jc w:val="center"/>
        <w:rPr>
          <w:b/>
          <w:sz w:val="22"/>
          <w:szCs w:val="22"/>
        </w:rPr>
      </w:pPr>
    </w:p>
    <w:p w:rsidR="00D65BA0" w:rsidRPr="00653F7D"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Pr="00FF230B" w:rsidRDefault="00D65BA0" w:rsidP="00D65BA0">
      <w:pPr>
        <w:tabs>
          <w:tab w:val="left" w:pos="6660"/>
        </w:tabs>
        <w:rPr>
          <w:b/>
          <w:sz w:val="22"/>
          <w:szCs w:val="22"/>
        </w:rPr>
      </w:pPr>
    </w:p>
    <w:p w:rsidR="00D65BA0" w:rsidRPr="00F753E8" w:rsidRDefault="00D65BA0" w:rsidP="00D65BA0">
      <w:pPr>
        <w:tabs>
          <w:tab w:val="left" w:pos="6660"/>
        </w:tabs>
        <w:rPr>
          <w:sz w:val="22"/>
          <w:szCs w:val="22"/>
        </w:rPr>
      </w:pPr>
    </w:p>
    <w:p w:rsidR="00D65BA0" w:rsidRPr="00FF230B" w:rsidRDefault="00FF230B" w:rsidP="00FF230B">
      <w:pPr>
        <w:tabs>
          <w:tab w:val="clear" w:pos="1418"/>
          <w:tab w:val="left" w:pos="1441"/>
          <w:tab w:val="left" w:pos="6660"/>
        </w:tabs>
        <w:rPr>
          <w:sz w:val="22"/>
          <w:szCs w:val="22"/>
        </w:rPr>
      </w:pPr>
      <w:r>
        <w:rPr>
          <w:sz w:val="22"/>
          <w:szCs w:val="22"/>
        </w:rPr>
        <w:t xml:space="preserve">            </w:t>
      </w:r>
    </w:p>
    <w:p w:rsidR="00D65BA0" w:rsidRDefault="00D65BA0" w:rsidP="00D65BA0">
      <w:pPr>
        <w:tabs>
          <w:tab w:val="clear" w:pos="1418"/>
          <w:tab w:val="left" w:pos="1441"/>
        </w:tabs>
        <w:jc w:val="center"/>
        <w:rPr>
          <w:b/>
          <w:color w:val="000000"/>
          <w:sz w:val="22"/>
          <w:szCs w:val="22"/>
          <w:lang w:val="sr-Cyrl-CS"/>
        </w:rPr>
      </w:pPr>
    </w:p>
    <w:p w:rsidR="00D65BA0" w:rsidRPr="001669B0" w:rsidRDefault="001669B0" w:rsidP="001669B0">
      <w:pPr>
        <w:shd w:val="clear" w:color="auto" w:fill="C4BC96" w:themeFill="background2" w:themeFillShade="BF"/>
        <w:tabs>
          <w:tab w:val="clear" w:pos="1418"/>
          <w:tab w:val="left" w:pos="1441"/>
        </w:tabs>
        <w:jc w:val="center"/>
        <w:rPr>
          <w:b/>
          <w:i/>
          <w:color w:val="000000"/>
          <w:sz w:val="22"/>
          <w:szCs w:val="22"/>
        </w:rPr>
      </w:pPr>
      <w:r w:rsidRPr="00126924">
        <w:rPr>
          <w:rFonts w:ascii="Georgia" w:hAnsi="Georgia"/>
          <w:b/>
          <w:color w:val="000000"/>
          <w:sz w:val="32"/>
          <w:szCs w:val="32"/>
          <w:lang w:val="sr-Cyrl-CS"/>
        </w:rPr>
        <w:t>15</w:t>
      </w:r>
      <w:r w:rsidR="00D65BA0" w:rsidRPr="00126924">
        <w:rPr>
          <w:rFonts w:ascii="Georgia" w:hAnsi="Georgia"/>
          <w:b/>
          <w:color w:val="000000"/>
          <w:sz w:val="32"/>
          <w:szCs w:val="32"/>
          <w:lang w:val="sr-Cyrl-CS"/>
        </w:rPr>
        <w:t>.</w:t>
      </w:r>
      <w:r w:rsidR="00D65BA0">
        <w:rPr>
          <w:b/>
          <w:color w:val="000000"/>
          <w:sz w:val="22"/>
          <w:szCs w:val="22"/>
          <w:lang w:val="sr-Cyrl-CS"/>
        </w:rPr>
        <w:t xml:space="preserve"> </w:t>
      </w:r>
      <w:r w:rsidR="00D65BA0" w:rsidRPr="001669B0">
        <w:rPr>
          <w:b/>
          <w:i/>
          <w:color w:val="000000"/>
          <w:sz w:val="22"/>
          <w:szCs w:val="22"/>
          <w:lang w:val="sr-Cyrl-CS"/>
        </w:rPr>
        <w:t>ОБРАЗАЦ И</w:t>
      </w:r>
      <w:r w:rsidR="00D65BA0" w:rsidRPr="001669B0">
        <w:rPr>
          <w:b/>
          <w:i/>
          <w:color w:val="000000"/>
          <w:sz w:val="22"/>
          <w:szCs w:val="22"/>
          <w:lang w:val="sr-Latn-CS"/>
        </w:rPr>
        <w:t>ЗЈАВ</w:t>
      </w:r>
      <w:r w:rsidR="00D65BA0" w:rsidRPr="001669B0">
        <w:rPr>
          <w:b/>
          <w:i/>
          <w:color w:val="000000"/>
          <w:sz w:val="22"/>
          <w:szCs w:val="22"/>
        </w:rPr>
        <w:t>Е</w:t>
      </w:r>
      <w:r w:rsidR="00D65BA0" w:rsidRPr="001669B0">
        <w:rPr>
          <w:b/>
          <w:i/>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D65BA0" w:rsidRDefault="00D65BA0" w:rsidP="001669B0">
      <w:pPr>
        <w:shd w:val="clear" w:color="auto" w:fill="C4BC96" w:themeFill="background2" w:themeFillShade="BF"/>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rPr>
          <w:b/>
          <w:sz w:val="22"/>
          <w:szCs w:val="22"/>
        </w:rPr>
      </w:pPr>
    </w:p>
    <w:p w:rsidR="001669B0" w:rsidRDefault="001669B0" w:rsidP="00D65BA0">
      <w:pPr>
        <w:rPr>
          <w:b/>
          <w:sz w:val="22"/>
          <w:szCs w:val="22"/>
        </w:rPr>
      </w:pPr>
    </w:p>
    <w:p w:rsidR="001669B0" w:rsidRDefault="001669B0" w:rsidP="00D65BA0">
      <w:pPr>
        <w:rPr>
          <w:b/>
          <w:sz w:val="22"/>
          <w:szCs w:val="22"/>
        </w:rPr>
      </w:pPr>
    </w:p>
    <w:p w:rsidR="001669B0" w:rsidRPr="001669B0" w:rsidRDefault="001669B0" w:rsidP="00D65BA0">
      <w:pPr>
        <w:rPr>
          <w:b/>
          <w:sz w:val="22"/>
          <w:szCs w:val="22"/>
        </w:rPr>
      </w:pPr>
    </w:p>
    <w:p w:rsidR="00D65BA0" w:rsidRPr="00653F7D" w:rsidRDefault="00D65BA0" w:rsidP="00D65BA0">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Pr="00CA4774">
        <w:rPr>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rPr>
        <w:t>/2017</w:t>
      </w:r>
      <w:r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Pr>
          <w:bCs/>
          <w:color w:val="000000"/>
          <w:sz w:val="22"/>
          <w:szCs w:val="22"/>
        </w:rPr>
        <w:t>, као и да понуђач нема забрану обављања делатности која је на снази у време подношења понуда.</w:t>
      </w:r>
    </w:p>
    <w:p w:rsidR="00D65BA0" w:rsidRPr="00CA4774"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Pr="001669B0" w:rsidRDefault="00D65BA0" w:rsidP="00D65BA0">
      <w:pPr>
        <w:rPr>
          <w:bCs/>
          <w:color w:val="000000"/>
          <w:sz w:val="22"/>
          <w:szCs w:val="22"/>
        </w:rPr>
      </w:pPr>
    </w:p>
    <w:p w:rsidR="00D65BA0" w:rsidRPr="00CA4774" w:rsidRDefault="00D65BA0" w:rsidP="00D65BA0">
      <w:pPr>
        <w:rPr>
          <w:bCs/>
          <w:color w:val="000000"/>
          <w:sz w:val="22"/>
          <w:szCs w:val="22"/>
        </w:rPr>
      </w:pPr>
    </w:p>
    <w:p w:rsidR="00D65BA0" w:rsidRPr="00CA4774" w:rsidRDefault="00D65BA0" w:rsidP="00D65BA0">
      <w:pPr>
        <w:rPr>
          <w:sz w:val="22"/>
          <w:szCs w:val="22"/>
        </w:rPr>
      </w:pPr>
    </w:p>
    <w:p w:rsidR="00D65BA0" w:rsidRPr="00CA4774" w:rsidRDefault="00D65BA0" w:rsidP="00D65BA0">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D65BA0" w:rsidRPr="00CA4774" w:rsidRDefault="00D65BA0" w:rsidP="00D65BA0">
      <w:pPr>
        <w:rPr>
          <w:sz w:val="22"/>
          <w:szCs w:val="22"/>
          <w:lang w:val="sr-Cyrl-CS"/>
        </w:rPr>
      </w:pPr>
      <w:r w:rsidRPr="00CA4774">
        <w:rPr>
          <w:sz w:val="22"/>
          <w:szCs w:val="22"/>
          <w:lang w:val="sr-Cyrl-CS"/>
        </w:rPr>
        <w:t>______________, _____. ____. 201</w:t>
      </w:r>
      <w:r w:rsidR="00D009A8">
        <w:rPr>
          <w:sz w:val="22"/>
          <w:szCs w:val="22"/>
          <w:lang w:val="sr-Cyrl-CS"/>
        </w:rPr>
        <w:t>7</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D65BA0" w:rsidRPr="00CA4774" w:rsidRDefault="00D65BA0" w:rsidP="00D65BA0">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Default="00D65BA0" w:rsidP="00D65BA0">
      <w:pPr>
        <w:pStyle w:val="Default"/>
        <w:rPr>
          <w:b/>
          <w:sz w:val="22"/>
          <w:szCs w:val="22"/>
        </w:rPr>
      </w:pPr>
    </w:p>
    <w:p w:rsidR="00C2435C" w:rsidRDefault="00C2435C" w:rsidP="00D65BA0">
      <w:pPr>
        <w:pStyle w:val="Default"/>
        <w:rPr>
          <w:b/>
          <w:sz w:val="22"/>
          <w:szCs w:val="22"/>
        </w:rPr>
      </w:pPr>
    </w:p>
    <w:p w:rsidR="00C2435C" w:rsidRDefault="00C2435C" w:rsidP="00D65BA0">
      <w:pPr>
        <w:pStyle w:val="Default"/>
        <w:rPr>
          <w:b/>
          <w:sz w:val="22"/>
          <w:szCs w:val="22"/>
        </w:rPr>
      </w:pPr>
    </w:p>
    <w:p w:rsidR="00C2435C" w:rsidRDefault="00C2435C" w:rsidP="00D65BA0">
      <w:pPr>
        <w:pStyle w:val="Default"/>
        <w:rPr>
          <w:b/>
          <w:sz w:val="22"/>
          <w:szCs w:val="22"/>
        </w:rPr>
      </w:pPr>
    </w:p>
    <w:p w:rsidR="00C2435C" w:rsidRDefault="00C2435C" w:rsidP="00D65BA0">
      <w:pPr>
        <w:pStyle w:val="Default"/>
        <w:rPr>
          <w:b/>
          <w:sz w:val="22"/>
          <w:szCs w:val="22"/>
        </w:rPr>
      </w:pPr>
    </w:p>
    <w:p w:rsidR="00C2435C" w:rsidRPr="00C2435C" w:rsidRDefault="00C2435C" w:rsidP="00D65BA0">
      <w:pPr>
        <w:pStyle w:val="Default"/>
        <w:rPr>
          <w:b/>
          <w:sz w:val="22"/>
          <w:szCs w:val="22"/>
        </w:rPr>
      </w:pPr>
    </w:p>
    <w:p w:rsidR="00D65BA0" w:rsidRPr="003C07B5" w:rsidRDefault="00D65BA0" w:rsidP="00D65BA0">
      <w:pPr>
        <w:tabs>
          <w:tab w:val="clear" w:pos="1418"/>
          <w:tab w:val="left" w:pos="1441"/>
        </w:tabs>
        <w:rPr>
          <w:sz w:val="22"/>
          <w:szCs w:val="22"/>
        </w:rPr>
      </w:pPr>
    </w:p>
    <w:p w:rsidR="00D65BA0" w:rsidRPr="00CA4774" w:rsidRDefault="00D65BA0" w:rsidP="00D65BA0">
      <w:pPr>
        <w:pStyle w:val="Default"/>
        <w:rPr>
          <w:b/>
          <w:sz w:val="22"/>
          <w:szCs w:val="22"/>
        </w:rPr>
      </w:pPr>
    </w:p>
    <w:p w:rsidR="00D65BA0" w:rsidRPr="001669B0" w:rsidRDefault="001669B0" w:rsidP="001669B0">
      <w:pPr>
        <w:pStyle w:val="Default"/>
        <w:shd w:val="clear" w:color="auto" w:fill="C4BC96" w:themeFill="background2" w:themeFillShade="BF"/>
        <w:jc w:val="center"/>
        <w:rPr>
          <w:b/>
          <w:i/>
          <w:color w:val="auto"/>
          <w:sz w:val="22"/>
          <w:szCs w:val="22"/>
          <w:lang w:val="sr-Cyrl-CS"/>
        </w:rPr>
      </w:pPr>
      <w:r w:rsidRPr="001669B0">
        <w:rPr>
          <w:rFonts w:ascii="Georgia" w:hAnsi="Georgia"/>
          <w:b/>
          <w:color w:val="auto"/>
          <w:sz w:val="32"/>
          <w:szCs w:val="32"/>
        </w:rPr>
        <w:lastRenderedPageBreak/>
        <w:t>16</w:t>
      </w:r>
      <w:r w:rsidR="00D65BA0" w:rsidRPr="001669B0">
        <w:rPr>
          <w:rFonts w:asciiTheme="majorHAnsi" w:hAnsiTheme="majorHAnsi"/>
          <w:b/>
          <w:color w:val="auto"/>
        </w:rPr>
        <w:t>.</w:t>
      </w:r>
      <w:r w:rsidR="00D65BA0">
        <w:rPr>
          <w:b/>
          <w:color w:val="auto"/>
          <w:sz w:val="22"/>
          <w:szCs w:val="22"/>
        </w:rPr>
        <w:t xml:space="preserve"> </w:t>
      </w:r>
      <w:r w:rsidR="00D65BA0" w:rsidRPr="001669B0">
        <w:rPr>
          <w:b/>
          <w:i/>
          <w:color w:val="auto"/>
          <w:sz w:val="22"/>
          <w:szCs w:val="22"/>
        </w:rPr>
        <w:t>ИЗЈАВ</w:t>
      </w:r>
      <w:r w:rsidR="00D65BA0" w:rsidRPr="001669B0">
        <w:rPr>
          <w:b/>
          <w:i/>
          <w:color w:val="auto"/>
          <w:sz w:val="22"/>
          <w:szCs w:val="22"/>
          <w:lang w:val="sr-Cyrl-CS"/>
        </w:rPr>
        <w:t>А</w:t>
      </w:r>
      <w:r w:rsidR="00D65BA0" w:rsidRPr="001669B0">
        <w:rPr>
          <w:b/>
          <w:i/>
          <w:color w:val="auto"/>
          <w:sz w:val="22"/>
          <w:szCs w:val="22"/>
        </w:rPr>
        <w:t xml:space="preserve"> О ИСПУЊЕНОСТИ УСЛОВА ИЗ КОНКУРСНЕ ДОКУМЕНТАЦИЈЕ ЗА ПОДИЗВОЂАЧА</w:t>
      </w:r>
    </w:p>
    <w:p w:rsidR="00D65BA0" w:rsidRDefault="00D65BA0" w:rsidP="001669B0">
      <w:pPr>
        <w:pStyle w:val="Default"/>
        <w:shd w:val="clear" w:color="auto" w:fill="C4BC96" w:themeFill="background2" w:themeFillShade="BF"/>
        <w:tabs>
          <w:tab w:val="left" w:pos="2955"/>
        </w:tabs>
        <w:jc w:val="both"/>
        <w:rPr>
          <w:color w:val="auto"/>
          <w:sz w:val="22"/>
          <w:szCs w:val="22"/>
          <w:lang w:val="sr-Cyrl-CS"/>
        </w:rPr>
      </w:pPr>
      <w:r w:rsidRPr="00CA4774">
        <w:rPr>
          <w:color w:val="auto"/>
          <w:sz w:val="22"/>
          <w:szCs w:val="22"/>
          <w:lang w:val="sr-Cyrl-CS"/>
        </w:rPr>
        <w:tab/>
      </w:r>
    </w:p>
    <w:p w:rsidR="00D65BA0" w:rsidRPr="00CA4774" w:rsidRDefault="00D65BA0" w:rsidP="00D65BA0">
      <w:pPr>
        <w:pStyle w:val="Default"/>
        <w:tabs>
          <w:tab w:val="left" w:pos="2955"/>
        </w:tabs>
        <w:jc w:val="both"/>
        <w:rPr>
          <w:color w:val="auto"/>
          <w:sz w:val="22"/>
          <w:szCs w:val="22"/>
          <w:lang w:val="sr-Cyrl-CS"/>
        </w:rPr>
      </w:pPr>
    </w:p>
    <w:p w:rsidR="00D65BA0" w:rsidRPr="00CA4774" w:rsidRDefault="00D65BA0" w:rsidP="00D65BA0">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D65BA0" w:rsidRPr="00CA4774" w:rsidRDefault="00D65BA0" w:rsidP="00D65BA0">
      <w:pPr>
        <w:pStyle w:val="Default"/>
        <w:jc w:val="both"/>
        <w:rPr>
          <w:color w:val="auto"/>
          <w:sz w:val="22"/>
          <w:szCs w:val="22"/>
          <w:lang w:val="sr-Cyrl-CS"/>
        </w:rPr>
      </w:pPr>
    </w:p>
    <w:p w:rsidR="00D65BA0" w:rsidRPr="00840347" w:rsidRDefault="00D65BA0" w:rsidP="00D65BA0">
      <w:pPr>
        <w:pStyle w:val="Default"/>
        <w:jc w:val="center"/>
        <w:rPr>
          <w:b/>
          <w:color w:val="auto"/>
          <w:sz w:val="22"/>
          <w:szCs w:val="22"/>
        </w:rPr>
      </w:pPr>
      <w:r w:rsidRPr="00840347">
        <w:rPr>
          <w:b/>
          <w:color w:val="auto"/>
          <w:sz w:val="22"/>
          <w:szCs w:val="22"/>
        </w:rPr>
        <w:t>И З Ј А В У</w:t>
      </w:r>
    </w:p>
    <w:p w:rsidR="00D65BA0" w:rsidRPr="00CA4774" w:rsidRDefault="00D65BA0" w:rsidP="00D65BA0">
      <w:pPr>
        <w:pStyle w:val="Default"/>
        <w:jc w:val="center"/>
        <w:rPr>
          <w:color w:val="auto"/>
          <w:sz w:val="22"/>
          <w:szCs w:val="22"/>
        </w:rPr>
      </w:pPr>
    </w:p>
    <w:p w:rsidR="00D65BA0" w:rsidRPr="00840347" w:rsidRDefault="00D65BA0" w:rsidP="00D65BA0">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Pr="00CA4774">
        <w:rPr>
          <w:sz w:val="22"/>
          <w:szCs w:val="22"/>
          <w:lang w:val="sr-Cyrl-CS"/>
        </w:rPr>
        <w:t xml:space="preserve">за набавку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rPr>
        <w:t>2017</w:t>
      </w:r>
      <w:r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D65BA0" w:rsidRPr="00CA4774" w:rsidRDefault="00D65BA0" w:rsidP="00D65BA0">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D65BA0" w:rsidRPr="00CA4774" w:rsidRDefault="00D65BA0" w:rsidP="00D65BA0">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5BA0" w:rsidRPr="00CA4774" w:rsidRDefault="00D65BA0" w:rsidP="00D65BA0">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D65BA0" w:rsidRPr="00CA4774" w:rsidRDefault="00D65BA0" w:rsidP="00D65BA0">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D65BA0" w:rsidRPr="00CA4774" w:rsidRDefault="00D65BA0" w:rsidP="00D65BA0">
      <w:pPr>
        <w:ind w:right="-142"/>
        <w:rPr>
          <w:sz w:val="22"/>
          <w:szCs w:val="22"/>
        </w:rPr>
      </w:pPr>
    </w:p>
    <w:p w:rsidR="00D65BA0" w:rsidRPr="00CA4774" w:rsidRDefault="00D65BA0" w:rsidP="00D65BA0">
      <w:pPr>
        <w:ind w:left="360" w:right="-360"/>
        <w:rPr>
          <w:sz w:val="22"/>
          <w:szCs w:val="22"/>
        </w:rPr>
      </w:pPr>
      <w:r w:rsidRPr="00CA4774">
        <w:rPr>
          <w:sz w:val="22"/>
          <w:szCs w:val="22"/>
          <w:lang w:val="sr-Cyrl-CS"/>
        </w:rPr>
        <w:t xml:space="preserve">Место и датум                                                                    </w:t>
      </w:r>
      <w:r>
        <w:rPr>
          <w:sz w:val="22"/>
          <w:szCs w:val="22"/>
          <w:lang w:val="sr-Cyrl-CS"/>
        </w:rPr>
        <w:t xml:space="preserve">  </w:t>
      </w:r>
      <w:r w:rsidRPr="00CA4774">
        <w:rPr>
          <w:sz w:val="22"/>
          <w:szCs w:val="22"/>
          <w:lang w:val="sr-Cyrl-CS"/>
        </w:rPr>
        <w:t>Понуђач</w:t>
      </w:r>
    </w:p>
    <w:p w:rsidR="00D65BA0" w:rsidRPr="00CA4774" w:rsidRDefault="00D65BA0" w:rsidP="00D65BA0">
      <w:pPr>
        <w:ind w:right="-1589"/>
        <w:rPr>
          <w:sz w:val="22"/>
          <w:szCs w:val="22"/>
          <w:lang w:val="sr-Cyrl-CS"/>
        </w:rPr>
      </w:pPr>
      <w:r w:rsidRPr="00CA4774">
        <w:rPr>
          <w:sz w:val="22"/>
          <w:szCs w:val="22"/>
          <w:lang w:val="sr-Cyrl-CS"/>
        </w:rPr>
        <w:t>__________</w:t>
      </w:r>
      <w:r w:rsidR="00D009A8">
        <w:rPr>
          <w:sz w:val="22"/>
          <w:szCs w:val="22"/>
          <w:lang w:val="sr-Cyrl-CS"/>
        </w:rPr>
        <w:t>. ____.____ 2017</w:t>
      </w:r>
      <w:r w:rsidRPr="00CA4774">
        <w:rPr>
          <w:sz w:val="22"/>
          <w:szCs w:val="22"/>
          <w:lang w:val="sr-Cyrl-CS"/>
        </w:rPr>
        <w:t xml:space="preserve">. год.                          </w:t>
      </w:r>
      <w:r>
        <w:rPr>
          <w:sz w:val="22"/>
          <w:szCs w:val="22"/>
          <w:lang w:val="sr-Cyrl-CS"/>
        </w:rPr>
        <w:t xml:space="preserve">       </w:t>
      </w:r>
      <w:r w:rsidRPr="00CA4774">
        <w:rPr>
          <w:sz w:val="22"/>
          <w:szCs w:val="22"/>
          <w:lang w:val="sr-Cyrl-CS"/>
        </w:rPr>
        <w:t>_______________________</w:t>
      </w:r>
    </w:p>
    <w:p w:rsidR="00D65BA0" w:rsidRDefault="00D65BA0" w:rsidP="00D65BA0">
      <w:pPr>
        <w:ind w:right="-1589"/>
        <w:rPr>
          <w:sz w:val="22"/>
          <w:szCs w:val="22"/>
          <w:lang w:val="sr-Cyrl-CS"/>
        </w:rPr>
      </w:pPr>
      <w:r w:rsidRPr="00CA4774">
        <w:rPr>
          <w:sz w:val="22"/>
          <w:szCs w:val="22"/>
          <w:lang w:val="sr-Cyrl-CS"/>
        </w:rPr>
        <w:t xml:space="preserve">                                                                                    </w:t>
      </w:r>
      <w:r>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D65BA0" w:rsidRDefault="00D65BA0" w:rsidP="00D65BA0">
      <w:pPr>
        <w:ind w:right="-1589"/>
        <w:rPr>
          <w:sz w:val="22"/>
          <w:szCs w:val="22"/>
          <w:lang w:val="sr-Cyrl-CS"/>
        </w:rPr>
      </w:pPr>
    </w:p>
    <w:p w:rsidR="00D65BA0" w:rsidRDefault="00D65BA0" w:rsidP="00D65BA0">
      <w:pPr>
        <w:ind w:right="-1589"/>
        <w:rPr>
          <w:sz w:val="22"/>
          <w:szCs w:val="22"/>
          <w:lang w:val="sr-Cyrl-CS"/>
        </w:rPr>
      </w:pPr>
    </w:p>
    <w:p w:rsidR="00D65BA0" w:rsidRPr="00CA4774" w:rsidRDefault="00D65BA0" w:rsidP="00D65BA0">
      <w:pPr>
        <w:ind w:right="-1589"/>
        <w:rPr>
          <w:sz w:val="22"/>
          <w:szCs w:val="22"/>
          <w:lang w:val="sr-Cyrl-CS"/>
        </w:rPr>
      </w:pPr>
    </w:p>
    <w:p w:rsidR="00D65BA0" w:rsidRPr="00CA4774" w:rsidRDefault="00D65BA0" w:rsidP="00D65BA0">
      <w:pPr>
        <w:ind w:left="360" w:right="-360"/>
        <w:rPr>
          <w:sz w:val="22"/>
          <w:szCs w:val="22"/>
        </w:rPr>
      </w:pPr>
      <w:r w:rsidRPr="00CA4774">
        <w:rPr>
          <w:sz w:val="22"/>
          <w:szCs w:val="22"/>
          <w:lang w:val="sr-Cyrl-CS"/>
        </w:rPr>
        <w:t>Место и датум                                                                 Подизвођач</w:t>
      </w:r>
    </w:p>
    <w:p w:rsidR="00D65BA0" w:rsidRPr="00CA4774" w:rsidRDefault="00D65BA0" w:rsidP="00D65BA0">
      <w:pPr>
        <w:ind w:right="-1589"/>
        <w:rPr>
          <w:sz w:val="22"/>
          <w:szCs w:val="22"/>
          <w:lang w:val="sr-Cyrl-CS"/>
        </w:rPr>
      </w:pPr>
      <w:r w:rsidRPr="00CA4774">
        <w:rPr>
          <w:sz w:val="22"/>
          <w:szCs w:val="22"/>
          <w:lang w:val="sr-Cyrl-CS"/>
        </w:rPr>
        <w:t>__________. ____.____ 201</w:t>
      </w:r>
      <w:r w:rsidR="00D009A8">
        <w:rPr>
          <w:sz w:val="22"/>
          <w:szCs w:val="22"/>
        </w:rPr>
        <w:t>7</w:t>
      </w:r>
      <w:r w:rsidRPr="00CA4774">
        <w:rPr>
          <w:sz w:val="22"/>
          <w:szCs w:val="22"/>
          <w:lang w:val="sr-Cyrl-CS"/>
        </w:rPr>
        <w:t>. год.                          _______________________</w:t>
      </w:r>
    </w:p>
    <w:p w:rsidR="00D65BA0" w:rsidRPr="00CA4774" w:rsidRDefault="00D65BA0" w:rsidP="00D65BA0">
      <w:pPr>
        <w:ind w:right="-1589"/>
        <w:rPr>
          <w:sz w:val="22"/>
          <w:szCs w:val="22"/>
        </w:rPr>
      </w:pPr>
      <w:r w:rsidRPr="00CA4774">
        <w:rPr>
          <w:sz w:val="22"/>
          <w:szCs w:val="22"/>
          <w:lang w:val="sr-Cyrl-CS"/>
        </w:rPr>
        <w:t xml:space="preserve">                                                                                    (потпис и печат овлашћеног лица)</w:t>
      </w: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r w:rsidRPr="00CA4774">
        <w:rPr>
          <w:b/>
          <w:sz w:val="22"/>
          <w:szCs w:val="22"/>
          <w:lang w:val="sr-Cyrl-CS"/>
        </w:rPr>
        <w:t xml:space="preserve">Напомена: </w:t>
      </w:r>
    </w:p>
    <w:p w:rsidR="00D65BA0" w:rsidRPr="00CA4774" w:rsidRDefault="00D65BA0" w:rsidP="00D65BA0">
      <w:pPr>
        <w:tabs>
          <w:tab w:val="clear" w:pos="1418"/>
          <w:tab w:val="left" w:pos="1441"/>
        </w:tabs>
        <w:rPr>
          <w:b/>
          <w:sz w:val="22"/>
          <w:szCs w:val="22"/>
          <w:lang w:val="sr-Cyrl-CS"/>
        </w:rPr>
      </w:pPr>
    </w:p>
    <w:p w:rsidR="00D65BA0" w:rsidRPr="00840347" w:rsidRDefault="00D65BA0" w:rsidP="00D65BA0">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D65BA0" w:rsidRPr="00840347" w:rsidRDefault="00D65BA0" w:rsidP="00D65BA0">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D65BA0" w:rsidRPr="00CA4774" w:rsidRDefault="00D65BA0" w:rsidP="00D65BA0">
      <w:pPr>
        <w:rPr>
          <w:sz w:val="22"/>
          <w:szCs w:val="22"/>
        </w:rPr>
      </w:pPr>
    </w:p>
    <w:p w:rsidR="00D65BA0" w:rsidRPr="00CA4774" w:rsidRDefault="00D65BA0" w:rsidP="00D65BA0">
      <w:pPr>
        <w:rPr>
          <w:sz w:val="22"/>
          <w:szCs w:val="22"/>
        </w:rPr>
      </w:pPr>
    </w:p>
    <w:p w:rsidR="00D65BA0" w:rsidRPr="00CA4774"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C2435C" w:rsidRPr="00C2435C" w:rsidRDefault="00C2435C"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Pr="001669B0" w:rsidRDefault="00D65BA0" w:rsidP="001669B0">
      <w:pPr>
        <w:shd w:val="clear" w:color="auto" w:fill="C4BC96" w:themeFill="background2" w:themeFillShade="BF"/>
        <w:autoSpaceDE w:val="0"/>
        <w:autoSpaceDN w:val="0"/>
        <w:adjustRightInd w:val="0"/>
        <w:ind w:hanging="142"/>
        <w:rPr>
          <w:b/>
          <w:i/>
          <w:sz w:val="22"/>
          <w:szCs w:val="22"/>
          <w:lang w:eastAsia="sr-Latn-CS"/>
        </w:rPr>
      </w:pPr>
      <w:r w:rsidRPr="001669B0">
        <w:rPr>
          <w:b/>
          <w:sz w:val="22"/>
          <w:szCs w:val="22"/>
          <w:shd w:val="clear" w:color="auto" w:fill="C4BC96" w:themeFill="background2" w:themeFillShade="BF"/>
        </w:rPr>
        <w:lastRenderedPageBreak/>
        <w:t xml:space="preserve">  </w:t>
      </w:r>
      <w:r w:rsidRPr="001669B0">
        <w:rPr>
          <w:rFonts w:ascii="Georgia" w:hAnsi="Georgia"/>
          <w:b/>
          <w:sz w:val="32"/>
          <w:szCs w:val="32"/>
          <w:shd w:val="clear" w:color="auto" w:fill="C4BC96" w:themeFill="background2" w:themeFillShade="BF"/>
        </w:rPr>
        <w:t>1</w:t>
      </w:r>
      <w:r w:rsidR="001669B0" w:rsidRPr="001669B0">
        <w:rPr>
          <w:rFonts w:ascii="Georgia" w:hAnsi="Georgia"/>
          <w:b/>
          <w:sz w:val="32"/>
          <w:szCs w:val="32"/>
          <w:shd w:val="clear" w:color="auto" w:fill="C4BC96" w:themeFill="background2" w:themeFillShade="BF"/>
        </w:rPr>
        <w:t>7</w:t>
      </w:r>
      <w:r w:rsidRPr="001669B0">
        <w:rPr>
          <w:rFonts w:ascii="Georgia" w:hAnsi="Georgia"/>
          <w:b/>
          <w:sz w:val="32"/>
          <w:szCs w:val="32"/>
          <w:shd w:val="clear" w:color="auto" w:fill="C4BC96" w:themeFill="background2" w:themeFillShade="BF"/>
        </w:rPr>
        <w:t>.</w:t>
      </w:r>
      <w:r w:rsidRPr="001669B0">
        <w:rPr>
          <w:b/>
          <w:sz w:val="22"/>
          <w:szCs w:val="22"/>
          <w:shd w:val="clear" w:color="auto" w:fill="C4BC96" w:themeFill="background2" w:themeFillShade="BF"/>
        </w:rPr>
        <w:t xml:space="preserve"> </w:t>
      </w:r>
      <w:r w:rsidR="001669B0">
        <w:rPr>
          <w:b/>
          <w:sz w:val="22"/>
          <w:szCs w:val="22"/>
          <w:shd w:val="clear" w:color="auto" w:fill="C4BC96" w:themeFill="background2" w:themeFillShade="BF"/>
        </w:rPr>
        <w:t xml:space="preserve">     </w:t>
      </w:r>
      <w:r w:rsidRPr="001669B0">
        <w:rPr>
          <w:b/>
          <w:sz w:val="22"/>
          <w:szCs w:val="22"/>
          <w:shd w:val="clear" w:color="auto" w:fill="C4BC96" w:themeFill="background2" w:themeFillShade="BF"/>
          <w:lang w:val="sr-Latn-CS" w:eastAsia="sr-Latn-CS"/>
        </w:rPr>
        <w:t xml:space="preserve"> </w:t>
      </w:r>
      <w:r w:rsidRPr="001669B0">
        <w:rPr>
          <w:b/>
          <w:i/>
          <w:sz w:val="22"/>
          <w:szCs w:val="22"/>
          <w:shd w:val="clear" w:color="auto" w:fill="C4BC96" w:themeFill="background2" w:themeFillShade="BF"/>
          <w:lang w:eastAsia="sr-Latn-CS"/>
        </w:rPr>
        <w:t>СПОРАЗУМ</w:t>
      </w:r>
      <w:r w:rsidRPr="001669B0">
        <w:rPr>
          <w:b/>
          <w:i/>
          <w:sz w:val="22"/>
          <w:szCs w:val="22"/>
          <w:shd w:val="clear" w:color="auto" w:fill="C4BC96" w:themeFill="background2" w:themeFillShade="BF"/>
          <w:lang w:val="sr-Latn-CS" w:eastAsia="sr-Latn-CS"/>
        </w:rPr>
        <w:t xml:space="preserve"> ЧЛАНОВА ГРУПЕ КОЈИ ПОДНОСЕ ЗАЈЕДНИЧКУ ПОНУДУ</w:t>
      </w:r>
      <w:r w:rsidR="001669B0" w:rsidRPr="001669B0">
        <w:rPr>
          <w:b/>
          <w:i/>
          <w:sz w:val="22"/>
          <w:szCs w:val="22"/>
          <w:shd w:val="clear" w:color="auto" w:fill="C4BC96" w:themeFill="background2" w:themeFillShade="BF"/>
          <w:lang w:eastAsia="sr-Latn-CS"/>
        </w:rPr>
        <w:t xml:space="preserve">      </w:t>
      </w:r>
    </w:p>
    <w:p w:rsidR="00D65BA0" w:rsidRPr="00840347"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Pr="00CA4774">
        <w:rPr>
          <w:color w:val="000000"/>
          <w:sz w:val="22"/>
          <w:szCs w:val="22"/>
          <w:lang w:val="sr-Cyrl-CS"/>
        </w:rPr>
        <w:t xml:space="preserve">за набавку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Pr>
          <w:sz w:val="22"/>
          <w:szCs w:val="22"/>
          <w:lang w:val="ru-RU"/>
        </w:rPr>
        <w:t xml:space="preserve"> </w:t>
      </w:r>
      <w:r>
        <w:rPr>
          <w:b/>
          <w:sz w:val="22"/>
          <w:szCs w:val="22"/>
          <w:lang w:val="ru-RU"/>
        </w:rPr>
        <w:t>број ЈНД-М 1.1.</w:t>
      </w:r>
      <w:r w:rsidR="00786D0B">
        <w:rPr>
          <w:b/>
          <w:sz w:val="22"/>
          <w:szCs w:val="22"/>
          <w:lang w:val="ru-RU"/>
        </w:rPr>
        <w:t>8</w:t>
      </w:r>
      <w:r w:rsidRPr="00D04508">
        <w:rPr>
          <w:b/>
          <w:sz w:val="22"/>
          <w:szCs w:val="22"/>
          <w:lang w:val="ru-RU"/>
        </w:rPr>
        <w:t>./201</w:t>
      </w:r>
      <w:r w:rsidR="00D009A8">
        <w:rPr>
          <w:b/>
          <w:sz w:val="22"/>
          <w:szCs w:val="22"/>
          <w:lang w:val="ru-RU"/>
        </w:rPr>
        <w:t>7</w:t>
      </w:r>
      <w:r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D65BA0" w:rsidRPr="00CA4774" w:rsidRDefault="00D65BA0" w:rsidP="00D65BA0">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D65BA0" w:rsidRDefault="00D65BA0" w:rsidP="00D65BA0">
      <w:pPr>
        <w:pStyle w:val="NormalWeb"/>
        <w:spacing w:before="0" w:beforeAutospacing="0" w:after="0" w:afterAutospacing="0"/>
        <w:rPr>
          <w:sz w:val="22"/>
          <w:szCs w:val="22"/>
        </w:rPr>
      </w:pPr>
      <w:r w:rsidRPr="00CA4774">
        <w:rPr>
          <w:sz w:val="22"/>
          <w:szCs w:val="22"/>
        </w:rPr>
        <w:t>Број рачуна на који ће бити извршен</w:t>
      </w:r>
      <w:r>
        <w:rPr>
          <w:sz w:val="22"/>
          <w:szCs w:val="22"/>
        </w:rPr>
        <w:t xml:space="preserve">о плаћање______________________ </w:t>
      </w:r>
    </w:p>
    <w:p w:rsidR="00D65BA0" w:rsidRDefault="00D65BA0" w:rsidP="00D65BA0">
      <w:pPr>
        <w:pStyle w:val="NormalWeb"/>
        <w:spacing w:before="0" w:beforeAutospacing="0" w:after="0" w:afterAutospacing="0"/>
        <w:rPr>
          <w:sz w:val="22"/>
          <w:szCs w:val="22"/>
        </w:rPr>
      </w:pPr>
    </w:p>
    <w:p w:rsidR="00D65BA0" w:rsidRPr="00CA4774" w:rsidRDefault="00D65BA0" w:rsidP="00D65BA0">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D65BA0" w:rsidRPr="00CA4774" w:rsidRDefault="00D65BA0" w:rsidP="00D65BA0">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D65BA0" w:rsidRPr="00CA4774" w:rsidTr="00A30508">
        <w:tc>
          <w:tcPr>
            <w:tcW w:w="2992"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D65BA0" w:rsidRPr="00CA4774" w:rsidRDefault="00D65BA0" w:rsidP="00A30508">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D65BA0" w:rsidRPr="00CA4774" w:rsidRDefault="00D65BA0" w:rsidP="00A30508">
            <w:pPr>
              <w:autoSpaceDE w:val="0"/>
              <w:autoSpaceDN w:val="0"/>
              <w:adjustRightInd w:val="0"/>
              <w:rPr>
                <w:b/>
                <w:sz w:val="22"/>
                <w:szCs w:val="22"/>
                <w:lang w:eastAsia="sr-Latn-CS"/>
              </w:rPr>
            </w:pPr>
          </w:p>
        </w:tc>
        <w:tc>
          <w:tcPr>
            <w:tcW w:w="2993"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Овлашћени</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bl>
    <w:p w:rsidR="00D65BA0"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D009A8">
        <w:rPr>
          <w:sz w:val="22"/>
          <w:szCs w:val="22"/>
          <w:lang w:val="sr-Cyrl-CS" w:eastAsia="sr-Latn-CS"/>
        </w:rPr>
        <w:t>7</w:t>
      </w:r>
      <w:r w:rsidRPr="00CA4774">
        <w:rPr>
          <w:sz w:val="22"/>
          <w:szCs w:val="22"/>
          <w:lang w:val="sr-Cyrl-CS" w:eastAsia="sr-Latn-CS"/>
        </w:rPr>
        <w:t>.</w:t>
      </w:r>
      <w:r w:rsidR="00D009A8">
        <w:rPr>
          <w:sz w:val="22"/>
          <w:szCs w:val="22"/>
          <w:lang w:val="sr-Cyrl-CS" w:eastAsia="sr-Latn-CS"/>
        </w:rPr>
        <w:t>година</w:t>
      </w:r>
    </w:p>
    <w:p w:rsidR="00D65BA0" w:rsidRDefault="00D65BA0" w:rsidP="00D65BA0">
      <w:pPr>
        <w:autoSpaceDE w:val="0"/>
        <w:autoSpaceDN w:val="0"/>
        <w:adjustRightInd w:val="0"/>
        <w:rPr>
          <w:sz w:val="22"/>
          <w:szCs w:val="22"/>
          <w:lang w:eastAsia="sr-Latn-CS"/>
        </w:rPr>
      </w:pPr>
    </w:p>
    <w:p w:rsidR="00D65BA0" w:rsidRDefault="00D65BA0" w:rsidP="00D65BA0">
      <w:pPr>
        <w:autoSpaceDE w:val="0"/>
        <w:autoSpaceDN w:val="0"/>
        <w:adjustRightInd w:val="0"/>
        <w:rPr>
          <w:sz w:val="22"/>
          <w:szCs w:val="22"/>
          <w:lang w:eastAsia="sr-Latn-CS"/>
        </w:rPr>
      </w:pPr>
    </w:p>
    <w:p w:rsidR="00D65BA0" w:rsidRPr="00840347" w:rsidRDefault="00D65BA0" w:rsidP="00D65BA0">
      <w:pPr>
        <w:autoSpaceDE w:val="0"/>
        <w:autoSpaceDN w:val="0"/>
        <w:adjustRightInd w:val="0"/>
        <w:rPr>
          <w:sz w:val="22"/>
          <w:szCs w:val="22"/>
          <w:lang w:eastAsia="sr-Latn-CS"/>
        </w:rPr>
      </w:pPr>
    </w:p>
    <w:p w:rsidR="00D65BA0" w:rsidRPr="00CA4774" w:rsidRDefault="00D65BA0" w:rsidP="00D65BA0">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FF230B" w:rsidRDefault="00D65BA0" w:rsidP="00D65BA0">
      <w:pPr>
        <w:rPr>
          <w:szCs w:val="18"/>
        </w:rPr>
      </w:pPr>
    </w:p>
    <w:p w:rsidR="00D65BA0" w:rsidRPr="005150A4" w:rsidRDefault="00D65BA0" w:rsidP="00D65BA0">
      <w:pPr>
        <w:rPr>
          <w:szCs w:val="18"/>
        </w:rPr>
      </w:pPr>
    </w:p>
    <w:p w:rsidR="00D65BA0" w:rsidRPr="009D2B25"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jc w:val="center"/>
        <w:rPr>
          <w:b/>
          <w:sz w:val="22"/>
          <w:szCs w:val="22"/>
          <w:lang w:val="sr-Cyrl-CS" w:eastAsia="en-GB"/>
        </w:rPr>
      </w:pPr>
      <w:r w:rsidRPr="00CA4774">
        <w:rPr>
          <w:b/>
          <w:sz w:val="22"/>
          <w:szCs w:val="22"/>
          <w:lang w:val="ru-RU" w:eastAsia="en-GB"/>
        </w:rPr>
        <w:t>ОВЛАШЋЕЊЕ ПРЕДСТАВНИКА ПОНУЂАЧА</w:t>
      </w:r>
    </w:p>
    <w:p w:rsidR="00D65BA0" w:rsidRPr="00CA4774" w:rsidRDefault="00D65BA0" w:rsidP="00D65BA0">
      <w:pPr>
        <w:jc w:val="center"/>
        <w:rPr>
          <w:sz w:val="22"/>
          <w:szCs w:val="22"/>
          <w:lang w:val="sr-Cyrl-CS" w:eastAsia="en-GB"/>
        </w:rPr>
      </w:pPr>
    </w:p>
    <w:p w:rsidR="00D65BA0" w:rsidRPr="00CA4774" w:rsidRDefault="00D65BA0" w:rsidP="00D65BA0">
      <w:pPr>
        <w:rPr>
          <w:sz w:val="22"/>
          <w:szCs w:val="22"/>
          <w:lang w:val="ru-RU" w:eastAsia="en-GB"/>
        </w:rPr>
      </w:pPr>
    </w:p>
    <w:p w:rsidR="00D65BA0" w:rsidRPr="00CA4774" w:rsidRDefault="00D65BA0" w:rsidP="00D65BA0">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D65BA0" w:rsidRPr="00CA4774" w:rsidRDefault="00D65BA0" w:rsidP="00D65BA0">
      <w:pPr>
        <w:jc w:val="center"/>
        <w:rPr>
          <w:sz w:val="22"/>
          <w:szCs w:val="22"/>
          <w:lang w:val="ru-RU" w:eastAsia="en-GB"/>
        </w:rPr>
      </w:pPr>
    </w:p>
    <w:p w:rsidR="00D65BA0" w:rsidRPr="00CA4774" w:rsidRDefault="00D65BA0" w:rsidP="00D65BA0">
      <w:pPr>
        <w:jc w:val="cente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из___________________________, ул.___________________________________________</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бр.л.к._____________ овлашћује се да у име _____________________________________</w:t>
      </w:r>
    </w:p>
    <w:p w:rsidR="00D65BA0" w:rsidRPr="00CA4774" w:rsidRDefault="00D65BA0" w:rsidP="00D65BA0">
      <w:pPr>
        <w:rPr>
          <w:sz w:val="22"/>
          <w:szCs w:val="22"/>
          <w:lang w:val="ru-RU" w:eastAsia="en-GB"/>
        </w:rPr>
      </w:pPr>
      <w:r w:rsidRPr="00CA4774">
        <w:rPr>
          <w:sz w:val="22"/>
          <w:szCs w:val="22"/>
          <w:lang w:val="ru-RU" w:eastAsia="en-GB"/>
        </w:rPr>
        <w:t xml:space="preserve">                                                                                     (назив понуђача)</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DE1D1A" w:rsidRDefault="00D65BA0" w:rsidP="00D65BA0">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 xml:space="preserve">набавке 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sidR="00D009A8">
        <w:rPr>
          <w:b/>
          <w:sz w:val="22"/>
          <w:szCs w:val="22"/>
          <w:lang w:val="ru-RU" w:eastAsia="en-GB"/>
        </w:rPr>
        <w:t>./17</w:t>
      </w:r>
      <w:r>
        <w:rPr>
          <w:b/>
          <w:sz w:val="22"/>
          <w:szCs w:val="22"/>
          <w:lang w:val="ru-RU" w:eastAsia="en-GB"/>
        </w:rPr>
        <w:t xml:space="preserve">, </w:t>
      </w:r>
      <w:r w:rsidRPr="00DE1D1A">
        <w:rPr>
          <w:b/>
          <w:sz w:val="22"/>
          <w:szCs w:val="22"/>
          <w:lang w:val="ru-RU" w:eastAsia="en-GB"/>
        </w:rPr>
        <w:t xml:space="preserve">за потребе Дома ученика средњих школа </w:t>
      </w:r>
      <w:r w:rsidRPr="00DE1D1A">
        <w:rPr>
          <w:b/>
          <w:sz w:val="22"/>
          <w:szCs w:val="22"/>
          <w:lang w:val="ru-RU"/>
        </w:rPr>
        <w:t>Ниш.</w:t>
      </w:r>
    </w:p>
    <w:p w:rsidR="00D65BA0" w:rsidRPr="00CA4774" w:rsidRDefault="00D65BA0" w:rsidP="00D65BA0">
      <w:pPr>
        <w:rPr>
          <w:sz w:val="22"/>
          <w:szCs w:val="22"/>
          <w:lang w:val="ru-RU"/>
        </w:rPr>
      </w:pPr>
    </w:p>
    <w:p w:rsidR="00D65BA0" w:rsidRPr="00CA4774" w:rsidRDefault="00D65BA0" w:rsidP="00D65BA0">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D65BA0" w:rsidRPr="00CA4774" w:rsidRDefault="00D65BA0" w:rsidP="00D65BA0">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D65BA0" w:rsidRPr="00CA4774" w:rsidRDefault="00D65BA0" w:rsidP="00D65BA0">
      <w:pPr>
        <w:rPr>
          <w:sz w:val="22"/>
          <w:szCs w:val="22"/>
          <w:lang w:val="ru-RU" w:eastAsia="en-GB"/>
        </w:rPr>
      </w:pPr>
      <w:r w:rsidRPr="00CA4774">
        <w:rPr>
          <w:sz w:val="22"/>
          <w:szCs w:val="22"/>
          <w:lang w:val="ru-RU" w:eastAsia="en-GB"/>
        </w:rPr>
        <w:tab/>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Дана: ______.______. 201</w:t>
      </w:r>
      <w:r w:rsidR="00D009A8">
        <w:rPr>
          <w:sz w:val="22"/>
          <w:szCs w:val="22"/>
          <w:lang w:val="ru-RU" w:eastAsia="en-GB"/>
        </w:rPr>
        <w:t>7</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D65BA0" w:rsidRPr="00CA4774" w:rsidTr="00A30508">
        <w:tc>
          <w:tcPr>
            <w:tcW w:w="3348" w:type="dxa"/>
            <w:tcBorders>
              <w:top w:val="nil"/>
              <w:left w:val="nil"/>
              <w:bottom w:val="nil"/>
              <w:right w:val="nil"/>
            </w:tcBorders>
            <w:vAlign w:val="center"/>
          </w:tcPr>
          <w:p w:rsidR="00D65BA0" w:rsidRPr="00CA4774" w:rsidRDefault="00D65BA0" w:rsidP="00A30508">
            <w:pPr>
              <w:spacing w:before="120" w:after="120"/>
              <w:jc w:val="center"/>
              <w:rPr>
                <w:sz w:val="22"/>
                <w:szCs w:val="22"/>
                <w:lang w:eastAsia="sr-Latn-CS"/>
              </w:rPr>
            </w:pPr>
            <w:r w:rsidRPr="00CA4774">
              <w:rPr>
                <w:sz w:val="22"/>
                <w:szCs w:val="22"/>
                <w:lang w:val="ru-RU" w:eastAsia="en-GB"/>
              </w:rPr>
              <w:t>ПОНУЂАЧ</w:t>
            </w:r>
          </w:p>
        </w:tc>
      </w:tr>
      <w:tr w:rsidR="00D65BA0" w:rsidRPr="00CA4774" w:rsidTr="00A30508">
        <w:tc>
          <w:tcPr>
            <w:tcW w:w="3348" w:type="dxa"/>
            <w:tcBorders>
              <w:top w:val="nil"/>
              <w:left w:val="nil"/>
              <w:bottom w:val="single" w:sz="4" w:space="0" w:color="auto"/>
              <w:right w:val="nil"/>
            </w:tcBorders>
          </w:tcPr>
          <w:p w:rsidR="00D65BA0" w:rsidRPr="00CA4774" w:rsidRDefault="00D65BA0" w:rsidP="00A30508">
            <w:pPr>
              <w:rPr>
                <w:sz w:val="22"/>
                <w:szCs w:val="22"/>
                <w:lang w:val="sr-Cyrl-CS" w:eastAsia="sr-Latn-CS"/>
              </w:rPr>
            </w:pPr>
          </w:p>
        </w:tc>
      </w:tr>
    </w:tbl>
    <w:p w:rsidR="00D65BA0" w:rsidRPr="00CA4774" w:rsidRDefault="00D65BA0" w:rsidP="00D65BA0">
      <w:pPr>
        <w:rPr>
          <w:sz w:val="22"/>
          <w:szCs w:val="22"/>
          <w:lang w:val="sr-Cyrl-CS"/>
        </w:rPr>
      </w:pPr>
      <w:r w:rsidRPr="00CA4774">
        <w:rPr>
          <w:sz w:val="22"/>
          <w:szCs w:val="22"/>
          <w:lang w:val="sr-Cyrl-CS"/>
        </w:rPr>
        <w:t xml:space="preserve">                                                                                    (потпис овлашћеног лица)</w:t>
      </w:r>
    </w:p>
    <w:p w:rsidR="00D65BA0" w:rsidRPr="00CA4774" w:rsidRDefault="00D65BA0" w:rsidP="00D65BA0">
      <w:pPr>
        <w:rPr>
          <w:sz w:val="22"/>
          <w:szCs w:val="22"/>
          <w:lang w:val="sr-Cyrl-CS"/>
        </w:rPr>
      </w:pPr>
    </w:p>
    <w:p w:rsidR="00D65BA0" w:rsidRDefault="00D65BA0" w:rsidP="00D65BA0">
      <w:pPr>
        <w:jc w:val="center"/>
        <w:rPr>
          <w:sz w:val="22"/>
          <w:szCs w:val="22"/>
          <w:lang w:val="sr-Cyrl-CS"/>
        </w:rPr>
      </w:pPr>
      <w:r w:rsidRPr="00CA4774">
        <w:rPr>
          <w:sz w:val="22"/>
          <w:szCs w:val="22"/>
          <w:lang w:val="sr-Cyrl-CS"/>
        </w:rPr>
        <w:t>М.П.</w:t>
      </w:r>
    </w:p>
    <w:p w:rsidR="00D65BA0" w:rsidRDefault="00D65BA0" w:rsidP="00D65BA0">
      <w:pPr>
        <w:jc w:val="center"/>
        <w:rPr>
          <w:sz w:val="22"/>
          <w:szCs w:val="22"/>
          <w:lang w:val="sr-Cyrl-CS"/>
        </w:rPr>
      </w:pPr>
    </w:p>
    <w:p w:rsidR="00D65BA0" w:rsidRPr="00CA4774" w:rsidRDefault="00D65BA0" w:rsidP="00D65BA0">
      <w:pPr>
        <w:jc w:val="center"/>
        <w:rPr>
          <w:sz w:val="22"/>
          <w:szCs w:val="22"/>
          <w:lang w:val="sr-Cyrl-CS"/>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Pr="00FF230B" w:rsidRDefault="00D65BA0" w:rsidP="00D65BA0">
      <w:pPr>
        <w:pStyle w:val="a"/>
        <w:jc w:val="both"/>
        <w:rPr>
          <w:rFonts w:ascii="Times New Roman" w:hAnsi="Times New Roman" w:cs="Times New Roman"/>
          <w:b/>
          <w:sz w:val="24"/>
          <w:szCs w:val="24"/>
        </w:rPr>
      </w:pPr>
    </w:p>
    <w:p w:rsidR="00C2435C" w:rsidRDefault="00C2435C" w:rsidP="00C2435C">
      <w:pPr>
        <w:pStyle w:val="a"/>
        <w:jc w:val="both"/>
        <w:rPr>
          <w:rFonts w:ascii="Times New Roman" w:hAnsi="Times New Roman" w:cs="Times New Roman"/>
          <w:b/>
          <w:sz w:val="24"/>
          <w:szCs w:val="24"/>
        </w:rPr>
      </w:pPr>
    </w:p>
    <w:p w:rsidR="004F6C27" w:rsidRDefault="004F6C27" w:rsidP="00C2435C">
      <w:pPr>
        <w:pStyle w:val="a"/>
        <w:jc w:val="both"/>
        <w:rPr>
          <w:rFonts w:ascii="Times New Roman" w:hAnsi="Times New Roman" w:cs="Times New Roman"/>
          <w:b/>
          <w:sz w:val="24"/>
          <w:szCs w:val="24"/>
        </w:rPr>
      </w:pPr>
    </w:p>
    <w:p w:rsidR="004F6C27" w:rsidRDefault="004F6C27" w:rsidP="00C2435C">
      <w:pPr>
        <w:pStyle w:val="a"/>
        <w:jc w:val="both"/>
        <w:rPr>
          <w:rFonts w:ascii="Times New Roman" w:hAnsi="Times New Roman" w:cs="Times New Roman"/>
          <w:b/>
          <w:sz w:val="24"/>
          <w:szCs w:val="24"/>
        </w:rPr>
      </w:pPr>
    </w:p>
    <w:p w:rsidR="004F6C27" w:rsidRDefault="004F6C27" w:rsidP="00C2435C">
      <w:pPr>
        <w:pStyle w:val="a"/>
        <w:jc w:val="both"/>
        <w:rPr>
          <w:rFonts w:ascii="Times New Roman" w:hAnsi="Times New Roman" w:cs="Times New Roman"/>
          <w:b/>
          <w:sz w:val="24"/>
          <w:szCs w:val="24"/>
        </w:rPr>
      </w:pPr>
    </w:p>
    <w:p w:rsidR="004F6C27" w:rsidRDefault="004F6C27" w:rsidP="00C2435C">
      <w:pPr>
        <w:pStyle w:val="a"/>
        <w:jc w:val="both"/>
        <w:rPr>
          <w:rFonts w:ascii="Times New Roman" w:hAnsi="Times New Roman" w:cs="Times New Roman"/>
          <w:b/>
          <w:sz w:val="24"/>
          <w:szCs w:val="24"/>
        </w:rPr>
      </w:pPr>
    </w:p>
    <w:sectPr w:rsidR="004F6C27" w:rsidSect="00870F74">
      <w:headerReference w:type="default" r:id="rId20"/>
      <w:footerReference w:type="even" r:id="rId21"/>
      <w:footerReference w:type="default" r:id="rId22"/>
      <w:pgSz w:w="12240" w:h="15840" w:code="1"/>
      <w:pgMar w:top="567" w:right="1440" w:bottom="0"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34" w:rsidRDefault="00030534">
      <w:r>
        <w:separator/>
      </w:r>
    </w:p>
  </w:endnote>
  <w:endnote w:type="continuationSeparator" w:id="1">
    <w:p w:rsidR="00030534" w:rsidRDefault="00030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ont296">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646535"/>
      <w:docPartObj>
        <w:docPartGallery w:val="Page Numbers (Bottom of Page)"/>
        <w:docPartUnique/>
      </w:docPartObj>
    </w:sdtPr>
    <w:sdtEndPr>
      <w:rPr>
        <w:i/>
      </w:rPr>
    </w:sdtEndPr>
    <w:sdtContent>
      <w:sdt>
        <w:sdtPr>
          <w:rPr>
            <w:b/>
          </w:rPr>
          <w:id w:val="98381352"/>
          <w:docPartObj>
            <w:docPartGallery w:val="Page Numbers (Top of Page)"/>
            <w:docPartUnique/>
          </w:docPartObj>
        </w:sdtPr>
        <w:sdtEndPr>
          <w:rPr>
            <w:i/>
          </w:rPr>
        </w:sdtEndPr>
        <w:sdtContent>
          <w:p w:rsidR="00C2435C" w:rsidRPr="0005549B" w:rsidRDefault="00C2435C">
            <w:pPr>
              <w:pStyle w:val="Footer"/>
              <w:rPr>
                <w:b/>
                <w:bCs/>
                <w:i/>
                <w:u w:val="single"/>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1.1.8/2017</w:t>
            </w:r>
            <w:r w:rsidRPr="0005549B">
              <w:rPr>
                <w:b/>
                <w:bCs/>
                <w:i/>
                <w:highlight w:val="lightGray"/>
                <w:u w:val="single"/>
                <w:bdr w:val="single" w:sz="4" w:space="0" w:color="auto"/>
              </w:rPr>
              <w:t xml:space="preserve">                                 </w:t>
            </w:r>
            <w:r w:rsidRPr="0005549B">
              <w:rPr>
                <w:b/>
                <w:i/>
                <w:highlight w:val="lightGray"/>
                <w:u w:val="single"/>
                <w:bdr w:val="single" w:sz="4" w:space="0" w:color="auto"/>
              </w:rPr>
              <w:t xml:space="preserve">Страна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1</w:t>
            </w:r>
            <w:r w:rsidR="006A60C7"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48</w:t>
            </w:r>
            <w:r w:rsidR="006A60C7" w:rsidRPr="0005549B">
              <w:rPr>
                <w:b/>
                <w:i/>
                <w:highlight w:val="lightGray"/>
                <w:u w:val="single"/>
                <w:bdr w:val="single" w:sz="4" w:space="0" w:color="auto"/>
              </w:rPr>
              <w:fldChar w:fldCharType="end"/>
            </w:r>
          </w:p>
        </w:sdtContent>
      </w:sdt>
    </w:sdtContent>
  </w:sdt>
  <w:p w:rsidR="00C2435C" w:rsidRDefault="00C24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5C" w:rsidRDefault="00C2435C">
    <w:pPr>
      <w:pStyle w:val="Footer"/>
    </w:pP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1.1.8/2017</w:t>
    </w:r>
    <w:r w:rsidRPr="0005549B">
      <w:rPr>
        <w:b/>
        <w:bCs/>
        <w:i/>
        <w:highlight w:val="lightGray"/>
        <w:u w:val="single"/>
        <w:bdr w:val="single" w:sz="4" w:space="0" w:color="auto"/>
      </w:rPr>
      <w:t xml:space="preserve">                                 </w:t>
    </w:r>
    <w:r w:rsidRPr="0005549B">
      <w:rPr>
        <w:b/>
        <w:i/>
        <w:highlight w:val="lightGray"/>
        <w:u w:val="single"/>
        <w:bdr w:val="single" w:sz="4" w:space="0" w:color="auto"/>
      </w:rPr>
      <w:t xml:space="preserve">Страна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3</w:t>
    </w:r>
    <w:r w:rsidR="006A60C7"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3</w:t>
    </w:r>
    <w:r w:rsidR="006A60C7" w:rsidRPr="0005549B">
      <w:rPr>
        <w:b/>
        <w:i/>
        <w:highlight w:val="lightGray"/>
        <w:u w:val="single"/>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5C" w:rsidRDefault="006A60C7" w:rsidP="00916C77">
    <w:pPr>
      <w:pStyle w:val="Footer"/>
      <w:framePr w:wrap="around" w:vAnchor="text" w:hAnchor="margin" w:xAlign="right" w:y="1"/>
      <w:rPr>
        <w:rStyle w:val="PageNumber"/>
      </w:rPr>
    </w:pPr>
    <w:r>
      <w:rPr>
        <w:rStyle w:val="PageNumber"/>
      </w:rPr>
      <w:fldChar w:fldCharType="begin"/>
    </w:r>
    <w:r w:rsidR="00C2435C">
      <w:rPr>
        <w:rStyle w:val="PageNumber"/>
      </w:rPr>
      <w:instrText xml:space="preserve">PAGE  </w:instrText>
    </w:r>
    <w:r>
      <w:rPr>
        <w:rStyle w:val="PageNumber"/>
      </w:rPr>
      <w:fldChar w:fldCharType="end"/>
    </w:r>
  </w:p>
  <w:p w:rsidR="00C2435C" w:rsidRDefault="00C2435C" w:rsidP="00916C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5C" w:rsidRPr="00180207" w:rsidRDefault="00C2435C" w:rsidP="00916C77">
    <w:pPr>
      <w:pStyle w:val="Footer"/>
      <w:tabs>
        <w:tab w:val="clear" w:pos="4320"/>
        <w:tab w:val="clear" w:pos="8640"/>
        <w:tab w:val="left" w:pos="7650"/>
      </w:tabs>
      <w:ind w:right="360"/>
      <w:jc w:val="center"/>
      <w:rPr>
        <w:rFonts w:ascii="Arial" w:hAnsi="Arial" w:cs="Arial"/>
        <w:sz w:val="16"/>
        <w:szCs w:val="16"/>
      </w:rPr>
    </w:pPr>
    <w:r>
      <w:rPr>
        <w:rFonts w:ascii="Arial" w:hAnsi="Arial" w:cs="Arial"/>
        <w:sz w:val="16"/>
        <w:szCs w:val="16"/>
        <w:lang w:val="sr-Cyrl-CS"/>
      </w:rPr>
      <w:t xml:space="preserve"> </w:t>
    </w:r>
  </w:p>
  <w:p w:rsidR="00C2435C" w:rsidRDefault="00C2435C" w:rsidP="0032198F">
    <w:pPr>
      <w:pStyle w:val="Footer"/>
      <w:tabs>
        <w:tab w:val="clear" w:pos="8640"/>
        <w:tab w:val="right" w:pos="9781"/>
      </w:tabs>
      <w:ind w:hanging="426"/>
      <w:rPr>
        <w:b/>
        <w:i/>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1.1.8/2017</w:t>
    </w:r>
    <w:r w:rsidRPr="0005549B">
      <w:rPr>
        <w:b/>
        <w:bCs/>
        <w:i/>
        <w:highlight w:val="lightGray"/>
        <w:u w:val="single"/>
        <w:bdr w:val="single" w:sz="4" w:space="0" w:color="auto"/>
      </w:rPr>
      <w:t xml:space="preserve">                                 </w:t>
    </w:r>
    <w:r w:rsidRPr="0005549B">
      <w:rPr>
        <w:b/>
        <w:i/>
        <w:highlight w:val="lightGray"/>
        <w:u w:val="single"/>
        <w:bdr w:val="single" w:sz="4" w:space="0" w:color="auto"/>
      </w:rPr>
      <w:t xml:space="preserve">Страна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48</w:t>
    </w:r>
    <w:r w:rsidR="006A60C7"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6A60C7"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6A60C7" w:rsidRPr="0005549B">
      <w:rPr>
        <w:b/>
        <w:i/>
        <w:highlight w:val="lightGray"/>
        <w:u w:val="single"/>
        <w:bdr w:val="single" w:sz="4" w:space="0" w:color="auto"/>
      </w:rPr>
      <w:fldChar w:fldCharType="separate"/>
    </w:r>
    <w:r w:rsidR="00D312CD">
      <w:rPr>
        <w:b/>
        <w:i/>
        <w:noProof/>
        <w:highlight w:val="lightGray"/>
        <w:u w:val="single"/>
        <w:bdr w:val="single" w:sz="4" w:space="0" w:color="auto"/>
      </w:rPr>
      <w:t>48</w:t>
    </w:r>
    <w:r w:rsidR="006A60C7" w:rsidRPr="0005549B">
      <w:rPr>
        <w:b/>
        <w:i/>
        <w:highlight w:val="lightGray"/>
        <w:u w:val="single"/>
        <w:bdr w:val="single" w:sz="4" w:space="0" w:color="auto"/>
      </w:rPr>
      <w:fldChar w:fldCharType="end"/>
    </w:r>
  </w:p>
  <w:p w:rsidR="00C2435C" w:rsidRPr="00B8673C" w:rsidRDefault="00C2435C"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34" w:rsidRDefault="00030534">
      <w:r>
        <w:separator/>
      </w:r>
    </w:p>
  </w:footnote>
  <w:footnote w:type="continuationSeparator" w:id="1">
    <w:p w:rsidR="00030534" w:rsidRDefault="00030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5C" w:rsidRPr="00B8673C" w:rsidRDefault="00C2435C"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3C3054"/>
    <w:multiLevelType w:val="hybridMultilevel"/>
    <w:tmpl w:val="2284AE28"/>
    <w:lvl w:ilvl="0" w:tplc="25D6DDE4">
      <w:start w:val="1"/>
      <w:numFmt w:val="decimal"/>
      <w:lvlText w:val="%1."/>
      <w:lvlJc w:val="left"/>
      <w:pPr>
        <w:tabs>
          <w:tab w:val="num" w:pos="928"/>
        </w:tabs>
        <w:ind w:left="928" w:hanging="360"/>
      </w:pPr>
      <w:rPr>
        <w:rFonts w:cs="Times New Roman" w:hint="default"/>
        <w:b/>
        <w:sz w:val="24"/>
        <w:szCs w:val="24"/>
      </w:rPr>
    </w:lvl>
    <w:lvl w:ilvl="1" w:tplc="0D2E0A4E" w:tentative="1">
      <w:start w:val="1"/>
      <w:numFmt w:val="bullet"/>
      <w:lvlText w:val="o"/>
      <w:lvlJc w:val="left"/>
      <w:pPr>
        <w:tabs>
          <w:tab w:val="num" w:pos="1440"/>
        </w:tabs>
        <w:ind w:left="1440" w:hanging="360"/>
      </w:pPr>
      <w:rPr>
        <w:rFonts w:ascii="Courier New" w:hAnsi="Courier New" w:hint="default"/>
      </w:rPr>
    </w:lvl>
    <w:lvl w:ilvl="2" w:tplc="D2B2A96C" w:tentative="1">
      <w:start w:val="1"/>
      <w:numFmt w:val="bullet"/>
      <w:lvlText w:val=""/>
      <w:lvlJc w:val="left"/>
      <w:pPr>
        <w:tabs>
          <w:tab w:val="num" w:pos="2160"/>
        </w:tabs>
        <w:ind w:left="2160" w:hanging="360"/>
      </w:pPr>
      <w:rPr>
        <w:rFonts w:ascii="Wingdings" w:hAnsi="Wingdings" w:hint="default"/>
      </w:rPr>
    </w:lvl>
    <w:lvl w:ilvl="3" w:tplc="31C24028" w:tentative="1">
      <w:start w:val="1"/>
      <w:numFmt w:val="bullet"/>
      <w:lvlText w:val=""/>
      <w:lvlJc w:val="left"/>
      <w:pPr>
        <w:tabs>
          <w:tab w:val="num" w:pos="2880"/>
        </w:tabs>
        <w:ind w:left="2880" w:hanging="360"/>
      </w:pPr>
      <w:rPr>
        <w:rFonts w:ascii="Symbol" w:hAnsi="Symbol" w:hint="default"/>
      </w:rPr>
    </w:lvl>
    <w:lvl w:ilvl="4" w:tplc="B24E076C" w:tentative="1">
      <w:start w:val="1"/>
      <w:numFmt w:val="bullet"/>
      <w:lvlText w:val="o"/>
      <w:lvlJc w:val="left"/>
      <w:pPr>
        <w:tabs>
          <w:tab w:val="num" w:pos="3600"/>
        </w:tabs>
        <w:ind w:left="3600" w:hanging="360"/>
      </w:pPr>
      <w:rPr>
        <w:rFonts w:ascii="Courier New" w:hAnsi="Courier New" w:hint="default"/>
      </w:rPr>
    </w:lvl>
    <w:lvl w:ilvl="5" w:tplc="1ADA797A" w:tentative="1">
      <w:start w:val="1"/>
      <w:numFmt w:val="bullet"/>
      <w:lvlText w:val=""/>
      <w:lvlJc w:val="left"/>
      <w:pPr>
        <w:tabs>
          <w:tab w:val="num" w:pos="4320"/>
        </w:tabs>
        <w:ind w:left="4320" w:hanging="360"/>
      </w:pPr>
      <w:rPr>
        <w:rFonts w:ascii="Wingdings" w:hAnsi="Wingdings" w:hint="default"/>
      </w:rPr>
    </w:lvl>
    <w:lvl w:ilvl="6" w:tplc="D444B724" w:tentative="1">
      <w:start w:val="1"/>
      <w:numFmt w:val="bullet"/>
      <w:lvlText w:val=""/>
      <w:lvlJc w:val="left"/>
      <w:pPr>
        <w:tabs>
          <w:tab w:val="num" w:pos="5040"/>
        </w:tabs>
        <w:ind w:left="5040" w:hanging="360"/>
      </w:pPr>
      <w:rPr>
        <w:rFonts w:ascii="Symbol" w:hAnsi="Symbol" w:hint="default"/>
      </w:rPr>
    </w:lvl>
    <w:lvl w:ilvl="7" w:tplc="8F961168" w:tentative="1">
      <w:start w:val="1"/>
      <w:numFmt w:val="bullet"/>
      <w:lvlText w:val="o"/>
      <w:lvlJc w:val="left"/>
      <w:pPr>
        <w:tabs>
          <w:tab w:val="num" w:pos="5760"/>
        </w:tabs>
        <w:ind w:left="5760" w:hanging="360"/>
      </w:pPr>
      <w:rPr>
        <w:rFonts w:ascii="Courier New" w:hAnsi="Courier New" w:hint="default"/>
      </w:rPr>
    </w:lvl>
    <w:lvl w:ilvl="8" w:tplc="49747A14" w:tentative="1">
      <w:start w:val="1"/>
      <w:numFmt w:val="bullet"/>
      <w:lvlText w:val=""/>
      <w:lvlJc w:val="left"/>
      <w:pPr>
        <w:tabs>
          <w:tab w:val="num" w:pos="6480"/>
        </w:tabs>
        <w:ind w:left="6480" w:hanging="360"/>
      </w:pPr>
      <w:rPr>
        <w:rFonts w:ascii="Wingdings" w:hAnsi="Wingdings" w:hint="default"/>
      </w:rPr>
    </w:lvl>
  </w:abstractNum>
  <w:abstractNum w:abstractNumId="10">
    <w:nsid w:val="031E57B7"/>
    <w:multiLevelType w:val="hybridMultilevel"/>
    <w:tmpl w:val="D4820E78"/>
    <w:lvl w:ilvl="0" w:tplc="B6F0A77E">
      <w:start w:val="13"/>
      <w:numFmt w:val="decimal"/>
      <w:lvlText w:val="%1."/>
      <w:lvlJc w:val="left"/>
      <w:pPr>
        <w:ind w:left="928" w:hanging="360"/>
      </w:pPr>
      <w:rPr>
        <w:rFonts w:hint="default"/>
      </w:r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92D3E10"/>
    <w:multiLevelType w:val="multilevel"/>
    <w:tmpl w:val="7968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03019"/>
    <w:multiLevelType w:val="hybridMultilevel"/>
    <w:tmpl w:val="D4B8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F65436"/>
    <w:multiLevelType w:val="multilevel"/>
    <w:tmpl w:val="E558FE7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7">
    <w:nsid w:val="147345D0"/>
    <w:multiLevelType w:val="hybridMultilevel"/>
    <w:tmpl w:val="D4B8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163A50"/>
    <w:multiLevelType w:val="multilevel"/>
    <w:tmpl w:val="3E6032C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D6B4504"/>
    <w:multiLevelType w:val="hybridMultilevel"/>
    <w:tmpl w:val="534038AE"/>
    <w:lvl w:ilvl="0" w:tplc="5A445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35381"/>
    <w:multiLevelType w:val="multilevel"/>
    <w:tmpl w:val="71A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506507"/>
    <w:multiLevelType w:val="hybridMultilevel"/>
    <w:tmpl w:val="6C60408C"/>
    <w:lvl w:ilvl="0" w:tplc="293426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9490FDD"/>
    <w:multiLevelType w:val="hybridMultilevel"/>
    <w:tmpl w:val="8B78F57A"/>
    <w:lvl w:ilvl="0" w:tplc="4510C460">
      <w:start w:val="1"/>
      <w:numFmt w:val="bullet"/>
      <w:lvlText w:val=""/>
      <w:lvlJc w:val="left"/>
      <w:pPr>
        <w:tabs>
          <w:tab w:val="num" w:pos="1440"/>
        </w:tabs>
        <w:ind w:left="1440" w:hanging="360"/>
      </w:pPr>
      <w:rPr>
        <w:rFonts w:ascii="Wingdings" w:hAnsi="Wingdings" w:hint="default"/>
      </w:rPr>
    </w:lvl>
    <w:lvl w:ilvl="1" w:tplc="296C836E">
      <w:start w:val="1"/>
      <w:numFmt w:val="bullet"/>
      <w:lvlText w:val="o"/>
      <w:lvlJc w:val="left"/>
      <w:pPr>
        <w:tabs>
          <w:tab w:val="num" w:pos="2160"/>
        </w:tabs>
        <w:ind w:left="2160" w:hanging="360"/>
      </w:pPr>
      <w:rPr>
        <w:rFonts w:ascii="Courier New" w:hAnsi="Courier New" w:hint="default"/>
      </w:rPr>
    </w:lvl>
    <w:lvl w:ilvl="2" w:tplc="9F6ED2BE" w:tentative="1">
      <w:start w:val="1"/>
      <w:numFmt w:val="bullet"/>
      <w:lvlText w:val=""/>
      <w:lvlJc w:val="left"/>
      <w:pPr>
        <w:tabs>
          <w:tab w:val="num" w:pos="2880"/>
        </w:tabs>
        <w:ind w:left="2880" w:hanging="360"/>
      </w:pPr>
      <w:rPr>
        <w:rFonts w:ascii="Wingdings" w:hAnsi="Wingdings" w:hint="default"/>
      </w:rPr>
    </w:lvl>
    <w:lvl w:ilvl="3" w:tplc="3C6C5C9C" w:tentative="1">
      <w:start w:val="1"/>
      <w:numFmt w:val="bullet"/>
      <w:lvlText w:val=""/>
      <w:lvlJc w:val="left"/>
      <w:pPr>
        <w:tabs>
          <w:tab w:val="num" w:pos="3600"/>
        </w:tabs>
        <w:ind w:left="3600" w:hanging="360"/>
      </w:pPr>
      <w:rPr>
        <w:rFonts w:ascii="Symbol" w:hAnsi="Symbol" w:hint="default"/>
      </w:rPr>
    </w:lvl>
    <w:lvl w:ilvl="4" w:tplc="4906BD9E" w:tentative="1">
      <w:start w:val="1"/>
      <w:numFmt w:val="bullet"/>
      <w:lvlText w:val="o"/>
      <w:lvlJc w:val="left"/>
      <w:pPr>
        <w:tabs>
          <w:tab w:val="num" w:pos="4320"/>
        </w:tabs>
        <w:ind w:left="4320" w:hanging="360"/>
      </w:pPr>
      <w:rPr>
        <w:rFonts w:ascii="Courier New" w:hAnsi="Courier New" w:hint="default"/>
      </w:rPr>
    </w:lvl>
    <w:lvl w:ilvl="5" w:tplc="055E23AE" w:tentative="1">
      <w:start w:val="1"/>
      <w:numFmt w:val="bullet"/>
      <w:lvlText w:val=""/>
      <w:lvlJc w:val="left"/>
      <w:pPr>
        <w:tabs>
          <w:tab w:val="num" w:pos="5040"/>
        </w:tabs>
        <w:ind w:left="5040" w:hanging="360"/>
      </w:pPr>
      <w:rPr>
        <w:rFonts w:ascii="Wingdings" w:hAnsi="Wingdings" w:hint="default"/>
      </w:rPr>
    </w:lvl>
    <w:lvl w:ilvl="6" w:tplc="544AEC2E" w:tentative="1">
      <w:start w:val="1"/>
      <w:numFmt w:val="bullet"/>
      <w:lvlText w:val=""/>
      <w:lvlJc w:val="left"/>
      <w:pPr>
        <w:tabs>
          <w:tab w:val="num" w:pos="5760"/>
        </w:tabs>
        <w:ind w:left="5760" w:hanging="360"/>
      </w:pPr>
      <w:rPr>
        <w:rFonts w:ascii="Symbol" w:hAnsi="Symbol" w:hint="default"/>
      </w:rPr>
    </w:lvl>
    <w:lvl w:ilvl="7" w:tplc="52E0E856" w:tentative="1">
      <w:start w:val="1"/>
      <w:numFmt w:val="bullet"/>
      <w:lvlText w:val="o"/>
      <w:lvlJc w:val="left"/>
      <w:pPr>
        <w:tabs>
          <w:tab w:val="num" w:pos="6480"/>
        </w:tabs>
        <w:ind w:left="6480" w:hanging="360"/>
      </w:pPr>
      <w:rPr>
        <w:rFonts w:ascii="Courier New" w:hAnsi="Courier New" w:hint="default"/>
      </w:rPr>
    </w:lvl>
    <w:lvl w:ilvl="8" w:tplc="AC6E9262" w:tentative="1">
      <w:start w:val="1"/>
      <w:numFmt w:val="bullet"/>
      <w:lvlText w:val=""/>
      <w:lvlJc w:val="left"/>
      <w:pPr>
        <w:tabs>
          <w:tab w:val="num" w:pos="7200"/>
        </w:tabs>
        <w:ind w:left="7200" w:hanging="360"/>
      </w:pPr>
      <w:rPr>
        <w:rFonts w:ascii="Wingdings" w:hAnsi="Wingdings" w:hint="default"/>
      </w:rPr>
    </w:lvl>
  </w:abstractNum>
  <w:abstractNum w:abstractNumId="25">
    <w:nsid w:val="2CB7187E"/>
    <w:multiLevelType w:val="hybridMultilevel"/>
    <w:tmpl w:val="B16E61F4"/>
    <w:lvl w:ilvl="0" w:tplc="F3186668">
      <w:start w:val="1"/>
      <w:numFmt w:val="bullet"/>
      <w:lvlText w:val=""/>
      <w:lvlJc w:val="left"/>
      <w:pPr>
        <w:tabs>
          <w:tab w:val="num" w:pos="1080"/>
        </w:tabs>
        <w:ind w:left="1080" w:hanging="360"/>
      </w:pPr>
      <w:rPr>
        <w:rFonts w:ascii="Symbol" w:hAnsi="Symbol" w:hint="default"/>
      </w:rPr>
    </w:lvl>
    <w:lvl w:ilvl="1" w:tplc="0A9C7BEC">
      <w:start w:val="1"/>
      <w:numFmt w:val="bullet"/>
      <w:lvlText w:val=""/>
      <w:lvlJc w:val="left"/>
      <w:pPr>
        <w:tabs>
          <w:tab w:val="num" w:pos="1800"/>
        </w:tabs>
        <w:ind w:left="1800" w:hanging="360"/>
      </w:pPr>
      <w:rPr>
        <w:rFonts w:ascii="Wingdings" w:hAnsi="Wingdings" w:hint="default"/>
      </w:rPr>
    </w:lvl>
    <w:lvl w:ilvl="2" w:tplc="6E868018" w:tentative="1">
      <w:start w:val="1"/>
      <w:numFmt w:val="bullet"/>
      <w:lvlText w:val=""/>
      <w:lvlJc w:val="left"/>
      <w:pPr>
        <w:tabs>
          <w:tab w:val="num" w:pos="2520"/>
        </w:tabs>
        <w:ind w:left="2520" w:hanging="360"/>
      </w:pPr>
      <w:rPr>
        <w:rFonts w:ascii="Wingdings" w:hAnsi="Wingdings" w:hint="default"/>
      </w:rPr>
    </w:lvl>
    <w:lvl w:ilvl="3" w:tplc="826E2E1A" w:tentative="1">
      <w:start w:val="1"/>
      <w:numFmt w:val="bullet"/>
      <w:lvlText w:val=""/>
      <w:lvlJc w:val="left"/>
      <w:pPr>
        <w:tabs>
          <w:tab w:val="num" w:pos="3240"/>
        </w:tabs>
        <w:ind w:left="3240" w:hanging="360"/>
      </w:pPr>
      <w:rPr>
        <w:rFonts w:ascii="Symbol" w:hAnsi="Symbol" w:hint="default"/>
      </w:rPr>
    </w:lvl>
    <w:lvl w:ilvl="4" w:tplc="E10E5CC8" w:tentative="1">
      <w:start w:val="1"/>
      <w:numFmt w:val="bullet"/>
      <w:lvlText w:val="o"/>
      <w:lvlJc w:val="left"/>
      <w:pPr>
        <w:tabs>
          <w:tab w:val="num" w:pos="3960"/>
        </w:tabs>
        <w:ind w:left="3960" w:hanging="360"/>
      </w:pPr>
      <w:rPr>
        <w:rFonts w:ascii="Courier New" w:hAnsi="Courier New" w:hint="default"/>
      </w:rPr>
    </w:lvl>
    <w:lvl w:ilvl="5" w:tplc="BD36378C" w:tentative="1">
      <w:start w:val="1"/>
      <w:numFmt w:val="bullet"/>
      <w:lvlText w:val=""/>
      <w:lvlJc w:val="left"/>
      <w:pPr>
        <w:tabs>
          <w:tab w:val="num" w:pos="4680"/>
        </w:tabs>
        <w:ind w:left="4680" w:hanging="360"/>
      </w:pPr>
      <w:rPr>
        <w:rFonts w:ascii="Wingdings" w:hAnsi="Wingdings" w:hint="default"/>
      </w:rPr>
    </w:lvl>
    <w:lvl w:ilvl="6" w:tplc="79D670C4" w:tentative="1">
      <w:start w:val="1"/>
      <w:numFmt w:val="bullet"/>
      <w:lvlText w:val=""/>
      <w:lvlJc w:val="left"/>
      <w:pPr>
        <w:tabs>
          <w:tab w:val="num" w:pos="5400"/>
        </w:tabs>
        <w:ind w:left="5400" w:hanging="360"/>
      </w:pPr>
      <w:rPr>
        <w:rFonts w:ascii="Symbol" w:hAnsi="Symbol" w:hint="default"/>
      </w:rPr>
    </w:lvl>
    <w:lvl w:ilvl="7" w:tplc="8FFC2D52" w:tentative="1">
      <w:start w:val="1"/>
      <w:numFmt w:val="bullet"/>
      <w:lvlText w:val="o"/>
      <w:lvlJc w:val="left"/>
      <w:pPr>
        <w:tabs>
          <w:tab w:val="num" w:pos="6120"/>
        </w:tabs>
        <w:ind w:left="6120" w:hanging="360"/>
      </w:pPr>
      <w:rPr>
        <w:rFonts w:ascii="Courier New" w:hAnsi="Courier New" w:hint="default"/>
      </w:rPr>
    </w:lvl>
    <w:lvl w:ilvl="8" w:tplc="F52C5A1E" w:tentative="1">
      <w:start w:val="1"/>
      <w:numFmt w:val="bullet"/>
      <w:lvlText w:val=""/>
      <w:lvlJc w:val="left"/>
      <w:pPr>
        <w:tabs>
          <w:tab w:val="num" w:pos="6840"/>
        </w:tabs>
        <w:ind w:left="6840" w:hanging="360"/>
      </w:pPr>
      <w:rPr>
        <w:rFonts w:ascii="Wingdings" w:hAnsi="Wingdings" w:hint="default"/>
      </w:rPr>
    </w:lvl>
  </w:abstractNum>
  <w:abstractNum w:abstractNumId="26">
    <w:nsid w:val="30480463"/>
    <w:multiLevelType w:val="hybridMultilevel"/>
    <w:tmpl w:val="8D1279BE"/>
    <w:lvl w:ilvl="0" w:tplc="56F46030">
      <w:start w:val="1"/>
      <w:numFmt w:val="decimal"/>
      <w:lvlText w:val="%1."/>
      <w:lvlJc w:val="left"/>
      <w:pPr>
        <w:ind w:left="3769" w:hanging="360"/>
      </w:pPr>
      <w:rPr>
        <w:rFonts w:hint="default"/>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27">
    <w:nsid w:val="30945CDB"/>
    <w:multiLevelType w:val="hybridMultilevel"/>
    <w:tmpl w:val="838E8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C608F4"/>
    <w:multiLevelType w:val="hybridMultilevel"/>
    <w:tmpl w:val="76D8BFBA"/>
    <w:lvl w:ilvl="0" w:tplc="4AF2AB1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37004C"/>
    <w:multiLevelType w:val="hybridMultilevel"/>
    <w:tmpl w:val="0DB2D464"/>
    <w:lvl w:ilvl="0" w:tplc="A7362D66">
      <w:start w:val="5"/>
      <w:numFmt w:val="decimal"/>
      <w:lvlText w:val="%1."/>
      <w:lvlJc w:val="left"/>
      <w:pPr>
        <w:ind w:left="796" w:hanging="360"/>
      </w:pPr>
      <w:rPr>
        <w:rFonts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0">
    <w:nsid w:val="34A43340"/>
    <w:multiLevelType w:val="hybridMultilevel"/>
    <w:tmpl w:val="25AA66D2"/>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91103BE"/>
    <w:multiLevelType w:val="hybridMultilevel"/>
    <w:tmpl w:val="3654801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nsid w:val="44D73D62"/>
    <w:multiLevelType w:val="hybridMultilevel"/>
    <w:tmpl w:val="E808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4BE01950"/>
    <w:multiLevelType w:val="hybridMultilevel"/>
    <w:tmpl w:val="F3AE06BE"/>
    <w:lvl w:ilvl="0" w:tplc="0B68E486">
      <w:start w:val="17"/>
      <w:numFmt w:val="bullet"/>
      <w:lvlText w:val="–"/>
      <w:lvlJc w:val="left"/>
      <w:pPr>
        <w:ind w:left="2182"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4CDE1A03"/>
    <w:multiLevelType w:val="hybridMultilevel"/>
    <w:tmpl w:val="85B275A6"/>
    <w:lvl w:ilvl="0" w:tplc="EEE8F2DE">
      <w:start w:val="1"/>
      <w:numFmt w:val="decimal"/>
      <w:lvlText w:val="%1."/>
      <w:lvlJc w:val="left"/>
      <w:pPr>
        <w:ind w:left="360" w:hanging="360"/>
      </w:pPr>
      <w:rPr>
        <w:b/>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0">
    <w:nsid w:val="4F2460A0"/>
    <w:multiLevelType w:val="multilevel"/>
    <w:tmpl w:val="560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953CA8"/>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0505BA2"/>
    <w:multiLevelType w:val="hybridMultilevel"/>
    <w:tmpl w:val="02D853F8"/>
    <w:lvl w:ilvl="0" w:tplc="EBEC60DA">
      <w:start w:val="6"/>
      <w:numFmt w:val="decimal"/>
      <w:lvlText w:val="%1."/>
      <w:lvlJc w:val="left"/>
      <w:pPr>
        <w:ind w:left="796" w:hanging="360"/>
      </w:pPr>
      <w:rPr>
        <w:rFonts w:ascii="Georgia" w:hAnsi="Georgia" w:hint="default"/>
        <w:sz w:val="32"/>
        <w:szCs w:val="3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3">
    <w:nsid w:val="505D36D9"/>
    <w:multiLevelType w:val="hybridMultilevel"/>
    <w:tmpl w:val="1A4061E2"/>
    <w:lvl w:ilvl="0" w:tplc="170C6946">
      <w:start w:val="10"/>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45">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6">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1D092F"/>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4B53E77"/>
    <w:multiLevelType w:val="hybridMultilevel"/>
    <w:tmpl w:val="2AD4610A"/>
    <w:lvl w:ilvl="0" w:tplc="04090011">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CD449C5"/>
    <w:multiLevelType w:val="hybridMultilevel"/>
    <w:tmpl w:val="E0EEC270"/>
    <w:lvl w:ilvl="0" w:tplc="E17033AE">
      <w:start w:val="1"/>
      <w:numFmt w:val="decimal"/>
      <w:lvlText w:val="%1."/>
      <w:lvlJc w:val="left"/>
      <w:pPr>
        <w:ind w:left="3769" w:hanging="360"/>
      </w:pPr>
      <w:rPr>
        <w:rFonts w:hint="default"/>
        <w:b w:val="0"/>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51">
    <w:nsid w:val="6CE7250A"/>
    <w:multiLevelType w:val="hybridMultilevel"/>
    <w:tmpl w:val="BB78A378"/>
    <w:lvl w:ilvl="0" w:tplc="EDF224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0F231A"/>
    <w:multiLevelType w:val="hybridMultilevel"/>
    <w:tmpl w:val="C75E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76B14924"/>
    <w:multiLevelType w:val="hybridMultilevel"/>
    <w:tmpl w:val="3110B7D6"/>
    <w:lvl w:ilvl="0" w:tplc="49662960">
      <w:start w:val="1"/>
      <w:numFmt w:val="decimal"/>
      <w:lvlText w:val="%1."/>
      <w:lvlJc w:val="left"/>
      <w:pPr>
        <w:tabs>
          <w:tab w:val="num" w:pos="720"/>
        </w:tabs>
        <w:ind w:left="720" w:hanging="360"/>
      </w:pPr>
      <w:rPr>
        <w:rFonts w:ascii="Times New Roman" w:eastAsia="Times New Roman" w:hAnsi="Times New Roman" w:cs="Times New Roman"/>
      </w:rPr>
    </w:lvl>
    <w:lvl w:ilvl="1" w:tplc="081A000B">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6">
    <w:nsid w:val="7A9E5A3B"/>
    <w:multiLevelType w:val="hybridMultilevel"/>
    <w:tmpl w:val="ADD8AA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5"/>
  </w:num>
  <w:num w:numId="3">
    <w:abstractNumId w:val="25"/>
  </w:num>
  <w:num w:numId="4">
    <w:abstractNumId w:val="24"/>
  </w:num>
  <w:num w:numId="5">
    <w:abstractNumId w:val="27"/>
  </w:num>
  <w:num w:numId="6">
    <w:abstractNumId w:val="48"/>
  </w:num>
  <w:num w:numId="7">
    <w:abstractNumId w:val="32"/>
  </w:num>
  <w:num w:numId="8">
    <w:abstractNumId w:val="56"/>
  </w:num>
  <w:num w:numId="9">
    <w:abstractNumId w:val="43"/>
  </w:num>
  <w:num w:numId="10">
    <w:abstractNumId w:val="10"/>
  </w:num>
  <w:num w:numId="11">
    <w:abstractNumId w:val="7"/>
  </w:num>
  <w:num w:numId="12">
    <w:abstractNumId w:val="19"/>
  </w:num>
  <w:num w:numId="13">
    <w:abstractNumId w:val="33"/>
  </w:num>
  <w:num w:numId="14">
    <w:abstractNumId w:val="54"/>
  </w:num>
  <w:num w:numId="15">
    <w:abstractNumId w:val="36"/>
  </w:num>
  <w:num w:numId="16">
    <w:abstractNumId w:val="53"/>
  </w:num>
  <w:num w:numId="17">
    <w:abstractNumId w:val="38"/>
  </w:num>
  <w:num w:numId="18">
    <w:abstractNumId w:val="34"/>
  </w:num>
  <w:num w:numId="19">
    <w:abstractNumId w:val="31"/>
  </w:num>
  <w:num w:numId="20">
    <w:abstractNumId w:val="11"/>
  </w:num>
  <w:num w:numId="21">
    <w:abstractNumId w:val="46"/>
  </w:num>
  <w:num w:numId="22">
    <w:abstractNumId w:val="16"/>
  </w:num>
  <w:num w:numId="23">
    <w:abstractNumId w:val="45"/>
  </w:num>
  <w:num w:numId="24">
    <w:abstractNumId w:val="39"/>
  </w:num>
  <w:num w:numId="25">
    <w:abstractNumId w:val="20"/>
  </w:num>
  <w:num w:numId="26">
    <w:abstractNumId w:val="35"/>
  </w:num>
  <w:num w:numId="27">
    <w:abstractNumId w:val="28"/>
  </w:num>
  <w:num w:numId="28">
    <w:abstractNumId w:val="52"/>
  </w:num>
  <w:num w:numId="29">
    <w:abstractNumId w:val="22"/>
  </w:num>
  <w:num w:numId="30">
    <w:abstractNumId w:val="21"/>
  </w:num>
  <w:num w:numId="31">
    <w:abstractNumId w:val="40"/>
  </w:num>
  <w:num w:numId="32">
    <w:abstractNumId w:val="47"/>
  </w:num>
  <w:num w:numId="33">
    <w:abstractNumId w:val="18"/>
  </w:num>
  <w:num w:numId="34">
    <w:abstractNumId w:val="41"/>
  </w:num>
  <w:num w:numId="35">
    <w:abstractNumId w:val="49"/>
  </w:num>
  <w:num w:numId="36">
    <w:abstractNumId w:val="14"/>
  </w:num>
  <w:num w:numId="37">
    <w:abstractNumId w:val="23"/>
  </w:num>
  <w:num w:numId="38">
    <w:abstractNumId w:val="29"/>
  </w:num>
  <w:num w:numId="39">
    <w:abstractNumId w:val="44"/>
  </w:num>
  <w:num w:numId="40">
    <w:abstractNumId w:val="15"/>
  </w:num>
  <w:num w:numId="41">
    <w:abstractNumId w:val="42"/>
  </w:num>
  <w:num w:numId="42">
    <w:abstractNumId w:val="50"/>
  </w:num>
  <w:num w:numId="43">
    <w:abstractNumId w:val="26"/>
  </w:num>
  <w:num w:numId="44">
    <w:abstractNumId w:val="37"/>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12"/>
  </w:num>
  <w:num w:numId="49">
    <w:abstractNumId w:val="13"/>
  </w:num>
  <w:num w:numId="50">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81922"/>
  </w:hdrShapeDefaults>
  <w:footnotePr>
    <w:footnote w:id="0"/>
    <w:footnote w:id="1"/>
  </w:footnotePr>
  <w:endnotePr>
    <w:endnote w:id="0"/>
    <w:endnote w:id="1"/>
  </w:endnotePr>
  <w:compat/>
  <w:rsids>
    <w:rsidRoot w:val="00665C1A"/>
    <w:rsid w:val="000035CB"/>
    <w:rsid w:val="00003743"/>
    <w:rsid w:val="00004C84"/>
    <w:rsid w:val="000064BA"/>
    <w:rsid w:val="0000654F"/>
    <w:rsid w:val="0001070C"/>
    <w:rsid w:val="00011A82"/>
    <w:rsid w:val="000126EE"/>
    <w:rsid w:val="000146DF"/>
    <w:rsid w:val="00017807"/>
    <w:rsid w:val="00017D21"/>
    <w:rsid w:val="00022F11"/>
    <w:rsid w:val="00024E57"/>
    <w:rsid w:val="0002502C"/>
    <w:rsid w:val="00027A66"/>
    <w:rsid w:val="00030534"/>
    <w:rsid w:val="00030D45"/>
    <w:rsid w:val="000320E1"/>
    <w:rsid w:val="00032703"/>
    <w:rsid w:val="0003324E"/>
    <w:rsid w:val="000336E3"/>
    <w:rsid w:val="00034FD3"/>
    <w:rsid w:val="000360E5"/>
    <w:rsid w:val="00037529"/>
    <w:rsid w:val="000379B3"/>
    <w:rsid w:val="00043C59"/>
    <w:rsid w:val="00046B83"/>
    <w:rsid w:val="0004726F"/>
    <w:rsid w:val="000507B8"/>
    <w:rsid w:val="000527A9"/>
    <w:rsid w:val="00053304"/>
    <w:rsid w:val="0005549B"/>
    <w:rsid w:val="000568D9"/>
    <w:rsid w:val="00063177"/>
    <w:rsid w:val="00064505"/>
    <w:rsid w:val="0006596B"/>
    <w:rsid w:val="00066038"/>
    <w:rsid w:val="000677FB"/>
    <w:rsid w:val="000759E5"/>
    <w:rsid w:val="00077D21"/>
    <w:rsid w:val="000816F4"/>
    <w:rsid w:val="00083FB3"/>
    <w:rsid w:val="00085444"/>
    <w:rsid w:val="00085D94"/>
    <w:rsid w:val="00085FA6"/>
    <w:rsid w:val="0008627F"/>
    <w:rsid w:val="00086BF2"/>
    <w:rsid w:val="000922D2"/>
    <w:rsid w:val="000966D6"/>
    <w:rsid w:val="000977F9"/>
    <w:rsid w:val="000A3500"/>
    <w:rsid w:val="000A3D9E"/>
    <w:rsid w:val="000A43E4"/>
    <w:rsid w:val="000A5045"/>
    <w:rsid w:val="000A556D"/>
    <w:rsid w:val="000A79AB"/>
    <w:rsid w:val="000B045E"/>
    <w:rsid w:val="000B6422"/>
    <w:rsid w:val="000B64AE"/>
    <w:rsid w:val="000B64B1"/>
    <w:rsid w:val="000C1000"/>
    <w:rsid w:val="000C6676"/>
    <w:rsid w:val="000D0043"/>
    <w:rsid w:val="000D309C"/>
    <w:rsid w:val="000D30CC"/>
    <w:rsid w:val="000D7BD1"/>
    <w:rsid w:val="000E159B"/>
    <w:rsid w:val="000E235A"/>
    <w:rsid w:val="000E41ED"/>
    <w:rsid w:val="000E4CAD"/>
    <w:rsid w:val="000E57C9"/>
    <w:rsid w:val="000E7D11"/>
    <w:rsid w:val="000F01C6"/>
    <w:rsid w:val="000F11FF"/>
    <w:rsid w:val="000F231D"/>
    <w:rsid w:val="000F5B65"/>
    <w:rsid w:val="000F5CAC"/>
    <w:rsid w:val="0010045D"/>
    <w:rsid w:val="001050C3"/>
    <w:rsid w:val="0010562F"/>
    <w:rsid w:val="00110CC9"/>
    <w:rsid w:val="0011156D"/>
    <w:rsid w:val="001145B7"/>
    <w:rsid w:val="00115317"/>
    <w:rsid w:val="00115C8C"/>
    <w:rsid w:val="00116637"/>
    <w:rsid w:val="00116698"/>
    <w:rsid w:val="00116D88"/>
    <w:rsid w:val="001222D8"/>
    <w:rsid w:val="001258FE"/>
    <w:rsid w:val="00126924"/>
    <w:rsid w:val="00130B55"/>
    <w:rsid w:val="001324F0"/>
    <w:rsid w:val="0013270E"/>
    <w:rsid w:val="00132968"/>
    <w:rsid w:val="00134526"/>
    <w:rsid w:val="0013518D"/>
    <w:rsid w:val="001368F0"/>
    <w:rsid w:val="0014572D"/>
    <w:rsid w:val="001462E5"/>
    <w:rsid w:val="001466B0"/>
    <w:rsid w:val="0014686D"/>
    <w:rsid w:val="00151518"/>
    <w:rsid w:val="00152CF2"/>
    <w:rsid w:val="00162E9A"/>
    <w:rsid w:val="00163F4B"/>
    <w:rsid w:val="00165AFD"/>
    <w:rsid w:val="00166354"/>
    <w:rsid w:val="001669B0"/>
    <w:rsid w:val="001711EC"/>
    <w:rsid w:val="001778F4"/>
    <w:rsid w:val="00180207"/>
    <w:rsid w:val="00180327"/>
    <w:rsid w:val="00181654"/>
    <w:rsid w:val="00182071"/>
    <w:rsid w:val="00184F58"/>
    <w:rsid w:val="0018581E"/>
    <w:rsid w:val="001871D6"/>
    <w:rsid w:val="00187FC7"/>
    <w:rsid w:val="001911E1"/>
    <w:rsid w:val="00194982"/>
    <w:rsid w:val="001A04B6"/>
    <w:rsid w:val="001A1ED2"/>
    <w:rsid w:val="001A217C"/>
    <w:rsid w:val="001A232F"/>
    <w:rsid w:val="001A41F7"/>
    <w:rsid w:val="001A4ACC"/>
    <w:rsid w:val="001A7384"/>
    <w:rsid w:val="001B4B75"/>
    <w:rsid w:val="001B5627"/>
    <w:rsid w:val="001B5ED8"/>
    <w:rsid w:val="001B626C"/>
    <w:rsid w:val="001B69C0"/>
    <w:rsid w:val="001B70C0"/>
    <w:rsid w:val="001B7115"/>
    <w:rsid w:val="001C5AEF"/>
    <w:rsid w:val="001C6263"/>
    <w:rsid w:val="001C6D04"/>
    <w:rsid w:val="001C74CB"/>
    <w:rsid w:val="001D06ED"/>
    <w:rsid w:val="001D0DF4"/>
    <w:rsid w:val="001D7E41"/>
    <w:rsid w:val="001E16B7"/>
    <w:rsid w:val="001E1C08"/>
    <w:rsid w:val="001E1DE7"/>
    <w:rsid w:val="001E7320"/>
    <w:rsid w:val="001E7FB0"/>
    <w:rsid w:val="001F1099"/>
    <w:rsid w:val="001F15FF"/>
    <w:rsid w:val="001F2671"/>
    <w:rsid w:val="001F2BFF"/>
    <w:rsid w:val="001F631C"/>
    <w:rsid w:val="001F7E53"/>
    <w:rsid w:val="002004B3"/>
    <w:rsid w:val="00202FE9"/>
    <w:rsid w:val="002041D8"/>
    <w:rsid w:val="00204E55"/>
    <w:rsid w:val="00211F59"/>
    <w:rsid w:val="002138E5"/>
    <w:rsid w:val="00214BF3"/>
    <w:rsid w:val="00214C46"/>
    <w:rsid w:val="00216ACB"/>
    <w:rsid w:val="00223FA5"/>
    <w:rsid w:val="00226516"/>
    <w:rsid w:val="002270AA"/>
    <w:rsid w:val="00233577"/>
    <w:rsid w:val="00234C0B"/>
    <w:rsid w:val="00235ECD"/>
    <w:rsid w:val="00236F9D"/>
    <w:rsid w:val="0023708F"/>
    <w:rsid w:val="00241D03"/>
    <w:rsid w:val="00243381"/>
    <w:rsid w:val="002473F3"/>
    <w:rsid w:val="00251676"/>
    <w:rsid w:val="00251AD3"/>
    <w:rsid w:val="00253511"/>
    <w:rsid w:val="00254A3D"/>
    <w:rsid w:val="00255F83"/>
    <w:rsid w:val="00256EFA"/>
    <w:rsid w:val="002573F2"/>
    <w:rsid w:val="00257A5B"/>
    <w:rsid w:val="0026036F"/>
    <w:rsid w:val="00265277"/>
    <w:rsid w:val="00267DD6"/>
    <w:rsid w:val="002708F2"/>
    <w:rsid w:val="002711AD"/>
    <w:rsid w:val="00271566"/>
    <w:rsid w:val="002717DF"/>
    <w:rsid w:val="00271FAF"/>
    <w:rsid w:val="00273528"/>
    <w:rsid w:val="00274F9B"/>
    <w:rsid w:val="00275EE6"/>
    <w:rsid w:val="00280DB2"/>
    <w:rsid w:val="002814C4"/>
    <w:rsid w:val="0028150F"/>
    <w:rsid w:val="00282B0E"/>
    <w:rsid w:val="00283245"/>
    <w:rsid w:val="00284C7A"/>
    <w:rsid w:val="002855B3"/>
    <w:rsid w:val="002858A1"/>
    <w:rsid w:val="00293531"/>
    <w:rsid w:val="00293880"/>
    <w:rsid w:val="00297D5B"/>
    <w:rsid w:val="002A243F"/>
    <w:rsid w:val="002A35CD"/>
    <w:rsid w:val="002B1831"/>
    <w:rsid w:val="002B18CC"/>
    <w:rsid w:val="002B1F2E"/>
    <w:rsid w:val="002B2494"/>
    <w:rsid w:val="002B3131"/>
    <w:rsid w:val="002B55BD"/>
    <w:rsid w:val="002B66D3"/>
    <w:rsid w:val="002C2ABC"/>
    <w:rsid w:val="002C2C9F"/>
    <w:rsid w:val="002C53C1"/>
    <w:rsid w:val="002E087C"/>
    <w:rsid w:val="002E0F4F"/>
    <w:rsid w:val="002E210F"/>
    <w:rsid w:val="002E4A59"/>
    <w:rsid w:val="002F0A32"/>
    <w:rsid w:val="002F35AB"/>
    <w:rsid w:val="0030004D"/>
    <w:rsid w:val="00300EC5"/>
    <w:rsid w:val="00303A3B"/>
    <w:rsid w:val="003046E4"/>
    <w:rsid w:val="003050A4"/>
    <w:rsid w:val="00305D17"/>
    <w:rsid w:val="003065F9"/>
    <w:rsid w:val="00306DE3"/>
    <w:rsid w:val="0030770C"/>
    <w:rsid w:val="00313F32"/>
    <w:rsid w:val="00313FF8"/>
    <w:rsid w:val="00314FF2"/>
    <w:rsid w:val="00315276"/>
    <w:rsid w:val="003152FC"/>
    <w:rsid w:val="0032037A"/>
    <w:rsid w:val="0032149E"/>
    <w:rsid w:val="0032198F"/>
    <w:rsid w:val="00322802"/>
    <w:rsid w:val="00323572"/>
    <w:rsid w:val="0032418C"/>
    <w:rsid w:val="00325E58"/>
    <w:rsid w:val="003326DD"/>
    <w:rsid w:val="00332CDF"/>
    <w:rsid w:val="00333DD5"/>
    <w:rsid w:val="0033454A"/>
    <w:rsid w:val="00334D47"/>
    <w:rsid w:val="003359BC"/>
    <w:rsid w:val="00341414"/>
    <w:rsid w:val="00341E01"/>
    <w:rsid w:val="00343590"/>
    <w:rsid w:val="003448E7"/>
    <w:rsid w:val="00345469"/>
    <w:rsid w:val="00345A66"/>
    <w:rsid w:val="00346094"/>
    <w:rsid w:val="00347956"/>
    <w:rsid w:val="00347C8D"/>
    <w:rsid w:val="003520BB"/>
    <w:rsid w:val="00352A78"/>
    <w:rsid w:val="00352CA6"/>
    <w:rsid w:val="003566FC"/>
    <w:rsid w:val="00356DC5"/>
    <w:rsid w:val="00361270"/>
    <w:rsid w:val="00362D85"/>
    <w:rsid w:val="003631AD"/>
    <w:rsid w:val="00367C27"/>
    <w:rsid w:val="0037056C"/>
    <w:rsid w:val="003712B6"/>
    <w:rsid w:val="003728AC"/>
    <w:rsid w:val="00372A7B"/>
    <w:rsid w:val="00373CF3"/>
    <w:rsid w:val="00376252"/>
    <w:rsid w:val="003765DD"/>
    <w:rsid w:val="00376726"/>
    <w:rsid w:val="00376E15"/>
    <w:rsid w:val="0037740B"/>
    <w:rsid w:val="00384137"/>
    <w:rsid w:val="00386E37"/>
    <w:rsid w:val="003872E4"/>
    <w:rsid w:val="003909A6"/>
    <w:rsid w:val="0039157B"/>
    <w:rsid w:val="00391E6C"/>
    <w:rsid w:val="00392988"/>
    <w:rsid w:val="00392D0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5C20"/>
    <w:rsid w:val="003C7979"/>
    <w:rsid w:val="003D044A"/>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11C4"/>
    <w:rsid w:val="00413B0A"/>
    <w:rsid w:val="004144A0"/>
    <w:rsid w:val="0041534B"/>
    <w:rsid w:val="00415CAA"/>
    <w:rsid w:val="00420ED8"/>
    <w:rsid w:val="00421548"/>
    <w:rsid w:val="00422510"/>
    <w:rsid w:val="004242DA"/>
    <w:rsid w:val="004276BB"/>
    <w:rsid w:val="0042777F"/>
    <w:rsid w:val="0043101B"/>
    <w:rsid w:val="00434740"/>
    <w:rsid w:val="00434D44"/>
    <w:rsid w:val="00440DF5"/>
    <w:rsid w:val="00441D93"/>
    <w:rsid w:val="00445837"/>
    <w:rsid w:val="00445918"/>
    <w:rsid w:val="00447F2B"/>
    <w:rsid w:val="00450A1A"/>
    <w:rsid w:val="00450A3A"/>
    <w:rsid w:val="0045235E"/>
    <w:rsid w:val="00452F4A"/>
    <w:rsid w:val="00453FD1"/>
    <w:rsid w:val="00461042"/>
    <w:rsid w:val="00465A9E"/>
    <w:rsid w:val="0046778E"/>
    <w:rsid w:val="004708FA"/>
    <w:rsid w:val="00470F23"/>
    <w:rsid w:val="00472667"/>
    <w:rsid w:val="00474699"/>
    <w:rsid w:val="0047524C"/>
    <w:rsid w:val="0047608B"/>
    <w:rsid w:val="004805A4"/>
    <w:rsid w:val="00481ED7"/>
    <w:rsid w:val="0048639B"/>
    <w:rsid w:val="00487A6E"/>
    <w:rsid w:val="00487AB1"/>
    <w:rsid w:val="004938B0"/>
    <w:rsid w:val="00495790"/>
    <w:rsid w:val="004958FC"/>
    <w:rsid w:val="004A0CED"/>
    <w:rsid w:val="004A2D59"/>
    <w:rsid w:val="004A568F"/>
    <w:rsid w:val="004A7D97"/>
    <w:rsid w:val="004B04B6"/>
    <w:rsid w:val="004B1009"/>
    <w:rsid w:val="004B34C3"/>
    <w:rsid w:val="004B4C05"/>
    <w:rsid w:val="004B5E2D"/>
    <w:rsid w:val="004C382A"/>
    <w:rsid w:val="004C447E"/>
    <w:rsid w:val="004C5B20"/>
    <w:rsid w:val="004C6F1E"/>
    <w:rsid w:val="004D1656"/>
    <w:rsid w:val="004D329D"/>
    <w:rsid w:val="004D36A2"/>
    <w:rsid w:val="004D437D"/>
    <w:rsid w:val="004D783F"/>
    <w:rsid w:val="004E00C8"/>
    <w:rsid w:val="004E09E9"/>
    <w:rsid w:val="004E244F"/>
    <w:rsid w:val="004E2F80"/>
    <w:rsid w:val="004E430B"/>
    <w:rsid w:val="004E4E16"/>
    <w:rsid w:val="004E7E06"/>
    <w:rsid w:val="004F0097"/>
    <w:rsid w:val="004F0EAE"/>
    <w:rsid w:val="004F0FFC"/>
    <w:rsid w:val="004F12A3"/>
    <w:rsid w:val="004F22C5"/>
    <w:rsid w:val="004F39BD"/>
    <w:rsid w:val="004F4D55"/>
    <w:rsid w:val="004F6C27"/>
    <w:rsid w:val="004F76ED"/>
    <w:rsid w:val="004F7C73"/>
    <w:rsid w:val="00501BD1"/>
    <w:rsid w:val="00502F9E"/>
    <w:rsid w:val="00503C5A"/>
    <w:rsid w:val="00504E10"/>
    <w:rsid w:val="00506F8C"/>
    <w:rsid w:val="005070AE"/>
    <w:rsid w:val="0051147B"/>
    <w:rsid w:val="005115D7"/>
    <w:rsid w:val="00511A12"/>
    <w:rsid w:val="00511F21"/>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42ACA"/>
    <w:rsid w:val="00543BD6"/>
    <w:rsid w:val="00544ED2"/>
    <w:rsid w:val="00547C0D"/>
    <w:rsid w:val="00550BC6"/>
    <w:rsid w:val="005521BC"/>
    <w:rsid w:val="005527DF"/>
    <w:rsid w:val="00552DC5"/>
    <w:rsid w:val="00553C36"/>
    <w:rsid w:val="005573C5"/>
    <w:rsid w:val="00565168"/>
    <w:rsid w:val="00565B57"/>
    <w:rsid w:val="00565D45"/>
    <w:rsid w:val="00566166"/>
    <w:rsid w:val="00567E4D"/>
    <w:rsid w:val="00570A34"/>
    <w:rsid w:val="0057292C"/>
    <w:rsid w:val="0057379B"/>
    <w:rsid w:val="00575ACF"/>
    <w:rsid w:val="00580D14"/>
    <w:rsid w:val="0058165E"/>
    <w:rsid w:val="00581DD7"/>
    <w:rsid w:val="0058234E"/>
    <w:rsid w:val="00583920"/>
    <w:rsid w:val="00583EB5"/>
    <w:rsid w:val="0059084E"/>
    <w:rsid w:val="005A1C09"/>
    <w:rsid w:val="005A463D"/>
    <w:rsid w:val="005A6B34"/>
    <w:rsid w:val="005B1267"/>
    <w:rsid w:val="005B1FE0"/>
    <w:rsid w:val="005C3DAE"/>
    <w:rsid w:val="005C66BC"/>
    <w:rsid w:val="005D145D"/>
    <w:rsid w:val="005D1A34"/>
    <w:rsid w:val="005D36B2"/>
    <w:rsid w:val="005D53F5"/>
    <w:rsid w:val="005D650C"/>
    <w:rsid w:val="005E317A"/>
    <w:rsid w:val="005E3885"/>
    <w:rsid w:val="005E4191"/>
    <w:rsid w:val="005E6DB3"/>
    <w:rsid w:val="005F192C"/>
    <w:rsid w:val="006026CA"/>
    <w:rsid w:val="00607216"/>
    <w:rsid w:val="00610F5B"/>
    <w:rsid w:val="00611877"/>
    <w:rsid w:val="006144A1"/>
    <w:rsid w:val="006152F5"/>
    <w:rsid w:val="00615626"/>
    <w:rsid w:val="00616579"/>
    <w:rsid w:val="00616CE6"/>
    <w:rsid w:val="00617733"/>
    <w:rsid w:val="006203F0"/>
    <w:rsid w:val="0062168D"/>
    <w:rsid w:val="0062296E"/>
    <w:rsid w:val="00624DB8"/>
    <w:rsid w:val="006250A3"/>
    <w:rsid w:val="00626FD7"/>
    <w:rsid w:val="00631370"/>
    <w:rsid w:val="006315F3"/>
    <w:rsid w:val="00637FDB"/>
    <w:rsid w:val="00642A95"/>
    <w:rsid w:val="00646378"/>
    <w:rsid w:val="00647CBE"/>
    <w:rsid w:val="006506D5"/>
    <w:rsid w:val="00653F7D"/>
    <w:rsid w:val="006542BC"/>
    <w:rsid w:val="0065447F"/>
    <w:rsid w:val="00657F09"/>
    <w:rsid w:val="00660E65"/>
    <w:rsid w:val="00661368"/>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3707"/>
    <w:rsid w:val="006A5B58"/>
    <w:rsid w:val="006A60C7"/>
    <w:rsid w:val="006A6D2A"/>
    <w:rsid w:val="006B4570"/>
    <w:rsid w:val="006B49CB"/>
    <w:rsid w:val="006B505C"/>
    <w:rsid w:val="006B5F37"/>
    <w:rsid w:val="006B753F"/>
    <w:rsid w:val="006C0827"/>
    <w:rsid w:val="006C2218"/>
    <w:rsid w:val="006C236B"/>
    <w:rsid w:val="006C4DFC"/>
    <w:rsid w:val="006C5E39"/>
    <w:rsid w:val="006C6AE1"/>
    <w:rsid w:val="006D206C"/>
    <w:rsid w:val="006D4E26"/>
    <w:rsid w:val="006D5886"/>
    <w:rsid w:val="006D76A6"/>
    <w:rsid w:val="006E0AD8"/>
    <w:rsid w:val="006E0B0B"/>
    <w:rsid w:val="006E2E38"/>
    <w:rsid w:val="006E797F"/>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181"/>
    <w:rsid w:val="0071670F"/>
    <w:rsid w:val="007214CF"/>
    <w:rsid w:val="00722CD9"/>
    <w:rsid w:val="00723753"/>
    <w:rsid w:val="00731406"/>
    <w:rsid w:val="00735E7D"/>
    <w:rsid w:val="00736290"/>
    <w:rsid w:val="007427BF"/>
    <w:rsid w:val="00743A17"/>
    <w:rsid w:val="007440AE"/>
    <w:rsid w:val="00744152"/>
    <w:rsid w:val="00746337"/>
    <w:rsid w:val="0074757F"/>
    <w:rsid w:val="0075158E"/>
    <w:rsid w:val="007525D7"/>
    <w:rsid w:val="007527B5"/>
    <w:rsid w:val="007537E9"/>
    <w:rsid w:val="00753E1A"/>
    <w:rsid w:val="00754FBE"/>
    <w:rsid w:val="00757BAD"/>
    <w:rsid w:val="007623FF"/>
    <w:rsid w:val="00763080"/>
    <w:rsid w:val="007636DE"/>
    <w:rsid w:val="00763993"/>
    <w:rsid w:val="007656D8"/>
    <w:rsid w:val="00766350"/>
    <w:rsid w:val="0077049C"/>
    <w:rsid w:val="00775826"/>
    <w:rsid w:val="00780CC1"/>
    <w:rsid w:val="0078209A"/>
    <w:rsid w:val="007849F2"/>
    <w:rsid w:val="00784DA1"/>
    <w:rsid w:val="00784EAC"/>
    <w:rsid w:val="00786659"/>
    <w:rsid w:val="00786D0B"/>
    <w:rsid w:val="00787425"/>
    <w:rsid w:val="00787A05"/>
    <w:rsid w:val="00791137"/>
    <w:rsid w:val="0079362D"/>
    <w:rsid w:val="00796169"/>
    <w:rsid w:val="007A68A5"/>
    <w:rsid w:val="007A79CD"/>
    <w:rsid w:val="007B0614"/>
    <w:rsid w:val="007B46E6"/>
    <w:rsid w:val="007B59AA"/>
    <w:rsid w:val="007C0675"/>
    <w:rsid w:val="007C1E88"/>
    <w:rsid w:val="007C6546"/>
    <w:rsid w:val="007C6902"/>
    <w:rsid w:val="007C7A27"/>
    <w:rsid w:val="007D05DB"/>
    <w:rsid w:val="007D0908"/>
    <w:rsid w:val="007D2204"/>
    <w:rsid w:val="007D47D5"/>
    <w:rsid w:val="007D4F94"/>
    <w:rsid w:val="007D5DFC"/>
    <w:rsid w:val="007D619E"/>
    <w:rsid w:val="007D64D8"/>
    <w:rsid w:val="007D7EDC"/>
    <w:rsid w:val="007E0BB1"/>
    <w:rsid w:val="007E147A"/>
    <w:rsid w:val="007E17D0"/>
    <w:rsid w:val="007E26CC"/>
    <w:rsid w:val="007E29AF"/>
    <w:rsid w:val="007E451A"/>
    <w:rsid w:val="007E7666"/>
    <w:rsid w:val="008007F0"/>
    <w:rsid w:val="00802025"/>
    <w:rsid w:val="0080278D"/>
    <w:rsid w:val="0080351F"/>
    <w:rsid w:val="00805437"/>
    <w:rsid w:val="008059B4"/>
    <w:rsid w:val="00806976"/>
    <w:rsid w:val="008101F7"/>
    <w:rsid w:val="00814408"/>
    <w:rsid w:val="00814FC4"/>
    <w:rsid w:val="00815CD1"/>
    <w:rsid w:val="00824AF8"/>
    <w:rsid w:val="00825F0B"/>
    <w:rsid w:val="00827167"/>
    <w:rsid w:val="008357EB"/>
    <w:rsid w:val="00840347"/>
    <w:rsid w:val="0084065F"/>
    <w:rsid w:val="008408B6"/>
    <w:rsid w:val="008416F4"/>
    <w:rsid w:val="00843E36"/>
    <w:rsid w:val="00846447"/>
    <w:rsid w:val="00847409"/>
    <w:rsid w:val="00852350"/>
    <w:rsid w:val="00852BE5"/>
    <w:rsid w:val="00854B49"/>
    <w:rsid w:val="00855452"/>
    <w:rsid w:val="00856A5F"/>
    <w:rsid w:val="00857A98"/>
    <w:rsid w:val="00857AC1"/>
    <w:rsid w:val="008603B4"/>
    <w:rsid w:val="00860A53"/>
    <w:rsid w:val="00860E92"/>
    <w:rsid w:val="00865BDB"/>
    <w:rsid w:val="0086728E"/>
    <w:rsid w:val="00870F74"/>
    <w:rsid w:val="008718F5"/>
    <w:rsid w:val="00873961"/>
    <w:rsid w:val="0087419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B4772"/>
    <w:rsid w:val="008C04A6"/>
    <w:rsid w:val="008C4D1E"/>
    <w:rsid w:val="008C6A15"/>
    <w:rsid w:val="008D0510"/>
    <w:rsid w:val="008D0BEF"/>
    <w:rsid w:val="008D2230"/>
    <w:rsid w:val="008D2ED0"/>
    <w:rsid w:val="008D3553"/>
    <w:rsid w:val="008D6827"/>
    <w:rsid w:val="008E0A34"/>
    <w:rsid w:val="008E4D7E"/>
    <w:rsid w:val="008E6ED5"/>
    <w:rsid w:val="008E70FF"/>
    <w:rsid w:val="008E7BD0"/>
    <w:rsid w:val="008F28C5"/>
    <w:rsid w:val="008F3D60"/>
    <w:rsid w:val="008F4342"/>
    <w:rsid w:val="008F4D09"/>
    <w:rsid w:val="008F4DC3"/>
    <w:rsid w:val="008F5AEE"/>
    <w:rsid w:val="00900748"/>
    <w:rsid w:val="00901CEA"/>
    <w:rsid w:val="00902758"/>
    <w:rsid w:val="00903DF8"/>
    <w:rsid w:val="00905199"/>
    <w:rsid w:val="009065D0"/>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0628"/>
    <w:rsid w:val="009349F1"/>
    <w:rsid w:val="00934F9A"/>
    <w:rsid w:val="009358B5"/>
    <w:rsid w:val="009359CA"/>
    <w:rsid w:val="00935C6F"/>
    <w:rsid w:val="00937410"/>
    <w:rsid w:val="009374CD"/>
    <w:rsid w:val="00937E33"/>
    <w:rsid w:val="009402E0"/>
    <w:rsid w:val="00940D5C"/>
    <w:rsid w:val="009419E2"/>
    <w:rsid w:val="00944711"/>
    <w:rsid w:val="00947192"/>
    <w:rsid w:val="0095398E"/>
    <w:rsid w:val="0095574E"/>
    <w:rsid w:val="00956799"/>
    <w:rsid w:val="00956988"/>
    <w:rsid w:val="00960F0A"/>
    <w:rsid w:val="009636D7"/>
    <w:rsid w:val="00963739"/>
    <w:rsid w:val="00963A03"/>
    <w:rsid w:val="009735E4"/>
    <w:rsid w:val="009741B1"/>
    <w:rsid w:val="00974352"/>
    <w:rsid w:val="00974EAF"/>
    <w:rsid w:val="009758D8"/>
    <w:rsid w:val="00975D31"/>
    <w:rsid w:val="00976588"/>
    <w:rsid w:val="00977498"/>
    <w:rsid w:val="00980E76"/>
    <w:rsid w:val="0098260E"/>
    <w:rsid w:val="00983429"/>
    <w:rsid w:val="0098483E"/>
    <w:rsid w:val="00984CCF"/>
    <w:rsid w:val="00985ED9"/>
    <w:rsid w:val="009862D6"/>
    <w:rsid w:val="00990C16"/>
    <w:rsid w:val="0099371A"/>
    <w:rsid w:val="00997420"/>
    <w:rsid w:val="009A1EF3"/>
    <w:rsid w:val="009A2C96"/>
    <w:rsid w:val="009A5807"/>
    <w:rsid w:val="009B658B"/>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1785"/>
    <w:rsid w:val="00A018C9"/>
    <w:rsid w:val="00A02598"/>
    <w:rsid w:val="00A0349F"/>
    <w:rsid w:val="00A1359C"/>
    <w:rsid w:val="00A15C0D"/>
    <w:rsid w:val="00A16F30"/>
    <w:rsid w:val="00A206D7"/>
    <w:rsid w:val="00A2369B"/>
    <w:rsid w:val="00A2375D"/>
    <w:rsid w:val="00A25CBF"/>
    <w:rsid w:val="00A262DF"/>
    <w:rsid w:val="00A30508"/>
    <w:rsid w:val="00A37A29"/>
    <w:rsid w:val="00A41AEF"/>
    <w:rsid w:val="00A42353"/>
    <w:rsid w:val="00A42CE5"/>
    <w:rsid w:val="00A46253"/>
    <w:rsid w:val="00A53A4C"/>
    <w:rsid w:val="00A54890"/>
    <w:rsid w:val="00A56886"/>
    <w:rsid w:val="00A62946"/>
    <w:rsid w:val="00A62F31"/>
    <w:rsid w:val="00A64E10"/>
    <w:rsid w:val="00A64E28"/>
    <w:rsid w:val="00A651C6"/>
    <w:rsid w:val="00A65CE8"/>
    <w:rsid w:val="00A65FE2"/>
    <w:rsid w:val="00A662C6"/>
    <w:rsid w:val="00A709C2"/>
    <w:rsid w:val="00A71191"/>
    <w:rsid w:val="00A71289"/>
    <w:rsid w:val="00A71431"/>
    <w:rsid w:val="00A75430"/>
    <w:rsid w:val="00A75828"/>
    <w:rsid w:val="00A832AD"/>
    <w:rsid w:val="00A8343E"/>
    <w:rsid w:val="00A87F5E"/>
    <w:rsid w:val="00A9047D"/>
    <w:rsid w:val="00A91A93"/>
    <w:rsid w:val="00A92B8E"/>
    <w:rsid w:val="00A949BA"/>
    <w:rsid w:val="00A9759A"/>
    <w:rsid w:val="00AA022D"/>
    <w:rsid w:val="00AA25E8"/>
    <w:rsid w:val="00AA72ED"/>
    <w:rsid w:val="00AA7E55"/>
    <w:rsid w:val="00AB1AB1"/>
    <w:rsid w:val="00AB342E"/>
    <w:rsid w:val="00AB4F09"/>
    <w:rsid w:val="00AB675F"/>
    <w:rsid w:val="00AB764C"/>
    <w:rsid w:val="00AC3A51"/>
    <w:rsid w:val="00AC51DE"/>
    <w:rsid w:val="00AC6775"/>
    <w:rsid w:val="00AC6FBE"/>
    <w:rsid w:val="00AC75FE"/>
    <w:rsid w:val="00AC7A3B"/>
    <w:rsid w:val="00AD05CF"/>
    <w:rsid w:val="00AD3373"/>
    <w:rsid w:val="00AD3C28"/>
    <w:rsid w:val="00AD4004"/>
    <w:rsid w:val="00AD62DB"/>
    <w:rsid w:val="00AE0EEE"/>
    <w:rsid w:val="00AE5DD1"/>
    <w:rsid w:val="00AE79F6"/>
    <w:rsid w:val="00AF0A45"/>
    <w:rsid w:val="00AF24D6"/>
    <w:rsid w:val="00AF3C4F"/>
    <w:rsid w:val="00AF53C1"/>
    <w:rsid w:val="00B008AF"/>
    <w:rsid w:val="00B03C49"/>
    <w:rsid w:val="00B11B55"/>
    <w:rsid w:val="00B12A0A"/>
    <w:rsid w:val="00B131A8"/>
    <w:rsid w:val="00B1395A"/>
    <w:rsid w:val="00B17186"/>
    <w:rsid w:val="00B2115D"/>
    <w:rsid w:val="00B21D70"/>
    <w:rsid w:val="00B220CF"/>
    <w:rsid w:val="00B23F96"/>
    <w:rsid w:val="00B25530"/>
    <w:rsid w:val="00B30983"/>
    <w:rsid w:val="00B331D4"/>
    <w:rsid w:val="00B33F4E"/>
    <w:rsid w:val="00B34D52"/>
    <w:rsid w:val="00B35BF7"/>
    <w:rsid w:val="00B3728D"/>
    <w:rsid w:val="00B4198F"/>
    <w:rsid w:val="00B43AF6"/>
    <w:rsid w:val="00B4482E"/>
    <w:rsid w:val="00B4616E"/>
    <w:rsid w:val="00B46F45"/>
    <w:rsid w:val="00B5103F"/>
    <w:rsid w:val="00B51B4B"/>
    <w:rsid w:val="00B5276A"/>
    <w:rsid w:val="00B54967"/>
    <w:rsid w:val="00B572DA"/>
    <w:rsid w:val="00B621BD"/>
    <w:rsid w:val="00B6282B"/>
    <w:rsid w:val="00B629AB"/>
    <w:rsid w:val="00B71ED0"/>
    <w:rsid w:val="00B73370"/>
    <w:rsid w:val="00B74D50"/>
    <w:rsid w:val="00B77EB1"/>
    <w:rsid w:val="00B81D62"/>
    <w:rsid w:val="00B8209C"/>
    <w:rsid w:val="00B82961"/>
    <w:rsid w:val="00B8382D"/>
    <w:rsid w:val="00B840D8"/>
    <w:rsid w:val="00B84590"/>
    <w:rsid w:val="00B8673C"/>
    <w:rsid w:val="00B877C2"/>
    <w:rsid w:val="00B879DB"/>
    <w:rsid w:val="00B90490"/>
    <w:rsid w:val="00B90588"/>
    <w:rsid w:val="00B93B67"/>
    <w:rsid w:val="00B94B54"/>
    <w:rsid w:val="00BA13ED"/>
    <w:rsid w:val="00BA3508"/>
    <w:rsid w:val="00BA3E7D"/>
    <w:rsid w:val="00BA46A8"/>
    <w:rsid w:val="00BA5B9A"/>
    <w:rsid w:val="00BA64F7"/>
    <w:rsid w:val="00BA718E"/>
    <w:rsid w:val="00BB11D6"/>
    <w:rsid w:val="00BB5197"/>
    <w:rsid w:val="00BB6EBB"/>
    <w:rsid w:val="00BC01C9"/>
    <w:rsid w:val="00BC2588"/>
    <w:rsid w:val="00BC2AEE"/>
    <w:rsid w:val="00BD12F7"/>
    <w:rsid w:val="00BD329D"/>
    <w:rsid w:val="00BD4796"/>
    <w:rsid w:val="00BD620E"/>
    <w:rsid w:val="00BD6293"/>
    <w:rsid w:val="00BE0D3C"/>
    <w:rsid w:val="00BE1E1A"/>
    <w:rsid w:val="00BE3A69"/>
    <w:rsid w:val="00BE4393"/>
    <w:rsid w:val="00BF03AE"/>
    <w:rsid w:val="00BF0C03"/>
    <w:rsid w:val="00BF4EDE"/>
    <w:rsid w:val="00C02488"/>
    <w:rsid w:val="00C03649"/>
    <w:rsid w:val="00C03C71"/>
    <w:rsid w:val="00C05CC4"/>
    <w:rsid w:val="00C064F0"/>
    <w:rsid w:val="00C06837"/>
    <w:rsid w:val="00C069B4"/>
    <w:rsid w:val="00C10321"/>
    <w:rsid w:val="00C10D6C"/>
    <w:rsid w:val="00C15630"/>
    <w:rsid w:val="00C2435C"/>
    <w:rsid w:val="00C24947"/>
    <w:rsid w:val="00C27B53"/>
    <w:rsid w:val="00C302A6"/>
    <w:rsid w:val="00C318DF"/>
    <w:rsid w:val="00C34742"/>
    <w:rsid w:val="00C4349B"/>
    <w:rsid w:val="00C43C9D"/>
    <w:rsid w:val="00C45BEF"/>
    <w:rsid w:val="00C45D0F"/>
    <w:rsid w:val="00C466A4"/>
    <w:rsid w:val="00C47352"/>
    <w:rsid w:val="00C51E40"/>
    <w:rsid w:val="00C521CB"/>
    <w:rsid w:val="00C52A74"/>
    <w:rsid w:val="00C539F5"/>
    <w:rsid w:val="00C555E0"/>
    <w:rsid w:val="00C60869"/>
    <w:rsid w:val="00C616E1"/>
    <w:rsid w:val="00C6710B"/>
    <w:rsid w:val="00C7028B"/>
    <w:rsid w:val="00C703AE"/>
    <w:rsid w:val="00C7082D"/>
    <w:rsid w:val="00C70B23"/>
    <w:rsid w:val="00C73042"/>
    <w:rsid w:val="00C73EDB"/>
    <w:rsid w:val="00C75149"/>
    <w:rsid w:val="00C7756E"/>
    <w:rsid w:val="00C808AD"/>
    <w:rsid w:val="00C825F2"/>
    <w:rsid w:val="00C82C54"/>
    <w:rsid w:val="00C82F5A"/>
    <w:rsid w:val="00C84C90"/>
    <w:rsid w:val="00C91482"/>
    <w:rsid w:val="00C91A81"/>
    <w:rsid w:val="00C92094"/>
    <w:rsid w:val="00C93CE3"/>
    <w:rsid w:val="00C9647A"/>
    <w:rsid w:val="00C965D9"/>
    <w:rsid w:val="00C97ACE"/>
    <w:rsid w:val="00CA0654"/>
    <w:rsid w:val="00CA4660"/>
    <w:rsid w:val="00CA4774"/>
    <w:rsid w:val="00CA543B"/>
    <w:rsid w:val="00CB4A66"/>
    <w:rsid w:val="00CB5158"/>
    <w:rsid w:val="00CB56F8"/>
    <w:rsid w:val="00CB769B"/>
    <w:rsid w:val="00CB774D"/>
    <w:rsid w:val="00CC09D0"/>
    <w:rsid w:val="00CC0F22"/>
    <w:rsid w:val="00CC23BD"/>
    <w:rsid w:val="00CC4D86"/>
    <w:rsid w:val="00CD067A"/>
    <w:rsid w:val="00CD536B"/>
    <w:rsid w:val="00CD76A8"/>
    <w:rsid w:val="00CE0AF8"/>
    <w:rsid w:val="00CE110F"/>
    <w:rsid w:val="00CE15D6"/>
    <w:rsid w:val="00CE22A9"/>
    <w:rsid w:val="00CE2D34"/>
    <w:rsid w:val="00CE4346"/>
    <w:rsid w:val="00CE608F"/>
    <w:rsid w:val="00CE701C"/>
    <w:rsid w:val="00CE71B4"/>
    <w:rsid w:val="00CF0E9F"/>
    <w:rsid w:val="00CF1987"/>
    <w:rsid w:val="00CF2868"/>
    <w:rsid w:val="00CF7EAD"/>
    <w:rsid w:val="00D009A8"/>
    <w:rsid w:val="00D04508"/>
    <w:rsid w:val="00D0731A"/>
    <w:rsid w:val="00D07501"/>
    <w:rsid w:val="00D10612"/>
    <w:rsid w:val="00D1295F"/>
    <w:rsid w:val="00D129DC"/>
    <w:rsid w:val="00D12EBC"/>
    <w:rsid w:val="00D12F63"/>
    <w:rsid w:val="00D13532"/>
    <w:rsid w:val="00D14E84"/>
    <w:rsid w:val="00D155DB"/>
    <w:rsid w:val="00D16454"/>
    <w:rsid w:val="00D16788"/>
    <w:rsid w:val="00D207F6"/>
    <w:rsid w:val="00D21E00"/>
    <w:rsid w:val="00D25E04"/>
    <w:rsid w:val="00D27687"/>
    <w:rsid w:val="00D312CD"/>
    <w:rsid w:val="00D33276"/>
    <w:rsid w:val="00D34B2B"/>
    <w:rsid w:val="00D36070"/>
    <w:rsid w:val="00D41DF1"/>
    <w:rsid w:val="00D42400"/>
    <w:rsid w:val="00D42AF3"/>
    <w:rsid w:val="00D42D74"/>
    <w:rsid w:val="00D42D8E"/>
    <w:rsid w:val="00D42F21"/>
    <w:rsid w:val="00D42F7E"/>
    <w:rsid w:val="00D43837"/>
    <w:rsid w:val="00D502EA"/>
    <w:rsid w:val="00D517CE"/>
    <w:rsid w:val="00D52187"/>
    <w:rsid w:val="00D55495"/>
    <w:rsid w:val="00D61EB5"/>
    <w:rsid w:val="00D63C5E"/>
    <w:rsid w:val="00D6447C"/>
    <w:rsid w:val="00D6482E"/>
    <w:rsid w:val="00D65BA0"/>
    <w:rsid w:val="00D66B24"/>
    <w:rsid w:val="00D67D9D"/>
    <w:rsid w:val="00D70CCC"/>
    <w:rsid w:val="00D7400C"/>
    <w:rsid w:val="00D7408D"/>
    <w:rsid w:val="00D7436C"/>
    <w:rsid w:val="00D7777C"/>
    <w:rsid w:val="00D80348"/>
    <w:rsid w:val="00D8047B"/>
    <w:rsid w:val="00D823DD"/>
    <w:rsid w:val="00D90062"/>
    <w:rsid w:val="00D900B5"/>
    <w:rsid w:val="00D9041C"/>
    <w:rsid w:val="00D91924"/>
    <w:rsid w:val="00D91C8A"/>
    <w:rsid w:val="00D92402"/>
    <w:rsid w:val="00D92D34"/>
    <w:rsid w:val="00D95414"/>
    <w:rsid w:val="00D95FC8"/>
    <w:rsid w:val="00DA0E9C"/>
    <w:rsid w:val="00DA189B"/>
    <w:rsid w:val="00DA3B7C"/>
    <w:rsid w:val="00DA3F33"/>
    <w:rsid w:val="00DA478A"/>
    <w:rsid w:val="00DA6F17"/>
    <w:rsid w:val="00DB036D"/>
    <w:rsid w:val="00DB0A81"/>
    <w:rsid w:val="00DB310B"/>
    <w:rsid w:val="00DB3E7F"/>
    <w:rsid w:val="00DC0D56"/>
    <w:rsid w:val="00DC32B3"/>
    <w:rsid w:val="00DC3412"/>
    <w:rsid w:val="00DC592C"/>
    <w:rsid w:val="00DC7467"/>
    <w:rsid w:val="00DD031C"/>
    <w:rsid w:val="00DD1616"/>
    <w:rsid w:val="00DD1B48"/>
    <w:rsid w:val="00DD3D1F"/>
    <w:rsid w:val="00DD5F67"/>
    <w:rsid w:val="00DE2BBD"/>
    <w:rsid w:val="00DE3696"/>
    <w:rsid w:val="00DE63FA"/>
    <w:rsid w:val="00DE74F3"/>
    <w:rsid w:val="00DE7746"/>
    <w:rsid w:val="00DF011C"/>
    <w:rsid w:val="00DF068D"/>
    <w:rsid w:val="00DF2764"/>
    <w:rsid w:val="00DF3475"/>
    <w:rsid w:val="00DF3E72"/>
    <w:rsid w:val="00DF412D"/>
    <w:rsid w:val="00DF575A"/>
    <w:rsid w:val="00DF5C6F"/>
    <w:rsid w:val="00DF68AF"/>
    <w:rsid w:val="00DF7769"/>
    <w:rsid w:val="00E01499"/>
    <w:rsid w:val="00E0164B"/>
    <w:rsid w:val="00E0280F"/>
    <w:rsid w:val="00E031DB"/>
    <w:rsid w:val="00E03287"/>
    <w:rsid w:val="00E055DA"/>
    <w:rsid w:val="00E11E0E"/>
    <w:rsid w:val="00E14B34"/>
    <w:rsid w:val="00E14C7B"/>
    <w:rsid w:val="00E1591E"/>
    <w:rsid w:val="00E16A08"/>
    <w:rsid w:val="00E17229"/>
    <w:rsid w:val="00E1798C"/>
    <w:rsid w:val="00E21954"/>
    <w:rsid w:val="00E21D9B"/>
    <w:rsid w:val="00E22474"/>
    <w:rsid w:val="00E22D77"/>
    <w:rsid w:val="00E23CDC"/>
    <w:rsid w:val="00E24FFA"/>
    <w:rsid w:val="00E2528C"/>
    <w:rsid w:val="00E26D71"/>
    <w:rsid w:val="00E308D9"/>
    <w:rsid w:val="00E30ED9"/>
    <w:rsid w:val="00E31877"/>
    <w:rsid w:val="00E3227D"/>
    <w:rsid w:val="00E32B97"/>
    <w:rsid w:val="00E32E07"/>
    <w:rsid w:val="00E33A0D"/>
    <w:rsid w:val="00E341CE"/>
    <w:rsid w:val="00E342DD"/>
    <w:rsid w:val="00E34D2C"/>
    <w:rsid w:val="00E352A4"/>
    <w:rsid w:val="00E358FF"/>
    <w:rsid w:val="00E41015"/>
    <w:rsid w:val="00E4187E"/>
    <w:rsid w:val="00E424F1"/>
    <w:rsid w:val="00E44ECF"/>
    <w:rsid w:val="00E46C92"/>
    <w:rsid w:val="00E47B9A"/>
    <w:rsid w:val="00E50A6E"/>
    <w:rsid w:val="00E50C8B"/>
    <w:rsid w:val="00E5101A"/>
    <w:rsid w:val="00E53DFA"/>
    <w:rsid w:val="00E56269"/>
    <w:rsid w:val="00E60F50"/>
    <w:rsid w:val="00E63740"/>
    <w:rsid w:val="00E63AE8"/>
    <w:rsid w:val="00E6727E"/>
    <w:rsid w:val="00E708EA"/>
    <w:rsid w:val="00E72E52"/>
    <w:rsid w:val="00E72F98"/>
    <w:rsid w:val="00E775C6"/>
    <w:rsid w:val="00E80DCC"/>
    <w:rsid w:val="00E85BC4"/>
    <w:rsid w:val="00E86E2C"/>
    <w:rsid w:val="00E87059"/>
    <w:rsid w:val="00E926FE"/>
    <w:rsid w:val="00E93BF0"/>
    <w:rsid w:val="00E944A2"/>
    <w:rsid w:val="00EA16FF"/>
    <w:rsid w:val="00EA2675"/>
    <w:rsid w:val="00EA40AB"/>
    <w:rsid w:val="00EA4984"/>
    <w:rsid w:val="00EA5294"/>
    <w:rsid w:val="00EA7064"/>
    <w:rsid w:val="00EA752F"/>
    <w:rsid w:val="00EA7706"/>
    <w:rsid w:val="00EB0879"/>
    <w:rsid w:val="00EC0A80"/>
    <w:rsid w:val="00EC2C71"/>
    <w:rsid w:val="00EC66B7"/>
    <w:rsid w:val="00EC7DB3"/>
    <w:rsid w:val="00ED64B7"/>
    <w:rsid w:val="00ED6866"/>
    <w:rsid w:val="00EE0000"/>
    <w:rsid w:val="00EE02B8"/>
    <w:rsid w:val="00EE1D78"/>
    <w:rsid w:val="00EE2EFD"/>
    <w:rsid w:val="00EE32D1"/>
    <w:rsid w:val="00EE526C"/>
    <w:rsid w:val="00EF47D2"/>
    <w:rsid w:val="00EF4CE5"/>
    <w:rsid w:val="00EF5843"/>
    <w:rsid w:val="00F027F1"/>
    <w:rsid w:val="00F037EB"/>
    <w:rsid w:val="00F03B3F"/>
    <w:rsid w:val="00F06359"/>
    <w:rsid w:val="00F11F08"/>
    <w:rsid w:val="00F12E61"/>
    <w:rsid w:val="00F212BB"/>
    <w:rsid w:val="00F232AA"/>
    <w:rsid w:val="00F25472"/>
    <w:rsid w:val="00F25BE9"/>
    <w:rsid w:val="00F265D8"/>
    <w:rsid w:val="00F30BD6"/>
    <w:rsid w:val="00F33485"/>
    <w:rsid w:val="00F33760"/>
    <w:rsid w:val="00F367C8"/>
    <w:rsid w:val="00F413CF"/>
    <w:rsid w:val="00F45D57"/>
    <w:rsid w:val="00F52634"/>
    <w:rsid w:val="00F54259"/>
    <w:rsid w:val="00F5667F"/>
    <w:rsid w:val="00F620DE"/>
    <w:rsid w:val="00F64EF9"/>
    <w:rsid w:val="00F65B48"/>
    <w:rsid w:val="00F65C61"/>
    <w:rsid w:val="00F66D48"/>
    <w:rsid w:val="00F70186"/>
    <w:rsid w:val="00F753E8"/>
    <w:rsid w:val="00F768DC"/>
    <w:rsid w:val="00F804F0"/>
    <w:rsid w:val="00F80502"/>
    <w:rsid w:val="00F81C7C"/>
    <w:rsid w:val="00F83750"/>
    <w:rsid w:val="00F83E45"/>
    <w:rsid w:val="00F844AB"/>
    <w:rsid w:val="00F87CB5"/>
    <w:rsid w:val="00F9436E"/>
    <w:rsid w:val="00F96E51"/>
    <w:rsid w:val="00FA09D9"/>
    <w:rsid w:val="00FA26BD"/>
    <w:rsid w:val="00FA29A2"/>
    <w:rsid w:val="00FA489D"/>
    <w:rsid w:val="00FA4DD1"/>
    <w:rsid w:val="00FB2C63"/>
    <w:rsid w:val="00FB2D42"/>
    <w:rsid w:val="00FB45EB"/>
    <w:rsid w:val="00FB473B"/>
    <w:rsid w:val="00FB74AE"/>
    <w:rsid w:val="00FC1453"/>
    <w:rsid w:val="00FC279D"/>
    <w:rsid w:val="00FC512D"/>
    <w:rsid w:val="00FC5AEE"/>
    <w:rsid w:val="00FC5E80"/>
    <w:rsid w:val="00FC6168"/>
    <w:rsid w:val="00FC6FF1"/>
    <w:rsid w:val="00FD0780"/>
    <w:rsid w:val="00FD1693"/>
    <w:rsid w:val="00FD1D2B"/>
    <w:rsid w:val="00FD2722"/>
    <w:rsid w:val="00FD3E05"/>
    <w:rsid w:val="00FD5723"/>
    <w:rsid w:val="00FD6EA4"/>
    <w:rsid w:val="00FD77A6"/>
    <w:rsid w:val="00FE0AE6"/>
    <w:rsid w:val="00FE3154"/>
    <w:rsid w:val="00FE663C"/>
    <w:rsid w:val="00FE6868"/>
    <w:rsid w:val="00FF0A1E"/>
    <w:rsid w:val="00FF19EA"/>
    <w:rsid w:val="00FF230B"/>
    <w:rsid w:val="00FF4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uiPriority="0"/>
    <w:lsdException w:name="caption" w:locked="1" w:uiPriority="0" w:qFormat="1"/>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qFormat/>
    <w:rsid w:val="003B2D00"/>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locked/>
    <w:rsid w:val="00D61EB5"/>
    <w:pPr>
      <w:keepNext/>
      <w:tabs>
        <w:tab w:val="clear" w:pos="1418"/>
        <w:tab w:val="num" w:pos="66"/>
      </w:tabs>
      <w:suppressAutoHyphens/>
      <w:spacing w:before="240" w:after="60" w:line="100" w:lineRule="atLeast"/>
      <w:ind w:left="720" w:hanging="720"/>
      <w:jc w:val="left"/>
      <w:outlineLvl w:val="2"/>
    </w:pPr>
    <w:rPr>
      <w:rFonts w:ascii="Arial" w:hAnsi="Arial"/>
      <w:b/>
      <w:bCs/>
      <w:color w:val="000000"/>
      <w:kern w:val="1"/>
      <w:sz w:val="26"/>
      <w:szCs w:val="26"/>
      <w:lang w:eastAsia="ar-SA"/>
    </w:rPr>
  </w:style>
  <w:style w:type="paragraph" w:styleId="Heading4">
    <w:name w:val="heading 4"/>
    <w:basedOn w:val="Normal"/>
    <w:next w:val="Normal"/>
    <w:link w:val="Heading4Char"/>
    <w:qFormat/>
    <w:locked/>
    <w:rsid w:val="00EA5294"/>
    <w:pPr>
      <w:keepNext/>
      <w:spacing w:before="240" w:after="60"/>
      <w:outlineLvl w:val="3"/>
    </w:pPr>
    <w:rPr>
      <w:b/>
      <w:bCs/>
      <w:sz w:val="28"/>
      <w:szCs w:val="28"/>
    </w:rPr>
  </w:style>
  <w:style w:type="paragraph" w:styleId="Heading5">
    <w:name w:val="heading 5"/>
    <w:basedOn w:val="Normal"/>
    <w:next w:val="BodyText"/>
    <w:link w:val="Heading5Char"/>
    <w:qFormat/>
    <w:locked/>
    <w:rsid w:val="00D61EB5"/>
    <w:pPr>
      <w:tabs>
        <w:tab w:val="clear" w:pos="1418"/>
        <w:tab w:val="num" w:pos="66"/>
      </w:tabs>
      <w:suppressAutoHyphens/>
      <w:spacing w:before="240" w:after="60" w:line="100" w:lineRule="atLeast"/>
      <w:ind w:left="1008" w:hanging="1008"/>
      <w:jc w:val="left"/>
      <w:outlineLvl w:val="4"/>
    </w:pPr>
    <w:rPr>
      <w:b/>
      <w:bCs/>
      <w:i/>
      <w:iCs/>
      <w:color w:val="000000"/>
      <w:kern w:val="1"/>
      <w:sz w:val="26"/>
      <w:szCs w:val="26"/>
      <w:lang w:eastAsia="ar-SA"/>
    </w:rPr>
  </w:style>
  <w:style w:type="paragraph" w:styleId="Heading6">
    <w:name w:val="heading 6"/>
    <w:basedOn w:val="Normal"/>
    <w:next w:val="Normal"/>
    <w:link w:val="Heading6Char"/>
    <w:qFormat/>
    <w:rsid w:val="007636DE"/>
    <w:pPr>
      <w:tabs>
        <w:tab w:val="clear" w:pos="1418"/>
      </w:tabs>
      <w:spacing w:before="240" w:after="60"/>
      <w:jc w:val="left"/>
      <w:outlineLvl w:val="5"/>
    </w:pPr>
    <w:rPr>
      <w:b/>
      <w:bCs/>
      <w:sz w:val="22"/>
      <w:szCs w:val="22"/>
    </w:rPr>
  </w:style>
  <w:style w:type="paragraph" w:styleId="Heading7">
    <w:name w:val="heading 7"/>
    <w:basedOn w:val="Normal"/>
    <w:next w:val="BodyText"/>
    <w:link w:val="Heading7Char"/>
    <w:qFormat/>
    <w:locked/>
    <w:rsid w:val="00D61EB5"/>
    <w:pPr>
      <w:keepNext/>
      <w:tabs>
        <w:tab w:val="clear" w:pos="1418"/>
        <w:tab w:val="num" w:pos="66"/>
      </w:tabs>
      <w:suppressAutoHyphens/>
      <w:spacing w:line="100" w:lineRule="atLeast"/>
      <w:ind w:left="1296" w:hanging="1296"/>
      <w:jc w:val="left"/>
      <w:outlineLvl w:val="6"/>
    </w:pPr>
    <w:rPr>
      <w:rFonts w:ascii="Book Antiqua" w:hAnsi="Book Antiqua" w:cs="Arial"/>
      <w:b/>
      <w:bCs/>
      <w:color w:val="000000"/>
      <w:kern w:val="1"/>
      <w:lang w:eastAsia="ar-SA"/>
    </w:rPr>
  </w:style>
  <w:style w:type="paragraph" w:styleId="Heading8">
    <w:name w:val="heading 8"/>
    <w:basedOn w:val="Normal"/>
    <w:next w:val="Normal"/>
    <w:link w:val="Heading8Char"/>
    <w:qFormat/>
    <w:rsid w:val="00665C1A"/>
    <w:pPr>
      <w:spacing w:before="240" w:after="60"/>
      <w:outlineLvl w:val="7"/>
    </w:pPr>
    <w:rPr>
      <w:i/>
      <w:iCs/>
    </w:rPr>
  </w:style>
  <w:style w:type="paragraph" w:styleId="Heading9">
    <w:name w:val="heading 9"/>
    <w:basedOn w:val="Normal"/>
    <w:next w:val="BodyText"/>
    <w:link w:val="Heading9Char"/>
    <w:qFormat/>
    <w:locked/>
    <w:rsid w:val="00D61EB5"/>
    <w:pPr>
      <w:tabs>
        <w:tab w:val="clear" w:pos="1418"/>
        <w:tab w:val="num" w:pos="66"/>
      </w:tabs>
      <w:suppressAutoHyphens/>
      <w:spacing w:before="240" w:after="60" w:line="100" w:lineRule="atLeast"/>
      <w:ind w:left="1584" w:hanging="1584"/>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locked/>
    <w:rsid w:val="00FB473B"/>
    <w:rPr>
      <w:rFonts w:ascii="Arial" w:hAnsi="Arial" w:cs="Arial"/>
      <w:b/>
      <w:bCs/>
      <w:i/>
      <w:iCs/>
      <w:sz w:val="28"/>
      <w:szCs w:val="28"/>
    </w:rPr>
  </w:style>
  <w:style w:type="paragraph" w:styleId="BodyText">
    <w:name w:val="Body Text"/>
    <w:basedOn w:val="Normal"/>
    <w:link w:val="BodyTextChar"/>
    <w:rsid w:val="00665C1A"/>
    <w:pPr>
      <w:spacing w:after="120"/>
    </w:pPr>
  </w:style>
  <w:style w:type="character" w:customStyle="1" w:styleId="BodyTextChar">
    <w:name w:val="Body Text Char"/>
    <w:basedOn w:val="DefaultParagraphFont"/>
    <w:link w:val="BodyText"/>
    <w:locked/>
    <w:rsid w:val="00B572DA"/>
    <w:rPr>
      <w:rFonts w:cs="Times New Roman"/>
      <w:sz w:val="24"/>
      <w:szCs w:val="24"/>
    </w:rPr>
  </w:style>
  <w:style w:type="character" w:customStyle="1" w:styleId="Heading3Char">
    <w:name w:val="Heading 3 Char"/>
    <w:basedOn w:val="DefaultParagraphFont"/>
    <w:link w:val="Heading3"/>
    <w:rsid w:val="00D61EB5"/>
    <w:rPr>
      <w:rFonts w:ascii="Arial" w:hAnsi="Arial"/>
      <w:b/>
      <w:bCs/>
      <w:color w:val="000000"/>
      <w:kern w:val="1"/>
      <w:sz w:val="26"/>
      <w:szCs w:val="26"/>
      <w:lang w:eastAsia="ar-SA"/>
    </w:rPr>
  </w:style>
  <w:style w:type="character" w:customStyle="1" w:styleId="Heading4Char">
    <w:name w:val="Heading 4 Char"/>
    <w:basedOn w:val="DefaultParagraphFont"/>
    <w:link w:val="Heading4"/>
    <w:locked/>
    <w:rsid w:val="00B572DA"/>
    <w:rPr>
      <w:rFonts w:ascii="Calibri" w:hAnsi="Calibri" w:cs="Times New Roman"/>
      <w:b/>
      <w:bCs/>
      <w:sz w:val="28"/>
      <w:szCs w:val="28"/>
    </w:rPr>
  </w:style>
  <w:style w:type="character" w:customStyle="1" w:styleId="Heading5Char">
    <w:name w:val="Heading 5 Char"/>
    <w:basedOn w:val="DefaultParagraphFont"/>
    <w:link w:val="Heading5"/>
    <w:rsid w:val="00D61EB5"/>
    <w:rPr>
      <w:b/>
      <w:bCs/>
      <w:i/>
      <w:iCs/>
      <w:color w:val="000000"/>
      <w:kern w:val="1"/>
      <w:sz w:val="26"/>
      <w:szCs w:val="26"/>
      <w:lang w:eastAsia="ar-SA"/>
    </w:rPr>
  </w:style>
  <w:style w:type="character" w:customStyle="1" w:styleId="Heading6Char">
    <w:name w:val="Heading 6 Char"/>
    <w:basedOn w:val="DefaultParagraphFont"/>
    <w:link w:val="Heading6"/>
    <w:locked/>
    <w:rsid w:val="00B572DA"/>
    <w:rPr>
      <w:rFonts w:ascii="Calibri" w:hAnsi="Calibri" w:cs="Times New Roman"/>
      <w:b/>
      <w:bCs/>
    </w:rPr>
  </w:style>
  <w:style w:type="character" w:customStyle="1" w:styleId="Heading7Char">
    <w:name w:val="Heading 7 Char"/>
    <w:basedOn w:val="DefaultParagraphFont"/>
    <w:link w:val="Heading7"/>
    <w:rsid w:val="00D61EB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locked/>
    <w:rsid w:val="00B572DA"/>
    <w:rPr>
      <w:rFonts w:ascii="Calibri" w:hAnsi="Calibri" w:cs="Times New Roman"/>
      <w:i/>
      <w:iCs/>
      <w:sz w:val="24"/>
      <w:szCs w:val="24"/>
    </w:rPr>
  </w:style>
  <w:style w:type="character" w:customStyle="1" w:styleId="Heading9Char">
    <w:name w:val="Heading 9 Char"/>
    <w:basedOn w:val="DefaultParagraphFont"/>
    <w:link w:val="Heading9"/>
    <w:rsid w:val="00D61EB5"/>
    <w:rPr>
      <w:rFonts w:ascii="Arial" w:hAnsi="Arial" w:cs="Arial"/>
      <w:color w:val="000000"/>
      <w:kern w:val="1"/>
      <w:sz w:val="24"/>
      <w:szCs w:val="24"/>
      <w:lang w:eastAsia="ar-SA"/>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rsid w:val="00665C1A"/>
    <w:pPr>
      <w:tabs>
        <w:tab w:val="clear" w:pos="1418"/>
        <w:tab w:val="center" w:pos="4320"/>
        <w:tab w:val="right" w:pos="8640"/>
      </w:tabs>
    </w:pPr>
  </w:style>
  <w:style w:type="character" w:customStyle="1" w:styleId="HeaderChar">
    <w:name w:val="Header Char"/>
    <w:basedOn w:val="DefaultParagraphFont"/>
    <w:link w:val="Header"/>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customStyle="1" w:styleId="DefaultChar">
    <w:name w:val="Default Char"/>
    <w:link w:val="Default"/>
    <w:rsid w:val="00583920"/>
    <w:rPr>
      <w:color w:val="000000"/>
      <w:sz w:val="24"/>
      <w:szCs w:val="24"/>
      <w:lang w:val="sr-Latn-CS" w:eastAsia="sr-Latn-CS" w:bidi="ar-SA"/>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character" w:customStyle="1" w:styleId="WW8Num2z0">
    <w:name w:val="WW8Num2z0"/>
    <w:rsid w:val="00D61EB5"/>
    <w:rPr>
      <w:rFonts w:ascii="Symbol" w:hAnsi="Symbol" w:cs="Symbol"/>
    </w:rPr>
  </w:style>
  <w:style w:type="character" w:customStyle="1" w:styleId="WW8Num2z1">
    <w:name w:val="WW8Num2z1"/>
    <w:rsid w:val="00D61EB5"/>
    <w:rPr>
      <w:rFonts w:ascii="Courier New" w:hAnsi="Courier New" w:cs="Courier New"/>
    </w:rPr>
  </w:style>
  <w:style w:type="character" w:customStyle="1" w:styleId="WW8Num2z2">
    <w:name w:val="WW8Num2z2"/>
    <w:rsid w:val="00D61EB5"/>
    <w:rPr>
      <w:rFonts w:ascii="Wingdings" w:hAnsi="Wingdings" w:cs="Wingdings"/>
    </w:rPr>
  </w:style>
  <w:style w:type="character" w:customStyle="1" w:styleId="WW8Num3z0">
    <w:name w:val="WW8Num3z0"/>
    <w:rsid w:val="00D61EB5"/>
    <w:rPr>
      <w:b/>
    </w:rPr>
  </w:style>
  <w:style w:type="character" w:customStyle="1" w:styleId="WW8Num3z1">
    <w:name w:val="WW8Num3z1"/>
    <w:rsid w:val="00D61EB5"/>
    <w:rPr>
      <w:b/>
      <w:i w:val="0"/>
      <w:sz w:val="24"/>
      <w:szCs w:val="24"/>
    </w:rPr>
  </w:style>
  <w:style w:type="character" w:customStyle="1" w:styleId="WW8Num4z0">
    <w:name w:val="WW8Num4z0"/>
    <w:rsid w:val="00D61EB5"/>
    <w:rPr>
      <w:rFonts w:cs="Arial"/>
      <w:i w:val="0"/>
      <w:sz w:val="24"/>
    </w:rPr>
  </w:style>
  <w:style w:type="character" w:customStyle="1" w:styleId="WW8Num5z0">
    <w:name w:val="WW8Num5z0"/>
    <w:rsid w:val="00D61EB5"/>
    <w:rPr>
      <w:rFonts w:cs="Arial"/>
      <w:b w:val="0"/>
      <w:i w:val="0"/>
      <w:sz w:val="24"/>
    </w:rPr>
  </w:style>
  <w:style w:type="character" w:customStyle="1" w:styleId="WW8Num6z0">
    <w:name w:val="WW8Num6z0"/>
    <w:rsid w:val="00D61EB5"/>
    <w:rPr>
      <w:rFonts w:ascii="Symbol" w:hAnsi="Symbol" w:cs="Symbol"/>
    </w:rPr>
  </w:style>
  <w:style w:type="character" w:customStyle="1" w:styleId="WW8Num6z1">
    <w:name w:val="WW8Num6z1"/>
    <w:rsid w:val="00D61EB5"/>
    <w:rPr>
      <w:rFonts w:ascii="Courier New" w:hAnsi="Courier New" w:cs="Courier New"/>
    </w:rPr>
  </w:style>
  <w:style w:type="character" w:customStyle="1" w:styleId="WW8Num6z2">
    <w:name w:val="WW8Num6z2"/>
    <w:rsid w:val="00D61EB5"/>
    <w:rPr>
      <w:rFonts w:ascii="Wingdings" w:hAnsi="Wingdings" w:cs="Wingdings"/>
    </w:rPr>
  </w:style>
  <w:style w:type="character" w:customStyle="1" w:styleId="WW8Num7z0">
    <w:name w:val="WW8Num7z0"/>
    <w:rsid w:val="00D61EB5"/>
    <w:rPr>
      <w:b w:val="0"/>
      <w:i w:val="0"/>
      <w:color w:val="00000A"/>
    </w:rPr>
  </w:style>
  <w:style w:type="character" w:customStyle="1" w:styleId="WW8Num7z1">
    <w:name w:val="WW8Num7z1"/>
    <w:rsid w:val="00D61EB5"/>
    <w:rPr>
      <w:rFonts w:ascii="Courier New" w:hAnsi="Courier New" w:cs="Courier New"/>
    </w:rPr>
  </w:style>
  <w:style w:type="character" w:customStyle="1" w:styleId="WW8Num7z2">
    <w:name w:val="WW8Num7z2"/>
    <w:rsid w:val="00D61EB5"/>
    <w:rPr>
      <w:rFonts w:ascii="Wingdings" w:hAnsi="Wingdings" w:cs="Wingdings"/>
    </w:rPr>
  </w:style>
  <w:style w:type="character" w:customStyle="1" w:styleId="WW8Num8z0">
    <w:name w:val="WW8Num8z0"/>
    <w:rsid w:val="00D61EB5"/>
    <w:rPr>
      <w:rFonts w:ascii="Symbol" w:hAnsi="Symbol" w:cs="Symbol"/>
    </w:rPr>
  </w:style>
  <w:style w:type="character" w:customStyle="1" w:styleId="WW8Num9z0">
    <w:name w:val="WW8Num9z0"/>
    <w:rsid w:val="00D61EB5"/>
    <w:rPr>
      <w:i w:val="0"/>
    </w:rPr>
  </w:style>
  <w:style w:type="character" w:customStyle="1" w:styleId="WW8Num9z1">
    <w:name w:val="WW8Num9z1"/>
    <w:rsid w:val="00D61EB5"/>
    <w:rPr>
      <w:rFonts w:ascii="Courier New" w:hAnsi="Courier New" w:cs="Courier New"/>
    </w:rPr>
  </w:style>
  <w:style w:type="character" w:customStyle="1" w:styleId="WW8Num9z2">
    <w:name w:val="WW8Num9z2"/>
    <w:rsid w:val="00D61EB5"/>
    <w:rPr>
      <w:rFonts w:ascii="Wingdings" w:hAnsi="Wingdings" w:cs="Wingdings"/>
    </w:rPr>
  </w:style>
  <w:style w:type="character" w:customStyle="1" w:styleId="WW8Num8z1">
    <w:name w:val="WW8Num8z1"/>
    <w:rsid w:val="00D61EB5"/>
    <w:rPr>
      <w:rFonts w:ascii="Courier New" w:hAnsi="Courier New" w:cs="Courier New"/>
    </w:rPr>
  </w:style>
  <w:style w:type="character" w:customStyle="1" w:styleId="WW8Num8z2">
    <w:name w:val="WW8Num8z2"/>
    <w:rsid w:val="00D61EB5"/>
    <w:rPr>
      <w:rFonts w:ascii="Wingdings" w:hAnsi="Wingdings" w:cs="Wingdings"/>
    </w:rPr>
  </w:style>
  <w:style w:type="character" w:customStyle="1" w:styleId="WW8Num10z0">
    <w:name w:val="WW8Num10z0"/>
    <w:rsid w:val="00D61EB5"/>
    <w:rPr>
      <w:rFonts w:ascii="Symbol" w:hAnsi="Symbol" w:cs="Symbol"/>
    </w:rPr>
  </w:style>
  <w:style w:type="character" w:customStyle="1" w:styleId="WW8Num10z1">
    <w:name w:val="WW8Num10z1"/>
    <w:rsid w:val="00D61EB5"/>
    <w:rPr>
      <w:rFonts w:ascii="Courier New" w:hAnsi="Courier New" w:cs="Courier New"/>
    </w:rPr>
  </w:style>
  <w:style w:type="character" w:customStyle="1" w:styleId="WW8Num10z2">
    <w:name w:val="WW8Num10z2"/>
    <w:rsid w:val="00D61EB5"/>
    <w:rPr>
      <w:rFonts w:ascii="Wingdings" w:hAnsi="Wingdings" w:cs="Wingdings"/>
    </w:rPr>
  </w:style>
  <w:style w:type="character" w:customStyle="1" w:styleId="WW8Num12z0">
    <w:name w:val="WW8Num12z0"/>
    <w:rsid w:val="00D61EB5"/>
    <w:rPr>
      <w:b/>
    </w:rPr>
  </w:style>
  <w:style w:type="character" w:customStyle="1" w:styleId="WW8Num12z1">
    <w:name w:val="WW8Num12z1"/>
    <w:rsid w:val="00D61EB5"/>
    <w:rPr>
      <w:b/>
      <w:i w:val="0"/>
      <w:sz w:val="24"/>
      <w:szCs w:val="24"/>
    </w:rPr>
  </w:style>
  <w:style w:type="character" w:customStyle="1" w:styleId="WW8Num13z0">
    <w:name w:val="WW8Num13z0"/>
    <w:rsid w:val="00D61EB5"/>
    <w:rPr>
      <w:b w:val="0"/>
    </w:rPr>
  </w:style>
  <w:style w:type="character" w:customStyle="1" w:styleId="WW8Num15z0">
    <w:name w:val="WW8Num15z0"/>
    <w:rsid w:val="00D61EB5"/>
    <w:rPr>
      <w:rFonts w:ascii="Wingdings" w:hAnsi="Wingdings" w:cs="Wingdings"/>
    </w:rPr>
  </w:style>
  <w:style w:type="character" w:customStyle="1" w:styleId="WW8Num15z1">
    <w:name w:val="WW8Num15z1"/>
    <w:rsid w:val="00D61EB5"/>
    <w:rPr>
      <w:rFonts w:ascii="Courier New" w:hAnsi="Courier New" w:cs="Courier New"/>
    </w:rPr>
  </w:style>
  <w:style w:type="character" w:customStyle="1" w:styleId="WW8Num15z3">
    <w:name w:val="WW8Num15z3"/>
    <w:rsid w:val="00D61EB5"/>
    <w:rPr>
      <w:rFonts w:ascii="Symbol" w:hAnsi="Symbol" w:cs="Symbol"/>
    </w:rPr>
  </w:style>
  <w:style w:type="character" w:customStyle="1" w:styleId="WW-DefaultParagraphFont">
    <w:name w:val="WW-Default Paragraph Font"/>
    <w:rsid w:val="00D61EB5"/>
  </w:style>
  <w:style w:type="character" w:customStyle="1" w:styleId="ListParagraphChar">
    <w:name w:val="List Paragraph Char"/>
    <w:rsid w:val="00D61EB5"/>
  </w:style>
  <w:style w:type="character" w:customStyle="1" w:styleId="CommentReference1">
    <w:name w:val="Comment Reference1"/>
    <w:rsid w:val="00D61EB5"/>
    <w:rPr>
      <w:sz w:val="16"/>
      <w:szCs w:val="16"/>
    </w:rPr>
  </w:style>
  <w:style w:type="character" w:customStyle="1" w:styleId="CommentTextChar">
    <w:name w:val="Comment Text Char"/>
    <w:rsid w:val="00D61EB5"/>
    <w:rPr>
      <w:sz w:val="20"/>
      <w:szCs w:val="20"/>
    </w:rPr>
  </w:style>
  <w:style w:type="character" w:customStyle="1" w:styleId="CommentSubjectChar">
    <w:name w:val="Comment Subject Char"/>
    <w:rsid w:val="00D61EB5"/>
    <w:rPr>
      <w:b/>
      <w:bCs/>
      <w:sz w:val="20"/>
      <w:szCs w:val="20"/>
    </w:rPr>
  </w:style>
  <w:style w:type="character" w:customStyle="1" w:styleId="BodyText2Char1">
    <w:name w:val="Body Text 2 Char1"/>
    <w:basedOn w:val="WW-DefaultParagraphFont"/>
    <w:rsid w:val="00D61EB5"/>
  </w:style>
  <w:style w:type="character" w:customStyle="1" w:styleId="NoSpacingChar">
    <w:name w:val="No Spacing Char"/>
    <w:rsid w:val="00D61EB5"/>
    <w:rPr>
      <w:rFonts w:cs="font296"/>
      <w:lang w:val="en-US"/>
    </w:rPr>
  </w:style>
  <w:style w:type="character" w:customStyle="1" w:styleId="ListLabel1">
    <w:name w:val="ListLabel 1"/>
    <w:rsid w:val="00D61EB5"/>
    <w:rPr>
      <w:rFonts w:cs="Courier New"/>
    </w:rPr>
  </w:style>
  <w:style w:type="character" w:customStyle="1" w:styleId="ListLabel2">
    <w:name w:val="ListLabel 2"/>
    <w:rsid w:val="00D61EB5"/>
    <w:rPr>
      <w:b/>
      <w:i w:val="0"/>
      <w:sz w:val="24"/>
      <w:szCs w:val="24"/>
    </w:rPr>
  </w:style>
  <w:style w:type="character" w:customStyle="1" w:styleId="ListLabel3">
    <w:name w:val="ListLabel 3"/>
    <w:rsid w:val="00D61EB5"/>
    <w:rPr>
      <w:rFonts w:cs="Arial"/>
      <w:i w:val="0"/>
      <w:sz w:val="24"/>
    </w:rPr>
  </w:style>
  <w:style w:type="character" w:customStyle="1" w:styleId="ListLabel4">
    <w:name w:val="ListLabel 4"/>
    <w:rsid w:val="00D61EB5"/>
    <w:rPr>
      <w:rFonts w:cs="Arial"/>
      <w:b w:val="0"/>
      <w:i w:val="0"/>
      <w:sz w:val="24"/>
    </w:rPr>
  </w:style>
  <w:style w:type="character" w:customStyle="1" w:styleId="ListLabel5">
    <w:name w:val="ListLabel 5"/>
    <w:rsid w:val="00D61EB5"/>
    <w:rPr>
      <w:rFonts w:cs="Calibri"/>
    </w:rPr>
  </w:style>
  <w:style w:type="character" w:customStyle="1" w:styleId="ListLabel6">
    <w:name w:val="ListLabel 6"/>
    <w:rsid w:val="00D61EB5"/>
    <w:rPr>
      <w:b w:val="0"/>
      <w:i w:val="0"/>
      <w:color w:val="00000A"/>
    </w:rPr>
  </w:style>
  <w:style w:type="character" w:customStyle="1" w:styleId="ListLabel7">
    <w:name w:val="ListLabel 7"/>
    <w:rsid w:val="00D61EB5"/>
    <w:rPr>
      <w:rFonts w:eastAsia="TimesNewRomanPSMT" w:cs="Times New Roman"/>
    </w:rPr>
  </w:style>
  <w:style w:type="character" w:customStyle="1" w:styleId="ListLabel8">
    <w:name w:val="ListLabel 8"/>
    <w:rsid w:val="00D61EB5"/>
    <w:rPr>
      <w:i w:val="0"/>
    </w:rPr>
  </w:style>
  <w:style w:type="character" w:customStyle="1" w:styleId="NumberingSymbols">
    <w:name w:val="Numbering Symbols"/>
    <w:rsid w:val="00D61EB5"/>
  </w:style>
  <w:style w:type="paragraph" w:customStyle="1" w:styleId="Heading">
    <w:name w:val="Heading"/>
    <w:basedOn w:val="Normal"/>
    <w:next w:val="BodyText"/>
    <w:rsid w:val="00D61EB5"/>
    <w:pPr>
      <w:keepNext/>
      <w:tabs>
        <w:tab w:val="clear" w:pos="1418"/>
      </w:tabs>
      <w:suppressAutoHyphens/>
      <w:spacing w:before="240" w:after="120" w:line="100" w:lineRule="atLeast"/>
      <w:jc w:val="left"/>
    </w:pPr>
    <w:rPr>
      <w:rFonts w:ascii="Arial" w:eastAsia="Arial Unicode MS" w:hAnsi="Arial" w:cs="Mangal"/>
      <w:color w:val="000000"/>
      <w:kern w:val="1"/>
      <w:sz w:val="28"/>
      <w:szCs w:val="28"/>
      <w:lang w:eastAsia="ar-SA"/>
    </w:rPr>
  </w:style>
  <w:style w:type="paragraph" w:styleId="List">
    <w:name w:val="List"/>
    <w:basedOn w:val="BodyText"/>
    <w:rsid w:val="00D61EB5"/>
    <w:pPr>
      <w:tabs>
        <w:tab w:val="clear" w:pos="1418"/>
      </w:tabs>
      <w:suppressAutoHyphens/>
      <w:spacing w:line="100" w:lineRule="atLeast"/>
      <w:jc w:val="left"/>
    </w:pPr>
    <w:rPr>
      <w:rFonts w:eastAsia="Arial Unicode MS" w:cs="Mangal"/>
      <w:color w:val="000000"/>
      <w:kern w:val="1"/>
      <w:lang w:eastAsia="ar-SA"/>
    </w:rPr>
  </w:style>
  <w:style w:type="paragraph" w:styleId="Caption">
    <w:name w:val="caption"/>
    <w:basedOn w:val="Normal"/>
    <w:qFormat/>
    <w:locked/>
    <w:rsid w:val="00D61EB5"/>
    <w:pPr>
      <w:suppressLineNumbers/>
      <w:tabs>
        <w:tab w:val="clear" w:pos="1418"/>
      </w:tabs>
      <w:suppressAutoHyphens/>
      <w:spacing w:before="120" w:after="120" w:line="100" w:lineRule="atLeast"/>
      <w:jc w:val="left"/>
    </w:pPr>
    <w:rPr>
      <w:rFonts w:eastAsia="Arial Unicode MS" w:cs="Mangal"/>
      <w:i/>
      <w:iCs/>
      <w:color w:val="000000"/>
      <w:kern w:val="1"/>
      <w:lang w:eastAsia="ar-SA"/>
    </w:rPr>
  </w:style>
  <w:style w:type="paragraph" w:customStyle="1" w:styleId="Index">
    <w:name w:val="Index"/>
    <w:basedOn w:val="Normal"/>
    <w:rsid w:val="00D61EB5"/>
    <w:pPr>
      <w:suppressLineNumbers/>
      <w:tabs>
        <w:tab w:val="clear" w:pos="1418"/>
      </w:tabs>
      <w:suppressAutoHyphens/>
      <w:spacing w:line="100" w:lineRule="atLeast"/>
      <w:jc w:val="left"/>
    </w:pPr>
    <w:rPr>
      <w:rFonts w:eastAsia="Arial Unicode MS" w:cs="Mangal"/>
      <w:color w:val="000000"/>
      <w:kern w:val="1"/>
      <w:lang w:eastAsia="ar-SA"/>
    </w:rPr>
  </w:style>
  <w:style w:type="paragraph" w:customStyle="1" w:styleId="CommentText1">
    <w:name w:val="Comment Text1"/>
    <w:basedOn w:val="Normal"/>
    <w:rsid w:val="00D61EB5"/>
    <w:pPr>
      <w:tabs>
        <w:tab w:val="clear" w:pos="1418"/>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rsid w:val="00D61EB5"/>
    <w:rPr>
      <w:b/>
      <w:bCs/>
    </w:rPr>
  </w:style>
  <w:style w:type="character" w:customStyle="1" w:styleId="BalloonTextChar1">
    <w:name w:val="Balloon Text Char1"/>
    <w:basedOn w:val="DefaultParagraphFont"/>
    <w:rsid w:val="00D61EB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1EB5"/>
    <w:pPr>
      <w:keepLines/>
      <w:suppressLineNumbers/>
      <w:suppressAutoHyphens/>
      <w:spacing w:before="480" w:line="100" w:lineRule="atLeast"/>
    </w:pPr>
    <w:rPr>
      <w:rFonts w:ascii="Cambria" w:eastAsia="Arial Unicode MS" w:hAnsi="Cambria" w:cs="font296"/>
      <w:imprint w:val="0"/>
      <w:color w:val="365F91"/>
      <w:kern w:val="1"/>
      <w:sz w:val="32"/>
      <w:szCs w:val="32"/>
      <w:lang w:val="en-US" w:eastAsia="ar-SA"/>
    </w:rPr>
  </w:style>
  <w:style w:type="character" w:customStyle="1" w:styleId="BodyText2Char2">
    <w:name w:val="Body Text 2 Char2"/>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D61EB5"/>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D61EB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1EB5"/>
    <w:pPr>
      <w:suppressLineNumbers/>
      <w:tabs>
        <w:tab w:val="clear" w:pos="1418"/>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rsid w:val="00D61EB5"/>
    <w:pPr>
      <w:jc w:val="center"/>
    </w:pPr>
    <w:rPr>
      <w:b/>
      <w:bCs/>
    </w:rPr>
  </w:style>
  <w:style w:type="paragraph" w:customStyle="1" w:styleId="PythagoreanTheorem">
    <w:name w:val="Pythagorean Theorem"/>
    <w:rsid w:val="00D61EB5"/>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1"/>
    <w:unhideWhenUsed/>
    <w:rsid w:val="00D61EB5"/>
    <w:pPr>
      <w:tabs>
        <w:tab w:val="clear" w:pos="1418"/>
      </w:tabs>
      <w:suppressAutoHyphens/>
      <w:jc w:val="lef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D61EB5"/>
    <w:rPr>
      <w:rFonts w:eastAsia="Arial Unicode MS"/>
      <w:color w:val="000000"/>
      <w:kern w:val="1"/>
      <w:lang w:eastAsia="ar-SA"/>
    </w:rPr>
  </w:style>
  <w:style w:type="paragraph" w:customStyle="1" w:styleId="tekst">
    <w:name w:val="tekst"/>
    <w:basedOn w:val="Normal"/>
    <w:rsid w:val="00D61EB5"/>
    <w:pPr>
      <w:tabs>
        <w:tab w:val="clear" w:pos="1418"/>
        <w:tab w:val="left" w:pos="567"/>
        <w:tab w:val="left" w:pos="1080"/>
      </w:tabs>
      <w:spacing w:after="120"/>
      <w:ind w:firstLine="397"/>
      <w:jc w:val="left"/>
    </w:pPr>
    <w:rPr>
      <w:rFonts w:ascii="Verdana" w:hAnsi="Verdana"/>
      <w:sz w:val="15"/>
      <w:szCs w:val="15"/>
    </w:rPr>
  </w:style>
  <w:style w:type="paragraph" w:customStyle="1" w:styleId="ListParagraphCharChar">
    <w:name w:val="List Paragraph Char Char"/>
    <w:basedOn w:val="Normal"/>
    <w:link w:val="ListParagraphCharCharChar"/>
    <w:qFormat/>
    <w:rsid w:val="00D61EB5"/>
    <w:pPr>
      <w:tabs>
        <w:tab w:val="clear" w:pos="1418"/>
      </w:tabs>
      <w:ind w:left="720"/>
      <w:contextualSpacing/>
      <w:jc w:val="left"/>
    </w:pPr>
  </w:style>
  <w:style w:type="character" w:customStyle="1" w:styleId="ListParagraphCharCharChar">
    <w:name w:val="List Paragraph Char Char Char"/>
    <w:link w:val="ListParagraphCharChar"/>
    <w:rsid w:val="00D61EB5"/>
    <w:rPr>
      <w:sz w:val="24"/>
      <w:szCs w:val="24"/>
    </w:rPr>
  </w:style>
  <w:style w:type="paragraph" w:styleId="HTMLPreformatted">
    <w:name w:val="HTML Preformatted"/>
    <w:basedOn w:val="Normal"/>
    <w:link w:val="HTMLPreformattedChar"/>
    <w:uiPriority w:val="99"/>
    <w:unhideWhenUsed/>
    <w:rsid w:val="00D91C8A"/>
    <w:p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91C8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 w:id="963772919">
      <w:bodyDiv w:val="1"/>
      <w:marLeft w:val="0"/>
      <w:marRight w:val="0"/>
      <w:marTop w:val="0"/>
      <w:marBottom w:val="0"/>
      <w:divBdr>
        <w:top w:val="none" w:sz="0" w:space="0" w:color="auto"/>
        <w:left w:val="none" w:sz="0" w:space="0" w:color="auto"/>
        <w:bottom w:val="none" w:sz="0" w:space="0" w:color="auto"/>
        <w:right w:val="none" w:sz="0" w:space="0" w:color="auto"/>
      </w:divBdr>
    </w:div>
    <w:div w:id="1840191135">
      <w:bodyDiv w:val="1"/>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0"/>
          <w:marRight w:val="0"/>
          <w:marTop w:val="0"/>
          <w:marBottom w:val="0"/>
          <w:divBdr>
            <w:top w:val="none" w:sz="0" w:space="0" w:color="auto"/>
            <w:left w:val="none" w:sz="0" w:space="0" w:color="auto"/>
            <w:bottom w:val="none" w:sz="0" w:space="0" w:color="auto"/>
            <w:right w:val="none" w:sz="0" w:space="0" w:color="auto"/>
          </w:divBdr>
        </w:div>
      </w:divsChild>
    </w:div>
    <w:div w:id="2139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office@sepa.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user1\AppData\AppData\Downloads\press@poreskauprava.gov.rs"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press@minrzs.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B832E-3DC2-41C2-BA0B-420AF58A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48</Pages>
  <Words>13911</Words>
  <Characters>79294</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93019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13</cp:revision>
  <cp:lastPrinted>2017-10-30T11:12:00Z</cp:lastPrinted>
  <dcterms:created xsi:type="dcterms:W3CDTF">2017-10-18T08:41:00Z</dcterms:created>
  <dcterms:modified xsi:type="dcterms:W3CDTF">2017-10-31T11:37:00Z</dcterms:modified>
</cp:coreProperties>
</file>