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9F" w:rsidRDefault="00B16C4D" w:rsidP="006A419F">
      <w:pPr>
        <w:rPr>
          <w:rFonts w:ascii="Arial" w:hAnsi="Arial" w:cs="Arial"/>
          <w:sz w:val="22"/>
          <w:szCs w:val="22"/>
          <w:lang w:val="sr-Cyrl-CS"/>
        </w:rPr>
      </w:pPr>
      <w:r>
        <w:rPr>
          <w:rFonts w:ascii="Arial" w:hAnsi="Arial" w:cs="Arial"/>
          <w:noProof/>
          <w:sz w:val="22"/>
          <w:szCs w:val="22"/>
          <w:lang w:eastAsia="en-US"/>
        </w:rPr>
        <w:drawing>
          <wp:anchor distT="0" distB="0" distL="114300" distR="114300" simplePos="0" relativeHeight="251662336" behindDoc="0" locked="0" layoutInCell="1" allowOverlap="1">
            <wp:simplePos x="0" y="0"/>
            <wp:positionH relativeFrom="margin">
              <wp:posOffset>1980565</wp:posOffset>
            </wp:positionH>
            <wp:positionV relativeFrom="margin">
              <wp:posOffset>123825</wp:posOffset>
            </wp:positionV>
            <wp:extent cx="1562100" cy="1476375"/>
            <wp:effectExtent l="171450" t="133350" r="133350" b="104775"/>
            <wp:wrapSquare wrapText="bothSides"/>
            <wp:docPr id="2"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artisticTexturizer/>
                              </a14:imgEffect>
                              <a14:imgEffect>
                                <a14:colorTemperature colorTemp="72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4763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152BB" w:rsidRPr="000463E8" w:rsidRDefault="00E152BB" w:rsidP="00E152BB">
      <w:pPr>
        <w:jc w:val="center"/>
        <w:rPr>
          <w:rFonts w:ascii="Arial" w:hAnsi="Arial" w:cs="Arial"/>
          <w:sz w:val="22"/>
          <w:szCs w:val="22"/>
          <w:lang w:val="sr-Cyrl-CS"/>
        </w:rPr>
      </w:pPr>
    </w:p>
    <w:p w:rsidR="00E152BB" w:rsidRPr="006A419F" w:rsidRDefault="006A419F" w:rsidP="00E152BB">
      <w:pPr>
        <w:jc w:val="center"/>
        <w:rPr>
          <w:rFonts w:ascii="Arial" w:hAnsi="Arial" w:cs="Arial"/>
          <w:sz w:val="32"/>
          <w:szCs w:val="32"/>
        </w:rPr>
      </w:pPr>
      <w:r>
        <w:rPr>
          <w:rFonts w:ascii="Arial" w:hAnsi="Arial" w:cs="Arial"/>
          <w:sz w:val="32"/>
          <w:szCs w:val="32"/>
        </w:rPr>
        <w:lastRenderedPageBreak/>
        <w:tab/>
      </w:r>
      <w:r>
        <w:rPr>
          <w:rFonts w:ascii="Arial" w:hAnsi="Arial" w:cs="Arial"/>
          <w:sz w:val="32"/>
          <w:szCs w:val="32"/>
        </w:rPr>
        <w:tab/>
      </w:r>
      <w:r>
        <w:rPr>
          <w:rFonts w:ascii="Arial" w:hAnsi="Arial" w:cs="Arial"/>
          <w:sz w:val="32"/>
          <w:szCs w:val="32"/>
        </w:rPr>
        <w:tab/>
      </w:r>
    </w:p>
    <w:p w:rsidR="006A419F" w:rsidRDefault="006A419F" w:rsidP="006A419F">
      <w:pPr>
        <w:ind w:right="-383"/>
        <w:jc w:val="center"/>
        <w:rPr>
          <w:rFonts w:ascii="Arial" w:hAnsi="Arial" w:cs="Arial"/>
          <w:sz w:val="32"/>
          <w:szCs w:val="32"/>
        </w:rPr>
        <w:sectPr w:rsidR="006A419F" w:rsidSect="006A419F">
          <w:footerReference w:type="default" r:id="rId11"/>
          <w:pgSz w:w="11906" w:h="16838"/>
          <w:pgMar w:top="1440" w:right="1440" w:bottom="1440" w:left="1276" w:header="720" w:footer="720" w:gutter="0"/>
          <w:cols w:num="2" w:space="720"/>
          <w:docGrid w:linePitch="360" w:charSpace="32768"/>
        </w:sectPr>
      </w:pPr>
    </w:p>
    <w:p w:rsidR="006A419F" w:rsidRDefault="006A419F" w:rsidP="006A419F">
      <w:pPr>
        <w:rPr>
          <w:rFonts w:ascii="Arial" w:hAnsi="Arial" w:cs="Arial"/>
          <w:sz w:val="28"/>
          <w:szCs w:val="28"/>
        </w:rPr>
      </w:pPr>
    </w:p>
    <w:p w:rsidR="008B07D8" w:rsidRDefault="008B07D8" w:rsidP="006A419F">
      <w:pPr>
        <w:rPr>
          <w:rFonts w:ascii="Arial" w:hAnsi="Arial" w:cs="Arial"/>
          <w:sz w:val="28"/>
          <w:szCs w:val="28"/>
        </w:rPr>
      </w:pPr>
    </w:p>
    <w:p w:rsidR="008B07D8" w:rsidRDefault="008B07D8" w:rsidP="006A419F">
      <w:pPr>
        <w:rPr>
          <w:rFonts w:ascii="Arial" w:hAnsi="Arial" w:cs="Arial"/>
          <w:sz w:val="28"/>
          <w:szCs w:val="28"/>
        </w:rPr>
      </w:pPr>
    </w:p>
    <w:p w:rsidR="008B07D8" w:rsidRDefault="008B07D8" w:rsidP="006A419F">
      <w:pPr>
        <w:rPr>
          <w:rFonts w:ascii="Arial" w:hAnsi="Arial" w:cs="Arial"/>
          <w:sz w:val="28"/>
          <w:szCs w:val="28"/>
        </w:rPr>
      </w:pPr>
    </w:p>
    <w:p w:rsidR="00253AE5" w:rsidRDefault="00253AE5" w:rsidP="006A419F">
      <w:pPr>
        <w:rPr>
          <w:rFonts w:ascii="Arial" w:hAnsi="Arial" w:cs="Arial"/>
          <w:sz w:val="28"/>
          <w:szCs w:val="28"/>
        </w:rPr>
      </w:pPr>
    </w:p>
    <w:p w:rsidR="00B16C4D" w:rsidRDefault="00B16C4D" w:rsidP="00E152BB">
      <w:pPr>
        <w:jc w:val="center"/>
        <w:rPr>
          <w:i/>
        </w:rPr>
      </w:pPr>
    </w:p>
    <w:p w:rsidR="00B16C4D" w:rsidRDefault="00B16C4D" w:rsidP="00E152BB">
      <w:pPr>
        <w:jc w:val="center"/>
        <w:rPr>
          <w:i/>
        </w:rPr>
      </w:pPr>
    </w:p>
    <w:p w:rsidR="00B16C4D" w:rsidRDefault="00B16C4D" w:rsidP="00E152BB">
      <w:pPr>
        <w:jc w:val="center"/>
        <w:rPr>
          <w:i/>
        </w:rPr>
      </w:pPr>
    </w:p>
    <w:p w:rsidR="00B16C4D" w:rsidRPr="00B16C4D" w:rsidRDefault="00B16C4D" w:rsidP="00E152BB">
      <w:pPr>
        <w:jc w:val="center"/>
        <w:rPr>
          <w:b/>
          <w:i/>
        </w:rPr>
      </w:pPr>
    </w:p>
    <w:p w:rsidR="00E152BB" w:rsidRPr="00B16C4D" w:rsidRDefault="006A419F" w:rsidP="00E152BB">
      <w:pPr>
        <w:jc w:val="center"/>
        <w:rPr>
          <w:b/>
          <w:i/>
        </w:rPr>
      </w:pPr>
      <w:r w:rsidRPr="00B16C4D">
        <w:rPr>
          <w:b/>
          <w:i/>
        </w:rPr>
        <w:t>Дом ученика средњих школа Ниш</w:t>
      </w:r>
    </w:p>
    <w:p w:rsidR="006A419F" w:rsidRPr="00B16C4D" w:rsidRDefault="006A419F" w:rsidP="0070501B">
      <w:pPr>
        <w:jc w:val="center"/>
        <w:rPr>
          <w:b/>
          <w:i/>
        </w:rPr>
      </w:pPr>
      <w:r w:rsidRPr="00B16C4D">
        <w:rPr>
          <w:b/>
          <w:i/>
        </w:rPr>
        <w:t xml:space="preserve">Косовке девојке број 6, </w:t>
      </w:r>
      <w:r w:rsidR="0070501B" w:rsidRPr="00B16C4D">
        <w:rPr>
          <w:b/>
          <w:i/>
        </w:rPr>
        <w:t>18000</w:t>
      </w:r>
    </w:p>
    <w:p w:rsidR="00E152BB" w:rsidRPr="00253AE5" w:rsidRDefault="00E152BB" w:rsidP="006A419F"/>
    <w:p w:rsidR="00E152BB" w:rsidRDefault="00E152BB" w:rsidP="00E152BB">
      <w:pPr>
        <w:jc w:val="center"/>
        <w:rPr>
          <w:lang w:val="sr-Cyrl-CS"/>
        </w:rPr>
      </w:pPr>
    </w:p>
    <w:p w:rsidR="00253AE5" w:rsidRPr="00253AE5" w:rsidRDefault="00253AE5" w:rsidP="00E152BB">
      <w:pPr>
        <w:jc w:val="center"/>
        <w:rPr>
          <w:lang w:val="sr-Cyrl-CS"/>
        </w:rPr>
      </w:pPr>
    </w:p>
    <w:p w:rsidR="00E152BB" w:rsidRPr="00253AE5" w:rsidRDefault="00E152BB" w:rsidP="00E152BB">
      <w:pPr>
        <w:jc w:val="center"/>
      </w:pPr>
    </w:p>
    <w:p w:rsidR="00E152BB" w:rsidRPr="00253AE5" w:rsidRDefault="00E152BB" w:rsidP="00E152BB">
      <w:pPr>
        <w:shd w:val="clear" w:color="auto" w:fill="C6D9F1"/>
        <w:jc w:val="center"/>
        <w:rPr>
          <w:lang w:val="sr-Cyrl-CS"/>
        </w:rPr>
      </w:pPr>
    </w:p>
    <w:p w:rsidR="006A419F" w:rsidRPr="00253AE5" w:rsidRDefault="006A419F" w:rsidP="0070501B">
      <w:pPr>
        <w:shd w:val="clear" w:color="auto" w:fill="C6D9F1"/>
        <w:jc w:val="center"/>
        <w:rPr>
          <w:b/>
        </w:rPr>
      </w:pPr>
      <w:r w:rsidRPr="00253AE5">
        <w:rPr>
          <w:b/>
        </w:rPr>
        <w:t>Конкурсна докуметација за јавну набавку</w:t>
      </w:r>
    </w:p>
    <w:p w:rsidR="0070501B" w:rsidRPr="00253AE5" w:rsidRDefault="0070501B" w:rsidP="0070501B">
      <w:pPr>
        <w:shd w:val="clear" w:color="auto" w:fill="C6D9F1"/>
        <w:jc w:val="center"/>
        <w:rPr>
          <w:b/>
        </w:rPr>
      </w:pPr>
    </w:p>
    <w:p w:rsidR="0070501B" w:rsidRPr="00253AE5" w:rsidRDefault="00D14B52" w:rsidP="0070501B">
      <w:pPr>
        <w:pStyle w:val="ListParagraph"/>
        <w:numPr>
          <w:ilvl w:val="0"/>
          <w:numId w:val="26"/>
        </w:numPr>
        <w:shd w:val="clear" w:color="auto" w:fill="C6D9F1"/>
        <w:ind w:left="0" w:firstLine="360"/>
        <w:jc w:val="center"/>
        <w:rPr>
          <w:b/>
        </w:rPr>
      </w:pPr>
      <w:r>
        <w:rPr>
          <w:b/>
        </w:rPr>
        <w:t>Енергетскеуслуге и материјал за саобраћај</w:t>
      </w:r>
      <w:r w:rsidR="0070501B" w:rsidRPr="00253AE5">
        <w:rPr>
          <w:b/>
        </w:rPr>
        <w:t xml:space="preserve"> обликована по партијама –</w:t>
      </w:r>
    </w:p>
    <w:p w:rsidR="0070501B" w:rsidRPr="00253AE5" w:rsidRDefault="0070501B" w:rsidP="0070501B">
      <w:pPr>
        <w:pStyle w:val="ListParagraph"/>
        <w:shd w:val="clear" w:color="auto" w:fill="C6D9F1"/>
        <w:ind w:hanging="720"/>
        <w:jc w:val="center"/>
        <w:rPr>
          <w:b/>
        </w:rPr>
      </w:pPr>
      <w:r w:rsidRPr="00253AE5">
        <w:rPr>
          <w:b/>
        </w:rPr>
        <w:t>за потребе Дома ученика средњих школа Ниш</w:t>
      </w:r>
    </w:p>
    <w:p w:rsidR="00E152BB" w:rsidRPr="00052E4F" w:rsidRDefault="00052E4F" w:rsidP="006A419F">
      <w:pPr>
        <w:shd w:val="clear" w:color="auto" w:fill="C6D9F1"/>
        <w:jc w:val="center"/>
        <w:rPr>
          <w:b/>
        </w:rPr>
      </w:pPr>
      <w:r>
        <w:rPr>
          <w:b/>
        </w:rPr>
        <w:t>ЈНД-М 1.1.4.</w:t>
      </w:r>
      <w:r w:rsidR="0070501B" w:rsidRPr="00253AE5">
        <w:rPr>
          <w:b/>
        </w:rPr>
        <w:t>/201</w:t>
      </w:r>
      <w:r>
        <w:rPr>
          <w:b/>
        </w:rPr>
        <w:t>7</w:t>
      </w:r>
    </w:p>
    <w:p w:rsidR="00E56130" w:rsidRPr="00253AE5" w:rsidRDefault="00E56130" w:rsidP="006A419F">
      <w:pPr>
        <w:shd w:val="clear" w:color="auto" w:fill="C6D9F1"/>
        <w:jc w:val="center"/>
        <w:rPr>
          <w:b/>
          <w:bCs/>
          <w:i/>
          <w:iCs/>
          <w:lang w:val="ru-RU"/>
        </w:rPr>
      </w:pPr>
    </w:p>
    <w:p w:rsidR="00E152BB" w:rsidRPr="00253AE5" w:rsidRDefault="00E152BB" w:rsidP="00E152BB">
      <w:pPr>
        <w:jc w:val="center"/>
        <w:rPr>
          <w:b/>
          <w:bCs/>
          <w:i/>
          <w:iCs/>
        </w:rPr>
      </w:pPr>
    </w:p>
    <w:p w:rsidR="00E152BB" w:rsidRPr="00253AE5" w:rsidRDefault="00E152BB" w:rsidP="00E152BB">
      <w:pPr>
        <w:jc w:val="center"/>
        <w:rPr>
          <w:b/>
          <w:bCs/>
          <w:i/>
          <w:iCs/>
        </w:rPr>
      </w:pPr>
    </w:p>
    <w:p w:rsidR="00E152BB" w:rsidRPr="00253AE5" w:rsidRDefault="00E152BB" w:rsidP="00E152BB">
      <w:pPr>
        <w:jc w:val="center"/>
        <w:rPr>
          <w:iCs/>
        </w:rPr>
      </w:pPr>
    </w:p>
    <w:p w:rsidR="00E152BB" w:rsidRPr="00253AE5" w:rsidRDefault="00E152BB" w:rsidP="00E152BB">
      <w:pPr>
        <w:jc w:val="center"/>
        <w:rPr>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jc w:val="center"/>
        <w:rPr>
          <w:i/>
          <w:iCs/>
        </w:rPr>
      </w:pPr>
    </w:p>
    <w:p w:rsidR="00E152BB" w:rsidRPr="00253AE5" w:rsidRDefault="00E152BB" w:rsidP="00E152BB">
      <w:pPr>
        <w:rPr>
          <w:i/>
          <w:iCs/>
        </w:rPr>
      </w:pPr>
    </w:p>
    <w:p w:rsidR="00E152BB" w:rsidRPr="00253AE5" w:rsidRDefault="00ED0280" w:rsidP="00E152BB">
      <w:pPr>
        <w:jc w:val="center"/>
        <w:rPr>
          <w:b/>
          <w:i/>
          <w:iCs/>
        </w:rPr>
      </w:pPr>
      <w:r w:rsidRPr="00253AE5">
        <w:rPr>
          <w:b/>
          <w:i/>
          <w:iCs/>
        </w:rPr>
        <w:t>НОВЕМБАР</w:t>
      </w:r>
      <w:r w:rsidR="00052E4F">
        <w:rPr>
          <w:b/>
          <w:i/>
          <w:iCs/>
        </w:rPr>
        <w:t>, 2017</w:t>
      </w:r>
      <w:r w:rsidR="0070501B" w:rsidRPr="00253AE5">
        <w:rPr>
          <w:b/>
          <w:i/>
          <w:iCs/>
        </w:rPr>
        <w:t>.године</w:t>
      </w:r>
    </w:p>
    <w:p w:rsidR="00E152BB" w:rsidRPr="00253AE5" w:rsidRDefault="00E152BB" w:rsidP="00E152BB">
      <w:pPr>
        <w:jc w:val="center"/>
        <w:rPr>
          <w:i/>
          <w:iCs/>
        </w:rPr>
      </w:pPr>
    </w:p>
    <w:p w:rsidR="00E152BB" w:rsidRPr="00253AE5" w:rsidRDefault="00E152BB" w:rsidP="00E152BB">
      <w:pPr>
        <w:jc w:val="both"/>
      </w:pPr>
    </w:p>
    <w:p w:rsidR="00E152BB" w:rsidRPr="00253AE5" w:rsidRDefault="00E152BB" w:rsidP="00E152BB">
      <w:pPr>
        <w:jc w:val="both"/>
      </w:pPr>
    </w:p>
    <w:p w:rsidR="00E56130" w:rsidRDefault="00E56130" w:rsidP="00E152BB">
      <w:pPr>
        <w:jc w:val="both"/>
      </w:pPr>
    </w:p>
    <w:p w:rsidR="00723A0C" w:rsidRDefault="00723A0C" w:rsidP="00E152BB">
      <w:pPr>
        <w:jc w:val="both"/>
      </w:pPr>
    </w:p>
    <w:p w:rsidR="00723A0C" w:rsidRDefault="00723A0C" w:rsidP="00E152BB">
      <w:pPr>
        <w:jc w:val="both"/>
      </w:pPr>
    </w:p>
    <w:p w:rsidR="00723A0C" w:rsidRDefault="00723A0C" w:rsidP="00E152BB">
      <w:pPr>
        <w:jc w:val="both"/>
      </w:pPr>
    </w:p>
    <w:p w:rsidR="00E56130" w:rsidRPr="00253AE5" w:rsidRDefault="00E56130" w:rsidP="00753315">
      <w:pPr>
        <w:ind w:firstLine="708"/>
        <w:jc w:val="both"/>
        <w:rPr>
          <w:b/>
          <w:lang w:val="ru-RU"/>
        </w:rPr>
      </w:pPr>
      <w:r w:rsidRPr="00253AE5">
        <w:t xml:space="preserve">На </w:t>
      </w:r>
      <w:r w:rsidRPr="00253AE5">
        <w:rPr>
          <w:lang w:val="ru-RU"/>
        </w:rPr>
        <w:t>основу чл. 8.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w:t>
      </w:r>
      <w:r w:rsidR="00052E4F">
        <w:t xml:space="preserve">  </w:t>
      </w:r>
      <w:r w:rsidR="00D062A8">
        <w:rPr>
          <w:lang/>
        </w:rPr>
        <w:t>1926 од 13.11.2017.</w:t>
      </w:r>
      <w:r w:rsidRPr="00253AE5">
        <w:rPr>
          <w:lang w:val="ru-RU"/>
        </w:rPr>
        <w:t>године и</w:t>
      </w:r>
      <w:r w:rsidR="00052E4F">
        <w:rPr>
          <w:lang w:val="ru-RU"/>
        </w:rPr>
        <w:t xml:space="preserve"> </w:t>
      </w:r>
      <w:r w:rsidRPr="00253AE5">
        <w:rPr>
          <w:iCs/>
          <w:lang w:val="ru-RU"/>
        </w:rPr>
        <w:t>Решења о</w:t>
      </w:r>
      <w:r w:rsidR="00052E4F">
        <w:rPr>
          <w:iCs/>
          <w:lang w:val="ru-RU"/>
        </w:rPr>
        <w:t xml:space="preserve"> </w:t>
      </w:r>
      <w:r w:rsidRPr="00253AE5">
        <w:rPr>
          <w:lang w:val="ru-RU"/>
        </w:rPr>
        <w:t>образовању</w:t>
      </w:r>
      <w:r w:rsidR="00DB51E0">
        <w:rPr>
          <w:lang w:val="ru-RU"/>
        </w:rPr>
        <w:t xml:space="preserve"> комисиј</w:t>
      </w:r>
      <w:r w:rsidR="00315856">
        <w:rPr>
          <w:lang w:val="ru-RU"/>
        </w:rPr>
        <w:t>е за јавну набавку бр.</w:t>
      </w:r>
      <w:r w:rsidR="00D062A8">
        <w:rPr>
          <w:lang w:val="ru-RU"/>
        </w:rPr>
        <w:t xml:space="preserve">1927 </w:t>
      </w:r>
      <w:r w:rsidR="00315856">
        <w:rPr>
          <w:lang w:val="ru-RU"/>
        </w:rPr>
        <w:t xml:space="preserve">  од </w:t>
      </w:r>
      <w:r w:rsidR="00D062A8">
        <w:rPr>
          <w:lang w:val="ru-RU"/>
        </w:rPr>
        <w:t>13.11</w:t>
      </w:r>
      <w:r w:rsidRPr="00253AE5">
        <w:rPr>
          <w:lang w:val="ru-RU"/>
        </w:rPr>
        <w:t>.</w:t>
      </w:r>
      <w:r w:rsidR="00D062A8">
        <w:rPr>
          <w:lang w:val="ru-RU"/>
        </w:rPr>
        <w:t>2017.</w:t>
      </w:r>
      <w:r w:rsidRPr="00253AE5">
        <w:rPr>
          <w:lang w:val="ru-RU"/>
        </w:rPr>
        <w:t xml:space="preserve">године, </w:t>
      </w:r>
      <w:r w:rsidRPr="00253AE5">
        <w:t>р</w:t>
      </w:r>
      <w:r w:rsidRPr="00253AE5">
        <w:rPr>
          <w:lang w:val="ru-RU"/>
        </w:rPr>
        <w:t xml:space="preserve">едни број набавке </w:t>
      </w:r>
      <w:r w:rsidR="00052E4F">
        <w:rPr>
          <w:b/>
        </w:rPr>
        <w:t>ЈНД-М 1.1.4.</w:t>
      </w:r>
      <w:r w:rsidRPr="00253AE5">
        <w:rPr>
          <w:b/>
        </w:rPr>
        <w:t>/1</w:t>
      </w:r>
      <w:r w:rsidR="00052E4F">
        <w:rPr>
          <w:b/>
        </w:rPr>
        <w:t>7</w:t>
      </w:r>
      <w:r w:rsidRPr="00253AE5">
        <w:rPr>
          <w:lang w:val="ru-RU"/>
        </w:rPr>
        <w:t xml:space="preserve">, припремљена </w:t>
      </w:r>
    </w:p>
    <w:p w:rsidR="00E56130" w:rsidRPr="00253AE5" w:rsidRDefault="00E56130" w:rsidP="00E56130">
      <w:pPr>
        <w:widowControl w:val="0"/>
        <w:autoSpaceDE w:val="0"/>
        <w:autoSpaceDN w:val="0"/>
        <w:adjustRightInd w:val="0"/>
        <w:spacing w:before="2" w:line="190" w:lineRule="exact"/>
      </w:pPr>
    </w:p>
    <w:p w:rsidR="00E56130" w:rsidRPr="00253AE5" w:rsidRDefault="00E56130" w:rsidP="00E56130">
      <w:pPr>
        <w:widowControl w:val="0"/>
        <w:autoSpaceDE w:val="0"/>
        <w:autoSpaceDN w:val="0"/>
        <w:adjustRightInd w:val="0"/>
        <w:spacing w:line="200" w:lineRule="exact"/>
      </w:pPr>
    </w:p>
    <w:p w:rsidR="00E56130" w:rsidRPr="00253AE5" w:rsidRDefault="00E56130" w:rsidP="00E56130">
      <w:pPr>
        <w:widowControl w:val="0"/>
        <w:autoSpaceDE w:val="0"/>
        <w:autoSpaceDN w:val="0"/>
        <w:adjustRightInd w:val="0"/>
        <w:spacing w:before="11"/>
        <w:ind w:left="3165" w:right="3151"/>
        <w:jc w:val="center"/>
        <w:rPr>
          <w:b/>
          <w:color w:val="404040"/>
          <w:spacing w:val="4"/>
        </w:rPr>
      </w:pPr>
    </w:p>
    <w:p w:rsidR="00E56130" w:rsidRPr="00253AE5" w:rsidRDefault="00E56130" w:rsidP="00E56130">
      <w:pPr>
        <w:widowControl w:val="0"/>
        <w:autoSpaceDE w:val="0"/>
        <w:autoSpaceDN w:val="0"/>
        <w:adjustRightInd w:val="0"/>
        <w:spacing w:before="11"/>
        <w:ind w:left="3165" w:right="3151"/>
        <w:jc w:val="center"/>
        <w:rPr>
          <w:b/>
          <w:color w:val="404040"/>
          <w:spacing w:val="4"/>
        </w:rPr>
      </w:pPr>
    </w:p>
    <w:p w:rsidR="00E56130" w:rsidRPr="00253AE5" w:rsidRDefault="009B3E80" w:rsidP="00E56130">
      <w:pPr>
        <w:widowControl w:val="0"/>
        <w:autoSpaceDE w:val="0"/>
        <w:autoSpaceDN w:val="0"/>
        <w:adjustRightInd w:val="0"/>
        <w:spacing w:before="11"/>
        <w:ind w:left="3165" w:right="3151"/>
        <w:jc w:val="center"/>
        <w:rPr>
          <w:b/>
          <w:color w:val="404040"/>
          <w:spacing w:val="4"/>
        </w:rPr>
      </w:pPr>
      <w:r w:rsidRPr="009B3E80">
        <w:rPr>
          <w:noProof/>
          <w:color w:val="auto"/>
        </w:rPr>
        <w:pict>
          <v:group id="Group 5" o:spid="_x0000_s1026" style="position:absolute;left:0;text-align:left;margin-left:80.25pt;margin-top:232.5pt;width:474.55pt;height:100.5pt;z-index:-251655168;mso-position-horizontal-relative:page;mso-position-vertical-relative:page" coordorigin="1280,4215" coordsize="9379,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" o:allowincell="f">
            <v:rect id="Rectangle 3" o:spid="_x0000_s1027" style="position:absolute;left:1310;top:4245;width:9318;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zab8A&#10;AADaAAAADwAAAGRycy9kb3ducmV2LnhtbESP0YrCMBRE3wX/IVzBN00VEammIqLi267VD7g016a0&#10;uSlNtPXvNwsL+zjMzBlmtx9sI97U+cqxgsU8AUFcOF1xqeBxP882IHxA1tg4JgUf8rDPxqMdptr1&#10;fKN3HkoRIexTVGBCaFMpfWHIop+7ljh6T9dZDFF2pdQd9hFuG7lMkrW0WHFcMNjS0VBR5y+r4Pjl&#10;2ssmL+4VnW7fJq9X8tI7paaT4bAFEWgI/+G/9lUrWMPvlXgDZ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bNpvwAAANoAAAAPAAAAAAAAAAAAAAAAAJgCAABkcnMvZG93bnJl&#10;di54bWxQSwUGAAAAAAQABAD1AAAAhAMAAAAA&#10;" fillcolor="#dbe4f0" stroked="f">
              <v:path arrowok="t"/>
            </v:rect>
            <v:rect id="Rectangle 4" o:spid="_x0000_s1028" style="position:absolute;left:1310;top:4538;width:9318;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W8sEA&#10;AADaAAAADwAAAGRycy9kb3ducmV2LnhtbESP0WrCQBRE3wv+w3KFvtVNpWhIXaWIDb6piR9wyd5m&#10;g9m7IbtN4t+7QqGPw8ycYTa7ybZioN43jhW8LxIQxJXTDdcKruX3WwrCB2SNrWNScCcPu+3sZYOZ&#10;diNfaChCLSKEfYYKTAhdJqWvDFn0C9cRR+/H9RZDlH0tdY9jhNtWLpNkJS02HBcMdrQ3VN2KX6tg&#10;f3JdnhZV2dDhcjbF7UPmo1PqdT59fYIINIX/8F/7qBW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pFvLBAAAA2gAAAA8AAAAAAAAAAAAAAAAAmAIAAGRycy9kb3du&#10;cmV2LnhtbFBLBQYAAAAABAAEAPUAAACGAwAAAAA=&#10;" fillcolor="#dbe4f0" stroked="f">
              <v:path arrowok="t"/>
            </v:rect>
            <v:rect id="Rectangle 5" o:spid="_x0000_s1029" style="position:absolute;left:1310;top:4954;width:9318;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CgLoA&#10;AADaAAAADwAAAGRycy9kb3ducmV2LnhtbERPSwrCMBDdC94hjOBOU0VEqlFEVNyp1QMMzdgUm0lp&#10;oq23NwvB5eP9V5vOVuJNjS8dK5iMExDEudMlFwrut8NoAcIHZI2VY1LwIQ+bdb+3wlS7lq/0zkIh&#10;Ygj7FBWYEOpUSp8bsujHriaO3MM1FkOETSF1g20Mt5WcJslcWiw5NhisaWcof2Yvq2B3dvVxkeW3&#10;kvbXi8meM3lsnVLDQbddggjUhb/45z5pBXFrvBJvgF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jaCgLoAAADaAAAADwAAAAAAAAAAAAAAAACYAgAAZHJzL2Rvd25yZXYueG1s&#10;UEsFBgAAAAAEAAQA9QAAAH8DAAAAAA==&#10;" fillcolor="#dbe4f0" stroked="f">
              <v:path arrowok="t"/>
            </v:rect>
            <w10:wrap anchorx="page" anchory="page"/>
          </v:group>
        </w:pict>
      </w:r>
    </w:p>
    <w:p w:rsidR="00E56130" w:rsidRPr="00253AE5" w:rsidRDefault="00E56130" w:rsidP="00E56130">
      <w:pPr>
        <w:widowControl w:val="0"/>
        <w:autoSpaceDE w:val="0"/>
        <w:autoSpaceDN w:val="0"/>
        <w:adjustRightInd w:val="0"/>
        <w:spacing w:before="11"/>
        <w:ind w:left="3165" w:right="3151"/>
        <w:jc w:val="center"/>
        <w:rPr>
          <w:b/>
        </w:rPr>
      </w:pPr>
      <w:r w:rsidRPr="00253AE5">
        <w:rPr>
          <w:b/>
          <w:color w:val="404040"/>
          <w:spacing w:val="4"/>
        </w:rPr>
        <w:t>К</w:t>
      </w:r>
      <w:r w:rsidRPr="00253AE5">
        <w:rPr>
          <w:b/>
          <w:color w:val="404040"/>
          <w:spacing w:val="6"/>
        </w:rPr>
        <w:t>О</w:t>
      </w:r>
      <w:r w:rsidRPr="00253AE5">
        <w:rPr>
          <w:b/>
          <w:color w:val="404040"/>
          <w:spacing w:val="2"/>
        </w:rPr>
        <w:t>Н</w:t>
      </w:r>
      <w:r w:rsidRPr="00253AE5">
        <w:rPr>
          <w:b/>
          <w:color w:val="404040"/>
          <w:spacing w:val="6"/>
        </w:rPr>
        <w:t>К</w:t>
      </w:r>
      <w:r w:rsidRPr="00253AE5">
        <w:rPr>
          <w:b/>
          <w:color w:val="404040"/>
          <w:spacing w:val="3"/>
        </w:rPr>
        <w:t>У</w:t>
      </w:r>
      <w:r w:rsidRPr="00253AE5">
        <w:rPr>
          <w:b/>
          <w:color w:val="404040"/>
          <w:spacing w:val="5"/>
        </w:rPr>
        <w:t>Р</w:t>
      </w:r>
      <w:r w:rsidRPr="00253AE5">
        <w:rPr>
          <w:b/>
          <w:color w:val="404040"/>
          <w:spacing w:val="6"/>
        </w:rPr>
        <w:t>С</w:t>
      </w:r>
      <w:r w:rsidRPr="00253AE5">
        <w:rPr>
          <w:b/>
          <w:color w:val="404040"/>
          <w:spacing w:val="2"/>
        </w:rPr>
        <w:t>Н</w:t>
      </w:r>
      <w:r w:rsidRPr="00253AE5">
        <w:rPr>
          <w:b/>
          <w:color w:val="404040"/>
        </w:rPr>
        <w:t>А</w:t>
      </w:r>
      <w:r w:rsidR="00052E4F">
        <w:rPr>
          <w:b/>
          <w:color w:val="404040"/>
        </w:rPr>
        <w:t xml:space="preserve"> </w:t>
      </w:r>
      <w:r w:rsidRPr="00253AE5">
        <w:rPr>
          <w:b/>
          <w:color w:val="404040"/>
          <w:spacing w:val="5"/>
        </w:rPr>
        <w:t>Д</w:t>
      </w:r>
      <w:r w:rsidRPr="00253AE5">
        <w:rPr>
          <w:b/>
          <w:color w:val="404040"/>
          <w:spacing w:val="4"/>
        </w:rPr>
        <w:t>ОК</w:t>
      </w:r>
      <w:r w:rsidRPr="00253AE5">
        <w:rPr>
          <w:b/>
          <w:color w:val="404040"/>
          <w:spacing w:val="3"/>
        </w:rPr>
        <w:t>У</w:t>
      </w:r>
      <w:r w:rsidRPr="00253AE5">
        <w:rPr>
          <w:b/>
          <w:color w:val="404040"/>
          <w:spacing w:val="6"/>
        </w:rPr>
        <w:t>М</w:t>
      </w:r>
      <w:r w:rsidRPr="00253AE5">
        <w:rPr>
          <w:b/>
          <w:color w:val="404040"/>
          <w:spacing w:val="5"/>
        </w:rPr>
        <w:t>Е</w:t>
      </w:r>
      <w:r w:rsidRPr="00253AE5">
        <w:rPr>
          <w:b/>
          <w:color w:val="404040"/>
          <w:spacing w:val="2"/>
        </w:rPr>
        <w:t>Н</w:t>
      </w:r>
      <w:r w:rsidRPr="00253AE5">
        <w:rPr>
          <w:b/>
          <w:color w:val="404040"/>
          <w:spacing w:val="6"/>
        </w:rPr>
        <w:t>Т</w:t>
      </w:r>
      <w:r w:rsidRPr="00253AE5">
        <w:rPr>
          <w:b/>
          <w:color w:val="404040"/>
          <w:spacing w:val="4"/>
        </w:rPr>
        <w:t>А</w:t>
      </w:r>
      <w:r w:rsidRPr="00253AE5">
        <w:rPr>
          <w:b/>
          <w:color w:val="404040"/>
          <w:spacing w:val="10"/>
        </w:rPr>
        <w:t>Ц</w:t>
      </w:r>
      <w:r w:rsidRPr="00253AE5">
        <w:rPr>
          <w:b/>
          <w:color w:val="404040"/>
          <w:spacing w:val="3"/>
        </w:rPr>
        <w:t>И</w:t>
      </w:r>
      <w:r w:rsidRPr="00253AE5">
        <w:rPr>
          <w:b/>
          <w:color w:val="404040"/>
          <w:spacing w:val="6"/>
        </w:rPr>
        <w:t>Ј</w:t>
      </w:r>
      <w:r w:rsidRPr="00253AE5">
        <w:rPr>
          <w:b/>
          <w:color w:val="404040"/>
        </w:rPr>
        <w:t>А</w:t>
      </w:r>
    </w:p>
    <w:p w:rsidR="00E56130" w:rsidRPr="00253AE5" w:rsidRDefault="00E56130" w:rsidP="00E56130">
      <w:pPr>
        <w:widowControl w:val="0"/>
        <w:autoSpaceDE w:val="0"/>
        <w:autoSpaceDN w:val="0"/>
        <w:adjustRightInd w:val="0"/>
        <w:spacing w:line="120" w:lineRule="exact"/>
      </w:pPr>
    </w:p>
    <w:p w:rsidR="00E56130" w:rsidRPr="00253AE5" w:rsidRDefault="00D14B52" w:rsidP="00E56130">
      <w:pPr>
        <w:tabs>
          <w:tab w:val="left" w:pos="1575"/>
        </w:tabs>
        <w:spacing w:line="360" w:lineRule="auto"/>
        <w:rPr>
          <w:spacing w:val="20"/>
        </w:rPr>
      </w:pPr>
      <w:r>
        <w:rPr>
          <w:spacing w:val="7"/>
        </w:rPr>
        <w:tab/>
      </w:r>
      <w:r w:rsidR="00E56130" w:rsidRPr="00253AE5">
        <w:rPr>
          <w:spacing w:val="7"/>
        </w:rPr>
        <w:t>З</w:t>
      </w:r>
      <w:r w:rsidR="00E56130" w:rsidRPr="00253AE5">
        <w:t>А</w:t>
      </w:r>
      <w:r w:rsidR="00052E4F">
        <w:t xml:space="preserve"> </w:t>
      </w:r>
      <w:r w:rsidR="00E56130" w:rsidRPr="00253AE5">
        <w:rPr>
          <w:spacing w:val="6"/>
        </w:rPr>
        <w:t>ЈА</w:t>
      </w:r>
      <w:r w:rsidR="00E56130" w:rsidRPr="00253AE5">
        <w:rPr>
          <w:spacing w:val="8"/>
        </w:rPr>
        <w:t>В</w:t>
      </w:r>
      <w:r w:rsidR="00E56130" w:rsidRPr="00253AE5">
        <w:rPr>
          <w:spacing w:val="7"/>
        </w:rPr>
        <w:t>Н</w:t>
      </w:r>
      <w:r w:rsidR="00E56130" w:rsidRPr="00253AE5">
        <w:t>У</w:t>
      </w:r>
      <w:r w:rsidR="00052E4F">
        <w:t xml:space="preserve"> </w:t>
      </w:r>
      <w:r w:rsidR="00E56130" w:rsidRPr="00253AE5">
        <w:rPr>
          <w:spacing w:val="7"/>
        </w:rPr>
        <w:t>Н</w:t>
      </w:r>
      <w:r w:rsidR="00E56130" w:rsidRPr="00253AE5">
        <w:rPr>
          <w:spacing w:val="6"/>
        </w:rPr>
        <w:t>А</w:t>
      </w:r>
      <w:r w:rsidR="00E56130" w:rsidRPr="00253AE5">
        <w:rPr>
          <w:spacing w:val="7"/>
        </w:rPr>
        <w:t>Б</w:t>
      </w:r>
      <w:r w:rsidR="00E56130" w:rsidRPr="00253AE5">
        <w:rPr>
          <w:spacing w:val="6"/>
        </w:rPr>
        <w:t>А</w:t>
      </w:r>
      <w:r w:rsidR="00E56130" w:rsidRPr="00253AE5">
        <w:rPr>
          <w:spacing w:val="8"/>
        </w:rPr>
        <w:t>В</w:t>
      </w:r>
      <w:r w:rsidR="00E56130" w:rsidRPr="00253AE5">
        <w:rPr>
          <w:spacing w:val="4"/>
        </w:rPr>
        <w:t>К</w:t>
      </w:r>
      <w:r w:rsidR="00E56130" w:rsidRPr="00253AE5">
        <w:t>У ДОБАРА</w:t>
      </w:r>
      <w:r w:rsidR="00052E4F">
        <w:t xml:space="preserve"> </w:t>
      </w:r>
      <w:r w:rsidR="00E56130" w:rsidRPr="00253AE5">
        <w:rPr>
          <w:spacing w:val="20"/>
        </w:rPr>
        <w:t>МАЛЕ ВРЕДНОСТИ</w:t>
      </w:r>
    </w:p>
    <w:p w:rsidR="00E56130" w:rsidRPr="00D14B52" w:rsidRDefault="00D14B52" w:rsidP="00D14B52">
      <w:pPr>
        <w:tabs>
          <w:tab w:val="left" w:pos="1575"/>
        </w:tabs>
        <w:spacing w:line="360" w:lineRule="auto"/>
        <w:jc w:val="center"/>
        <w:rPr>
          <w:b/>
        </w:rPr>
      </w:pPr>
      <w:r>
        <w:rPr>
          <w:b/>
          <w:spacing w:val="5"/>
        </w:rPr>
        <w:tab/>
      </w:r>
      <w:r w:rsidR="00052E4F">
        <w:rPr>
          <w:b/>
          <w:spacing w:val="5"/>
        </w:rPr>
        <w:t>ЈНД-М 1.1.4</w:t>
      </w:r>
      <w:r w:rsidR="00E56130" w:rsidRPr="00253AE5">
        <w:rPr>
          <w:b/>
          <w:spacing w:val="5"/>
        </w:rPr>
        <w:t>./1</w:t>
      </w:r>
      <w:r w:rsidR="00052E4F">
        <w:rPr>
          <w:b/>
          <w:spacing w:val="5"/>
        </w:rPr>
        <w:t>7</w:t>
      </w:r>
      <w:r w:rsidR="000135E3" w:rsidRPr="00253AE5">
        <w:rPr>
          <w:b/>
        </w:rPr>
        <w:t xml:space="preserve"> - </w:t>
      </w:r>
      <w:r>
        <w:rPr>
          <w:b/>
        </w:rPr>
        <w:t>Енергетске</w:t>
      </w:r>
      <w:r w:rsidR="00052E4F">
        <w:rPr>
          <w:b/>
        </w:rPr>
        <w:t xml:space="preserve"> </w:t>
      </w:r>
      <w:r>
        <w:rPr>
          <w:b/>
        </w:rPr>
        <w:t>услуге и материјал за саобраћај</w:t>
      </w:r>
      <w:r w:rsidR="00E56130" w:rsidRPr="00253AE5">
        <w:rPr>
          <w:b/>
        </w:rPr>
        <w:t xml:space="preserve">, подељена у </w:t>
      </w:r>
      <w:r w:rsidR="00DF6E89">
        <w:rPr>
          <w:b/>
        </w:rPr>
        <w:t>четири</w:t>
      </w:r>
      <w:r>
        <w:rPr>
          <w:b/>
        </w:rPr>
        <w:t xml:space="preserve"> партије</w:t>
      </w:r>
    </w:p>
    <w:p w:rsidR="00E56130" w:rsidRPr="00253AE5" w:rsidRDefault="00E56130" w:rsidP="00E56130">
      <w:pPr>
        <w:widowControl w:val="0"/>
        <w:autoSpaceDE w:val="0"/>
        <w:autoSpaceDN w:val="0"/>
        <w:adjustRightInd w:val="0"/>
        <w:spacing w:line="200" w:lineRule="exact"/>
      </w:pPr>
    </w:p>
    <w:p w:rsidR="00E56130" w:rsidRPr="00253AE5" w:rsidRDefault="00E56130" w:rsidP="00E56130">
      <w:pPr>
        <w:widowControl w:val="0"/>
        <w:autoSpaceDE w:val="0"/>
        <w:autoSpaceDN w:val="0"/>
        <w:adjustRightInd w:val="0"/>
        <w:spacing w:line="200" w:lineRule="exact"/>
      </w:pPr>
    </w:p>
    <w:p w:rsidR="00E56130" w:rsidRPr="00253AE5" w:rsidRDefault="00E56130" w:rsidP="00E56130">
      <w:pPr>
        <w:widowControl w:val="0"/>
        <w:autoSpaceDE w:val="0"/>
        <w:autoSpaceDN w:val="0"/>
        <w:adjustRightInd w:val="0"/>
        <w:spacing w:line="200" w:lineRule="exact"/>
      </w:pPr>
    </w:p>
    <w:p w:rsidR="00E152BB" w:rsidRPr="00E70A9A" w:rsidRDefault="00E152BB" w:rsidP="00E152BB">
      <w:pPr>
        <w:jc w:val="both"/>
        <w:rPr>
          <w:rFonts w:eastAsia="TimesNewRomanPSMT"/>
        </w:rPr>
      </w:pPr>
    </w:p>
    <w:tbl>
      <w:tblPr>
        <w:tblW w:w="9272" w:type="dxa"/>
        <w:tblInd w:w="405" w:type="dxa"/>
        <w:tblLayout w:type="fixed"/>
        <w:tblLook w:val="0000"/>
      </w:tblPr>
      <w:tblGrid>
        <w:gridCol w:w="1553"/>
        <w:gridCol w:w="6129"/>
        <w:gridCol w:w="1590"/>
      </w:tblGrid>
      <w:tr w:rsidR="00E152BB" w:rsidRPr="00EC0661" w:rsidTr="002420A3">
        <w:tc>
          <w:tcPr>
            <w:tcW w:w="1553" w:type="dxa"/>
            <w:tcBorders>
              <w:top w:val="single" w:sz="4" w:space="0" w:color="000000"/>
              <w:left w:val="single" w:sz="4" w:space="0" w:color="000000"/>
              <w:bottom w:val="single" w:sz="4" w:space="0" w:color="000000"/>
            </w:tcBorders>
            <w:shd w:val="clear" w:color="auto" w:fill="BDD6EE" w:themeFill="accent1" w:themeFillTint="66"/>
          </w:tcPr>
          <w:p w:rsidR="00E152BB" w:rsidRPr="00EC0661" w:rsidRDefault="00253AE5" w:rsidP="006A419F">
            <w:pPr>
              <w:jc w:val="both"/>
              <w:rPr>
                <w:rFonts w:eastAsia="TimesNewRomanPSMT"/>
                <w:b/>
                <w:i/>
              </w:rPr>
            </w:pPr>
            <w:r>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BDD6EE" w:themeFill="accent1" w:themeFillTint="66"/>
          </w:tcPr>
          <w:p w:rsidR="00E152BB" w:rsidRPr="00EC0661" w:rsidRDefault="00253AE5" w:rsidP="006A419F">
            <w:pPr>
              <w:jc w:val="center"/>
              <w:rPr>
                <w:rFonts w:eastAsia="TimesNewRomanPSMT"/>
                <w:b/>
                <w:i/>
              </w:rPr>
            </w:pPr>
            <w:r>
              <w:rPr>
                <w:rFonts w:eastAsia="TimesNewRomanPSMT"/>
                <w:b/>
                <w:i/>
              </w:rPr>
              <w:t>Назив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152BB" w:rsidRPr="00EC0661" w:rsidRDefault="00253AE5" w:rsidP="006A419F">
            <w:pPr>
              <w:jc w:val="center"/>
              <w:rPr>
                <w:bCs/>
                <w:iCs/>
                <w:sz w:val="28"/>
                <w:szCs w:val="28"/>
              </w:rPr>
            </w:pPr>
            <w:r>
              <w:rPr>
                <w:rFonts w:eastAsia="TimesNewRomanPSMT"/>
                <w:b/>
                <w:i/>
              </w:rPr>
              <w:t>Страна</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EC0661" w:rsidRDefault="002420A3" w:rsidP="006A419F">
            <w:pPr>
              <w:snapToGrid w:val="0"/>
              <w:jc w:val="center"/>
              <w:rPr>
                <w:rFonts w:eastAsia="TimesNewRomanPSMT"/>
                <w:color w:val="auto"/>
              </w:rPr>
            </w:pPr>
            <w:r>
              <w:rPr>
                <w:bCs/>
                <w:iCs/>
                <w:color w:val="auto"/>
              </w:rPr>
              <w:t>1</w:t>
            </w:r>
          </w:p>
        </w:tc>
        <w:tc>
          <w:tcPr>
            <w:tcW w:w="6129" w:type="dxa"/>
            <w:tcBorders>
              <w:top w:val="single" w:sz="4" w:space="0" w:color="000000"/>
              <w:left w:val="single" w:sz="4" w:space="0" w:color="000000"/>
              <w:bottom w:val="single" w:sz="4" w:space="0" w:color="000000"/>
            </w:tcBorders>
            <w:shd w:val="clear" w:color="auto" w:fill="auto"/>
          </w:tcPr>
          <w:p w:rsidR="00E152BB" w:rsidRPr="00EC0661" w:rsidRDefault="008B07D8" w:rsidP="008B07D8">
            <w:pPr>
              <w:snapToGrid w:val="0"/>
              <w:jc w:val="both"/>
              <w:rPr>
                <w:rFonts w:eastAsia="TimesNewRomanPSMT"/>
                <w:color w:val="auto"/>
              </w:rPr>
            </w:pPr>
            <w:r>
              <w:rPr>
                <w:rFonts w:eastAsia="TimesNewRomanPSMT"/>
              </w:rPr>
              <w:t>Општи подаци о јавној набавци</w:t>
            </w:r>
            <w:r w:rsidR="002420A3">
              <w:rPr>
                <w:rFonts w:eastAsia="TimesNewRomanPSMT"/>
              </w:rPr>
              <w:t>/Подаци о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D14B52" w:rsidRDefault="00D14B52" w:rsidP="006A419F">
            <w:pPr>
              <w:snapToGrid w:val="0"/>
              <w:jc w:val="center"/>
              <w:rPr>
                <w:bCs/>
                <w:iCs/>
                <w:sz w:val="28"/>
                <w:szCs w:val="28"/>
              </w:rPr>
            </w:pPr>
            <w:r>
              <w:rPr>
                <w:bCs/>
                <w:iCs/>
                <w:sz w:val="28"/>
                <w:szCs w:val="28"/>
              </w:rPr>
              <w:t>3</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EC0661" w:rsidRDefault="002420A3" w:rsidP="006A419F">
            <w:pPr>
              <w:snapToGrid w:val="0"/>
              <w:jc w:val="center"/>
              <w:rPr>
                <w:rFonts w:eastAsia="TimesNewRomanPSMT"/>
                <w:color w:val="auto"/>
              </w:rPr>
            </w:pPr>
            <w:r>
              <w:rPr>
                <w:bCs/>
                <w:iCs/>
                <w:color w:val="auto"/>
              </w:rPr>
              <w:t>2</w:t>
            </w:r>
          </w:p>
        </w:tc>
        <w:tc>
          <w:tcPr>
            <w:tcW w:w="6129" w:type="dxa"/>
            <w:tcBorders>
              <w:top w:val="single" w:sz="4" w:space="0" w:color="000000"/>
              <w:left w:val="single" w:sz="4" w:space="0" w:color="000000"/>
              <w:bottom w:val="single" w:sz="4" w:space="0" w:color="000000"/>
            </w:tcBorders>
            <w:shd w:val="clear" w:color="auto" w:fill="auto"/>
          </w:tcPr>
          <w:p w:rsidR="00E152BB" w:rsidRPr="00EC0661" w:rsidRDefault="008B07D8" w:rsidP="008B07D8">
            <w:pPr>
              <w:snapToGrid w:val="0"/>
              <w:jc w:val="both"/>
              <w:rPr>
                <w:rFonts w:eastAsia="TimesNewRomanPSMT"/>
                <w:color w:val="auto"/>
              </w:rPr>
            </w:pPr>
            <w:r>
              <w:rPr>
                <w:rFonts w:eastAsia="TimesNewRomanPSMT"/>
              </w:rPr>
              <w:t>Подаци о предмету јавне набавке</w:t>
            </w:r>
            <w:r w:rsidR="002420A3">
              <w:rPr>
                <w:rFonts w:eastAsia="TimesNewRomanPSMT"/>
              </w:rPr>
              <w:t>/Предмет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D14B52" w:rsidRDefault="00D14B52" w:rsidP="006A419F">
            <w:pPr>
              <w:snapToGrid w:val="0"/>
              <w:jc w:val="center"/>
              <w:rPr>
                <w:rFonts w:eastAsia="TimesNewRomanPSMT"/>
              </w:rPr>
            </w:pPr>
            <w:r>
              <w:rPr>
                <w:rFonts w:eastAsia="TimesNewRomanPSMT"/>
              </w:rPr>
              <w:t>4</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EC0661" w:rsidRDefault="002420A3" w:rsidP="006A419F">
            <w:pPr>
              <w:snapToGrid w:val="0"/>
              <w:jc w:val="center"/>
              <w:rPr>
                <w:rFonts w:eastAsia="TimesNewRomanPSMT"/>
                <w:color w:val="auto"/>
              </w:rPr>
            </w:pPr>
            <w:r>
              <w:rPr>
                <w:rFonts w:eastAsia="TimesNewRomanPSMT"/>
                <w:color w:val="auto"/>
              </w:rPr>
              <w:t>3</w:t>
            </w:r>
          </w:p>
        </w:tc>
        <w:tc>
          <w:tcPr>
            <w:tcW w:w="6129" w:type="dxa"/>
            <w:tcBorders>
              <w:top w:val="single" w:sz="4" w:space="0" w:color="000000"/>
              <w:left w:val="single" w:sz="4" w:space="0" w:color="000000"/>
              <w:bottom w:val="single" w:sz="4" w:space="0" w:color="000000"/>
            </w:tcBorders>
            <w:shd w:val="clear" w:color="auto" w:fill="auto"/>
          </w:tcPr>
          <w:p w:rsidR="00E152BB" w:rsidRPr="008B07D8" w:rsidRDefault="008B07D8" w:rsidP="00417703">
            <w:pPr>
              <w:snapToGrid w:val="0"/>
              <w:jc w:val="both"/>
              <w:rPr>
                <w:rFonts w:eastAsia="TimesNewRomanPSMT"/>
                <w:color w:val="auto"/>
              </w:rPr>
            </w:pPr>
            <w:r w:rsidRPr="008B07D8">
              <w:rPr>
                <w:bCs/>
                <w:iCs/>
              </w:rPr>
              <w:t>Врста, техничке карактеристике, квалитет, количина, и опис добара, обезбеђивања гаранције квалитета рок испоруке добара и слично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58345C" w:rsidRDefault="0058345C" w:rsidP="006A419F">
            <w:pPr>
              <w:snapToGrid w:val="0"/>
              <w:jc w:val="center"/>
              <w:rPr>
                <w:rFonts w:eastAsia="TimesNewRomanPSMT"/>
              </w:rPr>
            </w:pPr>
            <w:r>
              <w:rPr>
                <w:rFonts w:eastAsia="TimesNewRomanPSMT"/>
              </w:rPr>
              <w:t>5</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EC0661" w:rsidRDefault="002420A3" w:rsidP="006A419F">
            <w:pPr>
              <w:snapToGrid w:val="0"/>
              <w:jc w:val="center"/>
              <w:rPr>
                <w:rFonts w:eastAsia="TimesNewRomanPSMT"/>
                <w:color w:val="auto"/>
              </w:rPr>
            </w:pPr>
            <w:r>
              <w:rPr>
                <w:rFonts w:eastAsia="TimesNewRomanPSMT"/>
                <w:color w:val="auto"/>
                <w:lang w:val="sr-Latn-CS"/>
              </w:rPr>
              <w:t>4</w:t>
            </w:r>
          </w:p>
        </w:tc>
        <w:tc>
          <w:tcPr>
            <w:tcW w:w="6129" w:type="dxa"/>
            <w:tcBorders>
              <w:top w:val="single" w:sz="4" w:space="0" w:color="000000"/>
              <w:left w:val="single" w:sz="4" w:space="0" w:color="000000"/>
              <w:bottom w:val="single" w:sz="4" w:space="0" w:color="000000"/>
            </w:tcBorders>
            <w:shd w:val="clear" w:color="auto" w:fill="auto"/>
          </w:tcPr>
          <w:p w:rsidR="00E152BB" w:rsidRPr="0007514F" w:rsidRDefault="008B07D8" w:rsidP="00417703">
            <w:pPr>
              <w:snapToGrid w:val="0"/>
              <w:jc w:val="both"/>
              <w:rPr>
                <w:rFonts w:eastAsia="TimesNewRomanPSMT"/>
                <w:color w:val="auto"/>
              </w:rPr>
            </w:pPr>
            <w:r>
              <w:rPr>
                <w:rFonts w:eastAsia="TimesNewRomanPSMT"/>
              </w:rPr>
              <w:t>Услови за учешће у поступку јавне набавке из члана 75.</w:t>
            </w:r>
            <w:r w:rsidR="00253AE5">
              <w:rPr>
                <w:rFonts w:eastAsia="TimesNewRomanPSMT"/>
              </w:rPr>
              <w:t>и 76. ЗЈН</w:t>
            </w:r>
            <w:r>
              <w:rPr>
                <w:rFonts w:eastAsia="TimesNewRomanPSMT"/>
              </w:rPr>
              <w:t xml:space="preserve">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286B29" w:rsidRDefault="00286B29" w:rsidP="006A419F">
            <w:pPr>
              <w:snapToGrid w:val="0"/>
              <w:jc w:val="center"/>
              <w:rPr>
                <w:rFonts w:eastAsia="TimesNewRomanPSMT"/>
              </w:rPr>
            </w:pPr>
            <w:r>
              <w:rPr>
                <w:rFonts w:eastAsia="TimesNewRomanPSMT"/>
              </w:rPr>
              <w:t>7</w:t>
            </w:r>
          </w:p>
        </w:tc>
      </w:tr>
      <w:tr w:rsidR="004144E6" w:rsidRPr="00EC0661" w:rsidTr="002420A3">
        <w:tc>
          <w:tcPr>
            <w:tcW w:w="1553" w:type="dxa"/>
            <w:tcBorders>
              <w:top w:val="single" w:sz="4" w:space="0" w:color="000000"/>
              <w:left w:val="single" w:sz="4" w:space="0" w:color="000000"/>
              <w:bottom w:val="single" w:sz="4" w:space="0" w:color="000000"/>
            </w:tcBorders>
            <w:shd w:val="clear" w:color="auto" w:fill="auto"/>
          </w:tcPr>
          <w:p w:rsidR="004144E6" w:rsidRPr="004144E6" w:rsidRDefault="004144E6" w:rsidP="006A419F">
            <w:pPr>
              <w:snapToGrid w:val="0"/>
              <w:jc w:val="center"/>
              <w:rPr>
                <w:rFonts w:eastAsia="TimesNewRomanPSMT"/>
                <w:color w:val="auto"/>
              </w:rPr>
            </w:pPr>
            <w:r>
              <w:rPr>
                <w:rFonts w:eastAsia="TimesNewRomanPSMT"/>
                <w:color w:val="auto"/>
              </w:rPr>
              <w:t>5.</w:t>
            </w:r>
          </w:p>
        </w:tc>
        <w:tc>
          <w:tcPr>
            <w:tcW w:w="6129" w:type="dxa"/>
            <w:tcBorders>
              <w:top w:val="single" w:sz="4" w:space="0" w:color="000000"/>
              <w:left w:val="single" w:sz="4" w:space="0" w:color="000000"/>
              <w:bottom w:val="single" w:sz="4" w:space="0" w:color="000000"/>
            </w:tcBorders>
            <w:shd w:val="clear" w:color="auto" w:fill="auto"/>
          </w:tcPr>
          <w:p w:rsidR="004144E6" w:rsidRPr="004144E6" w:rsidRDefault="004144E6" w:rsidP="00417703">
            <w:pPr>
              <w:snapToGrid w:val="0"/>
              <w:jc w:val="both"/>
              <w:rPr>
                <w:rFonts w:eastAsia="TimesNewRomanPSMT"/>
              </w:rPr>
            </w:pPr>
            <w:r>
              <w:rPr>
                <w:rFonts w:eastAsia="TimesNewRomanPSMT"/>
              </w:rPr>
              <w:t>Образац изјаве понуђача о испуњавања услова из чл.75 Закона о јавним набавкама у поступку јавне набавке мале вредности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4E6" w:rsidRPr="00286B29" w:rsidRDefault="00286B29" w:rsidP="006A419F">
            <w:pPr>
              <w:snapToGrid w:val="0"/>
              <w:jc w:val="center"/>
              <w:rPr>
                <w:rFonts w:eastAsia="TimesNewRomanPSMT"/>
              </w:rPr>
            </w:pPr>
            <w:r>
              <w:rPr>
                <w:rFonts w:eastAsia="TimesNewRomanPSMT"/>
              </w:rPr>
              <w:t>11</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4144E6" w:rsidRDefault="004144E6" w:rsidP="006A419F">
            <w:pPr>
              <w:snapToGrid w:val="0"/>
              <w:jc w:val="center"/>
              <w:rPr>
                <w:rFonts w:eastAsia="TimesNewRomanPSMT"/>
              </w:rPr>
            </w:pPr>
            <w:r>
              <w:rPr>
                <w:rFonts w:eastAsia="TimesNewRomanPSMT"/>
              </w:rPr>
              <w:t>6.</w:t>
            </w:r>
          </w:p>
        </w:tc>
        <w:tc>
          <w:tcPr>
            <w:tcW w:w="6129" w:type="dxa"/>
            <w:tcBorders>
              <w:top w:val="single" w:sz="4" w:space="0" w:color="000000"/>
              <w:left w:val="single" w:sz="4" w:space="0" w:color="000000"/>
              <w:bottom w:val="single" w:sz="4" w:space="0" w:color="000000"/>
            </w:tcBorders>
            <w:shd w:val="clear" w:color="auto" w:fill="auto"/>
          </w:tcPr>
          <w:p w:rsidR="00E152BB" w:rsidRPr="00EC0661" w:rsidRDefault="008B07D8" w:rsidP="008B07D8">
            <w:pPr>
              <w:snapToGrid w:val="0"/>
              <w:jc w:val="both"/>
              <w:rPr>
                <w:rFonts w:eastAsia="TimesNewRomanPSMT"/>
                <w:color w:val="auto"/>
              </w:rPr>
            </w:pPr>
            <w:r>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7C0513" w:rsidRDefault="007C0513" w:rsidP="006A419F">
            <w:pPr>
              <w:snapToGrid w:val="0"/>
              <w:jc w:val="center"/>
              <w:rPr>
                <w:rFonts w:eastAsia="TimesNewRomanPSMT"/>
              </w:rPr>
            </w:pPr>
            <w:r>
              <w:rPr>
                <w:rFonts w:eastAsia="TimesNewRomanPSMT"/>
              </w:rPr>
              <w:t>12</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4144E6" w:rsidRDefault="004144E6" w:rsidP="002420A3">
            <w:pPr>
              <w:snapToGrid w:val="0"/>
              <w:jc w:val="center"/>
              <w:rPr>
                <w:rFonts w:eastAsia="TimesNewRomanPSMT"/>
              </w:rPr>
            </w:pPr>
            <w:r>
              <w:rPr>
                <w:rFonts w:eastAsia="TimesNewRomanPSMT"/>
              </w:rPr>
              <w:t>7.</w:t>
            </w:r>
          </w:p>
        </w:tc>
        <w:tc>
          <w:tcPr>
            <w:tcW w:w="6129" w:type="dxa"/>
            <w:tcBorders>
              <w:top w:val="single" w:sz="4" w:space="0" w:color="000000"/>
              <w:left w:val="single" w:sz="4" w:space="0" w:color="000000"/>
              <w:bottom w:val="single" w:sz="4" w:space="0" w:color="000000"/>
            </w:tcBorders>
            <w:shd w:val="clear" w:color="auto" w:fill="auto"/>
          </w:tcPr>
          <w:p w:rsidR="00E152BB" w:rsidRPr="00823AED" w:rsidRDefault="008B07D8" w:rsidP="008B07D8">
            <w:pPr>
              <w:snapToGrid w:val="0"/>
              <w:jc w:val="both"/>
              <w:rPr>
                <w:rFonts w:eastAsia="TimesNewRomanPSMT"/>
                <w:color w:val="auto"/>
              </w:rPr>
            </w:pPr>
            <w:r>
              <w:rPr>
                <w:rFonts w:eastAsia="TimesNewRomanPSMT"/>
              </w:rPr>
              <w:t>Образац Понуде/Образац структуре сене</w:t>
            </w:r>
            <w:r w:rsidR="00823AED">
              <w:rPr>
                <w:rFonts w:eastAsia="TimesNewRomanPSMT"/>
              </w:rPr>
              <w:t>, са прилозима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BD0C85" w:rsidRDefault="00BD0C85" w:rsidP="006A419F">
            <w:pPr>
              <w:snapToGrid w:val="0"/>
              <w:jc w:val="center"/>
              <w:rPr>
                <w:rFonts w:eastAsia="TimesNewRomanPSMT"/>
              </w:rPr>
            </w:pPr>
            <w:r>
              <w:rPr>
                <w:rFonts w:eastAsia="TimesNewRomanPSMT"/>
              </w:rPr>
              <w:t>22</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4144E6" w:rsidRDefault="004144E6" w:rsidP="006A419F">
            <w:pPr>
              <w:snapToGrid w:val="0"/>
              <w:jc w:val="center"/>
              <w:rPr>
                <w:rFonts w:eastAsia="TimesNewRomanPSMT"/>
              </w:rPr>
            </w:pPr>
            <w:r>
              <w:rPr>
                <w:rFonts w:eastAsia="TimesNewRomanPSMT"/>
              </w:rPr>
              <w:t>8.</w:t>
            </w:r>
          </w:p>
        </w:tc>
        <w:tc>
          <w:tcPr>
            <w:tcW w:w="6129" w:type="dxa"/>
            <w:tcBorders>
              <w:top w:val="single" w:sz="4" w:space="0" w:color="000000"/>
              <w:left w:val="single" w:sz="4" w:space="0" w:color="000000"/>
              <w:bottom w:val="single" w:sz="4" w:space="0" w:color="000000"/>
            </w:tcBorders>
            <w:shd w:val="clear" w:color="auto" w:fill="auto"/>
          </w:tcPr>
          <w:p w:rsidR="00E152BB" w:rsidRPr="00EC0661" w:rsidRDefault="008B07D8" w:rsidP="006A419F">
            <w:pPr>
              <w:snapToGrid w:val="0"/>
              <w:jc w:val="both"/>
              <w:rPr>
                <w:rFonts w:eastAsia="TimesNewRomanPSMT"/>
                <w:color w:val="auto"/>
              </w:rPr>
            </w:pPr>
            <w:r>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756688" w:rsidRDefault="00756688" w:rsidP="006A419F">
            <w:pPr>
              <w:snapToGrid w:val="0"/>
              <w:jc w:val="center"/>
              <w:rPr>
                <w:rFonts w:eastAsia="TimesNewRomanPSMT"/>
              </w:rPr>
            </w:pPr>
            <w:r>
              <w:rPr>
                <w:rFonts w:eastAsia="TimesNewRomanPSMT"/>
              </w:rPr>
              <w:t>29</w:t>
            </w:r>
          </w:p>
        </w:tc>
      </w:tr>
      <w:tr w:rsidR="00253AE5" w:rsidRPr="00EC0661" w:rsidTr="002420A3">
        <w:tc>
          <w:tcPr>
            <w:tcW w:w="1553" w:type="dxa"/>
            <w:tcBorders>
              <w:top w:val="single" w:sz="4" w:space="0" w:color="000000"/>
              <w:left w:val="single" w:sz="4" w:space="0" w:color="000000"/>
              <w:bottom w:val="single" w:sz="4" w:space="0" w:color="000000"/>
            </w:tcBorders>
            <w:shd w:val="clear" w:color="auto" w:fill="auto"/>
          </w:tcPr>
          <w:p w:rsidR="00253AE5" w:rsidRPr="004144E6" w:rsidRDefault="004144E6" w:rsidP="006A419F">
            <w:pPr>
              <w:snapToGrid w:val="0"/>
              <w:jc w:val="center"/>
              <w:rPr>
                <w:rFonts w:eastAsia="TimesNewRomanPSMT"/>
              </w:rPr>
            </w:pPr>
            <w:r>
              <w:rPr>
                <w:rFonts w:eastAsia="TimesNewRomanPSMT"/>
              </w:rPr>
              <w:t>9.</w:t>
            </w:r>
          </w:p>
        </w:tc>
        <w:tc>
          <w:tcPr>
            <w:tcW w:w="6129" w:type="dxa"/>
            <w:tcBorders>
              <w:top w:val="single" w:sz="4" w:space="0" w:color="000000"/>
              <w:left w:val="single" w:sz="4" w:space="0" w:color="000000"/>
              <w:bottom w:val="single" w:sz="4" w:space="0" w:color="000000"/>
            </w:tcBorders>
            <w:shd w:val="clear" w:color="auto" w:fill="auto"/>
          </w:tcPr>
          <w:p w:rsidR="00253AE5" w:rsidRPr="00823AED" w:rsidRDefault="00253AE5" w:rsidP="00823AED">
            <w:pPr>
              <w:tabs>
                <w:tab w:val="left" w:pos="4680"/>
              </w:tabs>
              <w:snapToGrid w:val="0"/>
              <w:jc w:val="both"/>
              <w:rPr>
                <w:rFonts w:eastAsia="TimesNewRomanPSMT"/>
              </w:rPr>
            </w:pPr>
            <w:r w:rsidRPr="00253AE5">
              <w:rPr>
                <w:rFonts w:eastAsiaTheme="minorHAnsi"/>
                <w:bCs/>
                <w:kern w:val="0"/>
                <w:lang w:eastAsia="en-US"/>
              </w:rPr>
              <w:t>Образац</w:t>
            </w:r>
            <w:r w:rsidR="004144E6">
              <w:rPr>
                <w:rFonts w:eastAsiaTheme="minorHAnsi"/>
                <w:bCs/>
                <w:kern w:val="0"/>
                <w:lang w:eastAsia="en-US"/>
              </w:rPr>
              <w:t xml:space="preserve"> трошкова припрем</w:t>
            </w:r>
            <w:r w:rsidR="00823AED">
              <w:rPr>
                <w:rFonts w:eastAsiaTheme="minorHAnsi"/>
                <w:bCs/>
                <w:kern w:val="0"/>
                <w:lang w:eastAsia="en-US"/>
              </w:rPr>
              <w:t>а</w:t>
            </w:r>
            <w:r w:rsidR="004144E6">
              <w:rPr>
                <w:rFonts w:eastAsiaTheme="minorHAnsi"/>
                <w:bCs/>
                <w:kern w:val="0"/>
                <w:lang w:eastAsia="en-US"/>
              </w:rPr>
              <w:t>ња пону</w:t>
            </w:r>
            <w:r w:rsidR="00823AED">
              <w:rPr>
                <w:rFonts w:eastAsiaTheme="minorHAnsi"/>
                <w:bCs/>
                <w:kern w:val="0"/>
                <w:lang w:eastAsia="en-US"/>
              </w:rPr>
              <w:t>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AE5" w:rsidRPr="00AA6B76" w:rsidRDefault="00AA6B76" w:rsidP="006A419F">
            <w:pPr>
              <w:snapToGrid w:val="0"/>
              <w:jc w:val="center"/>
              <w:rPr>
                <w:rFonts w:eastAsia="TimesNewRomanPSMT"/>
              </w:rPr>
            </w:pPr>
            <w:r>
              <w:rPr>
                <w:rFonts w:eastAsia="TimesNewRomanPSMT"/>
              </w:rPr>
              <w:t>42</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4144E6" w:rsidRDefault="004144E6" w:rsidP="002420A3">
            <w:pPr>
              <w:snapToGrid w:val="0"/>
              <w:jc w:val="center"/>
              <w:rPr>
                <w:rFonts w:eastAsia="TimesNewRomanPSMT"/>
              </w:rPr>
            </w:pPr>
            <w:r>
              <w:rPr>
                <w:rFonts w:eastAsia="TimesNewRomanPSMT"/>
              </w:rPr>
              <w:t>10.</w:t>
            </w:r>
          </w:p>
        </w:tc>
        <w:tc>
          <w:tcPr>
            <w:tcW w:w="6129" w:type="dxa"/>
            <w:tcBorders>
              <w:top w:val="single" w:sz="4" w:space="0" w:color="000000"/>
              <w:left w:val="single" w:sz="4" w:space="0" w:color="000000"/>
              <w:bottom w:val="single" w:sz="4" w:space="0" w:color="000000"/>
            </w:tcBorders>
            <w:shd w:val="clear" w:color="auto" w:fill="auto"/>
          </w:tcPr>
          <w:p w:rsidR="00E152BB" w:rsidRPr="00823AED" w:rsidRDefault="008B07D8" w:rsidP="008B07D8">
            <w:pPr>
              <w:snapToGrid w:val="0"/>
              <w:jc w:val="both"/>
              <w:rPr>
                <w:rFonts w:eastAsia="TimesNewRomanPSMT"/>
                <w:color w:val="auto"/>
              </w:rPr>
            </w:pPr>
            <w:r>
              <w:rPr>
                <w:rFonts w:eastAsia="TimesNewRomanPSMT"/>
              </w:rPr>
              <w:t xml:space="preserve">Образац </w:t>
            </w:r>
            <w:r w:rsidR="004144E6">
              <w:rPr>
                <w:rFonts w:eastAsia="TimesNewRomanPSMT"/>
              </w:rPr>
              <w:t xml:space="preserve">изјаве о независној понуди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AA6B76" w:rsidRDefault="00AA6B76" w:rsidP="006A419F">
            <w:pPr>
              <w:snapToGrid w:val="0"/>
              <w:jc w:val="center"/>
              <w:rPr>
                <w:rFonts w:eastAsia="TimesNewRomanPSMT"/>
              </w:rPr>
            </w:pPr>
            <w:r>
              <w:rPr>
                <w:rFonts w:eastAsia="TimesNewRomanPSMT"/>
              </w:rPr>
              <w:t>43</w:t>
            </w:r>
          </w:p>
        </w:tc>
      </w:tr>
      <w:tr w:rsidR="00823AED" w:rsidRPr="00EC0661" w:rsidTr="002420A3">
        <w:tc>
          <w:tcPr>
            <w:tcW w:w="1553" w:type="dxa"/>
            <w:tcBorders>
              <w:top w:val="single" w:sz="4" w:space="0" w:color="000000"/>
              <w:left w:val="single" w:sz="4" w:space="0" w:color="000000"/>
              <w:bottom w:val="single" w:sz="4" w:space="0" w:color="000000"/>
            </w:tcBorders>
            <w:shd w:val="clear" w:color="auto" w:fill="auto"/>
          </w:tcPr>
          <w:p w:rsidR="00823AED" w:rsidRDefault="00823AED" w:rsidP="002420A3">
            <w:pPr>
              <w:snapToGrid w:val="0"/>
              <w:jc w:val="center"/>
              <w:rPr>
                <w:rFonts w:eastAsia="TimesNewRomanPSMT"/>
              </w:rPr>
            </w:pPr>
            <w:r>
              <w:rPr>
                <w:rFonts w:eastAsia="TimesNewRomanPSMT"/>
              </w:rPr>
              <w:t>11.</w:t>
            </w:r>
          </w:p>
        </w:tc>
        <w:tc>
          <w:tcPr>
            <w:tcW w:w="6129" w:type="dxa"/>
            <w:tcBorders>
              <w:top w:val="single" w:sz="4" w:space="0" w:color="000000"/>
              <w:left w:val="single" w:sz="4" w:space="0" w:color="000000"/>
              <w:bottom w:val="single" w:sz="4" w:space="0" w:color="000000"/>
            </w:tcBorders>
            <w:shd w:val="clear" w:color="auto" w:fill="auto"/>
          </w:tcPr>
          <w:p w:rsidR="00823AED" w:rsidRPr="00823AED" w:rsidRDefault="00823AED" w:rsidP="008B07D8">
            <w:pPr>
              <w:snapToGrid w:val="0"/>
              <w:jc w:val="both"/>
              <w:rPr>
                <w:rFonts w:eastAsia="TimesNewRomanPSMT"/>
              </w:rPr>
            </w:pPr>
            <w:r>
              <w:rPr>
                <w:rFonts w:eastAsia="TimesNewRomanPSMT"/>
              </w:rPr>
              <w:t>Образац изјаве о поштовању обавеза из чл.75.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ED" w:rsidRPr="00AA6B76" w:rsidRDefault="00AA6B76" w:rsidP="006A419F">
            <w:pPr>
              <w:snapToGrid w:val="0"/>
              <w:jc w:val="center"/>
              <w:rPr>
                <w:rFonts w:eastAsia="TimesNewRomanPSMT"/>
              </w:rPr>
            </w:pPr>
            <w:r>
              <w:rPr>
                <w:rFonts w:eastAsia="TimesNewRomanPSMT"/>
              </w:rPr>
              <w:t>44</w:t>
            </w:r>
          </w:p>
        </w:tc>
      </w:tr>
      <w:tr w:rsidR="00E152BB" w:rsidRPr="00EC0661" w:rsidTr="002420A3">
        <w:tc>
          <w:tcPr>
            <w:tcW w:w="1553" w:type="dxa"/>
            <w:tcBorders>
              <w:top w:val="single" w:sz="4" w:space="0" w:color="000000"/>
              <w:left w:val="single" w:sz="4" w:space="0" w:color="000000"/>
              <w:bottom w:val="single" w:sz="4" w:space="0" w:color="000000"/>
            </w:tcBorders>
            <w:shd w:val="clear" w:color="auto" w:fill="auto"/>
          </w:tcPr>
          <w:p w:rsidR="00E152BB" w:rsidRPr="004144E6" w:rsidRDefault="002420A3" w:rsidP="006A419F">
            <w:pPr>
              <w:snapToGrid w:val="0"/>
              <w:jc w:val="center"/>
              <w:rPr>
                <w:rFonts w:eastAsia="TimesNewRomanPSMT"/>
              </w:rPr>
            </w:pPr>
            <w:r>
              <w:rPr>
                <w:rFonts w:eastAsia="TimesNewRomanPSMT"/>
              </w:rPr>
              <w:t>1</w:t>
            </w:r>
            <w:r w:rsidR="00823AED">
              <w:rPr>
                <w:rFonts w:eastAsia="TimesNewRomanPSMT"/>
              </w:rPr>
              <w:t>2.</w:t>
            </w:r>
          </w:p>
        </w:tc>
        <w:tc>
          <w:tcPr>
            <w:tcW w:w="6129" w:type="dxa"/>
            <w:tcBorders>
              <w:top w:val="single" w:sz="4" w:space="0" w:color="000000"/>
              <w:left w:val="single" w:sz="4" w:space="0" w:color="000000"/>
              <w:bottom w:val="single" w:sz="4" w:space="0" w:color="000000"/>
            </w:tcBorders>
            <w:shd w:val="clear" w:color="auto" w:fill="auto"/>
          </w:tcPr>
          <w:p w:rsidR="00E152BB" w:rsidRPr="00823AED" w:rsidRDefault="00823AED" w:rsidP="008B07D8">
            <w:pPr>
              <w:snapToGrid w:val="0"/>
              <w:jc w:val="both"/>
              <w:rPr>
                <w:rFonts w:eastAsia="TimesNewRomanPSMT"/>
                <w:color w:val="auto"/>
              </w:rPr>
            </w:pPr>
            <w:r>
              <w:rPr>
                <w:rFonts w:eastAsia="TimesNewRomanPSMT"/>
              </w:rPr>
              <w:t>Образац изјаве понуђача да ће обавестити наручиоца о битним променама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2BB" w:rsidRPr="00AA6B76" w:rsidRDefault="00AA6B76" w:rsidP="006A419F">
            <w:pPr>
              <w:snapToGrid w:val="0"/>
              <w:jc w:val="center"/>
              <w:rPr>
                <w:rFonts w:eastAsia="TimesNewRomanPSMT"/>
              </w:rPr>
            </w:pPr>
            <w:r>
              <w:rPr>
                <w:rFonts w:eastAsia="TimesNewRomanPSMT"/>
              </w:rPr>
              <w:t>45</w:t>
            </w:r>
          </w:p>
        </w:tc>
      </w:tr>
    </w:tbl>
    <w:p w:rsidR="00E152BB" w:rsidRPr="00E70A9A" w:rsidRDefault="00E152BB" w:rsidP="00E152BB">
      <w:pPr>
        <w:jc w:val="both"/>
      </w:pPr>
    </w:p>
    <w:p w:rsidR="00E152BB" w:rsidRDefault="00E152BB" w:rsidP="00E152BB">
      <w:pPr>
        <w:jc w:val="both"/>
        <w:rPr>
          <w:rFonts w:eastAsia="TimesNewRomanPSMT"/>
        </w:rPr>
      </w:pPr>
    </w:p>
    <w:p w:rsidR="002420A3" w:rsidRPr="0011795B" w:rsidRDefault="002420A3" w:rsidP="00DF6E89">
      <w:pPr>
        <w:widowControl w:val="0"/>
        <w:shd w:val="clear" w:color="auto" w:fill="F4B083" w:themeFill="accent2" w:themeFillTint="99"/>
        <w:autoSpaceDE w:val="0"/>
        <w:autoSpaceDN w:val="0"/>
        <w:adjustRightInd w:val="0"/>
        <w:ind w:left="160"/>
        <w:rPr>
          <w:u w:val="single"/>
        </w:rPr>
      </w:pPr>
      <w:r w:rsidRPr="0011795B">
        <w:rPr>
          <w:u w:val="single"/>
        </w:rPr>
        <w:t>К</w:t>
      </w:r>
      <w:r w:rsidRPr="0011795B">
        <w:rPr>
          <w:spacing w:val="1"/>
          <w:u w:val="single"/>
        </w:rPr>
        <w:t>о</w:t>
      </w:r>
      <w:r w:rsidRPr="0011795B">
        <w:rPr>
          <w:spacing w:val="-3"/>
          <w:u w:val="single"/>
        </w:rPr>
        <w:t>н</w:t>
      </w:r>
      <w:r w:rsidRPr="0011795B">
        <w:rPr>
          <w:spacing w:val="3"/>
          <w:u w:val="single"/>
        </w:rPr>
        <w:t>к</w:t>
      </w:r>
      <w:r w:rsidRPr="0011795B">
        <w:rPr>
          <w:spacing w:val="-4"/>
          <w:u w:val="single"/>
        </w:rPr>
        <w:t>у</w:t>
      </w:r>
      <w:r w:rsidRPr="0011795B">
        <w:rPr>
          <w:spacing w:val="-1"/>
          <w:u w:val="single"/>
        </w:rPr>
        <w:t>р</w:t>
      </w:r>
      <w:r w:rsidRPr="0011795B">
        <w:rPr>
          <w:u w:val="single"/>
        </w:rPr>
        <w:t xml:space="preserve">сна </w:t>
      </w:r>
      <w:r w:rsidRPr="0011795B">
        <w:rPr>
          <w:spacing w:val="-1"/>
          <w:u w:val="single"/>
        </w:rPr>
        <w:t>д</w:t>
      </w:r>
      <w:r w:rsidRPr="0011795B">
        <w:rPr>
          <w:spacing w:val="1"/>
          <w:u w:val="single"/>
        </w:rPr>
        <w:t>ок</w:t>
      </w:r>
      <w:r w:rsidRPr="0011795B">
        <w:rPr>
          <w:spacing w:val="-4"/>
          <w:u w:val="single"/>
        </w:rPr>
        <w:t>у</w:t>
      </w:r>
      <w:r w:rsidRPr="0011795B">
        <w:rPr>
          <w:u w:val="single"/>
        </w:rPr>
        <w:t>ме</w:t>
      </w:r>
      <w:r w:rsidRPr="0011795B">
        <w:rPr>
          <w:spacing w:val="-1"/>
          <w:u w:val="single"/>
        </w:rPr>
        <w:t>нт</w:t>
      </w:r>
      <w:r w:rsidRPr="0011795B">
        <w:rPr>
          <w:spacing w:val="-3"/>
          <w:u w:val="single"/>
        </w:rPr>
        <w:t>а</w:t>
      </w:r>
      <w:r w:rsidRPr="0011795B">
        <w:rPr>
          <w:spacing w:val="1"/>
          <w:u w:val="single"/>
        </w:rPr>
        <w:t>ц</w:t>
      </w:r>
      <w:r w:rsidRPr="0011795B">
        <w:rPr>
          <w:u w:val="single"/>
        </w:rPr>
        <w:t>ија</w:t>
      </w:r>
      <w:r w:rsidR="00052E4F">
        <w:rPr>
          <w:u w:val="single"/>
        </w:rPr>
        <w:t xml:space="preserve"> </w:t>
      </w:r>
      <w:r w:rsidRPr="0011795B">
        <w:rPr>
          <w:u w:val="single"/>
        </w:rPr>
        <w:t>са</w:t>
      </w:r>
      <w:r w:rsidRPr="0011795B">
        <w:rPr>
          <w:spacing w:val="-1"/>
          <w:u w:val="single"/>
        </w:rPr>
        <w:t>држ</w:t>
      </w:r>
      <w:r w:rsidR="003B1901">
        <w:rPr>
          <w:u w:val="single"/>
        </w:rPr>
        <w:t>и: 4</w:t>
      </w:r>
      <w:r w:rsidR="007C20A1">
        <w:rPr>
          <w:u w:val="single"/>
        </w:rPr>
        <w:t>7</w:t>
      </w:r>
      <w:bookmarkStart w:id="0" w:name="_GoBack"/>
      <w:bookmarkEnd w:id="0"/>
      <w:r w:rsidRPr="0011795B">
        <w:rPr>
          <w:u w:val="single"/>
        </w:rPr>
        <w:t>стр</w:t>
      </w:r>
      <w:r w:rsidR="0011795B" w:rsidRPr="0011795B">
        <w:rPr>
          <w:u w:val="single"/>
        </w:rPr>
        <w:t>ан</w:t>
      </w:r>
      <w:r w:rsidR="003B1901">
        <w:rPr>
          <w:u w:val="single"/>
        </w:rPr>
        <w:t>е</w:t>
      </w:r>
      <w:r w:rsidR="0011795B" w:rsidRPr="0011795B">
        <w:rPr>
          <w:u w:val="single"/>
        </w:rPr>
        <w:t>.</w:t>
      </w:r>
    </w:p>
    <w:p w:rsidR="000135E3" w:rsidRDefault="000135E3" w:rsidP="00E152BB">
      <w:pPr>
        <w:jc w:val="both"/>
        <w:rPr>
          <w:rFonts w:eastAsia="TimesNewRomanPSMT"/>
        </w:rPr>
      </w:pPr>
    </w:p>
    <w:p w:rsidR="00052E4F" w:rsidRPr="00052E4F" w:rsidRDefault="00052E4F" w:rsidP="00E152BB">
      <w:pPr>
        <w:jc w:val="both"/>
        <w:rPr>
          <w:rFonts w:eastAsia="TimesNewRomanPSMT"/>
        </w:rPr>
      </w:pPr>
    </w:p>
    <w:p w:rsidR="00E56130" w:rsidRPr="00D14B52" w:rsidRDefault="00E56130" w:rsidP="00E56130">
      <w:pPr>
        <w:shd w:val="clear" w:color="auto" w:fill="DEEAF6" w:themeFill="accent1" w:themeFillTint="33"/>
        <w:jc w:val="center"/>
        <w:rPr>
          <w:b/>
          <w:bCs/>
          <w:szCs w:val="28"/>
          <w:lang w:val="sr-Cyrl-BA" w:eastAsia="en-GB"/>
        </w:rPr>
      </w:pPr>
      <w:r w:rsidRPr="00D14B52">
        <w:rPr>
          <w:b/>
          <w:bCs/>
          <w:szCs w:val="28"/>
          <w:lang w:val="sr-Cyrl-CS" w:eastAsia="en-GB"/>
        </w:rPr>
        <w:t xml:space="preserve">1. ОПШТИ ПОДАЦИ О НАБАВЦИ   </w:t>
      </w:r>
    </w:p>
    <w:p w:rsidR="00E152BB" w:rsidRPr="002420A3" w:rsidRDefault="00E152BB" w:rsidP="00E152BB">
      <w:pPr>
        <w:shd w:val="clear" w:color="auto" w:fill="C6D9F1"/>
        <w:jc w:val="center"/>
        <w:rPr>
          <w:b/>
          <w:bCs/>
          <w:i/>
          <w:iCs/>
          <w:sz w:val="28"/>
          <w:szCs w:val="28"/>
        </w:rPr>
      </w:pPr>
    </w:p>
    <w:p w:rsidR="00E56130" w:rsidRPr="002420A3" w:rsidRDefault="00E56130" w:rsidP="00E56130">
      <w:pPr>
        <w:rPr>
          <w:b/>
          <w:bCs/>
          <w:sz w:val="16"/>
          <w:szCs w:val="16"/>
          <w:lang w:val="sr-Cyrl-CS" w:eastAsia="en-GB"/>
        </w:rPr>
      </w:pPr>
    </w:p>
    <w:p w:rsidR="00E56130" w:rsidRPr="002420A3" w:rsidRDefault="00E56130" w:rsidP="00E56130">
      <w:pPr>
        <w:jc w:val="center"/>
        <w:rPr>
          <w:b/>
          <w:bCs/>
          <w:sz w:val="16"/>
          <w:szCs w:val="16"/>
          <w:lang w:val="sr-Cyrl-CS" w:eastAsia="en-GB"/>
        </w:rPr>
      </w:pPr>
    </w:p>
    <w:p w:rsidR="00E56130" w:rsidRPr="002420A3" w:rsidRDefault="00E56130" w:rsidP="00E56130">
      <w:pPr>
        <w:rPr>
          <w:b/>
          <w:bCs/>
          <w:u w:val="single"/>
          <w:lang w:val="sr-Cyrl-CS" w:eastAsia="en-GB"/>
        </w:rPr>
      </w:pPr>
      <w:r w:rsidRPr="002420A3">
        <w:rPr>
          <w:b/>
          <w:bCs/>
          <w:lang w:val="sr-Cyrl-CS" w:eastAsia="en-GB"/>
        </w:rPr>
        <w:tab/>
      </w:r>
      <w:r w:rsidRPr="002420A3">
        <w:rPr>
          <w:b/>
          <w:bCs/>
          <w:u w:val="single"/>
          <w:lang w:val="sr-Cyrl-BA" w:eastAsia="en-GB"/>
        </w:rPr>
        <w:t>1.</w:t>
      </w:r>
      <w:r w:rsidRPr="002420A3">
        <w:rPr>
          <w:b/>
          <w:bCs/>
          <w:u w:val="single"/>
          <w:lang w:val="sr-Cyrl-CS" w:eastAsia="en-GB"/>
        </w:rPr>
        <w:t>1</w:t>
      </w:r>
      <w:r w:rsidRPr="002420A3">
        <w:rPr>
          <w:b/>
          <w:bCs/>
          <w:u w:val="single"/>
          <w:lang w:val="sr-Cyrl-BA" w:eastAsia="en-GB"/>
        </w:rPr>
        <w:t>.</w:t>
      </w:r>
      <w:r w:rsidRPr="002420A3">
        <w:rPr>
          <w:b/>
          <w:bCs/>
          <w:u w:val="single"/>
          <w:lang w:val="sr-Cyrl-CS" w:eastAsia="en-GB"/>
        </w:rPr>
        <w:t xml:space="preserve"> Подаци о наручиоцу:          </w:t>
      </w:r>
    </w:p>
    <w:p w:rsidR="00E56130" w:rsidRPr="002420A3" w:rsidRDefault="00E56130" w:rsidP="00E56130">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56130" w:rsidRPr="002420A3" w:rsidTr="005B26DD">
        <w:trPr>
          <w:trHeight w:val="737"/>
        </w:trPr>
        <w:tc>
          <w:tcPr>
            <w:tcW w:w="3468" w:type="dxa"/>
            <w:tcBorders>
              <w:top w:val="thinThickSmallGap" w:sz="12" w:space="0" w:color="auto"/>
            </w:tcBorders>
            <w:vAlign w:val="center"/>
          </w:tcPr>
          <w:p w:rsidR="00E56130" w:rsidRPr="002420A3" w:rsidRDefault="00E56130" w:rsidP="005B26DD">
            <w:pPr>
              <w:rPr>
                <w:lang w:val="sr-Cyrl-CS"/>
              </w:rPr>
            </w:pPr>
            <w:r w:rsidRPr="002420A3">
              <w:rPr>
                <w:sz w:val="22"/>
                <w:szCs w:val="22"/>
                <w:lang w:val="ru-RU"/>
              </w:rPr>
              <w:t xml:space="preserve">Назив </w:t>
            </w:r>
            <w:r w:rsidRPr="002420A3">
              <w:rPr>
                <w:sz w:val="22"/>
                <w:szCs w:val="22"/>
                <w:lang w:val="sr-Cyrl-CS"/>
              </w:rPr>
              <w:t>наручиоца</w:t>
            </w:r>
          </w:p>
        </w:tc>
        <w:tc>
          <w:tcPr>
            <w:tcW w:w="5460" w:type="dxa"/>
            <w:tcBorders>
              <w:top w:val="thinThickSmallGap" w:sz="12" w:space="0" w:color="auto"/>
            </w:tcBorders>
            <w:vAlign w:val="center"/>
          </w:tcPr>
          <w:p w:rsidR="00E56130" w:rsidRPr="002420A3" w:rsidRDefault="00E56130" w:rsidP="005B26DD">
            <w:pPr>
              <w:rPr>
                <w:b/>
                <w:lang w:val="sr-Cyrl-CS"/>
              </w:rPr>
            </w:pPr>
            <w:r w:rsidRPr="002420A3">
              <w:rPr>
                <w:b/>
                <w:sz w:val="22"/>
                <w:szCs w:val="22"/>
                <w:lang w:val="sr-Cyrl-CS"/>
              </w:rPr>
              <w:t>ДОМ УЧЕНИКА СРЕДЊИХ ШКОЛА НИШ</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Седиште и адреса наручиоца</w:t>
            </w:r>
          </w:p>
        </w:tc>
        <w:tc>
          <w:tcPr>
            <w:tcW w:w="5460" w:type="dxa"/>
            <w:vAlign w:val="center"/>
          </w:tcPr>
          <w:p w:rsidR="00E56130" w:rsidRPr="002420A3" w:rsidRDefault="00E56130" w:rsidP="005B26DD">
            <w:pPr>
              <w:jc w:val="center"/>
              <w:rPr>
                <w:lang w:val="ru-RU"/>
              </w:rPr>
            </w:pPr>
            <w:r w:rsidRPr="002420A3">
              <w:rPr>
                <w:sz w:val="22"/>
                <w:szCs w:val="22"/>
                <w:lang w:val="ru-RU"/>
              </w:rPr>
              <w:t xml:space="preserve">Ниш, </w:t>
            </w:r>
            <w:r w:rsidRPr="002420A3">
              <w:rPr>
                <w:b/>
                <w:sz w:val="22"/>
                <w:szCs w:val="22"/>
                <w:lang w:val="ru-RU"/>
              </w:rPr>
              <w:t>Косовке девојке бр.6</w:t>
            </w:r>
          </w:p>
        </w:tc>
      </w:tr>
      <w:tr w:rsidR="00E56130" w:rsidRPr="002420A3" w:rsidTr="005B26DD">
        <w:trPr>
          <w:trHeight w:val="737"/>
        </w:trPr>
        <w:tc>
          <w:tcPr>
            <w:tcW w:w="3468" w:type="dxa"/>
            <w:vAlign w:val="center"/>
          </w:tcPr>
          <w:p w:rsidR="00E56130" w:rsidRPr="002420A3" w:rsidRDefault="00E56130" w:rsidP="005B26DD">
            <w:pPr>
              <w:rPr>
                <w:lang w:val="sr-Cyrl-CS"/>
              </w:rPr>
            </w:pPr>
            <w:r w:rsidRPr="002420A3">
              <w:rPr>
                <w:sz w:val="22"/>
                <w:szCs w:val="22"/>
                <w:lang w:val="sr-Cyrl-CS"/>
              </w:rPr>
              <w:t>Овлашћено лице</w:t>
            </w:r>
          </w:p>
        </w:tc>
        <w:tc>
          <w:tcPr>
            <w:tcW w:w="5460" w:type="dxa"/>
            <w:vAlign w:val="center"/>
          </w:tcPr>
          <w:p w:rsidR="00E56130" w:rsidRPr="00876C8C" w:rsidRDefault="00052E4F" w:rsidP="005B26DD">
            <w:pPr>
              <w:jc w:val="center"/>
            </w:pPr>
            <w:r>
              <w:rPr>
                <w:sz w:val="22"/>
                <w:szCs w:val="22"/>
              </w:rPr>
              <w:t xml:space="preserve"> директор</w:t>
            </w:r>
            <w:r w:rsidR="00876C8C">
              <w:rPr>
                <w:sz w:val="22"/>
                <w:szCs w:val="22"/>
              </w:rPr>
              <w:t xml:space="preserve"> Михајло Марковић</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Лице овлашћено за потписивање уговора</w:t>
            </w:r>
          </w:p>
        </w:tc>
        <w:tc>
          <w:tcPr>
            <w:tcW w:w="5460" w:type="dxa"/>
            <w:vAlign w:val="center"/>
          </w:tcPr>
          <w:p w:rsidR="00E56130" w:rsidRPr="002420A3" w:rsidRDefault="00052E4F" w:rsidP="005B26DD">
            <w:pPr>
              <w:jc w:val="center"/>
            </w:pPr>
            <w:r>
              <w:rPr>
                <w:sz w:val="22"/>
                <w:szCs w:val="22"/>
                <w:lang w:val="sr-Cyrl-CS"/>
              </w:rPr>
              <w:t xml:space="preserve"> директор </w:t>
            </w:r>
            <w:r w:rsidR="00876C8C">
              <w:rPr>
                <w:sz w:val="22"/>
                <w:szCs w:val="22"/>
                <w:lang w:val="sr-Cyrl-CS"/>
              </w:rPr>
              <w:t xml:space="preserve"> Михајло Марковић</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Лице за контакт</w:t>
            </w:r>
          </w:p>
        </w:tc>
        <w:tc>
          <w:tcPr>
            <w:tcW w:w="5460" w:type="dxa"/>
            <w:vAlign w:val="center"/>
          </w:tcPr>
          <w:p w:rsidR="00E56130" w:rsidRPr="002420A3" w:rsidRDefault="00E56130" w:rsidP="005B26DD">
            <w:pPr>
              <w:jc w:val="center"/>
              <w:rPr>
                <w:lang w:val="ru-RU"/>
              </w:rPr>
            </w:pPr>
            <w:r w:rsidRPr="002420A3">
              <w:rPr>
                <w:sz w:val="22"/>
                <w:szCs w:val="22"/>
                <w:lang w:val="ru-RU"/>
              </w:rPr>
              <w:t>Стошић Горан</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Телефон / мобилни телефон</w:t>
            </w:r>
          </w:p>
        </w:tc>
        <w:tc>
          <w:tcPr>
            <w:tcW w:w="5460" w:type="dxa"/>
            <w:vAlign w:val="center"/>
          </w:tcPr>
          <w:p w:rsidR="00E56130" w:rsidRPr="002420A3" w:rsidRDefault="00E56130" w:rsidP="005B26DD">
            <w:pPr>
              <w:jc w:val="center"/>
            </w:pPr>
            <w:r w:rsidRPr="002420A3">
              <w:rPr>
                <w:sz w:val="22"/>
                <w:szCs w:val="22"/>
              </w:rPr>
              <w:t>018/4212-051</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факс</w:t>
            </w:r>
          </w:p>
        </w:tc>
        <w:tc>
          <w:tcPr>
            <w:tcW w:w="5460" w:type="dxa"/>
            <w:vAlign w:val="center"/>
          </w:tcPr>
          <w:p w:rsidR="00E56130" w:rsidRPr="002420A3" w:rsidRDefault="00E56130" w:rsidP="005B26DD">
            <w:pPr>
              <w:jc w:val="center"/>
            </w:pPr>
            <w:r w:rsidRPr="002420A3">
              <w:rPr>
                <w:sz w:val="22"/>
                <w:szCs w:val="22"/>
              </w:rPr>
              <w:t>018/4575-833</w:t>
            </w:r>
          </w:p>
        </w:tc>
      </w:tr>
      <w:tr w:rsidR="00E56130" w:rsidRPr="002420A3" w:rsidTr="005B26DD">
        <w:trPr>
          <w:trHeight w:val="737"/>
        </w:trPr>
        <w:tc>
          <w:tcPr>
            <w:tcW w:w="3468" w:type="dxa"/>
            <w:vAlign w:val="center"/>
          </w:tcPr>
          <w:p w:rsidR="00E56130" w:rsidRPr="002420A3" w:rsidRDefault="00E56130" w:rsidP="005B26DD">
            <w:pPr>
              <w:rPr>
                <w:lang w:val="sr-Latn-CS"/>
              </w:rPr>
            </w:pPr>
            <w:r w:rsidRPr="002420A3">
              <w:rPr>
                <w:sz w:val="22"/>
                <w:szCs w:val="22"/>
                <w:lang w:val="ru-RU"/>
              </w:rPr>
              <w:t>Е-</w:t>
            </w:r>
            <w:r w:rsidRPr="002420A3">
              <w:rPr>
                <w:sz w:val="22"/>
                <w:szCs w:val="22"/>
                <w:lang w:val="sr-Latn-CS"/>
              </w:rPr>
              <w:t>mail</w:t>
            </w:r>
          </w:p>
        </w:tc>
        <w:tc>
          <w:tcPr>
            <w:tcW w:w="5460" w:type="dxa"/>
            <w:vAlign w:val="center"/>
          </w:tcPr>
          <w:p w:rsidR="00E56130" w:rsidRPr="002420A3" w:rsidRDefault="00E56130" w:rsidP="005B26DD">
            <w:pPr>
              <w:jc w:val="center"/>
            </w:pPr>
            <w:r w:rsidRPr="002420A3">
              <w:rPr>
                <w:sz w:val="22"/>
                <w:szCs w:val="22"/>
              </w:rPr>
              <w:t>domucenikanis@gmail.com</w:t>
            </w:r>
          </w:p>
        </w:tc>
      </w:tr>
      <w:tr w:rsidR="00E56130" w:rsidRPr="002420A3" w:rsidTr="005B26DD">
        <w:trPr>
          <w:trHeight w:val="737"/>
        </w:trPr>
        <w:tc>
          <w:tcPr>
            <w:tcW w:w="3468" w:type="dxa"/>
            <w:vAlign w:val="center"/>
          </w:tcPr>
          <w:p w:rsidR="00E56130" w:rsidRPr="002420A3" w:rsidRDefault="00E56130" w:rsidP="005B26DD">
            <w:r w:rsidRPr="002420A3">
              <w:rPr>
                <w:sz w:val="22"/>
                <w:szCs w:val="22"/>
              </w:rPr>
              <w:t>Интернет страница наручиоца</w:t>
            </w:r>
          </w:p>
        </w:tc>
        <w:tc>
          <w:tcPr>
            <w:tcW w:w="5460" w:type="dxa"/>
            <w:vAlign w:val="center"/>
          </w:tcPr>
          <w:p w:rsidR="00E56130" w:rsidRPr="002420A3" w:rsidRDefault="00E56130" w:rsidP="005B26DD">
            <w:pPr>
              <w:jc w:val="center"/>
              <w:rPr>
                <w:color w:val="008000"/>
              </w:rPr>
            </w:pPr>
            <w:r w:rsidRPr="002420A3">
              <w:rPr>
                <w:color w:val="008000"/>
                <w:sz w:val="22"/>
                <w:szCs w:val="22"/>
              </w:rPr>
              <w:t>www.domucenikasrednjihskola</w:t>
            </w:r>
            <w:r w:rsidR="00D66A5D">
              <w:rPr>
                <w:color w:val="008000"/>
                <w:sz w:val="22"/>
                <w:szCs w:val="22"/>
              </w:rPr>
              <w:t>nis</w:t>
            </w:r>
            <w:r w:rsidRPr="002420A3">
              <w:rPr>
                <w:color w:val="008000"/>
                <w:sz w:val="22"/>
                <w:szCs w:val="22"/>
              </w:rPr>
              <w:t>.rs</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Порески идентификациони број (ПИБ)</w:t>
            </w:r>
          </w:p>
        </w:tc>
        <w:tc>
          <w:tcPr>
            <w:tcW w:w="5460" w:type="dxa"/>
            <w:vAlign w:val="center"/>
          </w:tcPr>
          <w:p w:rsidR="00E56130" w:rsidRPr="002420A3" w:rsidRDefault="00E56130" w:rsidP="005B26DD">
            <w:pPr>
              <w:jc w:val="center"/>
            </w:pPr>
            <w:r w:rsidRPr="002420A3">
              <w:rPr>
                <w:sz w:val="22"/>
                <w:szCs w:val="22"/>
              </w:rPr>
              <w:t>100620992</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Матични број наручиоца</w:t>
            </w:r>
          </w:p>
        </w:tc>
        <w:tc>
          <w:tcPr>
            <w:tcW w:w="5460" w:type="dxa"/>
            <w:vAlign w:val="center"/>
          </w:tcPr>
          <w:p w:rsidR="00E56130" w:rsidRPr="002420A3" w:rsidRDefault="00E56130" w:rsidP="005B26DD">
            <w:pPr>
              <w:jc w:val="center"/>
            </w:pPr>
            <w:r w:rsidRPr="002420A3">
              <w:rPr>
                <w:sz w:val="22"/>
                <w:szCs w:val="22"/>
              </w:rPr>
              <w:t>07174845</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ru-RU"/>
              </w:rPr>
              <w:t>Шифра делатности</w:t>
            </w:r>
          </w:p>
        </w:tc>
        <w:tc>
          <w:tcPr>
            <w:tcW w:w="5460" w:type="dxa"/>
            <w:vAlign w:val="center"/>
          </w:tcPr>
          <w:p w:rsidR="00E56130" w:rsidRPr="002420A3" w:rsidRDefault="00E56130" w:rsidP="005B26DD">
            <w:pPr>
              <w:jc w:val="center"/>
              <w:rPr>
                <w:lang w:val="ru-RU"/>
              </w:rPr>
            </w:pPr>
            <w:r w:rsidRPr="002420A3">
              <w:rPr>
                <w:sz w:val="22"/>
                <w:szCs w:val="22"/>
                <w:lang w:val="ru-RU"/>
              </w:rPr>
              <w:t>5590</w:t>
            </w:r>
          </w:p>
        </w:tc>
      </w:tr>
      <w:tr w:rsidR="00E56130" w:rsidRPr="002420A3" w:rsidTr="005B26DD">
        <w:trPr>
          <w:trHeight w:val="737"/>
        </w:trPr>
        <w:tc>
          <w:tcPr>
            <w:tcW w:w="3468" w:type="dxa"/>
            <w:vAlign w:val="center"/>
          </w:tcPr>
          <w:p w:rsidR="00E56130" w:rsidRPr="002420A3" w:rsidRDefault="00E56130" w:rsidP="005B26DD">
            <w:pPr>
              <w:rPr>
                <w:lang w:val="ru-RU"/>
              </w:rPr>
            </w:pPr>
            <w:r w:rsidRPr="002420A3">
              <w:rPr>
                <w:sz w:val="22"/>
                <w:szCs w:val="22"/>
                <w:lang w:val="sr-Cyrl-CS"/>
              </w:rPr>
              <w:t>Назив банке</w:t>
            </w:r>
          </w:p>
        </w:tc>
        <w:tc>
          <w:tcPr>
            <w:tcW w:w="5460" w:type="dxa"/>
            <w:vAlign w:val="center"/>
          </w:tcPr>
          <w:p w:rsidR="00E56130" w:rsidRPr="002420A3" w:rsidRDefault="00E56130" w:rsidP="005B26DD">
            <w:pPr>
              <w:jc w:val="center"/>
              <w:rPr>
                <w:lang w:val="ru-RU"/>
              </w:rPr>
            </w:pPr>
            <w:r w:rsidRPr="002420A3">
              <w:rPr>
                <w:sz w:val="22"/>
                <w:szCs w:val="22"/>
                <w:lang w:val="ru-RU"/>
              </w:rPr>
              <w:t>УПРАВА ЗА ТРЕЗОР</w:t>
            </w:r>
          </w:p>
        </w:tc>
      </w:tr>
      <w:tr w:rsidR="00E56130" w:rsidRPr="002420A3" w:rsidTr="005B26DD">
        <w:trPr>
          <w:trHeight w:val="737"/>
        </w:trPr>
        <w:tc>
          <w:tcPr>
            <w:tcW w:w="3468" w:type="dxa"/>
            <w:tcBorders>
              <w:bottom w:val="thinThickSmallGap" w:sz="12" w:space="0" w:color="auto"/>
            </w:tcBorders>
            <w:vAlign w:val="center"/>
          </w:tcPr>
          <w:p w:rsidR="00E56130" w:rsidRPr="002420A3" w:rsidRDefault="00E56130" w:rsidP="005B26DD">
            <w:pPr>
              <w:rPr>
                <w:lang w:val="ru-RU"/>
              </w:rPr>
            </w:pPr>
            <w:r w:rsidRPr="002420A3">
              <w:rPr>
                <w:sz w:val="22"/>
                <w:szCs w:val="22"/>
                <w:lang w:val="sr-Cyrl-CS"/>
              </w:rPr>
              <w:t>Број рачуна</w:t>
            </w:r>
          </w:p>
        </w:tc>
        <w:tc>
          <w:tcPr>
            <w:tcW w:w="5460" w:type="dxa"/>
            <w:tcBorders>
              <w:bottom w:val="thinThickSmallGap" w:sz="12" w:space="0" w:color="auto"/>
            </w:tcBorders>
            <w:vAlign w:val="center"/>
          </w:tcPr>
          <w:p w:rsidR="00E56130" w:rsidRPr="002420A3" w:rsidRDefault="00E56130" w:rsidP="005B26DD">
            <w:pPr>
              <w:jc w:val="center"/>
            </w:pPr>
            <w:r w:rsidRPr="002420A3">
              <w:rPr>
                <w:sz w:val="22"/>
                <w:szCs w:val="22"/>
              </w:rPr>
              <w:t>840-574661-29</w:t>
            </w:r>
          </w:p>
        </w:tc>
      </w:tr>
    </w:tbl>
    <w:p w:rsidR="00E56130" w:rsidRPr="002420A3" w:rsidRDefault="00E56130" w:rsidP="00E56130">
      <w:pPr>
        <w:rPr>
          <w:sz w:val="22"/>
          <w:szCs w:val="22"/>
        </w:rPr>
      </w:pPr>
    </w:p>
    <w:p w:rsidR="00E152BB" w:rsidRDefault="00E152BB" w:rsidP="00D66A5D">
      <w:pPr>
        <w:spacing w:line="360" w:lineRule="auto"/>
        <w:rPr>
          <w:sz w:val="22"/>
          <w:szCs w:val="22"/>
        </w:rPr>
      </w:pPr>
    </w:p>
    <w:p w:rsidR="00D66A5D" w:rsidRDefault="00D66A5D" w:rsidP="00D66A5D">
      <w:pPr>
        <w:spacing w:line="360" w:lineRule="auto"/>
        <w:rPr>
          <w:sz w:val="22"/>
          <w:szCs w:val="22"/>
        </w:rPr>
      </w:pPr>
    </w:p>
    <w:p w:rsidR="00D14B52" w:rsidRPr="00D14B52" w:rsidRDefault="00D14B52" w:rsidP="00D66A5D">
      <w:pPr>
        <w:spacing w:line="360" w:lineRule="auto"/>
        <w:rPr>
          <w:sz w:val="22"/>
          <w:szCs w:val="22"/>
        </w:rPr>
      </w:pPr>
    </w:p>
    <w:p w:rsidR="00E152BB" w:rsidRPr="002420A3" w:rsidRDefault="000135E3" w:rsidP="000135E3">
      <w:pPr>
        <w:shd w:val="clear" w:color="auto" w:fill="DEEAF6" w:themeFill="accent1" w:themeFillTint="33"/>
        <w:jc w:val="center"/>
        <w:rPr>
          <w:b/>
          <w:bCs/>
          <w:iCs/>
        </w:rPr>
      </w:pPr>
      <w:r w:rsidRPr="002420A3">
        <w:rPr>
          <w:b/>
          <w:bCs/>
          <w:iCs/>
        </w:rPr>
        <w:t>2. ПОДАЦИ О ПРЕДМЕТУ ЈАВНЕ НАБАВКЕ</w:t>
      </w:r>
    </w:p>
    <w:p w:rsidR="000135E3" w:rsidRPr="002420A3" w:rsidRDefault="000135E3" w:rsidP="00E152BB">
      <w:pPr>
        <w:shd w:val="clear" w:color="auto" w:fill="C6D9F1"/>
        <w:jc w:val="center"/>
        <w:rPr>
          <w:b/>
          <w:bCs/>
          <w:i/>
          <w:iCs/>
        </w:rPr>
      </w:pPr>
    </w:p>
    <w:p w:rsidR="00E152BB" w:rsidRPr="00D14B52" w:rsidRDefault="00E152BB" w:rsidP="00E152BB">
      <w:pPr>
        <w:jc w:val="both"/>
        <w:rPr>
          <w:b/>
          <w:bCs/>
          <w:i/>
          <w:iCs/>
        </w:rPr>
      </w:pPr>
    </w:p>
    <w:p w:rsidR="000135E3" w:rsidRPr="002420A3" w:rsidRDefault="000135E3" w:rsidP="000135E3">
      <w:pPr>
        <w:rPr>
          <w:lang w:val="sr-Cyrl-CS"/>
        </w:rPr>
      </w:pPr>
      <w:r w:rsidRPr="002420A3">
        <w:rPr>
          <w:b/>
          <w:bCs/>
        </w:rPr>
        <w:t>2</w:t>
      </w:r>
      <w:r w:rsidRPr="002420A3">
        <w:rPr>
          <w:b/>
          <w:bCs/>
          <w:lang w:val="sr-Cyrl-CS"/>
        </w:rPr>
        <w:t>.</w:t>
      </w:r>
      <w:r w:rsidR="002420A3">
        <w:rPr>
          <w:b/>
          <w:bCs/>
          <w:lang w:val="sr-Cyrl-CS"/>
        </w:rPr>
        <w:t>1.</w:t>
      </w:r>
      <w:r w:rsidRPr="002420A3">
        <w:rPr>
          <w:b/>
          <w:bCs/>
          <w:lang w:val="sr-Cyrl-CS"/>
        </w:rPr>
        <w:t xml:space="preserve"> Предмет јавне набавке</w:t>
      </w:r>
    </w:p>
    <w:p w:rsidR="000135E3" w:rsidRPr="002420A3" w:rsidRDefault="000135E3" w:rsidP="000135E3">
      <w:pPr>
        <w:rPr>
          <w:b/>
          <w:lang w:val="sr-Cyrl-CS"/>
        </w:rPr>
      </w:pPr>
    </w:p>
    <w:p w:rsidR="000135E3" w:rsidRPr="002420A3" w:rsidRDefault="000135E3" w:rsidP="002449F2">
      <w:pPr>
        <w:tabs>
          <w:tab w:val="left" w:pos="1575"/>
        </w:tabs>
        <w:spacing w:line="360" w:lineRule="auto"/>
        <w:jc w:val="both"/>
      </w:pPr>
      <w:r w:rsidRPr="002420A3">
        <w:t xml:space="preserve">Предмет јавне набавке мале вредности је </w:t>
      </w:r>
      <w:r w:rsidRPr="002420A3">
        <w:rPr>
          <w:lang w:val="ru-RU"/>
        </w:rPr>
        <w:t xml:space="preserve">набавка </w:t>
      </w:r>
      <w:r w:rsidR="002449F2">
        <w:t>добара -  Енергетске услуге и материјал за саобраћај</w:t>
      </w:r>
      <w:r w:rsidRPr="002420A3">
        <w:t xml:space="preserve">, подељена у </w:t>
      </w:r>
      <w:r w:rsidR="002449F2">
        <w:t>четири</w:t>
      </w:r>
      <w:r w:rsidR="00AB657A">
        <w:t xml:space="preserve"> </w:t>
      </w:r>
      <w:r w:rsidRPr="002420A3">
        <w:t>партије:</w:t>
      </w:r>
    </w:p>
    <w:p w:rsidR="008945DB" w:rsidRPr="002420A3" w:rsidRDefault="008945DB" w:rsidP="008945DB">
      <w:pPr>
        <w:tabs>
          <w:tab w:val="left" w:pos="1575"/>
        </w:tabs>
        <w:spacing w:line="360" w:lineRule="auto"/>
        <w:ind w:right="-755"/>
      </w:pPr>
      <w:r w:rsidRPr="002420A3">
        <w:t xml:space="preserve">- Партија 1.Енергенти </w:t>
      </w:r>
      <w:r w:rsidR="00FE7C2A">
        <w:t xml:space="preserve">- </w:t>
      </w:r>
      <w:r w:rsidRPr="002420A3">
        <w:t>плин, ац</w:t>
      </w:r>
      <w:r w:rsidR="002449F2">
        <w:t>е</w:t>
      </w:r>
      <w:r w:rsidRPr="002420A3">
        <w:t>т</w:t>
      </w:r>
      <w:r w:rsidR="002449F2">
        <w:t>и</w:t>
      </w:r>
      <w:r w:rsidRPr="002420A3">
        <w:t xml:space="preserve">лен </w:t>
      </w:r>
      <w:r>
        <w:t>и кисеоник</w:t>
      </w:r>
    </w:p>
    <w:p w:rsidR="008945DB" w:rsidRDefault="008945DB" w:rsidP="008945DB">
      <w:pPr>
        <w:tabs>
          <w:tab w:val="left" w:pos="1575"/>
        </w:tabs>
        <w:spacing w:line="360" w:lineRule="auto"/>
        <w:ind w:right="-755"/>
      </w:pPr>
      <w:r w:rsidRPr="002420A3">
        <w:t>- Па</w:t>
      </w:r>
      <w:r w:rsidR="00FE7C2A">
        <w:t xml:space="preserve">ртија 2. Енергени - </w:t>
      </w:r>
      <w:r w:rsidRPr="002420A3">
        <w:t>пеле</w:t>
      </w:r>
      <w:r>
        <w:t>т</w:t>
      </w:r>
    </w:p>
    <w:p w:rsidR="008945DB" w:rsidRPr="00DF6E89" w:rsidRDefault="008945DB" w:rsidP="008945DB">
      <w:pPr>
        <w:tabs>
          <w:tab w:val="left" w:pos="1575"/>
        </w:tabs>
        <w:spacing w:line="360" w:lineRule="auto"/>
        <w:ind w:right="-1039"/>
      </w:pPr>
      <w:r>
        <w:t xml:space="preserve">- Партија 3. Енергенти </w:t>
      </w:r>
      <w:r w:rsidR="00FE7C2A">
        <w:t xml:space="preserve">- </w:t>
      </w:r>
      <w:r>
        <w:t xml:space="preserve">угаљ и дрва </w:t>
      </w:r>
    </w:p>
    <w:p w:rsidR="008945DB" w:rsidRPr="002420A3" w:rsidRDefault="00736026" w:rsidP="008945DB">
      <w:pPr>
        <w:tabs>
          <w:tab w:val="left" w:pos="1575"/>
        </w:tabs>
        <w:spacing w:line="360" w:lineRule="auto"/>
        <w:ind w:right="-755"/>
      </w:pPr>
      <w:r>
        <w:t>- Партија 4</w:t>
      </w:r>
      <w:r w:rsidR="008945DB" w:rsidRPr="002420A3">
        <w:t xml:space="preserve">. Материјали за саобраћај </w:t>
      </w:r>
      <w:r w:rsidR="00FE7C2A">
        <w:t xml:space="preserve">- </w:t>
      </w:r>
      <w:r w:rsidR="002449F2">
        <w:t>гори</w:t>
      </w:r>
      <w:r w:rsidR="008945DB">
        <w:t>во, уља</w:t>
      </w:r>
    </w:p>
    <w:p w:rsidR="000135E3" w:rsidRPr="002420A3" w:rsidRDefault="000135E3" w:rsidP="000135E3">
      <w:pPr>
        <w:tabs>
          <w:tab w:val="left" w:pos="1575"/>
        </w:tabs>
        <w:spacing w:line="360" w:lineRule="auto"/>
      </w:pPr>
      <w:r w:rsidRPr="002420A3">
        <w:t>за потребе Дома ученик</w:t>
      </w:r>
      <w:r w:rsidR="00F11619">
        <w:t>а</w:t>
      </w:r>
      <w:r w:rsidR="00AB657A">
        <w:t xml:space="preserve"> средњих школа Ниш, ЈНД-М 1.1.4</w:t>
      </w:r>
      <w:r w:rsidRPr="002420A3">
        <w:t>/1</w:t>
      </w:r>
      <w:r w:rsidR="00AB657A">
        <w:t>7</w:t>
      </w:r>
      <w:r w:rsidRPr="002420A3">
        <w:t>.</w:t>
      </w:r>
    </w:p>
    <w:p w:rsidR="000135E3" w:rsidRPr="002420A3" w:rsidRDefault="000135E3" w:rsidP="00C84D91">
      <w:pPr>
        <w:pStyle w:val="BodyText"/>
        <w:shd w:val="clear" w:color="auto" w:fill="FFFFFF" w:themeFill="background1"/>
        <w:rPr>
          <w:color w:val="auto"/>
        </w:rPr>
      </w:pPr>
      <w:r w:rsidRPr="002420A3">
        <w:t>Ознака из општег речника набавки:</w:t>
      </w:r>
    </w:p>
    <w:p w:rsidR="000135E3" w:rsidRPr="002449F2" w:rsidRDefault="00676777" w:rsidP="002449F2">
      <w:pPr>
        <w:jc w:val="both"/>
      </w:pPr>
      <w:r w:rsidRPr="002420A3">
        <w:t>Партија 1.ОРН -</w:t>
      </w:r>
      <w:r w:rsidR="00C84D91" w:rsidRPr="002420A3">
        <w:rPr>
          <w:color w:val="auto"/>
        </w:rPr>
        <w:t>09133000-ТНГ, 24</w:t>
      </w:r>
      <w:r w:rsidR="002449F2">
        <w:rPr>
          <w:color w:val="auto"/>
        </w:rPr>
        <w:t>1</w:t>
      </w:r>
      <w:r w:rsidR="00C84D91" w:rsidRPr="002420A3">
        <w:rPr>
          <w:color w:val="auto"/>
        </w:rPr>
        <w:t>11</w:t>
      </w:r>
      <w:r w:rsidR="002449F2">
        <w:rPr>
          <w:color w:val="auto"/>
        </w:rPr>
        <w:t>000</w:t>
      </w:r>
      <w:r w:rsidR="00AB657A">
        <w:rPr>
          <w:color w:val="auto"/>
        </w:rPr>
        <w:t xml:space="preserve"> </w:t>
      </w:r>
      <w:r w:rsidR="000944FA">
        <w:rPr>
          <w:color w:val="auto"/>
        </w:rPr>
        <w:t>водоник, аргон</w:t>
      </w:r>
      <w:r w:rsidR="00C84D91" w:rsidRPr="002420A3">
        <w:t>,</w:t>
      </w:r>
      <w:r w:rsidR="000944FA">
        <w:t xml:space="preserve"> ретки гасови, азот и кисеоник;</w:t>
      </w:r>
    </w:p>
    <w:p w:rsidR="00D379BF" w:rsidRPr="002420A3" w:rsidRDefault="000944FA" w:rsidP="002420A3">
      <w:pPr>
        <w:ind w:right="-755"/>
        <w:rPr>
          <w:lang w:val="sr-Cyrl-CS"/>
        </w:rPr>
      </w:pPr>
      <w:r>
        <w:t xml:space="preserve">Партија 2.ОРН - </w:t>
      </w:r>
      <w:r w:rsidR="00D379BF" w:rsidRPr="002420A3">
        <w:rPr>
          <w:lang w:val="ru-RU"/>
        </w:rPr>
        <w:t>09111400- Горива на бази дрвета;</w:t>
      </w:r>
    </w:p>
    <w:p w:rsidR="000135E3" w:rsidRDefault="000135E3" w:rsidP="002420A3">
      <w:pPr>
        <w:tabs>
          <w:tab w:val="left" w:pos="1418"/>
        </w:tabs>
        <w:suppressAutoHyphens w:val="0"/>
        <w:spacing w:line="240" w:lineRule="auto"/>
      </w:pPr>
      <w:r w:rsidRPr="002420A3">
        <w:t xml:space="preserve">Партија 3.ОРН </w:t>
      </w:r>
      <w:r w:rsidR="000944FA">
        <w:t xml:space="preserve">– 03410000 </w:t>
      </w:r>
      <w:r w:rsidR="002449F2">
        <w:t>–</w:t>
      </w:r>
      <w:r w:rsidR="000944FA">
        <w:t xml:space="preserve"> дрво</w:t>
      </w:r>
      <w:r w:rsidR="002449F2">
        <w:t xml:space="preserve"> и 09111100 - угаљ</w:t>
      </w:r>
      <w:r w:rsidRPr="002420A3">
        <w:t>;</w:t>
      </w:r>
    </w:p>
    <w:p w:rsidR="000944FA" w:rsidRPr="000944FA" w:rsidRDefault="002449F2" w:rsidP="002420A3">
      <w:pPr>
        <w:tabs>
          <w:tab w:val="left" w:pos="1418"/>
        </w:tabs>
        <w:suppressAutoHyphens w:val="0"/>
        <w:spacing w:line="240" w:lineRule="auto"/>
      </w:pPr>
      <w:r>
        <w:t xml:space="preserve">Партија 4. ОРН - </w:t>
      </w:r>
      <w:r w:rsidR="000944FA">
        <w:t>09200000 – производи од нафте, угља и уља.</w:t>
      </w:r>
    </w:p>
    <w:p w:rsidR="000135E3" w:rsidRPr="002420A3" w:rsidRDefault="000135E3" w:rsidP="002420A3">
      <w:pPr>
        <w:tabs>
          <w:tab w:val="left" w:pos="8475"/>
        </w:tabs>
        <w:rPr>
          <w:lang w:val="ru-RU"/>
        </w:rPr>
      </w:pPr>
    </w:p>
    <w:p w:rsidR="000135E3" w:rsidRPr="002420A3" w:rsidRDefault="000135E3" w:rsidP="000135E3">
      <w:pPr>
        <w:tabs>
          <w:tab w:val="left" w:pos="8475"/>
        </w:tabs>
        <w:rPr>
          <w:lang w:val="ru-RU"/>
        </w:rPr>
      </w:pPr>
      <w:r w:rsidRPr="002420A3">
        <w:rPr>
          <w:lang w:val="ru-RU"/>
        </w:rPr>
        <w:t xml:space="preserve"> Врста и опис предмета јавне набавке саставни </w:t>
      </w:r>
      <w:r w:rsidRPr="002420A3">
        <w:rPr>
          <w:lang w:val="sr-Cyrl-CS"/>
        </w:rPr>
        <w:t>су</w:t>
      </w:r>
      <w:r w:rsidRPr="002420A3">
        <w:rPr>
          <w:lang w:val="ru-RU"/>
        </w:rPr>
        <w:t xml:space="preserve"> део конкурсне документације.</w:t>
      </w:r>
      <w:r w:rsidRPr="002420A3">
        <w:rPr>
          <w:lang w:val="ru-RU"/>
        </w:rPr>
        <w:tab/>
      </w:r>
    </w:p>
    <w:p w:rsidR="000135E3" w:rsidRPr="002420A3" w:rsidRDefault="000135E3" w:rsidP="000135E3">
      <w:pPr>
        <w:tabs>
          <w:tab w:val="left" w:pos="8475"/>
        </w:tabs>
        <w:rPr>
          <w:lang w:val="ru-RU"/>
        </w:rPr>
      </w:pPr>
    </w:p>
    <w:p w:rsidR="000135E3" w:rsidRPr="002420A3" w:rsidRDefault="000135E3" w:rsidP="000135E3">
      <w:pPr>
        <w:tabs>
          <w:tab w:val="left" w:pos="8475"/>
        </w:tabs>
        <w:rPr>
          <w:lang w:val="ru-RU"/>
        </w:rPr>
      </w:pPr>
      <w:r w:rsidRPr="002420A3">
        <w:rPr>
          <w:lang w:val="ru-RU"/>
        </w:rPr>
        <w:t>Процењена вредност јавне набавке по партијама:</w:t>
      </w:r>
    </w:p>
    <w:p w:rsidR="002420A3" w:rsidRPr="002420A3" w:rsidRDefault="002420A3" w:rsidP="002420A3">
      <w:pPr>
        <w:tabs>
          <w:tab w:val="left" w:pos="1575"/>
        </w:tabs>
        <w:spacing w:line="360" w:lineRule="auto"/>
        <w:ind w:right="-755"/>
      </w:pPr>
      <w:r w:rsidRPr="002420A3">
        <w:t xml:space="preserve">- Партија 1.Енергенти </w:t>
      </w:r>
      <w:r w:rsidR="00FE7C2A">
        <w:t xml:space="preserve">- </w:t>
      </w:r>
      <w:r w:rsidRPr="002420A3">
        <w:t xml:space="preserve">плин, ацителен </w:t>
      </w:r>
      <w:r w:rsidR="00DF6E89">
        <w:t>и кисеоник</w:t>
      </w:r>
      <w:r w:rsidR="00FE7C2A">
        <w:t>..</w:t>
      </w:r>
      <w:r w:rsidR="00DF6E89">
        <w:t>.................</w:t>
      </w:r>
      <w:r w:rsidR="00DF6E89">
        <w:tab/>
      </w:r>
      <w:r w:rsidR="00AB657A">
        <w:t>...........</w:t>
      </w:r>
      <w:r w:rsidR="00052E4F">
        <w:t>290.203</w:t>
      </w:r>
      <w:r w:rsidRPr="002420A3">
        <w:t>,00 дин.без ПДВ-а.</w:t>
      </w:r>
    </w:p>
    <w:p w:rsidR="002420A3" w:rsidRDefault="002420A3" w:rsidP="002420A3">
      <w:pPr>
        <w:tabs>
          <w:tab w:val="left" w:pos="1575"/>
        </w:tabs>
        <w:spacing w:line="360" w:lineRule="auto"/>
        <w:ind w:right="-755"/>
      </w:pPr>
      <w:r w:rsidRPr="002420A3">
        <w:t>- Па</w:t>
      </w:r>
      <w:r w:rsidR="00DF6E89">
        <w:t xml:space="preserve">ртија 2. Енергени </w:t>
      </w:r>
      <w:r w:rsidR="00FE7C2A">
        <w:t xml:space="preserve">– </w:t>
      </w:r>
      <w:r w:rsidRPr="002420A3">
        <w:t>пелет..............................</w:t>
      </w:r>
      <w:r w:rsidR="00315856">
        <w:t>............</w:t>
      </w:r>
      <w:r w:rsidR="00052E4F">
        <w:t>..........</w:t>
      </w:r>
      <w:r w:rsidR="00AB657A">
        <w:t>............</w:t>
      </w:r>
      <w:r w:rsidR="00052E4F">
        <w:t>.1.246.589</w:t>
      </w:r>
      <w:r w:rsidRPr="002420A3">
        <w:t>,00 дин.без ПДВ-а.</w:t>
      </w:r>
    </w:p>
    <w:p w:rsidR="00DF6E89" w:rsidRPr="00DF6E89" w:rsidRDefault="00DF6E89" w:rsidP="00DF6E89">
      <w:pPr>
        <w:tabs>
          <w:tab w:val="left" w:pos="1575"/>
        </w:tabs>
        <w:spacing w:line="360" w:lineRule="auto"/>
        <w:ind w:right="-1039"/>
      </w:pPr>
      <w:r>
        <w:t xml:space="preserve">- Партија 3. Енергенти </w:t>
      </w:r>
      <w:r w:rsidR="00FE7C2A">
        <w:t xml:space="preserve">- </w:t>
      </w:r>
      <w:r>
        <w:t>угаљ и дрва</w:t>
      </w:r>
      <w:r w:rsidR="00FE7C2A">
        <w:t>...</w:t>
      </w:r>
      <w:r>
        <w:t>.........</w:t>
      </w:r>
      <w:r w:rsidR="00052E4F">
        <w:t>..............................</w:t>
      </w:r>
      <w:r w:rsidR="00AB657A">
        <w:t>............</w:t>
      </w:r>
      <w:r w:rsidR="00052E4F">
        <w:t>.165.909</w:t>
      </w:r>
      <w:r w:rsidR="000E0D16">
        <w:t>,00 дин.</w:t>
      </w:r>
      <w:r>
        <w:t xml:space="preserve"> без ПДВ-а</w:t>
      </w:r>
    </w:p>
    <w:p w:rsidR="002420A3" w:rsidRPr="002420A3" w:rsidRDefault="002420A3" w:rsidP="002420A3">
      <w:pPr>
        <w:tabs>
          <w:tab w:val="left" w:pos="1575"/>
        </w:tabs>
        <w:spacing w:line="360" w:lineRule="auto"/>
        <w:ind w:right="-755"/>
      </w:pPr>
      <w:r w:rsidRPr="002420A3">
        <w:t xml:space="preserve">- Партија </w:t>
      </w:r>
      <w:r w:rsidR="00736026">
        <w:t>4</w:t>
      </w:r>
      <w:r w:rsidRPr="002420A3">
        <w:t xml:space="preserve">. Материјали за саобраћај </w:t>
      </w:r>
      <w:r w:rsidR="00FE7C2A">
        <w:t xml:space="preserve">- </w:t>
      </w:r>
      <w:r w:rsidRPr="002420A3">
        <w:t>гори</w:t>
      </w:r>
      <w:r w:rsidR="00DF6E89">
        <w:t>во, уља</w:t>
      </w:r>
      <w:r w:rsidR="00FE7C2A">
        <w:t>.</w:t>
      </w:r>
      <w:r w:rsidR="00052E4F">
        <w:t>..................</w:t>
      </w:r>
      <w:r w:rsidR="000E0D16">
        <w:t>............</w:t>
      </w:r>
      <w:r w:rsidR="00052E4F">
        <w:t xml:space="preserve"> 534.377</w:t>
      </w:r>
      <w:r w:rsidRPr="002420A3">
        <w:t>,00 дин.без ПДВ-а.</w:t>
      </w:r>
    </w:p>
    <w:p w:rsidR="000135E3" w:rsidRPr="002420A3" w:rsidRDefault="000135E3" w:rsidP="000135E3">
      <w:pPr>
        <w:tabs>
          <w:tab w:val="left" w:pos="8475"/>
        </w:tabs>
        <w:rPr>
          <w:lang w:val="ru-RU"/>
        </w:rPr>
      </w:pPr>
    </w:p>
    <w:p w:rsidR="000135E3" w:rsidRPr="007C231C" w:rsidRDefault="002420A3" w:rsidP="007C231C">
      <w:pPr>
        <w:pStyle w:val="BodyText"/>
        <w:rPr>
          <w:b/>
        </w:rPr>
      </w:pPr>
      <w:r>
        <w:rPr>
          <w:b/>
          <w:lang w:val="sr-Cyrl-CS"/>
        </w:rPr>
        <w:t xml:space="preserve">2.2. </w:t>
      </w:r>
      <w:r w:rsidR="000135E3" w:rsidRPr="002420A3">
        <w:rPr>
          <w:b/>
          <w:lang w:val="sr-Cyrl-CS"/>
        </w:rPr>
        <w:t>Укупна процењена вредност</w:t>
      </w:r>
      <w:r w:rsidR="00DA7ECE" w:rsidRPr="002420A3">
        <w:rPr>
          <w:b/>
          <w:lang w:val="sr-Cyrl-CS"/>
        </w:rPr>
        <w:t xml:space="preserve"> набавке</w:t>
      </w:r>
      <w:r w:rsidR="000135E3" w:rsidRPr="002420A3">
        <w:rPr>
          <w:b/>
          <w:lang w:val="sr-Cyrl-CS"/>
        </w:rPr>
        <w:t>:</w:t>
      </w:r>
      <w:r w:rsidR="00052E4F">
        <w:rPr>
          <w:b/>
          <w:lang w:val="sr-Cyrl-CS"/>
        </w:rPr>
        <w:t xml:space="preserve"> 2.237.078</w:t>
      </w:r>
      <w:r w:rsidR="00F11619">
        <w:rPr>
          <w:b/>
          <w:lang w:val="sr-Cyrl-CS"/>
        </w:rPr>
        <w:t xml:space="preserve">,00 </w:t>
      </w:r>
      <w:r w:rsidR="000135E3" w:rsidRPr="002420A3">
        <w:rPr>
          <w:b/>
        </w:rPr>
        <w:t>динара</w:t>
      </w:r>
      <w:r w:rsidR="00CE5D58">
        <w:rPr>
          <w:b/>
        </w:rPr>
        <w:t xml:space="preserve"> б</w:t>
      </w:r>
      <w:r w:rsidR="00414EA6" w:rsidRPr="002420A3">
        <w:rPr>
          <w:b/>
        </w:rPr>
        <w:t>ез ПДВ-а.</w:t>
      </w:r>
    </w:p>
    <w:p w:rsidR="000135E3" w:rsidRDefault="002420A3" w:rsidP="0058345C">
      <w:pPr>
        <w:spacing w:before="240"/>
        <w:jc w:val="both"/>
        <w:rPr>
          <w:b/>
          <w:lang w:val="ru-RU"/>
        </w:rPr>
      </w:pPr>
      <w:r>
        <w:rPr>
          <w:b/>
        </w:rPr>
        <w:t>2.</w:t>
      </w:r>
      <w:r w:rsidR="000135E3" w:rsidRPr="002420A3">
        <w:rPr>
          <w:b/>
        </w:rPr>
        <w:t>3</w:t>
      </w:r>
      <w:r w:rsidR="000135E3" w:rsidRPr="002420A3">
        <w:rPr>
          <w:b/>
          <w:lang w:val="ru-RU"/>
        </w:rPr>
        <w:t>. Назнака да се поступак спроводи ради закључења уговора о јавној набавци или оквирног споразума</w:t>
      </w:r>
    </w:p>
    <w:p w:rsidR="002420A3" w:rsidRPr="002420A3" w:rsidRDefault="002420A3" w:rsidP="002420A3">
      <w:pPr>
        <w:spacing w:line="240" w:lineRule="auto"/>
        <w:rPr>
          <w:b/>
          <w:lang w:val="ru-RU"/>
        </w:rPr>
      </w:pPr>
    </w:p>
    <w:p w:rsidR="000135E3" w:rsidRPr="00F11619" w:rsidRDefault="000135E3" w:rsidP="0058345C">
      <w:pPr>
        <w:tabs>
          <w:tab w:val="left" w:pos="840"/>
          <w:tab w:val="left" w:pos="1701"/>
        </w:tabs>
        <w:spacing w:line="240" w:lineRule="auto"/>
        <w:jc w:val="both"/>
        <w:rPr>
          <w:u w:val="single"/>
        </w:rPr>
      </w:pPr>
      <w:r w:rsidRPr="00F11619">
        <w:rPr>
          <w:u w:val="single"/>
          <w:lang w:val="sr-Cyrl-CS"/>
        </w:rPr>
        <w:t>Поступак јавне набавке спроводи се ради закључења уговора о јавној набавци.</w:t>
      </w:r>
    </w:p>
    <w:p w:rsidR="00E152BB" w:rsidRPr="002420A3" w:rsidRDefault="00E152BB" w:rsidP="00E152BB">
      <w:pPr>
        <w:jc w:val="both"/>
        <w:rPr>
          <w:i/>
          <w:iCs/>
        </w:rPr>
      </w:pPr>
    </w:p>
    <w:p w:rsidR="00E152BB" w:rsidRPr="002420A3" w:rsidRDefault="00E152BB" w:rsidP="00E152BB">
      <w:pPr>
        <w:jc w:val="both"/>
        <w:rPr>
          <w:b/>
          <w:iCs/>
        </w:rPr>
      </w:pPr>
    </w:p>
    <w:p w:rsidR="00E152BB" w:rsidRPr="002420A3" w:rsidRDefault="00E152BB" w:rsidP="00E152BB">
      <w:pPr>
        <w:jc w:val="both"/>
        <w:rPr>
          <w:i/>
          <w:iCs/>
        </w:rPr>
      </w:pPr>
    </w:p>
    <w:p w:rsidR="00E152BB" w:rsidRDefault="00E152BB" w:rsidP="00E152BB">
      <w:pPr>
        <w:jc w:val="both"/>
        <w:rPr>
          <w:i/>
          <w:iCs/>
        </w:rPr>
      </w:pPr>
    </w:p>
    <w:p w:rsidR="00F11619" w:rsidRDefault="00F11619" w:rsidP="00E152BB">
      <w:pPr>
        <w:jc w:val="both"/>
        <w:rPr>
          <w:i/>
          <w:iCs/>
        </w:rPr>
      </w:pPr>
    </w:p>
    <w:p w:rsidR="00D66A5D" w:rsidRDefault="00D66A5D" w:rsidP="00E152BB">
      <w:pPr>
        <w:jc w:val="both"/>
        <w:rPr>
          <w:i/>
          <w:iCs/>
        </w:rPr>
      </w:pPr>
    </w:p>
    <w:p w:rsidR="00F11619" w:rsidRDefault="00F11619" w:rsidP="00E152BB">
      <w:pPr>
        <w:jc w:val="both"/>
        <w:rPr>
          <w:i/>
          <w:iCs/>
        </w:rPr>
      </w:pPr>
    </w:p>
    <w:p w:rsidR="008B07D8" w:rsidRDefault="008B07D8" w:rsidP="00E152BB">
      <w:pPr>
        <w:jc w:val="both"/>
        <w:rPr>
          <w:i/>
          <w:iCs/>
        </w:rPr>
      </w:pPr>
    </w:p>
    <w:p w:rsidR="000944FA" w:rsidRPr="000944FA" w:rsidRDefault="000944FA" w:rsidP="00E152BB">
      <w:pPr>
        <w:jc w:val="both"/>
        <w:rPr>
          <w:i/>
          <w:iCs/>
        </w:rPr>
      </w:pPr>
    </w:p>
    <w:p w:rsidR="00414EA6" w:rsidRPr="002672A8" w:rsidRDefault="00414EA6" w:rsidP="00E152BB">
      <w:pPr>
        <w:jc w:val="both"/>
        <w:rPr>
          <w:i/>
          <w:iCs/>
        </w:rPr>
      </w:pPr>
    </w:p>
    <w:p w:rsidR="00E152BB" w:rsidRPr="002420A3" w:rsidRDefault="002420A3" w:rsidP="00E152BB">
      <w:pPr>
        <w:shd w:val="clear" w:color="auto" w:fill="C6D9F1"/>
        <w:jc w:val="center"/>
        <w:rPr>
          <w:b/>
          <w:bCs/>
          <w:iCs/>
        </w:rPr>
      </w:pPr>
      <w:r>
        <w:rPr>
          <w:b/>
          <w:bCs/>
          <w:iCs/>
        </w:rPr>
        <w:lastRenderedPageBreak/>
        <w:t>3.</w:t>
      </w:r>
      <w:r w:rsidR="00414EA6" w:rsidRPr="002420A3">
        <w:rPr>
          <w:b/>
          <w:bCs/>
          <w:iCs/>
        </w:rPr>
        <w:t>ВРСТА, ТЕХНИЧКЕ КАР</w:t>
      </w:r>
      <w:r w:rsidR="00FE7C2A">
        <w:rPr>
          <w:b/>
          <w:bCs/>
          <w:iCs/>
        </w:rPr>
        <w:t>АКТЕРИСТИКЕ, КВАЛИТЕТ, КОЛИЧИНА</w:t>
      </w:r>
      <w:r w:rsidR="00414EA6" w:rsidRPr="002420A3">
        <w:rPr>
          <w:b/>
          <w:bCs/>
          <w:iCs/>
        </w:rPr>
        <w:t xml:space="preserve"> И </w:t>
      </w:r>
      <w:r w:rsidR="00414EA6" w:rsidRPr="002420A3">
        <w:rPr>
          <w:b/>
          <w:bCs/>
          <w:iCs/>
          <w:shd w:val="clear" w:color="auto" w:fill="DEEAF6" w:themeFill="accent1" w:themeFillTint="33"/>
        </w:rPr>
        <w:t>ОПИС ДОБАРА, ОБЕЗБЕЂИВАЊА ГАРАНЦИЈЕ КВАЛИТЕТА РОК ИСПОРУКЕ</w:t>
      </w:r>
      <w:r w:rsidR="00414EA6" w:rsidRPr="002420A3">
        <w:rPr>
          <w:b/>
          <w:bCs/>
          <w:iCs/>
        </w:rPr>
        <w:t xml:space="preserve"> ДОБАРА И СЛИЧНО</w:t>
      </w:r>
    </w:p>
    <w:p w:rsidR="00E152BB" w:rsidRPr="00273EAF" w:rsidRDefault="00E152BB" w:rsidP="00E152BB">
      <w:pPr>
        <w:shd w:val="clear" w:color="auto" w:fill="C6D9F1"/>
        <w:jc w:val="center"/>
        <w:rPr>
          <w:b/>
          <w:bCs/>
          <w:iCs/>
          <w:sz w:val="16"/>
          <w:szCs w:val="16"/>
          <w:lang w:val="sr-Cyrl-CS"/>
        </w:rPr>
      </w:pPr>
    </w:p>
    <w:p w:rsidR="00E152BB" w:rsidRPr="0026536D" w:rsidRDefault="00E152BB" w:rsidP="00E152BB">
      <w:pPr>
        <w:rPr>
          <w:i/>
          <w:iCs/>
          <w:sz w:val="16"/>
          <w:szCs w:val="16"/>
        </w:rPr>
      </w:pPr>
    </w:p>
    <w:p w:rsidR="001F490B" w:rsidRPr="00A633BD" w:rsidRDefault="001F490B" w:rsidP="00880F57">
      <w:pPr>
        <w:tabs>
          <w:tab w:val="left" w:pos="1575"/>
        </w:tabs>
        <w:spacing w:line="360" w:lineRule="auto"/>
        <w:rPr>
          <w:rFonts w:ascii="Cambria" w:hAnsi="Cambria"/>
          <w:b/>
          <w:sz w:val="22"/>
          <w:szCs w:val="22"/>
        </w:rPr>
      </w:pPr>
      <w:r w:rsidRPr="00736026">
        <w:rPr>
          <w:rFonts w:ascii="Cambria" w:hAnsi="Cambria"/>
          <w:b/>
          <w:sz w:val="22"/>
          <w:szCs w:val="22"/>
        </w:rPr>
        <w:t>- Партија 1.</w:t>
      </w:r>
      <w:r w:rsidR="00A633BD" w:rsidRPr="00A633BD">
        <w:rPr>
          <w:b/>
        </w:rPr>
        <w:t>Енергенти - плин, ацителен и кисеоник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134"/>
        <w:gridCol w:w="2536"/>
        <w:gridCol w:w="1717"/>
      </w:tblGrid>
      <w:tr w:rsidR="001F490B" w:rsidRPr="00612B2E" w:rsidTr="00A633BD">
        <w:trPr>
          <w:jc w:val="center"/>
        </w:trPr>
        <w:tc>
          <w:tcPr>
            <w:tcW w:w="913" w:type="dxa"/>
          </w:tcPr>
          <w:p w:rsidR="001F490B" w:rsidRPr="001F490B" w:rsidRDefault="001F490B" w:rsidP="001F490B">
            <w:pPr>
              <w:jc w:val="center"/>
              <w:rPr>
                <w:b/>
                <w:iCs/>
              </w:rPr>
            </w:pPr>
            <w:r>
              <w:rPr>
                <w:b/>
                <w:iCs/>
              </w:rPr>
              <w:t>Р. бр.</w:t>
            </w:r>
          </w:p>
        </w:tc>
        <w:tc>
          <w:tcPr>
            <w:tcW w:w="3134" w:type="dxa"/>
          </w:tcPr>
          <w:p w:rsidR="001F490B" w:rsidRPr="001F490B" w:rsidRDefault="001F490B" w:rsidP="001F490B">
            <w:pPr>
              <w:jc w:val="center"/>
              <w:rPr>
                <w:b/>
                <w:iCs/>
              </w:rPr>
            </w:pPr>
            <w:r>
              <w:rPr>
                <w:b/>
                <w:iCs/>
              </w:rPr>
              <w:t>Назив</w:t>
            </w:r>
          </w:p>
        </w:tc>
        <w:tc>
          <w:tcPr>
            <w:tcW w:w="2536" w:type="dxa"/>
          </w:tcPr>
          <w:p w:rsidR="001F490B" w:rsidRPr="00612B2E" w:rsidRDefault="001F490B" w:rsidP="001F490B">
            <w:pPr>
              <w:jc w:val="center"/>
              <w:rPr>
                <w:b/>
                <w:iCs/>
              </w:rPr>
            </w:pPr>
            <w:r>
              <w:rPr>
                <w:b/>
                <w:iCs/>
              </w:rPr>
              <w:t>Јединица мере</w:t>
            </w:r>
          </w:p>
        </w:tc>
        <w:tc>
          <w:tcPr>
            <w:tcW w:w="1717" w:type="dxa"/>
            <w:vAlign w:val="center"/>
          </w:tcPr>
          <w:p w:rsidR="001F490B" w:rsidRPr="00612B2E" w:rsidRDefault="001F490B" w:rsidP="001F490B">
            <w:pPr>
              <w:jc w:val="center"/>
              <w:rPr>
                <w:b/>
                <w:iCs/>
              </w:rPr>
            </w:pPr>
            <w:r>
              <w:rPr>
                <w:b/>
                <w:iCs/>
              </w:rPr>
              <w:t>Количина</w:t>
            </w:r>
          </w:p>
        </w:tc>
      </w:tr>
      <w:tr w:rsidR="001F490B" w:rsidRPr="00612B2E" w:rsidTr="00A633BD">
        <w:trPr>
          <w:trHeight w:val="409"/>
          <w:jc w:val="center"/>
        </w:trPr>
        <w:tc>
          <w:tcPr>
            <w:tcW w:w="913" w:type="dxa"/>
            <w:vAlign w:val="center"/>
          </w:tcPr>
          <w:p w:rsidR="001F490B" w:rsidRPr="001F490B" w:rsidRDefault="001F490B" w:rsidP="001F490B">
            <w:pPr>
              <w:jc w:val="center"/>
              <w:rPr>
                <w:iCs/>
              </w:rPr>
            </w:pPr>
            <w:r>
              <w:rPr>
                <w:iCs/>
              </w:rPr>
              <w:t>1.</w:t>
            </w:r>
          </w:p>
        </w:tc>
        <w:tc>
          <w:tcPr>
            <w:tcW w:w="3134" w:type="dxa"/>
            <w:vAlign w:val="center"/>
          </w:tcPr>
          <w:p w:rsidR="001F490B" w:rsidRPr="001F490B" w:rsidRDefault="001F490B" w:rsidP="001F490B">
            <w:pPr>
              <w:jc w:val="center"/>
              <w:rPr>
                <w:iCs/>
              </w:rPr>
            </w:pPr>
            <w:r>
              <w:rPr>
                <w:iCs/>
              </w:rPr>
              <w:t>Плин</w:t>
            </w:r>
          </w:p>
        </w:tc>
        <w:tc>
          <w:tcPr>
            <w:tcW w:w="2536" w:type="dxa"/>
            <w:vAlign w:val="center"/>
          </w:tcPr>
          <w:p w:rsidR="001F490B" w:rsidRPr="00612B2E" w:rsidRDefault="001F490B" w:rsidP="001F490B">
            <w:pPr>
              <w:jc w:val="center"/>
              <w:rPr>
                <w:iCs/>
              </w:rPr>
            </w:pPr>
            <w:r>
              <w:rPr>
                <w:iCs/>
              </w:rPr>
              <w:t>Боца 35 кг</w:t>
            </w:r>
          </w:p>
        </w:tc>
        <w:tc>
          <w:tcPr>
            <w:tcW w:w="1717" w:type="dxa"/>
            <w:vAlign w:val="center"/>
          </w:tcPr>
          <w:p w:rsidR="001F490B" w:rsidRPr="001F490B" w:rsidRDefault="00052E4F" w:rsidP="001F490B">
            <w:pPr>
              <w:jc w:val="center"/>
              <w:rPr>
                <w:iCs/>
              </w:rPr>
            </w:pPr>
            <w:r>
              <w:rPr>
                <w:iCs/>
              </w:rPr>
              <w:t>6</w:t>
            </w:r>
            <w:r w:rsidR="001F490B">
              <w:rPr>
                <w:iCs/>
              </w:rPr>
              <w:t>0</w:t>
            </w:r>
          </w:p>
        </w:tc>
      </w:tr>
      <w:tr w:rsidR="001F490B" w:rsidRPr="00612B2E" w:rsidTr="00A633BD">
        <w:trPr>
          <w:trHeight w:val="399"/>
          <w:jc w:val="center"/>
        </w:trPr>
        <w:tc>
          <w:tcPr>
            <w:tcW w:w="913" w:type="dxa"/>
            <w:vAlign w:val="center"/>
          </w:tcPr>
          <w:p w:rsidR="001F490B" w:rsidRPr="001F490B" w:rsidRDefault="001F490B" w:rsidP="001F490B">
            <w:pPr>
              <w:jc w:val="center"/>
              <w:rPr>
                <w:iCs/>
              </w:rPr>
            </w:pPr>
            <w:r>
              <w:rPr>
                <w:iCs/>
              </w:rPr>
              <w:t>2.</w:t>
            </w:r>
          </w:p>
        </w:tc>
        <w:tc>
          <w:tcPr>
            <w:tcW w:w="3134" w:type="dxa"/>
            <w:vAlign w:val="center"/>
          </w:tcPr>
          <w:p w:rsidR="001F490B" w:rsidRPr="001F490B" w:rsidRDefault="001F490B" w:rsidP="001F490B">
            <w:pPr>
              <w:jc w:val="center"/>
              <w:rPr>
                <w:iCs/>
              </w:rPr>
            </w:pPr>
            <w:r>
              <w:rPr>
                <w:iCs/>
              </w:rPr>
              <w:t>Ацетилен</w:t>
            </w:r>
          </w:p>
        </w:tc>
        <w:tc>
          <w:tcPr>
            <w:tcW w:w="2536" w:type="dxa"/>
            <w:vAlign w:val="center"/>
          </w:tcPr>
          <w:p w:rsidR="001F490B" w:rsidRPr="001F490B" w:rsidRDefault="001F490B" w:rsidP="002672A8">
            <w:pPr>
              <w:jc w:val="center"/>
              <w:rPr>
                <w:iCs/>
              </w:rPr>
            </w:pPr>
            <w:r>
              <w:rPr>
                <w:iCs/>
              </w:rPr>
              <w:t>кг</w:t>
            </w:r>
          </w:p>
        </w:tc>
        <w:tc>
          <w:tcPr>
            <w:tcW w:w="1717" w:type="dxa"/>
            <w:vAlign w:val="center"/>
          </w:tcPr>
          <w:p w:rsidR="001F490B" w:rsidRPr="001F490B" w:rsidRDefault="001F490B" w:rsidP="001F490B">
            <w:pPr>
              <w:jc w:val="center"/>
              <w:rPr>
                <w:iCs/>
              </w:rPr>
            </w:pPr>
            <w:r>
              <w:rPr>
                <w:iCs/>
              </w:rPr>
              <w:t>5</w:t>
            </w:r>
          </w:p>
        </w:tc>
      </w:tr>
      <w:tr w:rsidR="00052E4F" w:rsidTr="00052E4F">
        <w:trPr>
          <w:trHeight w:val="435"/>
          <w:jc w:val="center"/>
        </w:trPr>
        <w:tc>
          <w:tcPr>
            <w:tcW w:w="913" w:type="dxa"/>
            <w:vAlign w:val="center"/>
          </w:tcPr>
          <w:p w:rsidR="00052E4F" w:rsidRDefault="00052E4F" w:rsidP="00052E4F">
            <w:pPr>
              <w:jc w:val="center"/>
              <w:rPr>
                <w:iCs/>
              </w:rPr>
            </w:pPr>
            <w:r>
              <w:rPr>
                <w:iCs/>
              </w:rPr>
              <w:t>3.</w:t>
            </w:r>
          </w:p>
        </w:tc>
        <w:tc>
          <w:tcPr>
            <w:tcW w:w="3134" w:type="dxa"/>
            <w:vAlign w:val="center"/>
          </w:tcPr>
          <w:p w:rsidR="00052E4F" w:rsidRDefault="00052E4F" w:rsidP="00052E4F">
            <w:pPr>
              <w:jc w:val="center"/>
              <w:rPr>
                <w:iCs/>
              </w:rPr>
            </w:pPr>
            <w:r>
              <w:rPr>
                <w:iCs/>
              </w:rPr>
              <w:t>Кисеоник</w:t>
            </w:r>
          </w:p>
        </w:tc>
        <w:tc>
          <w:tcPr>
            <w:tcW w:w="2536" w:type="dxa"/>
            <w:vAlign w:val="center"/>
          </w:tcPr>
          <w:p w:rsidR="00052E4F" w:rsidRDefault="00052E4F" w:rsidP="00052E4F">
            <w:pPr>
              <w:jc w:val="center"/>
              <w:rPr>
                <w:iCs/>
              </w:rPr>
            </w:pPr>
            <w:r>
              <w:rPr>
                <w:iCs/>
              </w:rPr>
              <w:t>кг</w:t>
            </w:r>
          </w:p>
        </w:tc>
        <w:tc>
          <w:tcPr>
            <w:tcW w:w="1717" w:type="dxa"/>
            <w:vAlign w:val="center"/>
          </w:tcPr>
          <w:p w:rsidR="00052E4F" w:rsidRDefault="00052E4F" w:rsidP="00052E4F">
            <w:pPr>
              <w:jc w:val="center"/>
              <w:rPr>
                <w:iCs/>
              </w:rPr>
            </w:pPr>
            <w:r>
              <w:rPr>
                <w:iCs/>
              </w:rPr>
              <w:t>60</w:t>
            </w:r>
          </w:p>
        </w:tc>
      </w:tr>
    </w:tbl>
    <w:p w:rsidR="001F490B" w:rsidRPr="00367C9B" w:rsidRDefault="001F490B" w:rsidP="00E152BB">
      <w:pPr>
        <w:rPr>
          <w:iCs/>
          <w:color w:val="auto"/>
          <w:sz w:val="16"/>
          <w:szCs w:val="16"/>
        </w:rPr>
      </w:pPr>
    </w:p>
    <w:p w:rsidR="004E24F6" w:rsidRPr="00880F57" w:rsidRDefault="004E24F6" w:rsidP="00FE7C2A">
      <w:pPr>
        <w:jc w:val="both"/>
        <w:rPr>
          <w:iCs/>
          <w:color w:val="FF0000"/>
          <w:sz w:val="20"/>
          <w:szCs w:val="20"/>
        </w:rPr>
      </w:pPr>
      <w:r w:rsidRPr="00880F57">
        <w:rPr>
          <w:b/>
          <w:iCs/>
          <w:sz w:val="20"/>
          <w:szCs w:val="20"/>
        </w:rPr>
        <w:t>Напомена:</w:t>
      </w:r>
      <w:r w:rsidRPr="00880F57">
        <w:rPr>
          <w:iCs/>
          <w:sz w:val="20"/>
          <w:szCs w:val="20"/>
        </w:rPr>
        <w:t xml:space="preserve"> Квалитет горива мора бити у складу са важећим стандардима која се примењује за течна горива нафтног порекла и одредбама Правилника о техничким и другим захтевима за течна горива и другим захтевима за течна горива нафтног порекла („Службени гласник РС“ бр. 64/11, 123/12).</w:t>
      </w:r>
    </w:p>
    <w:p w:rsidR="00C25A6F" w:rsidRPr="00273EAF" w:rsidRDefault="00C25A6F" w:rsidP="00E152BB">
      <w:pPr>
        <w:rPr>
          <w:iCs/>
          <w:sz w:val="16"/>
          <w:szCs w:val="16"/>
        </w:rPr>
      </w:pPr>
    </w:p>
    <w:p w:rsidR="00C25A6F" w:rsidRPr="00736026" w:rsidRDefault="00C25A6F" w:rsidP="00C25A6F">
      <w:pPr>
        <w:rPr>
          <w:rFonts w:ascii="Cambria" w:hAnsi="Cambria"/>
          <w:b/>
          <w:sz w:val="22"/>
          <w:szCs w:val="22"/>
        </w:rPr>
      </w:pPr>
      <w:r w:rsidRPr="00736026">
        <w:rPr>
          <w:rFonts w:ascii="Cambria" w:hAnsi="Cambria"/>
          <w:b/>
          <w:sz w:val="22"/>
          <w:szCs w:val="22"/>
        </w:rPr>
        <w:t>Партија 2.</w:t>
      </w:r>
      <w:r w:rsidR="00A633BD" w:rsidRPr="00A633BD">
        <w:rPr>
          <w:b/>
        </w:rPr>
        <w:t>Енергени – пелет</w:t>
      </w:r>
    </w:p>
    <w:p w:rsidR="002420A3" w:rsidRDefault="002420A3" w:rsidP="00C25A6F">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134"/>
        <w:gridCol w:w="2536"/>
        <w:gridCol w:w="1717"/>
      </w:tblGrid>
      <w:tr w:rsidR="00C25A6F" w:rsidRPr="00612B2E" w:rsidTr="00A633BD">
        <w:trPr>
          <w:jc w:val="center"/>
        </w:trPr>
        <w:tc>
          <w:tcPr>
            <w:tcW w:w="913" w:type="dxa"/>
          </w:tcPr>
          <w:p w:rsidR="00C25A6F" w:rsidRPr="001F490B" w:rsidRDefault="00C25A6F" w:rsidP="00ED0280">
            <w:pPr>
              <w:jc w:val="center"/>
              <w:rPr>
                <w:b/>
                <w:iCs/>
              </w:rPr>
            </w:pPr>
            <w:r>
              <w:rPr>
                <w:b/>
                <w:iCs/>
              </w:rPr>
              <w:t>Р. бр.</w:t>
            </w:r>
          </w:p>
        </w:tc>
        <w:tc>
          <w:tcPr>
            <w:tcW w:w="3134" w:type="dxa"/>
          </w:tcPr>
          <w:p w:rsidR="00C25A6F" w:rsidRPr="001F490B" w:rsidRDefault="00C25A6F" w:rsidP="00ED0280">
            <w:pPr>
              <w:jc w:val="center"/>
              <w:rPr>
                <w:b/>
                <w:iCs/>
              </w:rPr>
            </w:pPr>
            <w:r>
              <w:rPr>
                <w:b/>
                <w:iCs/>
              </w:rPr>
              <w:t>Назив</w:t>
            </w:r>
          </w:p>
        </w:tc>
        <w:tc>
          <w:tcPr>
            <w:tcW w:w="2536" w:type="dxa"/>
          </w:tcPr>
          <w:p w:rsidR="00C25A6F" w:rsidRPr="00612B2E" w:rsidRDefault="00C25A6F" w:rsidP="00ED0280">
            <w:pPr>
              <w:jc w:val="center"/>
              <w:rPr>
                <w:b/>
                <w:iCs/>
              </w:rPr>
            </w:pPr>
            <w:r>
              <w:rPr>
                <w:b/>
                <w:iCs/>
              </w:rPr>
              <w:t>Јединица мере</w:t>
            </w:r>
          </w:p>
        </w:tc>
        <w:tc>
          <w:tcPr>
            <w:tcW w:w="1717" w:type="dxa"/>
            <w:vAlign w:val="center"/>
          </w:tcPr>
          <w:p w:rsidR="00C25A6F" w:rsidRPr="00612B2E" w:rsidRDefault="00C25A6F" w:rsidP="00ED0280">
            <w:pPr>
              <w:jc w:val="center"/>
              <w:rPr>
                <w:b/>
                <w:iCs/>
              </w:rPr>
            </w:pPr>
            <w:r>
              <w:rPr>
                <w:b/>
                <w:iCs/>
              </w:rPr>
              <w:t>Количина</w:t>
            </w:r>
          </w:p>
        </w:tc>
      </w:tr>
      <w:tr w:rsidR="00C25A6F" w:rsidRPr="00612B2E" w:rsidTr="00A633BD">
        <w:trPr>
          <w:trHeight w:val="409"/>
          <w:jc w:val="center"/>
        </w:trPr>
        <w:tc>
          <w:tcPr>
            <w:tcW w:w="913" w:type="dxa"/>
            <w:vAlign w:val="center"/>
          </w:tcPr>
          <w:p w:rsidR="00C25A6F" w:rsidRPr="001F490B" w:rsidRDefault="00C25A6F" w:rsidP="00ED0280">
            <w:pPr>
              <w:jc w:val="center"/>
              <w:rPr>
                <w:iCs/>
              </w:rPr>
            </w:pPr>
            <w:r>
              <w:rPr>
                <w:iCs/>
              </w:rPr>
              <w:t>1.</w:t>
            </w:r>
          </w:p>
        </w:tc>
        <w:tc>
          <w:tcPr>
            <w:tcW w:w="3134" w:type="dxa"/>
            <w:vAlign w:val="center"/>
          </w:tcPr>
          <w:p w:rsidR="00C25A6F" w:rsidRPr="00F11619" w:rsidRDefault="00C25A6F" w:rsidP="00DF6E89">
            <w:pPr>
              <w:ind w:right="-250" w:hanging="108"/>
              <w:rPr>
                <w:iCs/>
              </w:rPr>
            </w:pPr>
            <w:r>
              <w:rPr>
                <w:iCs/>
              </w:rPr>
              <w:t>Пелет</w:t>
            </w:r>
            <w:r w:rsidR="00DF6E89">
              <w:rPr>
                <w:iCs/>
              </w:rPr>
              <w:t xml:space="preserve"> (од дрвне био масе</w:t>
            </w:r>
            <w:r w:rsidR="00F11619">
              <w:rPr>
                <w:iCs/>
              </w:rPr>
              <w:t>)</w:t>
            </w:r>
          </w:p>
        </w:tc>
        <w:tc>
          <w:tcPr>
            <w:tcW w:w="2536" w:type="dxa"/>
            <w:vAlign w:val="center"/>
          </w:tcPr>
          <w:p w:rsidR="00C25A6F" w:rsidRPr="00C25A6F" w:rsidRDefault="00C25A6F" w:rsidP="00ED0280">
            <w:pPr>
              <w:jc w:val="center"/>
              <w:rPr>
                <w:iCs/>
              </w:rPr>
            </w:pPr>
            <w:r>
              <w:rPr>
                <w:iCs/>
              </w:rPr>
              <w:t>тона</w:t>
            </w:r>
          </w:p>
        </w:tc>
        <w:tc>
          <w:tcPr>
            <w:tcW w:w="1717" w:type="dxa"/>
            <w:vAlign w:val="center"/>
          </w:tcPr>
          <w:p w:rsidR="00C25A6F" w:rsidRPr="00052E4F" w:rsidRDefault="00052E4F" w:rsidP="00ED0280">
            <w:pPr>
              <w:jc w:val="center"/>
              <w:rPr>
                <w:iCs/>
              </w:rPr>
            </w:pPr>
            <w:r>
              <w:rPr>
                <w:iCs/>
              </w:rPr>
              <w:t>52</w:t>
            </w:r>
          </w:p>
        </w:tc>
      </w:tr>
    </w:tbl>
    <w:p w:rsidR="00DF6E89" w:rsidRDefault="00DF6E89"/>
    <w:p w:rsidR="00271A57" w:rsidRDefault="00271A57" w:rsidP="00271A57">
      <w:pPr>
        <w:pBdr>
          <w:top w:val="single" w:sz="4" w:space="1" w:color="auto"/>
          <w:left w:val="single" w:sz="4" w:space="4" w:color="auto"/>
          <w:bottom w:val="single" w:sz="4" w:space="1" w:color="auto"/>
          <w:right w:val="single" w:sz="4" w:space="4" w:color="auto"/>
        </w:pBdr>
        <w:rPr>
          <w:rFonts w:ascii="Arial" w:hAnsi="Arial" w:cs="Arial"/>
          <w:b/>
          <w:iCs/>
          <w:color w:val="auto"/>
          <w:sz w:val="20"/>
          <w:szCs w:val="20"/>
        </w:rPr>
      </w:pPr>
      <w:r w:rsidRPr="00731005">
        <w:rPr>
          <w:b/>
          <w:iCs/>
          <w:color w:val="auto"/>
          <w:sz w:val="20"/>
          <w:szCs w:val="20"/>
        </w:rPr>
        <w:t xml:space="preserve">Напомена: </w:t>
      </w:r>
      <w:r w:rsidRPr="00731005">
        <w:rPr>
          <w:rFonts w:ascii="Arial" w:hAnsi="Arial" w:cs="Arial"/>
          <w:i/>
          <w:iCs/>
          <w:color w:val="auto"/>
          <w:sz w:val="20"/>
          <w:szCs w:val="20"/>
        </w:rPr>
        <w:t>.</w:t>
      </w:r>
    </w:p>
    <w:p w:rsidR="00271A57" w:rsidRPr="00271A57" w:rsidRDefault="00271A57" w:rsidP="00271A57">
      <w:pPr>
        <w:pBdr>
          <w:top w:val="single" w:sz="4" w:space="1" w:color="auto"/>
          <w:left w:val="single" w:sz="4" w:space="4" w:color="auto"/>
          <w:bottom w:val="single" w:sz="4" w:space="1" w:color="auto"/>
          <w:right w:val="single" w:sz="4" w:space="4" w:color="auto"/>
        </w:pBdr>
        <w:rPr>
          <w:rFonts w:ascii="Arial" w:hAnsi="Arial" w:cs="Arial"/>
          <w:b/>
          <w:iCs/>
          <w:color w:val="auto"/>
          <w:sz w:val="16"/>
          <w:szCs w:val="16"/>
        </w:rPr>
      </w:pPr>
    </w:p>
    <w:p w:rsidR="00271A57" w:rsidRPr="002420A3" w:rsidRDefault="00271A57" w:rsidP="00271A57">
      <w:pPr>
        <w:pBdr>
          <w:top w:val="single" w:sz="4" w:space="1" w:color="auto"/>
          <w:left w:val="single" w:sz="4" w:space="4" w:color="auto"/>
          <w:bottom w:val="single" w:sz="4" w:space="1" w:color="auto"/>
          <w:right w:val="single" w:sz="4" w:space="4" w:color="auto"/>
        </w:pBdr>
        <w:rPr>
          <w:color w:val="auto"/>
          <w:sz w:val="20"/>
          <w:szCs w:val="20"/>
          <w:u w:val="single"/>
          <w:lang w:val="sr-Cyrl-CS"/>
        </w:rPr>
      </w:pPr>
      <w:r w:rsidRPr="002420A3">
        <w:rPr>
          <w:b/>
          <w:iCs/>
          <w:color w:val="auto"/>
          <w:sz w:val="20"/>
          <w:szCs w:val="20"/>
          <w:u w:val="single"/>
        </w:rPr>
        <w:t xml:space="preserve">Набавка добра </w:t>
      </w:r>
      <w:r w:rsidRPr="002420A3">
        <w:rPr>
          <w:color w:val="auto"/>
          <w:sz w:val="20"/>
          <w:szCs w:val="20"/>
          <w:u w:val="single"/>
          <w:lang w:val="sr-Cyrl-CS"/>
        </w:rPr>
        <w:t xml:space="preserve">– ставка 1. </w:t>
      </w:r>
      <w:r w:rsidRPr="002420A3">
        <w:rPr>
          <w:b/>
          <w:color w:val="auto"/>
          <w:sz w:val="20"/>
          <w:szCs w:val="20"/>
          <w:u w:val="single"/>
          <w:lang w:val="sr-Cyrl-CS"/>
        </w:rPr>
        <w:t>Пелет</w:t>
      </w:r>
    </w:p>
    <w:p w:rsidR="00271A57" w:rsidRPr="00880F57" w:rsidRDefault="00052E4F" w:rsidP="00271A57">
      <w:pPr>
        <w:pBdr>
          <w:top w:val="single" w:sz="4" w:space="1" w:color="auto"/>
          <w:left w:val="single" w:sz="4" w:space="4" w:color="auto"/>
          <w:bottom w:val="single" w:sz="4" w:space="1" w:color="auto"/>
          <w:right w:val="single" w:sz="4" w:space="4" w:color="auto"/>
        </w:pBdr>
        <w:rPr>
          <w:color w:val="auto"/>
          <w:sz w:val="20"/>
          <w:szCs w:val="20"/>
          <w:lang w:val="sr-Cyrl-CS"/>
        </w:rPr>
      </w:pPr>
      <w:r>
        <w:rPr>
          <w:color w:val="auto"/>
          <w:sz w:val="20"/>
          <w:szCs w:val="20"/>
          <w:lang w:val="sr-Cyrl-CS"/>
        </w:rPr>
        <w:t xml:space="preserve"> 1.Количина  52</w:t>
      </w:r>
      <w:r w:rsidR="00271A57" w:rsidRPr="00880F57">
        <w:rPr>
          <w:color w:val="auto"/>
          <w:sz w:val="20"/>
          <w:szCs w:val="20"/>
          <w:lang w:val="sr-Cyrl-CS"/>
        </w:rPr>
        <w:t xml:space="preserve"> тона</w:t>
      </w:r>
    </w:p>
    <w:p w:rsidR="00271A57" w:rsidRDefault="00271A57" w:rsidP="00271A57">
      <w:pPr>
        <w:pBdr>
          <w:top w:val="single" w:sz="4" w:space="1" w:color="auto"/>
          <w:left w:val="single" w:sz="4" w:space="4" w:color="auto"/>
          <w:bottom w:val="single" w:sz="4" w:space="1" w:color="auto"/>
          <w:right w:val="single" w:sz="4" w:space="4" w:color="auto"/>
        </w:pBdr>
        <w:rPr>
          <w:color w:val="auto"/>
          <w:sz w:val="20"/>
          <w:szCs w:val="20"/>
          <w:lang w:val="sr-Cyrl-CS"/>
        </w:rPr>
      </w:pPr>
      <w:r w:rsidRPr="00880F57">
        <w:rPr>
          <w:color w:val="auto"/>
          <w:sz w:val="20"/>
          <w:szCs w:val="20"/>
          <w:lang w:val="sr-Cyrl-CS"/>
        </w:rPr>
        <w:t xml:space="preserve">Пелет се набавља за потребе грејања: објекта „Стеван Синђелић“ Косовке девојке број 6. </w:t>
      </w:r>
    </w:p>
    <w:p w:rsidR="00271A57" w:rsidRPr="00880F57" w:rsidRDefault="00271A57" w:rsidP="00A633BD">
      <w:pPr>
        <w:pBdr>
          <w:top w:val="single" w:sz="4" w:space="1" w:color="auto"/>
          <w:left w:val="single" w:sz="4" w:space="4" w:color="auto"/>
          <w:bottom w:val="single" w:sz="4" w:space="1" w:color="auto"/>
          <w:right w:val="single" w:sz="4" w:space="4" w:color="auto"/>
        </w:pBdr>
        <w:jc w:val="both"/>
        <w:rPr>
          <w:color w:val="auto"/>
          <w:sz w:val="20"/>
          <w:szCs w:val="20"/>
          <w:lang w:val="sr-Cyrl-CS"/>
        </w:rPr>
      </w:pPr>
      <w:r w:rsidRPr="00880F57">
        <w:rPr>
          <w:color w:val="auto"/>
          <w:sz w:val="20"/>
          <w:szCs w:val="20"/>
          <w:lang w:val="sr-Cyrl-CS"/>
        </w:rPr>
        <w:t xml:space="preserve">Пелет мора бити квалитета по свим професионалним стандардима за ту врсту добара (гаранција), при чему се подразумева да је у укупну цену по понуди чине укључен утовар, </w:t>
      </w:r>
      <w:r w:rsidR="00A633BD">
        <w:rPr>
          <w:color w:val="auto"/>
          <w:sz w:val="20"/>
          <w:szCs w:val="20"/>
          <w:lang w:val="sr-Cyrl-CS"/>
        </w:rPr>
        <w:t>превоз и истовар</w:t>
      </w:r>
      <w:r w:rsidR="00A633BD">
        <w:rPr>
          <w:color w:val="auto"/>
          <w:sz w:val="20"/>
          <w:szCs w:val="20"/>
        </w:rPr>
        <w:t xml:space="preserve"> kao</w:t>
      </w:r>
      <w:r w:rsidRPr="00880F57">
        <w:rPr>
          <w:color w:val="auto"/>
          <w:sz w:val="20"/>
          <w:szCs w:val="20"/>
          <w:lang w:val="sr-Cyrl-CS"/>
        </w:rPr>
        <w:t xml:space="preserve"> а и манипулативни трошкови</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sidRPr="00880F57">
        <w:rPr>
          <w:rFonts w:eastAsia="Times New Roman"/>
          <w:color w:val="auto"/>
          <w:kern w:val="0"/>
          <w:sz w:val="20"/>
          <w:szCs w:val="20"/>
          <w:lang w:val="sr-Cyrl-CS" w:eastAsia="en-US"/>
        </w:rPr>
        <w:t>Назив добара :</w:t>
      </w:r>
      <w:r w:rsidRPr="00880F57">
        <w:rPr>
          <w:rFonts w:eastAsia="Times New Roman"/>
          <w:color w:val="auto"/>
          <w:kern w:val="0"/>
          <w:sz w:val="20"/>
          <w:szCs w:val="20"/>
          <w:lang w:val="sr-Cyrl-CS" w:eastAsia="en-US"/>
        </w:rPr>
        <w:tab/>
      </w:r>
      <w:r w:rsidRPr="00880F57">
        <w:rPr>
          <w:rFonts w:eastAsia="Times New Roman"/>
          <w:color w:val="auto"/>
          <w:kern w:val="0"/>
          <w:sz w:val="20"/>
          <w:szCs w:val="20"/>
          <w:lang w:val="sr-Cyrl-CS" w:eastAsia="en-US"/>
        </w:rPr>
        <w:tab/>
      </w:r>
      <w:r w:rsidRPr="00880F57">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t>енергетски пелет од дрвне биомасе</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Димензије (у доставном стању):</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sidRPr="00880F57">
        <w:rPr>
          <w:rFonts w:eastAsia="Times New Roman"/>
          <w:color w:val="auto"/>
          <w:kern w:val="0"/>
          <w:sz w:val="20"/>
          <w:szCs w:val="20"/>
          <w:lang w:val="sr-Cyrl-CS" w:eastAsia="en-US"/>
        </w:rPr>
        <w:t xml:space="preserve">пречника </w:t>
      </w:r>
      <w:r w:rsidRPr="00880F57">
        <w:rPr>
          <w:rFonts w:eastAsia="Times New Roman"/>
          <w:color w:val="auto"/>
          <w:kern w:val="0"/>
          <w:sz w:val="20"/>
          <w:szCs w:val="20"/>
          <w:lang w:eastAsia="en-US"/>
        </w:rPr>
        <w:t>5,8</w:t>
      </w:r>
      <w:r w:rsidRPr="00880F57">
        <w:rPr>
          <w:rFonts w:eastAsia="Times New Roman"/>
          <w:color w:val="auto"/>
          <w:kern w:val="0"/>
          <w:sz w:val="20"/>
          <w:szCs w:val="20"/>
          <w:lang w:val="sr-Cyrl-CS" w:eastAsia="en-US"/>
        </w:rPr>
        <w:t xml:space="preserve"> – 6,3 мм</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eastAsia="en-US"/>
        </w:rPr>
        <w:t xml:space="preserve">Дужина </w:t>
      </w:r>
      <w:r>
        <w:rPr>
          <w:rFonts w:eastAsia="Times New Roman"/>
          <w:color w:val="auto"/>
          <w:kern w:val="0"/>
          <w:sz w:val="20"/>
          <w:szCs w:val="20"/>
          <w:lang w:val="sr-Cyrl-CS" w:eastAsia="en-US"/>
        </w:rPr>
        <w:t>(у доставном стању)</w:t>
      </w:r>
      <w:r>
        <w:rPr>
          <w:rFonts w:eastAsia="Times New Roman"/>
          <w:color w:val="auto"/>
          <w:kern w:val="0"/>
          <w:sz w:val="20"/>
          <w:szCs w:val="20"/>
          <w:lang w:eastAsia="en-US"/>
        </w:rPr>
        <w:t>:</w:t>
      </w:r>
      <w:r>
        <w:rPr>
          <w:rFonts w:eastAsia="Times New Roman"/>
          <w:color w:val="auto"/>
          <w:kern w:val="0"/>
          <w:sz w:val="20"/>
          <w:szCs w:val="20"/>
          <w:lang w:eastAsia="en-US"/>
        </w:rPr>
        <w:tab/>
      </w:r>
      <w:r>
        <w:rPr>
          <w:rFonts w:eastAsia="Times New Roman"/>
          <w:color w:val="auto"/>
          <w:kern w:val="0"/>
          <w:sz w:val="20"/>
          <w:szCs w:val="20"/>
          <w:lang w:eastAsia="en-US"/>
        </w:rPr>
        <w:tab/>
      </w:r>
      <w:r>
        <w:rPr>
          <w:rFonts w:eastAsia="Times New Roman"/>
          <w:color w:val="auto"/>
          <w:kern w:val="0"/>
          <w:sz w:val="20"/>
          <w:szCs w:val="20"/>
          <w:lang w:eastAsia="en-US"/>
        </w:rPr>
        <w:tab/>
      </w:r>
      <w:r w:rsidRPr="00880F57">
        <w:rPr>
          <w:rFonts w:eastAsia="Times New Roman"/>
          <w:color w:val="auto"/>
          <w:kern w:val="0"/>
          <w:sz w:val="20"/>
          <w:szCs w:val="20"/>
          <w:lang w:eastAsia="en-US"/>
        </w:rPr>
        <w:t>5-20mm</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Влажност :</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sz w:val="20"/>
          <w:szCs w:val="20"/>
        </w:rPr>
        <w:t>˂</w:t>
      </w:r>
      <w:r>
        <w:rPr>
          <w:rFonts w:eastAsia="Times New Roman"/>
          <w:color w:val="auto"/>
          <w:kern w:val="0"/>
          <w:sz w:val="20"/>
          <w:szCs w:val="20"/>
          <w:lang w:val="sr-Cyrl-CS" w:eastAsia="en-US"/>
        </w:rPr>
        <w:t>12</w:t>
      </w:r>
      <w:r w:rsidRPr="00880F57">
        <w:rPr>
          <w:rFonts w:eastAsia="Times New Roman"/>
          <w:color w:val="auto"/>
          <w:kern w:val="0"/>
          <w:sz w:val="20"/>
          <w:szCs w:val="20"/>
          <w:lang w:val="sr-Cyrl-CS" w:eastAsia="en-US"/>
        </w:rPr>
        <w:t>%</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Јединична густина:</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sz w:val="20"/>
          <w:szCs w:val="20"/>
        </w:rPr>
        <w:t>˂</w:t>
      </w:r>
      <w:r w:rsidRPr="009C6EC1">
        <w:rPr>
          <w:sz w:val="20"/>
          <w:szCs w:val="20"/>
        </w:rPr>
        <w:t>1kg/dm3</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Пепео:</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sz w:val="20"/>
          <w:szCs w:val="20"/>
        </w:rPr>
        <w:t xml:space="preserve">˂ </w:t>
      </w:r>
      <w:r w:rsidRPr="00880F57">
        <w:rPr>
          <w:rFonts w:eastAsia="Times New Roman"/>
          <w:color w:val="auto"/>
          <w:kern w:val="0"/>
          <w:sz w:val="20"/>
          <w:szCs w:val="20"/>
          <w:lang w:val="sr-Cyrl-CS" w:eastAsia="en-US"/>
        </w:rPr>
        <w:t>1,</w:t>
      </w:r>
      <w:r>
        <w:rPr>
          <w:rFonts w:eastAsia="Times New Roman"/>
          <w:color w:val="auto"/>
          <w:kern w:val="0"/>
          <w:sz w:val="20"/>
          <w:szCs w:val="20"/>
          <w:lang w:eastAsia="en-US"/>
        </w:rPr>
        <w:t>5</w:t>
      </w:r>
      <w:r w:rsidRPr="00880F57">
        <w:rPr>
          <w:rFonts w:eastAsia="Times New Roman"/>
          <w:color w:val="auto"/>
          <w:kern w:val="0"/>
          <w:sz w:val="20"/>
          <w:szCs w:val="20"/>
          <w:lang w:val="sr-Cyrl-CS" w:eastAsia="en-US"/>
        </w:rPr>
        <w:t>%</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sidRPr="00880F57">
        <w:rPr>
          <w:rFonts w:eastAsia="Times New Roman"/>
          <w:color w:val="auto"/>
          <w:kern w:val="0"/>
          <w:sz w:val="20"/>
          <w:szCs w:val="20"/>
          <w:lang w:eastAsia="en-US"/>
        </w:rPr>
        <w:t>Горња топлотна моћ</w:t>
      </w:r>
      <w:r>
        <w:rPr>
          <w:rFonts w:eastAsia="Times New Roman"/>
          <w:color w:val="auto"/>
          <w:kern w:val="0"/>
          <w:sz w:val="20"/>
          <w:szCs w:val="20"/>
          <w:lang w:val="sr-Cyrl-CS" w:eastAsia="en-US"/>
        </w:rPr>
        <w:t>(у доставном стању)</w:t>
      </w:r>
      <w:r w:rsidRPr="00880F57">
        <w:rPr>
          <w:rFonts w:eastAsia="Times New Roman"/>
          <w:color w:val="auto"/>
          <w:kern w:val="0"/>
          <w:sz w:val="20"/>
          <w:szCs w:val="20"/>
          <w:lang w:val="sr-Cyrl-CS" w:eastAsia="en-US"/>
        </w:rPr>
        <w:t>: изнад 18,370 кЈ / г</w:t>
      </w:r>
    </w:p>
    <w:p w:rsidR="00271A57" w:rsidRPr="00880F5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sidRPr="00880F57">
        <w:rPr>
          <w:rFonts w:eastAsia="Times New Roman"/>
          <w:color w:val="auto"/>
          <w:kern w:val="0"/>
          <w:sz w:val="20"/>
          <w:szCs w:val="20"/>
          <w:lang w:eastAsia="en-US"/>
        </w:rPr>
        <w:t>Доња топлотна вредност</w:t>
      </w:r>
      <w:r>
        <w:rPr>
          <w:rFonts w:eastAsia="Times New Roman"/>
          <w:color w:val="auto"/>
          <w:kern w:val="0"/>
          <w:sz w:val="20"/>
          <w:szCs w:val="20"/>
          <w:lang w:val="sr-Cyrl-CS" w:eastAsia="en-US"/>
        </w:rPr>
        <w:t>(у доставном стању)</w:t>
      </w:r>
      <w:r w:rsidRPr="00880F57">
        <w:rPr>
          <w:rFonts w:eastAsia="Times New Roman"/>
          <w:color w:val="auto"/>
          <w:kern w:val="0"/>
          <w:sz w:val="20"/>
          <w:szCs w:val="20"/>
          <w:lang w:eastAsia="en-US"/>
        </w:rPr>
        <w:t>:</w:t>
      </w:r>
      <w:r>
        <w:rPr>
          <w:rFonts w:eastAsia="Times New Roman"/>
          <w:color w:val="auto"/>
          <w:kern w:val="0"/>
          <w:sz w:val="20"/>
          <w:szCs w:val="20"/>
          <w:lang w:val="sr-Cyrl-CS" w:eastAsia="en-US"/>
        </w:rPr>
        <w:tab/>
      </w:r>
      <w:r w:rsidRPr="00880F57">
        <w:rPr>
          <w:rFonts w:eastAsia="Times New Roman"/>
          <w:color w:val="auto"/>
          <w:kern w:val="0"/>
          <w:sz w:val="20"/>
          <w:szCs w:val="20"/>
          <w:lang w:val="sr-Cyrl-CS" w:eastAsia="en-US"/>
        </w:rPr>
        <w:t xml:space="preserve">изнад 17.300кј/кг </w:t>
      </w:r>
    </w:p>
    <w:p w:rsidR="00271A57" w:rsidRPr="00286AB7" w:rsidRDefault="00271A57" w:rsidP="00271A57">
      <w:pPr>
        <w:numPr>
          <w:ilvl w:val="0"/>
          <w:numId w:val="28"/>
        </w:numPr>
        <w:pBdr>
          <w:top w:val="single" w:sz="4" w:space="1" w:color="auto"/>
          <w:left w:val="single" w:sz="4" w:space="24" w:color="auto"/>
          <w:bottom w:val="single" w:sz="4" w:space="1" w:color="auto"/>
          <w:right w:val="single" w:sz="4" w:space="4" w:color="auto"/>
        </w:pBdr>
        <w:tabs>
          <w:tab w:val="left" w:pos="1418"/>
        </w:tabs>
        <w:suppressAutoHyphens w:val="0"/>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Величина паковања (у доставном стању):</w:t>
      </w:r>
      <w:r>
        <w:rPr>
          <w:rFonts w:eastAsia="Times New Roman"/>
          <w:color w:val="auto"/>
          <w:kern w:val="0"/>
          <w:sz w:val="20"/>
          <w:szCs w:val="20"/>
          <w:lang w:val="sr-Cyrl-CS" w:eastAsia="en-US"/>
        </w:rPr>
        <w:tab/>
      </w:r>
      <w:r w:rsidRPr="00880F57">
        <w:rPr>
          <w:rFonts w:eastAsia="Times New Roman"/>
          <w:color w:val="auto"/>
          <w:kern w:val="0"/>
          <w:sz w:val="20"/>
          <w:szCs w:val="20"/>
          <w:lang w:val="sr-Cyrl-CS" w:eastAsia="en-US"/>
        </w:rPr>
        <w:t>вреће по 15 кг</w:t>
      </w:r>
      <w:r w:rsidRPr="00880F57">
        <w:rPr>
          <w:rFonts w:eastAsia="Times New Roman"/>
          <w:color w:val="auto"/>
          <w:kern w:val="0"/>
          <w:sz w:val="20"/>
          <w:szCs w:val="20"/>
          <w:lang w:eastAsia="en-US"/>
        </w:rPr>
        <w:t xml:space="preserve"> +-3%</w:t>
      </w:r>
    </w:p>
    <w:p w:rsidR="00271A57" w:rsidRPr="00880F57" w:rsidRDefault="00271A57" w:rsidP="00271A57">
      <w:pPr>
        <w:pBdr>
          <w:top w:val="single" w:sz="4" w:space="1" w:color="auto"/>
          <w:left w:val="single" w:sz="4" w:space="4" w:color="auto"/>
          <w:bottom w:val="single" w:sz="4" w:space="1" w:color="auto"/>
          <w:right w:val="single" w:sz="4" w:space="4" w:color="auto"/>
        </w:pBdr>
        <w:rPr>
          <w:color w:val="auto"/>
          <w:sz w:val="20"/>
          <w:szCs w:val="20"/>
          <w:lang w:val="sr-Cyrl-CS"/>
        </w:rPr>
      </w:pPr>
      <w:r w:rsidRPr="00880F57">
        <w:rPr>
          <w:color w:val="auto"/>
          <w:sz w:val="20"/>
          <w:szCs w:val="20"/>
          <w:lang w:val="sr-Cyrl-CS"/>
        </w:rPr>
        <w:t>-Испорука ће се извршити сукцесивно према потребама наручиоца</w:t>
      </w:r>
    </w:p>
    <w:p w:rsidR="00271A57" w:rsidRDefault="00271A57" w:rsidP="00A633BD">
      <w:pPr>
        <w:pBdr>
          <w:top w:val="single" w:sz="4" w:space="1" w:color="auto"/>
          <w:left w:val="single" w:sz="4" w:space="4" w:color="auto"/>
          <w:bottom w:val="single" w:sz="4" w:space="1" w:color="auto"/>
          <w:right w:val="single" w:sz="4" w:space="4" w:color="auto"/>
        </w:pBdr>
        <w:jc w:val="both"/>
        <w:rPr>
          <w:color w:val="auto"/>
          <w:sz w:val="20"/>
          <w:szCs w:val="20"/>
          <w:lang w:val="sr-Cyrl-CS"/>
        </w:rPr>
      </w:pPr>
      <w:r w:rsidRPr="00880F57">
        <w:rPr>
          <w:color w:val="auto"/>
          <w:sz w:val="20"/>
          <w:szCs w:val="20"/>
          <w:lang w:val="sr-Cyrl-CS"/>
        </w:rPr>
        <w:t xml:space="preserve">-Рок испоруке је не дужи од </w:t>
      </w:r>
      <w:r w:rsidR="00A633BD">
        <w:rPr>
          <w:color w:val="auto"/>
          <w:sz w:val="20"/>
          <w:szCs w:val="20"/>
          <w:lang w:val="sr-Cyrl-CS"/>
        </w:rPr>
        <w:t>3</w:t>
      </w:r>
      <w:r w:rsidRPr="00880F57">
        <w:rPr>
          <w:color w:val="auto"/>
          <w:sz w:val="20"/>
          <w:szCs w:val="20"/>
          <w:lang w:val="sr-Cyrl-CS"/>
        </w:rPr>
        <w:t xml:space="preserve"> (</w:t>
      </w:r>
      <w:r w:rsidR="00A633BD">
        <w:rPr>
          <w:color w:val="auto"/>
          <w:sz w:val="20"/>
          <w:szCs w:val="20"/>
          <w:lang w:val="sr-Cyrl-CS"/>
        </w:rPr>
        <w:t>три</w:t>
      </w:r>
      <w:r w:rsidRPr="00880F57">
        <w:rPr>
          <w:color w:val="auto"/>
          <w:sz w:val="20"/>
          <w:szCs w:val="20"/>
          <w:lang w:val="sr-Cyrl-CS"/>
        </w:rPr>
        <w:t>) дана</w:t>
      </w:r>
      <w:r w:rsidR="00A633BD">
        <w:rPr>
          <w:color w:val="auto"/>
          <w:sz w:val="20"/>
          <w:szCs w:val="20"/>
          <w:lang w:val="sr-Cyrl-CS"/>
        </w:rPr>
        <w:t xml:space="preserve"> од дана поруџбине</w:t>
      </w:r>
      <w:r w:rsidRPr="00880F57">
        <w:rPr>
          <w:color w:val="auto"/>
          <w:sz w:val="20"/>
          <w:szCs w:val="20"/>
          <w:lang w:val="sr-Cyrl-CS"/>
        </w:rPr>
        <w:t>, при чему је то за наручиоца од изузетног значаја због грејне сезоне, односно природе делатности</w:t>
      </w:r>
      <w:r w:rsidR="00A633BD">
        <w:rPr>
          <w:color w:val="auto"/>
          <w:sz w:val="20"/>
          <w:szCs w:val="20"/>
          <w:lang w:val="sr-Cyrl-CS"/>
        </w:rPr>
        <w:t>.</w:t>
      </w:r>
    </w:p>
    <w:p w:rsidR="00271A57" w:rsidRDefault="00271A57" w:rsidP="00271A57">
      <w:pPr>
        <w:pBdr>
          <w:top w:val="single" w:sz="4" w:space="1" w:color="auto"/>
          <w:left w:val="single" w:sz="4" w:space="4" w:color="auto"/>
          <w:bottom w:val="single" w:sz="4" w:space="1" w:color="auto"/>
          <w:right w:val="single" w:sz="4" w:space="4" w:color="auto"/>
        </w:pBdr>
        <w:rPr>
          <w:b/>
          <w:color w:val="auto"/>
          <w:sz w:val="20"/>
          <w:szCs w:val="20"/>
          <w:lang w:val="sr-Cyrl-CS"/>
        </w:rPr>
      </w:pPr>
      <w:r>
        <w:rPr>
          <w:b/>
          <w:color w:val="auto"/>
          <w:sz w:val="20"/>
          <w:szCs w:val="20"/>
          <w:lang w:val="sr-Cyrl-CS"/>
        </w:rPr>
        <w:t>Н</w:t>
      </w:r>
      <w:r w:rsidRPr="00C64F63">
        <w:rPr>
          <w:b/>
          <w:color w:val="auto"/>
          <w:sz w:val="20"/>
          <w:szCs w:val="20"/>
          <w:lang w:val="sr-Cyrl-CS"/>
        </w:rPr>
        <w:t>апомена:</w:t>
      </w:r>
      <w:r>
        <w:rPr>
          <w:b/>
          <w:color w:val="auto"/>
          <w:sz w:val="20"/>
          <w:szCs w:val="20"/>
          <w:lang w:val="sr-Cyrl-CS"/>
        </w:rPr>
        <w:t xml:space="preserve"> Примесе хемијских материја (везива, лепак...) нису дозвољене!</w:t>
      </w:r>
    </w:p>
    <w:p w:rsidR="00271A57" w:rsidRDefault="00271A57" w:rsidP="00A633BD">
      <w:pPr>
        <w:pBdr>
          <w:top w:val="single" w:sz="4" w:space="1" w:color="auto"/>
          <w:left w:val="single" w:sz="4" w:space="4" w:color="auto"/>
          <w:bottom w:val="single" w:sz="4" w:space="1" w:color="auto"/>
          <w:right w:val="single" w:sz="4" w:space="4" w:color="auto"/>
        </w:pBdr>
        <w:jc w:val="both"/>
        <w:rPr>
          <w:color w:val="auto"/>
          <w:sz w:val="20"/>
          <w:szCs w:val="20"/>
          <w:lang w:val="sr-Cyrl-CS"/>
        </w:rPr>
      </w:pPr>
      <w:r>
        <w:rPr>
          <w:color w:val="auto"/>
          <w:sz w:val="20"/>
          <w:szCs w:val="20"/>
          <w:lang w:val="sr-Cyrl-CS"/>
        </w:rPr>
        <w:t>Понуђач доказује квалитет искључиво</w:t>
      </w:r>
      <w:r w:rsidR="00A633BD">
        <w:rPr>
          <w:color w:val="auto"/>
          <w:sz w:val="20"/>
          <w:szCs w:val="20"/>
          <w:lang w:val="sr-Cyrl-CS"/>
        </w:rPr>
        <w:t xml:space="preserve"> овереном</w:t>
      </w:r>
      <w:r>
        <w:rPr>
          <w:color w:val="auto"/>
          <w:sz w:val="20"/>
          <w:szCs w:val="20"/>
          <w:lang w:val="sr-Cyrl-CS"/>
        </w:rPr>
        <w:t xml:space="preserve"> копијом Извештаја (уверења) о испитивању (квалитету) контролне организације (лабораторије), не старијим од шест месеци</w:t>
      </w:r>
      <w:r w:rsidR="001D6982">
        <w:rPr>
          <w:color w:val="auto"/>
          <w:sz w:val="20"/>
          <w:szCs w:val="20"/>
          <w:lang w:val="sr-Cyrl-CS"/>
        </w:rPr>
        <w:t xml:space="preserve"> од дана отварања понуда</w:t>
      </w:r>
      <w:r>
        <w:rPr>
          <w:color w:val="auto"/>
          <w:sz w:val="20"/>
          <w:szCs w:val="20"/>
          <w:lang w:val="sr-Cyrl-CS"/>
        </w:rPr>
        <w:t>.</w:t>
      </w:r>
    </w:p>
    <w:p w:rsidR="00271A57" w:rsidRDefault="00271A57" w:rsidP="00A633BD">
      <w:pPr>
        <w:pBdr>
          <w:top w:val="single" w:sz="4" w:space="1" w:color="auto"/>
          <w:left w:val="single" w:sz="4" w:space="4" w:color="auto"/>
          <w:bottom w:val="single" w:sz="4" w:space="1" w:color="auto"/>
          <w:right w:val="single" w:sz="4" w:space="4" w:color="auto"/>
        </w:pBdr>
        <w:jc w:val="both"/>
        <w:rPr>
          <w:b/>
          <w:color w:val="auto"/>
          <w:sz w:val="20"/>
          <w:szCs w:val="20"/>
          <w:lang w:val="sr-Cyrl-CS"/>
        </w:rPr>
      </w:pPr>
      <w:r w:rsidRPr="00C64F63">
        <w:rPr>
          <w:b/>
          <w:color w:val="auto"/>
          <w:sz w:val="20"/>
          <w:szCs w:val="20"/>
          <w:lang w:val="sr-Cyrl-CS"/>
        </w:rPr>
        <w:t xml:space="preserve">Извештај о испитивању мора садржати све захтеване параметре из техничке спецификације. </w:t>
      </w:r>
    </w:p>
    <w:p w:rsidR="00271A57" w:rsidRDefault="00271A57" w:rsidP="00A633BD">
      <w:pPr>
        <w:pBdr>
          <w:top w:val="single" w:sz="4" w:space="1" w:color="auto"/>
          <w:left w:val="single" w:sz="4" w:space="4" w:color="auto"/>
          <w:bottom w:val="single" w:sz="4" w:space="1" w:color="auto"/>
          <w:right w:val="single" w:sz="4" w:space="4" w:color="auto"/>
        </w:pBdr>
        <w:jc w:val="both"/>
        <w:rPr>
          <w:b/>
          <w:color w:val="auto"/>
          <w:sz w:val="20"/>
          <w:szCs w:val="20"/>
          <w:lang w:val="sr-Cyrl-CS"/>
        </w:rPr>
      </w:pPr>
      <w:r>
        <w:rPr>
          <w:b/>
          <w:color w:val="auto"/>
          <w:sz w:val="20"/>
          <w:szCs w:val="20"/>
          <w:lang w:val="sr-Cyrl-CS"/>
        </w:rPr>
        <w:t>Лабораторија у којој се врши анализа мора поседовати акредитацију за одређивање влажности, доње топлотне моћи и пепела у чврстим горивима (угаљ, пелет).</w:t>
      </w:r>
    </w:p>
    <w:p w:rsidR="00271A57" w:rsidRPr="00880F57" w:rsidRDefault="00271A57" w:rsidP="00A633BD">
      <w:pPr>
        <w:pBdr>
          <w:top w:val="single" w:sz="4" w:space="1" w:color="auto"/>
          <w:left w:val="single" w:sz="4" w:space="4" w:color="auto"/>
          <w:bottom w:val="single" w:sz="4" w:space="1" w:color="auto"/>
          <w:right w:val="single" w:sz="4" w:space="4" w:color="auto"/>
        </w:pBdr>
        <w:jc w:val="both"/>
        <w:rPr>
          <w:iCs/>
        </w:rPr>
      </w:pPr>
      <w:r w:rsidRPr="00880F57">
        <w:rPr>
          <w:b/>
          <w:color w:val="auto"/>
          <w:sz w:val="20"/>
          <w:szCs w:val="20"/>
          <w:lang w:val="sr-Cyrl-CS"/>
        </w:rPr>
        <w:t>Благовремено обавестити наручиоца о тачном термину испоруке због присуства овлашћеног лица и законите примопредаје испоруке пелета</w:t>
      </w:r>
      <w:r>
        <w:rPr>
          <w:b/>
          <w:color w:val="auto"/>
          <w:sz w:val="20"/>
          <w:szCs w:val="20"/>
          <w:lang w:val="sr-Cyrl-CS"/>
        </w:rPr>
        <w:t>.</w:t>
      </w:r>
    </w:p>
    <w:p w:rsidR="00DB7B91" w:rsidRDefault="00DB7B91">
      <w:pPr>
        <w:rPr>
          <w:rFonts w:ascii="Cambria" w:hAnsi="Cambria"/>
          <w:b/>
          <w:sz w:val="22"/>
          <w:szCs w:val="22"/>
        </w:rPr>
      </w:pPr>
    </w:p>
    <w:p w:rsidR="00DB7B91" w:rsidRDefault="00DB7B91">
      <w:pPr>
        <w:rPr>
          <w:rFonts w:ascii="Cambria" w:hAnsi="Cambria"/>
          <w:b/>
          <w:sz w:val="22"/>
          <w:szCs w:val="22"/>
        </w:rPr>
      </w:pPr>
    </w:p>
    <w:p w:rsidR="00052E4F" w:rsidRDefault="00052E4F">
      <w:pPr>
        <w:rPr>
          <w:rFonts w:ascii="Cambria" w:hAnsi="Cambria"/>
          <w:b/>
          <w:sz w:val="22"/>
          <w:szCs w:val="22"/>
        </w:rPr>
      </w:pPr>
    </w:p>
    <w:p w:rsidR="00052E4F" w:rsidRPr="00052E4F" w:rsidRDefault="00052E4F">
      <w:pPr>
        <w:rPr>
          <w:rFonts w:ascii="Cambria" w:hAnsi="Cambria"/>
          <w:b/>
          <w:sz w:val="22"/>
          <w:szCs w:val="22"/>
        </w:rPr>
      </w:pPr>
    </w:p>
    <w:p w:rsidR="00DF6E89" w:rsidRPr="00736026" w:rsidRDefault="00DF6E89">
      <w:pPr>
        <w:rPr>
          <w:rFonts w:ascii="Cambria" w:hAnsi="Cambria"/>
          <w:b/>
          <w:sz w:val="22"/>
          <w:szCs w:val="22"/>
        </w:rPr>
      </w:pPr>
      <w:r w:rsidRPr="00736026">
        <w:rPr>
          <w:rFonts w:ascii="Cambria" w:hAnsi="Cambria"/>
          <w:b/>
          <w:sz w:val="22"/>
          <w:szCs w:val="22"/>
        </w:rPr>
        <w:lastRenderedPageBreak/>
        <w:t>Партија 3.</w:t>
      </w:r>
      <w:r w:rsidR="00346766" w:rsidRPr="00346766">
        <w:rPr>
          <w:b/>
        </w:rPr>
        <w:t>Енергенти - угаљ и дрва</w:t>
      </w:r>
    </w:p>
    <w:p w:rsidR="00DF6E89" w:rsidRPr="00DF6E89" w:rsidRDefault="00DF6E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2693"/>
        <w:gridCol w:w="2977"/>
        <w:gridCol w:w="1717"/>
      </w:tblGrid>
      <w:tr w:rsidR="00DF6E89" w:rsidRPr="00612B2E" w:rsidTr="00ED0280">
        <w:trPr>
          <w:trHeight w:val="399"/>
          <w:jc w:val="center"/>
        </w:trPr>
        <w:tc>
          <w:tcPr>
            <w:tcW w:w="913" w:type="dxa"/>
            <w:vAlign w:val="center"/>
          </w:tcPr>
          <w:p w:rsidR="00DF6E89" w:rsidRPr="001F490B" w:rsidRDefault="00DF6E89" w:rsidP="000944FA">
            <w:pPr>
              <w:jc w:val="center"/>
              <w:rPr>
                <w:iCs/>
              </w:rPr>
            </w:pPr>
            <w:r>
              <w:rPr>
                <w:iCs/>
              </w:rPr>
              <w:t>1.</w:t>
            </w:r>
          </w:p>
        </w:tc>
        <w:tc>
          <w:tcPr>
            <w:tcW w:w="2693" w:type="dxa"/>
            <w:vAlign w:val="center"/>
          </w:tcPr>
          <w:p w:rsidR="00DF6E89" w:rsidRPr="00731005" w:rsidRDefault="00DF6E89" w:rsidP="000944FA">
            <w:pPr>
              <w:ind w:right="-108"/>
              <w:jc w:val="center"/>
              <w:rPr>
                <w:iCs/>
              </w:rPr>
            </w:pPr>
            <w:r>
              <w:rPr>
                <w:iCs/>
              </w:rPr>
              <w:t>Дрво</w:t>
            </w:r>
            <w:r>
              <w:t xml:space="preserve"> (буква прва класа)</w:t>
            </w:r>
          </w:p>
        </w:tc>
        <w:tc>
          <w:tcPr>
            <w:tcW w:w="2977" w:type="dxa"/>
            <w:vAlign w:val="center"/>
          </w:tcPr>
          <w:p w:rsidR="00DF6E89" w:rsidRPr="001F490B" w:rsidRDefault="00DF6E89" w:rsidP="000944FA">
            <w:pPr>
              <w:jc w:val="center"/>
              <w:rPr>
                <w:iCs/>
              </w:rPr>
            </w:pPr>
            <w:r>
              <w:rPr>
                <w:iCs/>
              </w:rPr>
              <w:t>м</w:t>
            </w:r>
            <w:r w:rsidRPr="00C25A6F">
              <w:rPr>
                <w:iCs/>
                <w:vertAlign w:val="superscript"/>
              </w:rPr>
              <w:t>3</w:t>
            </w:r>
          </w:p>
        </w:tc>
        <w:tc>
          <w:tcPr>
            <w:tcW w:w="1717" w:type="dxa"/>
            <w:vAlign w:val="center"/>
          </w:tcPr>
          <w:p w:rsidR="00DF6E89" w:rsidRPr="001F490B" w:rsidRDefault="00DF6E89" w:rsidP="000944FA">
            <w:pPr>
              <w:jc w:val="center"/>
              <w:rPr>
                <w:iCs/>
              </w:rPr>
            </w:pPr>
            <w:r>
              <w:rPr>
                <w:iCs/>
              </w:rPr>
              <w:t>10</w:t>
            </w:r>
          </w:p>
        </w:tc>
      </w:tr>
      <w:tr w:rsidR="00DF6E89" w:rsidRPr="00612B2E" w:rsidTr="00ED0280">
        <w:trPr>
          <w:trHeight w:val="435"/>
          <w:jc w:val="center"/>
        </w:trPr>
        <w:tc>
          <w:tcPr>
            <w:tcW w:w="913" w:type="dxa"/>
            <w:vAlign w:val="center"/>
          </w:tcPr>
          <w:p w:rsidR="00DF6E89" w:rsidRDefault="00DF6E89" w:rsidP="000944FA">
            <w:pPr>
              <w:jc w:val="center"/>
              <w:rPr>
                <w:iCs/>
              </w:rPr>
            </w:pPr>
            <w:r>
              <w:rPr>
                <w:iCs/>
              </w:rPr>
              <w:t>2.</w:t>
            </w:r>
          </w:p>
        </w:tc>
        <w:tc>
          <w:tcPr>
            <w:tcW w:w="2693" w:type="dxa"/>
            <w:vAlign w:val="center"/>
          </w:tcPr>
          <w:p w:rsidR="00DF6E89" w:rsidRDefault="00DF6E89" w:rsidP="000944FA">
            <w:pPr>
              <w:jc w:val="center"/>
              <w:rPr>
                <w:iCs/>
              </w:rPr>
            </w:pPr>
            <w:r>
              <w:rPr>
                <w:iCs/>
              </w:rPr>
              <w:t>Угаљ</w:t>
            </w:r>
            <w:r w:rsidR="00AC1465">
              <w:rPr>
                <w:iCs/>
              </w:rPr>
              <w:t>–</w:t>
            </w:r>
            <w:r>
              <w:rPr>
                <w:iCs/>
              </w:rPr>
              <w:t xml:space="preserve"> мрки</w:t>
            </w:r>
            <w:r w:rsidR="00271A57">
              <w:rPr>
                <w:iCs/>
              </w:rPr>
              <w:t>-</w:t>
            </w:r>
            <w:r>
              <w:rPr>
                <w:iCs/>
              </w:rPr>
              <w:t xml:space="preserve"> коцка</w:t>
            </w:r>
          </w:p>
        </w:tc>
        <w:tc>
          <w:tcPr>
            <w:tcW w:w="2977" w:type="dxa"/>
            <w:vAlign w:val="center"/>
          </w:tcPr>
          <w:p w:rsidR="00DF6E89" w:rsidRDefault="00DF6E89" w:rsidP="000944FA">
            <w:pPr>
              <w:jc w:val="center"/>
              <w:rPr>
                <w:iCs/>
              </w:rPr>
            </w:pPr>
            <w:r>
              <w:rPr>
                <w:iCs/>
              </w:rPr>
              <w:t>тона</w:t>
            </w:r>
          </w:p>
        </w:tc>
        <w:tc>
          <w:tcPr>
            <w:tcW w:w="1717" w:type="dxa"/>
            <w:vAlign w:val="center"/>
          </w:tcPr>
          <w:p w:rsidR="00DF6E89" w:rsidRPr="00052E4F" w:rsidRDefault="00052E4F" w:rsidP="000944FA">
            <w:pPr>
              <w:jc w:val="center"/>
              <w:rPr>
                <w:iCs/>
              </w:rPr>
            </w:pPr>
            <w:r>
              <w:rPr>
                <w:iCs/>
              </w:rPr>
              <w:t>10</w:t>
            </w:r>
          </w:p>
        </w:tc>
      </w:tr>
    </w:tbl>
    <w:p w:rsidR="00B64DC1" w:rsidRPr="00880F57" w:rsidRDefault="00B64DC1" w:rsidP="00564823">
      <w:pPr>
        <w:pBdr>
          <w:top w:val="single" w:sz="4" w:space="1" w:color="auto"/>
          <w:left w:val="single" w:sz="4" w:space="4" w:color="auto"/>
          <w:bottom w:val="single" w:sz="4" w:space="1" w:color="auto"/>
          <w:right w:val="single" w:sz="4" w:space="4" w:color="auto"/>
        </w:pBdr>
        <w:rPr>
          <w:b/>
          <w:iCs/>
          <w:color w:val="auto"/>
          <w:sz w:val="20"/>
          <w:szCs w:val="20"/>
        </w:rPr>
      </w:pPr>
      <w:r w:rsidRPr="00880F57">
        <w:rPr>
          <w:b/>
          <w:iCs/>
          <w:color w:val="auto"/>
          <w:sz w:val="20"/>
          <w:szCs w:val="20"/>
        </w:rPr>
        <w:t xml:space="preserve">Напомена: </w:t>
      </w:r>
      <w:r w:rsidRPr="00880F57">
        <w:rPr>
          <w:i/>
          <w:iCs/>
          <w:color w:val="auto"/>
          <w:sz w:val="20"/>
          <w:szCs w:val="20"/>
        </w:rPr>
        <w:t>.</w:t>
      </w:r>
    </w:p>
    <w:p w:rsidR="00B64DC1" w:rsidRPr="002420A3" w:rsidRDefault="00B64DC1" w:rsidP="00564823">
      <w:pPr>
        <w:pBdr>
          <w:top w:val="single" w:sz="4" w:space="1" w:color="auto"/>
          <w:left w:val="single" w:sz="4" w:space="4" w:color="auto"/>
          <w:bottom w:val="single" w:sz="4" w:space="1" w:color="auto"/>
          <w:right w:val="single" w:sz="4" w:space="4" w:color="auto"/>
        </w:pBdr>
        <w:rPr>
          <w:color w:val="auto"/>
          <w:sz w:val="20"/>
          <w:szCs w:val="20"/>
          <w:u w:val="single"/>
          <w:lang w:val="sr-Cyrl-CS"/>
        </w:rPr>
      </w:pPr>
      <w:r w:rsidRPr="002420A3">
        <w:rPr>
          <w:b/>
          <w:iCs/>
          <w:color w:val="auto"/>
          <w:sz w:val="20"/>
          <w:szCs w:val="20"/>
          <w:u w:val="single"/>
        </w:rPr>
        <w:t xml:space="preserve">Набавка добра </w:t>
      </w:r>
      <w:r w:rsidRPr="002420A3">
        <w:rPr>
          <w:color w:val="auto"/>
          <w:sz w:val="20"/>
          <w:szCs w:val="20"/>
          <w:u w:val="single"/>
          <w:lang w:val="sr-Cyrl-CS"/>
        </w:rPr>
        <w:t xml:space="preserve">– ставка </w:t>
      </w:r>
      <w:r w:rsidR="00564823" w:rsidRPr="002420A3">
        <w:rPr>
          <w:color w:val="auto"/>
          <w:sz w:val="20"/>
          <w:szCs w:val="20"/>
          <w:u w:val="single"/>
          <w:lang w:val="sr-Cyrl-CS"/>
        </w:rPr>
        <w:t>2</w:t>
      </w:r>
      <w:r w:rsidRPr="002420A3">
        <w:rPr>
          <w:color w:val="auto"/>
          <w:sz w:val="20"/>
          <w:szCs w:val="20"/>
          <w:u w:val="single"/>
          <w:lang w:val="sr-Cyrl-CS"/>
        </w:rPr>
        <w:t>.</w:t>
      </w:r>
      <w:r w:rsidRPr="002420A3">
        <w:rPr>
          <w:b/>
          <w:color w:val="auto"/>
          <w:sz w:val="20"/>
          <w:szCs w:val="20"/>
          <w:u w:val="single"/>
          <w:lang w:val="sr-Cyrl-CS"/>
        </w:rPr>
        <w:t>Дрво</w:t>
      </w:r>
      <w:r w:rsidR="00286AB7" w:rsidRPr="002420A3">
        <w:rPr>
          <w:b/>
          <w:color w:val="auto"/>
          <w:sz w:val="20"/>
          <w:szCs w:val="20"/>
          <w:u w:val="single"/>
          <w:lang w:val="sr-Cyrl-CS"/>
        </w:rPr>
        <w:t xml:space="preserve"> (буква</w:t>
      </w:r>
      <w:r w:rsidRPr="002420A3">
        <w:rPr>
          <w:b/>
          <w:color w:val="auto"/>
          <w:sz w:val="20"/>
          <w:szCs w:val="20"/>
          <w:u w:val="single"/>
          <w:lang w:val="sr-Cyrl-CS"/>
        </w:rPr>
        <w:t>)</w:t>
      </w:r>
    </w:p>
    <w:p w:rsidR="00B64DC1" w:rsidRPr="00880F57" w:rsidRDefault="00B64DC1" w:rsidP="00F148FC">
      <w:pPr>
        <w:pBdr>
          <w:top w:val="single" w:sz="4" w:space="1" w:color="auto"/>
          <w:left w:val="single" w:sz="4" w:space="4" w:color="auto"/>
          <w:bottom w:val="single" w:sz="4" w:space="1" w:color="auto"/>
          <w:right w:val="single" w:sz="4" w:space="4" w:color="auto"/>
        </w:pBdr>
        <w:jc w:val="both"/>
        <w:rPr>
          <w:b/>
          <w:color w:val="FF0000"/>
          <w:sz w:val="20"/>
          <w:szCs w:val="20"/>
          <w:lang w:val="sr-Cyrl-CS"/>
        </w:rPr>
      </w:pPr>
      <w:r w:rsidRPr="00880F57">
        <w:rPr>
          <w:color w:val="auto"/>
          <w:sz w:val="20"/>
          <w:szCs w:val="20"/>
          <w:lang w:val="sr-Cyrl-CS"/>
        </w:rPr>
        <w:t xml:space="preserve"> 1.Количина  1</w:t>
      </w:r>
      <w:r w:rsidR="00564823" w:rsidRPr="00880F57">
        <w:rPr>
          <w:color w:val="auto"/>
          <w:sz w:val="20"/>
          <w:szCs w:val="20"/>
          <w:lang w:val="sr-Cyrl-CS"/>
        </w:rPr>
        <w:t xml:space="preserve">0 </w:t>
      </w:r>
      <w:r w:rsidRPr="00880F57">
        <w:rPr>
          <w:iCs/>
        </w:rPr>
        <w:t xml:space="preserve"> м</w:t>
      </w:r>
      <w:r w:rsidRPr="00880F57">
        <w:rPr>
          <w:iCs/>
          <w:vertAlign w:val="superscript"/>
        </w:rPr>
        <w:t>3</w:t>
      </w:r>
      <w:r w:rsidRPr="00880F57">
        <w:rPr>
          <w:color w:val="auto"/>
          <w:sz w:val="20"/>
          <w:szCs w:val="20"/>
          <w:lang w:val="sr-Cyrl-CS"/>
        </w:rPr>
        <w:t>,</w:t>
      </w:r>
      <w:r w:rsidR="00286AB7">
        <w:rPr>
          <w:b/>
          <w:color w:val="auto"/>
          <w:sz w:val="20"/>
          <w:szCs w:val="20"/>
          <w:lang w:val="sr-Cyrl-CS"/>
        </w:rPr>
        <w:t>Огевно дрво букве (метарско)</w:t>
      </w:r>
      <w:r w:rsidR="00F148FC">
        <w:rPr>
          <w:b/>
          <w:color w:val="auto"/>
          <w:sz w:val="20"/>
          <w:szCs w:val="20"/>
        </w:rPr>
        <w:t>.</w:t>
      </w:r>
      <w:r w:rsidR="00564823" w:rsidRPr="00880F57">
        <w:rPr>
          <w:color w:val="auto"/>
          <w:sz w:val="20"/>
          <w:szCs w:val="20"/>
          <w:lang w:val="sr-Cyrl-CS"/>
        </w:rPr>
        <w:t>Дрво за огрев</w:t>
      </w:r>
      <w:r w:rsidRPr="00880F57">
        <w:rPr>
          <w:color w:val="auto"/>
          <w:sz w:val="20"/>
          <w:szCs w:val="20"/>
          <w:lang w:val="sr-Cyrl-CS"/>
        </w:rPr>
        <w:t xml:space="preserve"> се набавља за потребе грејања објекта „Стеван Синђелић“ Косовке девојке број 6.</w:t>
      </w:r>
    </w:p>
    <w:p w:rsidR="00367C9B" w:rsidRPr="00367C9B" w:rsidRDefault="00B64DC1" w:rsidP="00367C9B">
      <w:pPr>
        <w:pBdr>
          <w:top w:val="single" w:sz="4" w:space="1" w:color="auto"/>
          <w:left w:val="single" w:sz="4" w:space="4" w:color="auto"/>
          <w:bottom w:val="single" w:sz="4" w:space="1" w:color="auto"/>
          <w:right w:val="single" w:sz="4" w:space="4" w:color="auto"/>
        </w:pBdr>
        <w:rPr>
          <w:color w:val="auto"/>
          <w:sz w:val="20"/>
          <w:szCs w:val="20"/>
          <w:lang w:val="sr-Cyrl-CS"/>
        </w:rPr>
      </w:pPr>
      <w:r w:rsidRPr="00880F57">
        <w:rPr>
          <w:b/>
          <w:color w:val="auto"/>
          <w:sz w:val="20"/>
          <w:szCs w:val="20"/>
          <w:lang w:val="sr-Cyrl-CS"/>
        </w:rPr>
        <w:t>-</w:t>
      </w:r>
      <w:r w:rsidR="00564823" w:rsidRPr="00880F57">
        <w:rPr>
          <w:color w:val="auto"/>
          <w:sz w:val="20"/>
          <w:szCs w:val="20"/>
          <w:lang w:val="sr-Cyrl-CS"/>
        </w:rPr>
        <w:t xml:space="preserve"> У</w:t>
      </w:r>
      <w:r w:rsidRPr="00880F57">
        <w:rPr>
          <w:color w:val="auto"/>
          <w:sz w:val="20"/>
          <w:szCs w:val="20"/>
          <w:lang w:val="sr-Cyrl-CS"/>
        </w:rPr>
        <w:t xml:space="preserve">купну цену по понуди </w:t>
      </w:r>
      <w:r w:rsidR="00564823" w:rsidRPr="00880F57">
        <w:rPr>
          <w:color w:val="auto"/>
          <w:sz w:val="20"/>
          <w:szCs w:val="20"/>
          <w:lang w:val="sr-Cyrl-CS"/>
        </w:rPr>
        <w:t xml:space="preserve">чине </w:t>
      </w:r>
      <w:r w:rsidRPr="00880F57">
        <w:rPr>
          <w:color w:val="auto"/>
          <w:sz w:val="20"/>
          <w:szCs w:val="20"/>
          <w:lang w:val="sr-Cyrl-CS"/>
        </w:rPr>
        <w:t xml:space="preserve">укључен </w:t>
      </w:r>
      <w:r w:rsidR="00564823" w:rsidRPr="00880F57">
        <w:rPr>
          <w:color w:val="auto"/>
          <w:sz w:val="20"/>
          <w:szCs w:val="20"/>
          <w:lang w:val="sr-Cyrl-CS"/>
        </w:rPr>
        <w:t xml:space="preserve">утовар, </w:t>
      </w:r>
      <w:r w:rsidRPr="00880F57">
        <w:rPr>
          <w:color w:val="auto"/>
          <w:sz w:val="20"/>
          <w:szCs w:val="20"/>
          <w:lang w:val="sr-Cyrl-CS"/>
        </w:rPr>
        <w:t>превоз</w:t>
      </w:r>
      <w:r w:rsidR="00564823" w:rsidRPr="00880F57">
        <w:rPr>
          <w:color w:val="auto"/>
          <w:sz w:val="20"/>
          <w:szCs w:val="20"/>
          <w:lang w:val="sr-Cyrl-CS"/>
        </w:rPr>
        <w:t xml:space="preserve"> и истовар</w:t>
      </w:r>
      <w:r w:rsidRPr="00880F57">
        <w:rPr>
          <w:color w:val="auto"/>
          <w:sz w:val="20"/>
          <w:szCs w:val="20"/>
          <w:lang w:val="sr-Cyrl-CS"/>
        </w:rPr>
        <w:t xml:space="preserve"> и манипулативни трошкови</w:t>
      </w:r>
      <w:r w:rsidR="00F148FC">
        <w:rPr>
          <w:color w:val="auto"/>
          <w:sz w:val="20"/>
          <w:szCs w:val="20"/>
          <w:lang w:val="sr-Cyrl-CS"/>
        </w:rPr>
        <w:t>.</w:t>
      </w:r>
    </w:p>
    <w:p w:rsidR="00102EE2" w:rsidRPr="00367C9B" w:rsidRDefault="00367C9B" w:rsidP="00102EE2">
      <w:pPr>
        <w:pBdr>
          <w:top w:val="single" w:sz="4" w:space="1" w:color="auto"/>
          <w:left w:val="single" w:sz="4" w:space="4" w:color="auto"/>
          <w:bottom w:val="single" w:sz="4" w:space="4" w:color="auto"/>
          <w:right w:val="single" w:sz="4" w:space="4" w:color="auto"/>
        </w:pBdr>
        <w:rPr>
          <w:color w:val="auto"/>
          <w:sz w:val="20"/>
          <w:szCs w:val="20"/>
        </w:rPr>
      </w:pPr>
      <w:r>
        <w:rPr>
          <w:color w:val="auto"/>
          <w:sz w:val="20"/>
          <w:szCs w:val="20"/>
        </w:rPr>
        <w:t>- Испорука ће се извршити</w:t>
      </w:r>
      <w:r w:rsidR="000E0D16">
        <w:rPr>
          <w:color w:val="auto"/>
          <w:sz w:val="20"/>
          <w:szCs w:val="20"/>
        </w:rPr>
        <w:t xml:space="preserve"> </w:t>
      </w:r>
      <w:r>
        <w:rPr>
          <w:color w:val="auto"/>
          <w:sz w:val="20"/>
          <w:szCs w:val="20"/>
        </w:rPr>
        <w:t>сукцесивно према потребама наручиоца.</w:t>
      </w:r>
    </w:p>
    <w:p w:rsidR="00346766" w:rsidRDefault="00B64DC1" w:rsidP="00346766">
      <w:pPr>
        <w:pBdr>
          <w:top w:val="single" w:sz="4" w:space="1" w:color="auto"/>
          <w:left w:val="single" w:sz="4" w:space="4" w:color="auto"/>
          <w:bottom w:val="single" w:sz="4" w:space="1" w:color="auto"/>
          <w:right w:val="single" w:sz="4" w:space="4" w:color="auto"/>
        </w:pBdr>
        <w:jc w:val="both"/>
        <w:rPr>
          <w:color w:val="auto"/>
          <w:sz w:val="20"/>
          <w:szCs w:val="20"/>
          <w:lang w:val="sr-Cyrl-CS"/>
        </w:rPr>
      </w:pPr>
      <w:r w:rsidRPr="00880F57">
        <w:rPr>
          <w:color w:val="auto"/>
          <w:sz w:val="20"/>
          <w:szCs w:val="20"/>
          <w:lang w:val="sr-Cyrl-CS"/>
        </w:rPr>
        <w:t>-</w:t>
      </w:r>
      <w:r w:rsidR="00346766" w:rsidRPr="00880F57">
        <w:rPr>
          <w:color w:val="auto"/>
          <w:sz w:val="20"/>
          <w:szCs w:val="20"/>
          <w:lang w:val="sr-Cyrl-CS"/>
        </w:rPr>
        <w:t xml:space="preserve">Рок испоруке је не дужи од </w:t>
      </w:r>
      <w:r w:rsidR="00346766">
        <w:rPr>
          <w:color w:val="auto"/>
          <w:sz w:val="20"/>
          <w:szCs w:val="20"/>
          <w:lang w:val="sr-Cyrl-CS"/>
        </w:rPr>
        <w:t>3</w:t>
      </w:r>
      <w:r w:rsidR="00346766" w:rsidRPr="00880F57">
        <w:rPr>
          <w:color w:val="auto"/>
          <w:sz w:val="20"/>
          <w:szCs w:val="20"/>
          <w:lang w:val="sr-Cyrl-CS"/>
        </w:rPr>
        <w:t xml:space="preserve"> (</w:t>
      </w:r>
      <w:r w:rsidR="00346766">
        <w:rPr>
          <w:color w:val="auto"/>
          <w:sz w:val="20"/>
          <w:szCs w:val="20"/>
          <w:lang w:val="sr-Cyrl-CS"/>
        </w:rPr>
        <w:t>три</w:t>
      </w:r>
      <w:r w:rsidR="00346766" w:rsidRPr="00880F57">
        <w:rPr>
          <w:color w:val="auto"/>
          <w:sz w:val="20"/>
          <w:szCs w:val="20"/>
          <w:lang w:val="sr-Cyrl-CS"/>
        </w:rPr>
        <w:t>) дана</w:t>
      </w:r>
      <w:r w:rsidR="00346766">
        <w:rPr>
          <w:color w:val="auto"/>
          <w:sz w:val="20"/>
          <w:szCs w:val="20"/>
          <w:lang w:val="sr-Cyrl-CS"/>
        </w:rPr>
        <w:t xml:space="preserve"> од дана поруџбине</w:t>
      </w:r>
      <w:r w:rsidR="00346766" w:rsidRPr="00880F57">
        <w:rPr>
          <w:color w:val="auto"/>
          <w:sz w:val="20"/>
          <w:szCs w:val="20"/>
          <w:lang w:val="sr-Cyrl-CS"/>
        </w:rPr>
        <w:t>, при чему је то за наручиоца од изузетног значаја због грејне сезоне, односно природе делатности</w:t>
      </w:r>
      <w:r w:rsidR="00346766">
        <w:rPr>
          <w:color w:val="auto"/>
          <w:sz w:val="20"/>
          <w:szCs w:val="20"/>
          <w:lang w:val="sr-Cyrl-CS"/>
        </w:rPr>
        <w:t>.</w:t>
      </w:r>
    </w:p>
    <w:p w:rsidR="00B64DC1" w:rsidRPr="00880F57" w:rsidRDefault="00B64DC1" w:rsidP="00564823">
      <w:pPr>
        <w:pBdr>
          <w:top w:val="single" w:sz="4" w:space="1" w:color="auto"/>
          <w:left w:val="single" w:sz="4" w:space="4" w:color="auto"/>
          <w:bottom w:val="single" w:sz="4" w:space="1" w:color="auto"/>
          <w:right w:val="single" w:sz="4" w:space="4" w:color="auto"/>
        </w:pBdr>
        <w:rPr>
          <w:color w:val="auto"/>
          <w:sz w:val="20"/>
          <w:szCs w:val="20"/>
          <w:lang w:val="sr-Cyrl-CS"/>
        </w:rPr>
      </w:pPr>
      <w:r w:rsidRPr="00880F57">
        <w:rPr>
          <w:b/>
          <w:color w:val="auto"/>
          <w:sz w:val="20"/>
          <w:szCs w:val="20"/>
          <w:lang w:val="sr-Cyrl-CS"/>
        </w:rPr>
        <w:t xml:space="preserve">Благовремено обавестити наручиоца о тачном термину испоруке због присуства овлашћеног лица и законите примопредаје испоруке </w:t>
      </w:r>
      <w:r w:rsidR="00564823" w:rsidRPr="00880F57">
        <w:rPr>
          <w:b/>
          <w:color w:val="auto"/>
          <w:sz w:val="20"/>
          <w:szCs w:val="20"/>
          <w:lang w:val="sr-Cyrl-CS"/>
        </w:rPr>
        <w:t>Дрво (буква прва класа)</w:t>
      </w:r>
    </w:p>
    <w:p w:rsidR="00B64DC1" w:rsidRPr="00AF118F" w:rsidRDefault="00B64DC1" w:rsidP="00E152BB">
      <w:pPr>
        <w:rPr>
          <w:iCs/>
          <w:sz w:val="16"/>
          <w:szCs w:val="16"/>
        </w:rPr>
      </w:pPr>
    </w:p>
    <w:p w:rsidR="00087E36" w:rsidRPr="00880F57" w:rsidRDefault="004E24F6" w:rsidP="00087E36">
      <w:pPr>
        <w:pBdr>
          <w:top w:val="single" w:sz="4" w:space="1" w:color="auto"/>
          <w:left w:val="single" w:sz="4" w:space="4" w:color="auto"/>
          <w:bottom w:val="single" w:sz="4" w:space="4" w:color="auto"/>
          <w:right w:val="single" w:sz="4" w:space="4" w:color="auto"/>
        </w:pBdr>
        <w:rPr>
          <w:b/>
          <w:iCs/>
          <w:color w:val="auto"/>
          <w:sz w:val="20"/>
          <w:szCs w:val="20"/>
        </w:rPr>
      </w:pPr>
      <w:r w:rsidRPr="00880F57">
        <w:rPr>
          <w:b/>
          <w:iCs/>
          <w:color w:val="auto"/>
          <w:sz w:val="20"/>
          <w:szCs w:val="20"/>
        </w:rPr>
        <w:t xml:space="preserve">Напомена: </w:t>
      </w:r>
      <w:r w:rsidR="00087E36" w:rsidRPr="00880F57">
        <w:rPr>
          <w:i/>
          <w:iCs/>
          <w:color w:val="auto"/>
          <w:sz w:val="20"/>
          <w:szCs w:val="20"/>
        </w:rPr>
        <w:t>.</w:t>
      </w:r>
    </w:p>
    <w:p w:rsidR="00087E36" w:rsidRPr="00880F57" w:rsidRDefault="00087E36" w:rsidP="00087E36">
      <w:pPr>
        <w:pBdr>
          <w:top w:val="single" w:sz="4" w:space="1" w:color="auto"/>
          <w:left w:val="single" w:sz="4" w:space="4" w:color="auto"/>
          <w:bottom w:val="single" w:sz="4" w:space="4" w:color="auto"/>
          <w:right w:val="single" w:sz="4" w:space="4" w:color="auto"/>
        </w:pBdr>
        <w:rPr>
          <w:color w:val="auto"/>
          <w:sz w:val="20"/>
          <w:szCs w:val="20"/>
          <w:lang w:val="sr-Cyrl-CS"/>
        </w:rPr>
      </w:pPr>
      <w:r w:rsidRPr="002420A3">
        <w:rPr>
          <w:b/>
          <w:iCs/>
          <w:color w:val="auto"/>
          <w:sz w:val="20"/>
          <w:szCs w:val="20"/>
          <w:u w:val="single"/>
        </w:rPr>
        <w:t xml:space="preserve">Набавка добра </w:t>
      </w:r>
      <w:r w:rsidRPr="002420A3">
        <w:rPr>
          <w:color w:val="auto"/>
          <w:sz w:val="20"/>
          <w:szCs w:val="20"/>
          <w:u w:val="single"/>
          <w:lang w:val="sr-Cyrl-CS"/>
        </w:rPr>
        <w:t xml:space="preserve">- </w:t>
      </w:r>
      <w:r w:rsidR="00880F57" w:rsidRPr="002420A3">
        <w:rPr>
          <w:b/>
          <w:color w:val="auto"/>
          <w:sz w:val="20"/>
          <w:szCs w:val="20"/>
          <w:u w:val="single"/>
          <w:lang w:val="sr-Cyrl-CS"/>
        </w:rPr>
        <w:t xml:space="preserve">Угаљ </w:t>
      </w:r>
      <w:r w:rsidRPr="002420A3">
        <w:rPr>
          <w:b/>
          <w:color w:val="auto"/>
          <w:sz w:val="20"/>
          <w:szCs w:val="20"/>
          <w:u w:val="single"/>
          <w:lang w:val="sr-Cyrl-CS"/>
        </w:rPr>
        <w:t xml:space="preserve"> -</w:t>
      </w:r>
      <w:r w:rsidR="00736026">
        <w:rPr>
          <w:b/>
          <w:color w:val="auto"/>
          <w:sz w:val="20"/>
          <w:szCs w:val="20"/>
          <w:u w:val="single"/>
        </w:rPr>
        <w:t xml:space="preserve"> мрки угаљ, </w:t>
      </w:r>
      <w:r w:rsidR="001E2CCE" w:rsidRPr="002420A3">
        <w:rPr>
          <w:b/>
          <w:color w:val="auto"/>
          <w:sz w:val="20"/>
          <w:szCs w:val="20"/>
          <w:u w:val="single"/>
          <w:lang w:val="sr-Cyrl-CS"/>
        </w:rPr>
        <w:t xml:space="preserve">сортимент </w:t>
      </w:r>
      <w:r w:rsidRPr="002420A3">
        <w:rPr>
          <w:b/>
          <w:color w:val="auto"/>
          <w:sz w:val="20"/>
          <w:szCs w:val="20"/>
          <w:u w:val="single"/>
          <w:lang w:val="sr-Cyrl-CS"/>
        </w:rPr>
        <w:t>коцка</w:t>
      </w:r>
      <w:r w:rsidRPr="00880F57">
        <w:rPr>
          <w:color w:val="auto"/>
          <w:sz w:val="20"/>
          <w:szCs w:val="20"/>
          <w:lang w:val="sr-Cyrl-CS"/>
        </w:rPr>
        <w:t>,</w:t>
      </w:r>
    </w:p>
    <w:p w:rsidR="00087E36" w:rsidRPr="00A92007" w:rsidRDefault="00052E4F" w:rsidP="00087E36">
      <w:pPr>
        <w:pBdr>
          <w:top w:val="single" w:sz="4" w:space="1" w:color="auto"/>
          <w:left w:val="single" w:sz="4" w:space="4" w:color="auto"/>
          <w:bottom w:val="single" w:sz="4" w:space="4" w:color="auto"/>
          <w:right w:val="single" w:sz="4" w:space="4" w:color="auto"/>
        </w:pBdr>
        <w:rPr>
          <w:color w:val="auto"/>
          <w:sz w:val="20"/>
          <w:szCs w:val="20"/>
          <w:shd w:val="clear" w:color="auto" w:fill="FFFFFF"/>
        </w:rPr>
      </w:pPr>
      <w:r>
        <w:rPr>
          <w:color w:val="auto"/>
          <w:sz w:val="20"/>
          <w:szCs w:val="20"/>
          <w:lang w:val="sr-Cyrl-CS"/>
        </w:rPr>
        <w:t xml:space="preserve"> 1.Количина  1</w:t>
      </w:r>
      <w:r w:rsidR="002A7676">
        <w:rPr>
          <w:color w:val="auto"/>
          <w:sz w:val="20"/>
          <w:szCs w:val="20"/>
          <w:lang w:val="sr-Cyrl-CS"/>
        </w:rPr>
        <w:t xml:space="preserve">0 тона - </w:t>
      </w:r>
      <w:r w:rsidR="001E2CCE">
        <w:rPr>
          <w:color w:val="auto"/>
          <w:sz w:val="20"/>
          <w:szCs w:val="20"/>
          <w:lang w:val="sr-Cyrl-CS"/>
        </w:rPr>
        <w:t xml:space="preserve">угаљ, </w:t>
      </w:r>
      <w:r w:rsidR="002672A8">
        <w:rPr>
          <w:color w:val="auto"/>
          <w:sz w:val="20"/>
          <w:szCs w:val="20"/>
          <w:lang w:val="sr-Cyrl-CS"/>
        </w:rPr>
        <w:t xml:space="preserve">мрки, </w:t>
      </w:r>
      <w:r w:rsidR="00970BCF">
        <w:rPr>
          <w:color w:val="auto"/>
          <w:sz w:val="20"/>
          <w:szCs w:val="20"/>
          <w:lang w:val="sr-Cyrl-CS"/>
        </w:rPr>
        <w:t>сортимент коцка, калоријске вредности</w:t>
      </w:r>
      <w:r w:rsidR="00CC3266">
        <w:rPr>
          <w:color w:val="auto"/>
          <w:sz w:val="20"/>
          <w:szCs w:val="20"/>
          <w:shd w:val="clear" w:color="auto" w:fill="FFFFFF"/>
        </w:rPr>
        <w:t>изнад</w:t>
      </w:r>
      <w:r w:rsidR="001D6982">
        <w:rPr>
          <w:color w:val="auto"/>
          <w:sz w:val="20"/>
          <w:szCs w:val="20"/>
          <w:shd w:val="clear" w:color="auto" w:fill="FFFFFF"/>
        </w:rPr>
        <w:t xml:space="preserve"> 192</w:t>
      </w:r>
      <w:r w:rsidR="00970BCF" w:rsidRPr="00970BCF">
        <w:rPr>
          <w:color w:val="auto"/>
          <w:sz w:val="20"/>
          <w:szCs w:val="20"/>
          <w:shd w:val="clear" w:color="auto" w:fill="FFFFFF"/>
        </w:rPr>
        <w:t>00kj/kg</w:t>
      </w:r>
      <w:r w:rsidR="00970BCF">
        <w:rPr>
          <w:color w:val="auto"/>
          <w:sz w:val="20"/>
          <w:szCs w:val="20"/>
          <w:shd w:val="clear" w:color="auto" w:fill="FFFFFF"/>
        </w:rPr>
        <w:t xml:space="preserve">, </w:t>
      </w:r>
    </w:p>
    <w:p w:rsidR="00087E36" w:rsidRPr="00880F57" w:rsidRDefault="00087E36" w:rsidP="00087E36">
      <w:pPr>
        <w:pBdr>
          <w:top w:val="single" w:sz="4" w:space="1" w:color="auto"/>
          <w:left w:val="single" w:sz="4" w:space="4" w:color="auto"/>
          <w:bottom w:val="single" w:sz="4" w:space="4" w:color="auto"/>
          <w:right w:val="single" w:sz="4" w:space="4" w:color="auto"/>
        </w:pBdr>
        <w:rPr>
          <w:b/>
          <w:color w:val="FF0000"/>
          <w:sz w:val="20"/>
          <w:szCs w:val="20"/>
          <w:lang w:val="sr-Cyrl-CS"/>
        </w:rPr>
      </w:pPr>
      <w:r w:rsidRPr="00880F57">
        <w:rPr>
          <w:color w:val="auto"/>
          <w:sz w:val="20"/>
          <w:szCs w:val="20"/>
          <w:lang w:val="sr-Cyrl-CS"/>
        </w:rPr>
        <w:t>Угаљ се набавља за потребе грејања</w:t>
      </w:r>
      <w:r w:rsidR="00731005" w:rsidRPr="00880F57">
        <w:rPr>
          <w:color w:val="auto"/>
          <w:sz w:val="20"/>
          <w:szCs w:val="20"/>
          <w:lang w:val="sr-Cyrl-CS"/>
        </w:rPr>
        <w:t>: објекта „Стеван Синђелић“ Косовке девојке број 6.</w:t>
      </w:r>
    </w:p>
    <w:p w:rsidR="00564823" w:rsidRDefault="00087E36" w:rsidP="009F47A8">
      <w:pPr>
        <w:pBdr>
          <w:top w:val="single" w:sz="4" w:space="1" w:color="auto"/>
          <w:left w:val="single" w:sz="4" w:space="4" w:color="auto"/>
          <w:bottom w:val="single" w:sz="4" w:space="4" w:color="auto"/>
          <w:right w:val="single" w:sz="4" w:space="4" w:color="auto"/>
        </w:pBdr>
        <w:jc w:val="both"/>
        <w:rPr>
          <w:color w:val="auto"/>
          <w:sz w:val="20"/>
          <w:szCs w:val="20"/>
          <w:lang w:val="sr-Cyrl-CS"/>
        </w:rPr>
      </w:pPr>
      <w:r w:rsidRPr="00880F57">
        <w:rPr>
          <w:b/>
          <w:color w:val="auto"/>
          <w:sz w:val="20"/>
          <w:szCs w:val="20"/>
          <w:lang w:val="sr-Cyrl-CS"/>
        </w:rPr>
        <w:t>-</w:t>
      </w:r>
      <w:r w:rsidRPr="00880F57">
        <w:rPr>
          <w:color w:val="auto"/>
          <w:sz w:val="20"/>
          <w:szCs w:val="20"/>
          <w:lang w:val="sr-Cyrl-CS"/>
        </w:rPr>
        <w:t xml:space="preserve"> Угаљ мора бити квалитета по свим професионалним стандардима за ту врсту добара (гаранција), при чему се подразумева да је у </w:t>
      </w:r>
      <w:r w:rsidR="00564823" w:rsidRPr="00880F57">
        <w:rPr>
          <w:color w:val="auto"/>
          <w:sz w:val="20"/>
          <w:szCs w:val="20"/>
          <w:lang w:val="sr-Cyrl-CS"/>
        </w:rPr>
        <w:t>укупну цену по понуди чине укључен утовар, превоз и истовар, а и манипулативни трошкови</w:t>
      </w:r>
      <w:r w:rsidR="00537F4D">
        <w:rPr>
          <w:color w:val="auto"/>
          <w:sz w:val="20"/>
          <w:szCs w:val="20"/>
          <w:lang w:val="sr-Cyrl-CS"/>
        </w:rPr>
        <w:t>.</w:t>
      </w:r>
    </w:p>
    <w:p w:rsidR="00087E36" w:rsidRPr="00880F57" w:rsidRDefault="00087E36" w:rsidP="00087E36">
      <w:pPr>
        <w:pBdr>
          <w:top w:val="single" w:sz="4" w:space="1" w:color="auto"/>
          <w:left w:val="single" w:sz="4" w:space="4" w:color="auto"/>
          <w:bottom w:val="single" w:sz="4" w:space="4" w:color="auto"/>
          <w:right w:val="single" w:sz="4" w:space="4" w:color="auto"/>
        </w:pBdr>
        <w:rPr>
          <w:color w:val="auto"/>
          <w:sz w:val="20"/>
          <w:szCs w:val="20"/>
          <w:lang w:val="sr-Cyrl-CS"/>
        </w:rPr>
      </w:pPr>
      <w:r w:rsidRPr="00880F57">
        <w:rPr>
          <w:color w:val="auto"/>
          <w:sz w:val="20"/>
          <w:szCs w:val="20"/>
          <w:lang w:val="sr-Cyrl-CS"/>
        </w:rPr>
        <w:t>-Испорука ће се извршити сукцесивно према потребама наручиоца</w:t>
      </w:r>
    </w:p>
    <w:p w:rsidR="002A7676" w:rsidRDefault="00ED0280" w:rsidP="002A7676">
      <w:pPr>
        <w:pBdr>
          <w:top w:val="single" w:sz="4" w:space="1" w:color="auto"/>
          <w:left w:val="single" w:sz="4" w:space="4" w:color="auto"/>
          <w:bottom w:val="single" w:sz="4" w:space="1" w:color="auto"/>
          <w:right w:val="single" w:sz="4" w:space="4" w:color="auto"/>
        </w:pBdr>
        <w:jc w:val="both"/>
        <w:rPr>
          <w:color w:val="auto"/>
          <w:sz w:val="20"/>
          <w:szCs w:val="20"/>
          <w:lang w:val="sr-Cyrl-CS"/>
        </w:rPr>
      </w:pPr>
      <w:r w:rsidRPr="00880F57">
        <w:rPr>
          <w:color w:val="auto"/>
          <w:sz w:val="20"/>
          <w:szCs w:val="20"/>
          <w:lang w:val="sr-Cyrl-CS"/>
        </w:rPr>
        <w:t>-</w:t>
      </w:r>
      <w:r w:rsidR="002A7676" w:rsidRPr="00880F57">
        <w:rPr>
          <w:color w:val="auto"/>
          <w:sz w:val="20"/>
          <w:szCs w:val="20"/>
          <w:lang w:val="sr-Cyrl-CS"/>
        </w:rPr>
        <w:t xml:space="preserve">Рок испоруке је не дужи од </w:t>
      </w:r>
      <w:r w:rsidR="002A7676">
        <w:rPr>
          <w:color w:val="auto"/>
          <w:sz w:val="20"/>
          <w:szCs w:val="20"/>
          <w:lang w:val="sr-Cyrl-CS"/>
        </w:rPr>
        <w:t>3</w:t>
      </w:r>
      <w:r w:rsidR="002A7676" w:rsidRPr="00880F57">
        <w:rPr>
          <w:color w:val="auto"/>
          <w:sz w:val="20"/>
          <w:szCs w:val="20"/>
          <w:lang w:val="sr-Cyrl-CS"/>
        </w:rPr>
        <w:t xml:space="preserve"> (</w:t>
      </w:r>
      <w:r w:rsidR="002A7676">
        <w:rPr>
          <w:color w:val="auto"/>
          <w:sz w:val="20"/>
          <w:szCs w:val="20"/>
          <w:lang w:val="sr-Cyrl-CS"/>
        </w:rPr>
        <w:t>три</w:t>
      </w:r>
      <w:r w:rsidR="002A7676" w:rsidRPr="00880F57">
        <w:rPr>
          <w:color w:val="auto"/>
          <w:sz w:val="20"/>
          <w:szCs w:val="20"/>
          <w:lang w:val="sr-Cyrl-CS"/>
        </w:rPr>
        <w:t>) дана</w:t>
      </w:r>
      <w:r w:rsidR="002A7676">
        <w:rPr>
          <w:color w:val="auto"/>
          <w:sz w:val="20"/>
          <w:szCs w:val="20"/>
          <w:lang w:val="sr-Cyrl-CS"/>
        </w:rPr>
        <w:t xml:space="preserve"> од дана поруџбине</w:t>
      </w:r>
      <w:r w:rsidR="002A7676" w:rsidRPr="00880F57">
        <w:rPr>
          <w:color w:val="auto"/>
          <w:sz w:val="20"/>
          <w:szCs w:val="20"/>
          <w:lang w:val="sr-Cyrl-CS"/>
        </w:rPr>
        <w:t>, при чему је то за наручиоца од изузетног значаја због грејне сезоне, односно природе делатности</w:t>
      </w:r>
      <w:r w:rsidR="002A7676">
        <w:rPr>
          <w:color w:val="auto"/>
          <w:sz w:val="20"/>
          <w:szCs w:val="20"/>
          <w:lang w:val="sr-Cyrl-CS"/>
        </w:rPr>
        <w:t>.</w:t>
      </w:r>
    </w:p>
    <w:p w:rsidR="00537F4D" w:rsidRDefault="00537F4D" w:rsidP="00537F4D">
      <w:pPr>
        <w:pBdr>
          <w:top w:val="single" w:sz="4" w:space="1" w:color="auto"/>
          <w:left w:val="single" w:sz="4" w:space="4" w:color="auto"/>
          <w:bottom w:val="single" w:sz="4" w:space="1" w:color="auto"/>
          <w:right w:val="single" w:sz="4" w:space="4" w:color="auto"/>
        </w:pBdr>
        <w:jc w:val="both"/>
        <w:rPr>
          <w:color w:val="auto"/>
          <w:sz w:val="20"/>
          <w:szCs w:val="20"/>
          <w:lang w:val="sr-Cyrl-CS"/>
        </w:rPr>
      </w:pPr>
      <w:r>
        <w:rPr>
          <w:color w:val="auto"/>
          <w:sz w:val="20"/>
          <w:szCs w:val="20"/>
          <w:lang w:val="sr-Cyrl-CS"/>
        </w:rPr>
        <w:t>Понуђач доказује квалитет искључиво овереном копијом Извештаја (уверења) о испитивању (квалитету) контролне организације (лабораторије), не старијим од шест месеци од дана отварања понуда.</w:t>
      </w:r>
    </w:p>
    <w:p w:rsidR="008C48BF" w:rsidRPr="008C48BF" w:rsidRDefault="008C48BF" w:rsidP="009F47A8">
      <w:pPr>
        <w:pBdr>
          <w:top w:val="single" w:sz="4" w:space="1" w:color="auto"/>
          <w:left w:val="single" w:sz="4" w:space="4" w:color="auto"/>
          <w:bottom w:val="single" w:sz="4" w:space="4" w:color="auto"/>
          <w:right w:val="single" w:sz="4" w:space="4" w:color="auto"/>
        </w:pBdr>
        <w:jc w:val="both"/>
        <w:rPr>
          <w:b/>
          <w:color w:val="auto"/>
          <w:sz w:val="20"/>
          <w:szCs w:val="20"/>
        </w:rPr>
      </w:pPr>
      <w:r>
        <w:rPr>
          <w:b/>
          <w:color w:val="auto"/>
          <w:sz w:val="20"/>
          <w:szCs w:val="20"/>
          <w:lang w:val="sr-Cyrl-CS"/>
        </w:rPr>
        <w:t>Лабораторија у којој се врши анализа мора поседовати акредитацију за одређивање влажности, доње топлотне моћи и пепела у чврстим горивима (угаљ, пелет).</w:t>
      </w:r>
    </w:p>
    <w:p w:rsidR="00087E36" w:rsidRPr="00880F57" w:rsidRDefault="00087E36" w:rsidP="00087E36">
      <w:pPr>
        <w:pBdr>
          <w:top w:val="single" w:sz="4" w:space="1" w:color="auto"/>
          <w:left w:val="single" w:sz="4" w:space="4" w:color="auto"/>
          <w:bottom w:val="single" w:sz="4" w:space="4" w:color="auto"/>
          <w:right w:val="single" w:sz="4" w:space="4" w:color="auto"/>
        </w:pBdr>
        <w:rPr>
          <w:b/>
          <w:color w:val="auto"/>
          <w:sz w:val="20"/>
          <w:szCs w:val="20"/>
          <w:lang w:val="sr-Cyrl-CS"/>
        </w:rPr>
      </w:pPr>
      <w:r w:rsidRPr="00880F57">
        <w:rPr>
          <w:b/>
          <w:color w:val="auto"/>
          <w:sz w:val="20"/>
          <w:szCs w:val="20"/>
          <w:lang w:val="sr-Cyrl-CS"/>
        </w:rPr>
        <w:t>Благовремено обавестити наручиоца о тачном термину испоруке због присуства овлашћеног лица и законите примопреда</w:t>
      </w:r>
      <w:r w:rsidR="00880F57">
        <w:rPr>
          <w:b/>
          <w:color w:val="auto"/>
          <w:sz w:val="20"/>
          <w:szCs w:val="20"/>
          <w:lang w:val="sr-Cyrl-CS"/>
        </w:rPr>
        <w:t xml:space="preserve">је испоруке угља – </w:t>
      </w:r>
      <w:r w:rsidR="001E2CCE">
        <w:rPr>
          <w:b/>
          <w:color w:val="auto"/>
          <w:sz w:val="20"/>
          <w:szCs w:val="20"/>
          <w:lang w:val="sr-Cyrl-CS"/>
        </w:rPr>
        <w:t xml:space="preserve">сортимент </w:t>
      </w:r>
      <w:r w:rsidR="00880F57">
        <w:rPr>
          <w:b/>
          <w:color w:val="auto"/>
          <w:sz w:val="20"/>
          <w:szCs w:val="20"/>
          <w:lang w:val="sr-Cyrl-CS"/>
        </w:rPr>
        <w:t>коцка</w:t>
      </w:r>
      <w:r w:rsidR="009F47A8">
        <w:rPr>
          <w:b/>
          <w:color w:val="auto"/>
          <w:sz w:val="20"/>
          <w:szCs w:val="20"/>
          <w:lang w:val="sr-Cyrl-CS"/>
        </w:rPr>
        <w:t>.</w:t>
      </w:r>
    </w:p>
    <w:p w:rsidR="00C25A6F" w:rsidRPr="00346766" w:rsidRDefault="00C25A6F" w:rsidP="00AF118F">
      <w:pPr>
        <w:tabs>
          <w:tab w:val="left" w:pos="1575"/>
        </w:tabs>
        <w:spacing w:line="360" w:lineRule="auto"/>
        <w:rPr>
          <w:rFonts w:ascii="Cambria" w:hAnsi="Cambria"/>
          <w:b/>
          <w:sz w:val="22"/>
          <w:szCs w:val="22"/>
        </w:rPr>
      </w:pPr>
      <w:r w:rsidRPr="00736026">
        <w:rPr>
          <w:rFonts w:ascii="Cambria" w:hAnsi="Cambria"/>
          <w:b/>
          <w:sz w:val="22"/>
          <w:szCs w:val="22"/>
        </w:rPr>
        <w:t>Партиј</w:t>
      </w:r>
      <w:r w:rsidR="00736026">
        <w:rPr>
          <w:rFonts w:ascii="Cambria" w:hAnsi="Cambria"/>
          <w:b/>
          <w:sz w:val="22"/>
          <w:szCs w:val="22"/>
        </w:rPr>
        <w:t>а 4</w:t>
      </w:r>
      <w:r w:rsidRPr="00736026">
        <w:rPr>
          <w:rFonts w:ascii="Cambria" w:hAnsi="Cambria"/>
          <w:b/>
          <w:sz w:val="22"/>
          <w:szCs w:val="22"/>
        </w:rPr>
        <w:t>.</w:t>
      </w:r>
      <w:r w:rsidR="00346766" w:rsidRPr="00346766">
        <w:rPr>
          <w:b/>
        </w:rPr>
        <w:t>Материјали за саобраћај - гориво, уља</w:t>
      </w: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4716"/>
        <w:gridCol w:w="1521"/>
        <w:gridCol w:w="1402"/>
      </w:tblGrid>
      <w:tr w:rsidR="00C25A6F" w:rsidRPr="00612B2E" w:rsidTr="007F10DE">
        <w:trPr>
          <w:jc w:val="center"/>
        </w:trPr>
        <w:tc>
          <w:tcPr>
            <w:tcW w:w="882" w:type="dxa"/>
          </w:tcPr>
          <w:p w:rsidR="00C25A6F" w:rsidRPr="001F490B" w:rsidRDefault="00C25A6F" w:rsidP="00ED0280">
            <w:pPr>
              <w:jc w:val="center"/>
              <w:rPr>
                <w:b/>
                <w:iCs/>
              </w:rPr>
            </w:pPr>
            <w:r>
              <w:rPr>
                <w:b/>
                <w:iCs/>
              </w:rPr>
              <w:t>Р. бр.</w:t>
            </w:r>
          </w:p>
        </w:tc>
        <w:tc>
          <w:tcPr>
            <w:tcW w:w="4716" w:type="dxa"/>
          </w:tcPr>
          <w:p w:rsidR="00C25A6F" w:rsidRPr="001F490B" w:rsidRDefault="00C25A6F" w:rsidP="00ED0280">
            <w:pPr>
              <w:jc w:val="center"/>
              <w:rPr>
                <w:b/>
                <w:iCs/>
              </w:rPr>
            </w:pPr>
            <w:r>
              <w:rPr>
                <w:b/>
                <w:iCs/>
              </w:rPr>
              <w:t>Назив</w:t>
            </w:r>
          </w:p>
        </w:tc>
        <w:tc>
          <w:tcPr>
            <w:tcW w:w="1521" w:type="dxa"/>
          </w:tcPr>
          <w:p w:rsidR="00C25A6F" w:rsidRPr="00612B2E" w:rsidRDefault="00C25A6F" w:rsidP="00ED0280">
            <w:pPr>
              <w:jc w:val="center"/>
              <w:rPr>
                <w:b/>
                <w:iCs/>
              </w:rPr>
            </w:pPr>
            <w:r>
              <w:rPr>
                <w:b/>
                <w:iCs/>
              </w:rPr>
              <w:t>Јединица мере</w:t>
            </w:r>
          </w:p>
        </w:tc>
        <w:tc>
          <w:tcPr>
            <w:tcW w:w="1402" w:type="dxa"/>
            <w:vAlign w:val="center"/>
          </w:tcPr>
          <w:p w:rsidR="00C25A6F" w:rsidRPr="00612B2E" w:rsidRDefault="00C25A6F" w:rsidP="00ED0280">
            <w:pPr>
              <w:jc w:val="center"/>
              <w:rPr>
                <w:b/>
                <w:iCs/>
              </w:rPr>
            </w:pPr>
            <w:r>
              <w:rPr>
                <w:b/>
                <w:iCs/>
              </w:rPr>
              <w:t>Количина</w:t>
            </w:r>
          </w:p>
        </w:tc>
      </w:tr>
      <w:tr w:rsidR="004E24F6" w:rsidRPr="00612B2E" w:rsidTr="007F10DE">
        <w:trPr>
          <w:trHeight w:val="409"/>
          <w:jc w:val="center"/>
        </w:trPr>
        <w:tc>
          <w:tcPr>
            <w:tcW w:w="882" w:type="dxa"/>
            <w:vAlign w:val="center"/>
          </w:tcPr>
          <w:p w:rsidR="004E24F6" w:rsidRPr="001F490B" w:rsidRDefault="004E24F6" w:rsidP="00ED0280">
            <w:pPr>
              <w:jc w:val="center"/>
              <w:rPr>
                <w:iCs/>
              </w:rPr>
            </w:pPr>
            <w:r>
              <w:rPr>
                <w:iCs/>
              </w:rPr>
              <w:t>1.</w:t>
            </w:r>
          </w:p>
        </w:tc>
        <w:tc>
          <w:tcPr>
            <w:tcW w:w="4716" w:type="dxa"/>
          </w:tcPr>
          <w:p w:rsidR="004E24F6" w:rsidRPr="000E0D16" w:rsidRDefault="002420A3" w:rsidP="002420A3">
            <w:pPr>
              <w:rPr>
                <w:iCs/>
              </w:rPr>
            </w:pPr>
            <w:r>
              <w:rPr>
                <w:iCs/>
              </w:rPr>
              <w:t xml:space="preserve">Бензин </w:t>
            </w:r>
            <w:r w:rsidR="009C030B">
              <w:rPr>
                <w:iCs/>
              </w:rPr>
              <w:t>- europremium</w:t>
            </w:r>
            <w:r w:rsidR="000E0D16">
              <w:rPr>
                <w:iCs/>
              </w:rPr>
              <w:t xml:space="preserve"> 100 октана</w:t>
            </w:r>
          </w:p>
        </w:tc>
        <w:tc>
          <w:tcPr>
            <w:tcW w:w="1521" w:type="dxa"/>
          </w:tcPr>
          <w:p w:rsidR="004E24F6" w:rsidRPr="00C83F5F" w:rsidRDefault="00C83F5F" w:rsidP="004E24F6">
            <w:pPr>
              <w:jc w:val="center"/>
            </w:pPr>
            <w:r>
              <w:rPr>
                <w:iCs/>
              </w:rPr>
              <w:t>лит.</w:t>
            </w:r>
          </w:p>
        </w:tc>
        <w:tc>
          <w:tcPr>
            <w:tcW w:w="1402" w:type="dxa"/>
            <w:vAlign w:val="center"/>
          </w:tcPr>
          <w:p w:rsidR="004E24F6" w:rsidRPr="00052E4F" w:rsidRDefault="00052E4F" w:rsidP="00ED0280">
            <w:pPr>
              <w:jc w:val="center"/>
              <w:rPr>
                <w:iCs/>
              </w:rPr>
            </w:pPr>
            <w:r>
              <w:rPr>
                <w:iCs/>
              </w:rPr>
              <w:t>3000</w:t>
            </w:r>
          </w:p>
        </w:tc>
      </w:tr>
      <w:tr w:rsidR="00C83F5F" w:rsidRPr="00612B2E" w:rsidTr="007F10DE">
        <w:trPr>
          <w:trHeight w:val="399"/>
          <w:jc w:val="center"/>
        </w:trPr>
        <w:tc>
          <w:tcPr>
            <w:tcW w:w="882" w:type="dxa"/>
            <w:vAlign w:val="center"/>
          </w:tcPr>
          <w:p w:rsidR="00C83F5F" w:rsidRPr="001F490B" w:rsidRDefault="00C83F5F" w:rsidP="00C83F5F">
            <w:pPr>
              <w:jc w:val="center"/>
              <w:rPr>
                <w:iCs/>
              </w:rPr>
            </w:pPr>
            <w:r>
              <w:rPr>
                <w:iCs/>
              </w:rPr>
              <w:t>2.</w:t>
            </w:r>
          </w:p>
        </w:tc>
        <w:tc>
          <w:tcPr>
            <w:tcW w:w="4716" w:type="dxa"/>
            <w:vAlign w:val="center"/>
          </w:tcPr>
          <w:p w:rsidR="00C83F5F" w:rsidRPr="004E24F6" w:rsidRDefault="00C83F5F" w:rsidP="00C83F5F">
            <w:pPr>
              <w:jc w:val="both"/>
              <w:rPr>
                <w:iCs/>
              </w:rPr>
            </w:pPr>
            <w:r>
              <w:rPr>
                <w:iCs/>
              </w:rPr>
              <w:t>Еуро дизел</w:t>
            </w:r>
          </w:p>
        </w:tc>
        <w:tc>
          <w:tcPr>
            <w:tcW w:w="1521" w:type="dxa"/>
          </w:tcPr>
          <w:p w:rsidR="00C83F5F" w:rsidRDefault="00C83F5F" w:rsidP="00C83F5F">
            <w:pPr>
              <w:jc w:val="center"/>
            </w:pPr>
            <w:r w:rsidRPr="00E420E1">
              <w:rPr>
                <w:iCs/>
              </w:rPr>
              <w:t>лит.</w:t>
            </w:r>
          </w:p>
        </w:tc>
        <w:tc>
          <w:tcPr>
            <w:tcW w:w="1402" w:type="dxa"/>
            <w:vAlign w:val="center"/>
          </w:tcPr>
          <w:p w:rsidR="00C83F5F" w:rsidRPr="00052E4F" w:rsidRDefault="00052E4F" w:rsidP="00C83F5F">
            <w:pPr>
              <w:jc w:val="center"/>
              <w:rPr>
                <w:iCs/>
              </w:rPr>
            </w:pPr>
            <w:r>
              <w:rPr>
                <w:iCs/>
              </w:rPr>
              <w:t>800</w:t>
            </w:r>
          </w:p>
        </w:tc>
      </w:tr>
      <w:tr w:rsidR="00C83F5F" w:rsidRPr="00612B2E" w:rsidTr="007F10DE">
        <w:trPr>
          <w:trHeight w:val="435"/>
          <w:jc w:val="center"/>
        </w:trPr>
        <w:tc>
          <w:tcPr>
            <w:tcW w:w="882" w:type="dxa"/>
            <w:vAlign w:val="center"/>
          </w:tcPr>
          <w:p w:rsidR="00C83F5F" w:rsidRDefault="00C83F5F" w:rsidP="00C83F5F">
            <w:pPr>
              <w:jc w:val="center"/>
              <w:rPr>
                <w:iCs/>
              </w:rPr>
            </w:pPr>
            <w:r>
              <w:rPr>
                <w:iCs/>
              </w:rPr>
              <w:t>3.</w:t>
            </w:r>
          </w:p>
        </w:tc>
        <w:tc>
          <w:tcPr>
            <w:tcW w:w="4716" w:type="dxa"/>
            <w:vAlign w:val="center"/>
          </w:tcPr>
          <w:p w:rsidR="00C83F5F" w:rsidRPr="004E24F6" w:rsidRDefault="00052E4F" w:rsidP="00C83F5F">
            <w:pPr>
              <w:rPr>
                <w:iCs/>
              </w:rPr>
            </w:pPr>
            <w:r>
              <w:rPr>
                <w:iCs/>
              </w:rPr>
              <w:t>Уља SAE W15</w:t>
            </w:r>
            <w:r w:rsidR="00C83F5F">
              <w:rPr>
                <w:iCs/>
              </w:rPr>
              <w:t>/40 за бензинске моторе</w:t>
            </w:r>
          </w:p>
        </w:tc>
        <w:tc>
          <w:tcPr>
            <w:tcW w:w="1521" w:type="dxa"/>
          </w:tcPr>
          <w:p w:rsidR="00C83F5F" w:rsidRDefault="00C83F5F" w:rsidP="00C83F5F">
            <w:pPr>
              <w:jc w:val="center"/>
            </w:pPr>
            <w:r w:rsidRPr="00E420E1">
              <w:rPr>
                <w:iCs/>
              </w:rPr>
              <w:t>лит.</w:t>
            </w:r>
          </w:p>
        </w:tc>
        <w:tc>
          <w:tcPr>
            <w:tcW w:w="1402" w:type="dxa"/>
            <w:vAlign w:val="center"/>
          </w:tcPr>
          <w:p w:rsidR="00C83F5F" w:rsidRPr="00052E4F" w:rsidRDefault="00BB2F9E" w:rsidP="00C83F5F">
            <w:pPr>
              <w:jc w:val="center"/>
              <w:rPr>
                <w:iCs/>
              </w:rPr>
            </w:pPr>
            <w:r>
              <w:rPr>
                <w:iCs/>
              </w:rPr>
              <w:t>1</w:t>
            </w:r>
            <w:r w:rsidR="00052E4F">
              <w:rPr>
                <w:iCs/>
              </w:rPr>
              <w:t>0</w:t>
            </w:r>
          </w:p>
        </w:tc>
      </w:tr>
      <w:tr w:rsidR="00C83F5F" w:rsidRPr="00612B2E" w:rsidTr="007F10DE">
        <w:trPr>
          <w:trHeight w:val="435"/>
          <w:jc w:val="center"/>
        </w:trPr>
        <w:tc>
          <w:tcPr>
            <w:tcW w:w="882" w:type="dxa"/>
            <w:vAlign w:val="center"/>
          </w:tcPr>
          <w:p w:rsidR="00C83F5F" w:rsidRPr="004E24F6" w:rsidRDefault="00C83F5F" w:rsidP="00C83F5F">
            <w:pPr>
              <w:jc w:val="center"/>
              <w:rPr>
                <w:iCs/>
              </w:rPr>
            </w:pPr>
            <w:r>
              <w:rPr>
                <w:iCs/>
              </w:rPr>
              <w:t>4.</w:t>
            </w:r>
          </w:p>
        </w:tc>
        <w:tc>
          <w:tcPr>
            <w:tcW w:w="4716" w:type="dxa"/>
            <w:vAlign w:val="center"/>
          </w:tcPr>
          <w:p w:rsidR="00C83F5F" w:rsidRPr="004E24F6" w:rsidRDefault="00C83F5F" w:rsidP="007F10DE">
            <w:pPr>
              <w:rPr>
                <w:iCs/>
              </w:rPr>
            </w:pPr>
            <w:r>
              <w:rPr>
                <w:iCs/>
              </w:rPr>
              <w:t>Уља SAE W15/40 за дизел моторе</w:t>
            </w:r>
          </w:p>
        </w:tc>
        <w:tc>
          <w:tcPr>
            <w:tcW w:w="1521" w:type="dxa"/>
          </w:tcPr>
          <w:p w:rsidR="00C83F5F" w:rsidRDefault="00C83F5F" w:rsidP="00C83F5F">
            <w:pPr>
              <w:jc w:val="center"/>
            </w:pPr>
            <w:r w:rsidRPr="00E420E1">
              <w:rPr>
                <w:iCs/>
              </w:rPr>
              <w:t>лит.</w:t>
            </w:r>
          </w:p>
        </w:tc>
        <w:tc>
          <w:tcPr>
            <w:tcW w:w="1402" w:type="dxa"/>
            <w:vAlign w:val="center"/>
          </w:tcPr>
          <w:p w:rsidR="00C83F5F" w:rsidRPr="00052E4F" w:rsidRDefault="00BB2F9E" w:rsidP="00C83F5F">
            <w:pPr>
              <w:jc w:val="center"/>
              <w:rPr>
                <w:iCs/>
              </w:rPr>
            </w:pPr>
            <w:r>
              <w:rPr>
                <w:iCs/>
              </w:rPr>
              <w:t>1</w:t>
            </w:r>
            <w:r w:rsidR="00052E4F">
              <w:rPr>
                <w:iCs/>
              </w:rPr>
              <w:t>5</w:t>
            </w:r>
          </w:p>
        </w:tc>
      </w:tr>
      <w:tr w:rsidR="00C83F5F" w:rsidRPr="00612B2E" w:rsidTr="007F10DE">
        <w:trPr>
          <w:trHeight w:val="435"/>
          <w:jc w:val="center"/>
        </w:trPr>
        <w:tc>
          <w:tcPr>
            <w:tcW w:w="882" w:type="dxa"/>
            <w:vAlign w:val="center"/>
          </w:tcPr>
          <w:p w:rsidR="00C83F5F" w:rsidRDefault="00C83F5F" w:rsidP="00C83F5F">
            <w:pPr>
              <w:jc w:val="center"/>
              <w:rPr>
                <w:iCs/>
              </w:rPr>
            </w:pPr>
            <w:r>
              <w:rPr>
                <w:iCs/>
              </w:rPr>
              <w:t>5.</w:t>
            </w:r>
          </w:p>
        </w:tc>
        <w:tc>
          <w:tcPr>
            <w:tcW w:w="4716" w:type="dxa"/>
            <w:vAlign w:val="center"/>
          </w:tcPr>
          <w:p w:rsidR="00C83F5F" w:rsidRPr="00C83F5F" w:rsidRDefault="00C83F5F" w:rsidP="00C83F5F">
            <w:pPr>
              <w:rPr>
                <w:iCs/>
              </w:rPr>
            </w:pPr>
            <w:r>
              <w:rPr>
                <w:iCs/>
              </w:rPr>
              <w:t>Уље за мешавину</w:t>
            </w:r>
          </w:p>
        </w:tc>
        <w:tc>
          <w:tcPr>
            <w:tcW w:w="1521" w:type="dxa"/>
          </w:tcPr>
          <w:p w:rsidR="00C83F5F" w:rsidRDefault="00C83F5F" w:rsidP="00C83F5F">
            <w:pPr>
              <w:jc w:val="center"/>
            </w:pPr>
            <w:r w:rsidRPr="00E420E1">
              <w:rPr>
                <w:iCs/>
              </w:rPr>
              <w:t>лит.</w:t>
            </w:r>
          </w:p>
        </w:tc>
        <w:tc>
          <w:tcPr>
            <w:tcW w:w="1402" w:type="dxa"/>
            <w:vAlign w:val="center"/>
          </w:tcPr>
          <w:p w:rsidR="00C83F5F" w:rsidRPr="004E24F6" w:rsidRDefault="00C83F5F" w:rsidP="00C83F5F">
            <w:pPr>
              <w:jc w:val="center"/>
              <w:rPr>
                <w:iCs/>
              </w:rPr>
            </w:pPr>
            <w:r>
              <w:rPr>
                <w:iCs/>
              </w:rPr>
              <w:t>5</w:t>
            </w:r>
          </w:p>
        </w:tc>
      </w:tr>
      <w:tr w:rsidR="00F42F57" w:rsidRPr="00612B2E" w:rsidTr="007F10DE">
        <w:trPr>
          <w:trHeight w:val="435"/>
          <w:jc w:val="center"/>
        </w:trPr>
        <w:tc>
          <w:tcPr>
            <w:tcW w:w="882" w:type="dxa"/>
            <w:vAlign w:val="center"/>
          </w:tcPr>
          <w:p w:rsidR="00F42F57" w:rsidRPr="00F42F57" w:rsidRDefault="00F42F57" w:rsidP="00C83F5F">
            <w:pPr>
              <w:jc w:val="center"/>
              <w:rPr>
                <w:iCs/>
              </w:rPr>
            </w:pPr>
            <w:r>
              <w:rPr>
                <w:iCs/>
              </w:rPr>
              <w:t>6.</w:t>
            </w:r>
          </w:p>
        </w:tc>
        <w:tc>
          <w:tcPr>
            <w:tcW w:w="4716" w:type="dxa"/>
            <w:vAlign w:val="center"/>
          </w:tcPr>
          <w:p w:rsidR="00F42F57" w:rsidRPr="00F42F57" w:rsidRDefault="00F42F57" w:rsidP="00C83F5F">
            <w:pPr>
              <w:rPr>
                <w:iCs/>
              </w:rPr>
            </w:pPr>
            <w:r>
              <w:rPr>
                <w:iCs/>
              </w:rPr>
              <w:t>Товатна маст</w:t>
            </w:r>
          </w:p>
        </w:tc>
        <w:tc>
          <w:tcPr>
            <w:tcW w:w="1521" w:type="dxa"/>
          </w:tcPr>
          <w:p w:rsidR="00F42F57" w:rsidRPr="00F42F57" w:rsidRDefault="00F42F57" w:rsidP="00C83F5F">
            <w:pPr>
              <w:jc w:val="center"/>
              <w:rPr>
                <w:iCs/>
              </w:rPr>
            </w:pPr>
            <w:r>
              <w:rPr>
                <w:iCs/>
              </w:rPr>
              <w:t>кг.</w:t>
            </w:r>
          </w:p>
        </w:tc>
        <w:tc>
          <w:tcPr>
            <w:tcW w:w="1402" w:type="dxa"/>
            <w:vAlign w:val="center"/>
          </w:tcPr>
          <w:p w:rsidR="00F42F57" w:rsidRPr="00F42F57" w:rsidRDefault="00F42F57" w:rsidP="00C83F5F">
            <w:pPr>
              <w:jc w:val="center"/>
              <w:rPr>
                <w:iCs/>
              </w:rPr>
            </w:pPr>
            <w:r>
              <w:rPr>
                <w:iCs/>
              </w:rPr>
              <w:t>5</w:t>
            </w:r>
          </w:p>
        </w:tc>
      </w:tr>
      <w:tr w:rsidR="00F42F57" w:rsidRPr="00612B2E" w:rsidTr="007F10DE">
        <w:trPr>
          <w:trHeight w:val="435"/>
          <w:jc w:val="center"/>
        </w:trPr>
        <w:tc>
          <w:tcPr>
            <w:tcW w:w="882" w:type="dxa"/>
            <w:vAlign w:val="center"/>
          </w:tcPr>
          <w:p w:rsidR="00F42F57" w:rsidRDefault="00F42F57" w:rsidP="00C83F5F">
            <w:pPr>
              <w:jc w:val="center"/>
              <w:rPr>
                <w:iCs/>
              </w:rPr>
            </w:pPr>
            <w:r>
              <w:rPr>
                <w:iCs/>
              </w:rPr>
              <w:t>7.</w:t>
            </w:r>
          </w:p>
        </w:tc>
        <w:tc>
          <w:tcPr>
            <w:tcW w:w="4716" w:type="dxa"/>
            <w:vAlign w:val="center"/>
          </w:tcPr>
          <w:p w:rsidR="00F42F57" w:rsidRDefault="00F42F57" w:rsidP="00C83F5F">
            <w:pPr>
              <w:rPr>
                <w:iCs/>
              </w:rPr>
            </w:pPr>
            <w:r>
              <w:rPr>
                <w:iCs/>
              </w:rPr>
              <w:t>Средство за прање ветробранског стакла</w:t>
            </w:r>
          </w:p>
        </w:tc>
        <w:tc>
          <w:tcPr>
            <w:tcW w:w="1521" w:type="dxa"/>
          </w:tcPr>
          <w:p w:rsidR="00F42F57" w:rsidRDefault="00F42F57" w:rsidP="00C83F5F">
            <w:pPr>
              <w:jc w:val="center"/>
              <w:rPr>
                <w:iCs/>
              </w:rPr>
            </w:pPr>
            <w:r>
              <w:rPr>
                <w:iCs/>
              </w:rPr>
              <w:t>лит.</w:t>
            </w:r>
          </w:p>
        </w:tc>
        <w:tc>
          <w:tcPr>
            <w:tcW w:w="1402" w:type="dxa"/>
            <w:vAlign w:val="center"/>
          </w:tcPr>
          <w:p w:rsidR="00F42F57" w:rsidRDefault="00F42F57" w:rsidP="00C83F5F">
            <w:pPr>
              <w:jc w:val="center"/>
              <w:rPr>
                <w:iCs/>
              </w:rPr>
            </w:pPr>
            <w:r>
              <w:rPr>
                <w:iCs/>
              </w:rPr>
              <w:t>50</w:t>
            </w:r>
          </w:p>
        </w:tc>
      </w:tr>
    </w:tbl>
    <w:p w:rsidR="004E24F6" w:rsidRDefault="004E24F6" w:rsidP="00736026">
      <w:pPr>
        <w:jc w:val="both"/>
        <w:rPr>
          <w:b/>
          <w:iCs/>
          <w:sz w:val="22"/>
          <w:szCs w:val="22"/>
        </w:rPr>
      </w:pPr>
      <w:r w:rsidRPr="004E24F6">
        <w:rPr>
          <w:b/>
          <w:iCs/>
        </w:rPr>
        <w:t>Напомена:</w:t>
      </w:r>
      <w:r w:rsidRPr="00736026">
        <w:rPr>
          <w:b/>
          <w:iCs/>
          <w:sz w:val="22"/>
          <w:szCs w:val="22"/>
        </w:rPr>
        <w:t>Квалитет горива мора бити у складу са важећим стандардима која се примењује за течна горива нафтног порекла и одредбама Правилника о техничким и другим захтевима за течна горива и другим захтевима за течна горива нафтног порекла („Службени гласник РС“ бр. 64/11, 123/12)</w:t>
      </w:r>
      <w:r w:rsidR="00E14AB7">
        <w:rPr>
          <w:b/>
          <w:iCs/>
          <w:sz w:val="22"/>
          <w:szCs w:val="22"/>
        </w:rPr>
        <w:t>.</w:t>
      </w:r>
      <w:r w:rsidR="007C231C" w:rsidRPr="00736026">
        <w:rPr>
          <w:b/>
          <w:iCs/>
          <w:sz w:val="22"/>
          <w:szCs w:val="22"/>
        </w:rPr>
        <w:tab/>
      </w:r>
    </w:p>
    <w:p w:rsidR="003821A0" w:rsidRPr="003821A0" w:rsidRDefault="003821A0" w:rsidP="00736026">
      <w:pPr>
        <w:jc w:val="both"/>
        <w:rPr>
          <w:b/>
          <w:iCs/>
          <w:color w:val="FF0000"/>
          <w:sz w:val="22"/>
          <w:szCs w:val="22"/>
        </w:rPr>
      </w:pPr>
    </w:p>
    <w:p w:rsidR="00C83F5F" w:rsidRDefault="00C83F5F" w:rsidP="00AC1465">
      <w:pPr>
        <w:shd w:val="clear" w:color="auto" w:fill="BDD6EE" w:themeFill="accent1" w:themeFillTint="66"/>
        <w:tabs>
          <w:tab w:val="left" w:pos="885"/>
          <w:tab w:val="center" w:pos="4513"/>
        </w:tabs>
        <w:jc w:val="center"/>
        <w:rPr>
          <w:b/>
          <w:bCs/>
          <w:iCs/>
        </w:rPr>
      </w:pPr>
      <w:r>
        <w:rPr>
          <w:b/>
          <w:bCs/>
          <w:iCs/>
        </w:rPr>
        <w:lastRenderedPageBreak/>
        <w:t>4.</w:t>
      </w:r>
      <w:r w:rsidR="00731005" w:rsidRPr="00C83F5F">
        <w:rPr>
          <w:b/>
          <w:bCs/>
          <w:iCs/>
        </w:rPr>
        <w:t>УСЛОВИ ЗА УЧЕ</w:t>
      </w:r>
      <w:r>
        <w:rPr>
          <w:b/>
          <w:bCs/>
          <w:iCs/>
        </w:rPr>
        <w:t>ШЋЕ У ПОСТУПКУ ЈАВНЕ НАБАВКЕ ИЗ</w:t>
      </w:r>
    </w:p>
    <w:p w:rsidR="00C83F5F" w:rsidRPr="00736026" w:rsidRDefault="00731005" w:rsidP="00AC1465">
      <w:pPr>
        <w:shd w:val="clear" w:color="auto" w:fill="BDD6EE" w:themeFill="accent1" w:themeFillTint="66"/>
        <w:jc w:val="center"/>
        <w:rPr>
          <w:b/>
          <w:bCs/>
          <w:iCs/>
        </w:rPr>
      </w:pPr>
      <w:r w:rsidRPr="00C83F5F">
        <w:rPr>
          <w:b/>
          <w:bCs/>
          <w:iCs/>
          <w:shd w:val="clear" w:color="auto" w:fill="DEEAF6" w:themeFill="accent1" w:themeFillTint="33"/>
        </w:rPr>
        <w:t>ЧЛАНА 75</w:t>
      </w:r>
      <w:r w:rsidR="00C83F5F">
        <w:rPr>
          <w:b/>
          <w:bCs/>
          <w:iCs/>
          <w:shd w:val="clear" w:color="auto" w:fill="DEEAF6" w:themeFill="accent1" w:themeFillTint="33"/>
        </w:rPr>
        <w:t>.и</w:t>
      </w:r>
      <w:r w:rsidRPr="00C83F5F">
        <w:rPr>
          <w:b/>
          <w:bCs/>
          <w:iCs/>
          <w:shd w:val="clear" w:color="auto" w:fill="DEEAF6" w:themeFill="accent1" w:themeFillTint="33"/>
        </w:rPr>
        <w:t xml:space="preserve"> 76</w:t>
      </w:r>
      <w:r w:rsidR="00C83F5F">
        <w:rPr>
          <w:b/>
          <w:bCs/>
          <w:iCs/>
          <w:shd w:val="clear" w:color="auto" w:fill="DEEAF6" w:themeFill="accent1" w:themeFillTint="33"/>
        </w:rPr>
        <w:t>.</w:t>
      </w:r>
      <w:r w:rsidRPr="00C83F5F">
        <w:rPr>
          <w:b/>
          <w:bCs/>
          <w:iCs/>
          <w:shd w:val="clear" w:color="auto" w:fill="DEEAF6" w:themeFill="accent1" w:themeFillTint="33"/>
        </w:rPr>
        <w:t xml:space="preserve"> ЗАКОНА И УПУТСТВА КАКО СЕ ДОКАЗУЈЕ</w:t>
      </w:r>
      <w:r w:rsidRPr="00C83F5F">
        <w:rPr>
          <w:b/>
          <w:bCs/>
          <w:iCs/>
        </w:rPr>
        <w:t>ИСПУЊЕНОСТИ ТИХ УСЛОВА</w:t>
      </w:r>
    </w:p>
    <w:p w:rsidR="006A4EDD" w:rsidRPr="009C66C7" w:rsidRDefault="006A4EDD" w:rsidP="00AF118F">
      <w:pPr>
        <w:rPr>
          <w:b/>
          <w:color w:val="FF0000"/>
          <w:sz w:val="16"/>
          <w:szCs w:val="16"/>
          <w:lang w:val="sr-Cyrl-CS" w:eastAsia="en-GB"/>
        </w:rPr>
      </w:pPr>
    </w:p>
    <w:p w:rsidR="006A4EDD" w:rsidRDefault="006A4EDD" w:rsidP="006A4EDD">
      <w:pPr>
        <w:pStyle w:val="Default"/>
        <w:jc w:val="both"/>
        <w:rPr>
          <w:b/>
          <w:bCs/>
          <w:color w:val="FF0000"/>
          <w:u w:val="single"/>
          <w:lang w:val="ru-RU"/>
        </w:rPr>
      </w:pPr>
      <w:r w:rsidRPr="00027CF0">
        <w:rPr>
          <w:b/>
          <w:lang w:val="ru-RU"/>
        </w:rPr>
        <w:tab/>
      </w:r>
      <w:r w:rsidRPr="00E64312">
        <w:rPr>
          <w:b/>
          <w:color w:val="FF0000"/>
          <w:u w:val="single"/>
          <w:lang w:val="ru-RU"/>
        </w:rPr>
        <w:t>4.1</w:t>
      </w:r>
      <w:r>
        <w:rPr>
          <w:b/>
          <w:color w:val="FF0000"/>
          <w:u w:val="single"/>
          <w:lang w:val="ru-RU"/>
        </w:rPr>
        <w:t>.</w:t>
      </w:r>
      <w:r w:rsidRPr="00E64312">
        <w:rPr>
          <w:b/>
          <w:bCs/>
          <w:color w:val="FF0000"/>
          <w:u w:val="single"/>
          <w:lang w:val="ru-RU"/>
        </w:rPr>
        <w:t>Обавезни услови за понуђача прописани чланом 75 ЗЈ</w:t>
      </w:r>
      <w:r>
        <w:rPr>
          <w:b/>
          <w:bCs/>
          <w:color w:val="FF0000"/>
          <w:u w:val="single"/>
          <w:lang w:val="ru-RU"/>
        </w:rPr>
        <w:t>Н</w:t>
      </w:r>
    </w:p>
    <w:p w:rsidR="006A4EDD" w:rsidRPr="00B1067B" w:rsidRDefault="006A4EDD" w:rsidP="006A4EDD">
      <w:pPr>
        <w:pStyle w:val="Default"/>
        <w:ind w:firstLine="720"/>
        <w:jc w:val="both"/>
        <w:rPr>
          <w:lang w:val="ru-RU"/>
        </w:rPr>
      </w:pPr>
      <w:r w:rsidRPr="00B1067B">
        <w:rPr>
          <w:lang w:val="ru-RU"/>
        </w:rPr>
        <w:t>Право на учешће у поступку предметне јавне набавке има понуђач који испуњава  обавезне условеза учешће у посту</w:t>
      </w:r>
      <w:r>
        <w:rPr>
          <w:lang w:val="ru-RU"/>
        </w:rPr>
        <w:t>пку јавне набавке дефинисане чланом</w:t>
      </w:r>
      <w:r w:rsidRPr="00B1067B">
        <w:rPr>
          <w:lang w:val="ru-RU"/>
        </w:rPr>
        <w:t xml:space="preserve"> 75. Закона</w:t>
      </w:r>
      <w:r>
        <w:rPr>
          <w:lang w:val="ru-RU"/>
        </w:rPr>
        <w:t xml:space="preserve"> о јавним набавкама</w:t>
      </w:r>
      <w:r w:rsidRPr="00B1067B">
        <w:rPr>
          <w:lang w:val="ru-RU"/>
        </w:rPr>
        <w:t>, и то:</w:t>
      </w:r>
    </w:p>
    <w:p w:rsidR="006A4EDD" w:rsidRPr="00C0322D" w:rsidRDefault="006A4EDD" w:rsidP="006A4EDD">
      <w:pPr>
        <w:pStyle w:val="Default"/>
        <w:numPr>
          <w:ilvl w:val="0"/>
          <w:numId w:val="30"/>
        </w:numPr>
        <w:jc w:val="both"/>
        <w:rPr>
          <w:lang w:val="ru-RU"/>
        </w:rPr>
      </w:pPr>
      <w:r w:rsidRPr="00C0322D">
        <w:rPr>
          <w:lang w:val="ru-RU"/>
        </w:rPr>
        <w:t>1) Да је регистрован код надлежног органа, односно уписан у одговарајући регистар</w:t>
      </w:r>
      <w:r w:rsidRPr="00B1067B">
        <w:rPr>
          <w:lang w:val="ru-RU"/>
        </w:rPr>
        <w:t>(чл. 75. ст. 1. тач. 1) Закона)</w:t>
      </w:r>
      <w:r w:rsidRPr="00C0322D">
        <w:rPr>
          <w:lang w:val="ru-RU"/>
        </w:rPr>
        <w:t xml:space="preserve">; </w:t>
      </w:r>
    </w:p>
    <w:p w:rsidR="006A4EDD" w:rsidRPr="00C0322D" w:rsidRDefault="006A4EDD" w:rsidP="006A4EDD">
      <w:pPr>
        <w:pStyle w:val="Default"/>
        <w:numPr>
          <w:ilvl w:val="0"/>
          <w:numId w:val="30"/>
        </w:numPr>
        <w:jc w:val="both"/>
        <w:rPr>
          <w:lang w:val="ru-RU"/>
        </w:rPr>
      </w:pPr>
      <w:r w:rsidRPr="00C0322D">
        <w:rPr>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1067B">
        <w:rPr>
          <w:lang w:val="ru-RU"/>
        </w:rPr>
        <w:t>(чл. 75. ст.  1. тач. 2) Закона);</w:t>
      </w:r>
    </w:p>
    <w:p w:rsidR="006A4EDD" w:rsidRDefault="006A4EDD" w:rsidP="006A4EDD">
      <w:pPr>
        <w:pStyle w:val="Default"/>
        <w:numPr>
          <w:ilvl w:val="0"/>
          <w:numId w:val="30"/>
        </w:numPr>
        <w:jc w:val="both"/>
        <w:rPr>
          <w:lang w:val="ru-RU"/>
        </w:rPr>
      </w:pPr>
      <w:r>
        <w:rPr>
          <w:lang w:val="ru-RU"/>
        </w:rPr>
        <w:t>3</w:t>
      </w:r>
      <w:r w:rsidRPr="00C0322D">
        <w:rPr>
          <w:lang w:val="ru-RU"/>
        </w:rPr>
        <w:t>) Да је измирио доспеле порезе, доприносе и друге јавне д</w:t>
      </w:r>
      <w:r>
        <w:rPr>
          <w:lang w:val="ru-RU"/>
        </w:rPr>
        <w:t xml:space="preserve">ажбине у складу са прописима Републике Србије </w:t>
      </w:r>
      <w:r w:rsidRPr="00C0322D">
        <w:rPr>
          <w:lang w:val="ru-RU"/>
        </w:rPr>
        <w:t>или стране државе ако има седиште на њеној територији</w:t>
      </w:r>
      <w:r>
        <w:rPr>
          <w:lang w:val="ru-RU"/>
        </w:rPr>
        <w:t xml:space="preserve"> (чл. 75. ст. 1. тач. 4</w:t>
      </w:r>
      <w:r w:rsidRPr="00165FBD">
        <w:rPr>
          <w:lang w:val="ru-RU"/>
        </w:rPr>
        <w:t>) Закона);</w:t>
      </w:r>
      <w:r w:rsidRPr="00C0322D">
        <w:rPr>
          <w:lang w:val="ru-RU"/>
        </w:rPr>
        <w:t xml:space="preserve">. </w:t>
      </w:r>
    </w:p>
    <w:p w:rsidR="006A4EDD" w:rsidRDefault="006A4EDD" w:rsidP="006A4EDD">
      <w:pPr>
        <w:pStyle w:val="Default"/>
        <w:numPr>
          <w:ilvl w:val="0"/>
          <w:numId w:val="30"/>
        </w:numPr>
        <w:jc w:val="both"/>
        <w:rPr>
          <w:lang w:val="ru-RU"/>
        </w:rPr>
      </w:pPr>
      <w:r>
        <w:rPr>
          <w:lang w:val="ru-RU"/>
        </w:rPr>
        <w:t>4) Да има важећу дозволу надлежног органа за обављање делатности која је предмет јавне набавке</w:t>
      </w:r>
      <w:r w:rsidR="00736026" w:rsidRPr="00FF78CA">
        <w:rPr>
          <w:u w:val="single"/>
          <w:lang w:val="ru-RU"/>
        </w:rPr>
        <w:t>Партија 4</w:t>
      </w:r>
      <w:r w:rsidR="00C83F5F" w:rsidRPr="00FF78CA">
        <w:rPr>
          <w:u w:val="single"/>
          <w:lang w:val="ru-RU"/>
        </w:rPr>
        <w:t>.</w:t>
      </w:r>
      <w:r w:rsidR="00C83F5F">
        <w:rPr>
          <w:lang w:val="ru-RU"/>
        </w:rPr>
        <w:t xml:space="preserve"> Материјали за саобраћај</w:t>
      </w:r>
      <w:r w:rsidRPr="0030456E">
        <w:rPr>
          <w:lang w:val="ru-RU"/>
        </w:rPr>
        <w:t xml:space="preserve">(чл. 75. ст. 1. тач. 5) Закона) </w:t>
      </w:r>
      <w:r>
        <w:rPr>
          <w:lang w:val="ru-RU"/>
        </w:rPr>
        <w:t xml:space="preserve"> -Решење о </w:t>
      </w:r>
      <w:r w:rsidRPr="0030456E">
        <w:rPr>
          <w:lang w:val="ru-RU"/>
        </w:rPr>
        <w:t xml:space="preserve">издавању лиценце за обављање енергетске делатности трговина нафтом, </w:t>
      </w:r>
      <w:r>
        <w:rPr>
          <w:lang w:val="ru-RU"/>
        </w:rPr>
        <w:t xml:space="preserve">дериватима нафте, </w:t>
      </w:r>
      <w:r w:rsidRPr="0030456E">
        <w:rPr>
          <w:lang w:val="ru-RU"/>
        </w:rPr>
        <w:t>биогоривима и компримованим природним гасом</w:t>
      </w:r>
      <w:r>
        <w:rPr>
          <w:lang w:val="ru-RU"/>
        </w:rPr>
        <w:t xml:space="preserve"> и </w:t>
      </w:r>
      <w:r w:rsidR="00C83F5F">
        <w:rPr>
          <w:lang w:val="ru-RU"/>
        </w:rPr>
        <w:t xml:space="preserve">важећу </w:t>
      </w:r>
      <w:r w:rsidRPr="0030456E">
        <w:rPr>
          <w:lang w:val="ru-RU"/>
        </w:rPr>
        <w:t>лиценцу за обављање енергет</w:t>
      </w:r>
      <w:r>
        <w:rPr>
          <w:lang w:val="ru-RU"/>
        </w:rPr>
        <w:t xml:space="preserve">ске делатности трговина нафтом, </w:t>
      </w:r>
      <w:r w:rsidRPr="0030456E">
        <w:rPr>
          <w:lang w:val="ru-RU"/>
        </w:rPr>
        <w:t>дериватима нафте, биогоривима и компримова</w:t>
      </w:r>
      <w:r>
        <w:rPr>
          <w:lang w:val="ru-RU"/>
        </w:rPr>
        <w:t>ним природним гасом</w:t>
      </w:r>
      <w:r w:rsidRPr="0030456E">
        <w:rPr>
          <w:lang w:val="ru-RU"/>
        </w:rPr>
        <w:t xml:space="preserve">,  издатиод </w:t>
      </w:r>
      <w:r>
        <w:rPr>
          <w:lang w:val="ru-RU"/>
        </w:rPr>
        <w:t xml:space="preserve"> стране Агенције за енергетику</w:t>
      </w:r>
      <w:r w:rsidRPr="0030456E">
        <w:rPr>
          <w:lang w:val="ru-RU"/>
        </w:rPr>
        <w:t>;</w:t>
      </w:r>
    </w:p>
    <w:p w:rsidR="006A4EDD" w:rsidRDefault="006A4EDD" w:rsidP="006A4EDD">
      <w:pPr>
        <w:pStyle w:val="Default"/>
        <w:numPr>
          <w:ilvl w:val="0"/>
          <w:numId w:val="30"/>
        </w:numPr>
        <w:jc w:val="both"/>
        <w:rPr>
          <w:lang w:val="ru-RU"/>
        </w:rPr>
      </w:pPr>
      <w:r>
        <w:rPr>
          <w:lang w:val="ru-RU"/>
        </w:rPr>
        <w:t>Испуњеност обавезних услова за учешће у поступку јавне набавке, понуђач доказује достављањем одговарајућих доказа/изјава, на начин прописан у упутству за доказивање услова.</w:t>
      </w:r>
    </w:p>
    <w:p w:rsidR="006A4EDD" w:rsidRPr="00AF118F" w:rsidRDefault="006A4EDD" w:rsidP="006A4EDD">
      <w:pPr>
        <w:pStyle w:val="Default"/>
        <w:numPr>
          <w:ilvl w:val="0"/>
          <w:numId w:val="30"/>
        </w:numPr>
        <w:jc w:val="both"/>
        <w:rPr>
          <w:sz w:val="16"/>
          <w:szCs w:val="16"/>
          <w:lang w:val="ru-RU"/>
        </w:rPr>
      </w:pPr>
    </w:p>
    <w:p w:rsidR="006A4EDD" w:rsidRPr="00E64312" w:rsidRDefault="006A4EDD" w:rsidP="006A4EDD">
      <w:pPr>
        <w:pStyle w:val="Default"/>
        <w:jc w:val="both"/>
        <w:rPr>
          <w:b/>
          <w:color w:val="FF0000"/>
          <w:u w:val="single"/>
          <w:lang w:val="ru-RU"/>
        </w:rPr>
      </w:pPr>
      <w:r w:rsidRPr="00027CF0">
        <w:rPr>
          <w:b/>
          <w:lang w:val="ru-RU"/>
        </w:rPr>
        <w:tab/>
      </w:r>
      <w:r w:rsidRPr="00E64312">
        <w:rPr>
          <w:b/>
          <w:color w:val="FF0000"/>
          <w:u w:val="single"/>
          <w:lang w:val="ru-RU"/>
        </w:rPr>
        <w:t>4.2</w:t>
      </w:r>
      <w:r>
        <w:rPr>
          <w:b/>
          <w:color w:val="FF0000"/>
          <w:u w:val="single"/>
          <w:lang w:val="ru-RU"/>
        </w:rPr>
        <w:t>.</w:t>
      </w:r>
      <w:r w:rsidRPr="00E64312">
        <w:rPr>
          <w:b/>
          <w:bCs/>
          <w:color w:val="FF0000"/>
          <w:u w:val="single"/>
          <w:lang w:val="ru-RU"/>
        </w:rPr>
        <w:t>Додатни услови за понуђача проп</w:t>
      </w:r>
      <w:r>
        <w:rPr>
          <w:b/>
          <w:bCs/>
          <w:color w:val="FF0000"/>
          <w:u w:val="single"/>
          <w:lang w:val="ru-RU"/>
        </w:rPr>
        <w:t>исани чл.76. став 2. ЗЈН</w:t>
      </w:r>
    </w:p>
    <w:p w:rsidR="00E2136E" w:rsidRDefault="00FF78CA" w:rsidP="008B07D8">
      <w:pPr>
        <w:pStyle w:val="Default"/>
        <w:tabs>
          <w:tab w:val="left" w:pos="1260"/>
        </w:tabs>
        <w:ind w:left="87" w:firstLine="622"/>
        <w:jc w:val="both"/>
        <w:rPr>
          <w:lang w:val="ru-RU"/>
        </w:rPr>
      </w:pPr>
      <w:r>
        <w:rPr>
          <w:b/>
          <w:u w:val="single"/>
          <w:lang w:val="ru-RU"/>
        </w:rPr>
        <w:t>Д</w:t>
      </w:r>
      <w:r w:rsidR="00E2136E" w:rsidRPr="00124C11">
        <w:rPr>
          <w:b/>
          <w:u w:val="single"/>
          <w:lang w:val="ru-RU"/>
        </w:rPr>
        <w:t>одатни</w:t>
      </w:r>
      <w:r>
        <w:rPr>
          <w:b/>
          <w:u w:val="single"/>
          <w:lang w:val="ru-RU"/>
        </w:rPr>
        <w:t xml:space="preserve"> услови</w:t>
      </w:r>
      <w:r w:rsidR="00E2136E" w:rsidRPr="00124C11">
        <w:rPr>
          <w:lang w:val="ru-RU"/>
        </w:rPr>
        <w:t>за уч</w:t>
      </w:r>
      <w:r w:rsidR="00E2136E">
        <w:rPr>
          <w:lang w:val="ru-RU"/>
        </w:rPr>
        <w:t xml:space="preserve">ешће у поступку предметне јавне </w:t>
      </w:r>
      <w:r w:rsidR="00E2136E" w:rsidRPr="00124C11">
        <w:rPr>
          <w:lang w:val="ru-RU"/>
        </w:rPr>
        <w:t>набавке</w:t>
      </w:r>
      <w:r>
        <w:rPr>
          <w:lang w:val="ru-RU"/>
        </w:rPr>
        <w:t xml:space="preserve"> нису предвиђени.</w:t>
      </w:r>
    </w:p>
    <w:p w:rsidR="00C83F5F" w:rsidRPr="006A571B" w:rsidRDefault="00C83F5F" w:rsidP="006A4EDD">
      <w:pPr>
        <w:pStyle w:val="Default"/>
        <w:jc w:val="both"/>
        <w:rPr>
          <w:sz w:val="16"/>
          <w:szCs w:val="16"/>
          <w:lang w:val="ru-RU"/>
        </w:rPr>
      </w:pPr>
    </w:p>
    <w:p w:rsidR="006A4EDD" w:rsidRPr="00E64312" w:rsidRDefault="006A4EDD" w:rsidP="006A4EDD">
      <w:pPr>
        <w:pStyle w:val="Default"/>
        <w:jc w:val="both"/>
        <w:rPr>
          <w:b/>
          <w:color w:val="FF0000"/>
          <w:u w:val="single"/>
          <w:lang w:val="ru-RU"/>
        </w:rPr>
      </w:pPr>
      <w:r w:rsidRPr="00027CF0">
        <w:rPr>
          <w:b/>
          <w:lang w:val="ru-RU"/>
        </w:rPr>
        <w:tab/>
      </w:r>
      <w:r w:rsidRPr="00E64312">
        <w:rPr>
          <w:b/>
          <w:color w:val="FF0000"/>
          <w:u w:val="single"/>
          <w:lang w:val="ru-RU"/>
        </w:rPr>
        <w:t>4.3</w:t>
      </w:r>
      <w:r>
        <w:rPr>
          <w:b/>
          <w:color w:val="FF0000"/>
          <w:u w:val="single"/>
          <w:lang w:val="ru-RU"/>
        </w:rPr>
        <w:t>.</w:t>
      </w:r>
      <w:r w:rsidRPr="00E64312">
        <w:rPr>
          <w:b/>
          <w:bCs/>
          <w:color w:val="FF0000"/>
          <w:u w:val="single"/>
          <w:lang w:val="ru-RU"/>
        </w:rPr>
        <w:t>Услови које м</w:t>
      </w:r>
      <w:r>
        <w:rPr>
          <w:b/>
          <w:bCs/>
          <w:color w:val="FF0000"/>
          <w:u w:val="single"/>
          <w:lang w:val="ru-RU"/>
        </w:rPr>
        <w:t>ора да испуни подизвођач</w:t>
      </w:r>
    </w:p>
    <w:p w:rsidR="006A4EDD" w:rsidRDefault="006A4EDD" w:rsidP="006A4EDD">
      <w:pPr>
        <w:pStyle w:val="Default"/>
        <w:jc w:val="both"/>
        <w:rPr>
          <w:lang w:val="ru-RU"/>
        </w:rPr>
      </w:pPr>
      <w:r>
        <w:rPr>
          <w:lang w:val="ru-RU"/>
        </w:rPr>
        <w:tab/>
        <w:t>У складу са чланом 80. став 5. ЗЈН-а, п</w:t>
      </w:r>
      <w:r w:rsidRPr="00C0322D">
        <w:rPr>
          <w:lang w:val="ru-RU"/>
        </w:rPr>
        <w:t>одизвођач мора да испуни: све обавезне услове наведене за пону</w:t>
      </w:r>
      <w:r>
        <w:rPr>
          <w:lang w:val="ru-RU"/>
        </w:rPr>
        <w:t>ђача (Поглавље 4.1, тачка 1 до 3</w:t>
      </w:r>
      <w:r w:rsidRPr="00C0322D">
        <w:rPr>
          <w:lang w:val="ru-RU"/>
        </w:rPr>
        <w:t>),</w:t>
      </w:r>
      <w:r>
        <w:rPr>
          <w:lang w:val="ru-RU"/>
        </w:rPr>
        <w:t xml:space="preserve"> а доказ о испуњености услова из тачке 4. за део набавке који ће се извршити преко подизвођача, док додатне услове за учешће у поступку јавне набавке не мора да испуњава. (Доказе о испуњености услова за подизвођача доставља понуђач).</w:t>
      </w:r>
    </w:p>
    <w:p w:rsidR="00736026" w:rsidRPr="009C66C7" w:rsidRDefault="00736026" w:rsidP="006A4EDD">
      <w:pPr>
        <w:pStyle w:val="Default"/>
        <w:jc w:val="both"/>
        <w:rPr>
          <w:lang w:val="ru-RU"/>
        </w:rPr>
      </w:pPr>
    </w:p>
    <w:p w:rsidR="006A4EDD" w:rsidRPr="00E64312" w:rsidRDefault="006A4EDD" w:rsidP="006A4EDD">
      <w:pPr>
        <w:pStyle w:val="Default"/>
        <w:jc w:val="both"/>
        <w:rPr>
          <w:b/>
          <w:color w:val="FF0000"/>
          <w:u w:val="single"/>
          <w:lang w:val="ru-RU"/>
        </w:rPr>
      </w:pPr>
      <w:r w:rsidRPr="00027CF0">
        <w:rPr>
          <w:b/>
          <w:lang w:val="ru-RU"/>
        </w:rPr>
        <w:tab/>
      </w:r>
      <w:r w:rsidRPr="00E64312">
        <w:rPr>
          <w:b/>
          <w:color w:val="FF0000"/>
          <w:u w:val="single"/>
          <w:lang w:val="ru-RU"/>
        </w:rPr>
        <w:t>4.4</w:t>
      </w:r>
      <w:r>
        <w:rPr>
          <w:b/>
          <w:color w:val="FF0000"/>
          <w:u w:val="single"/>
          <w:lang w:val="ru-RU"/>
        </w:rPr>
        <w:t>.</w:t>
      </w:r>
      <w:r w:rsidRPr="00E64312">
        <w:rPr>
          <w:b/>
          <w:bCs/>
          <w:color w:val="FF0000"/>
          <w:u w:val="single"/>
          <w:lang w:val="ru-RU"/>
        </w:rPr>
        <w:t xml:space="preserve">Услови које мора да испуни сваки од </w:t>
      </w:r>
      <w:r>
        <w:rPr>
          <w:b/>
          <w:bCs/>
          <w:color w:val="FF0000"/>
          <w:u w:val="single"/>
          <w:lang w:val="ru-RU"/>
        </w:rPr>
        <w:t>понуђача из групе понуђача</w:t>
      </w:r>
    </w:p>
    <w:p w:rsidR="006A4EDD" w:rsidRPr="009C66C7" w:rsidRDefault="006A4EDD" w:rsidP="006A4EDD">
      <w:pPr>
        <w:pStyle w:val="Default"/>
        <w:jc w:val="both"/>
        <w:rPr>
          <w:sz w:val="23"/>
          <w:szCs w:val="23"/>
          <w:lang w:val="ru-RU"/>
        </w:rPr>
      </w:pPr>
      <w:r>
        <w:rPr>
          <w:lang w:val="ru-RU"/>
        </w:rPr>
        <w:tab/>
      </w:r>
      <w:r w:rsidRPr="009C66C7">
        <w:rPr>
          <w:sz w:val="23"/>
          <w:szCs w:val="23"/>
          <w:lang w:val="ru-RU"/>
        </w:rPr>
        <w:t>У складу са чланом 81. став 2. ЗЈН, сваки од понуђача из групе понуђача мора испуни све обавезне услове наведене у поглављу 4.1 (тачке од 1 д</w:t>
      </w:r>
      <w:r w:rsidR="00C83F5F">
        <w:rPr>
          <w:sz w:val="23"/>
          <w:szCs w:val="23"/>
          <w:lang w:val="ru-RU"/>
        </w:rPr>
        <w:t>о 3) и да за њих достави доказе.</w:t>
      </w:r>
      <w:r w:rsidRPr="009C66C7">
        <w:rPr>
          <w:sz w:val="23"/>
          <w:szCs w:val="23"/>
          <w:lang w:val="ru-RU"/>
        </w:rPr>
        <w:t xml:space="preserve"> а додатне услове за финансијски, испуњавају заједно. </w:t>
      </w:r>
    </w:p>
    <w:p w:rsidR="006A4EDD" w:rsidRPr="009C66C7" w:rsidRDefault="006A4EDD" w:rsidP="006A4EDD">
      <w:pPr>
        <w:pStyle w:val="Default"/>
        <w:jc w:val="both"/>
        <w:rPr>
          <w:sz w:val="23"/>
          <w:szCs w:val="23"/>
          <w:lang w:val="ru-RU"/>
        </w:rPr>
      </w:pPr>
      <w:r w:rsidRPr="009C66C7">
        <w:rPr>
          <w:sz w:val="23"/>
          <w:szCs w:val="23"/>
          <w:lang w:val="ru-RU"/>
        </w:rPr>
        <w:tab/>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rsidR="006A4EDD" w:rsidRPr="009C66C7" w:rsidRDefault="006A4EDD" w:rsidP="006A4EDD">
      <w:pPr>
        <w:pStyle w:val="Default"/>
        <w:jc w:val="both"/>
        <w:rPr>
          <w:sz w:val="12"/>
          <w:szCs w:val="12"/>
          <w:lang w:val="ru-RU"/>
        </w:rPr>
      </w:pPr>
    </w:p>
    <w:p w:rsidR="006A4EDD" w:rsidRDefault="006A4EDD" w:rsidP="006A4EDD">
      <w:pPr>
        <w:pStyle w:val="Default"/>
        <w:jc w:val="both"/>
        <w:rPr>
          <w:b/>
          <w:bCs/>
          <w:color w:val="FF0000"/>
          <w:u w:val="single"/>
          <w:lang w:val="ru-RU"/>
        </w:rPr>
      </w:pPr>
      <w:r w:rsidRPr="00027CF0">
        <w:rPr>
          <w:b/>
          <w:lang w:val="ru-RU"/>
        </w:rPr>
        <w:tab/>
      </w:r>
      <w:r w:rsidRPr="00E64312">
        <w:rPr>
          <w:b/>
          <w:color w:val="FF0000"/>
          <w:u w:val="single"/>
          <w:lang w:val="ru-RU"/>
        </w:rPr>
        <w:t>4.5</w:t>
      </w:r>
      <w:r>
        <w:rPr>
          <w:b/>
          <w:color w:val="FF0000"/>
          <w:u w:val="single"/>
          <w:lang w:val="ru-RU"/>
        </w:rPr>
        <w:t>.</w:t>
      </w:r>
      <w:r w:rsidRPr="00E64312">
        <w:rPr>
          <w:b/>
          <w:bCs/>
          <w:color w:val="FF0000"/>
          <w:u w:val="single"/>
          <w:lang w:val="ru-RU"/>
        </w:rPr>
        <w:t xml:space="preserve">Упутство како се доказује испуњеност тих услова: </w:t>
      </w:r>
    </w:p>
    <w:p w:rsidR="006A4EDD" w:rsidRDefault="006A4EDD" w:rsidP="006A4EDD">
      <w:pPr>
        <w:pStyle w:val="Default"/>
        <w:tabs>
          <w:tab w:val="left" w:pos="1260"/>
        </w:tabs>
        <w:ind w:left="87"/>
        <w:jc w:val="both"/>
        <w:rPr>
          <w:lang w:val="ru-RU"/>
        </w:rPr>
      </w:pPr>
      <w:r>
        <w:rPr>
          <w:lang w:val="ru-RU"/>
        </w:rPr>
        <w:tab/>
        <w:t xml:space="preserve">Испуњеност </w:t>
      </w:r>
      <w:r w:rsidRPr="00B44716">
        <w:rPr>
          <w:b/>
          <w:u w:val="single"/>
          <w:lang w:val="ru-RU"/>
        </w:rPr>
        <w:t>обавезних услова</w:t>
      </w:r>
      <w:r w:rsidRPr="00B44716">
        <w:rPr>
          <w:lang w:val="ru-RU"/>
        </w:rPr>
        <w:t xml:space="preserve">  за уч</w:t>
      </w:r>
      <w:r>
        <w:rPr>
          <w:lang w:val="ru-RU"/>
        </w:rPr>
        <w:t xml:space="preserve">ешће у поступку предметне јавне </w:t>
      </w:r>
      <w:r w:rsidRPr="00B44716">
        <w:rPr>
          <w:lang w:val="ru-RU"/>
        </w:rPr>
        <w:t>набавке, понуђач доказује достављање следећих доказа:</w:t>
      </w:r>
    </w:p>
    <w:p w:rsidR="006A4EDD" w:rsidRPr="009C66C7" w:rsidRDefault="006A4EDD" w:rsidP="006A4EDD">
      <w:pPr>
        <w:pStyle w:val="Default"/>
        <w:tabs>
          <w:tab w:val="left" w:pos="1260"/>
        </w:tabs>
        <w:ind w:left="87"/>
        <w:jc w:val="both"/>
        <w:rPr>
          <w:sz w:val="12"/>
          <w:szCs w:val="12"/>
          <w:lang w:val="ru-RU"/>
        </w:rPr>
      </w:pPr>
    </w:p>
    <w:p w:rsidR="006A4EDD" w:rsidRDefault="006A4EDD" w:rsidP="006A4EDD">
      <w:pPr>
        <w:pStyle w:val="Default"/>
        <w:tabs>
          <w:tab w:val="left" w:pos="1260"/>
        </w:tabs>
        <w:ind w:left="87"/>
        <w:jc w:val="both"/>
        <w:rPr>
          <w:lang w:val="ru-RU"/>
        </w:rPr>
      </w:pPr>
      <w:r>
        <w:rPr>
          <w:b/>
          <w:lang w:val="ru-RU"/>
        </w:rPr>
        <w:tab/>
      </w:r>
      <w:r w:rsidRPr="00BC7890">
        <w:rPr>
          <w:b/>
          <w:highlight w:val="lightGray"/>
          <w:lang w:val="ru-RU"/>
        </w:rPr>
        <w:t>1) Услов из чл. 75. ст. 1. тач. 1) Закона</w:t>
      </w:r>
      <w:r>
        <w:rPr>
          <w:b/>
          <w:lang w:val="ru-RU"/>
        </w:rPr>
        <w:t xml:space="preserve"> -  </w:t>
      </w:r>
      <w:r>
        <w:rPr>
          <w:lang w:val="ru-RU"/>
        </w:rPr>
        <w:t xml:space="preserve">да је регистрован код надлежног </w:t>
      </w:r>
      <w:r w:rsidRPr="00C0322D">
        <w:rPr>
          <w:lang w:val="ru-RU"/>
        </w:rPr>
        <w:t>органа, односно уписан у одговарајући регистар</w:t>
      </w:r>
    </w:p>
    <w:p w:rsidR="006A4EDD" w:rsidRPr="009C66C7" w:rsidRDefault="006A4EDD" w:rsidP="006A4EDD">
      <w:pPr>
        <w:pStyle w:val="Default"/>
        <w:tabs>
          <w:tab w:val="left" w:pos="1260"/>
        </w:tabs>
        <w:ind w:left="87"/>
        <w:jc w:val="both"/>
        <w:rPr>
          <w:b/>
          <w:sz w:val="18"/>
          <w:szCs w:val="18"/>
          <w:lang w:val="ru-RU"/>
        </w:rPr>
      </w:pPr>
      <w:r>
        <w:rPr>
          <w:b/>
          <w:lang w:val="ru-RU"/>
        </w:rPr>
        <w:lastRenderedPageBreak/>
        <w:tab/>
      </w:r>
      <w:r w:rsidRPr="0079347E">
        <w:rPr>
          <w:b/>
          <w:sz w:val="18"/>
          <w:szCs w:val="18"/>
          <w:lang w:val="ru-RU"/>
        </w:rPr>
        <w:t>ДОКАЗ:</w:t>
      </w:r>
    </w:p>
    <w:p w:rsidR="006A4EDD" w:rsidRDefault="006A4EDD" w:rsidP="006A4EDD">
      <w:pPr>
        <w:pStyle w:val="Default"/>
        <w:tabs>
          <w:tab w:val="left" w:pos="1260"/>
        </w:tabs>
        <w:ind w:left="87"/>
        <w:jc w:val="both"/>
        <w:rPr>
          <w:lang w:val="ru-RU"/>
        </w:rPr>
      </w:pPr>
      <w:r w:rsidRPr="008E7D5C">
        <w:rPr>
          <w:b/>
          <w:u w:val="single"/>
          <w:lang w:val="ru-RU"/>
        </w:rPr>
        <w:t>За правна лица и предузетнике</w:t>
      </w:r>
      <w:r w:rsidRPr="00D44C12">
        <w:rPr>
          <w:lang w:val="ru-RU"/>
        </w:rPr>
        <w:t xml:space="preserve">: </w:t>
      </w:r>
    </w:p>
    <w:p w:rsidR="006A4EDD" w:rsidRPr="009C66C7" w:rsidRDefault="006A4EDD" w:rsidP="006A4EDD">
      <w:pPr>
        <w:pStyle w:val="Default"/>
        <w:tabs>
          <w:tab w:val="left" w:pos="1260"/>
        </w:tabs>
        <w:ind w:left="87"/>
        <w:jc w:val="both"/>
        <w:rPr>
          <w:sz w:val="23"/>
          <w:szCs w:val="23"/>
          <w:lang w:val="ru-RU"/>
        </w:rPr>
      </w:pPr>
      <w:r w:rsidRPr="009C66C7">
        <w:rPr>
          <w:sz w:val="23"/>
          <w:szCs w:val="23"/>
          <w:lang w:val="ru-RU"/>
        </w:rPr>
        <w:t>Извод из регистра Агенције за привредне регистре, односно извод из регистра надлежног Привредног суда.</w:t>
      </w:r>
    </w:p>
    <w:p w:rsidR="006A4EDD" w:rsidRDefault="006A4EDD" w:rsidP="006A4EDD">
      <w:pPr>
        <w:pStyle w:val="Default"/>
        <w:tabs>
          <w:tab w:val="left" w:pos="1260"/>
        </w:tabs>
        <w:ind w:left="87"/>
        <w:jc w:val="both"/>
        <w:rPr>
          <w:lang w:val="ru-RU"/>
        </w:rPr>
      </w:pPr>
      <w:r>
        <w:rPr>
          <w:b/>
          <w:u w:val="single"/>
          <w:lang w:val="ru-RU"/>
        </w:rPr>
        <w:t>За физичко лице</w:t>
      </w:r>
      <w:r w:rsidRPr="008E7D5C">
        <w:rPr>
          <w:lang w:val="ru-RU"/>
        </w:rPr>
        <w:t>:</w:t>
      </w:r>
      <w:r>
        <w:rPr>
          <w:lang w:val="ru-RU"/>
        </w:rPr>
        <w:t xml:space="preserve"> /</w:t>
      </w:r>
    </w:p>
    <w:p w:rsidR="006A4EDD" w:rsidRDefault="006A4EDD" w:rsidP="006A4EDD">
      <w:pPr>
        <w:pStyle w:val="Default"/>
        <w:tabs>
          <w:tab w:val="left" w:pos="1260"/>
        </w:tabs>
        <w:ind w:left="87"/>
        <w:jc w:val="both"/>
        <w:rPr>
          <w:lang w:val="ru-RU"/>
        </w:rPr>
      </w:pPr>
      <w:r>
        <w:rPr>
          <w:b/>
          <w:u w:val="single"/>
          <w:lang w:val="ru-RU"/>
        </w:rPr>
        <w:t>За страног понуђача</w:t>
      </w:r>
      <w:r w:rsidRPr="008E7D5C">
        <w:rPr>
          <w:lang w:val="ru-RU"/>
        </w:rPr>
        <w:t>:</w:t>
      </w:r>
      <w:r>
        <w:rPr>
          <w:lang w:val="ru-RU"/>
        </w:rPr>
        <w:t xml:space="preserve"> Извод из регистра.</w:t>
      </w:r>
    </w:p>
    <w:p w:rsidR="006A4EDD" w:rsidRDefault="006A4EDD" w:rsidP="006A4EDD">
      <w:pPr>
        <w:pStyle w:val="Default"/>
        <w:tabs>
          <w:tab w:val="left" w:pos="1260"/>
        </w:tabs>
        <w:ind w:left="87"/>
        <w:jc w:val="both"/>
        <w:rPr>
          <w:lang w:val="ru-RU"/>
        </w:rPr>
      </w:pPr>
    </w:p>
    <w:p w:rsidR="006A4EDD" w:rsidRPr="0039563A" w:rsidRDefault="006A4EDD" w:rsidP="006A4EDD">
      <w:pPr>
        <w:pStyle w:val="Default"/>
        <w:tabs>
          <w:tab w:val="left" w:pos="1260"/>
        </w:tabs>
        <w:ind w:left="87"/>
        <w:jc w:val="both"/>
        <w:rPr>
          <w:sz w:val="23"/>
          <w:szCs w:val="23"/>
          <w:lang w:val="ru-RU"/>
        </w:rPr>
      </w:pPr>
      <w:r>
        <w:rPr>
          <w:b/>
          <w:lang w:val="ru-RU"/>
        </w:rPr>
        <w:tab/>
      </w:r>
      <w:r w:rsidRPr="00BC7890">
        <w:rPr>
          <w:b/>
          <w:highlight w:val="lightGray"/>
          <w:lang w:val="ru-RU"/>
        </w:rPr>
        <w:t>2) Услов из чл. 75.  ст. 1. тач. 2)  Закона</w:t>
      </w:r>
      <w:r>
        <w:rPr>
          <w:lang w:val="ru-RU"/>
        </w:rPr>
        <w:t xml:space="preserve"> - </w:t>
      </w:r>
      <w:r w:rsidRPr="0039563A">
        <w:rPr>
          <w:sz w:val="23"/>
          <w:szCs w:val="23"/>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A4EDD" w:rsidRPr="009C66C7" w:rsidRDefault="006A4EDD" w:rsidP="006A4EDD">
      <w:pPr>
        <w:pStyle w:val="Default"/>
        <w:tabs>
          <w:tab w:val="left" w:pos="1260"/>
        </w:tabs>
        <w:ind w:left="87"/>
        <w:jc w:val="both"/>
        <w:rPr>
          <w:sz w:val="12"/>
          <w:szCs w:val="12"/>
          <w:lang w:val="ru-RU"/>
        </w:rPr>
      </w:pPr>
    </w:p>
    <w:p w:rsidR="006A4EDD" w:rsidRPr="009C66C7" w:rsidRDefault="006A4EDD" w:rsidP="006A4EDD">
      <w:pPr>
        <w:pStyle w:val="Default"/>
        <w:tabs>
          <w:tab w:val="left" w:pos="1260"/>
        </w:tabs>
        <w:ind w:left="87"/>
        <w:jc w:val="both"/>
        <w:rPr>
          <w:b/>
          <w:sz w:val="20"/>
          <w:szCs w:val="20"/>
          <w:lang w:val="ru-RU"/>
        </w:rPr>
      </w:pPr>
      <w:r w:rsidRPr="0039563A">
        <w:rPr>
          <w:b/>
          <w:lang w:val="ru-RU"/>
        </w:rPr>
        <w:tab/>
      </w:r>
      <w:r w:rsidRPr="0079347E">
        <w:rPr>
          <w:b/>
          <w:sz w:val="20"/>
          <w:szCs w:val="20"/>
          <w:lang w:val="ru-RU"/>
        </w:rPr>
        <w:t>ДОКАЗ:</w:t>
      </w:r>
    </w:p>
    <w:p w:rsidR="006A4EDD" w:rsidRPr="009C66C7" w:rsidRDefault="006A4EDD" w:rsidP="006A4EDD">
      <w:pPr>
        <w:pStyle w:val="Default"/>
        <w:tabs>
          <w:tab w:val="left" w:pos="1260"/>
        </w:tabs>
        <w:ind w:left="87"/>
        <w:jc w:val="both"/>
        <w:rPr>
          <w:sz w:val="22"/>
          <w:szCs w:val="22"/>
          <w:lang w:val="ru-RU"/>
        </w:rPr>
      </w:pPr>
      <w:r w:rsidRPr="009C66C7">
        <w:rPr>
          <w:b/>
          <w:sz w:val="22"/>
          <w:szCs w:val="22"/>
          <w:u w:val="single"/>
          <w:lang w:val="ru-RU"/>
        </w:rPr>
        <w:t xml:space="preserve">За правна лица </w:t>
      </w:r>
      <w:r w:rsidRPr="009C66C7">
        <w:rPr>
          <w:sz w:val="22"/>
          <w:szCs w:val="22"/>
          <w:lang w:val="ru-RU"/>
        </w:rPr>
        <w:t xml:space="preserve">: </w:t>
      </w:r>
    </w:p>
    <w:p w:rsidR="006A4EDD" w:rsidRPr="009C66C7" w:rsidRDefault="006A4EDD" w:rsidP="006A4EDD">
      <w:pPr>
        <w:pStyle w:val="Default"/>
        <w:tabs>
          <w:tab w:val="left" w:pos="1260"/>
        </w:tabs>
        <w:jc w:val="both"/>
        <w:rPr>
          <w:sz w:val="23"/>
          <w:szCs w:val="23"/>
          <w:lang w:val="ru-RU"/>
        </w:rPr>
      </w:pPr>
      <w:r w:rsidRPr="005C4E44">
        <w:rPr>
          <w:lang w:val="ru-RU"/>
        </w:rPr>
        <w:t>-</w:t>
      </w:r>
      <w:r w:rsidRPr="009C66C7">
        <w:rPr>
          <w:sz w:val="23"/>
          <w:szCs w:val="23"/>
          <w:lang w:val="ru-RU"/>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A4EDD" w:rsidRPr="009C66C7" w:rsidRDefault="006A4EDD" w:rsidP="006A4EDD">
      <w:pPr>
        <w:pStyle w:val="Default"/>
        <w:tabs>
          <w:tab w:val="left" w:pos="1260"/>
        </w:tabs>
        <w:ind w:left="87"/>
        <w:jc w:val="both"/>
        <w:rPr>
          <w:sz w:val="23"/>
          <w:szCs w:val="23"/>
          <w:lang w:val="ru-RU"/>
        </w:rPr>
      </w:pPr>
      <w:r w:rsidRPr="009C66C7">
        <w:rPr>
          <w:sz w:val="23"/>
          <w:szCs w:val="23"/>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A4EDD" w:rsidRDefault="006A4EDD" w:rsidP="006A4EDD">
      <w:pPr>
        <w:pStyle w:val="Default"/>
        <w:widowControl w:val="0"/>
        <w:tabs>
          <w:tab w:val="left" w:pos="1260"/>
        </w:tabs>
        <w:ind w:left="85"/>
        <w:jc w:val="both"/>
        <w:rPr>
          <w:sz w:val="23"/>
          <w:szCs w:val="23"/>
          <w:lang w:val="ru-RU"/>
        </w:rPr>
      </w:pPr>
      <w:r w:rsidRPr="009C66C7">
        <w:rPr>
          <w:sz w:val="23"/>
          <w:szCs w:val="23"/>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rsidR="00A92007" w:rsidRPr="00736026" w:rsidRDefault="00A92007" w:rsidP="006A4EDD">
      <w:pPr>
        <w:pStyle w:val="Default"/>
        <w:widowControl w:val="0"/>
        <w:tabs>
          <w:tab w:val="left" w:pos="1260"/>
        </w:tabs>
        <w:ind w:left="85"/>
        <w:jc w:val="both"/>
        <w:rPr>
          <w:sz w:val="16"/>
          <w:szCs w:val="16"/>
          <w:lang w:val="ru-RU"/>
        </w:rPr>
      </w:pPr>
    </w:p>
    <w:p w:rsidR="006A4EDD" w:rsidRPr="009C66C7" w:rsidRDefault="006A4EDD" w:rsidP="006A4EDD">
      <w:pPr>
        <w:pStyle w:val="Default"/>
        <w:widowControl w:val="0"/>
        <w:tabs>
          <w:tab w:val="left" w:pos="1260"/>
        </w:tabs>
        <w:ind w:left="85"/>
        <w:jc w:val="both"/>
        <w:rPr>
          <w:sz w:val="22"/>
          <w:szCs w:val="22"/>
          <w:lang w:val="ru-RU"/>
        </w:rPr>
      </w:pPr>
      <w:r w:rsidRPr="009C66C7">
        <w:rPr>
          <w:b/>
          <w:sz w:val="22"/>
          <w:szCs w:val="22"/>
          <w:u w:val="single"/>
          <w:lang w:val="ru-RU"/>
        </w:rPr>
        <w:t>За предузетнике и физичко лице</w:t>
      </w:r>
      <w:r w:rsidRPr="009C66C7">
        <w:rPr>
          <w:sz w:val="22"/>
          <w:szCs w:val="22"/>
          <w:lang w:val="ru-RU"/>
        </w:rPr>
        <w:t xml:space="preserve">: </w:t>
      </w:r>
    </w:p>
    <w:p w:rsidR="006A4EDD" w:rsidRPr="009C66C7" w:rsidRDefault="006A4EDD" w:rsidP="006A4EDD">
      <w:pPr>
        <w:pStyle w:val="Default"/>
        <w:tabs>
          <w:tab w:val="left" w:pos="1260"/>
        </w:tabs>
        <w:ind w:left="87"/>
        <w:jc w:val="both"/>
        <w:rPr>
          <w:sz w:val="23"/>
          <w:szCs w:val="23"/>
          <w:lang w:val="ru-RU"/>
        </w:rPr>
      </w:pPr>
      <w:r w:rsidRPr="009C66C7">
        <w:rPr>
          <w:sz w:val="23"/>
          <w:szCs w:val="23"/>
          <w:lang w:val="ru-RU"/>
        </w:rPr>
        <w:t>Извод из казнене евиденције, односно уверење надлежне п</w:t>
      </w:r>
      <w:r w:rsidR="00704548">
        <w:rPr>
          <w:sz w:val="23"/>
          <w:szCs w:val="23"/>
          <w:lang w:val="ru-RU"/>
        </w:rPr>
        <w:t>олицијске управе МУП-а којим се</w:t>
      </w:r>
      <w:r w:rsidRPr="009C66C7">
        <w:rPr>
          <w:sz w:val="23"/>
          <w:szCs w:val="23"/>
          <w:lang w:val="ru-RU"/>
        </w:rPr>
        <w:t xml:space="preserve">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A4EDD" w:rsidRPr="009C66C7" w:rsidRDefault="006A4EDD" w:rsidP="006A4EDD">
      <w:pPr>
        <w:pStyle w:val="Default"/>
        <w:tabs>
          <w:tab w:val="left" w:pos="1260"/>
        </w:tabs>
        <w:ind w:left="87"/>
        <w:jc w:val="both"/>
        <w:rPr>
          <w:sz w:val="22"/>
          <w:szCs w:val="22"/>
          <w:lang w:val="ru-RU"/>
        </w:rPr>
      </w:pPr>
      <w:r w:rsidRPr="009C66C7">
        <w:rPr>
          <w:b/>
          <w:sz w:val="22"/>
          <w:szCs w:val="22"/>
          <w:u w:val="single"/>
          <w:lang w:val="ru-RU"/>
        </w:rPr>
        <w:t>За страног понуђача</w:t>
      </w:r>
      <w:r w:rsidRPr="009C66C7">
        <w:rPr>
          <w:sz w:val="22"/>
          <w:szCs w:val="22"/>
          <w:lang w:val="ru-RU"/>
        </w:rPr>
        <w:t xml:space="preserve">: </w:t>
      </w:r>
    </w:p>
    <w:p w:rsidR="006A4EDD" w:rsidRPr="009C66C7" w:rsidRDefault="006A4EDD" w:rsidP="006A4EDD">
      <w:pPr>
        <w:pStyle w:val="Default"/>
        <w:tabs>
          <w:tab w:val="left" w:pos="1260"/>
        </w:tabs>
        <w:ind w:left="87"/>
        <w:jc w:val="both"/>
        <w:rPr>
          <w:sz w:val="23"/>
          <w:szCs w:val="23"/>
          <w:lang w:val="ru-RU"/>
        </w:rPr>
      </w:pPr>
      <w:r w:rsidRPr="009C66C7">
        <w:rPr>
          <w:sz w:val="23"/>
          <w:szCs w:val="23"/>
          <w:lang w:val="ru-RU"/>
        </w:rPr>
        <w:t>Одговарајући доказ који доказује испуњеност услова.</w:t>
      </w:r>
    </w:p>
    <w:p w:rsidR="006A4EDD" w:rsidRPr="00F42C7B" w:rsidRDefault="006A4EDD" w:rsidP="006A4EDD">
      <w:pPr>
        <w:pStyle w:val="Default"/>
        <w:numPr>
          <w:ilvl w:val="0"/>
          <w:numId w:val="31"/>
        </w:numPr>
        <w:jc w:val="both"/>
        <w:rPr>
          <w:color w:val="auto"/>
          <w:sz w:val="20"/>
          <w:szCs w:val="20"/>
          <w:lang w:val="ru-RU"/>
        </w:rPr>
      </w:pPr>
      <w:r w:rsidRPr="009C66C7">
        <w:rPr>
          <w:b/>
          <w:color w:val="auto"/>
          <w:sz w:val="20"/>
          <w:szCs w:val="20"/>
          <w:lang w:val="ru-RU"/>
        </w:rPr>
        <w:t>Напомена: Доказ не може бити старији од два месеца пре отварања понуда</w:t>
      </w:r>
      <w:r w:rsidRPr="009C66C7">
        <w:rPr>
          <w:b/>
          <w:color w:val="auto"/>
          <w:sz w:val="20"/>
          <w:szCs w:val="20"/>
          <w:highlight w:val="green"/>
          <w:lang w:val="ru-RU"/>
        </w:rPr>
        <w:t>(</w:t>
      </w:r>
      <w:r w:rsidR="00D062A8">
        <w:rPr>
          <w:b/>
          <w:color w:val="auto"/>
          <w:sz w:val="20"/>
          <w:szCs w:val="20"/>
          <w:highlight w:val="green"/>
          <w:lang w:val="ru-RU"/>
        </w:rPr>
        <w:t>27</w:t>
      </w:r>
      <w:r w:rsidR="00D062A8">
        <w:rPr>
          <w:b/>
          <w:color w:val="auto"/>
          <w:sz w:val="20"/>
          <w:szCs w:val="20"/>
          <w:highlight w:val="green"/>
        </w:rPr>
        <w:t>.</w:t>
      </w:r>
      <w:r w:rsidR="00D062A8">
        <w:rPr>
          <w:b/>
          <w:color w:val="auto"/>
          <w:sz w:val="20"/>
          <w:szCs w:val="20"/>
          <w:highlight w:val="green"/>
          <w:lang/>
        </w:rPr>
        <w:t>11</w:t>
      </w:r>
      <w:r>
        <w:rPr>
          <w:b/>
          <w:color w:val="auto"/>
          <w:sz w:val="20"/>
          <w:szCs w:val="20"/>
          <w:highlight w:val="green"/>
        </w:rPr>
        <w:t>.</w:t>
      </w:r>
      <w:r w:rsidR="00052E4F">
        <w:rPr>
          <w:b/>
          <w:color w:val="auto"/>
          <w:sz w:val="20"/>
          <w:szCs w:val="20"/>
          <w:highlight w:val="green"/>
          <w:lang w:val="ru-RU"/>
        </w:rPr>
        <w:t>2017</w:t>
      </w:r>
      <w:r w:rsidRPr="009C66C7">
        <w:rPr>
          <w:b/>
          <w:color w:val="auto"/>
          <w:sz w:val="20"/>
          <w:szCs w:val="20"/>
          <w:highlight w:val="green"/>
          <w:lang w:val="ru-RU"/>
        </w:rPr>
        <w:t>. године</w:t>
      </w:r>
      <w:r w:rsidRPr="009C66C7">
        <w:rPr>
          <w:b/>
          <w:color w:val="auto"/>
          <w:sz w:val="20"/>
          <w:szCs w:val="20"/>
          <w:lang w:val="ru-RU"/>
        </w:rPr>
        <w:t>).</w:t>
      </w:r>
    </w:p>
    <w:p w:rsidR="006A4EDD" w:rsidRPr="00F42C7B" w:rsidRDefault="006A4EDD" w:rsidP="006A4EDD">
      <w:pPr>
        <w:pStyle w:val="Default"/>
        <w:tabs>
          <w:tab w:val="left" w:pos="1260"/>
        </w:tabs>
        <w:ind w:left="87"/>
        <w:jc w:val="both"/>
        <w:rPr>
          <w:lang w:val="ru-RU"/>
        </w:rPr>
      </w:pPr>
      <w:r w:rsidRPr="003E2150">
        <w:rPr>
          <w:b/>
          <w:shd w:val="clear" w:color="auto" w:fill="DDD9C3"/>
          <w:lang w:val="ru-RU"/>
        </w:rPr>
        <w:t>3.Услов из  чл.  75.  ст.  1.  тач.  4)  Закона</w:t>
      </w:r>
      <w:r w:rsidRPr="003E2150">
        <w:rPr>
          <w:b/>
          <w:lang w:val="ru-RU"/>
        </w:rPr>
        <w:t xml:space="preserve"> - </w:t>
      </w:r>
      <w:r w:rsidRPr="003E2150">
        <w:rPr>
          <w:lang w:val="ru-RU"/>
        </w:rPr>
        <w:t xml:space="preserve"> да је измирио доспеле порезе,</w:t>
      </w:r>
      <w:r w:rsidRPr="00F42C7B">
        <w:rPr>
          <w:lang w:val="ru-RU"/>
        </w:rPr>
        <w:t>доприносе и друге јавне дажбине у складу са прописима Републике Србије или стране државе када има седиште на њеној територији.</w:t>
      </w:r>
    </w:p>
    <w:p w:rsidR="006A4EDD" w:rsidRPr="00736026" w:rsidRDefault="006A4EDD" w:rsidP="006A4EDD">
      <w:pPr>
        <w:pStyle w:val="Default"/>
        <w:shd w:val="clear" w:color="auto" w:fill="FFFFFF"/>
        <w:tabs>
          <w:tab w:val="left" w:pos="1260"/>
        </w:tabs>
        <w:ind w:left="87"/>
        <w:jc w:val="both"/>
        <w:rPr>
          <w:sz w:val="16"/>
          <w:szCs w:val="16"/>
          <w:lang w:val="ru-RU"/>
        </w:rPr>
      </w:pPr>
    </w:p>
    <w:p w:rsidR="006A4EDD" w:rsidRDefault="006A4EDD" w:rsidP="006A4EDD">
      <w:pPr>
        <w:pStyle w:val="Default"/>
        <w:tabs>
          <w:tab w:val="left" w:pos="1260"/>
        </w:tabs>
        <w:ind w:left="87"/>
        <w:jc w:val="both"/>
        <w:rPr>
          <w:b/>
          <w:lang w:val="ru-RU"/>
        </w:rPr>
      </w:pPr>
      <w:r w:rsidRPr="0079347E">
        <w:rPr>
          <w:b/>
          <w:lang w:val="ru-RU"/>
        </w:rPr>
        <w:t>ДОКАЗ:</w:t>
      </w:r>
    </w:p>
    <w:p w:rsidR="006A4EDD" w:rsidRDefault="006A4EDD" w:rsidP="006A4EDD">
      <w:pPr>
        <w:pStyle w:val="Default"/>
        <w:tabs>
          <w:tab w:val="left" w:pos="1260"/>
        </w:tabs>
        <w:ind w:left="87"/>
        <w:jc w:val="both"/>
        <w:rPr>
          <w:lang w:val="ru-RU"/>
        </w:rPr>
      </w:pPr>
      <w:r w:rsidRPr="008E7D5C">
        <w:rPr>
          <w:b/>
          <w:u w:val="single"/>
          <w:lang w:val="ru-RU"/>
        </w:rPr>
        <w:t>За правна лица и предузетнике</w:t>
      </w:r>
      <w:r w:rsidRPr="00D44C12">
        <w:rPr>
          <w:lang w:val="ru-RU"/>
        </w:rPr>
        <w:t xml:space="preserve">: </w:t>
      </w:r>
    </w:p>
    <w:p w:rsidR="006A4EDD" w:rsidRPr="00645FEF" w:rsidRDefault="006A4EDD" w:rsidP="006A4EDD">
      <w:pPr>
        <w:pStyle w:val="Default"/>
        <w:tabs>
          <w:tab w:val="left" w:pos="1260"/>
        </w:tabs>
        <w:ind w:left="87"/>
        <w:jc w:val="both"/>
        <w:rPr>
          <w:lang w:val="ru-RU"/>
        </w:rPr>
      </w:pPr>
      <w:r>
        <w:rPr>
          <w:lang w:val="ru-RU"/>
        </w:rPr>
        <w:t xml:space="preserve">- </w:t>
      </w:r>
      <w:r w:rsidRPr="00645FEF">
        <w:rPr>
          <w:lang w:val="ru-RU"/>
        </w:rPr>
        <w:t>Уверење Пореске управе Министарства финансија и привреде да је измирио доспеле порезе и доприносе и</w:t>
      </w:r>
      <w:r>
        <w:rPr>
          <w:lang w:val="ru-RU"/>
        </w:rPr>
        <w:t xml:space="preserve"> друге јавне дажбине.</w:t>
      </w:r>
    </w:p>
    <w:p w:rsidR="006A4EDD" w:rsidRDefault="006A4EDD" w:rsidP="006A4EDD">
      <w:pPr>
        <w:pStyle w:val="Default"/>
        <w:tabs>
          <w:tab w:val="left" w:pos="1260"/>
        </w:tabs>
        <w:ind w:left="87"/>
        <w:jc w:val="both"/>
        <w:rPr>
          <w:lang w:val="ru-RU"/>
        </w:rPr>
      </w:pPr>
      <w:r>
        <w:rPr>
          <w:lang w:val="ru-RU"/>
        </w:rPr>
        <w:t xml:space="preserve">- </w:t>
      </w:r>
      <w:r w:rsidRPr="00645FEF">
        <w:rPr>
          <w:lang w:val="ru-RU"/>
        </w:rPr>
        <w:t xml:space="preserve">Уверење надлежне управе локалне самоуправе да је измирио обавезе по основу изворних локалних јавних прихода </w:t>
      </w:r>
    </w:p>
    <w:p w:rsidR="006A4EDD" w:rsidRPr="00645FEF" w:rsidRDefault="006A4EDD" w:rsidP="006A4EDD">
      <w:pPr>
        <w:pStyle w:val="Default"/>
        <w:tabs>
          <w:tab w:val="left" w:pos="1260"/>
        </w:tabs>
        <w:jc w:val="both"/>
        <w:rPr>
          <w:lang w:val="ru-RU"/>
        </w:rPr>
      </w:pPr>
      <w:r>
        <w:rPr>
          <w:lang w:val="ru-RU"/>
        </w:rPr>
        <w:t xml:space="preserve">-или Потврда </w:t>
      </w:r>
      <w:r w:rsidRPr="00645FEF">
        <w:rPr>
          <w:lang w:val="ru-RU"/>
        </w:rPr>
        <w:t>Агенције за приватизацију да се понуђач налази у поступку приватизације.</w:t>
      </w:r>
    </w:p>
    <w:p w:rsidR="006A4EDD" w:rsidRDefault="006A4EDD" w:rsidP="006A4EDD">
      <w:pPr>
        <w:pStyle w:val="Default"/>
        <w:tabs>
          <w:tab w:val="left" w:pos="1260"/>
        </w:tabs>
        <w:ind w:left="87"/>
        <w:jc w:val="both"/>
        <w:rPr>
          <w:lang w:val="ru-RU"/>
        </w:rPr>
      </w:pPr>
      <w:r>
        <w:rPr>
          <w:b/>
          <w:u w:val="single"/>
          <w:lang w:val="ru-RU"/>
        </w:rPr>
        <w:lastRenderedPageBreak/>
        <w:t>За физичко лице</w:t>
      </w:r>
      <w:r w:rsidRPr="008E7D5C">
        <w:rPr>
          <w:lang w:val="ru-RU"/>
        </w:rPr>
        <w:t>:</w:t>
      </w:r>
    </w:p>
    <w:p w:rsidR="006A4EDD" w:rsidRPr="00645FEF" w:rsidRDefault="006A4EDD" w:rsidP="006A4EDD">
      <w:pPr>
        <w:pStyle w:val="Default"/>
        <w:tabs>
          <w:tab w:val="left" w:pos="1260"/>
        </w:tabs>
        <w:ind w:left="87"/>
        <w:jc w:val="both"/>
        <w:rPr>
          <w:lang w:val="ru-RU"/>
        </w:rPr>
      </w:pPr>
      <w:r>
        <w:rPr>
          <w:lang w:val="ru-RU"/>
        </w:rPr>
        <w:t xml:space="preserve">- </w:t>
      </w:r>
      <w:r w:rsidRPr="00645FEF">
        <w:rPr>
          <w:lang w:val="ru-RU"/>
        </w:rPr>
        <w:t>Уверење Пореске управе Министарства финансија и привреде да је измирио доспеле порезе и доприносе и</w:t>
      </w:r>
      <w:r>
        <w:rPr>
          <w:lang w:val="ru-RU"/>
        </w:rPr>
        <w:t xml:space="preserve"> друге јавне дажбине</w:t>
      </w:r>
    </w:p>
    <w:p w:rsidR="006A4EDD" w:rsidRDefault="006A4EDD" w:rsidP="006A4EDD">
      <w:pPr>
        <w:pStyle w:val="Default"/>
        <w:tabs>
          <w:tab w:val="left" w:pos="1260"/>
        </w:tabs>
        <w:ind w:left="87"/>
        <w:jc w:val="both"/>
        <w:rPr>
          <w:lang w:val="ru-RU"/>
        </w:rPr>
      </w:pPr>
      <w:r>
        <w:rPr>
          <w:lang w:val="ru-RU"/>
        </w:rPr>
        <w:t xml:space="preserve">- </w:t>
      </w:r>
      <w:r w:rsidRPr="00645FEF">
        <w:rPr>
          <w:lang w:val="ru-RU"/>
        </w:rPr>
        <w:t xml:space="preserve">Уверење надлежне управе локалне самоуправе да је измирио обавезе по основу изворних локалних јавних прихода </w:t>
      </w:r>
    </w:p>
    <w:p w:rsidR="006A4EDD" w:rsidRDefault="006A4EDD" w:rsidP="006A4EDD">
      <w:pPr>
        <w:pStyle w:val="Default"/>
        <w:tabs>
          <w:tab w:val="left" w:pos="1260"/>
        </w:tabs>
        <w:jc w:val="both"/>
        <w:rPr>
          <w:lang w:val="ru-RU"/>
        </w:rPr>
      </w:pPr>
      <w:r>
        <w:rPr>
          <w:b/>
          <w:u w:val="single"/>
          <w:lang w:val="ru-RU"/>
        </w:rPr>
        <w:t>За страног понуђача</w:t>
      </w:r>
      <w:r w:rsidRPr="008E7D5C">
        <w:rPr>
          <w:lang w:val="ru-RU"/>
        </w:rPr>
        <w:t>:</w:t>
      </w:r>
    </w:p>
    <w:p w:rsidR="006A4EDD" w:rsidRDefault="006A4EDD" w:rsidP="006A4EDD">
      <w:pPr>
        <w:pStyle w:val="Default"/>
        <w:tabs>
          <w:tab w:val="left" w:pos="1260"/>
        </w:tabs>
        <w:ind w:left="87"/>
        <w:jc w:val="both"/>
        <w:rPr>
          <w:lang w:val="ru-RU"/>
        </w:rPr>
      </w:pPr>
      <w:r>
        <w:rPr>
          <w:lang w:val="ru-RU"/>
        </w:rPr>
        <w:t>Одговарајућии доказ који доказује испуњеност услова.</w:t>
      </w:r>
    </w:p>
    <w:p w:rsidR="006A4EDD" w:rsidRPr="006C7DD9" w:rsidRDefault="006A4EDD" w:rsidP="006A4EDD">
      <w:pPr>
        <w:pStyle w:val="Default"/>
        <w:jc w:val="both"/>
        <w:rPr>
          <w:color w:val="auto"/>
          <w:highlight w:val="red"/>
          <w:lang w:val="ru-RU"/>
        </w:rPr>
      </w:pPr>
      <w:r>
        <w:rPr>
          <w:b/>
          <w:color w:val="auto"/>
          <w:lang w:val="ru-RU"/>
        </w:rPr>
        <w:tab/>
      </w:r>
      <w:r w:rsidRPr="00F42C7B">
        <w:rPr>
          <w:b/>
          <w:color w:val="auto"/>
          <w:lang w:val="ru-RU"/>
        </w:rPr>
        <w:t>На</w:t>
      </w:r>
      <w:r w:rsidRPr="006C597F">
        <w:rPr>
          <w:b/>
          <w:color w:val="auto"/>
          <w:lang w:val="ru-RU"/>
        </w:rPr>
        <w:t>помена: Доказ не може бити старији од два месеца пре отварања понуда</w:t>
      </w:r>
      <w:r w:rsidRPr="00F42C7B">
        <w:rPr>
          <w:b/>
          <w:color w:val="auto"/>
          <w:highlight w:val="green"/>
          <w:lang w:val="ru-RU"/>
        </w:rPr>
        <w:t>(</w:t>
      </w:r>
      <w:r w:rsidR="000E0D16">
        <w:rPr>
          <w:b/>
          <w:color w:val="auto"/>
          <w:highlight w:val="green"/>
          <w:lang w:val="ru-RU"/>
        </w:rPr>
        <w:t>27</w:t>
      </w:r>
      <w:r w:rsidR="006831BF">
        <w:rPr>
          <w:b/>
          <w:color w:val="auto"/>
          <w:highlight w:val="green"/>
        </w:rPr>
        <w:t>.1</w:t>
      </w:r>
      <w:r w:rsidR="00D062A8">
        <w:rPr>
          <w:b/>
          <w:color w:val="auto"/>
          <w:highlight w:val="green"/>
          <w:lang/>
        </w:rPr>
        <w:t>1</w:t>
      </w:r>
      <w:r>
        <w:rPr>
          <w:b/>
          <w:color w:val="auto"/>
          <w:highlight w:val="green"/>
        </w:rPr>
        <w:t>.</w:t>
      </w:r>
      <w:r w:rsidR="00052E4F">
        <w:rPr>
          <w:b/>
          <w:color w:val="auto"/>
          <w:highlight w:val="green"/>
          <w:lang w:val="ru-RU"/>
        </w:rPr>
        <w:t>2017</w:t>
      </w:r>
      <w:r w:rsidRPr="00F42C7B">
        <w:rPr>
          <w:b/>
          <w:color w:val="auto"/>
          <w:highlight w:val="green"/>
          <w:lang w:val="ru-RU"/>
        </w:rPr>
        <w:t>. године.)</w:t>
      </w:r>
    </w:p>
    <w:p w:rsidR="006A4EDD" w:rsidRPr="00736026" w:rsidRDefault="006A4EDD" w:rsidP="006A4EDD">
      <w:pPr>
        <w:pStyle w:val="Default"/>
        <w:tabs>
          <w:tab w:val="left" w:pos="1260"/>
        </w:tabs>
        <w:jc w:val="both"/>
        <w:rPr>
          <w:sz w:val="16"/>
          <w:szCs w:val="16"/>
          <w:lang w:val="ru-RU"/>
        </w:rPr>
      </w:pPr>
    </w:p>
    <w:p w:rsidR="006A4EDD" w:rsidRDefault="006A4EDD" w:rsidP="006A4EDD">
      <w:pPr>
        <w:pStyle w:val="Default"/>
        <w:tabs>
          <w:tab w:val="left" w:pos="1260"/>
        </w:tabs>
        <w:ind w:left="42" w:hanging="14"/>
        <w:jc w:val="both"/>
        <w:rPr>
          <w:lang w:val="ru-RU"/>
        </w:rPr>
      </w:pPr>
      <w:r>
        <w:rPr>
          <w:lang w:val="ru-RU"/>
        </w:rPr>
        <w:tab/>
      </w:r>
      <w:r w:rsidRPr="00AF0B7F">
        <w:rPr>
          <w:b/>
          <w:highlight w:val="darkGray"/>
          <w:lang w:val="ru-RU"/>
        </w:rPr>
        <w:t xml:space="preserve">6. </w:t>
      </w:r>
      <w:r>
        <w:rPr>
          <w:b/>
          <w:highlight w:val="darkGray"/>
          <w:lang w:val="ru-RU"/>
        </w:rPr>
        <w:t>Услов из чл. 75. ст. 2. З</w:t>
      </w:r>
      <w:r w:rsidRPr="00AF0B7F">
        <w:rPr>
          <w:b/>
          <w:highlight w:val="darkGray"/>
          <w:lang w:val="ru-RU"/>
        </w:rPr>
        <w:t>акона</w:t>
      </w:r>
      <w:r>
        <w:rPr>
          <w:lang w:val="ru-RU"/>
        </w:rPr>
        <w:t xml:space="preserve"> -</w:t>
      </w:r>
      <w:r w:rsidRPr="00AF0B7F">
        <w:rPr>
          <w:lang w:val="ru-RU"/>
        </w:rPr>
        <w:t xml:space="preserve"> да је при састављању понуде поштовао обавезе које произлазе из важећих прописа о заштити на раду, запошљавању и условима рада, заштити животне среди</w:t>
      </w:r>
      <w:r>
        <w:rPr>
          <w:lang w:val="ru-RU"/>
        </w:rPr>
        <w:t>не, као и да нема забрану обављања делатности која је на снази у време подношења понуде.</w:t>
      </w:r>
    </w:p>
    <w:p w:rsidR="006A4EDD" w:rsidRPr="00736026" w:rsidRDefault="006A4EDD" w:rsidP="006A4EDD">
      <w:pPr>
        <w:pStyle w:val="Default"/>
        <w:tabs>
          <w:tab w:val="left" w:pos="1260"/>
        </w:tabs>
        <w:ind w:left="87"/>
        <w:jc w:val="both"/>
        <w:rPr>
          <w:sz w:val="16"/>
          <w:szCs w:val="16"/>
          <w:lang w:val="ru-RU"/>
        </w:rPr>
      </w:pPr>
    </w:p>
    <w:p w:rsidR="006A4EDD" w:rsidRDefault="006A4EDD" w:rsidP="006A4EDD">
      <w:pPr>
        <w:pStyle w:val="Default"/>
        <w:tabs>
          <w:tab w:val="left" w:pos="1260"/>
        </w:tabs>
        <w:ind w:left="87"/>
        <w:jc w:val="both"/>
        <w:rPr>
          <w:b/>
          <w:lang w:val="ru-RU"/>
        </w:rPr>
      </w:pPr>
      <w:r w:rsidRPr="0079347E">
        <w:rPr>
          <w:b/>
          <w:lang w:val="ru-RU"/>
        </w:rPr>
        <w:t>ДОКАЗ:</w:t>
      </w:r>
    </w:p>
    <w:p w:rsidR="006A4EDD" w:rsidRPr="00736026" w:rsidRDefault="006A4EDD" w:rsidP="00736026">
      <w:pPr>
        <w:pStyle w:val="Default"/>
        <w:jc w:val="both"/>
        <w:rPr>
          <w:lang w:val="ru-RU"/>
        </w:rPr>
      </w:pPr>
      <w:r w:rsidRPr="00AF0B7F">
        <w:rPr>
          <w:lang w:val="ru-RU"/>
        </w:rPr>
        <w:t>Попуњена, потписана и оверена</w:t>
      </w:r>
      <w:r>
        <w:rPr>
          <w:lang w:val="ru-RU"/>
        </w:rPr>
        <w:t xml:space="preserve"> изјава о поштовању обавеза које произилазе из важећих прописа, а која је саставни део конкурсне документације</w:t>
      </w:r>
      <w:r w:rsidR="00736026">
        <w:rPr>
          <w:lang w:val="ru-RU"/>
        </w:rPr>
        <w:t>.</w:t>
      </w:r>
      <w:r>
        <w:rPr>
          <w:lang w:val="ru-RU"/>
        </w:rPr>
        <w:t>У случају понуде са подизвођачем изјаву потписује понуђач, док у случају подношења заједничке понуде изјаву потписује овлаш</w:t>
      </w:r>
      <w:r w:rsidR="00A77E4C">
        <w:rPr>
          <w:lang w:val="ru-RU"/>
        </w:rPr>
        <w:t>ћени понуђач из групе понуђача.</w:t>
      </w:r>
      <w:r w:rsidRPr="009F7CC0">
        <w:rPr>
          <w:color w:val="auto"/>
          <w:lang w:val="ru-RU"/>
        </w:rPr>
        <w:t>Наведене доказе о испуњености услова понуђач може доставити у виду неоверених копија, а наручилац може пре доношења одлукео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A4EDD" w:rsidRPr="00736026" w:rsidRDefault="006A4EDD" w:rsidP="006A4EDD">
      <w:pPr>
        <w:pStyle w:val="Default"/>
        <w:ind w:firstLine="720"/>
        <w:jc w:val="both"/>
        <w:rPr>
          <w:b/>
          <w:color w:val="auto"/>
          <w:sz w:val="22"/>
          <w:szCs w:val="22"/>
          <w:lang w:val="ru-RU"/>
        </w:rPr>
      </w:pPr>
      <w:r w:rsidRPr="00736026">
        <w:rPr>
          <w:b/>
          <w:color w:val="auto"/>
          <w:sz w:val="22"/>
          <w:szCs w:val="22"/>
          <w:lang w:val="ru-RU"/>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одговорношћу потврђује да испуњава услове.</w:t>
      </w:r>
    </w:p>
    <w:p w:rsidR="006A4EDD" w:rsidRPr="00F42C7B" w:rsidRDefault="006A4EDD" w:rsidP="006A4EDD">
      <w:pPr>
        <w:pStyle w:val="Default"/>
        <w:ind w:firstLine="720"/>
        <w:jc w:val="both"/>
        <w:rPr>
          <w:b/>
          <w:color w:val="auto"/>
          <w:sz w:val="22"/>
          <w:szCs w:val="22"/>
          <w:lang w:val="ru-RU"/>
        </w:rPr>
      </w:pPr>
      <w:r w:rsidRPr="00F42C7B">
        <w:rPr>
          <w:b/>
          <w:color w:val="auto"/>
          <w:sz w:val="22"/>
          <w:szCs w:val="22"/>
          <w:lang w:val="ru-RU"/>
        </w:rPr>
        <w:t>Ако се определи да испуњеност услова за које се тражи достављање одговарајућих доказа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6A4EDD" w:rsidRPr="00F42C7B" w:rsidRDefault="006A4EDD" w:rsidP="006A4EDD">
      <w:pPr>
        <w:pStyle w:val="Default"/>
        <w:ind w:firstLine="720"/>
        <w:jc w:val="both"/>
        <w:rPr>
          <w:color w:val="auto"/>
          <w:sz w:val="23"/>
          <w:szCs w:val="23"/>
          <w:lang w:val="ru-RU"/>
        </w:rPr>
      </w:pPr>
      <w:r w:rsidRPr="00F42C7B">
        <w:rPr>
          <w:color w:val="auto"/>
          <w:sz w:val="23"/>
          <w:szCs w:val="23"/>
          <w:lang w:val="ru-RU"/>
        </w:rPr>
        <w:t>Ако понуђач у року од 8 дана од дана упућеног позива, не доставина увид оригинал или оверену копију тражених доказа, наручилац ће његову понуду одбити као неприхватљиву.</w:t>
      </w:r>
    </w:p>
    <w:p w:rsidR="006A4EDD" w:rsidRPr="00F42C7B" w:rsidRDefault="006A4EDD" w:rsidP="006A4EDD">
      <w:pPr>
        <w:pStyle w:val="Default"/>
        <w:ind w:firstLine="720"/>
        <w:jc w:val="both"/>
        <w:rPr>
          <w:color w:val="auto"/>
          <w:sz w:val="23"/>
          <w:szCs w:val="23"/>
          <w:lang w:val="ru-RU"/>
        </w:rPr>
      </w:pPr>
      <w:r w:rsidRPr="00F42C7B">
        <w:rPr>
          <w:color w:val="auto"/>
          <w:sz w:val="23"/>
          <w:szCs w:val="23"/>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736026" w:rsidRDefault="006A4EDD" w:rsidP="006A4EDD">
      <w:pPr>
        <w:pStyle w:val="Default"/>
        <w:jc w:val="both"/>
        <w:rPr>
          <w:color w:val="auto"/>
          <w:lang w:val="ru-RU"/>
        </w:rPr>
      </w:pPr>
      <w:r>
        <w:rPr>
          <w:color w:val="auto"/>
          <w:lang w:val="ru-RU"/>
        </w:rPr>
        <w:tab/>
      </w:r>
    </w:p>
    <w:p w:rsidR="006A4EDD" w:rsidRPr="00F42C7B" w:rsidRDefault="006A4EDD" w:rsidP="006A4EDD">
      <w:pPr>
        <w:pStyle w:val="Default"/>
        <w:jc w:val="both"/>
        <w:rPr>
          <w:color w:val="auto"/>
          <w:sz w:val="23"/>
          <w:szCs w:val="23"/>
          <w:lang w:val="ru-RU"/>
        </w:rPr>
      </w:pPr>
      <w:r w:rsidRPr="00F42C7B">
        <w:rPr>
          <w:color w:val="auto"/>
          <w:sz w:val="23"/>
          <w:szCs w:val="23"/>
          <w:lang w:val="ru-RU"/>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6A4EDD" w:rsidRPr="00F42C7B" w:rsidRDefault="006A4EDD" w:rsidP="006A4EDD">
      <w:pPr>
        <w:pStyle w:val="Default"/>
        <w:ind w:firstLine="720"/>
        <w:jc w:val="both"/>
        <w:rPr>
          <w:color w:val="auto"/>
          <w:sz w:val="23"/>
          <w:szCs w:val="23"/>
          <w:lang w:val="ru-RU"/>
        </w:rPr>
      </w:pPr>
      <w:r w:rsidRPr="00F42C7B">
        <w:rPr>
          <w:color w:val="auto"/>
          <w:sz w:val="23"/>
          <w:szCs w:val="23"/>
          <w:lang w:val="ru-RU"/>
        </w:rPr>
        <w:lastRenderedPageBreak/>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6A4EDD" w:rsidRPr="00F42C7B" w:rsidRDefault="006A4EDD" w:rsidP="006A4EDD">
      <w:pPr>
        <w:pStyle w:val="Default"/>
        <w:numPr>
          <w:ilvl w:val="0"/>
          <w:numId w:val="31"/>
        </w:numPr>
        <w:jc w:val="both"/>
        <w:rPr>
          <w:b/>
          <w:color w:val="auto"/>
          <w:sz w:val="23"/>
          <w:szCs w:val="23"/>
          <w:u w:val="single"/>
          <w:lang w:val="ru-RU"/>
        </w:rPr>
      </w:pPr>
      <w:r w:rsidRPr="00F42C7B">
        <w:rPr>
          <w:sz w:val="23"/>
          <w:szCs w:val="23"/>
          <w:lang w:val="ru-RU"/>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sidRPr="00F42C7B">
        <w:rPr>
          <w:b/>
          <w:sz w:val="22"/>
          <w:szCs w:val="22"/>
          <w:u w:val="single"/>
          <w:lang w:val="ru-RU"/>
        </w:rPr>
        <w:t xml:space="preserve">понуђач је </w:t>
      </w:r>
      <w:r w:rsidRPr="00F42C7B">
        <w:rPr>
          <w:b/>
          <w:bCs/>
          <w:sz w:val="22"/>
          <w:szCs w:val="22"/>
          <w:u w:val="single"/>
          <w:lang w:val="ru-RU"/>
        </w:rPr>
        <w:t xml:space="preserve">дужан </w:t>
      </w:r>
      <w:r w:rsidRPr="00F42C7B">
        <w:rPr>
          <w:b/>
          <w:sz w:val="22"/>
          <w:szCs w:val="22"/>
          <w:u w:val="single"/>
          <w:lang w:val="ru-RU"/>
        </w:rPr>
        <w:t>да у понуди наведе интернет страницу на којој су тражени подаци јавно доступни.</w:t>
      </w:r>
    </w:p>
    <w:p w:rsidR="006A4EDD" w:rsidRPr="00F42C7B" w:rsidRDefault="006A4EDD" w:rsidP="006A4EDD">
      <w:pPr>
        <w:pStyle w:val="Default"/>
        <w:ind w:firstLine="720"/>
        <w:jc w:val="both"/>
        <w:rPr>
          <w:sz w:val="23"/>
          <w:szCs w:val="23"/>
          <w:lang w:val="ru-RU"/>
        </w:rPr>
      </w:pPr>
      <w:r w:rsidRPr="00F42C7B">
        <w:rPr>
          <w:sz w:val="23"/>
          <w:szCs w:val="23"/>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6A4EDD" w:rsidRPr="00F42C7B" w:rsidRDefault="006A4EDD" w:rsidP="006A4EDD">
      <w:pPr>
        <w:pStyle w:val="Default"/>
        <w:ind w:firstLine="720"/>
        <w:jc w:val="both"/>
        <w:rPr>
          <w:sz w:val="23"/>
          <w:szCs w:val="23"/>
          <w:lang w:val="ru-RU"/>
        </w:rPr>
      </w:pPr>
      <w:r w:rsidRPr="00F42C7B">
        <w:rPr>
          <w:sz w:val="23"/>
          <w:szCs w:val="23"/>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6A4EDD" w:rsidRPr="00F42C7B" w:rsidRDefault="006A4EDD" w:rsidP="006A4EDD">
      <w:pPr>
        <w:pStyle w:val="Default"/>
        <w:numPr>
          <w:ilvl w:val="0"/>
          <w:numId w:val="31"/>
        </w:numPr>
        <w:jc w:val="both"/>
        <w:rPr>
          <w:color w:val="auto"/>
          <w:sz w:val="23"/>
          <w:szCs w:val="23"/>
          <w:lang w:val="ru-RU"/>
        </w:rPr>
      </w:pPr>
      <w:r w:rsidRPr="00F42C7B">
        <w:rPr>
          <w:sz w:val="23"/>
          <w:szCs w:val="23"/>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A4EDD" w:rsidRPr="00736026" w:rsidRDefault="006A4EDD" w:rsidP="006A4EDD">
      <w:pPr>
        <w:pStyle w:val="Default"/>
        <w:numPr>
          <w:ilvl w:val="0"/>
          <w:numId w:val="31"/>
        </w:numPr>
        <w:jc w:val="both"/>
        <w:rPr>
          <w:color w:val="auto"/>
          <w:lang w:val="ru-RU"/>
        </w:rPr>
      </w:pPr>
      <w:r w:rsidRPr="00736026">
        <w:rPr>
          <w:color w:val="auto"/>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6A4EDD" w:rsidRPr="00736026" w:rsidRDefault="006A4EDD" w:rsidP="006A4EDD">
      <w:pPr>
        <w:pStyle w:val="Default"/>
        <w:jc w:val="both"/>
        <w:rPr>
          <w:rFonts w:ascii="Verdana" w:hAnsi="Verdana" w:cs="Verdana"/>
          <w:lang w:val="sr-Cyrl-CS" w:eastAsia="en-GB"/>
        </w:rPr>
      </w:pPr>
      <w:r w:rsidRPr="00736026">
        <w:rPr>
          <w:color w:val="auto"/>
          <w:lang w:val="ru-RU"/>
        </w:rPr>
        <w:tab/>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rsidR="006A4EDD" w:rsidRPr="00736026" w:rsidRDefault="006A4EDD" w:rsidP="006A4EDD">
      <w:pPr>
        <w:pStyle w:val="Default"/>
        <w:ind w:firstLine="720"/>
        <w:jc w:val="both"/>
        <w:rPr>
          <w:lang w:val="ru-RU"/>
        </w:rPr>
      </w:pPr>
      <w:r w:rsidRPr="00736026">
        <w:rPr>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E152BB" w:rsidRDefault="00E152BB" w:rsidP="00C167B6">
      <w:pPr>
        <w:rPr>
          <w:b/>
          <w:bCs/>
          <w:lang w:val="ru-RU"/>
        </w:rPr>
      </w:pPr>
    </w:p>
    <w:p w:rsidR="00736026" w:rsidRDefault="00736026" w:rsidP="00C167B6">
      <w:pPr>
        <w:rPr>
          <w:b/>
          <w:bCs/>
          <w:lang w:val="ru-RU"/>
        </w:rPr>
      </w:pPr>
    </w:p>
    <w:p w:rsidR="00736026" w:rsidRDefault="00736026" w:rsidP="00C167B6">
      <w:pPr>
        <w:rPr>
          <w:b/>
          <w:bCs/>
          <w:lang w:val="ru-RU"/>
        </w:rPr>
      </w:pPr>
    </w:p>
    <w:p w:rsidR="00736026" w:rsidRDefault="00736026" w:rsidP="00C167B6">
      <w:pPr>
        <w:rPr>
          <w:b/>
          <w:bCs/>
          <w:lang w:val="ru-RU"/>
        </w:rPr>
      </w:pPr>
    </w:p>
    <w:p w:rsidR="00736026" w:rsidRDefault="00736026" w:rsidP="00C167B6">
      <w:pPr>
        <w:rPr>
          <w:b/>
          <w:bCs/>
          <w:lang w:val="ru-RU"/>
        </w:rPr>
      </w:pPr>
    </w:p>
    <w:p w:rsidR="00736026" w:rsidRDefault="00736026" w:rsidP="00C167B6">
      <w:pPr>
        <w:rPr>
          <w:b/>
          <w:bCs/>
          <w:lang w:val="ru-RU"/>
        </w:rPr>
      </w:pPr>
    </w:p>
    <w:p w:rsidR="00736026" w:rsidRDefault="00736026" w:rsidP="00C167B6">
      <w:pPr>
        <w:rPr>
          <w:b/>
          <w:bCs/>
          <w:lang w:val="ru-RU"/>
        </w:rPr>
      </w:pPr>
    </w:p>
    <w:p w:rsidR="00736026" w:rsidRPr="00E70A9A" w:rsidRDefault="00736026" w:rsidP="00C167B6">
      <w:pPr>
        <w:rPr>
          <w:b/>
          <w:bCs/>
          <w:lang w:val="ru-RU"/>
        </w:rPr>
      </w:pPr>
    </w:p>
    <w:p w:rsidR="00E152BB" w:rsidRDefault="00E152BB" w:rsidP="00E152BB">
      <w:pPr>
        <w:jc w:val="center"/>
        <w:rPr>
          <w:b/>
          <w:bCs/>
        </w:rPr>
      </w:pPr>
    </w:p>
    <w:p w:rsidR="00FF78CA" w:rsidRDefault="00FF78CA" w:rsidP="00E152BB">
      <w:pPr>
        <w:jc w:val="center"/>
        <w:rPr>
          <w:b/>
          <w:bCs/>
        </w:rPr>
      </w:pPr>
    </w:p>
    <w:p w:rsidR="00FF78CA" w:rsidRDefault="00FF78CA" w:rsidP="00E152BB">
      <w:pPr>
        <w:jc w:val="center"/>
        <w:rPr>
          <w:b/>
          <w:bCs/>
        </w:rPr>
      </w:pPr>
    </w:p>
    <w:p w:rsidR="00FF78CA" w:rsidRDefault="00FF78CA" w:rsidP="00E152BB">
      <w:pPr>
        <w:jc w:val="center"/>
        <w:rPr>
          <w:b/>
          <w:bCs/>
        </w:rPr>
      </w:pPr>
    </w:p>
    <w:p w:rsidR="00FF78CA" w:rsidRDefault="00FF78CA" w:rsidP="00E152BB">
      <w:pPr>
        <w:jc w:val="center"/>
        <w:rPr>
          <w:b/>
          <w:bCs/>
        </w:rPr>
      </w:pPr>
    </w:p>
    <w:p w:rsidR="00FF78CA" w:rsidRDefault="00FF78CA" w:rsidP="00E152BB">
      <w:pPr>
        <w:jc w:val="center"/>
        <w:rPr>
          <w:b/>
          <w:bCs/>
        </w:rPr>
      </w:pPr>
    </w:p>
    <w:p w:rsidR="00FF78CA" w:rsidRDefault="00FF78CA" w:rsidP="00E152BB">
      <w:pPr>
        <w:jc w:val="center"/>
        <w:rPr>
          <w:b/>
          <w:bCs/>
        </w:rPr>
      </w:pPr>
    </w:p>
    <w:p w:rsidR="00B32C62" w:rsidRDefault="00B32C62" w:rsidP="00E152BB">
      <w:pPr>
        <w:jc w:val="center"/>
        <w:rPr>
          <w:b/>
          <w:bCs/>
        </w:rPr>
      </w:pPr>
    </w:p>
    <w:p w:rsidR="00B32C62" w:rsidRDefault="00B32C62" w:rsidP="00E152BB">
      <w:pPr>
        <w:jc w:val="center"/>
        <w:rPr>
          <w:b/>
          <w:bCs/>
        </w:rPr>
      </w:pPr>
    </w:p>
    <w:p w:rsidR="00FF78CA" w:rsidRDefault="00FF78CA" w:rsidP="00E152BB">
      <w:pPr>
        <w:jc w:val="center"/>
        <w:rPr>
          <w:b/>
          <w:bCs/>
        </w:rPr>
      </w:pPr>
    </w:p>
    <w:p w:rsidR="00A77E4C" w:rsidRDefault="0055459B" w:rsidP="00A77E4C">
      <w:pPr>
        <w:shd w:val="clear" w:color="auto" w:fill="9CC2E5" w:themeFill="accent1" w:themeFillTint="99"/>
        <w:jc w:val="center"/>
        <w:rPr>
          <w:b/>
          <w:bCs/>
        </w:rPr>
      </w:pPr>
      <w:r>
        <w:rPr>
          <w:b/>
          <w:bCs/>
        </w:rPr>
        <w:lastRenderedPageBreak/>
        <w:t>5.</w:t>
      </w:r>
      <w:r w:rsidR="00A77E4C">
        <w:rPr>
          <w:b/>
          <w:bCs/>
        </w:rPr>
        <w:t xml:space="preserve">ОБРАЗАЦ ИЗЈАВЕ ПОНУЂАЧА О ИСПУЊАВАЊУ УСЛОВА </w:t>
      </w:r>
    </w:p>
    <w:p w:rsidR="00E152BB" w:rsidRPr="00E70A9A" w:rsidRDefault="00A77E4C" w:rsidP="00987E13">
      <w:pPr>
        <w:shd w:val="clear" w:color="auto" w:fill="BDD6EE" w:themeFill="accent1" w:themeFillTint="66"/>
        <w:jc w:val="center"/>
        <w:rPr>
          <w:b/>
          <w:bCs/>
        </w:rPr>
      </w:pPr>
      <w:r>
        <w:rPr>
          <w:b/>
          <w:bCs/>
        </w:rPr>
        <w:t>ИЗ ЧЛ. 75. ЗАКОНАУ ПОСТУПКУ ЈАВНЕ НАБАВКЕ МАЛЕ ВРЕДНОСТИ</w:t>
      </w:r>
    </w:p>
    <w:p w:rsidR="00A77E4C" w:rsidRDefault="00A77E4C" w:rsidP="00E152BB">
      <w:pPr>
        <w:jc w:val="both"/>
      </w:pPr>
    </w:p>
    <w:p w:rsidR="00A77E4C" w:rsidRDefault="00A77E4C" w:rsidP="00E152BB">
      <w:pPr>
        <w:jc w:val="both"/>
      </w:pPr>
    </w:p>
    <w:p w:rsidR="00E152BB" w:rsidRPr="00E70A9A" w:rsidRDefault="00A77E4C" w:rsidP="00E152BB">
      <w:pPr>
        <w:jc w:val="both"/>
      </w:pPr>
      <w:r>
        <w:t>У складу са чланом 77.став 4. Закона, под пуном материјалном</w:t>
      </w:r>
      <w:r w:rsidR="00052E4F">
        <w:t xml:space="preserve"> </w:t>
      </w:r>
      <w:r>
        <w:t>и кривичном  одговорношћу</w:t>
      </w:r>
      <w:r w:rsidR="00E152BB" w:rsidRPr="00E70A9A">
        <w:t xml:space="preserve">, </w:t>
      </w:r>
      <w:r>
        <w:t>као заступник понуђача, дајем следећу</w:t>
      </w:r>
    </w:p>
    <w:p w:rsidR="00E152BB" w:rsidRPr="00E70A9A" w:rsidRDefault="00E152BB" w:rsidP="00E152BB">
      <w:pPr>
        <w:jc w:val="both"/>
      </w:pPr>
      <w:r w:rsidRPr="00E70A9A">
        <w:tab/>
      </w:r>
      <w:r w:rsidRPr="00E70A9A">
        <w:tab/>
      </w:r>
      <w:r w:rsidRPr="00E70A9A">
        <w:tab/>
      </w:r>
      <w:r w:rsidRPr="00E70A9A">
        <w:tab/>
      </w:r>
    </w:p>
    <w:p w:rsidR="00E152BB" w:rsidRPr="00E70A9A" w:rsidRDefault="00E152BB" w:rsidP="00E152BB">
      <w:pPr>
        <w:jc w:val="both"/>
      </w:pPr>
    </w:p>
    <w:p w:rsidR="00E152BB" w:rsidRPr="00E70A9A" w:rsidRDefault="00A77E4C" w:rsidP="00E152BB">
      <w:pPr>
        <w:jc w:val="center"/>
        <w:rPr>
          <w:b/>
        </w:rPr>
      </w:pPr>
      <w:r>
        <w:rPr>
          <w:b/>
        </w:rPr>
        <w:t>И  З  Ј  А  В  У</w:t>
      </w:r>
    </w:p>
    <w:p w:rsidR="00E152BB" w:rsidRPr="00E70A9A" w:rsidRDefault="00E152BB" w:rsidP="00E152BB">
      <w:pPr>
        <w:jc w:val="center"/>
      </w:pPr>
    </w:p>
    <w:p w:rsidR="00A77E4C" w:rsidRPr="00A77E4C" w:rsidRDefault="00A77E4C" w:rsidP="00A77E4C">
      <w:pPr>
        <w:pStyle w:val="ListParagraph"/>
        <w:numPr>
          <w:ilvl w:val="0"/>
          <w:numId w:val="26"/>
        </w:numPr>
        <w:shd w:val="clear" w:color="auto" w:fill="FFFFFF" w:themeFill="background1"/>
        <w:ind w:left="0" w:firstLine="360"/>
        <w:jc w:val="both"/>
      </w:pPr>
      <w:r>
        <w:rPr>
          <w:lang w:val="sr-Cyrl-CS"/>
        </w:rPr>
        <w:t xml:space="preserve">Понуђач </w:t>
      </w:r>
      <w:r w:rsidR="00E152BB" w:rsidRPr="00E70A9A">
        <w:rPr>
          <w:i/>
        </w:rPr>
        <w:t>____</w:t>
      </w:r>
      <w:r>
        <w:rPr>
          <w:i/>
        </w:rPr>
        <w:t xml:space="preserve">______________________________ </w:t>
      </w:r>
      <w:r w:rsidRPr="00A77E4C">
        <w:t>у поступку</w:t>
      </w:r>
      <w:r>
        <w:rPr>
          <w:lang w:val="sr-Cyrl-CS"/>
        </w:rPr>
        <w:t>јавне набавке</w:t>
      </w:r>
      <w:r w:rsidR="00B32C62">
        <w:rPr>
          <w:lang w:val="sr-Cyrl-CS"/>
        </w:rPr>
        <w:t xml:space="preserve"> мале вредности</w:t>
      </w:r>
      <w:r>
        <w:t>–</w:t>
      </w:r>
      <w:r w:rsidRPr="00A77E4C">
        <w:t>Енергетск</w:t>
      </w:r>
      <w:r w:rsidR="00B32C62">
        <w:t>е услуге и материјал за саобраћај</w:t>
      </w:r>
      <w:r w:rsidRPr="00A77E4C">
        <w:t xml:space="preserve"> обликована по партијама –за потребе Дома учени</w:t>
      </w:r>
      <w:r w:rsidR="00052E4F">
        <w:t>ка средњих школа Ниш ЈНД-М 1.1.4.</w:t>
      </w:r>
      <w:r w:rsidRPr="00A77E4C">
        <w:t>/201</w:t>
      </w:r>
      <w:r w:rsidR="00052E4F">
        <w:t>7</w:t>
      </w:r>
      <w:r w:rsidR="006A472C">
        <w:t>,</w:t>
      </w:r>
    </w:p>
    <w:p w:rsidR="00E152BB" w:rsidRPr="00E70A9A" w:rsidRDefault="00A77E4C" w:rsidP="00A77E4C">
      <w:pPr>
        <w:pStyle w:val="ListParagraph"/>
        <w:numPr>
          <w:ilvl w:val="0"/>
          <w:numId w:val="26"/>
        </w:numPr>
        <w:shd w:val="clear" w:color="auto" w:fill="FFFFFF" w:themeFill="background1"/>
        <w:ind w:left="0" w:firstLine="360"/>
        <w:jc w:val="both"/>
        <w:rPr>
          <w:iCs/>
          <w:lang w:val="sr-Cyrl-CS"/>
        </w:rPr>
      </w:pPr>
      <w:r>
        <w:t>За Партију _____________________________________</w:t>
      </w:r>
      <w:r w:rsidR="00B32C62">
        <w:t>___</w:t>
      </w:r>
      <w:r>
        <w:t>_____ (навести број партије и назив)</w:t>
      </w:r>
      <w:r w:rsidR="00E152BB" w:rsidRPr="00E70A9A">
        <w:rPr>
          <w:b/>
          <w:iCs/>
          <w:lang w:val="sr-Cyrl-CS"/>
        </w:rPr>
        <w:t xml:space="preserve">, </w:t>
      </w:r>
      <w:r w:rsidR="006A472C">
        <w:rPr>
          <w:b/>
          <w:iCs/>
          <w:lang w:val="sr-Cyrl-CS"/>
        </w:rPr>
        <w:t>испуњава све услове из члана 75. Закона (осим из члана 75. став 1. тачка 5)</w:t>
      </w:r>
      <w:r w:rsidR="00E152BB" w:rsidRPr="00E70A9A">
        <w:t>,</w:t>
      </w:r>
      <w:r w:rsidR="00081F31">
        <w:t xml:space="preserve"> односн</w:t>
      </w:r>
      <w:r w:rsidR="00E152BB" w:rsidRPr="00E70A9A">
        <w:t>o</w:t>
      </w:r>
      <w:r w:rsidR="00081F31">
        <w:t xml:space="preserve"> услове дефинисане конкурсном документацијом за предметну јавну набавку</w:t>
      </w:r>
      <w:r w:rsidR="00E152BB" w:rsidRPr="00E70A9A">
        <w:rPr>
          <w:lang w:val="sr-Cyrl-CS"/>
        </w:rPr>
        <w:t>,</w:t>
      </w:r>
      <w:r w:rsidR="00081F31">
        <w:rPr>
          <w:lang w:val="sr-Cyrl-CS"/>
        </w:rPr>
        <w:t xml:space="preserve"> и то</w:t>
      </w:r>
      <w:r w:rsidR="00E152BB" w:rsidRPr="00E70A9A">
        <w:t>:</w:t>
      </w:r>
    </w:p>
    <w:p w:rsidR="00E152BB" w:rsidRPr="00E70A9A" w:rsidRDefault="00081F31" w:rsidP="00E152BB">
      <w:pPr>
        <w:pStyle w:val="ListParagraph"/>
        <w:numPr>
          <w:ilvl w:val="0"/>
          <w:numId w:val="4"/>
        </w:numPr>
        <w:jc w:val="both"/>
        <w:rPr>
          <w:iCs/>
          <w:lang w:val="sr-Cyrl-CS"/>
        </w:rPr>
      </w:pPr>
      <w:r>
        <w:rPr>
          <w:iCs/>
          <w:lang w:val="sr-Cyrl-CS"/>
        </w:rPr>
        <w:t>Понуђач је регистрован код надлежног органа, односно уписан у одговарајући регистар</w:t>
      </w:r>
      <w:r w:rsidR="00E152BB" w:rsidRPr="00E70A9A">
        <w:rPr>
          <w:iCs/>
        </w:rPr>
        <w:t>;</w:t>
      </w:r>
    </w:p>
    <w:p w:rsidR="00E152BB" w:rsidRPr="00E70A9A" w:rsidRDefault="00081F31" w:rsidP="00E152BB">
      <w:pPr>
        <w:pStyle w:val="ListParagraph"/>
        <w:numPr>
          <w:ilvl w:val="0"/>
          <w:numId w:val="4"/>
        </w:numPr>
        <w:jc w:val="both"/>
        <w:rPr>
          <w:bCs/>
          <w:iCs/>
          <w:lang w:val="sr-Cyrl-CS"/>
        </w:rPr>
      </w:pPr>
      <w:r>
        <w:rPr>
          <w:iCs/>
          <w:lang w:val="sr-Cyrl-CS"/>
        </w:rPr>
        <w:t>Понуђач и његов законити заступник</w:t>
      </w:r>
      <w:r w:rsidR="00C75043">
        <w:rPr>
          <w:iCs/>
          <w:lang w:val="sr-Cyrl-CS"/>
        </w:rPr>
        <w:t xml:space="preserve"> нису осиђи</w:t>
      </w:r>
      <w:r>
        <w:rPr>
          <w:iCs/>
          <w:lang w:val="sr-Cyrl-CS"/>
        </w:rPr>
        <w:t>вани за неко од кривичних дела као члан орзанизоване криминалне групе</w:t>
      </w:r>
      <w:r w:rsidR="00E152BB" w:rsidRPr="00E70A9A">
        <w:t>,</w:t>
      </w:r>
      <w:r>
        <w:t xml:space="preserve"> да није осуђиванза кривична дела против привреде, кривична дела против заштите животне средине, кривично дело примања или давања мита</w:t>
      </w:r>
      <w:r w:rsidR="00E152BB" w:rsidRPr="00E70A9A">
        <w:t xml:space="preserve">, </w:t>
      </w:r>
      <w:r>
        <w:t>кривично дело преваре</w:t>
      </w:r>
      <w:r w:rsidR="00E152BB" w:rsidRPr="00E70A9A">
        <w:t>;</w:t>
      </w:r>
    </w:p>
    <w:p w:rsidR="00E152BB" w:rsidRPr="005D216D" w:rsidRDefault="00081F31" w:rsidP="00E152BB">
      <w:pPr>
        <w:pStyle w:val="ListParagraph"/>
        <w:numPr>
          <w:ilvl w:val="0"/>
          <w:numId w:val="4"/>
        </w:numPr>
        <w:jc w:val="both"/>
        <w:rPr>
          <w:i/>
          <w:lang w:val="sr-Cyrl-CS"/>
        </w:rPr>
      </w:pPr>
      <w:r w:rsidRPr="005D216D">
        <w:rPr>
          <w:bCs/>
          <w:iCs/>
          <w:lang w:val="sr-Cyrl-CS"/>
        </w:rPr>
        <w:t>Понуђач је измирио допеле порезе, доприносе и друге јавне дажбине у складу са прописима Републике Србије (или стране државе када има седиште на њеној територији)</w:t>
      </w:r>
    </w:p>
    <w:p w:rsidR="005D216D" w:rsidRPr="005D216D" w:rsidRDefault="005D216D" w:rsidP="00E152BB">
      <w:pPr>
        <w:pStyle w:val="ListParagraph"/>
        <w:numPr>
          <w:ilvl w:val="0"/>
          <w:numId w:val="4"/>
        </w:numPr>
        <w:jc w:val="both"/>
        <w:rPr>
          <w:i/>
          <w:lang w:val="sr-Cyrl-CS"/>
        </w:rPr>
      </w:pPr>
      <w:r>
        <w:rPr>
          <w:color w:val="auto"/>
          <w:lang w:val="sr-Cyrl-CS"/>
        </w:rPr>
        <w:t>Понуђач испуњава све додатне услове за Партију 3. (горива-уља), који се односе на финансијски капацитет.</w:t>
      </w:r>
    </w:p>
    <w:p w:rsidR="00E152BB" w:rsidRPr="00E70A9A" w:rsidRDefault="00E152BB" w:rsidP="00E152BB">
      <w:pPr>
        <w:jc w:val="both"/>
        <w:rPr>
          <w:i/>
          <w:lang w:val="sr-Cyrl-CS"/>
        </w:rPr>
      </w:pPr>
    </w:p>
    <w:p w:rsidR="00E152BB" w:rsidRPr="00E70A9A" w:rsidRDefault="00081F31" w:rsidP="00E152BB">
      <w:r>
        <w:t>Место</w:t>
      </w:r>
      <w:r w:rsidR="00E152BB" w:rsidRPr="00E70A9A">
        <w:t xml:space="preserve">:_____________                                                            </w:t>
      </w:r>
      <w:r>
        <w:t>Понуђач</w:t>
      </w:r>
      <w:r w:rsidR="00E152BB" w:rsidRPr="00E70A9A">
        <w:t>:</w:t>
      </w:r>
    </w:p>
    <w:p w:rsidR="00E152BB" w:rsidRPr="00E70A9A" w:rsidRDefault="00081F31" w:rsidP="00E152BB">
      <w:pPr>
        <w:rPr>
          <w:b/>
          <w:bCs/>
          <w:i/>
          <w:color w:val="auto"/>
        </w:rPr>
      </w:pPr>
      <w:r>
        <w:t>Датум</w:t>
      </w:r>
      <w:r w:rsidR="00E152BB" w:rsidRPr="00E70A9A">
        <w:t>:_________</w:t>
      </w:r>
      <w:r>
        <w:t>____                         M.П</w:t>
      </w:r>
      <w:r w:rsidR="00E152BB" w:rsidRPr="00E70A9A">
        <w:t xml:space="preserve">.                     _____________________                                                        </w:t>
      </w:r>
    </w:p>
    <w:p w:rsidR="00E152BB" w:rsidRPr="00E70A9A" w:rsidRDefault="00E152BB" w:rsidP="00E152BB">
      <w:pPr>
        <w:pStyle w:val="BodyText2"/>
        <w:spacing w:line="100" w:lineRule="atLeast"/>
        <w:jc w:val="both"/>
        <w:rPr>
          <w:b/>
          <w:bCs/>
          <w:i/>
          <w:color w:val="auto"/>
        </w:rPr>
      </w:pPr>
    </w:p>
    <w:p w:rsidR="00E152BB" w:rsidRPr="00E70A9A" w:rsidRDefault="00081F31" w:rsidP="00E152BB">
      <w:pPr>
        <w:pStyle w:val="ListParagraph"/>
        <w:ind w:left="0"/>
        <w:jc w:val="both"/>
        <w:rPr>
          <w:bCs/>
          <w:i/>
          <w:iCs/>
          <w:color w:val="auto"/>
        </w:rPr>
      </w:pPr>
      <w:r>
        <w:rPr>
          <w:b/>
          <w:bCs/>
          <w:i/>
          <w:color w:val="auto"/>
        </w:rPr>
        <w:t xml:space="preserve">Напомена: </w:t>
      </w:r>
      <w:r w:rsidRPr="00081F31">
        <w:rPr>
          <w:b/>
          <w:bCs/>
          <w:i/>
          <w:color w:val="auto"/>
          <w:u w:val="single"/>
        </w:rPr>
        <w:t>Уколико понуду подноси група понуђача</w:t>
      </w:r>
      <w:r w:rsidR="00E152BB" w:rsidRPr="00E70A9A">
        <w:rPr>
          <w:b/>
          <w:bCs/>
          <w:i/>
          <w:iCs/>
          <w:color w:val="auto"/>
          <w:u w:val="single"/>
        </w:rPr>
        <w:t>,</w:t>
      </w:r>
      <w:r>
        <w:rPr>
          <w:bCs/>
          <w:i/>
          <w:iCs/>
          <w:color w:val="auto"/>
        </w:rPr>
        <w:t>Изјава мора бити потписана од стране овлашћеног лица сваког понуђача из групе понуђача и оверена печатом.</w:t>
      </w:r>
    </w:p>
    <w:p w:rsidR="00E152BB" w:rsidRPr="00E70A9A" w:rsidRDefault="0050079A" w:rsidP="005D216D">
      <w:pPr>
        <w:jc w:val="both"/>
        <w:rPr>
          <w:bCs/>
          <w:i/>
          <w:iCs/>
          <w:color w:val="FF0000"/>
        </w:rPr>
      </w:pPr>
      <w:r>
        <w:rPr>
          <w:i/>
          <w:iCs/>
          <w:color w:val="FF0000"/>
        </w:rPr>
        <w:t>П</w:t>
      </w:r>
      <w:r w:rsidR="006C1EC4" w:rsidRPr="006C1EC4">
        <w:rPr>
          <w:i/>
          <w:iCs/>
          <w:color w:val="FF0000"/>
          <w:lang w:val="ru-RU"/>
        </w:rPr>
        <w:t xml:space="preserve">отребно је да се наведени образац копира у довољном броју примерака, да се попуни </w:t>
      </w:r>
      <w:r w:rsidR="005D216D">
        <w:rPr>
          <w:i/>
          <w:iCs/>
          <w:color w:val="FF0000"/>
          <w:lang w:val="ru-RU"/>
        </w:rPr>
        <w:t>и достави за сваког подизвођача.</w:t>
      </w:r>
    </w:p>
    <w:p w:rsidR="00E152BB" w:rsidRPr="00E70A9A" w:rsidRDefault="00E152BB" w:rsidP="00E152BB">
      <w:pPr>
        <w:pStyle w:val="ListParagraph"/>
        <w:ind w:left="0"/>
        <w:jc w:val="both"/>
        <w:rPr>
          <w:bCs/>
          <w:i/>
          <w:iCs/>
          <w:color w:val="FF0000"/>
        </w:rPr>
      </w:pPr>
    </w:p>
    <w:p w:rsidR="00E152BB" w:rsidRPr="00E70A9A" w:rsidRDefault="00E152BB" w:rsidP="00E152BB">
      <w:pPr>
        <w:pStyle w:val="ListParagraph"/>
        <w:ind w:left="0"/>
        <w:jc w:val="both"/>
        <w:rPr>
          <w:bCs/>
          <w:i/>
          <w:iCs/>
          <w:color w:val="FF0000"/>
        </w:rPr>
      </w:pPr>
    </w:p>
    <w:p w:rsidR="00E152BB" w:rsidRPr="00E70A9A" w:rsidRDefault="00E152BB" w:rsidP="00E152BB">
      <w:pPr>
        <w:pStyle w:val="ListParagraph"/>
        <w:ind w:left="0"/>
        <w:jc w:val="both"/>
        <w:rPr>
          <w:bCs/>
          <w:i/>
          <w:iCs/>
          <w:color w:val="FF0000"/>
        </w:rPr>
      </w:pPr>
    </w:p>
    <w:p w:rsidR="00E152BB" w:rsidRPr="00E70A9A" w:rsidRDefault="00E152BB" w:rsidP="00E152BB">
      <w:pPr>
        <w:pStyle w:val="ListParagraph"/>
        <w:ind w:left="0"/>
        <w:jc w:val="both"/>
        <w:rPr>
          <w:bCs/>
          <w:i/>
          <w:iCs/>
          <w:color w:val="FF0000"/>
        </w:rPr>
      </w:pPr>
    </w:p>
    <w:p w:rsidR="00E152BB" w:rsidRDefault="00E152BB" w:rsidP="00E152BB">
      <w:pPr>
        <w:pStyle w:val="ListParagraph"/>
        <w:ind w:left="0"/>
        <w:jc w:val="both"/>
        <w:rPr>
          <w:bCs/>
          <w:i/>
          <w:iCs/>
          <w:color w:val="FF0000"/>
        </w:rPr>
      </w:pPr>
    </w:p>
    <w:p w:rsidR="00736026" w:rsidRDefault="00736026" w:rsidP="00E152BB">
      <w:pPr>
        <w:pStyle w:val="ListParagraph"/>
        <w:ind w:left="0"/>
        <w:jc w:val="both"/>
        <w:rPr>
          <w:bCs/>
          <w:i/>
          <w:iCs/>
          <w:color w:val="FF0000"/>
        </w:rPr>
      </w:pPr>
    </w:p>
    <w:p w:rsidR="00736026" w:rsidRDefault="00736026" w:rsidP="00E152BB">
      <w:pPr>
        <w:pStyle w:val="ListParagraph"/>
        <w:ind w:left="0"/>
        <w:jc w:val="both"/>
        <w:rPr>
          <w:bCs/>
          <w:i/>
          <w:iCs/>
          <w:color w:val="FF0000"/>
        </w:rPr>
      </w:pPr>
    </w:p>
    <w:p w:rsidR="00736026" w:rsidRDefault="00736026" w:rsidP="00E152BB">
      <w:pPr>
        <w:pStyle w:val="ListParagraph"/>
        <w:ind w:left="0"/>
        <w:jc w:val="both"/>
        <w:rPr>
          <w:bCs/>
          <w:i/>
          <w:iCs/>
          <w:color w:val="FF0000"/>
        </w:rPr>
      </w:pPr>
    </w:p>
    <w:p w:rsidR="00736026" w:rsidRDefault="00736026" w:rsidP="00E152BB">
      <w:pPr>
        <w:pStyle w:val="ListParagraph"/>
        <w:ind w:left="0"/>
        <w:jc w:val="both"/>
        <w:rPr>
          <w:bCs/>
          <w:i/>
          <w:iCs/>
          <w:color w:val="FF0000"/>
        </w:rPr>
      </w:pPr>
    </w:p>
    <w:p w:rsidR="00736026" w:rsidRPr="00736026" w:rsidRDefault="00736026" w:rsidP="00E152BB">
      <w:pPr>
        <w:pStyle w:val="ListParagraph"/>
        <w:ind w:left="0"/>
        <w:jc w:val="both"/>
        <w:rPr>
          <w:bCs/>
          <w:i/>
          <w:iCs/>
          <w:color w:val="FF0000"/>
        </w:rPr>
      </w:pPr>
    </w:p>
    <w:p w:rsidR="00C167B6" w:rsidRPr="00A92007" w:rsidRDefault="00C167B6" w:rsidP="00E152BB">
      <w:pPr>
        <w:pStyle w:val="ListParagraph"/>
        <w:ind w:left="0"/>
        <w:jc w:val="both"/>
        <w:rPr>
          <w:bCs/>
          <w:i/>
          <w:iCs/>
          <w:color w:val="FF0000"/>
        </w:rPr>
      </w:pPr>
    </w:p>
    <w:p w:rsidR="006A4EDD" w:rsidRPr="00003DF9" w:rsidRDefault="0055459B" w:rsidP="0011795B">
      <w:pPr>
        <w:shd w:val="clear" w:color="auto" w:fill="9CC2E5" w:themeFill="accent1" w:themeFillTint="99"/>
        <w:spacing w:line="240" w:lineRule="auto"/>
        <w:jc w:val="center"/>
        <w:rPr>
          <w:b/>
          <w:bCs/>
          <w:iCs/>
          <w:sz w:val="26"/>
          <w:szCs w:val="26"/>
          <w:lang w:val="sr-Cyrl-CS" w:eastAsia="en-GB"/>
        </w:rPr>
      </w:pPr>
      <w:r>
        <w:rPr>
          <w:b/>
          <w:bCs/>
          <w:iCs/>
          <w:sz w:val="26"/>
          <w:szCs w:val="26"/>
          <w:lang w:val="sr-Cyrl-CS" w:eastAsia="en-GB"/>
        </w:rPr>
        <w:lastRenderedPageBreak/>
        <w:t>6</w:t>
      </w:r>
      <w:r w:rsidR="006A4EDD" w:rsidRPr="00003DF9">
        <w:rPr>
          <w:b/>
          <w:bCs/>
          <w:iCs/>
          <w:sz w:val="26"/>
          <w:szCs w:val="26"/>
          <w:lang w:val="sr-Cyrl-CS" w:eastAsia="en-GB"/>
        </w:rPr>
        <w:t>. УПУТСТВО ПОНУЂАЧИМА КАКО ДА САЧИНЕ ПОНУДУ</w:t>
      </w:r>
    </w:p>
    <w:p w:rsidR="006A4EDD" w:rsidRDefault="006A4EDD" w:rsidP="0011795B">
      <w:pPr>
        <w:shd w:val="clear" w:color="auto" w:fill="9CC2E5" w:themeFill="accent1" w:themeFillTint="99"/>
        <w:spacing w:line="240" w:lineRule="auto"/>
        <w:rPr>
          <w:rFonts w:ascii="BookAntiqua-BoldItalic" w:hAnsi="BookAntiqua-BoldItalic" w:cs="BookAntiqua-BoldItalic"/>
          <w:b/>
          <w:bCs/>
          <w:i/>
          <w:iCs/>
          <w:color w:val="FF0000"/>
          <w:sz w:val="8"/>
          <w:szCs w:val="8"/>
          <w:lang w:val="sr-Cyrl-CS" w:eastAsia="en-GB"/>
        </w:rPr>
      </w:pPr>
    </w:p>
    <w:p w:rsidR="006A4EDD" w:rsidRPr="0025525E" w:rsidRDefault="006A4EDD" w:rsidP="00C167B6">
      <w:pPr>
        <w:spacing w:line="240" w:lineRule="auto"/>
        <w:rPr>
          <w:rFonts w:ascii="BookAntiqua-BoldItalic" w:hAnsi="BookAntiqua-BoldItalic" w:cs="BookAntiqua-BoldItalic"/>
          <w:b/>
          <w:bCs/>
          <w:i/>
          <w:iCs/>
          <w:color w:val="FF0000"/>
          <w:sz w:val="8"/>
          <w:szCs w:val="8"/>
          <w:lang w:val="sr-Cyrl-CS" w:eastAsia="en-GB"/>
        </w:rPr>
      </w:pPr>
    </w:p>
    <w:p w:rsidR="006A4EDD" w:rsidRPr="00003DF9" w:rsidRDefault="006A4EDD" w:rsidP="00C167B6">
      <w:pPr>
        <w:spacing w:line="240" w:lineRule="auto"/>
        <w:jc w:val="both"/>
        <w:rPr>
          <w:sz w:val="23"/>
          <w:szCs w:val="23"/>
          <w:lang w:val="sr-Cyrl-CS" w:eastAsia="en-GB"/>
        </w:rPr>
      </w:pPr>
      <w:r>
        <w:rPr>
          <w:lang w:val="sr-Cyrl-CS" w:eastAsia="en-GB"/>
        </w:rPr>
        <w:tab/>
      </w:r>
      <w:r w:rsidRPr="00003DF9">
        <w:rPr>
          <w:sz w:val="23"/>
          <w:szCs w:val="23"/>
          <w:lang w:val="sr-Cyrl-CS" w:eastAsia="en-GB"/>
        </w:rPr>
        <w:t>Упутство понуђачима како да сачине понуду са</w:t>
      </w:r>
      <w:r>
        <w:rPr>
          <w:sz w:val="23"/>
          <w:szCs w:val="23"/>
          <w:lang w:val="sr-Cyrl-CS" w:eastAsia="en-GB"/>
        </w:rPr>
        <w:t>држи податке о за</w:t>
      </w:r>
      <w:r w:rsidR="001C174E">
        <w:rPr>
          <w:sz w:val="23"/>
          <w:szCs w:val="23"/>
          <w:lang w:val="sr-Cyrl-CS" w:eastAsia="en-GB"/>
        </w:rPr>
        <w:t xml:space="preserve">хтевима Дома ученика средњих школа </w:t>
      </w:r>
      <w:r w:rsidRPr="00003DF9">
        <w:rPr>
          <w:sz w:val="23"/>
          <w:szCs w:val="23"/>
          <w:lang w:val="sr-Cyrl-CS" w:eastAsia="en-GB"/>
        </w:rPr>
        <w:t xml:space="preserve"> у Нишу у погледу садржине понуде, као и услове под којима се спроводи поступак доделе уговора </w:t>
      </w:r>
      <w:r>
        <w:rPr>
          <w:sz w:val="23"/>
          <w:szCs w:val="23"/>
          <w:lang w:val="sr-Cyrl-CS" w:eastAsia="en-GB"/>
        </w:rPr>
        <w:t>најповољнијем понуђачу.</w:t>
      </w:r>
    </w:p>
    <w:p w:rsidR="006A4EDD" w:rsidRPr="00003DF9" w:rsidRDefault="006A4EDD" w:rsidP="00C167B6">
      <w:pPr>
        <w:spacing w:line="240" w:lineRule="auto"/>
        <w:jc w:val="both"/>
        <w:rPr>
          <w:rFonts w:ascii="BookAntiqua" w:hAnsi="BookAntiqua" w:cs="BookAntiqua"/>
          <w:sz w:val="23"/>
          <w:szCs w:val="23"/>
          <w:lang w:val="sr-Cyrl-CS" w:eastAsia="en-GB"/>
        </w:rPr>
      </w:pPr>
      <w:r w:rsidRPr="00003DF9">
        <w:rPr>
          <w:sz w:val="23"/>
          <w:szCs w:val="23"/>
          <w:lang w:val="sr-Cyrl-CS" w:eastAsia="en-GB"/>
        </w:rPr>
        <w:tab/>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w:t>
      </w:r>
      <w:r>
        <w:rPr>
          <w:sz w:val="23"/>
          <w:szCs w:val="23"/>
          <w:lang w:val="sr-Cyrl-CS" w:eastAsia="en-GB"/>
        </w:rPr>
        <w:t xml:space="preserve"> јавним</w:t>
      </w:r>
      <w:r w:rsidRPr="00003DF9">
        <w:rPr>
          <w:sz w:val="23"/>
          <w:szCs w:val="23"/>
          <w:lang w:val="sr-Cyrl-CS" w:eastAsia="en-GB"/>
        </w:rPr>
        <w:t xml:space="preserve"> позивом. </w:t>
      </w:r>
      <w:r w:rsidRPr="00003DF9">
        <w:rPr>
          <w:sz w:val="23"/>
          <w:szCs w:val="23"/>
          <w:lang w:val="ru-RU" w:eastAsia="en-GB"/>
        </w:rPr>
        <w:t>У супротном, понуда се одбија</w:t>
      </w:r>
      <w:r w:rsidRPr="00003DF9">
        <w:rPr>
          <w:rFonts w:ascii="BookAntiqua" w:hAnsi="BookAntiqua" w:cs="BookAntiqua"/>
          <w:sz w:val="23"/>
          <w:szCs w:val="23"/>
          <w:lang w:val="ru-RU" w:eastAsia="en-GB"/>
        </w:rPr>
        <w:t>.</w:t>
      </w:r>
    </w:p>
    <w:p w:rsidR="006A4EDD" w:rsidRPr="00003DF9" w:rsidRDefault="006A4EDD" w:rsidP="00C167B6">
      <w:pPr>
        <w:spacing w:line="240" w:lineRule="auto"/>
        <w:jc w:val="center"/>
        <w:rPr>
          <w:b/>
          <w:bCs/>
          <w:i/>
          <w:iCs/>
          <w:sz w:val="16"/>
          <w:szCs w:val="16"/>
          <w:lang w:val="sr-Cyrl-CS" w:eastAsia="en-GB"/>
        </w:rPr>
      </w:pPr>
    </w:p>
    <w:p w:rsidR="006A4EDD" w:rsidRPr="00E64312" w:rsidRDefault="006A4EDD" w:rsidP="00C167B6">
      <w:pPr>
        <w:spacing w:line="240" w:lineRule="auto"/>
        <w:jc w:val="both"/>
        <w:rPr>
          <w:b/>
          <w:bCs/>
          <w:iCs/>
          <w:color w:val="FF0000"/>
          <w:u w:val="single"/>
          <w:lang w:val="sr-Cyrl-CS" w:eastAsia="en-GB"/>
        </w:rPr>
      </w:pPr>
      <w:r w:rsidRPr="00027CF0">
        <w:rPr>
          <w:b/>
          <w:bCs/>
          <w:iCs/>
          <w:lang w:val="sr-Cyrl-CS" w:eastAsia="en-GB"/>
        </w:rPr>
        <w:tab/>
      </w:r>
      <w:r w:rsidRPr="00E64312">
        <w:rPr>
          <w:b/>
          <w:bCs/>
          <w:iCs/>
          <w:color w:val="FF0000"/>
          <w:u w:val="single"/>
          <w:lang w:val="sr-Cyrl-CS" w:eastAsia="en-GB"/>
        </w:rPr>
        <w:t>5.1. Подаци о језику на  на коме понуда мора бити састављена</w:t>
      </w:r>
    </w:p>
    <w:p w:rsidR="006A4EDD" w:rsidRPr="00C36C1F" w:rsidRDefault="006A4EDD" w:rsidP="006A4EDD">
      <w:pPr>
        <w:jc w:val="both"/>
        <w:rPr>
          <w:bCs/>
          <w:iCs/>
          <w:sz w:val="23"/>
          <w:szCs w:val="23"/>
          <w:lang w:val="sr-Cyrl-CS" w:eastAsia="en-GB"/>
        </w:rPr>
      </w:pPr>
      <w:r>
        <w:rPr>
          <w:bCs/>
          <w:iCs/>
          <w:lang w:val="sr-Cyrl-CS" w:eastAsia="en-GB"/>
        </w:rPr>
        <w:tab/>
      </w:r>
      <w:r w:rsidRPr="00003DF9">
        <w:rPr>
          <w:bCs/>
          <w:iCs/>
          <w:sz w:val="23"/>
          <w:szCs w:val="23"/>
          <w:lang w:val="sr-Cyrl-CS" w:eastAsia="en-GB"/>
        </w:rPr>
        <w:t>Понуда мора бити сачињена  на српском језику.</w:t>
      </w:r>
    </w:p>
    <w:p w:rsidR="006A4EDD" w:rsidRPr="00C36C1F" w:rsidRDefault="006A4EDD" w:rsidP="006A4EDD">
      <w:pPr>
        <w:jc w:val="both"/>
        <w:rPr>
          <w:bCs/>
          <w:sz w:val="12"/>
          <w:szCs w:val="12"/>
          <w:lang w:val="sr-Cyrl-CS" w:eastAsia="en-GB"/>
        </w:rPr>
      </w:pPr>
    </w:p>
    <w:p w:rsidR="006A4EDD" w:rsidRPr="00E64312" w:rsidRDefault="006A4EDD" w:rsidP="006A4EDD">
      <w:pPr>
        <w:ind w:left="294" w:hanging="294"/>
        <w:jc w:val="both"/>
        <w:rPr>
          <w:b/>
          <w:bCs/>
          <w:iCs/>
          <w:color w:val="FF0000"/>
          <w:u w:val="single"/>
          <w:lang w:val="sr-Cyrl-CS" w:eastAsia="en-GB"/>
        </w:rPr>
      </w:pPr>
      <w:r>
        <w:rPr>
          <w:b/>
          <w:bCs/>
          <w:i/>
          <w:iCs/>
          <w:color w:val="FF0000"/>
          <w:lang w:val="sr-Cyrl-CS" w:eastAsia="en-GB"/>
        </w:rPr>
        <w:tab/>
      </w:r>
      <w:r>
        <w:rPr>
          <w:b/>
          <w:bCs/>
          <w:i/>
          <w:iCs/>
          <w:color w:val="FF0000"/>
          <w:lang w:val="sr-Cyrl-CS" w:eastAsia="en-GB"/>
        </w:rPr>
        <w:tab/>
      </w:r>
      <w:r w:rsidRPr="00F81A66">
        <w:rPr>
          <w:b/>
          <w:bCs/>
          <w:iCs/>
          <w:color w:val="FF0000"/>
          <w:u w:val="single"/>
          <w:lang w:val="sr-Cyrl-CS" w:eastAsia="en-GB"/>
        </w:rPr>
        <w:t>5.2</w:t>
      </w:r>
      <w:r w:rsidRPr="00E64312">
        <w:rPr>
          <w:b/>
          <w:bCs/>
          <w:i/>
          <w:iCs/>
          <w:color w:val="FF0000"/>
          <w:u w:val="single"/>
          <w:lang w:val="sr-Cyrl-CS" w:eastAsia="en-GB"/>
        </w:rPr>
        <w:t xml:space="preserve">. </w:t>
      </w:r>
      <w:r w:rsidRPr="00E64312">
        <w:rPr>
          <w:b/>
          <w:bCs/>
          <w:iCs/>
          <w:color w:val="FF0000"/>
          <w:u w:val="single"/>
          <w:lang w:val="sr-Cyrl-CS" w:eastAsia="en-GB"/>
        </w:rPr>
        <w:t>Захтеви у вези са сачињавањем понуде</w:t>
      </w:r>
    </w:p>
    <w:p w:rsidR="006A4EDD" w:rsidRPr="00FB66D4" w:rsidRDefault="006A4EDD" w:rsidP="006A4EDD">
      <w:pPr>
        <w:jc w:val="both"/>
        <w:rPr>
          <w:b/>
          <w:bCs/>
          <w:iCs/>
          <w:sz w:val="23"/>
          <w:szCs w:val="23"/>
          <w:lang w:val="sr-Cyrl-CS" w:eastAsia="en-GB"/>
        </w:rPr>
      </w:pPr>
      <w:r>
        <w:rPr>
          <w:bCs/>
          <w:iCs/>
          <w:lang w:val="sr-Cyrl-CS" w:eastAsia="en-GB"/>
        </w:rPr>
        <w:tab/>
        <w:t xml:space="preserve">- </w:t>
      </w:r>
      <w:r w:rsidRPr="00012F62">
        <w:rPr>
          <w:bCs/>
          <w:iCs/>
          <w:sz w:val="23"/>
          <w:szCs w:val="23"/>
          <w:lang w:val="sr-Cyrl-CS" w:eastAsia="en-GB"/>
        </w:rPr>
        <w:t xml:space="preserve">Понуђач подноси понуду у затвореној коверти или кутији, овереној печатом, </w:t>
      </w:r>
      <w:r w:rsidRPr="00FB66D4">
        <w:rPr>
          <w:b/>
          <w:bCs/>
          <w:iCs/>
          <w:sz w:val="23"/>
          <w:szCs w:val="23"/>
          <w:lang w:val="sr-Cyrl-CS" w:eastAsia="en-GB"/>
        </w:rPr>
        <w:t>на начин да се приликом отварања понуда може са сигурношћу утврдити да се први пут отвара.</w:t>
      </w:r>
    </w:p>
    <w:p w:rsidR="006A4EDD" w:rsidRPr="0025525E" w:rsidRDefault="006A4EDD" w:rsidP="006A4EDD">
      <w:pPr>
        <w:jc w:val="both"/>
        <w:rPr>
          <w:lang w:val="sr-Cyrl-CS"/>
        </w:rPr>
      </w:pPr>
      <w:r>
        <w:rPr>
          <w:bCs/>
          <w:iCs/>
          <w:lang w:val="sr-Cyrl-CS" w:eastAsia="en-GB"/>
        </w:rPr>
        <w:tab/>
        <w:t>-</w:t>
      </w:r>
      <w:r w:rsidRPr="00012F62">
        <w:rPr>
          <w:sz w:val="23"/>
          <w:szCs w:val="23"/>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6A4EDD" w:rsidRPr="00012F62" w:rsidRDefault="006A4EDD" w:rsidP="006A4EDD">
      <w:pPr>
        <w:pStyle w:val="Default"/>
        <w:numPr>
          <w:ilvl w:val="1"/>
          <w:numId w:val="32"/>
        </w:numPr>
        <w:jc w:val="both"/>
        <w:rPr>
          <w:sz w:val="23"/>
          <w:szCs w:val="23"/>
          <w:lang w:val="ru-RU"/>
        </w:rPr>
      </w:pPr>
      <w:r w:rsidRPr="00012F62">
        <w:rPr>
          <w:sz w:val="23"/>
          <w:szCs w:val="23"/>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6A4EDD" w:rsidRPr="00012F62" w:rsidRDefault="006A4EDD" w:rsidP="0002554C">
      <w:pPr>
        <w:pStyle w:val="Default"/>
        <w:jc w:val="both"/>
        <w:rPr>
          <w:color w:val="auto"/>
          <w:sz w:val="10"/>
          <w:szCs w:val="10"/>
          <w:lang w:val="ru-RU"/>
        </w:rPr>
      </w:pPr>
      <w:r>
        <w:rPr>
          <w:lang w:val="ru-RU"/>
        </w:rPr>
        <w:tab/>
      </w:r>
    </w:p>
    <w:p w:rsidR="006A4EDD" w:rsidRPr="001B4C41" w:rsidRDefault="006A4EDD" w:rsidP="006A4EDD">
      <w:pPr>
        <w:rPr>
          <w:b/>
          <w:bCs/>
          <w:iCs/>
          <w:color w:val="FF0000"/>
          <w:sz w:val="22"/>
          <w:szCs w:val="22"/>
          <w:u w:val="single"/>
          <w:lang w:val="sr-Cyrl-CS" w:eastAsia="en-GB"/>
        </w:rPr>
      </w:pPr>
      <w:r w:rsidRPr="001B4C41">
        <w:rPr>
          <w:b/>
          <w:bCs/>
          <w:i/>
          <w:iCs/>
          <w:color w:val="FF0000"/>
          <w:sz w:val="22"/>
          <w:szCs w:val="22"/>
          <w:lang w:val="sr-Cyrl-CS" w:eastAsia="en-GB"/>
        </w:rPr>
        <w:tab/>
      </w:r>
      <w:r w:rsidRPr="001B4C41">
        <w:rPr>
          <w:b/>
          <w:bCs/>
          <w:iCs/>
          <w:color w:val="FF0000"/>
          <w:sz w:val="22"/>
          <w:szCs w:val="22"/>
          <w:u w:val="single"/>
          <w:lang w:val="sr-Cyrl-CS" w:eastAsia="en-GB"/>
        </w:rPr>
        <w:t>5.3. Партије</w:t>
      </w:r>
    </w:p>
    <w:p w:rsidR="006A4EDD" w:rsidRPr="00263F7C" w:rsidRDefault="006A4EDD" w:rsidP="006A4EDD">
      <w:pPr>
        <w:jc w:val="both"/>
        <w:rPr>
          <w:b/>
          <w:sz w:val="23"/>
          <w:szCs w:val="23"/>
          <w:lang w:val="sr-Cyrl-CS"/>
        </w:rPr>
      </w:pPr>
      <w:r w:rsidRPr="001B4C41">
        <w:rPr>
          <w:bCs/>
          <w:iCs/>
          <w:sz w:val="22"/>
          <w:szCs w:val="22"/>
          <w:lang w:val="sr-Cyrl-CS" w:eastAsia="en-GB"/>
        </w:rPr>
        <w:tab/>
      </w:r>
      <w:r w:rsidRPr="00263F7C">
        <w:rPr>
          <w:bCs/>
          <w:iCs/>
          <w:sz w:val="23"/>
          <w:szCs w:val="23"/>
          <w:lang w:val="sr-Cyrl-CS" w:eastAsia="en-GB"/>
        </w:rPr>
        <w:t xml:space="preserve">Предметна јавна набавка је обликована у </w:t>
      </w:r>
      <w:r w:rsidR="00736026" w:rsidRPr="00263F7C">
        <w:rPr>
          <w:sz w:val="23"/>
          <w:szCs w:val="23"/>
        </w:rPr>
        <w:t>4 (четири</w:t>
      </w:r>
      <w:r w:rsidRPr="00263F7C">
        <w:rPr>
          <w:sz w:val="23"/>
          <w:szCs w:val="23"/>
          <w:lang w:val="sr-Cyrl-CS"/>
        </w:rPr>
        <w:t>)</w:t>
      </w:r>
      <w:r w:rsidRPr="00263F7C">
        <w:rPr>
          <w:b/>
          <w:sz w:val="23"/>
          <w:szCs w:val="23"/>
          <w:lang w:val="sr-Cyrl-CS"/>
        </w:rPr>
        <w:t xml:space="preserve"> партије</w:t>
      </w:r>
      <w:r w:rsidRPr="00263F7C">
        <w:rPr>
          <w:bCs/>
          <w:iCs/>
          <w:sz w:val="23"/>
          <w:szCs w:val="23"/>
          <w:lang w:val="sr-Cyrl-CS" w:eastAsia="en-GB"/>
        </w:rPr>
        <w:t>, тако да ће се након окончаног поступка, са најповољнијим понуђачем закључити један уговор о јавној набаци.</w:t>
      </w:r>
    </w:p>
    <w:p w:rsidR="006A4EDD" w:rsidRPr="00E64312" w:rsidRDefault="006A4EDD" w:rsidP="006A4EDD">
      <w:pPr>
        <w:rPr>
          <w:b/>
          <w:bCs/>
          <w:iCs/>
          <w:color w:val="FF0000"/>
          <w:u w:val="single"/>
          <w:lang w:val="sr-Cyrl-CS" w:eastAsia="en-GB"/>
        </w:rPr>
      </w:pPr>
      <w:r>
        <w:rPr>
          <w:b/>
          <w:bCs/>
          <w:i/>
          <w:iCs/>
          <w:color w:val="FF0000"/>
          <w:lang w:val="sr-Cyrl-CS" w:eastAsia="en-GB"/>
        </w:rPr>
        <w:tab/>
      </w:r>
      <w:r w:rsidRPr="00E64312">
        <w:rPr>
          <w:b/>
          <w:bCs/>
          <w:iCs/>
          <w:color w:val="FF0000"/>
          <w:u w:val="single"/>
          <w:lang w:val="sr-Cyrl-CS" w:eastAsia="en-GB"/>
        </w:rPr>
        <w:t>5.4</w:t>
      </w:r>
      <w:r w:rsidRPr="00E64312">
        <w:rPr>
          <w:iCs/>
          <w:color w:val="FF0000"/>
          <w:u w:val="single"/>
          <w:lang w:val="sr-Cyrl-CS" w:eastAsia="en-GB"/>
        </w:rPr>
        <w:t xml:space="preserve">. </w:t>
      </w:r>
      <w:r w:rsidRPr="00E64312">
        <w:rPr>
          <w:b/>
          <w:bCs/>
          <w:iCs/>
          <w:color w:val="FF0000"/>
          <w:u w:val="single"/>
          <w:lang w:val="sr-Cyrl-CS" w:eastAsia="en-GB"/>
        </w:rPr>
        <w:t>Понуде са варијантама</w:t>
      </w:r>
    </w:p>
    <w:p w:rsidR="006A4EDD" w:rsidRDefault="006A4EDD" w:rsidP="006A4EDD">
      <w:pPr>
        <w:ind w:firstLine="720"/>
        <w:jc w:val="both"/>
        <w:rPr>
          <w:lang w:val="ru-RU" w:eastAsia="en-GB"/>
        </w:rPr>
      </w:pPr>
      <w:r w:rsidRPr="00A9275D">
        <w:rPr>
          <w:lang w:val="ru-RU" w:eastAsia="en-GB"/>
        </w:rPr>
        <w:t>Понуде са варијантама нису дозвољене.</w:t>
      </w:r>
    </w:p>
    <w:p w:rsidR="006A4EDD" w:rsidRPr="00BF6434" w:rsidRDefault="006A4EDD" w:rsidP="006A4EDD">
      <w:pPr>
        <w:ind w:firstLine="720"/>
        <w:jc w:val="both"/>
        <w:rPr>
          <w:sz w:val="12"/>
          <w:szCs w:val="12"/>
          <w:lang w:val="ru-RU" w:eastAsia="en-GB"/>
        </w:rPr>
      </w:pPr>
    </w:p>
    <w:p w:rsidR="006A4EDD" w:rsidRPr="00E64312" w:rsidRDefault="006A4EDD" w:rsidP="006A4EDD">
      <w:pPr>
        <w:ind w:firstLine="720"/>
        <w:jc w:val="both"/>
        <w:rPr>
          <w:b/>
          <w:color w:val="FF0000"/>
          <w:u w:val="single"/>
          <w:lang w:val="ru-RU" w:eastAsia="en-GB"/>
        </w:rPr>
      </w:pPr>
      <w:r w:rsidRPr="00E64312">
        <w:rPr>
          <w:b/>
          <w:color w:val="FF0000"/>
          <w:u w:val="single"/>
          <w:lang w:val="ru-RU" w:eastAsia="en-GB"/>
        </w:rPr>
        <w:t>5.5. Начин измене, допуне и опозива понуде</w:t>
      </w:r>
    </w:p>
    <w:p w:rsidR="006A4EDD" w:rsidRDefault="006A4EDD" w:rsidP="006A4EDD">
      <w:pPr>
        <w:pStyle w:val="Default"/>
        <w:widowControl w:val="0"/>
        <w:jc w:val="both"/>
        <w:rPr>
          <w:lang w:val="ru-RU"/>
        </w:rPr>
      </w:pPr>
      <w:r>
        <w:rPr>
          <w:sz w:val="22"/>
          <w:szCs w:val="22"/>
          <w:lang w:val="ru-RU"/>
        </w:rPr>
        <w:tab/>
      </w:r>
      <w:r w:rsidRPr="0042555D">
        <w:rPr>
          <w:lang w:val="ru-RU"/>
        </w:rPr>
        <w:t>У складу са чланом 87. став 6. З</w:t>
      </w:r>
      <w:r>
        <w:rPr>
          <w:lang w:val="ru-RU"/>
        </w:rPr>
        <w:t xml:space="preserve">акона о јавним набавкама </w:t>
      </w:r>
      <w:r w:rsidRPr="0042555D">
        <w:rPr>
          <w:lang w:val="ru-RU"/>
        </w:rPr>
        <w:t xml:space="preserve">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r>
        <w:rPr>
          <w:lang w:val="ru-RU"/>
        </w:rPr>
        <w:t xml:space="preserve">Измена, допуна и опозив понуде врше се на начин на који се и подноси понуда. </w:t>
      </w:r>
      <w:r w:rsidRPr="001C1CD7">
        <w:rPr>
          <w:b/>
          <w:lang w:val="ru-RU"/>
        </w:rPr>
        <w:t>Понуђач је у обавези да, у пропратном писму, тачно нагласи који део понуде се мења</w:t>
      </w:r>
      <w:r w:rsidRPr="001C1CD7">
        <w:rPr>
          <w:lang w:val="ru-RU"/>
        </w:rPr>
        <w:t>.</w:t>
      </w:r>
      <w:r>
        <w:rPr>
          <w:lang w:val="ru-RU"/>
        </w:rPr>
        <w:t xml:space="preserve"> По истеку рока за подношење, понуда се не може мењати, допуњивати нити опозвати.</w:t>
      </w:r>
    </w:p>
    <w:p w:rsidR="006A4EDD" w:rsidRPr="00630983" w:rsidRDefault="006A4EDD" w:rsidP="00263F7C">
      <w:pPr>
        <w:jc w:val="both"/>
        <w:rPr>
          <w:rFonts w:eastAsia="TimesNewRomanPSMT"/>
          <w:bCs/>
          <w:iCs/>
          <w:lang w:val="ru-RU"/>
        </w:rPr>
      </w:pPr>
      <w:r>
        <w:rPr>
          <w:lang w:val="ru-RU"/>
        </w:rPr>
        <w:tab/>
      </w:r>
      <w:r w:rsidRPr="00630983">
        <w:rPr>
          <w:rFonts w:eastAsia="TimesNewRomanPSMT"/>
          <w:bCs/>
          <w:iCs/>
          <w:lang w:val="ru-RU"/>
        </w:rPr>
        <w:t xml:space="preserve">Измену, допуну или опозив понуде треба доставити на адресу: </w:t>
      </w:r>
      <w:r w:rsidR="00CE2CE3">
        <w:rPr>
          <w:rFonts w:eastAsia="TimesNewRomanPSMT"/>
          <w:bCs/>
          <w:iCs/>
          <w:lang w:val="ru-RU"/>
        </w:rPr>
        <w:t>Дом ученика средњих школа Ниш, улица Косовке девојке бр. 6, Ниш 18000</w:t>
      </w:r>
      <w:r w:rsidRPr="00630983">
        <w:rPr>
          <w:rFonts w:eastAsia="TimesNewRomanPSMT"/>
          <w:bCs/>
          <w:iCs/>
          <w:lang w:val="ru-RU"/>
        </w:rPr>
        <w:t>са назнаком:</w:t>
      </w:r>
    </w:p>
    <w:p w:rsidR="006A4EDD" w:rsidRPr="00263F7C" w:rsidRDefault="00CE2CE3" w:rsidP="00263F7C">
      <w:pPr>
        <w:shd w:val="clear" w:color="auto" w:fill="FFFFFF" w:themeFill="background1"/>
        <w:ind w:right="-424"/>
        <w:jc w:val="both"/>
        <w:rPr>
          <w:rFonts w:eastAsia="TimesNewRomanPSMT"/>
          <w:b/>
          <w:bCs/>
          <w:iCs/>
          <w:lang w:val="ru-RU"/>
        </w:rPr>
      </w:pPr>
      <w:r>
        <w:rPr>
          <w:rFonts w:eastAsia="TimesNewRomanPSMT"/>
          <w:bCs/>
          <w:iCs/>
          <w:lang w:val="ru-RU"/>
        </w:rPr>
        <w:t xml:space="preserve">- </w:t>
      </w:r>
      <w:r w:rsidR="006A4EDD" w:rsidRPr="00CE2CE3">
        <w:rPr>
          <w:rFonts w:eastAsia="TimesNewRomanPSMT"/>
          <w:bCs/>
          <w:iCs/>
          <w:lang w:val="ru-RU"/>
        </w:rPr>
        <w:t>„</w:t>
      </w:r>
      <w:r w:rsidR="006A4EDD" w:rsidRPr="00CE2CE3">
        <w:rPr>
          <w:rFonts w:eastAsia="TimesNewRomanPSMT"/>
          <w:b/>
          <w:bCs/>
          <w:iCs/>
          <w:lang w:val="ru-RU"/>
        </w:rPr>
        <w:t>Измена понуде</w:t>
      </w:r>
      <w:r w:rsidR="006A4EDD" w:rsidRPr="00CE2CE3">
        <w:rPr>
          <w:rFonts w:eastAsia="TimesNewRomanPS-BoldMT"/>
          <w:b/>
          <w:bCs/>
          <w:lang w:val="ru-RU"/>
        </w:rPr>
        <w:t xml:space="preserve"> за јавну набавку</w:t>
      </w:r>
      <w:r w:rsidR="000E0D16">
        <w:rPr>
          <w:rFonts w:eastAsia="TimesNewRomanPS-BoldMT"/>
          <w:b/>
          <w:bCs/>
          <w:lang w:val="ru-RU"/>
        </w:rPr>
        <w:t xml:space="preserve"> </w:t>
      </w:r>
      <w:r w:rsidR="006A4EDD" w:rsidRPr="00CE2CE3">
        <w:rPr>
          <w:b/>
          <w:lang w:val="ru-RU"/>
        </w:rPr>
        <w:t xml:space="preserve">број </w:t>
      </w:r>
      <w:r w:rsidRPr="00CE2CE3">
        <w:t xml:space="preserve">– </w:t>
      </w:r>
      <w:r w:rsidR="00052E4F">
        <w:rPr>
          <w:b/>
          <w:i/>
        </w:rPr>
        <w:t>ЈНД-М 1.1.4</w:t>
      </w:r>
      <w:r w:rsidRPr="00CE2CE3">
        <w:rPr>
          <w:b/>
          <w:i/>
        </w:rPr>
        <w:t>/201</w:t>
      </w:r>
      <w:r w:rsidR="00052E4F">
        <w:rPr>
          <w:b/>
          <w:i/>
        </w:rPr>
        <w:t>7</w:t>
      </w:r>
      <w:r>
        <w:rPr>
          <w:b/>
          <w:i/>
        </w:rPr>
        <w:t xml:space="preserve"> - </w:t>
      </w:r>
      <w:r w:rsidR="00263F7C" w:rsidRPr="00263F7C">
        <w:rPr>
          <w:b/>
          <w:i/>
        </w:rPr>
        <w:t xml:space="preserve">Енергетске услуге и материјал за саобраћај </w:t>
      </w:r>
      <w:r w:rsidR="006A4EDD" w:rsidRPr="00263F7C">
        <w:rPr>
          <w:rFonts w:eastAsia="TimesNewRomanPSMT"/>
          <w:b/>
          <w:bCs/>
          <w:lang w:val="ru-RU"/>
        </w:rPr>
        <w:t xml:space="preserve">- </w:t>
      </w:r>
      <w:r w:rsidR="006A4EDD" w:rsidRPr="00263F7C">
        <w:rPr>
          <w:rFonts w:eastAsia="TimesNewRomanPS-BoldMT"/>
          <w:b/>
          <w:bCs/>
          <w:lang w:val="ru-RU"/>
        </w:rPr>
        <w:t>НЕ ОТВАРАТИ”</w:t>
      </w:r>
      <w:r w:rsidR="006A4EDD" w:rsidRPr="00263F7C">
        <w:rPr>
          <w:rFonts w:eastAsia="TimesNewRomanPSMT"/>
          <w:b/>
          <w:bCs/>
          <w:iCs/>
          <w:lang w:val="ru-RU"/>
        </w:rPr>
        <w:t xml:space="preserve"> или</w:t>
      </w:r>
    </w:p>
    <w:p w:rsidR="00263F7C" w:rsidRPr="00263F7C" w:rsidRDefault="006A4EDD" w:rsidP="00263F7C">
      <w:pPr>
        <w:shd w:val="clear" w:color="auto" w:fill="FFFFFF" w:themeFill="background1"/>
        <w:ind w:right="-424"/>
        <w:jc w:val="both"/>
        <w:rPr>
          <w:rFonts w:eastAsia="TimesNewRomanPSMT"/>
          <w:b/>
          <w:bCs/>
          <w:iCs/>
          <w:lang w:val="ru-RU"/>
        </w:rPr>
      </w:pPr>
      <w:r>
        <w:rPr>
          <w:rFonts w:eastAsia="TimesNewRomanPSMT"/>
          <w:bCs/>
          <w:iCs/>
          <w:lang w:val="ru-RU"/>
        </w:rPr>
        <w:tab/>
      </w:r>
      <w:r w:rsidRPr="00630983">
        <w:rPr>
          <w:rFonts w:eastAsia="TimesNewRomanPSMT"/>
          <w:bCs/>
          <w:iCs/>
          <w:lang w:val="ru-RU"/>
        </w:rPr>
        <w:t>„</w:t>
      </w:r>
      <w:r w:rsidRPr="00630983">
        <w:rPr>
          <w:rFonts w:eastAsia="TimesNewRomanPSMT"/>
          <w:b/>
          <w:bCs/>
          <w:iCs/>
          <w:lang w:val="ru-RU"/>
        </w:rPr>
        <w:t>Допуна понуде</w:t>
      </w:r>
      <w:r w:rsidRPr="00630983">
        <w:rPr>
          <w:rFonts w:eastAsia="TimesNewRomanPS-BoldMT"/>
          <w:b/>
          <w:bCs/>
          <w:lang w:val="ru-RU"/>
        </w:rPr>
        <w:t>за јавну набавку</w:t>
      </w:r>
      <w:r w:rsidR="000E0D16">
        <w:rPr>
          <w:rFonts w:eastAsia="TimesNewRomanPS-BoldMT"/>
          <w:b/>
          <w:bCs/>
          <w:lang w:val="ru-RU"/>
        </w:rPr>
        <w:t xml:space="preserve"> </w:t>
      </w:r>
      <w:r>
        <w:rPr>
          <w:b/>
          <w:lang w:val="ru-RU"/>
        </w:rPr>
        <w:t xml:space="preserve">број </w:t>
      </w:r>
      <w:r w:rsidR="00CE2CE3" w:rsidRPr="00CE2CE3">
        <w:t xml:space="preserve">– </w:t>
      </w:r>
      <w:r w:rsidR="00052E4F">
        <w:rPr>
          <w:b/>
          <w:i/>
        </w:rPr>
        <w:t>ЈНД-М 1.1.4/2017</w:t>
      </w:r>
      <w:r w:rsidR="00CE2CE3">
        <w:rPr>
          <w:b/>
          <w:i/>
        </w:rPr>
        <w:t xml:space="preserve"> - </w:t>
      </w:r>
      <w:r w:rsidR="00263F7C" w:rsidRPr="00263F7C">
        <w:rPr>
          <w:b/>
          <w:i/>
        </w:rPr>
        <w:t xml:space="preserve">Енергетске услуге и материјал за саобраћај </w:t>
      </w:r>
      <w:r w:rsidR="00263F7C" w:rsidRPr="00263F7C">
        <w:rPr>
          <w:rFonts w:eastAsia="TimesNewRomanPSMT"/>
          <w:b/>
          <w:bCs/>
          <w:lang w:val="ru-RU"/>
        </w:rPr>
        <w:t xml:space="preserve">- </w:t>
      </w:r>
      <w:r w:rsidR="00263F7C" w:rsidRPr="00263F7C">
        <w:rPr>
          <w:rFonts w:eastAsia="TimesNewRomanPS-BoldMT"/>
          <w:b/>
          <w:bCs/>
          <w:lang w:val="ru-RU"/>
        </w:rPr>
        <w:t>НЕ ОТВАРАТИ”</w:t>
      </w:r>
      <w:r w:rsidR="00263F7C" w:rsidRPr="00263F7C">
        <w:rPr>
          <w:rFonts w:eastAsia="TimesNewRomanPSMT"/>
          <w:b/>
          <w:bCs/>
          <w:iCs/>
          <w:lang w:val="ru-RU"/>
        </w:rPr>
        <w:t xml:space="preserve"> или</w:t>
      </w:r>
    </w:p>
    <w:p w:rsidR="00263F7C" w:rsidRPr="00263F7C" w:rsidRDefault="006A4EDD" w:rsidP="00263F7C">
      <w:pPr>
        <w:shd w:val="clear" w:color="auto" w:fill="FFFFFF" w:themeFill="background1"/>
        <w:ind w:right="-424"/>
        <w:jc w:val="both"/>
        <w:rPr>
          <w:rFonts w:eastAsia="TimesNewRomanPSMT"/>
          <w:b/>
          <w:bCs/>
          <w:iCs/>
          <w:lang w:val="ru-RU"/>
        </w:rPr>
      </w:pPr>
      <w:r>
        <w:rPr>
          <w:rFonts w:eastAsia="TimesNewRomanPSMT"/>
          <w:bCs/>
          <w:iCs/>
          <w:lang w:val="ru-RU"/>
        </w:rPr>
        <w:tab/>
      </w:r>
      <w:r w:rsidRPr="00630983">
        <w:rPr>
          <w:rFonts w:eastAsia="TimesNewRomanPSMT"/>
          <w:bCs/>
          <w:iCs/>
          <w:lang w:val="ru-RU"/>
        </w:rPr>
        <w:t>„</w:t>
      </w:r>
      <w:r w:rsidRPr="00630983">
        <w:rPr>
          <w:rFonts w:eastAsia="TimesNewRomanPSMT"/>
          <w:b/>
          <w:bCs/>
          <w:iCs/>
          <w:lang w:val="ru-RU"/>
        </w:rPr>
        <w:t>Опозив понуде</w:t>
      </w:r>
      <w:r w:rsidRPr="00630983">
        <w:rPr>
          <w:rFonts w:eastAsia="TimesNewRomanPS-BoldMT"/>
          <w:b/>
          <w:bCs/>
          <w:lang w:val="ru-RU"/>
        </w:rPr>
        <w:t>за јавну набавку</w:t>
      </w:r>
      <w:r w:rsidR="000E0D16">
        <w:rPr>
          <w:rFonts w:eastAsia="TimesNewRomanPS-BoldMT"/>
          <w:b/>
          <w:bCs/>
          <w:lang w:val="ru-RU"/>
        </w:rPr>
        <w:t xml:space="preserve"> </w:t>
      </w:r>
      <w:r>
        <w:rPr>
          <w:b/>
          <w:lang w:val="ru-RU"/>
        </w:rPr>
        <w:t xml:space="preserve">број </w:t>
      </w:r>
      <w:r w:rsidR="00CE2CE3" w:rsidRPr="00CE2CE3">
        <w:t xml:space="preserve">– </w:t>
      </w:r>
      <w:r w:rsidR="00052E4F">
        <w:rPr>
          <w:b/>
          <w:i/>
        </w:rPr>
        <w:t>ЈНД-М 1.1.4</w:t>
      </w:r>
      <w:r w:rsidR="00CE2CE3" w:rsidRPr="00CE2CE3">
        <w:rPr>
          <w:b/>
          <w:i/>
        </w:rPr>
        <w:t>/201</w:t>
      </w:r>
      <w:r w:rsidR="00052E4F">
        <w:rPr>
          <w:b/>
          <w:i/>
        </w:rPr>
        <w:t>7</w:t>
      </w:r>
      <w:r w:rsidR="00CE2CE3">
        <w:rPr>
          <w:b/>
          <w:i/>
        </w:rPr>
        <w:t xml:space="preserve"> - </w:t>
      </w:r>
      <w:r w:rsidR="00263F7C" w:rsidRPr="00263F7C">
        <w:rPr>
          <w:b/>
          <w:i/>
        </w:rPr>
        <w:t xml:space="preserve">Енергетске услуге и материјал за саобраћај </w:t>
      </w:r>
      <w:r w:rsidR="00263F7C" w:rsidRPr="00263F7C">
        <w:rPr>
          <w:rFonts w:eastAsia="TimesNewRomanPSMT"/>
          <w:b/>
          <w:bCs/>
          <w:lang w:val="ru-RU"/>
        </w:rPr>
        <w:t xml:space="preserve">- </w:t>
      </w:r>
      <w:r w:rsidR="00263F7C" w:rsidRPr="00263F7C">
        <w:rPr>
          <w:rFonts w:eastAsia="TimesNewRomanPS-BoldMT"/>
          <w:b/>
          <w:bCs/>
          <w:lang w:val="ru-RU"/>
        </w:rPr>
        <w:t>НЕ ОТВАРАТИ”</w:t>
      </w:r>
      <w:r w:rsidR="00263F7C" w:rsidRPr="00263F7C">
        <w:rPr>
          <w:rFonts w:eastAsia="TimesNewRomanPSMT"/>
          <w:b/>
          <w:bCs/>
          <w:iCs/>
          <w:lang w:val="ru-RU"/>
        </w:rPr>
        <w:t xml:space="preserve"> или</w:t>
      </w:r>
    </w:p>
    <w:p w:rsidR="00263F7C" w:rsidRPr="00263F7C" w:rsidRDefault="006A4EDD" w:rsidP="00263F7C">
      <w:pPr>
        <w:shd w:val="clear" w:color="auto" w:fill="FFFFFF" w:themeFill="background1"/>
        <w:ind w:right="-424"/>
        <w:jc w:val="both"/>
        <w:rPr>
          <w:rFonts w:eastAsia="TimesNewRomanPSMT"/>
          <w:b/>
          <w:bCs/>
          <w:iCs/>
          <w:lang w:val="ru-RU"/>
        </w:rPr>
      </w:pPr>
      <w:r>
        <w:rPr>
          <w:rFonts w:eastAsia="TimesNewRomanPSMT"/>
          <w:bCs/>
          <w:iCs/>
          <w:lang w:val="ru-RU"/>
        </w:rPr>
        <w:tab/>
      </w:r>
      <w:r w:rsidRPr="00630983">
        <w:rPr>
          <w:rFonts w:eastAsia="TimesNewRomanPSMT"/>
          <w:bCs/>
          <w:iCs/>
          <w:lang w:val="ru-RU"/>
        </w:rPr>
        <w:t>„</w:t>
      </w:r>
      <w:r w:rsidRPr="00630983">
        <w:rPr>
          <w:rFonts w:eastAsia="TimesNewRomanPSMT"/>
          <w:b/>
          <w:bCs/>
          <w:iCs/>
          <w:lang w:val="ru-RU"/>
        </w:rPr>
        <w:t>Измена и допуна понуде</w:t>
      </w:r>
      <w:r w:rsidRPr="00630983">
        <w:rPr>
          <w:rFonts w:eastAsia="TimesNewRomanPS-BoldMT"/>
          <w:b/>
          <w:bCs/>
          <w:lang w:val="ru-RU"/>
        </w:rPr>
        <w:t xml:space="preserve"> за јавну набавк</w:t>
      </w:r>
      <w:r>
        <w:rPr>
          <w:rFonts w:eastAsia="TimesNewRomanPS-BoldMT"/>
          <w:b/>
          <w:bCs/>
          <w:lang w:val="ru-RU"/>
        </w:rPr>
        <w:t xml:space="preserve">у број </w:t>
      </w:r>
      <w:r w:rsidR="00CE2CE3" w:rsidRPr="00CE2CE3">
        <w:t xml:space="preserve">– </w:t>
      </w:r>
      <w:r w:rsidR="00CE2CE3" w:rsidRPr="00CE2CE3">
        <w:rPr>
          <w:b/>
          <w:i/>
        </w:rPr>
        <w:t>ЈНД-М 1.1.</w:t>
      </w:r>
      <w:r w:rsidR="00052E4F">
        <w:rPr>
          <w:b/>
          <w:i/>
        </w:rPr>
        <w:t>4</w:t>
      </w:r>
      <w:r w:rsidR="00CE2CE3" w:rsidRPr="00CE2CE3">
        <w:rPr>
          <w:b/>
          <w:i/>
        </w:rPr>
        <w:t>/201</w:t>
      </w:r>
      <w:r w:rsidR="00052E4F">
        <w:rPr>
          <w:b/>
          <w:i/>
        </w:rPr>
        <w:t>7</w:t>
      </w:r>
      <w:r w:rsidR="00CE2CE3">
        <w:rPr>
          <w:b/>
          <w:i/>
        </w:rPr>
        <w:t xml:space="preserve"> - </w:t>
      </w:r>
      <w:r w:rsidR="00263F7C" w:rsidRPr="00263F7C">
        <w:rPr>
          <w:b/>
          <w:i/>
        </w:rPr>
        <w:t xml:space="preserve">Енергетске услуге и материјал за саобраћај </w:t>
      </w:r>
      <w:r w:rsidR="00263F7C" w:rsidRPr="00263F7C">
        <w:rPr>
          <w:rFonts w:eastAsia="TimesNewRomanPSMT"/>
          <w:b/>
          <w:bCs/>
          <w:lang w:val="ru-RU"/>
        </w:rPr>
        <w:t xml:space="preserve">- </w:t>
      </w:r>
      <w:r w:rsidR="00263F7C" w:rsidRPr="00263F7C">
        <w:rPr>
          <w:rFonts w:eastAsia="TimesNewRomanPS-BoldMT"/>
          <w:b/>
          <w:bCs/>
          <w:lang w:val="ru-RU"/>
        </w:rPr>
        <w:t>НЕ ОТВАРАТИ”</w:t>
      </w:r>
      <w:r w:rsidR="00263F7C">
        <w:rPr>
          <w:rFonts w:eastAsia="TimesNewRomanPSMT"/>
          <w:b/>
          <w:bCs/>
          <w:iCs/>
          <w:lang w:val="ru-RU"/>
        </w:rPr>
        <w:t>.</w:t>
      </w:r>
    </w:p>
    <w:p w:rsidR="006A4EDD" w:rsidRDefault="006A4EDD" w:rsidP="00263F7C">
      <w:pPr>
        <w:jc w:val="both"/>
        <w:rPr>
          <w:rFonts w:eastAsia="TimesNewRomanPSMT"/>
          <w:bCs/>
          <w:lang w:val="ru-RU"/>
        </w:rPr>
      </w:pPr>
      <w:r>
        <w:rPr>
          <w:rFonts w:eastAsia="TimesNewRomanPSMT"/>
          <w:bCs/>
          <w:lang w:val="ru-RU"/>
        </w:rPr>
        <w:tab/>
      </w:r>
      <w:r w:rsidRPr="00630983">
        <w:rPr>
          <w:rFonts w:eastAsia="TimesNewRomanPSMT"/>
          <w:bCs/>
          <w:lang w:val="ru-RU"/>
        </w:rPr>
        <w:t>На полеђини коверте или на кутији навести назив</w:t>
      </w:r>
      <w:r w:rsidRPr="00630983">
        <w:rPr>
          <w:rFonts w:eastAsia="TimesNewRomanPSMT"/>
          <w:bCs/>
          <w:lang w:val="sr-Cyrl-CS"/>
        </w:rPr>
        <w:t xml:space="preserve"> и адресу</w:t>
      </w:r>
      <w:r w:rsidRPr="00630983">
        <w:rPr>
          <w:rFonts w:eastAsia="TimesNewRomanPSMT"/>
          <w:bCs/>
          <w:lang w:val="ru-RU"/>
        </w:rPr>
        <w:t xml:space="preserve"> понуђача. </w:t>
      </w:r>
    </w:p>
    <w:p w:rsidR="00A92007" w:rsidRDefault="00A92007" w:rsidP="006A4EDD">
      <w:pPr>
        <w:rPr>
          <w:rFonts w:eastAsia="TimesNewRomanPSMT"/>
          <w:bCs/>
          <w:lang w:val="ru-RU"/>
        </w:rPr>
      </w:pPr>
    </w:p>
    <w:p w:rsidR="00A92007" w:rsidRDefault="00A92007" w:rsidP="006A4EDD">
      <w:pPr>
        <w:pStyle w:val="Default"/>
        <w:jc w:val="both"/>
        <w:rPr>
          <w:rFonts w:eastAsia="TimesNewRomanPSMT"/>
          <w:bCs/>
          <w:kern w:val="1"/>
          <w:lang w:val="ru-RU" w:eastAsia="ar-SA"/>
        </w:rPr>
      </w:pPr>
    </w:p>
    <w:p w:rsidR="00A92007" w:rsidRDefault="00A92007" w:rsidP="006A4EDD">
      <w:pPr>
        <w:pStyle w:val="Default"/>
        <w:jc w:val="both"/>
        <w:rPr>
          <w:sz w:val="16"/>
          <w:szCs w:val="16"/>
          <w:lang w:val="ru-RU"/>
        </w:rPr>
      </w:pPr>
    </w:p>
    <w:p w:rsidR="00A92007" w:rsidRDefault="00A92007" w:rsidP="006A4EDD">
      <w:pPr>
        <w:pStyle w:val="Default"/>
        <w:jc w:val="both"/>
        <w:rPr>
          <w:sz w:val="16"/>
          <w:szCs w:val="16"/>
          <w:lang w:val="ru-RU"/>
        </w:rPr>
      </w:pPr>
    </w:p>
    <w:p w:rsidR="00A92007" w:rsidRPr="00D07EE6" w:rsidRDefault="00A92007" w:rsidP="006A4EDD">
      <w:pPr>
        <w:pStyle w:val="Default"/>
        <w:jc w:val="both"/>
        <w:rPr>
          <w:sz w:val="16"/>
          <w:szCs w:val="16"/>
          <w:lang w:val="ru-RU"/>
        </w:rPr>
      </w:pPr>
    </w:p>
    <w:p w:rsidR="006A4EDD" w:rsidRPr="00E64312" w:rsidRDefault="006A4EDD" w:rsidP="006A4EDD">
      <w:pPr>
        <w:ind w:left="360" w:hanging="360"/>
        <w:rPr>
          <w:rFonts w:ascii="BookAntiqua-BoldItalic" w:hAnsi="BookAntiqua-BoldItalic" w:cs="BookAntiqua-BoldItalic"/>
          <w:b/>
          <w:bCs/>
          <w:iCs/>
          <w:color w:val="FF0000"/>
          <w:u w:val="single"/>
          <w:lang w:val="sr-Cyrl-CS"/>
        </w:rPr>
      </w:pPr>
      <w:r>
        <w:rPr>
          <w:b/>
          <w:bCs/>
          <w:i/>
          <w:iCs/>
          <w:color w:val="FF0000"/>
          <w:lang w:val="sr-Cyrl-CS"/>
        </w:rPr>
        <w:lastRenderedPageBreak/>
        <w:tab/>
      </w:r>
      <w:r>
        <w:rPr>
          <w:b/>
          <w:bCs/>
          <w:i/>
          <w:iCs/>
          <w:color w:val="FF0000"/>
          <w:lang w:val="sr-Cyrl-CS"/>
        </w:rPr>
        <w:tab/>
      </w:r>
      <w:r w:rsidRPr="00E64312">
        <w:rPr>
          <w:b/>
          <w:bCs/>
          <w:iCs/>
          <w:color w:val="FF0000"/>
          <w:u w:val="single"/>
          <w:lang w:val="sr-Cyrl-CS"/>
        </w:rPr>
        <w:t>5.6.</w:t>
      </w:r>
      <w:r w:rsidRPr="00E64312">
        <w:rPr>
          <w:b/>
          <w:iCs/>
          <w:color w:val="FF0000"/>
          <w:u w:val="single"/>
          <w:lang w:val="sr-Cyrl-CS"/>
        </w:rPr>
        <w:t xml:space="preserve"> Учествовање у заједничкој понуди или понуди са подизвођачем</w:t>
      </w:r>
    </w:p>
    <w:p w:rsidR="006A4EDD" w:rsidRPr="00BF6434" w:rsidRDefault="006A4EDD" w:rsidP="006A4EDD">
      <w:pPr>
        <w:pStyle w:val="Default"/>
        <w:jc w:val="both"/>
        <w:rPr>
          <w:lang w:val="ru-RU"/>
        </w:rPr>
      </w:pPr>
      <w:r>
        <w:rPr>
          <w:lang w:val="ru-RU"/>
        </w:rPr>
        <w:tab/>
      </w:r>
      <w:r w:rsidRPr="00BF6434">
        <w:rPr>
          <w:lang w:val="sr-Cyrl-CS"/>
        </w:rPr>
        <w:t xml:space="preserve">У складу са чланом 87. став 4. Закона о јавним набавкама, </w:t>
      </w:r>
      <w:r w:rsidRPr="00BF6434">
        <w:rPr>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6A4EDD" w:rsidRPr="00736026" w:rsidRDefault="006A4EDD" w:rsidP="006A4EDD">
      <w:pPr>
        <w:pStyle w:val="Default"/>
        <w:jc w:val="both"/>
        <w:rPr>
          <w:sz w:val="16"/>
          <w:szCs w:val="16"/>
          <w:lang w:val="ru-RU"/>
        </w:rPr>
      </w:pPr>
    </w:p>
    <w:p w:rsidR="006A4EDD" w:rsidRPr="00E64312" w:rsidRDefault="006A4EDD" w:rsidP="006A4EDD">
      <w:pPr>
        <w:pStyle w:val="Default"/>
        <w:jc w:val="both"/>
        <w:rPr>
          <w:b/>
          <w:color w:val="FF0000"/>
          <w:u w:val="single"/>
          <w:lang w:val="ru-RU"/>
        </w:rPr>
      </w:pPr>
      <w:r>
        <w:rPr>
          <w:lang w:val="ru-RU"/>
        </w:rPr>
        <w:tab/>
      </w:r>
      <w:r w:rsidRPr="00E64312">
        <w:rPr>
          <w:b/>
          <w:color w:val="FF0000"/>
          <w:u w:val="single"/>
          <w:lang w:val="ru-RU"/>
        </w:rPr>
        <w:t>5.7. Испуњеност услова од стране подизвођача</w:t>
      </w:r>
    </w:p>
    <w:p w:rsidR="006A4EDD" w:rsidRPr="00BF6434" w:rsidRDefault="006A4EDD" w:rsidP="00C05C31">
      <w:pPr>
        <w:pStyle w:val="Default"/>
        <w:widowControl w:val="0"/>
        <w:ind w:firstLine="708"/>
        <w:jc w:val="both"/>
        <w:rPr>
          <w:lang w:val="ru-RU"/>
        </w:rPr>
      </w:pPr>
      <w:r w:rsidRPr="00BF6434">
        <w:rPr>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rsidR="006A4EDD" w:rsidRPr="00BF6434" w:rsidRDefault="006A4EDD" w:rsidP="00C05C31">
      <w:pPr>
        <w:pStyle w:val="Default"/>
        <w:ind w:firstLine="708"/>
        <w:jc w:val="both"/>
        <w:rPr>
          <w:lang w:val="ru-RU"/>
        </w:rPr>
      </w:pPr>
      <w:r w:rsidRPr="00BF6434">
        <w:rPr>
          <w:lang w:val="ru-RU"/>
        </w:rPr>
        <w:t xml:space="preserve">Уколико уговор између наручиоца и понуђача буде закључен, тај подизвођач ће бити наведен у уговору. </w:t>
      </w:r>
    </w:p>
    <w:p w:rsidR="006A4EDD" w:rsidRPr="00BF6434" w:rsidRDefault="006A4EDD" w:rsidP="00C05C31">
      <w:pPr>
        <w:pStyle w:val="Default"/>
        <w:ind w:firstLine="708"/>
        <w:jc w:val="both"/>
        <w:rPr>
          <w:lang w:val="ru-RU"/>
        </w:rPr>
      </w:pPr>
      <w:r w:rsidRPr="00BF6434">
        <w:rPr>
          <w:lang w:val="ru-RU"/>
        </w:rPr>
        <w:t xml:space="preserve">Понуђач у потпуности одговара наручиоцу за извршење уговорене набавке, без обзира на број подизвођача. </w:t>
      </w:r>
    </w:p>
    <w:p w:rsidR="006A4EDD" w:rsidRPr="00BF6434" w:rsidRDefault="006A4EDD" w:rsidP="00C05C31">
      <w:pPr>
        <w:pStyle w:val="Default"/>
        <w:ind w:firstLine="708"/>
        <w:jc w:val="both"/>
        <w:rPr>
          <w:lang w:val="ru-RU"/>
        </w:rPr>
      </w:pPr>
      <w:r w:rsidRPr="00BF6434">
        <w:rPr>
          <w:lang w:val="ru-RU"/>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05C31">
        <w:rPr>
          <w:lang w:val="ru-RU"/>
        </w:rPr>
        <w:t>.</w:t>
      </w:r>
    </w:p>
    <w:p w:rsidR="006A4EDD" w:rsidRPr="00BF6434" w:rsidRDefault="006A4EDD" w:rsidP="00C05C31">
      <w:pPr>
        <w:pStyle w:val="Default"/>
        <w:ind w:firstLine="708"/>
        <w:jc w:val="both"/>
        <w:rPr>
          <w:lang w:val="ru-RU"/>
        </w:rPr>
      </w:pPr>
      <w:r w:rsidRPr="00BF6434">
        <w:rPr>
          <w:lang w:val="ru-RU"/>
        </w:rPr>
        <w:t>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w:t>
      </w:r>
      <w:r w:rsidR="00C05C31">
        <w:rPr>
          <w:lang w:val="ru-RU"/>
        </w:rPr>
        <w:t xml:space="preserve"> 1. тачка од 1) до 4)ЗЈН</w:t>
      </w:r>
      <w:r w:rsidRPr="00BF6434">
        <w:rPr>
          <w:lang w:val="ru-RU"/>
        </w:rPr>
        <w:t xml:space="preserve">. </w:t>
      </w:r>
    </w:p>
    <w:p w:rsidR="006A4EDD" w:rsidRPr="00736026" w:rsidRDefault="006A4EDD" w:rsidP="006A4EDD">
      <w:pPr>
        <w:pStyle w:val="Default"/>
        <w:jc w:val="both"/>
        <w:rPr>
          <w:sz w:val="16"/>
          <w:szCs w:val="16"/>
          <w:lang w:val="ru-RU"/>
        </w:rPr>
      </w:pPr>
      <w:r w:rsidRPr="00736026">
        <w:rPr>
          <w:sz w:val="16"/>
          <w:szCs w:val="16"/>
          <w:lang w:val="ru-RU"/>
        </w:rPr>
        <w:tab/>
      </w:r>
    </w:p>
    <w:p w:rsidR="006A4EDD" w:rsidRPr="00E64312" w:rsidRDefault="006A4EDD" w:rsidP="006A4EDD">
      <w:pPr>
        <w:pStyle w:val="Default"/>
        <w:jc w:val="both"/>
        <w:rPr>
          <w:b/>
          <w:color w:val="FF0000"/>
          <w:u w:val="single"/>
          <w:lang w:val="ru-RU"/>
        </w:rPr>
      </w:pPr>
      <w:r>
        <w:rPr>
          <w:lang w:val="ru-RU"/>
        </w:rPr>
        <w:tab/>
      </w:r>
      <w:r>
        <w:rPr>
          <w:b/>
          <w:color w:val="FF0000"/>
          <w:u w:val="single"/>
          <w:lang w:val="ru-RU"/>
        </w:rPr>
        <w:t>5.8</w:t>
      </w:r>
      <w:r w:rsidRPr="00E64312">
        <w:rPr>
          <w:b/>
          <w:color w:val="FF0000"/>
          <w:u w:val="single"/>
          <w:lang w:val="ru-RU"/>
        </w:rPr>
        <w:t>. Испуњен</w:t>
      </w:r>
      <w:r>
        <w:rPr>
          <w:b/>
          <w:color w:val="FF0000"/>
          <w:u w:val="single"/>
          <w:lang w:val="ru-RU"/>
        </w:rPr>
        <w:t>ост услова у заједничкој понуди</w:t>
      </w:r>
    </w:p>
    <w:p w:rsidR="006A4EDD" w:rsidRPr="00BF6434" w:rsidRDefault="006A4EDD" w:rsidP="006A4EDD">
      <w:pPr>
        <w:pStyle w:val="Default"/>
        <w:jc w:val="both"/>
        <w:rPr>
          <w:lang w:val="ru-RU"/>
        </w:rPr>
      </w:pPr>
      <w:r>
        <w:rPr>
          <w:lang w:val="ru-RU"/>
        </w:rPr>
        <w:tab/>
      </w:r>
      <w:r w:rsidRPr="00BF6434">
        <w:rPr>
          <w:lang w:val="ru-RU"/>
        </w:rPr>
        <w:t xml:space="preserve">Понуду може поднети ГРУПА ПОНУЂАЧА. </w:t>
      </w:r>
    </w:p>
    <w:p w:rsidR="006A4EDD" w:rsidRPr="006C7DD9" w:rsidRDefault="006A4EDD" w:rsidP="006A4EDD">
      <w:pPr>
        <w:pStyle w:val="Default"/>
        <w:shd w:val="clear" w:color="auto" w:fill="FFFFFF"/>
        <w:jc w:val="both"/>
        <w:rPr>
          <w:b/>
          <w:lang w:val="ru-RU"/>
        </w:rPr>
      </w:pPr>
      <w:r w:rsidRPr="00BF6434">
        <w:rPr>
          <w:lang w:val="ru-RU"/>
        </w:rPr>
        <w:tab/>
      </w:r>
      <w:r w:rsidRPr="00FE21E4">
        <w:rPr>
          <w:b/>
          <w:lang w:val="ru-RU"/>
        </w:rPr>
        <w:t>Саставни део заједничке понуде је споразум којим се понуђачи из групе међусобно и према наручиоцу обавезују на извршење јавне набавке а</w:t>
      </w:r>
      <w:r>
        <w:rPr>
          <w:b/>
          <w:lang w:val="ru-RU"/>
        </w:rPr>
        <w:t xml:space="preserve"> који садржи:</w:t>
      </w:r>
    </w:p>
    <w:p w:rsidR="006A4EDD" w:rsidRDefault="006A4EDD" w:rsidP="006A4EDD">
      <w:pPr>
        <w:jc w:val="both"/>
      </w:pPr>
      <w:r>
        <w:rPr>
          <w:lang w:val="ru-RU"/>
        </w:rPr>
        <w:t xml:space="preserve">- податке о </w:t>
      </w:r>
      <w:r w:rsidRPr="0038340C">
        <w:rPr>
          <w:lang w:val="ru-RU"/>
        </w:rPr>
        <w:t>члан</w:t>
      </w:r>
      <w:r>
        <w:t>у</w:t>
      </w:r>
      <w:r w:rsidRPr="0038340C">
        <w:rPr>
          <w:lang w:val="ru-RU"/>
        </w:rPr>
        <w:t xml:space="preserve"> групе који ће бити носилац</w:t>
      </w:r>
      <w:r>
        <w:rPr>
          <w:lang w:val="ru-RU"/>
        </w:rPr>
        <w:t xml:space="preserve"> посла, односно који ће поднети </w:t>
      </w:r>
      <w:r w:rsidRPr="0038340C">
        <w:rPr>
          <w:lang w:val="ru-RU"/>
        </w:rPr>
        <w:t>понуду и који ће заступати групу понуђача пред наручиоцем;</w:t>
      </w:r>
    </w:p>
    <w:p w:rsidR="006A4EDD" w:rsidRPr="006C7DD9" w:rsidRDefault="006A4EDD" w:rsidP="00CE2CE3">
      <w:pPr>
        <w:rPr>
          <w:rFonts w:ascii="Calibri" w:hAnsi="Calibri"/>
          <w:lang w:val="sr-Cyrl-CS"/>
        </w:rPr>
      </w:pPr>
      <w:r>
        <w:rPr>
          <w:lang w:val="sr-Cyrl-CS"/>
        </w:rPr>
        <w:t xml:space="preserve">- </w:t>
      </w:r>
      <w:r>
        <w:rPr>
          <w:lang w:val="ru-RU"/>
        </w:rPr>
        <w:t>опис послова сваког од понуђача из групе понуђача у извршењу уговора.</w:t>
      </w:r>
    </w:p>
    <w:p w:rsidR="006A4EDD" w:rsidRPr="00D07EE6" w:rsidRDefault="006A4EDD" w:rsidP="00C05C31">
      <w:pPr>
        <w:ind w:firstLine="708"/>
        <w:jc w:val="both"/>
        <w:rPr>
          <w:sz w:val="23"/>
          <w:szCs w:val="23"/>
        </w:rPr>
      </w:pPr>
      <w:r w:rsidRPr="00D07EE6">
        <w:rPr>
          <w:sz w:val="23"/>
          <w:szCs w:val="23"/>
          <w:lang w:val="ru-RU"/>
        </w:rPr>
        <w:t xml:space="preserve">Понуђачи из групе понуђача одговарају неограничено солидарно према наручиоцу. </w:t>
      </w:r>
    </w:p>
    <w:p w:rsidR="006A4EDD" w:rsidRPr="00965F26" w:rsidRDefault="006A4EDD" w:rsidP="00C05C31">
      <w:pPr>
        <w:pStyle w:val="Default"/>
        <w:widowControl w:val="0"/>
        <w:ind w:firstLine="708"/>
        <w:jc w:val="both"/>
        <w:rPr>
          <w:sz w:val="23"/>
          <w:szCs w:val="23"/>
          <w:lang w:val="ru-RU"/>
        </w:rPr>
      </w:pPr>
      <w:r w:rsidRPr="00965F26">
        <w:rPr>
          <w:sz w:val="23"/>
          <w:szCs w:val="23"/>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rsidR="006A4EDD" w:rsidRPr="00965F26" w:rsidRDefault="006A4EDD" w:rsidP="00C05C31">
      <w:pPr>
        <w:pStyle w:val="Default"/>
        <w:widowControl w:val="0"/>
        <w:ind w:firstLine="708"/>
        <w:jc w:val="both"/>
        <w:rPr>
          <w:sz w:val="23"/>
          <w:szCs w:val="23"/>
          <w:lang w:val="ru-RU"/>
        </w:rPr>
      </w:pPr>
      <w:r w:rsidRPr="00965F26">
        <w:rPr>
          <w:sz w:val="23"/>
          <w:szCs w:val="23"/>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6A4EDD" w:rsidRPr="00965F26" w:rsidRDefault="006A4EDD" w:rsidP="006A4EDD">
      <w:pPr>
        <w:pStyle w:val="Default"/>
        <w:widowControl w:val="0"/>
        <w:jc w:val="both"/>
        <w:rPr>
          <w:sz w:val="12"/>
          <w:szCs w:val="12"/>
          <w:lang w:val="ru-RU"/>
        </w:rPr>
      </w:pPr>
    </w:p>
    <w:p w:rsidR="006A4EDD" w:rsidRPr="00E64312" w:rsidRDefault="006A4EDD" w:rsidP="006A4EDD">
      <w:pPr>
        <w:pStyle w:val="Default"/>
        <w:jc w:val="both"/>
        <w:rPr>
          <w:b/>
          <w:color w:val="FF0000"/>
          <w:u w:val="single"/>
          <w:lang w:val="ru-RU"/>
        </w:rPr>
      </w:pPr>
      <w:r w:rsidRPr="00F01958">
        <w:rPr>
          <w:b/>
          <w:color w:val="FF0000"/>
          <w:lang w:val="ru-RU"/>
        </w:rPr>
        <w:tab/>
      </w:r>
      <w:r>
        <w:rPr>
          <w:b/>
          <w:color w:val="FF0000"/>
          <w:u w:val="single"/>
          <w:lang w:val="ru-RU"/>
        </w:rPr>
        <w:t>5.9. Захтеви од значаја за прихватљивост понуде</w:t>
      </w:r>
    </w:p>
    <w:p w:rsidR="006A4EDD" w:rsidRPr="00965F26" w:rsidRDefault="006A4EDD" w:rsidP="006A4EDD">
      <w:pPr>
        <w:pStyle w:val="Default"/>
        <w:jc w:val="both"/>
        <w:rPr>
          <w:sz w:val="23"/>
          <w:szCs w:val="23"/>
          <w:lang w:val="ru-RU"/>
        </w:rPr>
      </w:pPr>
      <w:r>
        <w:rPr>
          <w:lang w:val="ru-RU"/>
        </w:rPr>
        <w:tab/>
      </w:r>
      <w:r w:rsidRPr="00965F26">
        <w:rPr>
          <w:sz w:val="23"/>
          <w:szCs w:val="23"/>
          <w:lang w:val="ru-RU"/>
        </w:rPr>
        <w:t>Понуда ће бити прихватљива уколико је поднета у свему према условима из конкурсне документације.</w:t>
      </w:r>
    </w:p>
    <w:p w:rsidR="006A4EDD" w:rsidRPr="00965F26" w:rsidRDefault="006A4EDD" w:rsidP="006A4EDD">
      <w:pPr>
        <w:pStyle w:val="Default"/>
        <w:jc w:val="both"/>
        <w:rPr>
          <w:sz w:val="23"/>
          <w:szCs w:val="23"/>
          <w:lang w:val="sr-Cyrl-BA"/>
        </w:rPr>
      </w:pPr>
      <w:r w:rsidRPr="00965F26">
        <w:rPr>
          <w:sz w:val="23"/>
          <w:szCs w:val="23"/>
          <w:lang w:val="ru-RU"/>
        </w:rPr>
        <w:tab/>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rsidR="00736026" w:rsidRPr="00736026" w:rsidRDefault="00736026" w:rsidP="006A4EDD">
      <w:pPr>
        <w:pStyle w:val="Default"/>
        <w:jc w:val="both"/>
        <w:rPr>
          <w:sz w:val="16"/>
          <w:szCs w:val="16"/>
          <w:lang w:val="sr-Cyrl-BA"/>
        </w:rPr>
      </w:pPr>
    </w:p>
    <w:p w:rsidR="006A4EDD" w:rsidRPr="00A7158F" w:rsidRDefault="006A4EDD" w:rsidP="006A4EDD">
      <w:pPr>
        <w:pStyle w:val="Default"/>
        <w:jc w:val="both"/>
        <w:rPr>
          <w:b/>
          <w:color w:val="FF0000"/>
          <w:u w:val="single"/>
          <w:lang w:val="sr-Cyrl-BA"/>
        </w:rPr>
      </w:pPr>
      <w:r w:rsidRPr="00A7158F">
        <w:rPr>
          <w:b/>
          <w:color w:val="FF0000"/>
          <w:lang w:val="sr-Cyrl-BA"/>
        </w:rPr>
        <w:tab/>
      </w:r>
      <w:r>
        <w:rPr>
          <w:b/>
          <w:color w:val="FF0000"/>
          <w:u w:val="single"/>
          <w:lang w:val="ru-RU"/>
        </w:rPr>
        <w:t>5.</w:t>
      </w:r>
      <w:r>
        <w:rPr>
          <w:b/>
          <w:color w:val="FF0000"/>
          <w:u w:val="single"/>
          <w:lang w:val="sr-Cyrl-BA"/>
        </w:rPr>
        <w:t>10</w:t>
      </w:r>
      <w:r>
        <w:rPr>
          <w:b/>
          <w:color w:val="FF0000"/>
          <w:u w:val="single"/>
          <w:lang w:val="ru-RU"/>
        </w:rPr>
        <w:t>. Захтеви</w:t>
      </w:r>
      <w:r>
        <w:rPr>
          <w:b/>
          <w:color w:val="FF0000"/>
          <w:u w:val="single"/>
          <w:lang w:val="sr-Cyrl-BA"/>
        </w:rPr>
        <w:t xml:space="preserve"> у погледу рока важења понуде</w:t>
      </w:r>
    </w:p>
    <w:p w:rsidR="006A4EDD" w:rsidRPr="00A7158F" w:rsidRDefault="006A4EDD" w:rsidP="00C05C31">
      <w:pPr>
        <w:pStyle w:val="Default"/>
        <w:jc w:val="both"/>
        <w:rPr>
          <w:lang w:val="ru-RU"/>
        </w:rPr>
      </w:pPr>
      <w:r>
        <w:rPr>
          <w:lang w:val="ru-RU"/>
        </w:rPr>
        <w:tab/>
      </w:r>
      <w:r w:rsidRPr="00A7158F">
        <w:rPr>
          <w:b/>
          <w:bCs/>
          <w:lang w:val="ru-RU"/>
        </w:rPr>
        <w:t xml:space="preserve">Рок важења понуде </w:t>
      </w:r>
      <w:r w:rsidRPr="00A7158F">
        <w:rPr>
          <w:lang w:val="ru-RU"/>
        </w:rPr>
        <w:t>наводи Понуђач у понуди с тим да исти не може бити краћи од</w:t>
      </w:r>
      <w:r>
        <w:rPr>
          <w:lang w:val="sr-Cyrl-BA"/>
        </w:rPr>
        <w:t xml:space="preserve"> 30</w:t>
      </w:r>
      <w:r w:rsidRPr="00A7158F">
        <w:rPr>
          <w:lang w:val="ru-RU"/>
        </w:rPr>
        <w:t xml:space="preserve"> дана од дана отварања понуда. </w:t>
      </w:r>
    </w:p>
    <w:p w:rsidR="006A4EDD" w:rsidRPr="00A7158F" w:rsidRDefault="006A4EDD" w:rsidP="006A4EDD">
      <w:pPr>
        <w:pStyle w:val="Default"/>
        <w:jc w:val="both"/>
        <w:rPr>
          <w:lang w:val="ru-RU"/>
        </w:rPr>
      </w:pPr>
      <w:r>
        <w:rPr>
          <w:lang w:val="sr-Cyrl-BA"/>
        </w:rPr>
        <w:tab/>
      </w:r>
      <w:r w:rsidRPr="00A7158F">
        <w:rPr>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rsidR="006A4EDD" w:rsidRPr="00736026" w:rsidRDefault="006A4EDD" w:rsidP="006A4EDD">
      <w:pPr>
        <w:pStyle w:val="Default"/>
        <w:widowControl w:val="0"/>
        <w:jc w:val="both"/>
        <w:rPr>
          <w:lang w:val="ru-RU"/>
        </w:rPr>
      </w:pPr>
      <w:r>
        <w:rPr>
          <w:lang w:val="sr-Cyrl-BA"/>
        </w:rPr>
        <w:lastRenderedPageBreak/>
        <w:tab/>
      </w:r>
      <w:r w:rsidRPr="00A7158F">
        <w:rPr>
          <w:lang w:val="ru-RU"/>
        </w:rPr>
        <w:t>Понуђач који прихвати захтев за продужење рока важења понуде не може мењати понуду у било ком делу.</w:t>
      </w:r>
    </w:p>
    <w:p w:rsidR="006A4EDD" w:rsidRDefault="006A4EDD" w:rsidP="006A4EDD">
      <w:pPr>
        <w:pStyle w:val="Default"/>
        <w:jc w:val="both"/>
        <w:rPr>
          <w:b/>
          <w:color w:val="FF0000"/>
          <w:u w:val="single"/>
          <w:lang w:val="sr-Cyrl-BA"/>
        </w:rPr>
      </w:pPr>
      <w:r w:rsidRPr="00F01958">
        <w:rPr>
          <w:b/>
          <w:color w:val="FF0000"/>
          <w:lang w:val="ru-RU"/>
        </w:rPr>
        <w:tab/>
      </w:r>
      <w:r>
        <w:rPr>
          <w:b/>
          <w:color w:val="FF0000"/>
          <w:u w:val="single"/>
          <w:lang w:val="ru-RU"/>
        </w:rPr>
        <w:t>5.11. Цена</w:t>
      </w:r>
    </w:p>
    <w:p w:rsidR="006A4EDD" w:rsidRPr="00965F26" w:rsidRDefault="006A4EDD" w:rsidP="006A4EDD">
      <w:pPr>
        <w:pStyle w:val="Default"/>
        <w:jc w:val="both"/>
        <w:rPr>
          <w:sz w:val="23"/>
          <w:szCs w:val="23"/>
          <w:lang w:val="ru-RU"/>
        </w:rPr>
      </w:pPr>
      <w:r>
        <w:rPr>
          <w:lang w:val="sr-Cyrl-BA"/>
        </w:rPr>
        <w:tab/>
      </w:r>
      <w:r w:rsidRPr="00965F26">
        <w:rPr>
          <w:sz w:val="23"/>
          <w:szCs w:val="23"/>
          <w:lang w:val="ru-RU"/>
        </w:rPr>
        <w:t>Цена мора бити исказана у динарима, са и без пореза на додату вредност, како јединична тако и у укупном износу за траженеколичине добара</w:t>
      </w:r>
      <w:r w:rsidRPr="00965F26">
        <w:rPr>
          <w:sz w:val="23"/>
          <w:szCs w:val="23"/>
          <w:lang w:val="sr-Cyrl-BA"/>
        </w:rPr>
        <w:t>, са урачунатим свим трошковима које понуђач има у реализацији предмета јавне набавке, с тим што ће се за оцену понуда узимати у обзир цена без пореза на додату вредност.</w:t>
      </w:r>
    </w:p>
    <w:p w:rsidR="006A4EDD" w:rsidRPr="00965F26" w:rsidRDefault="00B906E3" w:rsidP="00C05C31">
      <w:pPr>
        <w:pStyle w:val="Default"/>
        <w:ind w:firstLine="708"/>
        <w:jc w:val="both"/>
        <w:rPr>
          <w:sz w:val="23"/>
          <w:szCs w:val="23"/>
          <w:lang w:val="ru-RU"/>
        </w:rPr>
      </w:pPr>
      <w:r>
        <w:rPr>
          <w:sz w:val="23"/>
          <w:szCs w:val="23"/>
          <w:lang w:val="ru-RU"/>
        </w:rPr>
        <w:t xml:space="preserve">Променом цене не сматра се усклађивање цене са </w:t>
      </w:r>
      <w:r w:rsidR="00525BAA">
        <w:rPr>
          <w:sz w:val="23"/>
          <w:szCs w:val="23"/>
          <w:lang w:val="ru-RU"/>
        </w:rPr>
        <w:t>тржишним ценама.</w:t>
      </w:r>
      <w:r w:rsidR="006A4EDD" w:rsidRPr="00965F26">
        <w:rPr>
          <w:sz w:val="23"/>
          <w:szCs w:val="23"/>
          <w:lang w:val="ru-RU"/>
        </w:rPr>
        <w:t xml:space="preserve">Обавеза наручиоца је да изврши рачунску проверу цена из понуде. У случају разлике између јединичне и укупне цене меродавна је јединична цена. </w:t>
      </w:r>
    </w:p>
    <w:p w:rsidR="006A4EDD" w:rsidRPr="00965F26" w:rsidRDefault="006A4EDD" w:rsidP="00C05C31">
      <w:pPr>
        <w:pStyle w:val="Default"/>
        <w:ind w:firstLine="708"/>
        <w:jc w:val="both"/>
        <w:rPr>
          <w:sz w:val="23"/>
          <w:szCs w:val="23"/>
          <w:lang w:val="ru-RU"/>
        </w:rPr>
      </w:pPr>
      <w:r w:rsidRPr="00965F26">
        <w:rPr>
          <w:sz w:val="23"/>
          <w:szCs w:val="23"/>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rsidR="006A4EDD" w:rsidRPr="00965F26" w:rsidRDefault="006A4EDD" w:rsidP="00C05C31">
      <w:pPr>
        <w:pStyle w:val="Default"/>
        <w:ind w:firstLine="708"/>
        <w:jc w:val="both"/>
        <w:rPr>
          <w:b/>
          <w:color w:val="FF0000"/>
          <w:sz w:val="23"/>
          <w:szCs w:val="23"/>
          <w:u w:val="single"/>
          <w:lang w:val="ru-RU"/>
        </w:rPr>
      </w:pPr>
      <w:r w:rsidRPr="00965F26">
        <w:rPr>
          <w:color w:val="auto"/>
          <w:sz w:val="23"/>
          <w:szCs w:val="23"/>
          <w:lang w:val="ru-RU"/>
        </w:rPr>
        <w:t>Уколико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у оквиру понуде.</w:t>
      </w:r>
    </w:p>
    <w:p w:rsidR="006A4EDD" w:rsidRPr="00965F26" w:rsidRDefault="006A4EDD" w:rsidP="006A4EDD">
      <w:pPr>
        <w:pStyle w:val="Default"/>
        <w:rPr>
          <w:sz w:val="20"/>
          <w:szCs w:val="20"/>
          <w:lang w:val="sr-Cyrl-BA" w:eastAsia="en-GB"/>
        </w:rPr>
      </w:pPr>
    </w:p>
    <w:p w:rsidR="006A4EDD" w:rsidRPr="00C27649" w:rsidRDefault="006A4EDD" w:rsidP="002F31A9">
      <w:pPr>
        <w:pStyle w:val="Default"/>
        <w:jc w:val="both"/>
        <w:rPr>
          <w:b/>
          <w:color w:val="FF0000"/>
          <w:sz w:val="23"/>
          <w:szCs w:val="23"/>
          <w:u w:val="single"/>
          <w:lang w:val="ru-RU"/>
        </w:rPr>
      </w:pPr>
      <w:r>
        <w:rPr>
          <w:lang w:val="ru-RU" w:eastAsia="en-GB"/>
        </w:rPr>
        <w:tab/>
      </w:r>
      <w:r>
        <w:rPr>
          <w:b/>
          <w:color w:val="FF0000"/>
          <w:sz w:val="23"/>
          <w:szCs w:val="23"/>
          <w:u w:val="single"/>
          <w:lang w:val="ru-RU" w:eastAsia="en-GB"/>
        </w:rPr>
        <w:t>5.12</w:t>
      </w:r>
      <w:r w:rsidRPr="00C27649">
        <w:rPr>
          <w:b/>
          <w:color w:val="FF0000"/>
          <w:sz w:val="23"/>
          <w:szCs w:val="23"/>
          <w:u w:val="single"/>
          <w:lang w:val="ru-RU" w:eastAsia="en-GB"/>
        </w:rPr>
        <w:t>.</w:t>
      </w:r>
      <w:r w:rsidRPr="00C27649">
        <w:rPr>
          <w:b/>
          <w:color w:val="FF0000"/>
          <w:sz w:val="23"/>
          <w:szCs w:val="23"/>
          <w:u w:val="single"/>
          <w:lang w:val="ru-RU"/>
        </w:rPr>
        <w:t xml:space="preserve"> Подаци о органима код којих се могу добити подаци у вези са</w:t>
      </w:r>
      <w:r w:rsidRPr="00C27649">
        <w:rPr>
          <w:b/>
          <w:color w:val="FF0000"/>
          <w:sz w:val="23"/>
          <w:szCs w:val="23"/>
          <w:lang w:val="ru-RU"/>
        </w:rPr>
        <w:tab/>
      </w:r>
      <w:r>
        <w:rPr>
          <w:b/>
          <w:color w:val="FF0000"/>
          <w:sz w:val="23"/>
          <w:szCs w:val="23"/>
          <w:lang w:val="ru-RU"/>
        </w:rPr>
        <w:tab/>
      </w:r>
      <w:r w:rsidRPr="00C27649">
        <w:rPr>
          <w:b/>
          <w:color w:val="FF0000"/>
          <w:sz w:val="23"/>
          <w:szCs w:val="23"/>
          <w:u w:val="single"/>
          <w:lang w:val="ru-RU"/>
        </w:rPr>
        <w:t xml:space="preserve">извршењем уговора када је позив објављен на страном језику </w:t>
      </w:r>
    </w:p>
    <w:p w:rsidR="006A4EDD" w:rsidRPr="00940122" w:rsidRDefault="006A4EDD" w:rsidP="00736026">
      <w:pPr>
        <w:pStyle w:val="tekst"/>
        <w:spacing w:after="0"/>
        <w:ind w:firstLine="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2" w:history="1">
        <w:r w:rsidRPr="00D41BB8">
          <w:rPr>
            <w:rStyle w:val="Hyperlink"/>
            <w:rFonts w:ascii="Times New Roman" w:hAnsi="Times New Roman"/>
            <w:lang w:val="sr-Cyrl-BA"/>
          </w:rPr>
          <w:t>press@poreskauprava.gov.rs</w:t>
        </w:r>
      </w:hyperlink>
      <w:r w:rsidRPr="00940122">
        <w:rPr>
          <w:rFonts w:ascii="Times New Roman" w:hAnsi="Times New Roman"/>
          <w:sz w:val="24"/>
          <w:szCs w:val="24"/>
          <w:lang w:val="sr-Cyrl-BA"/>
        </w:rPr>
        <w:t>;</w:t>
      </w:r>
    </w:p>
    <w:p w:rsidR="006A4EDD" w:rsidRPr="00940122" w:rsidRDefault="006A4EDD" w:rsidP="00736026">
      <w:pPr>
        <w:pStyle w:val="tekst"/>
        <w:spacing w:after="0"/>
        <w:ind w:firstLine="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3" w:history="1">
        <w:r w:rsidRPr="00D41BB8">
          <w:rPr>
            <w:rStyle w:val="Hyperlink"/>
            <w:rFonts w:ascii="Times New Roman" w:hAnsi="Times New Roman"/>
            <w:lang w:val="sr-Cyrl-BA"/>
          </w:rPr>
          <w:t>office@sepa.gov.rs</w:t>
        </w:r>
      </w:hyperlink>
      <w:r w:rsidRPr="00940122">
        <w:rPr>
          <w:rFonts w:ascii="Times New Roman" w:hAnsi="Times New Roman"/>
          <w:sz w:val="24"/>
          <w:szCs w:val="24"/>
          <w:lang w:val="sr-Cyrl-BA"/>
        </w:rPr>
        <w:t>;</w:t>
      </w:r>
    </w:p>
    <w:p w:rsidR="006A4EDD" w:rsidRPr="00940122" w:rsidRDefault="006A4EDD" w:rsidP="00736026">
      <w:pPr>
        <w:pStyle w:val="tekst"/>
        <w:widowControl w:val="0"/>
        <w:spacing w:after="0"/>
        <w:ind w:firstLine="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4" w:history="1">
        <w:r w:rsidRPr="00940122">
          <w:rPr>
            <w:rStyle w:val="Hyperlink"/>
            <w:rFonts w:ascii="Times New Roman" w:hAnsi="Times New Roman"/>
            <w:lang w:val="sr-Cyrl-BA"/>
          </w:rPr>
          <w:t>press@minrzs.gov.rs</w:t>
        </w:r>
      </w:hyperlink>
      <w:r w:rsidRPr="00940122">
        <w:rPr>
          <w:rFonts w:ascii="Times New Roman" w:hAnsi="Times New Roman"/>
          <w:sz w:val="24"/>
          <w:szCs w:val="24"/>
          <w:lang w:val="sr-Cyrl-BA"/>
        </w:rPr>
        <w:t>.</w:t>
      </w:r>
    </w:p>
    <w:p w:rsidR="006A4EDD" w:rsidRPr="001C1CD7" w:rsidRDefault="006A4EDD" w:rsidP="006A4EDD">
      <w:pPr>
        <w:jc w:val="both"/>
        <w:rPr>
          <w:b/>
          <w:bCs/>
          <w:i/>
          <w:iCs/>
          <w:color w:val="FF0000"/>
          <w:sz w:val="23"/>
          <w:szCs w:val="23"/>
          <w:lang w:val="sr-Cyrl-CS"/>
        </w:rPr>
      </w:pPr>
    </w:p>
    <w:p w:rsidR="006A4EDD" w:rsidRDefault="006A4EDD" w:rsidP="000A4D46">
      <w:pPr>
        <w:tabs>
          <w:tab w:val="left" w:pos="708"/>
          <w:tab w:val="left" w:pos="1416"/>
          <w:tab w:val="left" w:pos="2124"/>
          <w:tab w:val="left" w:pos="2832"/>
          <w:tab w:val="left" w:pos="3540"/>
          <w:tab w:val="left" w:pos="4248"/>
          <w:tab w:val="left" w:pos="4956"/>
          <w:tab w:val="left" w:pos="6765"/>
        </w:tabs>
        <w:jc w:val="both"/>
        <w:rPr>
          <w:b/>
          <w:bCs/>
          <w:iCs/>
          <w:color w:val="FF0000"/>
          <w:u w:val="single"/>
        </w:rPr>
      </w:pPr>
      <w:r w:rsidRPr="00400C4F">
        <w:rPr>
          <w:b/>
          <w:bCs/>
          <w:iCs/>
          <w:color w:val="FF0000"/>
          <w:sz w:val="23"/>
          <w:szCs w:val="23"/>
          <w:lang w:val="sr-Cyrl-BA"/>
        </w:rPr>
        <w:tab/>
      </w:r>
      <w:r w:rsidRPr="00400C4F">
        <w:rPr>
          <w:b/>
          <w:bCs/>
          <w:iCs/>
          <w:color w:val="FF0000"/>
          <w:u w:val="single"/>
          <w:lang w:val="sr-Cyrl-CS"/>
        </w:rPr>
        <w:t xml:space="preserve">5.13. </w:t>
      </w:r>
      <w:r w:rsidR="000A4D46">
        <w:rPr>
          <w:b/>
          <w:bCs/>
          <w:iCs/>
          <w:color w:val="FF0000"/>
          <w:u w:val="single"/>
          <w:lang w:val="sr-Cyrl-CS"/>
        </w:rPr>
        <w:t>Средства финансијског обезбеђењ</w:t>
      </w:r>
      <w:r w:rsidR="000A4D46">
        <w:rPr>
          <w:b/>
          <w:bCs/>
          <w:iCs/>
          <w:color w:val="FF0000"/>
          <w:u w:val="single"/>
        </w:rPr>
        <w:t>a</w:t>
      </w:r>
    </w:p>
    <w:p w:rsidR="000A4D46" w:rsidRPr="007817B3" w:rsidRDefault="000A4D46" w:rsidP="00C05C31">
      <w:pPr>
        <w:suppressAutoHyphens w:val="0"/>
        <w:autoSpaceDE w:val="0"/>
        <w:autoSpaceDN w:val="0"/>
        <w:adjustRightInd w:val="0"/>
        <w:spacing w:line="240" w:lineRule="auto"/>
        <w:ind w:firstLine="708"/>
        <w:jc w:val="both"/>
        <w:rPr>
          <w:rFonts w:eastAsiaTheme="minorHAnsi"/>
          <w:kern w:val="0"/>
          <w:lang w:eastAsia="en-US"/>
        </w:rPr>
      </w:pPr>
      <w:r w:rsidRPr="007817B3">
        <w:rPr>
          <w:rFonts w:eastAsiaTheme="minorHAnsi"/>
          <w:kern w:val="0"/>
          <w:lang w:eastAsia="en-US"/>
        </w:rPr>
        <w:t>Као средство финансијског обезбеђења за добро извршење посла и испуњењауговорних обавеза, понуђач у тренутку закључења Уговора предаје Наручиоцу бланкосопствену меницу,</w:t>
      </w:r>
      <w:r>
        <w:rPr>
          <w:rFonts w:eastAsiaTheme="minorHAnsi"/>
          <w:kern w:val="0"/>
          <w:lang w:eastAsia="en-US"/>
        </w:rPr>
        <w:t xml:space="preserve">  с</w:t>
      </w:r>
      <w:r w:rsidR="004D2F57">
        <w:rPr>
          <w:rFonts w:eastAsiaTheme="minorHAnsi"/>
          <w:kern w:val="0"/>
          <w:lang w:eastAsia="en-US"/>
        </w:rPr>
        <w:t>а клаузулом „без протеста“</w:t>
      </w:r>
      <w:r w:rsidRPr="007817B3">
        <w:rPr>
          <w:rFonts w:eastAsiaTheme="minorHAnsi"/>
          <w:kern w:val="0"/>
          <w:lang w:eastAsia="en-US"/>
        </w:rPr>
        <w:t>, роком доспећа „по виђењу“ и роком важења 3</w:t>
      </w:r>
      <w:r w:rsidR="005D216D">
        <w:rPr>
          <w:rFonts w:eastAsiaTheme="minorHAnsi"/>
          <w:kern w:val="0"/>
          <w:lang w:eastAsia="en-US"/>
        </w:rPr>
        <w:t xml:space="preserve">0 </w:t>
      </w:r>
      <w:r w:rsidRPr="007817B3">
        <w:rPr>
          <w:rFonts w:eastAsiaTheme="minorHAnsi"/>
          <w:kern w:val="0"/>
          <w:lang w:eastAsia="en-US"/>
        </w:rPr>
        <w:t>(три</w:t>
      </w:r>
      <w:r w:rsidR="005D216D">
        <w:rPr>
          <w:rFonts w:eastAsiaTheme="minorHAnsi"/>
          <w:kern w:val="0"/>
          <w:lang w:eastAsia="en-US"/>
        </w:rPr>
        <w:t>десет</w:t>
      </w:r>
      <w:r w:rsidRPr="007817B3">
        <w:rPr>
          <w:rFonts w:eastAsiaTheme="minorHAnsi"/>
          <w:kern w:val="0"/>
          <w:lang w:eastAsia="en-US"/>
        </w:rPr>
        <w:t>) дана</w:t>
      </w:r>
      <w:r w:rsidR="000E0D16">
        <w:rPr>
          <w:rFonts w:eastAsiaTheme="minorHAnsi"/>
          <w:kern w:val="0"/>
          <w:lang w:eastAsia="en-US"/>
        </w:rPr>
        <w:t xml:space="preserve"> </w:t>
      </w:r>
      <w:r w:rsidRPr="007817B3">
        <w:rPr>
          <w:rFonts w:eastAsiaTheme="minorHAnsi"/>
          <w:kern w:val="0"/>
          <w:lang w:eastAsia="en-US"/>
        </w:rPr>
        <w:t xml:space="preserve">дужим </w:t>
      </w:r>
      <w:r w:rsidR="005D216D">
        <w:rPr>
          <w:rFonts w:eastAsiaTheme="minorHAnsi"/>
          <w:kern w:val="0"/>
          <w:lang w:eastAsia="en-US"/>
        </w:rPr>
        <w:t xml:space="preserve">од дана окончања реализације уговора, </w:t>
      </w:r>
      <w:r w:rsidRPr="007817B3">
        <w:rPr>
          <w:rFonts w:eastAsiaTheme="minorHAnsi"/>
          <w:kern w:val="0"/>
          <w:lang w:eastAsia="en-US"/>
        </w:rPr>
        <w:t>потврду оупису менице у Регистар меница који се води код НБС, као и менично овлашћење</w:t>
      </w:r>
      <w:r w:rsidR="00052E4F">
        <w:rPr>
          <w:rFonts w:eastAsiaTheme="minorHAnsi"/>
          <w:kern w:val="0"/>
          <w:lang w:eastAsia="en-US"/>
        </w:rPr>
        <w:t xml:space="preserve"> </w:t>
      </w:r>
      <w:r w:rsidRPr="007817B3">
        <w:rPr>
          <w:rFonts w:eastAsiaTheme="minorHAnsi"/>
          <w:kern w:val="0"/>
          <w:lang w:eastAsia="en-US"/>
        </w:rPr>
        <w:t>попуњено, потписано и оверено од стране овлашћеног лица понуђача.</w:t>
      </w:r>
    </w:p>
    <w:p w:rsidR="006A4EDD" w:rsidRPr="000A4D46" w:rsidRDefault="006A4EDD" w:rsidP="000A4D46">
      <w:pPr>
        <w:suppressAutoHyphens w:val="0"/>
        <w:autoSpaceDE w:val="0"/>
        <w:autoSpaceDN w:val="0"/>
        <w:adjustRightInd w:val="0"/>
        <w:spacing w:line="240" w:lineRule="auto"/>
        <w:jc w:val="both"/>
        <w:rPr>
          <w:rFonts w:eastAsiaTheme="minorHAnsi"/>
          <w:kern w:val="0"/>
          <w:lang w:eastAsia="en-US"/>
        </w:rPr>
      </w:pPr>
    </w:p>
    <w:p w:rsidR="006A4EDD" w:rsidRPr="00EE3E23" w:rsidRDefault="006A4EDD" w:rsidP="006A4EDD">
      <w:pPr>
        <w:jc w:val="both"/>
        <w:rPr>
          <w:rFonts w:cs="Arial"/>
          <w:sz w:val="22"/>
          <w:szCs w:val="22"/>
          <w:lang w:val="sr-Cyrl-CS"/>
        </w:rPr>
      </w:pPr>
      <w:r w:rsidRPr="00EE3E23">
        <w:rPr>
          <w:rFonts w:cs="Arial"/>
          <w:b/>
          <w:sz w:val="22"/>
          <w:szCs w:val="22"/>
          <w:u w:val="single"/>
          <w:lang w:val="sr-Cyrl-CS"/>
        </w:rPr>
        <w:t>Садржина:</w:t>
      </w:r>
      <w:r w:rsidRPr="00EE3E23">
        <w:rPr>
          <w:rFonts w:cs="Arial"/>
          <w:sz w:val="22"/>
          <w:szCs w:val="22"/>
          <w:lang w:val="sr-Cyrl-CS"/>
        </w:rPr>
        <w:t xml:space="preserve"> Бланко соло меница мора бити регистрована, безусловна, платива на првипозив, не може садржати додатне услове за исплату, краће рокове од рокова које је</w:t>
      </w:r>
      <w:r w:rsidR="00052E4F">
        <w:rPr>
          <w:rFonts w:cs="Arial"/>
          <w:sz w:val="22"/>
          <w:szCs w:val="22"/>
          <w:lang w:val="sr-Cyrl-CS"/>
        </w:rPr>
        <w:t xml:space="preserve"> </w:t>
      </w:r>
      <w:r w:rsidRPr="00EE3E23">
        <w:rPr>
          <w:rFonts w:cs="Arial"/>
          <w:sz w:val="22"/>
          <w:szCs w:val="22"/>
          <w:lang w:val="sr-Cyrl-CS"/>
        </w:rPr>
        <w:t xml:space="preserve">одредио Наручилац, мањи износ од онога који је одредио Наручилац или промењену меснунадлежност за решавање спорова. </w:t>
      </w:r>
    </w:p>
    <w:p w:rsidR="006A4EDD" w:rsidRPr="00EE3E23" w:rsidRDefault="006A4EDD" w:rsidP="006A4EDD">
      <w:pPr>
        <w:jc w:val="both"/>
        <w:rPr>
          <w:rFonts w:cs="Arial"/>
          <w:sz w:val="22"/>
          <w:szCs w:val="22"/>
          <w:lang w:val="sr-Cyrl-CS"/>
        </w:rPr>
      </w:pPr>
      <w:r w:rsidRPr="00EE3E23">
        <w:rPr>
          <w:rFonts w:cs="Arial"/>
          <w:sz w:val="22"/>
          <w:szCs w:val="22"/>
          <w:lang w:val="sr-Cyrl-CS"/>
        </w:rPr>
        <w:t>Бланко соло меница мора да садржи потпис и печат</w:t>
      </w:r>
      <w:r w:rsidR="00052E4F">
        <w:rPr>
          <w:rFonts w:cs="Arial"/>
          <w:sz w:val="22"/>
          <w:szCs w:val="22"/>
          <w:lang w:val="sr-Cyrl-CS"/>
        </w:rPr>
        <w:t xml:space="preserve"> </w:t>
      </w:r>
      <w:r w:rsidRPr="00EE3E23">
        <w:rPr>
          <w:rFonts w:cs="Arial"/>
          <w:sz w:val="22"/>
          <w:szCs w:val="22"/>
          <w:lang w:val="sr-Cyrl-CS"/>
        </w:rPr>
        <w:t>понуђача. Меничнописмо/овлашћење обавезно мора да садржи ( поред осталих података) и</w:t>
      </w:r>
    </w:p>
    <w:p w:rsidR="006A4EDD" w:rsidRPr="00EE3E23" w:rsidRDefault="006A4EDD" w:rsidP="006A4EDD">
      <w:pPr>
        <w:jc w:val="both"/>
        <w:rPr>
          <w:rFonts w:cs="Arial"/>
          <w:sz w:val="22"/>
          <w:szCs w:val="22"/>
          <w:lang w:val="sr-Cyrl-CS"/>
        </w:rPr>
      </w:pPr>
      <w:r w:rsidRPr="00EE3E23">
        <w:rPr>
          <w:rFonts w:cs="Arial"/>
          <w:sz w:val="22"/>
          <w:szCs w:val="22"/>
          <w:lang w:val="sr-Cyrl-CS"/>
        </w:rPr>
        <w:t xml:space="preserve">- тачан назив корисника меничног писма/овлашћења (Наручиоца), </w:t>
      </w:r>
    </w:p>
    <w:p w:rsidR="006A4EDD" w:rsidRPr="00EE3E23" w:rsidRDefault="006A4EDD" w:rsidP="006A4EDD">
      <w:pPr>
        <w:jc w:val="both"/>
        <w:rPr>
          <w:rFonts w:cs="Arial"/>
          <w:sz w:val="22"/>
          <w:szCs w:val="22"/>
          <w:lang w:val="sr-Cyrl-CS"/>
        </w:rPr>
      </w:pPr>
      <w:r w:rsidRPr="00EE3E23">
        <w:rPr>
          <w:rFonts w:cs="Arial"/>
          <w:sz w:val="22"/>
          <w:szCs w:val="22"/>
          <w:lang w:val="sr-Cyrl-CS"/>
        </w:rPr>
        <w:t xml:space="preserve">- предмет јавне набавке –број ЈН и назив јавне набавке, </w:t>
      </w:r>
    </w:p>
    <w:p w:rsidR="006A4EDD" w:rsidRPr="000A4D46" w:rsidRDefault="006A4EDD" w:rsidP="006A4EDD">
      <w:pPr>
        <w:jc w:val="both"/>
        <w:rPr>
          <w:rFonts w:cs="Arial"/>
          <w:sz w:val="22"/>
          <w:szCs w:val="22"/>
        </w:rPr>
      </w:pPr>
      <w:r w:rsidRPr="00EE3E23">
        <w:rPr>
          <w:rFonts w:cs="Arial"/>
          <w:sz w:val="22"/>
          <w:szCs w:val="22"/>
          <w:lang w:val="sr-Cyrl-CS"/>
        </w:rPr>
        <w:t xml:space="preserve">- износ на који се издаје – </w:t>
      </w:r>
      <w:r>
        <w:rPr>
          <w:rFonts w:cs="Arial"/>
          <w:sz w:val="22"/>
          <w:szCs w:val="22"/>
          <w:lang w:val="sr-Cyrl-CS"/>
        </w:rPr>
        <w:t>10</w:t>
      </w:r>
      <w:r w:rsidRPr="00EE3E23">
        <w:rPr>
          <w:rFonts w:cs="Arial"/>
          <w:sz w:val="22"/>
          <w:szCs w:val="22"/>
          <w:lang w:val="sr-Cyrl-CS"/>
        </w:rPr>
        <w:t xml:space="preserve">% од укупне уговореневредности у динарима </w:t>
      </w:r>
      <w:r w:rsidRPr="00E9411E">
        <w:rPr>
          <w:rFonts w:cs="Arial"/>
          <w:sz w:val="22"/>
          <w:szCs w:val="22"/>
          <w:lang w:val="ru-RU"/>
        </w:rPr>
        <w:t>без ПДВ-а</w:t>
      </w:r>
      <w:r w:rsidRPr="00EE3E23">
        <w:rPr>
          <w:rFonts w:cs="Arial"/>
          <w:sz w:val="22"/>
          <w:szCs w:val="22"/>
          <w:lang w:val="sr-Cyrl-CS"/>
        </w:rPr>
        <w:t>, са навођењем рока важности - који је 30 дана дужи од данаокончања реализације уговора.</w:t>
      </w:r>
    </w:p>
    <w:p w:rsidR="006A4EDD" w:rsidRPr="00EE3E23" w:rsidRDefault="006A4EDD" w:rsidP="006A4EDD">
      <w:pPr>
        <w:jc w:val="both"/>
        <w:rPr>
          <w:rFonts w:cs="Arial"/>
          <w:sz w:val="22"/>
          <w:szCs w:val="22"/>
          <w:lang w:val="sr-Cyrl-CS"/>
        </w:rPr>
      </w:pPr>
      <w:r w:rsidRPr="00EE3E23">
        <w:rPr>
          <w:rFonts w:cs="Arial"/>
          <w:b/>
          <w:sz w:val="22"/>
          <w:szCs w:val="22"/>
          <w:u w:val="single"/>
          <w:lang w:val="sr-Cyrl-CS"/>
        </w:rPr>
        <w:t>Начин подношења</w:t>
      </w:r>
      <w:r w:rsidRPr="00EE3E23">
        <w:rPr>
          <w:rFonts w:cs="Arial"/>
          <w:sz w:val="22"/>
          <w:szCs w:val="22"/>
          <w:lang w:val="sr-Cyrl-CS"/>
        </w:rPr>
        <w:t>: у тренутку закључења уговора.</w:t>
      </w:r>
    </w:p>
    <w:p w:rsidR="006A4EDD" w:rsidRPr="00EE3E23" w:rsidRDefault="006A4EDD" w:rsidP="006A4EDD">
      <w:pPr>
        <w:jc w:val="both"/>
        <w:rPr>
          <w:rFonts w:cs="Arial"/>
          <w:sz w:val="22"/>
          <w:szCs w:val="22"/>
          <w:lang w:val="sr-Cyrl-CS"/>
        </w:rPr>
      </w:pPr>
      <w:r w:rsidRPr="00EE3E23">
        <w:rPr>
          <w:rFonts w:cs="Arial"/>
          <w:b/>
          <w:sz w:val="22"/>
          <w:szCs w:val="22"/>
          <w:u w:val="single"/>
          <w:lang w:val="sr-Cyrl-CS"/>
        </w:rPr>
        <w:t>Висина</w:t>
      </w:r>
      <w:r w:rsidRPr="00EE3E23">
        <w:rPr>
          <w:rFonts w:cs="Arial"/>
          <w:sz w:val="22"/>
          <w:szCs w:val="22"/>
          <w:lang w:val="sr-Cyrl-CS"/>
        </w:rPr>
        <w:t>:</w:t>
      </w:r>
      <w:r>
        <w:rPr>
          <w:rFonts w:cs="Arial"/>
          <w:sz w:val="22"/>
          <w:szCs w:val="22"/>
          <w:lang w:val="sr-Cyrl-CS"/>
        </w:rPr>
        <w:t>10</w:t>
      </w:r>
      <w:r w:rsidRPr="00EE3E23">
        <w:rPr>
          <w:rFonts w:cs="Arial"/>
          <w:sz w:val="22"/>
          <w:szCs w:val="22"/>
          <w:lang w:val="sr-Cyrl-CS"/>
        </w:rPr>
        <w:t xml:space="preserve"> % од укупне уговорене вредности и изражена у динарима, </w:t>
      </w:r>
      <w:r w:rsidRPr="00E9411E">
        <w:rPr>
          <w:rFonts w:cs="Arial"/>
          <w:sz w:val="22"/>
          <w:szCs w:val="22"/>
          <w:lang w:val="ru-RU"/>
        </w:rPr>
        <w:t>без ПДВ-а</w:t>
      </w:r>
      <w:r w:rsidRPr="00EE3E23">
        <w:rPr>
          <w:rFonts w:cs="Arial"/>
          <w:sz w:val="22"/>
          <w:szCs w:val="22"/>
          <w:lang w:val="sr-Cyrl-CS"/>
        </w:rPr>
        <w:t>.</w:t>
      </w:r>
    </w:p>
    <w:p w:rsidR="006A4EDD" w:rsidRPr="00EE3E23" w:rsidRDefault="006A4EDD" w:rsidP="006A4EDD">
      <w:pPr>
        <w:jc w:val="both"/>
        <w:rPr>
          <w:rFonts w:cs="Arial"/>
          <w:sz w:val="22"/>
          <w:szCs w:val="22"/>
          <w:lang w:val="sr-Cyrl-CS"/>
        </w:rPr>
      </w:pPr>
      <w:r w:rsidRPr="00EE3E23">
        <w:rPr>
          <w:rFonts w:cs="Arial"/>
          <w:b/>
          <w:sz w:val="22"/>
          <w:szCs w:val="22"/>
          <w:u w:val="single"/>
          <w:lang w:val="sr-Cyrl-CS"/>
        </w:rPr>
        <w:t>Рокови важности</w:t>
      </w:r>
      <w:r w:rsidRPr="00EE3E23">
        <w:rPr>
          <w:rFonts w:cs="Arial"/>
          <w:sz w:val="22"/>
          <w:szCs w:val="22"/>
          <w:lang w:val="sr-Cyrl-CS"/>
        </w:rPr>
        <w:t>: који је 30 дана дужи од дана окончања реализације уговора.</w:t>
      </w:r>
    </w:p>
    <w:p w:rsidR="006A4EDD" w:rsidRPr="00EE3E23" w:rsidRDefault="006A4EDD" w:rsidP="006A4EDD">
      <w:pPr>
        <w:jc w:val="both"/>
        <w:rPr>
          <w:rFonts w:cs="Arial"/>
          <w:sz w:val="22"/>
          <w:szCs w:val="22"/>
          <w:lang w:val="sr-Cyrl-CS"/>
        </w:rPr>
      </w:pPr>
      <w:r w:rsidRPr="00EE3E23">
        <w:rPr>
          <w:rFonts w:cs="Arial"/>
          <w:sz w:val="22"/>
          <w:szCs w:val="22"/>
          <w:lang w:val="sr-Cyrl-CS"/>
        </w:rPr>
        <w:lastRenderedPageBreak/>
        <w:t>Бланко соло менице морају бити регистроване код Народне банке Србије, у складуса Одлуком о ближим условима, садржини и начину вођења регистра меница иовлашћења („Службени гланик РС“, бр. 56/2011).</w:t>
      </w:r>
    </w:p>
    <w:p w:rsidR="006A4EDD" w:rsidRPr="00EE3E23" w:rsidRDefault="006A4EDD" w:rsidP="006A4EDD">
      <w:pPr>
        <w:jc w:val="both"/>
        <w:rPr>
          <w:rFonts w:cs="Arial"/>
          <w:sz w:val="22"/>
          <w:szCs w:val="22"/>
          <w:lang w:val="sr-Cyrl-CS"/>
        </w:rPr>
      </w:pPr>
      <w:r w:rsidRPr="00EE3E23">
        <w:rPr>
          <w:rFonts w:cs="Arial"/>
          <w:sz w:val="22"/>
          <w:szCs w:val="22"/>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регистрованојменици, односно копију захтева за регистрацију менице, овереног од стране пословнебанке.</w:t>
      </w:r>
    </w:p>
    <w:p w:rsidR="006A4EDD" w:rsidRPr="00EE3E23" w:rsidRDefault="006A4EDD" w:rsidP="006A4EDD">
      <w:pPr>
        <w:jc w:val="both"/>
        <w:rPr>
          <w:rFonts w:cs="Arial"/>
          <w:sz w:val="22"/>
          <w:szCs w:val="22"/>
          <w:lang w:val="sr-Cyrl-CS"/>
        </w:rPr>
      </w:pPr>
      <w:r w:rsidRPr="00EE3E23">
        <w:rPr>
          <w:rFonts w:cs="Arial"/>
          <w:sz w:val="22"/>
          <w:szCs w:val="22"/>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6A4EDD" w:rsidRPr="00EE3E23" w:rsidRDefault="006A4EDD" w:rsidP="006A4EDD">
      <w:pPr>
        <w:jc w:val="both"/>
        <w:rPr>
          <w:rFonts w:cs="Arial"/>
          <w:sz w:val="22"/>
          <w:szCs w:val="22"/>
          <w:lang w:val="sr-Cyrl-CS"/>
        </w:rPr>
      </w:pPr>
      <w:r w:rsidRPr="00EE3E23">
        <w:rPr>
          <w:rFonts w:cs="Arial"/>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EE3E23">
        <w:rPr>
          <w:rFonts w:cs="Arial"/>
          <w:sz w:val="22"/>
          <w:szCs w:val="22"/>
        </w:rPr>
        <w:t>5</w:t>
      </w:r>
      <w:r w:rsidRPr="00EE3E23">
        <w:rPr>
          <w:rFonts w:cs="Arial"/>
          <w:sz w:val="22"/>
          <w:szCs w:val="22"/>
          <w:lang w:val="sr-Cyrl-CS"/>
        </w:rPr>
        <w:t>% од укупне уговорене вредности са ПДВ-ом</w:t>
      </w:r>
      <w:r w:rsidR="000E2786">
        <w:rPr>
          <w:rFonts w:cs="Arial"/>
          <w:sz w:val="22"/>
          <w:szCs w:val="22"/>
          <w:lang w:val="sr-Cyrl-CS"/>
        </w:rPr>
        <w:t>.</w:t>
      </w:r>
    </w:p>
    <w:p w:rsidR="006A4EDD" w:rsidRPr="000E3956" w:rsidRDefault="006A4EDD" w:rsidP="006A4EDD">
      <w:pPr>
        <w:jc w:val="both"/>
        <w:rPr>
          <w:bCs/>
          <w:iCs/>
          <w:sz w:val="14"/>
          <w:szCs w:val="14"/>
          <w:lang w:val="sr-Cyrl-CS"/>
        </w:rPr>
      </w:pPr>
    </w:p>
    <w:p w:rsidR="006A4EDD" w:rsidRPr="00400C4F" w:rsidRDefault="006A4EDD" w:rsidP="006A4EDD">
      <w:pPr>
        <w:jc w:val="both"/>
        <w:rPr>
          <w:b/>
          <w:bCs/>
          <w:iCs/>
          <w:color w:val="FF0000"/>
          <w:u w:val="single"/>
          <w:lang w:val="sr-Cyrl-BA"/>
        </w:rPr>
      </w:pPr>
      <w:r w:rsidRPr="002F2677">
        <w:rPr>
          <w:b/>
          <w:bCs/>
          <w:iCs/>
          <w:color w:val="FF0000"/>
          <w:sz w:val="23"/>
          <w:szCs w:val="23"/>
          <w:lang w:val="sr-Cyrl-BA"/>
        </w:rPr>
        <w:tab/>
      </w:r>
      <w:r w:rsidRPr="00400C4F">
        <w:rPr>
          <w:b/>
          <w:bCs/>
          <w:iCs/>
          <w:color w:val="FF0000"/>
          <w:u w:val="single"/>
          <w:lang w:val="sr-Cyrl-CS"/>
        </w:rPr>
        <w:t>5.14. Одређивање поверљивости</w:t>
      </w:r>
    </w:p>
    <w:p w:rsidR="006A4EDD" w:rsidRPr="00B57D4A" w:rsidRDefault="006A4EDD" w:rsidP="006A4EDD">
      <w:pPr>
        <w:jc w:val="both"/>
        <w:rPr>
          <w:bCs/>
          <w:iCs/>
          <w:lang w:val="sr-Cyrl-BA"/>
        </w:rPr>
      </w:pPr>
      <w:r>
        <w:rPr>
          <w:b/>
          <w:bCs/>
          <w:iCs/>
          <w:color w:val="FF0000"/>
          <w:sz w:val="23"/>
          <w:szCs w:val="23"/>
          <w:lang w:val="sr-Cyrl-BA"/>
        </w:rPr>
        <w:tab/>
      </w:r>
      <w:r w:rsidRPr="00B57D4A">
        <w:rPr>
          <w:bCs/>
          <w:iCs/>
          <w:lang w:val="sr-Cyrl-BA"/>
        </w:rPr>
        <w:t>Наручилац је дужан да:</w:t>
      </w:r>
    </w:p>
    <w:p w:rsidR="006A4EDD" w:rsidRPr="00B240DD" w:rsidRDefault="006A4EDD" w:rsidP="006A4EDD">
      <w:pPr>
        <w:jc w:val="both"/>
        <w:rPr>
          <w:bCs/>
          <w:iCs/>
          <w:lang w:val="sr-Cyrl-BA"/>
        </w:rPr>
      </w:pPr>
      <w:r w:rsidRPr="00B57D4A">
        <w:rPr>
          <w:bCs/>
          <w:iCs/>
          <w:lang w:val="sr-Cyrl-BA"/>
        </w:rPr>
        <w:tab/>
      </w:r>
      <w:r w:rsidRPr="00B240DD">
        <w:rPr>
          <w:bCs/>
          <w:iCs/>
          <w:lang w:val="sr-Cyrl-BA"/>
        </w:rPr>
        <w:t>- чува поверљиве све податке о понуђачима садржане у понуди које је као такве, у складу са законом, понуђач означио у понуди,</w:t>
      </w:r>
    </w:p>
    <w:p w:rsidR="006A4EDD" w:rsidRPr="00B240DD" w:rsidRDefault="006A4EDD" w:rsidP="006A4EDD">
      <w:pPr>
        <w:jc w:val="both"/>
        <w:rPr>
          <w:bCs/>
          <w:iCs/>
          <w:lang w:val="sr-Cyrl-BA"/>
        </w:rPr>
      </w:pPr>
      <w:r w:rsidRPr="00B240DD">
        <w:rPr>
          <w:b/>
          <w:bCs/>
          <w:iCs/>
          <w:lang w:val="sr-Cyrl-BA"/>
        </w:rPr>
        <w:tab/>
      </w:r>
      <w:r w:rsidRPr="00B240DD">
        <w:rPr>
          <w:bCs/>
          <w:iCs/>
          <w:lang w:val="sr-Cyrl-BA"/>
        </w:rPr>
        <w:t>- одбије давање информације која би значила повреду поверљивости података добијених у понуди,</w:t>
      </w:r>
    </w:p>
    <w:p w:rsidR="006A4EDD" w:rsidRPr="00B240DD" w:rsidRDefault="006A4EDD" w:rsidP="006A4EDD">
      <w:pPr>
        <w:jc w:val="both"/>
        <w:rPr>
          <w:bCs/>
          <w:iCs/>
          <w:lang w:val="sr-Cyrl-BA"/>
        </w:rPr>
      </w:pPr>
      <w:r w:rsidRPr="00B240DD">
        <w:rPr>
          <w:bCs/>
          <w:iCs/>
          <w:lang w:val="sr-Cyrl-BA"/>
        </w:rPr>
        <w:tab/>
        <w:t>- чува као пословну тајну имена, заинтересованих лица и понуђача, као и податке о поднетим понудама, до отварања понуда.</w:t>
      </w:r>
    </w:p>
    <w:p w:rsidR="006A4EDD" w:rsidRPr="00B240DD" w:rsidRDefault="006A4EDD" w:rsidP="006A4EDD">
      <w:pPr>
        <w:pStyle w:val="Default"/>
        <w:jc w:val="both"/>
        <w:rPr>
          <w:lang w:val="ru-RU"/>
        </w:rPr>
      </w:pPr>
      <w:r w:rsidRPr="00B240DD">
        <w:rPr>
          <w:b/>
          <w:bCs/>
          <w:iCs/>
          <w:lang w:val="sr-Cyrl-BA"/>
        </w:rPr>
        <w:tab/>
      </w:r>
      <w:r w:rsidRPr="00B240DD">
        <w:rPr>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rsidR="006A4EDD" w:rsidRPr="00B240DD" w:rsidRDefault="006A4EDD" w:rsidP="006A4EDD">
      <w:pPr>
        <w:pStyle w:val="Default"/>
        <w:jc w:val="both"/>
        <w:rPr>
          <w:lang w:val="ru-RU"/>
        </w:rPr>
      </w:pPr>
      <w:r w:rsidRPr="00B240DD">
        <w:rPr>
          <w:lang w:val="sr-Cyrl-BA"/>
        </w:rPr>
        <w:tab/>
      </w:r>
      <w:r w:rsidRPr="00B240DD">
        <w:rPr>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rsidR="006A4EDD" w:rsidRPr="00B240DD" w:rsidRDefault="006A4EDD" w:rsidP="006A4EDD">
      <w:pPr>
        <w:jc w:val="both"/>
        <w:rPr>
          <w:b/>
          <w:bCs/>
          <w:iCs/>
          <w:lang w:val="ru-RU"/>
        </w:rPr>
      </w:pPr>
      <w:r w:rsidRPr="00B240DD">
        <w:rPr>
          <w:lang w:val="sr-Cyrl-BA"/>
        </w:rPr>
        <w:tab/>
      </w:r>
      <w:r w:rsidRPr="00B240DD">
        <w:rPr>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6A4EDD" w:rsidRPr="00B240DD" w:rsidRDefault="006A4EDD" w:rsidP="006A4EDD">
      <w:pPr>
        <w:jc w:val="both"/>
        <w:rPr>
          <w:b/>
          <w:bCs/>
          <w:iCs/>
          <w:color w:val="FF0000"/>
          <w:lang w:val="sr-Cyrl-BA"/>
        </w:rPr>
      </w:pPr>
      <w:r w:rsidRPr="00B240DD">
        <w:rPr>
          <w:b/>
          <w:bCs/>
          <w:iCs/>
          <w:color w:val="FF0000"/>
          <w:lang w:val="sr-Cyrl-BA"/>
        </w:rPr>
        <w:tab/>
      </w:r>
      <w:r w:rsidRPr="00B240DD">
        <w:rPr>
          <w:lang w:val="ru-RU"/>
        </w:rPr>
        <w:t xml:space="preserve">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w:t>
      </w:r>
      <w:r w:rsidRPr="009C66C7">
        <w:rPr>
          <w:lang w:val="ru-RU"/>
        </w:rPr>
        <w:t>Закона о јавним набавкама.</w:t>
      </w:r>
    </w:p>
    <w:p w:rsidR="006A4EDD" w:rsidRDefault="006A4EDD" w:rsidP="006A4EDD">
      <w:pPr>
        <w:jc w:val="both"/>
        <w:rPr>
          <w:bCs/>
          <w:iCs/>
          <w:lang w:val="sr-Cyrl-BA"/>
        </w:rPr>
      </w:pPr>
      <w:r w:rsidRPr="00B240DD">
        <w:rPr>
          <w:b/>
          <w:bCs/>
          <w:iCs/>
          <w:lang w:val="sr-Cyrl-CS"/>
        </w:rPr>
        <w:tab/>
      </w:r>
      <w:r w:rsidRPr="00B240DD">
        <w:rPr>
          <w:bCs/>
          <w:iCs/>
          <w:lang w:val="sr-Cyrl-CS"/>
        </w:rPr>
        <w:t>Предметна набавка не садржи поверљиве податке, које наручилац ставља на располагање понуђачима, као и њиховим подизвођачима.</w:t>
      </w:r>
    </w:p>
    <w:p w:rsidR="006A4EDD" w:rsidRPr="000E3956" w:rsidRDefault="006A4EDD" w:rsidP="006A4EDD">
      <w:pPr>
        <w:jc w:val="both"/>
        <w:rPr>
          <w:bCs/>
          <w:iCs/>
          <w:sz w:val="16"/>
          <w:szCs w:val="16"/>
          <w:lang w:val="sr-Cyrl-CS"/>
        </w:rPr>
      </w:pPr>
    </w:p>
    <w:p w:rsidR="006A4EDD" w:rsidRPr="00400C4F" w:rsidRDefault="006A4EDD" w:rsidP="006A4EDD">
      <w:pPr>
        <w:ind w:firstLine="720"/>
        <w:jc w:val="both"/>
        <w:rPr>
          <w:bCs/>
          <w:iCs/>
          <w:lang w:val="sr-Cyrl-CS"/>
        </w:rPr>
      </w:pPr>
      <w:r w:rsidRPr="00400C4F">
        <w:rPr>
          <w:b/>
          <w:bCs/>
          <w:iCs/>
          <w:color w:val="FF0000"/>
          <w:u w:val="single"/>
          <w:lang w:val="sr-Cyrl-CS"/>
        </w:rPr>
        <w:t>5.15. Додатне информације и појашњења</w:t>
      </w:r>
    </w:p>
    <w:p w:rsidR="00C05C31" w:rsidRDefault="006A4EDD" w:rsidP="006A4EDD">
      <w:pPr>
        <w:jc w:val="both"/>
        <w:rPr>
          <w:sz w:val="23"/>
          <w:szCs w:val="23"/>
          <w:lang w:val="ru-RU"/>
        </w:rPr>
      </w:pPr>
      <w:r w:rsidRPr="00C27649">
        <w:rPr>
          <w:b/>
          <w:bCs/>
          <w:iCs/>
          <w:color w:val="FF0000"/>
          <w:sz w:val="23"/>
          <w:szCs w:val="23"/>
          <w:lang w:val="sr-Cyrl-CS"/>
        </w:rPr>
        <w:tab/>
      </w:r>
      <w:r>
        <w:rPr>
          <w:sz w:val="23"/>
          <w:szCs w:val="23"/>
          <w:lang w:val="ru-RU"/>
        </w:rPr>
        <w:t>Заинтересовано лице може</w:t>
      </w:r>
      <w:r w:rsidRPr="00400C4F">
        <w:rPr>
          <w:sz w:val="23"/>
          <w:szCs w:val="23"/>
          <w:lang w:val="ru-RU"/>
        </w:rPr>
        <w:t xml:space="preserve"> у писаном облик</w:t>
      </w:r>
      <w:r>
        <w:rPr>
          <w:sz w:val="23"/>
          <w:szCs w:val="23"/>
          <w:lang w:val="ru-RU"/>
        </w:rPr>
        <w:t xml:space="preserve">у на адресу </w:t>
      </w:r>
      <w:r w:rsidR="00CE2CE3">
        <w:rPr>
          <w:sz w:val="23"/>
          <w:szCs w:val="23"/>
          <w:lang w:val="ru-RU"/>
        </w:rPr>
        <w:t>Дом ученика средњих школа Ниш, ул. Косовке девојке бр. 6. Ниш 18000</w:t>
      </w:r>
      <w:r w:rsidRPr="00400C4F">
        <w:rPr>
          <w:sz w:val="23"/>
          <w:szCs w:val="23"/>
          <w:lang w:val="ru-RU"/>
        </w:rPr>
        <w:t>,</w:t>
      </w:r>
      <w:r w:rsidRPr="00400C4F">
        <w:rPr>
          <w:sz w:val="23"/>
          <w:szCs w:val="23"/>
          <w:lang w:val="sr-Cyrl-CS"/>
        </w:rPr>
        <w:t>или на е-маил:</w:t>
      </w:r>
      <w:hyperlink r:id="rId15" w:history="1">
        <w:r w:rsidR="00C05C31" w:rsidRPr="00A5240B">
          <w:rPr>
            <w:rStyle w:val="Hyperlink"/>
            <w:sz w:val="23"/>
            <w:szCs w:val="23"/>
          </w:rPr>
          <w:t>domucenikanis@gmail.com</w:t>
        </w:r>
      </w:hyperlink>
    </w:p>
    <w:p w:rsidR="006A4EDD" w:rsidRDefault="006A4EDD" w:rsidP="006A4EDD">
      <w:pPr>
        <w:jc w:val="both"/>
        <w:rPr>
          <w:sz w:val="23"/>
          <w:szCs w:val="23"/>
          <w:lang w:val="ru-RU"/>
        </w:rPr>
      </w:pPr>
      <w:r w:rsidRPr="00400C4F">
        <w:rPr>
          <w:sz w:val="23"/>
          <w:szCs w:val="23"/>
          <w:lang w:val="ru-RU"/>
        </w:rPr>
        <w:t>тражити додатне информације или појашњења у вези са припремањем понуде,</w:t>
      </w:r>
      <w:r>
        <w:rPr>
          <w:sz w:val="23"/>
          <w:szCs w:val="23"/>
          <w:lang w:val="ru-RU"/>
        </w:rPr>
        <w:t xml:space="preserve"> при чему може да укаже наручиоцу и на евентуално уочене недостатке и неправилности у конкурсној документацији,</w:t>
      </w:r>
      <w:r w:rsidRPr="00400C4F">
        <w:rPr>
          <w:sz w:val="23"/>
          <w:szCs w:val="23"/>
          <w:lang w:val="ru-RU"/>
        </w:rPr>
        <w:t xml:space="preserve"> најкасније пет дана пре истека рока за подношење понуда</w:t>
      </w:r>
      <w:r w:rsidRPr="00400C4F">
        <w:rPr>
          <w:sz w:val="23"/>
          <w:szCs w:val="23"/>
          <w:lang w:val="sr-Cyrl-BA"/>
        </w:rPr>
        <w:t xml:space="preserve">, са назнаком Захтев за додатним појашњењем за јавну набавку </w:t>
      </w:r>
      <w:r w:rsidR="00CE2CE3" w:rsidRPr="00CE2CE3">
        <w:t xml:space="preserve">– </w:t>
      </w:r>
      <w:r w:rsidR="006C3B54">
        <w:rPr>
          <w:b/>
          <w:i/>
        </w:rPr>
        <w:t>ЈНД-М 1.1.4/</w:t>
      </w:r>
      <w:r w:rsidR="00CE2CE3" w:rsidRPr="00CE2CE3">
        <w:rPr>
          <w:b/>
          <w:i/>
        </w:rPr>
        <w:t>201</w:t>
      </w:r>
      <w:r w:rsidR="006C3B54">
        <w:rPr>
          <w:b/>
          <w:i/>
        </w:rPr>
        <w:t>7</w:t>
      </w:r>
      <w:r w:rsidR="00CE2CE3">
        <w:rPr>
          <w:b/>
          <w:i/>
        </w:rPr>
        <w:t xml:space="preserve"> - </w:t>
      </w:r>
      <w:r w:rsidR="00C05C31">
        <w:rPr>
          <w:b/>
          <w:i/>
        </w:rPr>
        <w:t>Енергетске услуге и материјал за саобраћај</w:t>
      </w:r>
      <w:r w:rsidR="00CE2CE3">
        <w:rPr>
          <w:b/>
          <w:i/>
        </w:rPr>
        <w:t>, обликована по партијама</w:t>
      </w:r>
      <w:r w:rsidRPr="000E3956">
        <w:rPr>
          <w:sz w:val="23"/>
          <w:szCs w:val="23"/>
          <w:lang w:val="sr-Cyrl-BA"/>
        </w:rPr>
        <w:t>.</w:t>
      </w:r>
    </w:p>
    <w:p w:rsidR="006A4EDD" w:rsidRPr="00400C4F" w:rsidRDefault="006A4EDD" w:rsidP="00C05C31">
      <w:pPr>
        <w:ind w:firstLine="708"/>
        <w:jc w:val="both"/>
        <w:rPr>
          <w:sz w:val="23"/>
          <w:szCs w:val="23"/>
          <w:lang w:val="sr-Cyrl-BA"/>
        </w:rPr>
      </w:pPr>
      <w:r>
        <w:rPr>
          <w:sz w:val="23"/>
          <w:szCs w:val="23"/>
          <w:lang w:val="ru-RU"/>
        </w:rPr>
        <w:t>Комисија наручиоца</w:t>
      </w:r>
      <w:r w:rsidRPr="00400C4F">
        <w:rPr>
          <w:sz w:val="23"/>
          <w:szCs w:val="23"/>
          <w:lang w:val="ru-RU"/>
        </w:rPr>
        <w:t xml:space="preserve"> ће</w:t>
      </w:r>
      <w:r>
        <w:rPr>
          <w:sz w:val="23"/>
          <w:szCs w:val="23"/>
          <w:lang w:val="ru-RU"/>
        </w:rPr>
        <w:t xml:space="preserve"> одговор на захтеве потенцијалних </w:t>
      </w:r>
      <w:r w:rsidRPr="00400C4F">
        <w:rPr>
          <w:sz w:val="23"/>
          <w:szCs w:val="23"/>
          <w:lang w:val="ru-RU"/>
        </w:rPr>
        <w:t>пону</w:t>
      </w:r>
      <w:r>
        <w:rPr>
          <w:sz w:val="23"/>
          <w:szCs w:val="23"/>
          <w:lang w:val="ru-RU"/>
        </w:rPr>
        <w:t>ђача</w:t>
      </w:r>
      <w:r w:rsidRPr="00400C4F">
        <w:rPr>
          <w:sz w:val="23"/>
          <w:szCs w:val="23"/>
          <w:lang w:val="ru-RU"/>
        </w:rPr>
        <w:t xml:space="preserve">објавити на Порталу јавних набавки, у року од три дана </w:t>
      </w:r>
      <w:r>
        <w:rPr>
          <w:sz w:val="23"/>
          <w:szCs w:val="23"/>
          <w:lang w:val="ru-RU"/>
        </w:rPr>
        <w:t>од дана пријема захтева</w:t>
      </w:r>
      <w:r w:rsidRPr="00400C4F">
        <w:rPr>
          <w:sz w:val="23"/>
          <w:szCs w:val="23"/>
          <w:lang w:val="ru-RU"/>
        </w:rPr>
        <w:t xml:space="preserve">. На истом месту ће се објавити и измене и допуне конкурсне документације, уколико их буде било. </w:t>
      </w:r>
    </w:p>
    <w:p w:rsidR="006A4EDD" w:rsidRPr="00400C4F" w:rsidRDefault="006A4EDD" w:rsidP="00C05C31">
      <w:pPr>
        <w:pStyle w:val="Default"/>
        <w:ind w:firstLine="708"/>
        <w:jc w:val="both"/>
        <w:rPr>
          <w:sz w:val="23"/>
          <w:szCs w:val="23"/>
          <w:lang w:val="ru-RU"/>
        </w:rPr>
      </w:pPr>
      <w:r w:rsidRPr="00400C4F">
        <w:rPr>
          <w:sz w:val="23"/>
          <w:szCs w:val="23"/>
          <w:lang w:val="ru-RU"/>
        </w:rPr>
        <w:t xml:space="preserve">Тражење додатних информација и појашњења телефоном није дозвољено. </w:t>
      </w:r>
    </w:p>
    <w:p w:rsidR="006A4EDD" w:rsidRPr="004562E3" w:rsidRDefault="006A4EDD" w:rsidP="00C05C31">
      <w:pPr>
        <w:pStyle w:val="Default"/>
        <w:ind w:firstLine="708"/>
        <w:jc w:val="both"/>
        <w:rPr>
          <w:sz w:val="23"/>
          <w:szCs w:val="23"/>
          <w:lang w:val="ru-RU"/>
        </w:rPr>
      </w:pPr>
      <w:r w:rsidRPr="00400C4F">
        <w:rPr>
          <w:sz w:val="23"/>
          <w:szCs w:val="23"/>
          <w:lang w:val="ru-RU"/>
        </w:rPr>
        <w:t>Комуникација између понуђача и наручиоца се врши на начи</w:t>
      </w:r>
      <w:r>
        <w:rPr>
          <w:sz w:val="23"/>
          <w:szCs w:val="23"/>
          <w:lang w:val="ru-RU"/>
        </w:rPr>
        <w:t>н описан у члану 20. ЗЈН-а.</w:t>
      </w:r>
    </w:p>
    <w:p w:rsidR="006A4EDD" w:rsidRPr="00CD730C" w:rsidRDefault="006A4EDD" w:rsidP="00C05C31">
      <w:pPr>
        <w:pStyle w:val="Default"/>
        <w:ind w:firstLine="708"/>
        <w:jc w:val="both"/>
        <w:rPr>
          <w:lang w:val="ru-RU"/>
        </w:rPr>
      </w:pPr>
      <w:r w:rsidRPr="00CD730C">
        <w:rPr>
          <w:lang w:val="ru-RU"/>
        </w:rPr>
        <w:lastRenderedPageBreak/>
        <w:t xml:space="preserve">Ако наручилац измени или допуни конкурсну документацију 8 или мање дана пре истека рока за подношење понуда, нарачилац је дужан да продужи рок за подношење понуда и објави обавештење о продужењу рока за подношење понуда. </w:t>
      </w:r>
    </w:p>
    <w:p w:rsidR="006A4EDD" w:rsidRPr="00CD730C" w:rsidRDefault="006A4EDD" w:rsidP="00C05C31">
      <w:pPr>
        <w:pStyle w:val="Default"/>
        <w:widowControl w:val="0"/>
        <w:ind w:firstLine="708"/>
        <w:jc w:val="both"/>
        <w:rPr>
          <w:lang w:val="ru-RU"/>
        </w:rPr>
      </w:pPr>
      <w:r w:rsidRPr="00CD730C">
        <w:rPr>
          <w:lang w:val="ru-RU"/>
        </w:rPr>
        <w:t>По истеку рока предвиђеног за подношење понуда наручилац не може да мења нити да допуњује конкурсну документацију.</w:t>
      </w:r>
    </w:p>
    <w:p w:rsidR="006A4EDD" w:rsidRPr="00A92007" w:rsidRDefault="006A4EDD" w:rsidP="006A4EDD">
      <w:pPr>
        <w:pStyle w:val="Default"/>
        <w:widowControl w:val="0"/>
        <w:numPr>
          <w:ilvl w:val="0"/>
          <w:numId w:val="33"/>
        </w:numPr>
        <w:jc w:val="both"/>
        <w:rPr>
          <w:sz w:val="16"/>
          <w:szCs w:val="16"/>
          <w:lang w:val="ru-RU"/>
        </w:rPr>
      </w:pPr>
    </w:p>
    <w:p w:rsidR="006A4EDD" w:rsidRPr="00400C4F" w:rsidRDefault="006A4EDD" w:rsidP="006A4EDD">
      <w:pPr>
        <w:pStyle w:val="Default"/>
        <w:numPr>
          <w:ilvl w:val="0"/>
          <w:numId w:val="33"/>
        </w:numPr>
        <w:jc w:val="both"/>
        <w:rPr>
          <w:lang w:val="ru-RU"/>
        </w:rPr>
      </w:pPr>
      <w:r w:rsidRPr="00400C4F">
        <w:rPr>
          <w:b/>
          <w:bCs/>
          <w:iCs/>
          <w:color w:val="FF0000"/>
          <w:u w:val="single"/>
          <w:lang w:val="sr-Cyrl-CS"/>
        </w:rPr>
        <w:t>5.16. Додатна објашњења, контрола и допуштене исправке</w:t>
      </w:r>
    </w:p>
    <w:p w:rsidR="006A4EDD" w:rsidRPr="00400C4F" w:rsidRDefault="00CE2CE3" w:rsidP="006A4EDD">
      <w:pPr>
        <w:pStyle w:val="Default"/>
        <w:numPr>
          <w:ilvl w:val="0"/>
          <w:numId w:val="33"/>
        </w:numPr>
        <w:jc w:val="both"/>
        <w:rPr>
          <w:sz w:val="23"/>
          <w:szCs w:val="23"/>
          <w:lang w:val="ru-RU"/>
        </w:rPr>
      </w:pPr>
      <w:r>
        <w:rPr>
          <w:sz w:val="23"/>
          <w:szCs w:val="23"/>
          <w:lang w:val="ru-RU"/>
        </w:rPr>
        <w:t>Дом ученика средњих школа Ниш</w:t>
      </w:r>
      <w:r w:rsidR="006A4EDD" w:rsidRPr="00400C4F">
        <w:rPr>
          <w:sz w:val="23"/>
          <w:szCs w:val="23"/>
          <w:lang w:val="ru-RU"/>
        </w:rPr>
        <w:t xml:space="preserve">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rsidR="006A4EDD" w:rsidRPr="00400C4F" w:rsidRDefault="006A4EDD" w:rsidP="006A4EDD">
      <w:pPr>
        <w:pStyle w:val="Default"/>
        <w:numPr>
          <w:ilvl w:val="0"/>
          <w:numId w:val="33"/>
        </w:numPr>
        <w:jc w:val="both"/>
        <w:rPr>
          <w:sz w:val="23"/>
          <w:szCs w:val="23"/>
          <w:lang w:val="ru-RU"/>
        </w:rPr>
      </w:pPr>
      <w:r w:rsidRPr="00400C4F">
        <w:rPr>
          <w:sz w:val="23"/>
          <w:szCs w:val="23"/>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A4EDD" w:rsidRPr="00400C4F" w:rsidRDefault="006A4EDD" w:rsidP="006A4EDD">
      <w:pPr>
        <w:pStyle w:val="Default"/>
        <w:jc w:val="both"/>
        <w:rPr>
          <w:sz w:val="23"/>
          <w:szCs w:val="23"/>
          <w:lang w:val="ru-RU"/>
        </w:rPr>
      </w:pPr>
      <w:r w:rsidRPr="00400C4F">
        <w:rPr>
          <w:sz w:val="23"/>
          <w:szCs w:val="23"/>
          <w:lang w:val="ru-RU"/>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4EDD" w:rsidRPr="00400C4F" w:rsidRDefault="006A4EDD" w:rsidP="006A4EDD">
      <w:pPr>
        <w:pStyle w:val="Default"/>
        <w:jc w:val="both"/>
        <w:rPr>
          <w:sz w:val="23"/>
          <w:szCs w:val="23"/>
          <w:lang w:val="ru-RU"/>
        </w:rPr>
      </w:pPr>
      <w:r w:rsidRPr="00400C4F">
        <w:rPr>
          <w:sz w:val="23"/>
          <w:szCs w:val="23"/>
          <w:lang w:val="ru-RU"/>
        </w:rPr>
        <w:tab/>
        <w:t>Ако се понуђач не сагласи са исправком рачунских грешака, наручилац ће такву понуду одбити као неприхватљиву.</w:t>
      </w:r>
    </w:p>
    <w:p w:rsidR="006A4EDD" w:rsidRPr="00A92007" w:rsidRDefault="006A4EDD" w:rsidP="006A4EDD">
      <w:pPr>
        <w:pStyle w:val="Default"/>
        <w:jc w:val="both"/>
        <w:rPr>
          <w:sz w:val="16"/>
          <w:szCs w:val="16"/>
          <w:lang w:val="sr-Cyrl-CS"/>
        </w:rPr>
      </w:pPr>
    </w:p>
    <w:p w:rsidR="006A4EDD" w:rsidRPr="000F5071" w:rsidRDefault="006A4EDD" w:rsidP="006A4EDD">
      <w:pPr>
        <w:pStyle w:val="Default"/>
        <w:jc w:val="both"/>
        <w:rPr>
          <w:b/>
          <w:color w:val="FF0000"/>
          <w:u w:val="single"/>
          <w:lang w:val="ru-RU"/>
        </w:rPr>
      </w:pPr>
      <w:r>
        <w:rPr>
          <w:lang w:val="ru-RU"/>
        </w:rPr>
        <w:tab/>
      </w:r>
      <w:r>
        <w:rPr>
          <w:b/>
          <w:color w:val="FF0000"/>
          <w:u w:val="single"/>
          <w:lang w:val="ru-RU"/>
        </w:rPr>
        <w:t>5.17</w:t>
      </w:r>
      <w:r w:rsidRPr="000F5071">
        <w:rPr>
          <w:b/>
          <w:color w:val="FF0000"/>
          <w:u w:val="single"/>
          <w:lang w:val="ru-RU"/>
        </w:rPr>
        <w:t>. Елементи о којима ће се преговарати и начин преговарања</w:t>
      </w:r>
    </w:p>
    <w:p w:rsidR="006A4EDD" w:rsidRPr="00341A4F" w:rsidRDefault="006A4EDD" w:rsidP="006A4EDD">
      <w:pPr>
        <w:pStyle w:val="Default"/>
        <w:jc w:val="both"/>
        <w:rPr>
          <w:color w:val="auto"/>
          <w:lang w:val="ru-RU"/>
        </w:rPr>
      </w:pPr>
      <w:r w:rsidRPr="009829FF">
        <w:rPr>
          <w:b/>
          <w:color w:val="FF0000"/>
          <w:sz w:val="22"/>
          <w:szCs w:val="22"/>
          <w:lang w:val="ru-RU"/>
        </w:rPr>
        <w:tab/>
      </w:r>
      <w:r w:rsidRPr="00341A4F">
        <w:rPr>
          <w:color w:val="auto"/>
          <w:lang w:val="ru-RU"/>
        </w:rPr>
        <w:t>Како је предметни поступак</w:t>
      </w:r>
      <w:r w:rsidR="002E28B0">
        <w:rPr>
          <w:color w:val="auto"/>
          <w:lang w:val="ru-RU"/>
        </w:rPr>
        <w:t xml:space="preserve"> јавне набавке добара </w:t>
      </w:r>
      <w:r w:rsidR="00525BAA">
        <w:rPr>
          <w:color w:val="auto"/>
          <w:lang w:val="ru-RU"/>
        </w:rPr>
        <w:t>мале  вредности</w:t>
      </w:r>
      <w:r w:rsidRPr="00341A4F">
        <w:rPr>
          <w:color w:val="auto"/>
          <w:lang w:val="ru-RU"/>
        </w:rPr>
        <w:t>(а не преговарачки), не постоје елементи о којима ће се преговарати.</w:t>
      </w:r>
    </w:p>
    <w:p w:rsidR="006A4EDD" w:rsidRPr="00A92007" w:rsidRDefault="006A4EDD" w:rsidP="006A4EDD">
      <w:pPr>
        <w:pStyle w:val="Default"/>
        <w:jc w:val="both"/>
        <w:rPr>
          <w:color w:val="auto"/>
          <w:sz w:val="16"/>
          <w:szCs w:val="16"/>
          <w:lang w:val="ru-RU"/>
        </w:rPr>
      </w:pPr>
    </w:p>
    <w:p w:rsidR="006A4EDD" w:rsidRPr="000F5071" w:rsidRDefault="006A4EDD" w:rsidP="006A4EDD">
      <w:pPr>
        <w:pStyle w:val="Default"/>
        <w:jc w:val="both"/>
        <w:rPr>
          <w:b/>
          <w:color w:val="FF0000"/>
          <w:u w:val="single"/>
          <w:lang w:val="ru-RU"/>
        </w:rPr>
      </w:pPr>
      <w:r>
        <w:rPr>
          <w:color w:val="auto"/>
          <w:lang w:val="ru-RU"/>
        </w:rPr>
        <w:tab/>
      </w:r>
      <w:r>
        <w:rPr>
          <w:b/>
          <w:color w:val="FF0000"/>
          <w:u w:val="single"/>
          <w:lang w:val="ru-RU"/>
        </w:rPr>
        <w:t>5.18</w:t>
      </w:r>
      <w:r w:rsidRPr="000F5071">
        <w:rPr>
          <w:b/>
          <w:color w:val="FF0000"/>
          <w:u w:val="single"/>
          <w:lang w:val="ru-RU"/>
        </w:rPr>
        <w:t>. Критеријум за оцену</w:t>
      </w:r>
    </w:p>
    <w:p w:rsidR="00E33686" w:rsidRDefault="00436E55" w:rsidP="00436E55">
      <w:pPr>
        <w:tabs>
          <w:tab w:val="left" w:pos="1575"/>
        </w:tabs>
        <w:spacing w:after="120" w:line="240" w:lineRule="auto"/>
        <w:jc w:val="both"/>
      </w:pPr>
      <w:r>
        <w:rPr>
          <w:lang w:val="sr-Cyrl-CS"/>
        </w:rPr>
        <w:tab/>
      </w:r>
      <w:r w:rsidR="006A4EDD" w:rsidRPr="00341A4F">
        <w:rPr>
          <w:lang w:val="sr-Cyrl-CS"/>
        </w:rPr>
        <w:t>О</w:t>
      </w:r>
      <w:r w:rsidR="006A4EDD">
        <w:rPr>
          <w:lang w:val="sr-Cyrl-CS"/>
        </w:rPr>
        <w:t>длука о додели уговора</w:t>
      </w:r>
      <w:r w:rsidR="006A4EDD" w:rsidRPr="00341A4F">
        <w:rPr>
          <w:lang w:val="sr-Cyrl-CS"/>
        </w:rPr>
        <w:t xml:space="preserve"> за јавну набавку</w:t>
      </w:r>
      <w:r w:rsidR="00E33686">
        <w:rPr>
          <w:lang w:val="sr-Cyrl-CS"/>
        </w:rPr>
        <w:t xml:space="preserve">донеће се </w:t>
      </w:r>
      <w:r w:rsidR="00E33686" w:rsidRPr="00341A4F">
        <w:rPr>
          <w:lang w:val="sr-Cyrl-CS"/>
        </w:rPr>
        <w:t xml:space="preserve">применом критеријума </w:t>
      </w:r>
      <w:r w:rsidR="00E33686">
        <w:rPr>
          <w:b/>
          <w:lang w:val="sr-Cyrl-CS"/>
        </w:rPr>
        <w:t>„</w:t>
      </w:r>
      <w:r w:rsidR="00E33686">
        <w:rPr>
          <w:b/>
        </w:rPr>
        <w:t>најнижа понуђена цена</w:t>
      </w:r>
      <w:r>
        <w:rPr>
          <w:b/>
          <w:lang w:val="sr-Cyrl-CS"/>
        </w:rPr>
        <w:t>“</w:t>
      </w:r>
      <w:r w:rsidR="00E33686">
        <w:rPr>
          <w:b/>
          <w:lang w:val="sr-Cyrl-CS"/>
        </w:rPr>
        <w:t xml:space="preserve"> за </w:t>
      </w:r>
      <w:r w:rsidR="00E33686" w:rsidRPr="00E33686">
        <w:t>Партију</w:t>
      </w:r>
      <w:r w:rsidR="00446266" w:rsidRPr="00E33686">
        <w:t xml:space="preserve"> 1. Енергенти (плин, ацетилен и кисеоник)</w:t>
      </w:r>
      <w:r w:rsidR="00E33686" w:rsidRPr="00E33686">
        <w:t xml:space="preserve"> и за Партију 3.</w:t>
      </w:r>
      <w:r w:rsidR="00E33686">
        <w:t xml:space="preserve">Енергени </w:t>
      </w:r>
      <w:r>
        <w:t xml:space="preserve">– </w:t>
      </w:r>
      <w:r w:rsidR="009F0E65" w:rsidRPr="00D60221">
        <w:t>дрво</w:t>
      </w:r>
      <w:r>
        <w:t xml:space="preserve"> и угаљ.</w:t>
      </w:r>
    </w:p>
    <w:p w:rsidR="00E33686" w:rsidRPr="00E33686" w:rsidRDefault="00436E55" w:rsidP="00436E55">
      <w:pPr>
        <w:tabs>
          <w:tab w:val="left" w:pos="1575"/>
        </w:tabs>
        <w:spacing w:after="120" w:line="240" w:lineRule="auto"/>
        <w:ind w:right="-330"/>
        <w:jc w:val="both"/>
      </w:pPr>
      <w:r>
        <w:tab/>
      </w:r>
      <w:r w:rsidR="00E33686" w:rsidRPr="00341A4F">
        <w:rPr>
          <w:lang w:val="sr-Cyrl-CS"/>
        </w:rPr>
        <w:t>О</w:t>
      </w:r>
      <w:r w:rsidR="00E33686">
        <w:rPr>
          <w:lang w:val="sr-Cyrl-CS"/>
        </w:rPr>
        <w:t>длука о додели уговора</w:t>
      </w:r>
      <w:r w:rsidR="00E33686" w:rsidRPr="00341A4F">
        <w:rPr>
          <w:lang w:val="sr-Cyrl-CS"/>
        </w:rPr>
        <w:t xml:space="preserve"> за јавну набавку</w:t>
      </w:r>
      <w:r w:rsidR="00E33686">
        <w:rPr>
          <w:lang w:val="sr-Cyrl-CS"/>
        </w:rPr>
        <w:t xml:space="preserve">донеће се применом критеријума </w:t>
      </w:r>
      <w:r w:rsidR="00E33686" w:rsidRPr="002E28B0">
        <w:rPr>
          <w:b/>
          <w:bCs/>
        </w:rPr>
        <w:t>„економски најповољнија понуда“</w:t>
      </w:r>
      <w:r w:rsidR="00E33686">
        <w:rPr>
          <w:bCs/>
        </w:rPr>
        <w:t xml:space="preserve">за Парију 2. </w:t>
      </w:r>
      <w:r>
        <w:rPr>
          <w:bCs/>
        </w:rPr>
        <w:t>Енергенти - п</w:t>
      </w:r>
      <w:r w:rsidR="00E33686">
        <w:rPr>
          <w:bCs/>
        </w:rPr>
        <w:t>елет и за Па</w:t>
      </w:r>
      <w:r w:rsidR="00FF78CA">
        <w:rPr>
          <w:bCs/>
        </w:rPr>
        <w:t>р</w:t>
      </w:r>
      <w:r>
        <w:rPr>
          <w:bCs/>
        </w:rPr>
        <w:t>тију 4. Материјал</w:t>
      </w:r>
      <w:r w:rsidR="00E33686">
        <w:rPr>
          <w:bCs/>
        </w:rPr>
        <w:t xml:space="preserve"> за саобраћај </w:t>
      </w:r>
    </w:p>
    <w:p w:rsidR="009F0E65" w:rsidRDefault="00FF78CA" w:rsidP="00436E55">
      <w:pPr>
        <w:jc w:val="both"/>
        <w:rPr>
          <w:b/>
          <w:bCs/>
          <w:u w:val="single"/>
        </w:rPr>
      </w:pPr>
      <w:r w:rsidRPr="00436E55">
        <w:rPr>
          <w:b/>
          <w:bCs/>
          <w:u w:val="single"/>
        </w:rPr>
        <w:t xml:space="preserve">Елементи критеријума - </w:t>
      </w:r>
      <w:r w:rsidR="009F0E65" w:rsidRPr="00436E55">
        <w:rPr>
          <w:b/>
          <w:bCs/>
          <w:u w:val="single"/>
        </w:rPr>
        <w:t>За Партију</w:t>
      </w:r>
      <w:r w:rsidR="000E0D16">
        <w:rPr>
          <w:b/>
          <w:bCs/>
          <w:u w:val="single"/>
        </w:rPr>
        <w:t xml:space="preserve"> </w:t>
      </w:r>
      <w:r w:rsidR="009F0E65" w:rsidRPr="00436E55">
        <w:rPr>
          <w:b/>
          <w:bCs/>
          <w:u w:val="single"/>
        </w:rPr>
        <w:t>2.</w:t>
      </w:r>
      <w:r w:rsidR="00436E55" w:rsidRPr="00436E55">
        <w:rPr>
          <w:b/>
          <w:bCs/>
          <w:u w:val="single"/>
        </w:rPr>
        <w:t xml:space="preserve">Енергенти – </w:t>
      </w:r>
      <w:r w:rsidR="008C48BF" w:rsidRPr="00436E55">
        <w:rPr>
          <w:b/>
          <w:bCs/>
          <w:u w:val="single"/>
        </w:rPr>
        <w:t>пелет</w:t>
      </w:r>
      <w:r w:rsidR="006C3B54">
        <w:rPr>
          <w:b/>
          <w:bCs/>
          <w:u w:val="single"/>
        </w:rPr>
        <w:t xml:space="preserve"> </w:t>
      </w:r>
      <w:r w:rsidRPr="00436E55">
        <w:rPr>
          <w:b/>
          <w:bCs/>
          <w:u w:val="single"/>
        </w:rPr>
        <w:t>Квалитет</w:t>
      </w:r>
    </w:p>
    <w:p w:rsidR="00E549D3" w:rsidRPr="00436E55" w:rsidRDefault="00E549D3" w:rsidP="00436E55">
      <w:pPr>
        <w:jc w:val="both"/>
        <w:rPr>
          <w:b/>
          <w:bCs/>
          <w:u w:val="single"/>
        </w:rPr>
      </w:pPr>
    </w:p>
    <w:tbl>
      <w:tblPr>
        <w:tblW w:w="5987" w:type="dxa"/>
        <w:tblInd w:w="1395" w:type="dxa"/>
        <w:tblCellMar>
          <w:left w:w="0" w:type="dxa"/>
          <w:right w:w="0" w:type="dxa"/>
        </w:tblCellMar>
        <w:tblLook w:val="04A0"/>
      </w:tblPr>
      <w:tblGrid>
        <w:gridCol w:w="677"/>
        <w:gridCol w:w="1495"/>
        <w:gridCol w:w="618"/>
        <w:gridCol w:w="1638"/>
        <w:gridCol w:w="1559"/>
      </w:tblGrid>
      <w:tr w:rsidR="005D0179" w:rsidRPr="005D0179" w:rsidTr="00D60221">
        <w:trPr>
          <w:trHeight w:val="473"/>
        </w:trPr>
        <w:tc>
          <w:tcPr>
            <w:tcW w:w="5987" w:type="dxa"/>
            <w:gridSpan w:val="5"/>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center"/>
            <w:hideMark/>
          </w:tcPr>
          <w:p w:rsidR="005D0179" w:rsidRPr="005D0179" w:rsidRDefault="005D0179" w:rsidP="005D0179">
            <w:pPr>
              <w:jc w:val="center"/>
              <w:rPr>
                <w:b/>
                <w:bCs/>
              </w:rPr>
            </w:pPr>
            <w:r w:rsidRPr="005D0179">
              <w:rPr>
                <w:b/>
                <w:bCs/>
              </w:rPr>
              <w:t>Топлотна моћ МЈ/Кг - 10 пондера</w:t>
            </w:r>
          </w:p>
        </w:tc>
      </w:tr>
      <w:tr w:rsidR="005D0179" w:rsidRPr="005D0179" w:rsidTr="00A92007">
        <w:trPr>
          <w:trHeight w:val="259"/>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16,50</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16,70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0</w:t>
            </w:r>
          </w:p>
        </w:tc>
      </w:tr>
      <w:tr w:rsidR="005D0179" w:rsidRPr="005D0179" w:rsidTr="00A92007">
        <w:trPr>
          <w:trHeight w:val="221"/>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16,71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16,90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w:t>
            </w:r>
          </w:p>
        </w:tc>
      </w:tr>
      <w:tr w:rsidR="005D0179" w:rsidRPr="005D0179" w:rsidTr="00A92007">
        <w:trPr>
          <w:trHeight w:val="197"/>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16,91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17,10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2</w:t>
            </w:r>
          </w:p>
        </w:tc>
      </w:tr>
      <w:tr w:rsidR="005D0179" w:rsidRPr="005D0179" w:rsidTr="00A92007">
        <w:trPr>
          <w:trHeight w:val="172"/>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17,11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17,30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3</w:t>
            </w:r>
          </w:p>
        </w:tc>
      </w:tr>
      <w:tr w:rsidR="005D0179" w:rsidRPr="005D0179" w:rsidTr="00A92007">
        <w:trPr>
          <w:trHeight w:val="148"/>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17,31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17,50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4</w:t>
            </w:r>
          </w:p>
        </w:tc>
      </w:tr>
      <w:tr w:rsidR="005D0179" w:rsidRPr="005D0179" w:rsidTr="00A92007">
        <w:trPr>
          <w:trHeight w:val="252"/>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17,51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17,70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5</w:t>
            </w:r>
          </w:p>
        </w:tc>
      </w:tr>
      <w:tr w:rsidR="005D0179" w:rsidRPr="005D0179" w:rsidTr="00A92007">
        <w:trPr>
          <w:trHeight w:val="215"/>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17,71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17,90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6</w:t>
            </w:r>
          </w:p>
        </w:tc>
      </w:tr>
      <w:tr w:rsidR="005D0179" w:rsidRPr="005D0179" w:rsidTr="00A92007">
        <w:trPr>
          <w:trHeight w:val="204"/>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17,91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18,10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7</w:t>
            </w:r>
          </w:p>
        </w:tc>
      </w:tr>
      <w:tr w:rsidR="005D0179" w:rsidRPr="005D0179" w:rsidTr="00A92007">
        <w:trPr>
          <w:trHeight w:val="166"/>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18,11</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D60221" w:rsidRDefault="005D0179" w:rsidP="00CB485F">
            <w:pPr>
              <w:jc w:val="center"/>
              <w:rPr>
                <w:b/>
                <w:bCs/>
              </w:rPr>
            </w:pPr>
            <w:r w:rsidRPr="005D0179">
              <w:rPr>
                <w:b/>
                <w:bCs/>
              </w:rPr>
              <w:t>18,3</w:t>
            </w:r>
            <w:r w:rsidR="00D60221">
              <w:rPr>
                <w:b/>
                <w:bCs/>
              </w:rPr>
              <w:t>7</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8</w:t>
            </w:r>
          </w:p>
        </w:tc>
      </w:tr>
      <w:tr w:rsidR="005D0179" w:rsidRPr="005D0179" w:rsidTr="00A92007">
        <w:trPr>
          <w:trHeight w:val="284"/>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D60221" w:rsidRDefault="005D0179" w:rsidP="00CB485F">
            <w:pPr>
              <w:jc w:val="center"/>
              <w:rPr>
                <w:b/>
                <w:bCs/>
              </w:rPr>
            </w:pPr>
            <w:r w:rsidRPr="005D0179">
              <w:rPr>
                <w:b/>
                <w:bCs/>
              </w:rPr>
              <w:t>18,3</w:t>
            </w:r>
            <w:r w:rsidR="00D60221">
              <w:rPr>
                <w:b/>
                <w:bCs/>
              </w:rPr>
              <w:t>7</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до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18,50</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9</w:t>
            </w:r>
          </w:p>
        </w:tc>
      </w:tr>
      <w:tr w:rsidR="005D0179" w:rsidRPr="005D0179" w:rsidTr="00A92007">
        <w:trPr>
          <w:trHeight w:val="246"/>
        </w:trPr>
        <w:tc>
          <w:tcPr>
            <w:tcW w:w="67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  </w:t>
            </w:r>
          </w:p>
        </w:tc>
        <w:tc>
          <w:tcPr>
            <w:tcW w:w="149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више</w:t>
            </w:r>
          </w:p>
        </w:tc>
        <w:tc>
          <w:tcPr>
            <w:tcW w:w="6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5D0179">
            <w:pPr>
              <w:jc w:val="both"/>
              <w:rPr>
                <w:b/>
                <w:bCs/>
              </w:rPr>
            </w:pPr>
            <w:r w:rsidRPr="005D0179">
              <w:rPr>
                <w:b/>
                <w:bCs/>
              </w:rPr>
              <w:t xml:space="preserve">од </w:t>
            </w:r>
          </w:p>
        </w:tc>
        <w:tc>
          <w:tcPr>
            <w:tcW w:w="163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18,51</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5D0179" w:rsidRPr="005D0179" w:rsidRDefault="005D0179" w:rsidP="00CB485F">
            <w:pPr>
              <w:jc w:val="center"/>
              <w:rPr>
                <w:b/>
                <w:bCs/>
              </w:rPr>
            </w:pPr>
            <w:r w:rsidRPr="005D0179">
              <w:rPr>
                <w:b/>
                <w:bCs/>
              </w:rPr>
              <w:t>10</w:t>
            </w:r>
          </w:p>
        </w:tc>
      </w:tr>
    </w:tbl>
    <w:p w:rsidR="00CB485F" w:rsidRDefault="00CB485F"/>
    <w:p w:rsidR="00436E55" w:rsidRPr="00436E55" w:rsidRDefault="00436E55"/>
    <w:tbl>
      <w:tblPr>
        <w:tblpPr w:leftFromText="180" w:rightFromText="180" w:vertAnchor="text" w:horzAnchor="margin" w:tblpY="26"/>
        <w:tblW w:w="4406" w:type="dxa"/>
        <w:tblCellMar>
          <w:left w:w="0" w:type="dxa"/>
          <w:right w:w="0" w:type="dxa"/>
        </w:tblCellMar>
        <w:tblLook w:val="04A0"/>
      </w:tblPr>
      <w:tblGrid>
        <w:gridCol w:w="540"/>
        <w:gridCol w:w="1320"/>
        <w:gridCol w:w="580"/>
        <w:gridCol w:w="1115"/>
        <w:gridCol w:w="851"/>
      </w:tblGrid>
      <w:tr w:rsidR="00D60221" w:rsidRPr="005D0179" w:rsidTr="00D60221">
        <w:trPr>
          <w:trHeight w:val="363"/>
        </w:trPr>
        <w:tc>
          <w:tcPr>
            <w:tcW w:w="4406" w:type="dxa"/>
            <w:gridSpan w:val="5"/>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lastRenderedPageBreak/>
              <w:t>Садржај влаге - 3 пондера</w:t>
            </w:r>
          </w:p>
        </w:tc>
      </w:tr>
      <w:tr w:rsidR="00D60221" w:rsidRPr="005D0179" w:rsidTr="00D60221">
        <w:trPr>
          <w:trHeight w:val="398"/>
        </w:trPr>
        <w:tc>
          <w:tcPr>
            <w:tcW w:w="54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3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0,00 %</w:t>
            </w:r>
          </w:p>
        </w:tc>
        <w:tc>
          <w:tcPr>
            <w:tcW w:w="5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дo </w:t>
            </w:r>
          </w:p>
        </w:tc>
        <w:tc>
          <w:tcPr>
            <w:tcW w:w="111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7,00 %</w:t>
            </w:r>
          </w:p>
        </w:tc>
        <w:tc>
          <w:tcPr>
            <w:tcW w:w="8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3</w:t>
            </w:r>
          </w:p>
        </w:tc>
      </w:tr>
      <w:tr w:rsidR="00D60221" w:rsidRPr="005D0179" w:rsidTr="00D60221">
        <w:trPr>
          <w:trHeight w:val="390"/>
        </w:trPr>
        <w:tc>
          <w:tcPr>
            <w:tcW w:w="54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3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7,01 %</w:t>
            </w:r>
          </w:p>
        </w:tc>
        <w:tc>
          <w:tcPr>
            <w:tcW w:w="5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дo </w:t>
            </w:r>
          </w:p>
        </w:tc>
        <w:tc>
          <w:tcPr>
            <w:tcW w:w="111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8,00 %</w:t>
            </w:r>
          </w:p>
        </w:tc>
        <w:tc>
          <w:tcPr>
            <w:tcW w:w="8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2</w:t>
            </w:r>
          </w:p>
        </w:tc>
      </w:tr>
      <w:tr w:rsidR="00D60221" w:rsidRPr="005D0179" w:rsidTr="00D60221">
        <w:trPr>
          <w:trHeight w:val="381"/>
        </w:trPr>
        <w:tc>
          <w:tcPr>
            <w:tcW w:w="54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3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8,01%</w:t>
            </w:r>
          </w:p>
        </w:tc>
        <w:tc>
          <w:tcPr>
            <w:tcW w:w="5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дo </w:t>
            </w:r>
          </w:p>
        </w:tc>
        <w:tc>
          <w:tcPr>
            <w:tcW w:w="111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9,00 %</w:t>
            </w:r>
          </w:p>
        </w:tc>
        <w:tc>
          <w:tcPr>
            <w:tcW w:w="8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w:t>
            </w:r>
          </w:p>
        </w:tc>
      </w:tr>
      <w:tr w:rsidR="00D60221" w:rsidRPr="005D0179" w:rsidTr="00D60221">
        <w:trPr>
          <w:trHeight w:val="401"/>
        </w:trPr>
        <w:tc>
          <w:tcPr>
            <w:tcW w:w="54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  </w:t>
            </w:r>
          </w:p>
        </w:tc>
        <w:tc>
          <w:tcPr>
            <w:tcW w:w="13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више</w:t>
            </w:r>
          </w:p>
        </w:tc>
        <w:tc>
          <w:tcPr>
            <w:tcW w:w="5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11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9,01 %</w:t>
            </w:r>
          </w:p>
        </w:tc>
        <w:tc>
          <w:tcPr>
            <w:tcW w:w="8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0</w:t>
            </w:r>
          </w:p>
        </w:tc>
      </w:tr>
    </w:tbl>
    <w:tbl>
      <w:tblPr>
        <w:tblpPr w:leftFromText="180" w:rightFromText="180" w:vertAnchor="text" w:horzAnchor="page" w:tblpX="6560" w:tblpY="131"/>
        <w:tblW w:w="4547" w:type="dxa"/>
        <w:tblCellMar>
          <w:left w:w="0" w:type="dxa"/>
          <w:right w:w="0" w:type="dxa"/>
        </w:tblCellMar>
        <w:tblLook w:val="04A0"/>
      </w:tblPr>
      <w:tblGrid>
        <w:gridCol w:w="437"/>
        <w:gridCol w:w="1417"/>
        <w:gridCol w:w="567"/>
        <w:gridCol w:w="1418"/>
        <w:gridCol w:w="708"/>
      </w:tblGrid>
      <w:tr w:rsidR="00D60221" w:rsidRPr="005D0179" w:rsidTr="00D60221">
        <w:trPr>
          <w:trHeight w:val="500"/>
        </w:trPr>
        <w:tc>
          <w:tcPr>
            <w:tcW w:w="4547" w:type="dxa"/>
            <w:gridSpan w:val="5"/>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center"/>
            <w:hideMark/>
          </w:tcPr>
          <w:p w:rsidR="00D60221" w:rsidRPr="005D0179" w:rsidRDefault="00D60221" w:rsidP="00D60221">
            <w:pPr>
              <w:jc w:val="center"/>
              <w:rPr>
                <w:b/>
                <w:bCs/>
              </w:rPr>
            </w:pPr>
            <w:r w:rsidRPr="005D0179">
              <w:rPr>
                <w:b/>
                <w:bCs/>
              </w:rPr>
              <w:t>Садржај пепела - 2 пондера</w:t>
            </w:r>
          </w:p>
        </w:tc>
      </w:tr>
      <w:tr w:rsidR="00D60221" w:rsidRPr="005D0179" w:rsidTr="00D60221">
        <w:trPr>
          <w:trHeight w:val="377"/>
        </w:trPr>
        <w:tc>
          <w:tcPr>
            <w:tcW w:w="43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0,00 %</w:t>
            </w:r>
          </w:p>
        </w:tc>
        <w:tc>
          <w:tcPr>
            <w:tcW w:w="56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4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1,00 %</w:t>
            </w:r>
          </w:p>
        </w:tc>
        <w:tc>
          <w:tcPr>
            <w:tcW w:w="70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2</w:t>
            </w:r>
          </w:p>
        </w:tc>
      </w:tr>
      <w:tr w:rsidR="00D60221" w:rsidRPr="005D0179" w:rsidTr="00D60221">
        <w:trPr>
          <w:trHeight w:val="383"/>
        </w:trPr>
        <w:tc>
          <w:tcPr>
            <w:tcW w:w="43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1,01 %</w:t>
            </w:r>
          </w:p>
        </w:tc>
        <w:tc>
          <w:tcPr>
            <w:tcW w:w="56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4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1,30 %</w:t>
            </w:r>
          </w:p>
        </w:tc>
        <w:tc>
          <w:tcPr>
            <w:tcW w:w="70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w:t>
            </w:r>
          </w:p>
        </w:tc>
      </w:tr>
      <w:tr w:rsidR="00D60221" w:rsidRPr="005D0179" w:rsidTr="00D60221">
        <w:trPr>
          <w:trHeight w:val="390"/>
        </w:trPr>
        <w:tc>
          <w:tcPr>
            <w:tcW w:w="43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више</w:t>
            </w:r>
          </w:p>
        </w:tc>
        <w:tc>
          <w:tcPr>
            <w:tcW w:w="567"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both"/>
              <w:rPr>
                <w:b/>
                <w:bCs/>
              </w:rPr>
            </w:pPr>
            <w:r w:rsidRPr="005D0179">
              <w:rPr>
                <w:b/>
                <w:bCs/>
              </w:rPr>
              <w:t xml:space="preserve">од </w:t>
            </w:r>
          </w:p>
        </w:tc>
        <w:tc>
          <w:tcPr>
            <w:tcW w:w="141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1,31 %</w:t>
            </w:r>
          </w:p>
        </w:tc>
        <w:tc>
          <w:tcPr>
            <w:tcW w:w="708" w:type="dxa"/>
            <w:tcBorders>
              <w:top w:val="single" w:sz="8" w:space="0" w:color="FFFFFF"/>
              <w:left w:val="single" w:sz="8" w:space="0" w:color="FFFFFF"/>
              <w:bottom w:val="single" w:sz="8" w:space="0" w:color="FFFFFF"/>
              <w:right w:val="single" w:sz="8" w:space="0" w:color="FFFFFF"/>
            </w:tcBorders>
            <w:shd w:val="clear" w:color="auto" w:fill="E7F6EF"/>
            <w:tcMar>
              <w:top w:w="15" w:type="dxa"/>
              <w:left w:w="11" w:type="dxa"/>
              <w:bottom w:w="0" w:type="dxa"/>
              <w:right w:w="11" w:type="dxa"/>
            </w:tcMar>
            <w:vAlign w:val="bottom"/>
            <w:hideMark/>
          </w:tcPr>
          <w:p w:rsidR="00D60221" w:rsidRPr="005D0179" w:rsidRDefault="00D60221" w:rsidP="00D60221">
            <w:pPr>
              <w:jc w:val="center"/>
              <w:rPr>
                <w:b/>
                <w:bCs/>
              </w:rPr>
            </w:pPr>
            <w:r w:rsidRPr="005D0179">
              <w:rPr>
                <w:b/>
                <w:bCs/>
              </w:rPr>
              <w:t>0</w:t>
            </w:r>
          </w:p>
        </w:tc>
      </w:tr>
    </w:tbl>
    <w:p w:rsidR="00CB485F" w:rsidRPr="00CB485F" w:rsidRDefault="00CB485F"/>
    <w:p w:rsidR="00CB485F" w:rsidRPr="001D1C37" w:rsidRDefault="001D1C37" w:rsidP="00CB485F">
      <w:pPr>
        <w:pStyle w:val="ListParagraph"/>
        <w:jc w:val="both"/>
        <w:rPr>
          <w:b/>
          <w:bCs/>
        </w:rPr>
      </w:pPr>
      <w:r>
        <w:rPr>
          <w:b/>
          <w:bCs/>
        </w:rPr>
        <w:t>Укупан број пондера: 100</w:t>
      </w:r>
    </w:p>
    <w:p w:rsidR="00367C9B" w:rsidRPr="00CB485F" w:rsidRDefault="00367C9B" w:rsidP="00CB485F">
      <w:pPr>
        <w:pStyle w:val="ListParagraph"/>
        <w:numPr>
          <w:ilvl w:val="0"/>
          <w:numId w:val="46"/>
        </w:numPr>
        <w:jc w:val="both"/>
        <w:rPr>
          <w:b/>
          <w:bCs/>
        </w:rPr>
      </w:pPr>
      <w:r w:rsidRPr="00CB485F">
        <w:rPr>
          <w:b/>
          <w:bCs/>
          <w:lang w:val="ru-RU"/>
        </w:rPr>
        <w:t>Цена - 85 пондера</w:t>
      </w:r>
      <w:r w:rsidR="002E0E95">
        <w:rPr>
          <w:b/>
          <w:bCs/>
          <w:lang w:val="ru-RU"/>
        </w:rPr>
        <w:t>(</w:t>
      </w:r>
      <w:r w:rsidR="002E0E95" w:rsidRPr="002E0E95">
        <w:rPr>
          <w:b/>
          <w:bCs/>
          <w:sz w:val="22"/>
          <w:szCs w:val="22"/>
          <w:lang w:val="ru-RU"/>
        </w:rPr>
        <w:t>најнижа понуђен</w:t>
      </w:r>
      <w:r w:rsidR="002E0E95">
        <w:rPr>
          <w:b/>
          <w:bCs/>
          <w:sz w:val="22"/>
          <w:szCs w:val="22"/>
          <w:lang w:val="ru-RU"/>
        </w:rPr>
        <w:t xml:space="preserve">а </w:t>
      </w:r>
      <w:r w:rsidR="002E0E95" w:rsidRPr="002E0E95">
        <w:rPr>
          <w:b/>
          <w:bCs/>
          <w:sz w:val="22"/>
          <w:szCs w:val="22"/>
          <w:lang w:val="ru-RU"/>
        </w:rPr>
        <w:t>цена</w:t>
      </w:r>
      <w:r w:rsidR="002E0E95">
        <w:rPr>
          <w:b/>
          <w:bCs/>
          <w:sz w:val="22"/>
          <w:szCs w:val="22"/>
          <w:lang w:val="ru-RU"/>
        </w:rPr>
        <w:t>)</w:t>
      </w:r>
    </w:p>
    <w:p w:rsidR="00367C9B" w:rsidRPr="00BD7C4F" w:rsidRDefault="00367C9B" w:rsidP="00E33686">
      <w:pPr>
        <w:pStyle w:val="ListParagraph"/>
        <w:numPr>
          <w:ilvl w:val="0"/>
          <w:numId w:val="46"/>
        </w:numPr>
        <w:jc w:val="both"/>
        <w:rPr>
          <w:b/>
          <w:bCs/>
        </w:rPr>
      </w:pPr>
      <w:r w:rsidRPr="00BD7C4F">
        <w:rPr>
          <w:b/>
          <w:bCs/>
          <w:lang w:val="ru-RU"/>
        </w:rPr>
        <w:t>Квалитет -</w:t>
      </w:r>
      <w:r w:rsidRPr="00BD7C4F">
        <w:rPr>
          <w:b/>
          <w:bCs/>
          <w:lang w:val="ru-RU"/>
        </w:rPr>
        <w:tab/>
        <w:t>15 пондера</w:t>
      </w:r>
      <w:r w:rsidR="00FF78CA" w:rsidRPr="00BD7C4F">
        <w:rPr>
          <w:b/>
          <w:bCs/>
          <w:lang w:val="ru-RU"/>
        </w:rPr>
        <w:t xml:space="preserve"> (у оцену квалитета улази збир за топлотну моћ, садржај влаге и садржај пепела</w:t>
      </w:r>
      <w:r w:rsidR="00E33686" w:rsidRPr="00BD7C4F">
        <w:rPr>
          <w:b/>
          <w:bCs/>
          <w:lang w:val="ru-RU"/>
        </w:rPr>
        <w:t>).</w:t>
      </w:r>
      <w:r w:rsidRPr="00BD7C4F">
        <w:rPr>
          <w:b/>
          <w:bCs/>
          <w:lang w:val="ru-RU"/>
        </w:rPr>
        <w:t>Топлотна моћ - 10 пондера(мин 16,5 МЈ/кг)</w:t>
      </w:r>
      <w:r w:rsidR="00E33686" w:rsidRPr="00BD7C4F">
        <w:rPr>
          <w:b/>
          <w:bCs/>
          <w:lang w:val="ru-RU"/>
        </w:rPr>
        <w:t xml:space="preserve">, 2). </w:t>
      </w:r>
      <w:r w:rsidRPr="00BD7C4F">
        <w:rPr>
          <w:b/>
          <w:bCs/>
          <w:lang w:val="ru-RU"/>
        </w:rPr>
        <w:t>Садржај влаге - 3 пондера (макс 10%)</w:t>
      </w:r>
      <w:r w:rsidR="00E33686" w:rsidRPr="00BD7C4F">
        <w:rPr>
          <w:b/>
          <w:bCs/>
          <w:lang w:val="ru-RU"/>
        </w:rPr>
        <w:t xml:space="preserve"> и 3.) </w:t>
      </w:r>
      <w:r w:rsidRPr="00BD7C4F">
        <w:rPr>
          <w:b/>
          <w:bCs/>
          <w:lang w:val="ru-RU"/>
        </w:rPr>
        <w:t>Садржај пепела - 2 пондера (макс 1,5 %)</w:t>
      </w:r>
      <w:r w:rsidR="00E33686" w:rsidRPr="00BD7C4F">
        <w:rPr>
          <w:b/>
          <w:bCs/>
          <w:lang w:val="ru-RU"/>
        </w:rPr>
        <w:t xml:space="preserve"> = </w:t>
      </w:r>
      <w:r w:rsidR="002E0E95" w:rsidRPr="00BD7C4F">
        <w:rPr>
          <w:b/>
          <w:bCs/>
          <w:lang w:val="ru-RU"/>
        </w:rPr>
        <w:t>највише 15 пондера</w:t>
      </w:r>
    </w:p>
    <w:p w:rsidR="00367C9B" w:rsidRPr="00367C9B" w:rsidRDefault="00367C9B" w:rsidP="00FF78CA">
      <w:pPr>
        <w:numPr>
          <w:ilvl w:val="0"/>
          <w:numId w:val="45"/>
        </w:numPr>
        <w:jc w:val="both"/>
        <w:rPr>
          <w:b/>
          <w:bCs/>
        </w:rPr>
      </w:pPr>
      <w:r w:rsidRPr="00367C9B">
        <w:rPr>
          <w:b/>
          <w:bCs/>
          <w:lang w:val="ru-RU"/>
        </w:rPr>
        <w:t xml:space="preserve">Квалитет се доказује „уверењем о квалитету“ на основу урађене техничке анализе акредитоване лабораторије </w:t>
      </w:r>
      <w:r w:rsidR="00FF78CA">
        <w:rPr>
          <w:b/>
          <w:bCs/>
          <w:lang w:val="ru-RU"/>
        </w:rPr>
        <w:t>који је потребно доставити у овереној копији</w:t>
      </w:r>
      <w:r w:rsidR="00202491">
        <w:rPr>
          <w:b/>
          <w:bCs/>
          <w:lang w:val="ru-RU"/>
        </w:rPr>
        <w:t xml:space="preserve"> и који није старији од 6 месеци од дана подношења понуде</w:t>
      </w:r>
      <w:r w:rsidR="00FF78CA">
        <w:rPr>
          <w:b/>
          <w:bCs/>
          <w:lang w:val="ru-RU"/>
        </w:rPr>
        <w:t>.</w:t>
      </w:r>
    </w:p>
    <w:p w:rsidR="00E2210B" w:rsidRPr="002E0E95" w:rsidRDefault="00E2210B" w:rsidP="005D0179">
      <w:pPr>
        <w:jc w:val="both"/>
        <w:rPr>
          <w:rFonts w:ascii="Verdana" w:hAnsi="Verdana"/>
          <w:sz w:val="18"/>
          <w:szCs w:val="18"/>
          <w:shd w:val="clear" w:color="auto" w:fill="FFFFFF"/>
        </w:rPr>
      </w:pPr>
    </w:p>
    <w:p w:rsidR="00CB485F" w:rsidRDefault="00CB485F" w:rsidP="00CB485F">
      <w:pPr>
        <w:jc w:val="center"/>
        <w:rPr>
          <w:rFonts w:ascii="Cambria" w:eastAsia="+mn-ea" w:hAnsi="Cambria" w:cs="+mn-cs"/>
          <w:color w:val="002060"/>
          <w:kern w:val="0"/>
          <w:sz w:val="40"/>
          <w:szCs w:val="40"/>
          <w:u w:val="single"/>
          <w:lang w:val="ru-RU" w:eastAsia="en-US"/>
        </w:rPr>
      </w:pPr>
      <w:r w:rsidRPr="002E0E95">
        <w:rPr>
          <w:b/>
          <w:bCs/>
          <w:u w:val="single"/>
        </w:rPr>
        <w:t>Елеме</w:t>
      </w:r>
      <w:r w:rsidR="00202491">
        <w:rPr>
          <w:b/>
          <w:bCs/>
          <w:u w:val="single"/>
        </w:rPr>
        <w:t>нти критеријума з</w:t>
      </w:r>
      <w:r w:rsidR="002E0E95" w:rsidRPr="002E0E95">
        <w:rPr>
          <w:b/>
          <w:bCs/>
          <w:u w:val="single"/>
        </w:rPr>
        <w:t>а Партију</w:t>
      </w:r>
      <w:r w:rsidR="006C3B54">
        <w:rPr>
          <w:b/>
          <w:bCs/>
          <w:u w:val="single"/>
        </w:rPr>
        <w:t xml:space="preserve"> </w:t>
      </w:r>
      <w:r w:rsidR="002E0E95" w:rsidRPr="002E0E95">
        <w:rPr>
          <w:b/>
          <w:bCs/>
          <w:u w:val="single"/>
        </w:rPr>
        <w:t>4</w:t>
      </w:r>
      <w:r w:rsidR="002E0E95">
        <w:rPr>
          <w:b/>
          <w:bCs/>
          <w:u w:val="single"/>
        </w:rPr>
        <w:t>.</w:t>
      </w:r>
      <w:r w:rsidR="00202491">
        <w:rPr>
          <w:b/>
          <w:bCs/>
          <w:u w:val="single"/>
        </w:rPr>
        <w:t xml:space="preserve">- </w:t>
      </w:r>
      <w:r w:rsidR="002E0E95" w:rsidRPr="002E0E95">
        <w:rPr>
          <w:b/>
          <w:bCs/>
          <w:u w:val="single"/>
        </w:rPr>
        <w:t>Материјали за саобраћај</w:t>
      </w:r>
    </w:p>
    <w:p w:rsidR="00ED52BB" w:rsidRPr="002E0E95" w:rsidRDefault="00ED52BB" w:rsidP="00CB485F">
      <w:pPr>
        <w:jc w:val="center"/>
        <w:rPr>
          <w:rFonts w:ascii="Cambria" w:eastAsia="+mn-ea" w:hAnsi="Cambria" w:cs="+mn-cs"/>
          <w:color w:val="002060"/>
          <w:kern w:val="0"/>
          <w:sz w:val="40"/>
          <w:szCs w:val="40"/>
          <w:u w:val="single"/>
          <w:lang w:eastAsia="en-US"/>
        </w:rPr>
      </w:pPr>
    </w:p>
    <w:p w:rsidR="00367C9B" w:rsidRPr="00ED52BB" w:rsidRDefault="00ED52BB" w:rsidP="005D0179">
      <w:pPr>
        <w:jc w:val="both"/>
        <w:rPr>
          <w:bCs/>
        </w:rPr>
      </w:pPr>
      <w:r w:rsidRPr="00ED52BB">
        <w:rPr>
          <w:bCs/>
        </w:rPr>
        <w:t>Укупан број пондера: 100.</w:t>
      </w:r>
    </w:p>
    <w:p w:rsidR="00E0389C" w:rsidRPr="00A30B40" w:rsidRDefault="00E0389C" w:rsidP="00E0389C">
      <w:pPr>
        <w:numPr>
          <w:ilvl w:val="0"/>
          <w:numId w:val="25"/>
        </w:numPr>
        <w:ind w:left="142" w:hanging="218"/>
        <w:jc w:val="both"/>
        <w:rPr>
          <w:b/>
          <w:bCs/>
          <w:sz w:val="22"/>
          <w:szCs w:val="22"/>
        </w:rPr>
      </w:pPr>
      <w:r w:rsidRPr="00A30B40">
        <w:rPr>
          <w:bCs/>
          <w:sz w:val="22"/>
          <w:szCs w:val="22"/>
        </w:rPr>
        <w:t xml:space="preserve">A= </w:t>
      </w:r>
      <w:r>
        <w:rPr>
          <w:bCs/>
          <w:sz w:val="22"/>
          <w:szCs w:val="22"/>
        </w:rPr>
        <w:t>цена</w:t>
      </w:r>
      <w:r w:rsidRPr="00A30B40">
        <w:rPr>
          <w:bCs/>
          <w:sz w:val="22"/>
          <w:szCs w:val="22"/>
        </w:rPr>
        <w:t xml:space="preserve"> – </w:t>
      </w:r>
      <w:r>
        <w:rPr>
          <w:bCs/>
          <w:sz w:val="22"/>
          <w:szCs w:val="22"/>
        </w:rPr>
        <w:t>8</w:t>
      </w:r>
      <w:r w:rsidRPr="00A30B40">
        <w:rPr>
          <w:bCs/>
          <w:sz w:val="22"/>
          <w:szCs w:val="22"/>
        </w:rPr>
        <w:t>0</w:t>
      </w:r>
      <w:r>
        <w:rPr>
          <w:bCs/>
          <w:sz w:val="22"/>
          <w:szCs w:val="22"/>
        </w:rPr>
        <w:t xml:space="preserve"> пондера</w:t>
      </w:r>
      <w:r w:rsidRPr="00A30B40">
        <w:rPr>
          <w:bCs/>
          <w:sz w:val="22"/>
          <w:szCs w:val="22"/>
        </w:rPr>
        <w:t>;</w:t>
      </w:r>
    </w:p>
    <w:p w:rsidR="00E0389C" w:rsidRPr="00A30B40" w:rsidRDefault="00E0389C" w:rsidP="00554C04">
      <w:pPr>
        <w:numPr>
          <w:ilvl w:val="0"/>
          <w:numId w:val="25"/>
        </w:numPr>
        <w:ind w:left="142" w:hanging="218"/>
        <w:jc w:val="both"/>
        <w:rPr>
          <w:bCs/>
          <w:i/>
          <w:iCs/>
          <w:sz w:val="22"/>
          <w:szCs w:val="22"/>
        </w:rPr>
      </w:pPr>
      <w:r>
        <w:rPr>
          <w:bCs/>
          <w:sz w:val="22"/>
          <w:szCs w:val="22"/>
        </w:rPr>
        <w:t>Б</w:t>
      </w:r>
      <w:r w:rsidRPr="00A30B40">
        <w:rPr>
          <w:bCs/>
          <w:sz w:val="22"/>
          <w:szCs w:val="22"/>
        </w:rPr>
        <w:t xml:space="preserve">= </w:t>
      </w:r>
      <w:r>
        <w:rPr>
          <w:bCs/>
          <w:sz w:val="22"/>
          <w:szCs w:val="22"/>
        </w:rPr>
        <w:t>број бензинских станица у оквиру продајне мреже</w:t>
      </w:r>
      <w:r w:rsidR="003B4755">
        <w:rPr>
          <w:bCs/>
          <w:sz w:val="22"/>
          <w:szCs w:val="22"/>
        </w:rPr>
        <w:t xml:space="preserve"> на</w:t>
      </w:r>
      <w:r w:rsidR="00554C04">
        <w:rPr>
          <w:bCs/>
          <w:sz w:val="22"/>
          <w:szCs w:val="22"/>
        </w:rPr>
        <w:t xml:space="preserve"> аутопуту</w:t>
      </w:r>
      <w:r w:rsidRPr="008261AF">
        <w:rPr>
          <w:bCs/>
          <w:sz w:val="22"/>
          <w:szCs w:val="22"/>
          <w:u w:val="single"/>
        </w:rPr>
        <w:t xml:space="preserve">Ниш - Београд </w:t>
      </w:r>
      <w:r w:rsidR="00554C04" w:rsidRPr="008261AF">
        <w:rPr>
          <w:bCs/>
          <w:sz w:val="22"/>
          <w:szCs w:val="22"/>
          <w:u w:val="single"/>
        </w:rPr>
        <w:t>– Ниш</w:t>
      </w:r>
      <w:r w:rsidRPr="00A30B40">
        <w:rPr>
          <w:bCs/>
          <w:sz w:val="22"/>
          <w:szCs w:val="22"/>
        </w:rPr>
        <w:t xml:space="preserve">– </w:t>
      </w:r>
      <w:r>
        <w:rPr>
          <w:bCs/>
          <w:sz w:val="22"/>
          <w:szCs w:val="22"/>
        </w:rPr>
        <w:t>2</w:t>
      </w:r>
      <w:r w:rsidRPr="00A30B40">
        <w:rPr>
          <w:bCs/>
          <w:sz w:val="22"/>
          <w:szCs w:val="22"/>
        </w:rPr>
        <w:t xml:space="preserve">0 </w:t>
      </w:r>
      <w:r>
        <w:rPr>
          <w:bCs/>
          <w:sz w:val="22"/>
          <w:szCs w:val="22"/>
        </w:rPr>
        <w:t>пондера</w:t>
      </w:r>
    </w:p>
    <w:p w:rsidR="00E0389C" w:rsidRDefault="00E0389C" w:rsidP="00E0389C">
      <w:pPr>
        <w:rPr>
          <w:bCs/>
        </w:rPr>
      </w:pPr>
    </w:p>
    <w:p w:rsidR="00E0389C" w:rsidRPr="003B4755" w:rsidRDefault="00E0389C" w:rsidP="00E0389C">
      <w:pPr>
        <w:rPr>
          <w:bCs/>
          <w:u w:val="single"/>
        </w:rPr>
      </w:pPr>
      <w:r>
        <w:rPr>
          <w:bCs/>
        </w:rPr>
        <w:t xml:space="preserve">A= </w:t>
      </w:r>
      <w:r w:rsidR="00446266">
        <w:rPr>
          <w:bCs/>
          <w:u w:val="single"/>
        </w:rPr>
        <w:t>најнижа понуђена цена</w:t>
      </w:r>
      <w:r w:rsidRPr="00A30B40">
        <w:rPr>
          <w:bCs/>
          <w:u w:val="single"/>
        </w:rPr>
        <w:t xml:space="preserve">  x</w:t>
      </w:r>
      <w:r>
        <w:rPr>
          <w:bCs/>
          <w:u w:val="single"/>
        </w:rPr>
        <w:t>8</w:t>
      </w:r>
      <w:r w:rsidR="003B4755">
        <w:rPr>
          <w:bCs/>
          <w:u w:val="single"/>
        </w:rPr>
        <w:t>0 пондера</w:t>
      </w:r>
    </w:p>
    <w:p w:rsidR="00E0389C" w:rsidRDefault="00446266" w:rsidP="00E0389C">
      <w:pPr>
        <w:rPr>
          <w:bCs/>
        </w:rPr>
      </w:pPr>
      <w:r>
        <w:rPr>
          <w:bCs/>
        </w:rPr>
        <w:t>цена из понуде која се рангира</w:t>
      </w:r>
    </w:p>
    <w:p w:rsidR="00E0389C" w:rsidRDefault="00E0389C" w:rsidP="00E0389C">
      <w:pPr>
        <w:rPr>
          <w:bCs/>
        </w:rPr>
      </w:pPr>
      <w:r>
        <w:rPr>
          <w:bCs/>
        </w:rPr>
        <w:tab/>
      </w:r>
      <w:r>
        <w:rPr>
          <w:bCs/>
        </w:rPr>
        <w:tab/>
      </w:r>
      <w:r>
        <w:rPr>
          <w:bCs/>
        </w:rPr>
        <w:tab/>
      </w:r>
      <w:r>
        <w:rPr>
          <w:bCs/>
        </w:rPr>
        <w:tab/>
      </w:r>
      <w:r>
        <w:rPr>
          <w:bCs/>
        </w:rPr>
        <w:tab/>
      </w:r>
      <w:r>
        <w:rPr>
          <w:bCs/>
        </w:rPr>
        <w:tab/>
      </w:r>
      <w:r>
        <w:rPr>
          <w:bCs/>
        </w:rPr>
        <w:tab/>
      </w:r>
      <w:r>
        <w:rPr>
          <w:bCs/>
        </w:rPr>
        <w:tab/>
      </w:r>
    </w:p>
    <w:p w:rsidR="00E0389C" w:rsidRPr="00A30B40" w:rsidRDefault="00E0389C" w:rsidP="002E28B0">
      <w:pPr>
        <w:jc w:val="center"/>
        <w:rPr>
          <w:bCs/>
          <w:iCs/>
        </w:rPr>
      </w:pPr>
      <w:r>
        <w:rPr>
          <w:bCs/>
          <w:iCs/>
        </w:rPr>
        <w:t xml:space="preserve">Б= </w:t>
      </w:r>
      <w:r w:rsidRPr="00E0389C">
        <w:rPr>
          <w:bCs/>
          <w:sz w:val="22"/>
          <w:szCs w:val="22"/>
          <w:u w:val="single"/>
        </w:rPr>
        <w:t>број бензинских станица у оквиру продајне мреже Ниш</w:t>
      </w:r>
      <w:r w:rsidR="00554C04">
        <w:rPr>
          <w:bCs/>
          <w:sz w:val="22"/>
          <w:szCs w:val="22"/>
          <w:u w:val="single"/>
        </w:rPr>
        <w:t xml:space="preserve">– </w:t>
      </w:r>
      <w:r w:rsidRPr="00E0389C">
        <w:rPr>
          <w:bCs/>
          <w:sz w:val="22"/>
          <w:szCs w:val="22"/>
          <w:u w:val="single"/>
        </w:rPr>
        <w:t>Београд</w:t>
      </w:r>
      <w:r w:rsidR="002E28B0">
        <w:rPr>
          <w:bCs/>
          <w:sz w:val="22"/>
          <w:szCs w:val="22"/>
          <w:u w:val="single"/>
        </w:rPr>
        <w:t>а</w:t>
      </w:r>
      <w:r w:rsidR="00554C04">
        <w:rPr>
          <w:bCs/>
          <w:sz w:val="22"/>
          <w:szCs w:val="22"/>
          <w:u w:val="single"/>
        </w:rPr>
        <w:t xml:space="preserve"> - Ниш</w:t>
      </w:r>
      <w:r w:rsidR="006C3B54">
        <w:rPr>
          <w:bCs/>
          <w:sz w:val="22"/>
          <w:szCs w:val="22"/>
          <w:u w:val="single"/>
        </w:rPr>
        <w:t xml:space="preserve"> </w:t>
      </w:r>
      <w:r w:rsidRPr="00A30B40">
        <w:rPr>
          <w:bCs/>
          <w:iCs/>
          <w:u w:val="single"/>
        </w:rPr>
        <w:t xml:space="preserve">x </w:t>
      </w:r>
      <w:r>
        <w:rPr>
          <w:bCs/>
          <w:iCs/>
          <w:u w:val="single"/>
        </w:rPr>
        <w:t>2</w:t>
      </w:r>
      <w:r w:rsidRPr="00A30B40">
        <w:rPr>
          <w:bCs/>
          <w:iCs/>
          <w:u w:val="single"/>
        </w:rPr>
        <w:t>0</w:t>
      </w:r>
      <w:r w:rsidR="002E28B0">
        <w:rPr>
          <w:bCs/>
          <w:iCs/>
          <w:u w:val="single"/>
        </w:rPr>
        <w:t xml:space="preserve"> пондера</w:t>
      </w:r>
      <w:r>
        <w:rPr>
          <w:bCs/>
          <w:iCs/>
        </w:rPr>
        <w:tab/>
        <w:t>највећа распрострањеност мреже</w:t>
      </w:r>
    </w:p>
    <w:p w:rsidR="002E28B0" w:rsidRPr="00C167B6" w:rsidRDefault="002E28B0" w:rsidP="006A4EDD">
      <w:pPr>
        <w:pStyle w:val="Default"/>
        <w:jc w:val="both"/>
        <w:rPr>
          <w:b/>
          <w:sz w:val="16"/>
          <w:szCs w:val="16"/>
          <w:lang w:val="sr-Cyrl-BA"/>
        </w:rPr>
      </w:pPr>
    </w:p>
    <w:p w:rsidR="006A4EDD" w:rsidRDefault="006A4EDD" w:rsidP="008261AF">
      <w:pPr>
        <w:pStyle w:val="Default"/>
        <w:ind w:firstLine="708"/>
        <w:jc w:val="both"/>
        <w:rPr>
          <w:lang w:val="ru-RU"/>
        </w:rPr>
      </w:pPr>
      <w:r w:rsidRPr="001D6229">
        <w:rPr>
          <w:lang w:val="sr-Cyrl-BA"/>
        </w:rPr>
        <w:t>У ситуацији кад постоје понуде понуђача који нуде предметно добро домаћег порекла и понуде понуђача који нуде добра страног порекла примењиваће се одредба члан</w:t>
      </w:r>
      <w:r>
        <w:rPr>
          <w:lang w:val="sr-Cyrl-BA"/>
        </w:rPr>
        <w:t>а 86. Закона о јавним набавкама, што значи да</w:t>
      </w:r>
      <w:r w:rsidRPr="00160A92">
        <w:rPr>
          <w:lang w:val="ru-RU"/>
        </w:rPr>
        <w:t>наручилац мора изабрати понуђача који нуди добра домаћег порекла под условом да ње</w:t>
      </w:r>
      <w:r>
        <w:rPr>
          <w:lang w:val="ru-RU"/>
        </w:rPr>
        <w:t>гова понуђена цена није преко 5</w:t>
      </w:r>
      <w:r w:rsidRPr="00160A92">
        <w:rPr>
          <w:lang w:val="ru-RU"/>
        </w:rPr>
        <w:t>%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6A4EDD" w:rsidRPr="00C167B6" w:rsidRDefault="006A4EDD" w:rsidP="00C167B6">
      <w:pPr>
        <w:rPr>
          <w:rFonts w:ascii="BookAntiqua" w:hAnsi="BookAntiqua" w:cs="BookAntiqua"/>
          <w:sz w:val="10"/>
          <w:szCs w:val="10"/>
          <w:lang w:val="ru-RU" w:eastAsia="en-GB"/>
        </w:rPr>
      </w:pPr>
    </w:p>
    <w:p w:rsidR="006A4EDD" w:rsidRPr="009829FF" w:rsidRDefault="006A4EDD" w:rsidP="006A4EDD">
      <w:pPr>
        <w:pStyle w:val="Default"/>
        <w:jc w:val="both"/>
        <w:rPr>
          <w:b/>
          <w:color w:val="FF0000"/>
          <w:sz w:val="22"/>
          <w:szCs w:val="22"/>
          <w:u w:val="single"/>
          <w:lang w:val="sr-Cyrl-CS"/>
        </w:rPr>
      </w:pPr>
      <w:r>
        <w:rPr>
          <w:b/>
          <w:lang w:val="sr-Cyrl-CS"/>
        </w:rPr>
        <w:tab/>
      </w:r>
      <w:r>
        <w:rPr>
          <w:b/>
          <w:color w:val="FF0000"/>
          <w:sz w:val="22"/>
          <w:szCs w:val="22"/>
          <w:u w:val="single"/>
          <w:lang w:val="sr-Cyrl-CS"/>
        </w:rPr>
        <w:t>5.19</w:t>
      </w:r>
      <w:r w:rsidRPr="009829FF">
        <w:rPr>
          <w:b/>
          <w:color w:val="FF0000"/>
          <w:sz w:val="22"/>
          <w:szCs w:val="22"/>
          <w:u w:val="single"/>
          <w:lang w:val="sr-Cyrl-CS"/>
        </w:rPr>
        <w:t>. Две или више понуда са</w:t>
      </w:r>
      <w:r>
        <w:rPr>
          <w:b/>
          <w:color w:val="FF0000"/>
          <w:sz w:val="22"/>
          <w:szCs w:val="22"/>
          <w:u w:val="single"/>
          <w:lang w:val="sr-Cyrl-CS"/>
        </w:rPr>
        <w:t xml:space="preserve"> истом понуђеном ценом</w:t>
      </w:r>
    </w:p>
    <w:p w:rsidR="006A4EDD" w:rsidRDefault="006A4EDD" w:rsidP="006A4EDD">
      <w:pPr>
        <w:pStyle w:val="Default"/>
        <w:jc w:val="both"/>
        <w:rPr>
          <w:lang w:val="ru-RU"/>
        </w:rPr>
      </w:pPr>
      <w:r w:rsidRPr="009829FF">
        <w:rPr>
          <w:b/>
          <w:color w:val="auto"/>
          <w:sz w:val="22"/>
          <w:szCs w:val="22"/>
          <w:lang w:val="sr-Cyrl-CS"/>
        </w:rPr>
        <w:tab/>
      </w:r>
      <w:r w:rsidRPr="00E14C04">
        <w:rPr>
          <w:lang w:val="ru-RU"/>
        </w:rPr>
        <w:t>Уколико након извршеног рангирања, две или више пону</w:t>
      </w:r>
      <w:r>
        <w:rPr>
          <w:lang w:val="ru-RU"/>
        </w:rPr>
        <w:t>да имају исту понуђену цену</w:t>
      </w:r>
      <w:r w:rsidRPr="00E14C04">
        <w:rPr>
          <w:lang w:val="ru-RU"/>
        </w:rPr>
        <w:t>, биће изабрана понуда понуђача кој</w:t>
      </w:r>
      <w:r>
        <w:rPr>
          <w:lang w:val="ru-RU"/>
        </w:rPr>
        <w:t>и је понудио дужи рок важења понуде</w:t>
      </w:r>
      <w:r w:rsidRPr="00E14C04">
        <w:rPr>
          <w:lang w:val="ru-RU"/>
        </w:rPr>
        <w:t xml:space="preserve">. Ако и тада више понуда буду идентичне, </w:t>
      </w:r>
      <w:r>
        <w:rPr>
          <w:lang w:val="ru-RU"/>
        </w:rPr>
        <w:t>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6A4EDD" w:rsidRPr="009829FF" w:rsidRDefault="006A4EDD" w:rsidP="00EA1D2F">
      <w:pPr>
        <w:pStyle w:val="Default"/>
        <w:jc w:val="both"/>
        <w:rPr>
          <w:sz w:val="10"/>
          <w:szCs w:val="10"/>
          <w:lang w:val="ru-RU"/>
        </w:rPr>
      </w:pPr>
    </w:p>
    <w:p w:rsidR="006A4EDD" w:rsidRPr="00400C4F" w:rsidRDefault="006A4EDD" w:rsidP="00EA1D2F">
      <w:pPr>
        <w:pStyle w:val="Default"/>
        <w:jc w:val="both"/>
        <w:rPr>
          <w:b/>
          <w:color w:val="FF0000"/>
          <w:u w:val="single"/>
          <w:lang w:val="ru-RU"/>
        </w:rPr>
      </w:pPr>
      <w:r>
        <w:rPr>
          <w:lang w:val="ru-RU"/>
        </w:rPr>
        <w:tab/>
      </w:r>
      <w:r>
        <w:rPr>
          <w:b/>
          <w:color w:val="FF0000"/>
          <w:u w:val="single"/>
          <w:lang w:val="ru-RU"/>
        </w:rPr>
        <w:t>5.20</w:t>
      </w:r>
      <w:r w:rsidRPr="00400C4F">
        <w:rPr>
          <w:b/>
          <w:color w:val="FF0000"/>
          <w:u w:val="single"/>
          <w:lang w:val="ru-RU"/>
        </w:rPr>
        <w:t>. Поштовање важећих прописа</w:t>
      </w:r>
    </w:p>
    <w:p w:rsidR="006A4EDD" w:rsidRDefault="006A4EDD" w:rsidP="006A4EDD">
      <w:pPr>
        <w:pStyle w:val="Default"/>
        <w:jc w:val="both"/>
        <w:rPr>
          <w:lang w:val="sr-Cyrl-BA"/>
        </w:rPr>
      </w:pPr>
      <w:r w:rsidRPr="009829FF">
        <w:rPr>
          <w:color w:val="auto"/>
          <w:sz w:val="22"/>
          <w:szCs w:val="22"/>
          <w:lang w:val="ru-RU"/>
        </w:rPr>
        <w:tab/>
      </w:r>
      <w:r w:rsidRPr="00E14C04">
        <w:rPr>
          <w:lang w:val="ru-RU"/>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w:t>
      </w:r>
      <w:r>
        <w:rPr>
          <w:lang w:val="ru-RU"/>
        </w:rPr>
        <w:t>ао и да нема забрану обављања делатности која је на снази у време подношења понуде. (Изјава која је саставни део конкурсне документације</w:t>
      </w:r>
      <w:r w:rsidRPr="00E14C04">
        <w:rPr>
          <w:lang w:val="ru-RU"/>
        </w:rPr>
        <w:t xml:space="preserve">). </w:t>
      </w:r>
    </w:p>
    <w:p w:rsidR="006A4EDD" w:rsidRPr="009829FF" w:rsidRDefault="006A4EDD" w:rsidP="006A4EDD">
      <w:pPr>
        <w:pStyle w:val="Default"/>
        <w:jc w:val="both"/>
        <w:rPr>
          <w:sz w:val="10"/>
          <w:szCs w:val="10"/>
          <w:lang w:val="ru-RU"/>
        </w:rPr>
      </w:pPr>
    </w:p>
    <w:p w:rsidR="006A4EDD" w:rsidRPr="00400C4F" w:rsidRDefault="006A4EDD" w:rsidP="006A4EDD">
      <w:pPr>
        <w:pStyle w:val="Default"/>
        <w:jc w:val="both"/>
        <w:rPr>
          <w:b/>
          <w:color w:val="FF0000"/>
          <w:u w:val="single"/>
          <w:lang w:val="ru-RU"/>
        </w:rPr>
      </w:pPr>
      <w:r>
        <w:rPr>
          <w:lang w:val="ru-RU"/>
        </w:rPr>
        <w:lastRenderedPageBreak/>
        <w:tab/>
      </w:r>
      <w:r>
        <w:rPr>
          <w:b/>
          <w:color w:val="FF0000"/>
          <w:u w:val="single"/>
          <w:lang w:val="ru-RU"/>
        </w:rPr>
        <w:t>5.21</w:t>
      </w:r>
      <w:r w:rsidRPr="00400C4F">
        <w:rPr>
          <w:b/>
          <w:color w:val="FF0000"/>
          <w:u w:val="single"/>
          <w:lang w:val="ru-RU"/>
        </w:rPr>
        <w:t>. Коришћење патената и права интелектуалне својине</w:t>
      </w:r>
    </w:p>
    <w:p w:rsidR="006A4EDD" w:rsidRPr="000E3956" w:rsidRDefault="006A4EDD" w:rsidP="006A4EDD">
      <w:pPr>
        <w:pStyle w:val="Default"/>
        <w:jc w:val="both"/>
        <w:rPr>
          <w:lang w:val="ru-RU"/>
        </w:rPr>
      </w:pPr>
      <w:r w:rsidRPr="009829FF">
        <w:rPr>
          <w:b/>
          <w:color w:val="FF0000"/>
          <w:sz w:val="22"/>
          <w:szCs w:val="22"/>
          <w:lang w:val="ru-RU"/>
        </w:rPr>
        <w:tab/>
      </w:r>
      <w:r w:rsidRPr="00E14C04">
        <w:rPr>
          <w:lang w:val="ru-RU"/>
        </w:rPr>
        <w:t>Накнаду за коришћење патената, као и одговорност за повреду заштићених права интелектуалне својине трећих лица сн</w:t>
      </w:r>
      <w:r>
        <w:rPr>
          <w:lang w:val="ru-RU"/>
        </w:rPr>
        <w:t>оси понуђач (Изјава која је саставни део конкурсне документације</w:t>
      </w:r>
      <w:r w:rsidRPr="00E14C04">
        <w:rPr>
          <w:lang w:val="ru-RU"/>
        </w:rPr>
        <w:t>).</w:t>
      </w:r>
    </w:p>
    <w:p w:rsidR="006A4EDD" w:rsidRPr="009829FF" w:rsidRDefault="006A4EDD" w:rsidP="006A4EDD">
      <w:pPr>
        <w:pStyle w:val="Default"/>
        <w:jc w:val="both"/>
        <w:rPr>
          <w:sz w:val="10"/>
          <w:szCs w:val="10"/>
          <w:lang w:val="ru-RU"/>
        </w:rPr>
      </w:pPr>
    </w:p>
    <w:p w:rsidR="006A4EDD" w:rsidRPr="000F5071" w:rsidRDefault="006A4EDD" w:rsidP="006A4EDD">
      <w:pPr>
        <w:pStyle w:val="Default"/>
        <w:jc w:val="both"/>
        <w:rPr>
          <w:b/>
          <w:color w:val="FF0000"/>
          <w:u w:val="single"/>
          <w:lang w:val="ru-RU"/>
        </w:rPr>
      </w:pPr>
      <w:r>
        <w:rPr>
          <w:sz w:val="22"/>
          <w:szCs w:val="22"/>
          <w:lang w:val="ru-RU"/>
        </w:rPr>
        <w:tab/>
      </w:r>
      <w:r>
        <w:rPr>
          <w:b/>
          <w:color w:val="FF0000"/>
          <w:u w:val="single"/>
          <w:lang w:val="ru-RU"/>
        </w:rPr>
        <w:t>5.22</w:t>
      </w:r>
      <w:r w:rsidRPr="000F5071">
        <w:rPr>
          <w:b/>
          <w:color w:val="FF0000"/>
          <w:u w:val="single"/>
          <w:lang w:val="ru-RU"/>
        </w:rPr>
        <w:t xml:space="preserve">. Захтев за заштиту права </w:t>
      </w:r>
    </w:p>
    <w:p w:rsidR="006A4EDD" w:rsidRPr="00E14C04" w:rsidRDefault="006A4EDD" w:rsidP="006A4EDD">
      <w:pPr>
        <w:pStyle w:val="Default"/>
        <w:jc w:val="both"/>
        <w:rPr>
          <w:lang w:val="ru-RU"/>
        </w:rPr>
      </w:pPr>
      <w:r w:rsidRPr="009829FF">
        <w:rPr>
          <w:color w:val="auto"/>
          <w:sz w:val="22"/>
          <w:szCs w:val="22"/>
          <w:lang w:val="ru-RU"/>
        </w:rPr>
        <w:tab/>
      </w:r>
      <w:r w:rsidRPr="00E14C04">
        <w:rPr>
          <w:lang w:val="ru-RU"/>
        </w:rPr>
        <w:t>Захтев за зашти</w:t>
      </w:r>
      <w:r>
        <w:rPr>
          <w:lang w:val="ru-RU"/>
        </w:rPr>
        <w:t>ту права подноси се наручиоцу, а копија се истовремено доставља Републичкој комисији.</w:t>
      </w:r>
    </w:p>
    <w:p w:rsidR="006A4EDD" w:rsidRDefault="006A4EDD" w:rsidP="006A4EDD">
      <w:pPr>
        <w:pStyle w:val="Default"/>
        <w:jc w:val="both"/>
        <w:rPr>
          <w:lang w:val="ru-RU"/>
        </w:rPr>
      </w:pPr>
      <w:r>
        <w:rPr>
          <w:sz w:val="23"/>
          <w:szCs w:val="23"/>
          <w:lang w:val="ru-RU"/>
        </w:rPr>
        <w:tab/>
      </w:r>
      <w:r w:rsidRPr="00D66453">
        <w:rPr>
          <w:lang w:val="ru-RU"/>
        </w:rPr>
        <w:t>Захтев за заштит</w:t>
      </w:r>
      <w:r>
        <w:rPr>
          <w:lang w:val="ru-RU"/>
        </w:rPr>
        <w:t>у права се доставља непосредно</w:t>
      </w:r>
      <w:r>
        <w:rPr>
          <w:lang w:val="sr-Cyrl-BA"/>
        </w:rPr>
        <w:t xml:space="preserve">, </w:t>
      </w:r>
      <w:r>
        <w:rPr>
          <w:lang w:val="ru-RU"/>
        </w:rPr>
        <w:t>електронском поштом</w:t>
      </w:r>
      <w:r>
        <w:rPr>
          <w:lang w:val="sr-Cyrl-BA"/>
        </w:rPr>
        <w:t xml:space="preserve"> на e-mail</w:t>
      </w:r>
      <w:r w:rsidR="00525BAA">
        <w:rPr>
          <w:lang w:val="sr-Cyrl-CS"/>
        </w:rPr>
        <w:t xml:space="preserve">: </w:t>
      </w:r>
      <w:hyperlink r:id="rId16" w:history="1">
        <w:r w:rsidR="008261AF" w:rsidRPr="00A5240B">
          <w:rPr>
            <w:rStyle w:val="Hyperlink"/>
          </w:rPr>
          <w:t>domucenikanis@gmail.com</w:t>
        </w:r>
      </w:hyperlink>
      <w:r w:rsidRPr="00D66453">
        <w:rPr>
          <w:lang w:val="ru-RU"/>
        </w:rPr>
        <w:t>или препорученом пошиљком са повратницом.</w:t>
      </w:r>
    </w:p>
    <w:p w:rsidR="006A4EDD" w:rsidRPr="00E14C04" w:rsidRDefault="006A4EDD" w:rsidP="006A4EDD">
      <w:pPr>
        <w:pStyle w:val="Default"/>
        <w:jc w:val="both"/>
        <w:rPr>
          <w:lang w:val="ru-RU"/>
        </w:rPr>
      </w:pPr>
      <w:r w:rsidRPr="00E14C04">
        <w:rPr>
          <w:lang w:val="ru-RU"/>
        </w:rPr>
        <w:tab/>
        <w:t>Захтев за заштиту права може се поднети у току целог поступка јавне набавке, против свак</w:t>
      </w:r>
      <w:r>
        <w:rPr>
          <w:lang w:val="ru-RU"/>
        </w:rPr>
        <w:t xml:space="preserve">е радње наручиоца, осим ако </w:t>
      </w:r>
      <w:r w:rsidRPr="00E14C04">
        <w:rPr>
          <w:lang w:val="ru-RU"/>
        </w:rPr>
        <w:t xml:space="preserve"> законом није другачије одређено. </w:t>
      </w:r>
    </w:p>
    <w:p w:rsidR="006A4EDD" w:rsidRDefault="006A4EDD" w:rsidP="006A4EDD">
      <w:pPr>
        <w:pStyle w:val="Default"/>
        <w:jc w:val="both"/>
        <w:rPr>
          <w:lang w:val="ru-RU"/>
        </w:rPr>
      </w:pPr>
      <w:r w:rsidRPr="009829FF">
        <w:rPr>
          <w:sz w:val="22"/>
          <w:szCs w:val="22"/>
          <w:lang w:val="ru-RU"/>
        </w:rPr>
        <w:tab/>
      </w:r>
      <w:r w:rsidRPr="00E14C04">
        <w:rPr>
          <w:lang w:val="ru-RU"/>
        </w:rPr>
        <w:t>Захтев за заштиту права којим се оспорава врста поступка, садржина позива за подношење понуда или конкурсне документације</w:t>
      </w:r>
      <w:r>
        <w:rPr>
          <w:lang w:val="ru-RU"/>
        </w:rPr>
        <w:t>,</w:t>
      </w:r>
      <w:r w:rsidRPr="00E14C04">
        <w:rPr>
          <w:lang w:val="ru-RU"/>
        </w:rPr>
        <w:t xml:space="preserve"> сматраће се благовременим ако је примљен од</w:t>
      </w:r>
      <w:r>
        <w:rPr>
          <w:lang w:val="ru-RU"/>
        </w:rPr>
        <w:t xml:space="preserve"> стране наручиоца најкасније</w:t>
      </w:r>
      <w:r>
        <w:rPr>
          <w:lang w:val="sr-Cyrl-BA"/>
        </w:rPr>
        <w:t xml:space="preserve"> седам</w:t>
      </w:r>
      <w:r w:rsidRPr="00E14C04">
        <w:rPr>
          <w:lang w:val="ru-RU"/>
        </w:rPr>
        <w:t xml:space="preserve"> дана пре истека рока за подношење понуда, </w:t>
      </w:r>
      <w:r>
        <w:rPr>
          <w:lang w:val="ru-RU"/>
        </w:rPr>
        <w:t>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A4EDD" w:rsidRPr="00E14C04" w:rsidRDefault="006A4EDD" w:rsidP="006A4EDD">
      <w:pPr>
        <w:pStyle w:val="Default"/>
        <w:jc w:val="both"/>
        <w:rPr>
          <w:lang w:val="ru-RU"/>
        </w:rPr>
      </w:pPr>
      <w:r>
        <w:rPr>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A4EDD" w:rsidRDefault="006A4EDD" w:rsidP="006A4EDD">
      <w:pPr>
        <w:pStyle w:val="Default"/>
        <w:jc w:val="both"/>
        <w:rPr>
          <w:lang w:val="sr-Cyrl-BA"/>
        </w:rPr>
      </w:pPr>
      <w:r w:rsidRPr="00E14C04">
        <w:rPr>
          <w:lang w:val="ru-RU"/>
        </w:rPr>
        <w:tab/>
        <w:t>После доношења одлуке о додели уговора или одлуке о обустави поступка, рок за подношење</w:t>
      </w:r>
      <w:r>
        <w:rPr>
          <w:lang w:val="ru-RU"/>
        </w:rPr>
        <w:t xml:space="preserve"> захтева за заштиту права је</w:t>
      </w:r>
      <w:r>
        <w:rPr>
          <w:lang w:val="sr-Cyrl-BA"/>
        </w:rPr>
        <w:t xml:space="preserve"> десет</w:t>
      </w:r>
      <w:r>
        <w:rPr>
          <w:lang w:val="ru-RU"/>
        </w:rPr>
        <w:t xml:space="preserve"> дана од дана од дана објављивања одлуке на Порталу јавних набавки.</w:t>
      </w:r>
    </w:p>
    <w:p w:rsidR="006A4EDD" w:rsidRDefault="006A4EDD" w:rsidP="006A4EDD">
      <w:pPr>
        <w:pStyle w:val="Default"/>
        <w:jc w:val="both"/>
        <w:rPr>
          <w:lang w:val="sr-Cyrl-BA"/>
        </w:rPr>
      </w:pPr>
      <w:r>
        <w:rPr>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A4EDD" w:rsidRDefault="006A4EDD" w:rsidP="006A4EDD">
      <w:pPr>
        <w:pStyle w:val="Default"/>
        <w:jc w:val="both"/>
        <w:rPr>
          <w:lang w:val="sr-Cyrl-BA"/>
        </w:rPr>
      </w:pPr>
      <w:r>
        <w:rPr>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sidR="002E28B0">
        <w:rPr>
          <w:lang w:val="sr-Cyrl-BA"/>
        </w:rPr>
        <w:t>осилац захтева знао или могао зн</w:t>
      </w:r>
      <w:r>
        <w:rPr>
          <w:lang w:val="sr-Cyrl-BA"/>
        </w:rPr>
        <w:t>ати приликом подношења претходног захтева.</w:t>
      </w:r>
    </w:p>
    <w:p w:rsidR="006A4EDD" w:rsidRDefault="006A4EDD" w:rsidP="006A4EDD">
      <w:pPr>
        <w:pStyle w:val="Default"/>
        <w:jc w:val="both"/>
        <w:rPr>
          <w:lang w:val="sr-Cyrl-BA"/>
        </w:rPr>
      </w:pPr>
      <w:r>
        <w:rPr>
          <w:lang w:val="sr-Cyrl-BA"/>
        </w:rPr>
        <w:tab/>
        <w:t xml:space="preserve">Захтев </w:t>
      </w:r>
      <w:r w:rsidR="002E28B0">
        <w:rPr>
          <w:lang w:val="sr-Cyrl-BA"/>
        </w:rPr>
        <w:t>за заштиту права не задржава даљ</w:t>
      </w:r>
      <w:r>
        <w:rPr>
          <w:lang w:val="sr-Cyrl-BA"/>
        </w:rPr>
        <w:t>е активности наручиоца у поступку јавне набавке, у складу са одредбама члана 150. ЗЈН-а.</w:t>
      </w:r>
    </w:p>
    <w:p w:rsidR="00EA1D2F" w:rsidRDefault="006A4EDD" w:rsidP="006A4EDD">
      <w:pPr>
        <w:pStyle w:val="Default"/>
        <w:jc w:val="both"/>
        <w:rPr>
          <w:lang w:val="sr-Cyrl-BA"/>
        </w:rPr>
      </w:pPr>
      <w:r>
        <w:rPr>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8C374E" w:rsidRPr="00EA1D2F" w:rsidRDefault="008C374E" w:rsidP="006A4EDD">
      <w:pPr>
        <w:pStyle w:val="Default"/>
        <w:jc w:val="both"/>
        <w:rPr>
          <w:sz w:val="16"/>
          <w:szCs w:val="16"/>
          <w:lang w:val="sr-Cyrl-BA"/>
        </w:rPr>
      </w:pPr>
    </w:p>
    <w:p w:rsidR="006A4EDD" w:rsidRDefault="006A4EDD" w:rsidP="006A4EDD">
      <w:pPr>
        <w:rPr>
          <w:lang w:val="ru-RU"/>
        </w:rPr>
      </w:pPr>
      <w:r w:rsidRPr="009C66C7">
        <w:rPr>
          <w:lang w:val="ru-RU"/>
        </w:rPr>
        <w:tab/>
      </w:r>
      <w:r w:rsidRPr="00F52277">
        <w:rPr>
          <w:lang w:val="ru-RU"/>
        </w:rPr>
        <w:t>Захтев за заштиту права садржи:</w:t>
      </w:r>
    </w:p>
    <w:p w:rsidR="006A4EDD" w:rsidRPr="00F52277" w:rsidRDefault="006A4EDD" w:rsidP="00EA1D2F">
      <w:pPr>
        <w:tabs>
          <w:tab w:val="left" w:pos="-851"/>
        </w:tabs>
        <w:ind w:left="-567" w:hanging="284"/>
        <w:rPr>
          <w:lang w:val="ru-RU"/>
        </w:rPr>
      </w:pPr>
      <w:r>
        <w:rPr>
          <w:lang w:val="ru-RU"/>
        </w:rPr>
        <w:tab/>
      </w:r>
      <w:r>
        <w:rPr>
          <w:lang w:val="ru-RU"/>
        </w:rPr>
        <w:tab/>
        <w:t xml:space="preserve">- </w:t>
      </w:r>
      <w:r w:rsidRPr="00F52277">
        <w:rPr>
          <w:lang w:val="ru-RU"/>
        </w:rPr>
        <w:t>назив и адресу подносиоца захтева и лице за контакт;</w:t>
      </w:r>
    </w:p>
    <w:p w:rsidR="006A4EDD" w:rsidRPr="00F52277" w:rsidRDefault="006A4EDD" w:rsidP="00EA1D2F">
      <w:pPr>
        <w:tabs>
          <w:tab w:val="left" w:pos="-851"/>
        </w:tabs>
        <w:ind w:left="-567" w:hanging="284"/>
        <w:rPr>
          <w:lang w:val="ru-RU"/>
        </w:rPr>
      </w:pPr>
      <w:r w:rsidRPr="00F52277">
        <w:rPr>
          <w:lang w:val="ru-RU"/>
        </w:rPr>
        <w:tab/>
      </w:r>
      <w:r>
        <w:rPr>
          <w:lang w:val="ru-RU"/>
        </w:rPr>
        <w:tab/>
        <w:t xml:space="preserve">- </w:t>
      </w:r>
      <w:r w:rsidRPr="00F52277">
        <w:rPr>
          <w:lang w:val="ru-RU"/>
        </w:rPr>
        <w:t>назив и адресу наручиоца;</w:t>
      </w:r>
    </w:p>
    <w:p w:rsidR="006A4EDD" w:rsidRPr="00F52277" w:rsidRDefault="006A4EDD" w:rsidP="00EA1D2F">
      <w:pPr>
        <w:tabs>
          <w:tab w:val="left" w:pos="-851"/>
          <w:tab w:val="left" w:pos="1134"/>
        </w:tabs>
        <w:ind w:left="142" w:right="-613" w:hanging="993"/>
        <w:rPr>
          <w:lang w:val="ru-RU"/>
        </w:rPr>
      </w:pPr>
      <w:r>
        <w:rPr>
          <w:lang w:val="ru-RU"/>
        </w:rPr>
        <w:t xml:space="preserve">- </w:t>
      </w:r>
      <w:r w:rsidRPr="00F52277">
        <w:rPr>
          <w:lang w:val="ru-RU"/>
        </w:rPr>
        <w:t>податке о јавној набавци која је пр</w:t>
      </w:r>
      <w:r>
        <w:rPr>
          <w:lang w:val="ru-RU"/>
        </w:rPr>
        <w:t>едмет захтева, односно о одлуци</w:t>
      </w:r>
      <w:r w:rsidR="00EA1D2F">
        <w:rPr>
          <w:lang w:val="sr-Cyrl-BA"/>
        </w:rPr>
        <w:t xml:space="preserve"> коју</w:t>
      </w:r>
      <w:r>
        <w:rPr>
          <w:lang w:val="sr-Cyrl-BA"/>
        </w:rPr>
        <w:t>је донео наручилац у поступку јавне набавке</w:t>
      </w:r>
      <w:r w:rsidRPr="00F52277">
        <w:rPr>
          <w:lang w:val="ru-RU"/>
        </w:rPr>
        <w:t>;</w:t>
      </w:r>
    </w:p>
    <w:p w:rsidR="006A4EDD" w:rsidRPr="00F52277" w:rsidRDefault="006A4EDD" w:rsidP="00EA1D2F">
      <w:pPr>
        <w:tabs>
          <w:tab w:val="left" w:pos="-851"/>
        </w:tabs>
        <w:ind w:left="-567" w:hanging="284"/>
        <w:rPr>
          <w:lang w:val="ru-RU"/>
        </w:rPr>
      </w:pPr>
      <w:r w:rsidRPr="00F52277">
        <w:rPr>
          <w:lang w:val="ru-RU"/>
        </w:rPr>
        <w:tab/>
      </w:r>
      <w:r>
        <w:rPr>
          <w:lang w:val="ru-RU"/>
        </w:rPr>
        <w:tab/>
        <w:t xml:space="preserve">- </w:t>
      </w:r>
      <w:r w:rsidRPr="00F52277">
        <w:rPr>
          <w:lang w:val="ru-RU"/>
        </w:rPr>
        <w:t>повреде прописа којима се уређује поступак јавне набавке;</w:t>
      </w:r>
    </w:p>
    <w:p w:rsidR="006A4EDD" w:rsidRPr="00F52277" w:rsidRDefault="006A4EDD" w:rsidP="00EA1D2F">
      <w:pPr>
        <w:tabs>
          <w:tab w:val="left" w:pos="-851"/>
        </w:tabs>
        <w:ind w:left="-567" w:hanging="284"/>
        <w:rPr>
          <w:lang w:val="ru-RU"/>
        </w:rPr>
      </w:pPr>
      <w:r w:rsidRPr="00F52277">
        <w:rPr>
          <w:lang w:val="ru-RU"/>
        </w:rPr>
        <w:tab/>
      </w:r>
      <w:r>
        <w:rPr>
          <w:lang w:val="ru-RU"/>
        </w:rPr>
        <w:tab/>
        <w:t xml:space="preserve">- </w:t>
      </w:r>
      <w:r w:rsidRPr="00F52277">
        <w:rPr>
          <w:lang w:val="ru-RU"/>
        </w:rPr>
        <w:t>чињенице и доказе којима се повреде доказују;</w:t>
      </w:r>
    </w:p>
    <w:p w:rsidR="006A4EDD" w:rsidRPr="00F52277" w:rsidRDefault="006A4EDD" w:rsidP="00EA1D2F">
      <w:pPr>
        <w:tabs>
          <w:tab w:val="left" w:pos="-851"/>
        </w:tabs>
        <w:ind w:left="-567" w:hanging="284"/>
        <w:rPr>
          <w:lang w:val="ru-RU"/>
        </w:rPr>
      </w:pPr>
      <w:r w:rsidRPr="00F52277">
        <w:rPr>
          <w:lang w:val="ru-RU"/>
        </w:rPr>
        <w:tab/>
      </w:r>
      <w:r>
        <w:rPr>
          <w:lang w:val="ru-RU"/>
        </w:rPr>
        <w:tab/>
        <w:t xml:space="preserve">- </w:t>
      </w:r>
      <w:r w:rsidRPr="00F52277">
        <w:rPr>
          <w:lang w:val="ru-RU"/>
        </w:rPr>
        <w:t>потврду о уплати таксе из члана 1</w:t>
      </w:r>
      <w:r>
        <w:t>56</w:t>
      </w:r>
      <w:r w:rsidRPr="00F52277">
        <w:rPr>
          <w:lang w:val="ru-RU"/>
        </w:rPr>
        <w:t>. овог закона;</w:t>
      </w:r>
    </w:p>
    <w:p w:rsidR="006A4EDD" w:rsidRPr="00F52277" w:rsidRDefault="006A4EDD" w:rsidP="00EA1D2F">
      <w:pPr>
        <w:tabs>
          <w:tab w:val="left" w:pos="-851"/>
        </w:tabs>
        <w:ind w:left="-567" w:hanging="284"/>
        <w:rPr>
          <w:lang w:val="ru-RU"/>
        </w:rPr>
      </w:pPr>
      <w:r w:rsidRPr="00F52277">
        <w:rPr>
          <w:lang w:val="ru-RU"/>
        </w:rPr>
        <w:tab/>
      </w:r>
      <w:r>
        <w:rPr>
          <w:lang w:val="ru-RU"/>
        </w:rPr>
        <w:tab/>
        <w:t xml:space="preserve">- </w:t>
      </w:r>
      <w:r w:rsidRPr="00F52277">
        <w:rPr>
          <w:lang w:val="ru-RU"/>
        </w:rPr>
        <w:t>потпис подносиоца.</w:t>
      </w:r>
    </w:p>
    <w:p w:rsidR="006A4EDD" w:rsidRPr="000F5071" w:rsidRDefault="006A4EDD" w:rsidP="006A4EDD">
      <w:pPr>
        <w:pStyle w:val="Default"/>
        <w:jc w:val="both"/>
        <w:rPr>
          <w:sz w:val="16"/>
          <w:szCs w:val="16"/>
          <w:lang w:val="sr-Cyrl-BA"/>
        </w:rPr>
      </w:pPr>
    </w:p>
    <w:p w:rsidR="006A4EDD" w:rsidRDefault="006A4EDD" w:rsidP="006A4EDD">
      <w:pPr>
        <w:pStyle w:val="Default"/>
        <w:jc w:val="both"/>
        <w:rPr>
          <w:lang w:val="ru-RU"/>
        </w:rPr>
      </w:pPr>
      <w:r w:rsidRPr="00E14C04">
        <w:rPr>
          <w:lang w:val="ru-RU"/>
        </w:rPr>
        <w:lastRenderedPageBreak/>
        <w:tab/>
        <w:t>Подносилац захтева за заштиту права дужан је да на</w:t>
      </w:r>
      <w:r>
        <w:rPr>
          <w:lang w:val="ru-RU"/>
        </w:rPr>
        <w:t xml:space="preserve"> рачун буџета Републике Србије уплати таксу у износу од </w:t>
      </w:r>
      <w:r w:rsidR="003B4755">
        <w:rPr>
          <w:lang w:val="sr-Cyrl-BA"/>
        </w:rPr>
        <w:t>6</w:t>
      </w:r>
      <w:r w:rsidR="00525BAA">
        <w:rPr>
          <w:lang w:val="sr-Cyrl-BA"/>
        </w:rPr>
        <w:t>0</w:t>
      </w:r>
      <w:r>
        <w:rPr>
          <w:lang w:val="ru-RU"/>
        </w:rPr>
        <w:t>.000,00 динара у складу са чланом 156. Став 1. Тачка 2) и 4) ЗЈН-а.</w:t>
      </w:r>
    </w:p>
    <w:p w:rsidR="006A4EDD" w:rsidRDefault="006A4EDD" w:rsidP="006A4EDD">
      <w:pPr>
        <w:pStyle w:val="Default"/>
        <w:jc w:val="both"/>
        <w:rPr>
          <w:lang w:val="sr-Cyrl-BA"/>
        </w:rPr>
      </w:pPr>
    </w:p>
    <w:p w:rsidR="006A4EDD" w:rsidRDefault="006A4EDD" w:rsidP="006A4EDD">
      <w:pPr>
        <w:ind w:firstLine="720"/>
        <w:jc w:val="both"/>
        <w:rPr>
          <w:b/>
          <w:bCs/>
          <w:lang w:val="sr-Cyrl-CS"/>
        </w:rPr>
      </w:pPr>
      <w:r w:rsidRPr="00470E34">
        <w:rPr>
          <w:b/>
          <w:bCs/>
          <w:lang w:val="ru-RU"/>
        </w:rPr>
        <w:t>Као доказ о уплати таксе, у смислу члана 151. став 1. тачка 6) ЗЈН, прихватиће се:</w:t>
      </w:r>
    </w:p>
    <w:p w:rsidR="006A4EDD" w:rsidRDefault="006A4EDD" w:rsidP="006A4EDD">
      <w:pPr>
        <w:ind w:firstLine="720"/>
        <w:jc w:val="both"/>
        <w:rPr>
          <w:b/>
          <w:bCs/>
          <w:sz w:val="16"/>
          <w:szCs w:val="16"/>
          <w:lang w:val="sr-Cyrl-CS"/>
        </w:rPr>
      </w:pPr>
    </w:p>
    <w:p w:rsidR="006A4EDD" w:rsidRPr="00470E34" w:rsidRDefault="006A4EDD" w:rsidP="006A4EDD">
      <w:pPr>
        <w:ind w:firstLine="720"/>
        <w:jc w:val="both"/>
        <w:rPr>
          <w:b/>
          <w:bCs/>
          <w:lang w:val="ru-RU"/>
        </w:rPr>
      </w:pPr>
      <w:r w:rsidRPr="00470E34">
        <w:rPr>
          <w:b/>
          <w:bCs/>
          <w:lang w:val="ru-RU"/>
        </w:rPr>
        <w:t>1. Потврда о извршеној уплати таксе из члана 156. ЗЈН која садржи следећеелементе:</w:t>
      </w:r>
    </w:p>
    <w:p w:rsidR="006A4EDD" w:rsidRPr="00470E34" w:rsidRDefault="006A4EDD" w:rsidP="006A4EDD">
      <w:pPr>
        <w:ind w:firstLine="720"/>
        <w:jc w:val="both"/>
        <w:rPr>
          <w:lang w:val="ru-RU"/>
        </w:rPr>
      </w:pPr>
      <w:r w:rsidRPr="00470E34">
        <w:rPr>
          <w:lang w:val="ru-RU"/>
        </w:rPr>
        <w:t>(1) дабуде издата од стране банке и да садржи печат банке;</w:t>
      </w:r>
    </w:p>
    <w:p w:rsidR="006A4EDD" w:rsidRPr="00470E34" w:rsidRDefault="006A4EDD" w:rsidP="002E0E95">
      <w:pPr>
        <w:ind w:left="1134" w:hanging="414"/>
        <w:jc w:val="both"/>
        <w:rPr>
          <w:lang w:val="ru-RU"/>
        </w:rPr>
      </w:pPr>
      <w:r w:rsidRPr="00470E34">
        <w:rPr>
          <w:lang w:val="ru-RU"/>
        </w:rPr>
        <w:t>(2) дапредставља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6A4EDD" w:rsidRPr="00470E34" w:rsidRDefault="006A4EDD" w:rsidP="006A4EDD">
      <w:pPr>
        <w:ind w:firstLine="720"/>
        <w:jc w:val="both"/>
        <w:rPr>
          <w:lang w:val="ru-RU"/>
        </w:rPr>
      </w:pPr>
      <w:r w:rsidRPr="00470E34">
        <w:rPr>
          <w:lang w:val="ru-RU"/>
        </w:rPr>
        <w:t>(3) износ таксе из члана 156. ЗЈН чија се уплата врши;</w:t>
      </w:r>
    </w:p>
    <w:p w:rsidR="006A4EDD" w:rsidRPr="00470E34" w:rsidRDefault="006A4EDD" w:rsidP="006A4EDD">
      <w:pPr>
        <w:ind w:firstLine="720"/>
        <w:jc w:val="both"/>
        <w:rPr>
          <w:lang w:val="ru-RU"/>
        </w:rPr>
      </w:pPr>
      <w:r w:rsidRPr="00470E34">
        <w:rPr>
          <w:lang w:val="ru-RU"/>
        </w:rPr>
        <w:t>(4) број рачуна: 840-30678845-06;</w:t>
      </w:r>
    </w:p>
    <w:p w:rsidR="006A4EDD" w:rsidRPr="00470E34" w:rsidRDefault="006A4EDD" w:rsidP="006A4EDD">
      <w:pPr>
        <w:ind w:firstLine="720"/>
        <w:jc w:val="both"/>
        <w:rPr>
          <w:lang w:val="ru-RU"/>
        </w:rPr>
      </w:pPr>
      <w:r w:rsidRPr="00470E34">
        <w:rPr>
          <w:lang w:val="ru-RU"/>
        </w:rPr>
        <w:t>(5) шифру плаћања: 153 или 253;</w:t>
      </w:r>
    </w:p>
    <w:p w:rsidR="006A4EDD" w:rsidRPr="00470E34" w:rsidRDefault="006A4EDD" w:rsidP="002E0E95">
      <w:pPr>
        <w:ind w:left="1134" w:hanging="425"/>
        <w:jc w:val="both"/>
        <w:rPr>
          <w:lang w:val="ru-RU"/>
        </w:rPr>
      </w:pPr>
      <w:r w:rsidRPr="00470E34">
        <w:rPr>
          <w:lang w:val="ru-RU"/>
        </w:rPr>
        <w:t>(6) позив на број: подаци о броју или ознаци јавне набавке поводом које сеподноси захтев за заштиту права;</w:t>
      </w:r>
    </w:p>
    <w:p w:rsidR="006A4EDD" w:rsidRPr="00470E34" w:rsidRDefault="006A4EDD" w:rsidP="002E0E95">
      <w:pPr>
        <w:ind w:left="1134" w:hanging="414"/>
        <w:jc w:val="both"/>
        <w:rPr>
          <w:lang w:val="ru-RU"/>
        </w:rPr>
      </w:pPr>
      <w:r w:rsidRPr="00470E34">
        <w:rPr>
          <w:lang w:val="ru-RU"/>
        </w:rPr>
        <w:t>(7) сврха: ЗЗП; назив наручиоца; број или ознака јавне набавке поводом које сеподноси захтев за заштиту права;</w:t>
      </w:r>
    </w:p>
    <w:p w:rsidR="006A4EDD" w:rsidRPr="00470E34" w:rsidRDefault="006A4EDD" w:rsidP="006A4EDD">
      <w:pPr>
        <w:ind w:firstLine="720"/>
        <w:jc w:val="both"/>
        <w:rPr>
          <w:lang w:val="ru-RU"/>
        </w:rPr>
      </w:pPr>
      <w:r w:rsidRPr="00470E34">
        <w:rPr>
          <w:lang w:val="ru-RU"/>
        </w:rPr>
        <w:t>(8) корисник: буџет Републике Србије;</w:t>
      </w:r>
    </w:p>
    <w:p w:rsidR="006A4EDD" w:rsidRPr="00470E34" w:rsidRDefault="006A4EDD" w:rsidP="002E0E95">
      <w:pPr>
        <w:ind w:left="1134" w:hanging="414"/>
        <w:jc w:val="both"/>
        <w:rPr>
          <w:lang w:val="ru-RU"/>
        </w:rPr>
      </w:pPr>
      <w:r w:rsidRPr="00470E34">
        <w:rPr>
          <w:lang w:val="ru-RU"/>
        </w:rPr>
        <w:t>(9) назив уплатиоца, односно назив подносиоца захтева за заштиту права закојег је извршена уплата таксе;</w:t>
      </w:r>
    </w:p>
    <w:p w:rsidR="006A4EDD" w:rsidRDefault="006A4EDD" w:rsidP="006A4EDD">
      <w:pPr>
        <w:ind w:firstLine="720"/>
        <w:jc w:val="both"/>
        <w:rPr>
          <w:lang w:val="sr-Cyrl-CS"/>
        </w:rPr>
      </w:pPr>
      <w:r w:rsidRPr="00470E34">
        <w:rPr>
          <w:lang w:val="ru-RU"/>
        </w:rPr>
        <w:t>(10) потпис овлашћеног лица банке.</w:t>
      </w:r>
    </w:p>
    <w:p w:rsidR="002E28B0" w:rsidRPr="00F72109" w:rsidRDefault="006A4EDD" w:rsidP="006A4EDD">
      <w:pPr>
        <w:ind w:firstLine="720"/>
        <w:jc w:val="both"/>
        <w:rPr>
          <w:lang w:val="sr-Cyrl-CS"/>
        </w:rPr>
      </w:pPr>
      <w:r w:rsidRPr="00470E34">
        <w:rPr>
          <w:b/>
          <w:bCs/>
          <w:lang w:val="ru-RU"/>
        </w:rPr>
        <w:t>2. Налог за уплату</w:t>
      </w:r>
      <w:r w:rsidRPr="00470E34">
        <w:rPr>
          <w:lang w:val="ru-RU"/>
        </w:rPr>
        <w:t xml:space="preserve">, </w:t>
      </w:r>
      <w:r w:rsidRPr="00470E34">
        <w:rPr>
          <w:b/>
          <w:bCs/>
          <w:lang w:val="ru-RU"/>
        </w:rPr>
        <w:t xml:space="preserve">први примерак, </w:t>
      </w:r>
      <w:r w:rsidRPr="00470E34">
        <w:rPr>
          <w:lang w:val="ru-RU"/>
        </w:rPr>
        <w:t>оверен потписом овлашћеног лица и печатомбанке или поште</w:t>
      </w:r>
      <w:r w:rsidRPr="00470E34">
        <w:rPr>
          <w:b/>
          <w:bCs/>
          <w:lang w:val="ru-RU"/>
        </w:rPr>
        <w:t xml:space="preserve">, </w:t>
      </w:r>
      <w:r w:rsidRPr="00470E34">
        <w:rPr>
          <w:lang w:val="ru-RU"/>
        </w:rPr>
        <w:t>који садржи и све друге елементе из потврде о извршеној уплатитаксе наведене под тачком 1.</w:t>
      </w:r>
    </w:p>
    <w:p w:rsidR="006A4EDD" w:rsidRPr="00470E34" w:rsidRDefault="006A4EDD" w:rsidP="006A4EDD">
      <w:pPr>
        <w:ind w:firstLine="720"/>
        <w:jc w:val="both"/>
        <w:rPr>
          <w:b/>
          <w:bCs/>
          <w:lang w:val="ru-RU"/>
        </w:rPr>
      </w:pPr>
      <w:r w:rsidRPr="00470E34">
        <w:rPr>
          <w:b/>
          <w:bCs/>
          <w:lang w:val="ru-RU"/>
        </w:rPr>
        <w:t>3. Потврда издата од стране Републике Србије, Министарства финансија, Управе</w:t>
      </w:r>
      <w:r w:rsidR="006C3B54">
        <w:rPr>
          <w:b/>
          <w:bCs/>
          <w:lang w:val="ru-RU"/>
        </w:rPr>
        <w:t xml:space="preserve"> </w:t>
      </w:r>
      <w:r w:rsidRPr="00470E34">
        <w:rPr>
          <w:b/>
          <w:bCs/>
          <w:lang w:val="ru-RU"/>
        </w:rPr>
        <w:t xml:space="preserve">за трезор, </w:t>
      </w:r>
      <w:r w:rsidRPr="00470E34">
        <w:rPr>
          <w:lang w:val="ru-RU"/>
        </w:rPr>
        <w:t>потписана и оверена печатом, која садржи све елементе из потврде о</w:t>
      </w:r>
    </w:p>
    <w:p w:rsidR="006A4EDD" w:rsidRPr="00EA1D2F" w:rsidRDefault="006A4EDD" w:rsidP="006A4EDD">
      <w:pPr>
        <w:jc w:val="both"/>
        <w:rPr>
          <w:lang w:val="sr-Cyrl-CS"/>
        </w:rPr>
      </w:pPr>
      <w:r w:rsidRPr="00470E34">
        <w:rPr>
          <w:lang w:val="ru-RU"/>
        </w:rPr>
        <w:t>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6A4EDD" w:rsidRPr="00EE5B17" w:rsidRDefault="006A4EDD" w:rsidP="006A4EDD">
      <w:pPr>
        <w:ind w:firstLine="720"/>
        <w:jc w:val="both"/>
        <w:rPr>
          <w:b/>
          <w:bCs/>
          <w:lang w:val="ru-RU"/>
        </w:rPr>
      </w:pPr>
      <w:r w:rsidRPr="00470E34">
        <w:rPr>
          <w:b/>
          <w:bCs/>
          <w:lang w:val="ru-RU"/>
        </w:rPr>
        <w:t xml:space="preserve">4. Потврда издата од стране Народне банке Србије, која садржи све елементе изпотврде о извршеној уплати таксе из тачке 1, </w:t>
      </w:r>
      <w:r w:rsidRPr="00470E34">
        <w:rPr>
          <w:lang w:val="ru-RU"/>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6A4EDD" w:rsidRDefault="006A4EDD" w:rsidP="006A4EDD">
      <w:pPr>
        <w:pStyle w:val="Default"/>
        <w:jc w:val="both"/>
        <w:rPr>
          <w:lang w:val="ru-RU"/>
        </w:rPr>
      </w:pPr>
      <w:r w:rsidRPr="00F72109">
        <w:rPr>
          <w:lang w:val="ru-RU"/>
        </w:rPr>
        <w:tab/>
        <w:t>Примерак правилног попуњеног налога за пренос и налога за уплату може се видети на интернет презентацији Републичке комсије за заштиту права у п</w:t>
      </w:r>
      <w:r>
        <w:rPr>
          <w:lang w:val="ru-RU"/>
        </w:rPr>
        <w:t>оступцима јавних набавки на</w:t>
      </w:r>
      <w:r>
        <w:rPr>
          <w:lang w:val="sr-Cyrl-CS"/>
        </w:rPr>
        <w:t xml:space="preserve"> следећем линку</w:t>
      </w:r>
      <w:r w:rsidRPr="00F72109">
        <w:rPr>
          <w:lang w:val="ru-RU"/>
        </w:rPr>
        <w:t xml:space="preserve">: </w:t>
      </w:r>
    </w:p>
    <w:p w:rsidR="006A4EDD" w:rsidRDefault="009B3E80" w:rsidP="006A4EDD">
      <w:pPr>
        <w:pStyle w:val="Default"/>
        <w:jc w:val="center"/>
        <w:rPr>
          <w:lang w:val="ru-RU"/>
        </w:rPr>
      </w:pPr>
      <w:hyperlink r:id="rId17" w:history="1">
        <w:r w:rsidR="006A4EDD" w:rsidRPr="00F72109">
          <w:rPr>
            <w:rStyle w:val="Hyperlink"/>
            <w:lang w:val="ru-RU"/>
          </w:rPr>
          <w:t>http://www.kjn.gov.rs/ci/uputstvo-o-uplati-republicke-administrativne-takse.html</w:t>
        </w:r>
      </w:hyperlink>
    </w:p>
    <w:p w:rsidR="006A4EDD" w:rsidRPr="00F72109" w:rsidRDefault="006A4EDD" w:rsidP="006A4EDD">
      <w:pPr>
        <w:pStyle w:val="Default"/>
        <w:jc w:val="center"/>
        <w:rPr>
          <w:sz w:val="16"/>
          <w:szCs w:val="16"/>
          <w:lang w:val="ru-RU"/>
        </w:rPr>
      </w:pPr>
    </w:p>
    <w:p w:rsidR="006A4EDD" w:rsidRPr="002E0E95" w:rsidRDefault="006A4EDD" w:rsidP="002E0E95">
      <w:pPr>
        <w:pStyle w:val="Default"/>
        <w:ind w:firstLine="720"/>
        <w:jc w:val="both"/>
        <w:rPr>
          <w:lang w:val="sr-Cyrl-BA"/>
        </w:rPr>
      </w:pPr>
      <w:r w:rsidRPr="005B0EAE">
        <w:rPr>
          <w:lang w:val="ru-RU"/>
        </w:rPr>
        <w:t xml:space="preserve">Поступак заштите права понуђача регулисан је одредбама чл. 138. - 167. </w:t>
      </w:r>
      <w:r w:rsidRPr="009E3FD6">
        <w:rPr>
          <w:lang w:val="ru-RU"/>
        </w:rPr>
        <w:t>Закона.</w:t>
      </w:r>
    </w:p>
    <w:p w:rsidR="00EA1D2F" w:rsidRPr="009829FF" w:rsidRDefault="00EA1D2F" w:rsidP="006A4EDD">
      <w:pPr>
        <w:pStyle w:val="Default"/>
        <w:jc w:val="both"/>
        <w:rPr>
          <w:sz w:val="16"/>
          <w:szCs w:val="16"/>
          <w:lang w:val="ru-RU"/>
        </w:rPr>
      </w:pPr>
    </w:p>
    <w:p w:rsidR="006A4EDD" w:rsidRDefault="006A4EDD" w:rsidP="006A4EDD">
      <w:pPr>
        <w:pStyle w:val="Default"/>
        <w:jc w:val="both"/>
        <w:rPr>
          <w:b/>
          <w:color w:val="FF0000"/>
          <w:u w:val="single"/>
          <w:lang w:val="ru-RU"/>
        </w:rPr>
      </w:pPr>
      <w:r>
        <w:rPr>
          <w:lang w:val="ru-RU"/>
        </w:rPr>
        <w:tab/>
      </w:r>
      <w:r>
        <w:rPr>
          <w:b/>
          <w:color w:val="FF0000"/>
          <w:u w:val="single"/>
          <w:lang w:val="ru-RU"/>
        </w:rPr>
        <w:t>5.23</w:t>
      </w:r>
      <w:r w:rsidRPr="000F5071">
        <w:rPr>
          <w:b/>
          <w:color w:val="FF0000"/>
          <w:u w:val="single"/>
          <w:lang w:val="ru-RU"/>
        </w:rPr>
        <w:t>. Закључење уговора</w:t>
      </w:r>
    </w:p>
    <w:p w:rsidR="006A4EDD" w:rsidRPr="000E3956" w:rsidRDefault="006A4EDD" w:rsidP="006A4EDD">
      <w:pPr>
        <w:pStyle w:val="Default"/>
        <w:jc w:val="both"/>
        <w:rPr>
          <w:color w:val="auto"/>
          <w:lang w:val="ru-RU"/>
        </w:rPr>
      </w:pPr>
      <w:r w:rsidRPr="00F81F1B">
        <w:rPr>
          <w:color w:val="FF0000"/>
          <w:lang w:val="ru-RU"/>
        </w:rPr>
        <w:tab/>
      </w:r>
      <w:r w:rsidRPr="00F81F1B">
        <w:rPr>
          <w:color w:val="auto"/>
          <w:lang w:val="ru-RU"/>
        </w:rPr>
        <w:t>Н</w:t>
      </w:r>
      <w:r>
        <w:rPr>
          <w:color w:val="auto"/>
          <w:lang w:val="ru-RU"/>
        </w:rPr>
        <w:t>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rsidR="006A4EDD" w:rsidRPr="000E3956" w:rsidRDefault="006A4EDD" w:rsidP="006A4EDD">
      <w:pPr>
        <w:pStyle w:val="Default"/>
        <w:jc w:val="both"/>
        <w:rPr>
          <w:b/>
          <w:color w:val="FF0000"/>
          <w:sz w:val="22"/>
          <w:szCs w:val="22"/>
          <w:u w:val="single"/>
          <w:lang w:val="sr-Cyrl-BA"/>
        </w:rPr>
      </w:pPr>
      <w:r w:rsidRPr="00BB3B5E">
        <w:rPr>
          <w:b/>
          <w:color w:val="FF0000"/>
          <w:sz w:val="22"/>
          <w:szCs w:val="22"/>
          <w:lang w:val="sr-Cyrl-BA"/>
        </w:rPr>
        <w:tab/>
      </w:r>
      <w:r w:rsidRPr="000E3956">
        <w:rPr>
          <w:b/>
          <w:color w:val="FF0000"/>
          <w:sz w:val="22"/>
          <w:szCs w:val="22"/>
          <w:u w:val="single"/>
          <w:lang w:val="ru-RU"/>
        </w:rPr>
        <w:t>5.2</w:t>
      </w:r>
      <w:r w:rsidRPr="000E3956">
        <w:rPr>
          <w:b/>
          <w:color w:val="FF0000"/>
          <w:sz w:val="22"/>
          <w:szCs w:val="22"/>
          <w:u w:val="single"/>
          <w:lang w:val="sr-Cyrl-CS"/>
        </w:rPr>
        <w:t>4</w:t>
      </w:r>
      <w:r w:rsidRPr="000E3956">
        <w:rPr>
          <w:b/>
          <w:color w:val="FF0000"/>
          <w:sz w:val="22"/>
          <w:szCs w:val="22"/>
          <w:u w:val="single"/>
          <w:lang w:val="ru-RU"/>
        </w:rPr>
        <w:t xml:space="preserve">. </w:t>
      </w:r>
      <w:r w:rsidRPr="000E3956">
        <w:rPr>
          <w:b/>
          <w:color w:val="FF0000"/>
          <w:sz w:val="22"/>
          <w:szCs w:val="22"/>
          <w:u w:val="single"/>
          <w:lang w:val="sr-Cyrl-BA"/>
        </w:rPr>
        <w:t>Обустава поступка</w:t>
      </w:r>
    </w:p>
    <w:p w:rsidR="006A4EDD" w:rsidRPr="000E3956" w:rsidRDefault="006A4EDD" w:rsidP="006A4EDD">
      <w:pPr>
        <w:pStyle w:val="Default"/>
        <w:widowControl w:val="0"/>
        <w:jc w:val="both"/>
        <w:rPr>
          <w:sz w:val="23"/>
          <w:szCs w:val="23"/>
          <w:lang w:val="sr-Cyrl-BA"/>
        </w:rPr>
      </w:pPr>
      <w:r w:rsidRPr="009829FF">
        <w:rPr>
          <w:b/>
          <w:color w:val="auto"/>
          <w:sz w:val="22"/>
          <w:szCs w:val="22"/>
          <w:lang w:val="ru-RU"/>
        </w:rPr>
        <w:lastRenderedPageBreak/>
        <w:tab/>
      </w:r>
      <w:r w:rsidRPr="000E3956">
        <w:rPr>
          <w:sz w:val="23"/>
          <w:szCs w:val="23"/>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rsidR="006A4EDD" w:rsidRPr="000E3956" w:rsidRDefault="006A4EDD" w:rsidP="006A4EDD">
      <w:pPr>
        <w:pStyle w:val="Default"/>
        <w:widowControl w:val="0"/>
        <w:jc w:val="both"/>
        <w:rPr>
          <w:sz w:val="23"/>
          <w:szCs w:val="23"/>
          <w:lang w:val="sr-Cyrl-BA"/>
        </w:rPr>
      </w:pPr>
      <w:r w:rsidRPr="000E3956">
        <w:rPr>
          <w:sz w:val="23"/>
          <w:szCs w:val="23"/>
          <w:lang w:val="sr-Cyrl-BA"/>
        </w:rPr>
        <w:tab/>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rsidR="006A4EDD" w:rsidRPr="002E0E95" w:rsidRDefault="006A4EDD" w:rsidP="006A4EDD">
      <w:pPr>
        <w:pStyle w:val="Default"/>
        <w:widowControl w:val="0"/>
        <w:jc w:val="both"/>
        <w:rPr>
          <w:sz w:val="23"/>
          <w:szCs w:val="23"/>
          <w:lang w:val="sr-Cyrl-BA"/>
        </w:rPr>
      </w:pPr>
      <w:r w:rsidRPr="000E3956">
        <w:rPr>
          <w:sz w:val="23"/>
          <w:szCs w:val="23"/>
          <w:lang w:val="sr-Cyrl-BA"/>
        </w:rPr>
        <w:tab/>
        <w:t>Уколико се донесе Одлука о обустави поступка јавне набавке, наручилац ће исту образложити и навести разлоге за обуставу.</w:t>
      </w:r>
    </w:p>
    <w:p w:rsidR="006A4EDD" w:rsidRPr="000E3956" w:rsidRDefault="006A4EDD" w:rsidP="006A4EDD">
      <w:pPr>
        <w:pStyle w:val="Default"/>
        <w:jc w:val="both"/>
        <w:rPr>
          <w:b/>
          <w:color w:val="FF0000"/>
          <w:sz w:val="22"/>
          <w:szCs w:val="22"/>
          <w:u w:val="single"/>
          <w:lang w:val="sr-Cyrl-BA"/>
        </w:rPr>
      </w:pPr>
      <w:r w:rsidRPr="00BB3B5E">
        <w:rPr>
          <w:b/>
          <w:color w:val="FF0000"/>
          <w:sz w:val="22"/>
          <w:szCs w:val="22"/>
          <w:lang w:val="sr-Cyrl-BA"/>
        </w:rPr>
        <w:tab/>
      </w:r>
      <w:r w:rsidRPr="000E3956">
        <w:rPr>
          <w:b/>
          <w:color w:val="FF0000"/>
          <w:sz w:val="22"/>
          <w:szCs w:val="22"/>
          <w:u w:val="single"/>
          <w:lang w:val="ru-RU"/>
        </w:rPr>
        <w:t xml:space="preserve">5.25. </w:t>
      </w:r>
      <w:r w:rsidRPr="000E3956">
        <w:rPr>
          <w:b/>
          <w:color w:val="FF0000"/>
          <w:sz w:val="22"/>
          <w:szCs w:val="22"/>
          <w:u w:val="single"/>
          <w:lang w:val="sr-Cyrl-BA"/>
        </w:rPr>
        <w:t>Одбијање понуде</w:t>
      </w:r>
    </w:p>
    <w:p w:rsidR="006A4EDD" w:rsidRPr="000E3956" w:rsidRDefault="006A4EDD" w:rsidP="002E0E95">
      <w:pPr>
        <w:spacing w:line="240" w:lineRule="auto"/>
        <w:ind w:left="-142" w:right="-188"/>
        <w:jc w:val="both"/>
        <w:rPr>
          <w:sz w:val="23"/>
          <w:szCs w:val="23"/>
          <w:lang w:val="sr-Cyrl-BA"/>
        </w:rPr>
      </w:pPr>
      <w:r w:rsidRPr="000E3956">
        <w:rPr>
          <w:sz w:val="23"/>
          <w:szCs w:val="23"/>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6A4EDD" w:rsidRPr="000E3956" w:rsidRDefault="006A4EDD" w:rsidP="002E0E95">
      <w:pPr>
        <w:pStyle w:val="Default"/>
        <w:widowControl w:val="0"/>
        <w:ind w:left="-142" w:right="-188"/>
        <w:jc w:val="both"/>
        <w:rPr>
          <w:sz w:val="23"/>
          <w:szCs w:val="23"/>
          <w:lang w:val="sr-Cyrl-BA"/>
        </w:rPr>
      </w:pPr>
      <w:r w:rsidRPr="000E3956">
        <w:rPr>
          <w:sz w:val="23"/>
          <w:szCs w:val="23"/>
          <w:lang w:val="sr-Cyrl-BA"/>
        </w:rPr>
        <w:t>На основу члана 107. став 1. Закона о јавним набавкама, наручилац је дужан да, пошто прегледа и оцени понуде, одбије све неприхватљиве понуде.</w:t>
      </w:r>
    </w:p>
    <w:p w:rsidR="006A4EDD" w:rsidRPr="000E3956" w:rsidRDefault="006A4EDD" w:rsidP="002E0E95">
      <w:pPr>
        <w:pStyle w:val="Default"/>
        <w:widowControl w:val="0"/>
        <w:ind w:left="-142" w:right="-188"/>
        <w:jc w:val="both"/>
        <w:rPr>
          <w:sz w:val="23"/>
          <w:szCs w:val="23"/>
          <w:lang w:val="sr-Cyrl-BA"/>
        </w:rPr>
      </w:pPr>
      <w:r w:rsidRPr="000E3956">
        <w:rPr>
          <w:sz w:val="23"/>
          <w:szCs w:val="23"/>
          <w:lang w:val="sr-Cyrl-BA"/>
        </w:rPr>
        <w:t>Наручилац ће, у складу са чланом 106. Закона о јавним набавкама, одбити понуду ако:</w:t>
      </w:r>
    </w:p>
    <w:p w:rsidR="006A4EDD" w:rsidRPr="000E3956" w:rsidRDefault="006A4EDD" w:rsidP="002E0E95">
      <w:pPr>
        <w:pStyle w:val="Default"/>
        <w:widowControl w:val="0"/>
        <w:tabs>
          <w:tab w:val="left" w:pos="0"/>
        </w:tabs>
        <w:ind w:left="-142" w:right="-188"/>
        <w:jc w:val="both"/>
        <w:rPr>
          <w:sz w:val="23"/>
          <w:szCs w:val="23"/>
          <w:lang w:val="sr-Cyrl-BA"/>
        </w:rPr>
      </w:pPr>
      <w:r w:rsidRPr="000E3956">
        <w:rPr>
          <w:sz w:val="23"/>
          <w:szCs w:val="23"/>
          <w:lang w:val="sr-Cyrl-BA"/>
        </w:rPr>
        <w:t>- понуђач не докаже да испуњава обавезне услове за учешће,</w:t>
      </w:r>
    </w:p>
    <w:p w:rsidR="006A4EDD" w:rsidRPr="000E3956" w:rsidRDefault="006A4EDD" w:rsidP="002E0E95">
      <w:pPr>
        <w:pStyle w:val="Default"/>
        <w:widowControl w:val="0"/>
        <w:tabs>
          <w:tab w:val="left" w:pos="0"/>
        </w:tabs>
        <w:ind w:left="-142" w:right="-188"/>
        <w:jc w:val="both"/>
        <w:rPr>
          <w:sz w:val="23"/>
          <w:szCs w:val="23"/>
          <w:lang w:val="sr-Cyrl-BA"/>
        </w:rPr>
      </w:pPr>
      <w:r w:rsidRPr="000E3956">
        <w:rPr>
          <w:sz w:val="23"/>
          <w:szCs w:val="23"/>
          <w:lang w:val="sr-Cyrl-BA"/>
        </w:rPr>
        <w:t>- понуђач не докаже да испуњава додатне услове,</w:t>
      </w:r>
    </w:p>
    <w:p w:rsidR="006A4EDD" w:rsidRPr="000E3956" w:rsidRDefault="006A4EDD" w:rsidP="002E0E95">
      <w:pPr>
        <w:pStyle w:val="Default"/>
        <w:widowControl w:val="0"/>
        <w:tabs>
          <w:tab w:val="left" w:pos="0"/>
        </w:tabs>
        <w:ind w:left="-142" w:right="-188"/>
        <w:jc w:val="both"/>
        <w:rPr>
          <w:sz w:val="23"/>
          <w:szCs w:val="23"/>
          <w:lang w:val="sr-Cyrl-BA"/>
        </w:rPr>
      </w:pPr>
      <w:r w:rsidRPr="000E3956">
        <w:rPr>
          <w:sz w:val="23"/>
          <w:szCs w:val="23"/>
          <w:lang w:val="sr-Cyrl-BA"/>
        </w:rPr>
        <w:t>- понуђач није доставио тражено средство обезбеђења,</w:t>
      </w:r>
    </w:p>
    <w:p w:rsidR="00446266" w:rsidRDefault="006A4EDD" w:rsidP="002E0E95">
      <w:pPr>
        <w:pStyle w:val="Default"/>
        <w:widowControl w:val="0"/>
        <w:tabs>
          <w:tab w:val="left" w:pos="0"/>
        </w:tabs>
        <w:ind w:left="-142" w:right="-188"/>
        <w:jc w:val="both"/>
        <w:rPr>
          <w:sz w:val="23"/>
          <w:szCs w:val="23"/>
          <w:lang w:val="sr-Cyrl-BA"/>
        </w:rPr>
      </w:pPr>
      <w:r w:rsidRPr="000E3956">
        <w:rPr>
          <w:sz w:val="23"/>
          <w:szCs w:val="23"/>
          <w:lang w:val="sr-Cyrl-BA"/>
        </w:rPr>
        <w:t>- је понуђени рок важ</w:t>
      </w:r>
      <w:r w:rsidR="00446266">
        <w:rPr>
          <w:sz w:val="23"/>
          <w:szCs w:val="23"/>
          <w:lang w:val="sr-Cyrl-BA"/>
        </w:rPr>
        <w:t>ења понуде краћи од прописаног,</w:t>
      </w:r>
    </w:p>
    <w:p w:rsidR="006A4EDD" w:rsidRPr="000E3956" w:rsidRDefault="00446266" w:rsidP="002E0E95">
      <w:pPr>
        <w:pStyle w:val="Default"/>
        <w:widowControl w:val="0"/>
        <w:tabs>
          <w:tab w:val="left" w:pos="0"/>
        </w:tabs>
        <w:ind w:left="-142" w:right="-188"/>
        <w:jc w:val="both"/>
        <w:rPr>
          <w:sz w:val="23"/>
          <w:szCs w:val="23"/>
          <w:lang w:val="sr-Cyrl-BA"/>
        </w:rPr>
      </w:pPr>
      <w:r>
        <w:rPr>
          <w:sz w:val="23"/>
          <w:szCs w:val="23"/>
          <w:lang w:val="sr-Cyrl-BA"/>
        </w:rPr>
        <w:t xml:space="preserve">- </w:t>
      </w:r>
      <w:r w:rsidR="006A4EDD" w:rsidRPr="000E3956">
        <w:rPr>
          <w:sz w:val="23"/>
          <w:szCs w:val="23"/>
          <w:lang w:val="sr-Cyrl-BA"/>
        </w:rPr>
        <w:t>понуда садржи друге недостатке због којих није м</w:t>
      </w:r>
      <w:r w:rsidR="002E0E95">
        <w:rPr>
          <w:sz w:val="23"/>
          <w:szCs w:val="23"/>
          <w:lang w:val="sr-Cyrl-BA"/>
        </w:rPr>
        <w:t xml:space="preserve">огуће утврдити стварну садржину </w:t>
      </w:r>
      <w:r w:rsidR="006A4EDD" w:rsidRPr="000E3956">
        <w:rPr>
          <w:sz w:val="23"/>
          <w:szCs w:val="23"/>
          <w:lang w:val="sr-Cyrl-BA"/>
        </w:rPr>
        <w:t xml:space="preserve">понуде или није могуће упоредити је са другим понудама. </w:t>
      </w:r>
    </w:p>
    <w:p w:rsidR="006A4EDD" w:rsidRPr="000E3956" w:rsidRDefault="006A4EDD" w:rsidP="002E0E95">
      <w:pPr>
        <w:spacing w:line="240" w:lineRule="auto"/>
        <w:ind w:left="-142" w:right="-188"/>
        <w:jc w:val="both"/>
        <w:rPr>
          <w:sz w:val="23"/>
          <w:szCs w:val="23"/>
          <w:lang w:val="ru-RU"/>
        </w:rPr>
      </w:pPr>
      <w:r w:rsidRPr="000E3956">
        <w:rPr>
          <w:sz w:val="23"/>
          <w:szCs w:val="23"/>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rsidR="006A4EDD" w:rsidRPr="000E3956"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3"/>
          <w:szCs w:val="23"/>
          <w:lang w:val="ru-RU"/>
        </w:rPr>
      </w:pPr>
      <w:r w:rsidRPr="000E3956">
        <w:rPr>
          <w:sz w:val="23"/>
          <w:szCs w:val="23"/>
          <w:lang w:val="ru-RU"/>
        </w:rPr>
        <w:t>поступао супротно забрани из чл. 23. и 25. овог закона;</w:t>
      </w:r>
    </w:p>
    <w:p w:rsidR="006A4EDD" w:rsidRPr="000E3956"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3"/>
          <w:szCs w:val="23"/>
        </w:rPr>
      </w:pPr>
      <w:r w:rsidRPr="000E3956">
        <w:rPr>
          <w:sz w:val="23"/>
          <w:szCs w:val="23"/>
        </w:rPr>
        <w:t>учинио повреду конкуренције;</w:t>
      </w:r>
    </w:p>
    <w:p w:rsidR="006A4EDD" w:rsidRPr="000E3956"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3"/>
          <w:szCs w:val="23"/>
          <w:lang w:val="ru-RU"/>
        </w:rPr>
      </w:pPr>
      <w:r w:rsidRPr="000E3956">
        <w:rPr>
          <w:sz w:val="23"/>
          <w:szCs w:val="23"/>
          <w:lang w:val="ru-RU"/>
        </w:rPr>
        <w:t xml:space="preserve">доставио неистините податке у понуди или </w:t>
      </w:r>
      <w:r w:rsidRPr="000E3956">
        <w:rPr>
          <w:sz w:val="23"/>
          <w:szCs w:val="23"/>
        </w:rPr>
        <w:t xml:space="preserve">без оправданих разлога </w:t>
      </w:r>
      <w:r w:rsidRPr="000E3956">
        <w:rPr>
          <w:sz w:val="23"/>
          <w:szCs w:val="23"/>
          <w:lang w:val="ru-RU"/>
        </w:rPr>
        <w:t xml:space="preserve">одбио да </w:t>
      </w:r>
      <w:r w:rsidRPr="000E3956">
        <w:rPr>
          <w:sz w:val="23"/>
          <w:szCs w:val="23"/>
        </w:rPr>
        <w:t>закључи</w:t>
      </w:r>
      <w:r w:rsidRPr="000E3956">
        <w:rPr>
          <w:sz w:val="23"/>
          <w:szCs w:val="23"/>
          <w:lang w:val="ru-RU"/>
        </w:rPr>
        <w:t xml:space="preserve"> уговор о јавној набавци</w:t>
      </w:r>
      <w:r w:rsidRPr="000E3956">
        <w:rPr>
          <w:sz w:val="23"/>
          <w:szCs w:val="23"/>
        </w:rPr>
        <w:t>, након што му је уговор додељен</w:t>
      </w:r>
      <w:r w:rsidRPr="000E3956">
        <w:rPr>
          <w:sz w:val="23"/>
          <w:szCs w:val="23"/>
          <w:lang w:val="ru-RU"/>
        </w:rPr>
        <w:t>;</w:t>
      </w:r>
    </w:p>
    <w:p w:rsidR="006A4EDD" w:rsidRPr="000E3956" w:rsidRDefault="006A4EDD" w:rsidP="002E0E95">
      <w:pPr>
        <w:numPr>
          <w:ilvl w:val="0"/>
          <w:numId w:val="34"/>
        </w:numPr>
        <w:tabs>
          <w:tab w:val="clear" w:pos="1077"/>
          <w:tab w:val="left" w:pos="0"/>
          <w:tab w:val="num" w:pos="284"/>
        </w:tabs>
        <w:suppressAutoHyphens w:val="0"/>
        <w:spacing w:line="240" w:lineRule="auto"/>
        <w:ind w:left="-142" w:right="-188" w:firstLine="0"/>
        <w:jc w:val="both"/>
        <w:rPr>
          <w:sz w:val="23"/>
          <w:szCs w:val="23"/>
          <w:lang w:val="ru-RU"/>
        </w:rPr>
      </w:pPr>
      <w:r w:rsidRPr="000E3956">
        <w:rPr>
          <w:sz w:val="23"/>
          <w:szCs w:val="23"/>
          <w:lang w:val="ru-RU"/>
        </w:rPr>
        <w:t>одбио да достави доказе и средства обезбеђења на шта се у понуди обавезао</w:t>
      </w:r>
      <w:r w:rsidRPr="000E3956">
        <w:rPr>
          <w:sz w:val="23"/>
          <w:szCs w:val="23"/>
        </w:rPr>
        <w:t>.</w:t>
      </w:r>
    </w:p>
    <w:p w:rsidR="006A4EDD" w:rsidRPr="000E3956" w:rsidRDefault="006A4EDD" w:rsidP="002E0E95">
      <w:pPr>
        <w:spacing w:line="240" w:lineRule="auto"/>
        <w:ind w:left="-142" w:right="-188"/>
        <w:jc w:val="both"/>
        <w:rPr>
          <w:sz w:val="23"/>
          <w:szCs w:val="23"/>
          <w:lang w:val="ru-RU"/>
        </w:rPr>
      </w:pPr>
      <w:r w:rsidRPr="000E3956">
        <w:rPr>
          <w:sz w:val="23"/>
          <w:szCs w:val="23"/>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A4EDD" w:rsidRPr="000E3956" w:rsidRDefault="006A4EDD" w:rsidP="002E0E95">
      <w:pPr>
        <w:spacing w:line="240" w:lineRule="auto"/>
        <w:ind w:left="-142" w:right="-188"/>
        <w:jc w:val="both"/>
        <w:rPr>
          <w:sz w:val="23"/>
          <w:szCs w:val="23"/>
          <w:lang w:val="ru-RU"/>
        </w:rPr>
      </w:pPr>
      <w:r w:rsidRPr="000E3956">
        <w:rPr>
          <w:sz w:val="23"/>
          <w:szCs w:val="23"/>
          <w:lang w:val="ru-RU"/>
        </w:rPr>
        <w:t>Доказ</w:t>
      </w:r>
      <w:r w:rsidRPr="000E3956">
        <w:rPr>
          <w:sz w:val="23"/>
          <w:szCs w:val="23"/>
          <w:lang w:val="sr-Cyrl-BA"/>
        </w:rPr>
        <w:t xml:space="preserve"> за предходна два става </w:t>
      </w:r>
      <w:r w:rsidRPr="000E3956">
        <w:rPr>
          <w:sz w:val="23"/>
          <w:szCs w:val="23"/>
          <w:lang w:val="ru-RU"/>
        </w:rPr>
        <w:t>може бити:</w:t>
      </w:r>
    </w:p>
    <w:p w:rsidR="006A4EDD" w:rsidRPr="000E3956" w:rsidRDefault="006A4EDD" w:rsidP="002E0E95">
      <w:pPr>
        <w:numPr>
          <w:ilvl w:val="0"/>
          <w:numId w:val="35"/>
        </w:numPr>
        <w:tabs>
          <w:tab w:val="clear" w:pos="1077"/>
          <w:tab w:val="num" w:pos="284"/>
        </w:tabs>
        <w:suppressAutoHyphens w:val="0"/>
        <w:spacing w:line="240" w:lineRule="auto"/>
        <w:ind w:left="-142" w:right="-188" w:firstLine="0"/>
        <w:jc w:val="both"/>
        <w:rPr>
          <w:sz w:val="23"/>
          <w:szCs w:val="23"/>
          <w:lang w:val="ru-RU"/>
        </w:rPr>
      </w:pPr>
      <w:r w:rsidRPr="000E3956">
        <w:rPr>
          <w:sz w:val="23"/>
          <w:szCs w:val="23"/>
          <w:lang w:val="ru-RU"/>
        </w:rPr>
        <w:t>правоснажна судска одлука или коначна одлука другог надлежног органа;</w:t>
      </w:r>
    </w:p>
    <w:p w:rsidR="006A4EDD" w:rsidRPr="000E3956" w:rsidRDefault="006A4EDD" w:rsidP="002E0E95">
      <w:pPr>
        <w:numPr>
          <w:ilvl w:val="0"/>
          <w:numId w:val="35"/>
        </w:numPr>
        <w:tabs>
          <w:tab w:val="clear" w:pos="1077"/>
          <w:tab w:val="num" w:pos="284"/>
        </w:tabs>
        <w:suppressAutoHyphens w:val="0"/>
        <w:spacing w:line="240" w:lineRule="auto"/>
        <w:ind w:left="-142" w:right="-188" w:firstLine="0"/>
        <w:jc w:val="both"/>
        <w:rPr>
          <w:sz w:val="23"/>
          <w:szCs w:val="23"/>
          <w:lang w:val="ru-RU"/>
        </w:rPr>
      </w:pPr>
      <w:r w:rsidRPr="000E3956">
        <w:rPr>
          <w:sz w:val="23"/>
          <w:szCs w:val="23"/>
          <w:lang w:val="ru-RU"/>
        </w:rPr>
        <w:t>исправа о реализованом средству обезбеђења испуњења обавеза у поступку јавне набавке или испуњења уговорних обавеза;</w:t>
      </w:r>
    </w:p>
    <w:p w:rsidR="006A4EDD" w:rsidRPr="000E3956" w:rsidRDefault="006A4EDD" w:rsidP="002E0E95">
      <w:pPr>
        <w:numPr>
          <w:ilvl w:val="0"/>
          <w:numId w:val="35"/>
        </w:numPr>
        <w:tabs>
          <w:tab w:val="clear" w:pos="1077"/>
          <w:tab w:val="num" w:pos="284"/>
        </w:tabs>
        <w:suppressAutoHyphens w:val="0"/>
        <w:spacing w:line="240" w:lineRule="auto"/>
        <w:ind w:left="-142" w:right="-188" w:firstLine="0"/>
        <w:jc w:val="both"/>
        <w:rPr>
          <w:sz w:val="23"/>
          <w:szCs w:val="23"/>
          <w:lang w:val="ru-RU"/>
        </w:rPr>
      </w:pPr>
      <w:r w:rsidRPr="000E3956">
        <w:rPr>
          <w:sz w:val="23"/>
          <w:szCs w:val="23"/>
        </w:rPr>
        <w:t xml:space="preserve">исправа о </w:t>
      </w:r>
      <w:r w:rsidRPr="000E3956">
        <w:rPr>
          <w:sz w:val="23"/>
          <w:szCs w:val="23"/>
          <w:lang w:val="ru-RU"/>
        </w:rPr>
        <w:t>наплаћен</w:t>
      </w:r>
      <w:r w:rsidRPr="000E3956">
        <w:rPr>
          <w:sz w:val="23"/>
          <w:szCs w:val="23"/>
        </w:rPr>
        <w:t>ој</w:t>
      </w:r>
      <w:r w:rsidRPr="000E3956">
        <w:rPr>
          <w:sz w:val="23"/>
          <w:szCs w:val="23"/>
          <w:lang w:val="ru-RU"/>
        </w:rPr>
        <w:t xml:space="preserve"> уговорн</w:t>
      </w:r>
      <w:r w:rsidRPr="000E3956">
        <w:rPr>
          <w:sz w:val="23"/>
          <w:szCs w:val="23"/>
        </w:rPr>
        <w:t>ој</w:t>
      </w:r>
      <w:r w:rsidRPr="000E3956">
        <w:rPr>
          <w:sz w:val="23"/>
          <w:szCs w:val="23"/>
          <w:lang w:val="ru-RU"/>
        </w:rPr>
        <w:t xml:space="preserve"> казн</w:t>
      </w:r>
      <w:r w:rsidRPr="000E3956">
        <w:rPr>
          <w:sz w:val="23"/>
          <w:szCs w:val="23"/>
        </w:rPr>
        <w:t>и</w:t>
      </w:r>
      <w:r w:rsidRPr="000E3956">
        <w:rPr>
          <w:sz w:val="23"/>
          <w:szCs w:val="23"/>
          <w:lang w:val="ru-RU"/>
        </w:rPr>
        <w:t>;</w:t>
      </w:r>
    </w:p>
    <w:p w:rsidR="006A4EDD" w:rsidRPr="000E3956" w:rsidRDefault="006A4EDD" w:rsidP="002E0E95">
      <w:pPr>
        <w:numPr>
          <w:ilvl w:val="0"/>
          <w:numId w:val="35"/>
        </w:numPr>
        <w:tabs>
          <w:tab w:val="clear" w:pos="1077"/>
          <w:tab w:val="num" w:pos="284"/>
        </w:tabs>
        <w:suppressAutoHyphens w:val="0"/>
        <w:spacing w:line="240" w:lineRule="auto"/>
        <w:ind w:left="-142" w:right="-188" w:firstLine="0"/>
        <w:rPr>
          <w:sz w:val="23"/>
          <w:szCs w:val="23"/>
          <w:lang w:val="ru-RU"/>
        </w:rPr>
      </w:pPr>
      <w:r w:rsidRPr="000E3956">
        <w:rPr>
          <w:sz w:val="23"/>
          <w:szCs w:val="23"/>
          <w:lang w:val="ru-RU"/>
        </w:rPr>
        <w:t>рекламације потрошача, односно корисника</w:t>
      </w:r>
      <w:r w:rsidRPr="000E3956">
        <w:rPr>
          <w:sz w:val="23"/>
          <w:szCs w:val="23"/>
        </w:rPr>
        <w:t>, ако нису отклоњене у уговореном року</w:t>
      </w:r>
      <w:r w:rsidRPr="000E3956">
        <w:rPr>
          <w:sz w:val="23"/>
          <w:szCs w:val="23"/>
          <w:lang w:val="ru-RU"/>
        </w:rPr>
        <w:t>;</w:t>
      </w:r>
    </w:p>
    <w:p w:rsidR="006A4EDD" w:rsidRPr="000E3956" w:rsidRDefault="006A4EDD" w:rsidP="002E0E95">
      <w:pPr>
        <w:numPr>
          <w:ilvl w:val="0"/>
          <w:numId w:val="35"/>
        </w:numPr>
        <w:tabs>
          <w:tab w:val="clear" w:pos="1077"/>
          <w:tab w:val="num" w:pos="284"/>
        </w:tabs>
        <w:suppressAutoHyphens w:val="0"/>
        <w:spacing w:line="240" w:lineRule="auto"/>
        <w:ind w:left="-142" w:right="-1322" w:firstLine="0"/>
        <w:rPr>
          <w:sz w:val="23"/>
          <w:szCs w:val="23"/>
          <w:lang w:val="ru-RU"/>
        </w:rPr>
      </w:pPr>
      <w:r w:rsidRPr="000E3956">
        <w:rPr>
          <w:sz w:val="23"/>
          <w:szCs w:val="23"/>
          <w:lang w:val="ru-RU"/>
        </w:rPr>
        <w:t>извештај надзорног органа о изведеним радовима</w:t>
      </w:r>
      <w:r w:rsidRPr="000E3956">
        <w:rPr>
          <w:sz w:val="23"/>
          <w:szCs w:val="23"/>
        </w:rPr>
        <w:t xml:space="preserve"> који нису  у складу са пројектом, односно уговором</w:t>
      </w:r>
      <w:r w:rsidRPr="000E3956">
        <w:rPr>
          <w:sz w:val="23"/>
          <w:szCs w:val="23"/>
          <w:lang w:val="ru-RU"/>
        </w:rPr>
        <w:t>;</w:t>
      </w:r>
    </w:p>
    <w:p w:rsidR="006A4EDD" w:rsidRPr="000E3956" w:rsidRDefault="006A4EDD" w:rsidP="002E0E95">
      <w:pPr>
        <w:numPr>
          <w:ilvl w:val="0"/>
          <w:numId w:val="35"/>
        </w:numPr>
        <w:tabs>
          <w:tab w:val="clear" w:pos="1077"/>
          <w:tab w:val="num" w:pos="284"/>
        </w:tabs>
        <w:suppressAutoHyphens w:val="0"/>
        <w:spacing w:line="240" w:lineRule="auto"/>
        <w:ind w:left="-142" w:right="-188" w:firstLine="0"/>
        <w:jc w:val="both"/>
        <w:rPr>
          <w:sz w:val="23"/>
          <w:szCs w:val="23"/>
          <w:lang w:val="ru-RU"/>
        </w:rPr>
      </w:pPr>
      <w:r w:rsidRPr="000E3956">
        <w:rPr>
          <w:sz w:val="23"/>
          <w:szCs w:val="23"/>
          <w:lang w:val="ru-RU"/>
        </w:rPr>
        <w:t xml:space="preserve">изјава о раскиду уговора због неиспуњења </w:t>
      </w:r>
      <w:r w:rsidRPr="000E3956">
        <w:rPr>
          <w:sz w:val="23"/>
          <w:szCs w:val="23"/>
        </w:rPr>
        <w:t>битних елемената уговора</w:t>
      </w:r>
      <w:r w:rsidRPr="000E3956">
        <w:rPr>
          <w:sz w:val="23"/>
          <w:szCs w:val="23"/>
          <w:lang w:val="ru-RU"/>
        </w:rPr>
        <w:t xml:space="preserve"> дата на начин и под условима предвиђеним законом којим се уређују облигациони односи;</w:t>
      </w:r>
    </w:p>
    <w:p w:rsidR="006A4EDD" w:rsidRPr="000E3956" w:rsidRDefault="006A4EDD" w:rsidP="002E0E95">
      <w:pPr>
        <w:numPr>
          <w:ilvl w:val="0"/>
          <w:numId w:val="35"/>
        </w:numPr>
        <w:tabs>
          <w:tab w:val="clear" w:pos="1077"/>
          <w:tab w:val="num" w:pos="284"/>
        </w:tabs>
        <w:suppressAutoHyphens w:val="0"/>
        <w:spacing w:line="240" w:lineRule="auto"/>
        <w:ind w:left="-142" w:right="-188" w:firstLine="0"/>
        <w:jc w:val="both"/>
        <w:rPr>
          <w:sz w:val="23"/>
          <w:szCs w:val="23"/>
          <w:lang w:val="ru-RU"/>
        </w:rPr>
      </w:pPr>
      <w:r w:rsidRPr="000E3956">
        <w:rPr>
          <w:sz w:val="23"/>
          <w:szCs w:val="23"/>
        </w:rPr>
        <w:t>доказ</w:t>
      </w:r>
      <w:r w:rsidRPr="000E3956">
        <w:rPr>
          <w:sz w:val="23"/>
          <w:szCs w:val="23"/>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2E0E95" w:rsidRDefault="006A4EDD" w:rsidP="002E0E95">
      <w:pPr>
        <w:numPr>
          <w:ilvl w:val="0"/>
          <w:numId w:val="35"/>
        </w:numPr>
        <w:tabs>
          <w:tab w:val="clear" w:pos="1077"/>
          <w:tab w:val="num" w:pos="284"/>
        </w:tabs>
        <w:suppressAutoHyphens w:val="0"/>
        <w:spacing w:line="240" w:lineRule="auto"/>
        <w:ind w:left="-142" w:right="-1180" w:firstLine="0"/>
        <w:rPr>
          <w:sz w:val="23"/>
          <w:szCs w:val="23"/>
          <w:lang w:val="ru-RU"/>
        </w:rPr>
      </w:pPr>
      <w:r w:rsidRPr="000E3956">
        <w:rPr>
          <w:sz w:val="23"/>
          <w:szCs w:val="23"/>
          <w:lang w:val="ru-RU"/>
        </w:rPr>
        <w:t xml:space="preserve">други одговарајући доказ </w:t>
      </w:r>
      <w:r w:rsidRPr="000E3956">
        <w:rPr>
          <w:sz w:val="23"/>
          <w:szCs w:val="23"/>
        </w:rPr>
        <w:t>примерен предмету јавне набавке</w:t>
      </w:r>
      <w:r w:rsidRPr="000E3956">
        <w:rPr>
          <w:sz w:val="23"/>
          <w:szCs w:val="23"/>
          <w:lang w:val="ru-RU"/>
        </w:rPr>
        <w:t xml:space="preserve">, који </w:t>
      </w:r>
      <w:r w:rsidRPr="000E3956">
        <w:rPr>
          <w:sz w:val="23"/>
          <w:szCs w:val="23"/>
        </w:rPr>
        <w:t>се односи на</w:t>
      </w:r>
      <w:r w:rsidRPr="000E3956">
        <w:rPr>
          <w:sz w:val="23"/>
          <w:szCs w:val="23"/>
          <w:lang w:val="ru-RU"/>
        </w:rPr>
        <w:t xml:space="preserve"> испуњење обавеза </w:t>
      </w:r>
    </w:p>
    <w:p w:rsidR="006A4EDD" w:rsidRPr="000E3956" w:rsidRDefault="006A4EDD" w:rsidP="002E0E95">
      <w:pPr>
        <w:suppressAutoHyphens w:val="0"/>
        <w:spacing w:line="240" w:lineRule="auto"/>
        <w:ind w:left="-142" w:right="-1180"/>
        <w:rPr>
          <w:sz w:val="23"/>
          <w:szCs w:val="23"/>
          <w:lang w:val="ru-RU"/>
        </w:rPr>
      </w:pPr>
      <w:r w:rsidRPr="000E3956">
        <w:rPr>
          <w:sz w:val="23"/>
          <w:szCs w:val="23"/>
        </w:rPr>
        <w:t>у ранијим поступцима јавне набавке или</w:t>
      </w:r>
      <w:r w:rsidRPr="000E3956">
        <w:rPr>
          <w:sz w:val="23"/>
          <w:szCs w:val="23"/>
          <w:lang w:val="ru-RU"/>
        </w:rPr>
        <w:t xml:space="preserve"> по раније закљученим уговорима о јавним набавкама.</w:t>
      </w:r>
    </w:p>
    <w:p w:rsidR="006A4EDD" w:rsidRPr="000E3956" w:rsidRDefault="006A4EDD" w:rsidP="002E0E95">
      <w:pPr>
        <w:spacing w:line="240" w:lineRule="auto"/>
        <w:ind w:left="-142" w:right="-188"/>
        <w:jc w:val="both"/>
        <w:rPr>
          <w:sz w:val="21"/>
          <w:szCs w:val="21"/>
          <w:lang w:val="ru-RU"/>
        </w:rPr>
      </w:pPr>
      <w:r w:rsidRPr="000E3956">
        <w:rPr>
          <w:sz w:val="21"/>
          <w:szCs w:val="21"/>
          <w:lang w:val="ru-RU"/>
        </w:rPr>
        <w:t>Наручилац може одбити понуду ако поседује доказ из тач</w:t>
      </w:r>
      <w:r w:rsidRPr="000E3956">
        <w:rPr>
          <w:sz w:val="21"/>
          <w:szCs w:val="21"/>
        </w:rPr>
        <w:t>ка</w:t>
      </w:r>
      <w:r w:rsidRPr="000E3956">
        <w:rPr>
          <w:sz w:val="21"/>
          <w:szCs w:val="21"/>
          <w:lang w:val="ru-RU"/>
        </w:rPr>
        <w:t xml:space="preserve"> 1) претходног пасуса, који се односи на поступак који је спровео или уговор који је закључио </w:t>
      </w:r>
      <w:r w:rsidRPr="000E3956">
        <w:rPr>
          <w:sz w:val="21"/>
          <w:szCs w:val="21"/>
        </w:rPr>
        <w:t xml:space="preserve">и </w:t>
      </w:r>
      <w:r w:rsidRPr="000E3956">
        <w:rPr>
          <w:sz w:val="21"/>
          <w:szCs w:val="21"/>
          <w:lang w:val="ru-RU"/>
        </w:rPr>
        <w:t>други наручилац</w:t>
      </w:r>
      <w:r w:rsidRPr="000E3956">
        <w:rPr>
          <w:sz w:val="21"/>
          <w:szCs w:val="21"/>
        </w:rPr>
        <w:t xml:space="preserve"> ако је предмет јавне набавке истоврсан</w:t>
      </w:r>
      <w:r w:rsidRPr="000E3956">
        <w:rPr>
          <w:sz w:val="21"/>
          <w:szCs w:val="21"/>
          <w:lang w:val="ru-RU"/>
        </w:rPr>
        <w:t xml:space="preserve">. </w:t>
      </w:r>
    </w:p>
    <w:p w:rsidR="006A4EDD" w:rsidRPr="000E3956" w:rsidRDefault="006A4EDD" w:rsidP="002E0E95">
      <w:pPr>
        <w:pStyle w:val="Default"/>
        <w:ind w:left="-142" w:right="-188"/>
        <w:jc w:val="both"/>
        <w:rPr>
          <w:sz w:val="2"/>
          <w:szCs w:val="2"/>
          <w:lang w:val="sr-Cyrl-BA"/>
        </w:rPr>
      </w:pPr>
      <w:r>
        <w:rPr>
          <w:lang w:val="sr-Cyrl-BA"/>
        </w:rPr>
        <w:tab/>
      </w:r>
    </w:p>
    <w:p w:rsidR="006A4EDD" w:rsidRPr="000F5071" w:rsidRDefault="006A4EDD" w:rsidP="002E0E95">
      <w:pPr>
        <w:pStyle w:val="Default"/>
        <w:ind w:left="-142" w:right="-188"/>
        <w:jc w:val="both"/>
        <w:rPr>
          <w:b/>
          <w:color w:val="FF0000"/>
          <w:u w:val="single"/>
          <w:lang w:val="sr-Cyrl-BA"/>
        </w:rPr>
      </w:pPr>
      <w:r w:rsidRPr="00BB3B5E">
        <w:rPr>
          <w:b/>
          <w:color w:val="FF0000"/>
          <w:sz w:val="22"/>
          <w:szCs w:val="22"/>
          <w:lang w:val="sr-Cyrl-BA"/>
        </w:rPr>
        <w:tab/>
      </w:r>
      <w:r>
        <w:rPr>
          <w:b/>
          <w:color w:val="FF0000"/>
          <w:u w:val="single"/>
          <w:lang w:val="ru-RU"/>
        </w:rPr>
        <w:t>5.26</w:t>
      </w:r>
      <w:r w:rsidRPr="000F5071">
        <w:rPr>
          <w:b/>
          <w:color w:val="FF0000"/>
          <w:u w:val="single"/>
          <w:lang w:val="ru-RU"/>
        </w:rPr>
        <w:t xml:space="preserve">. </w:t>
      </w:r>
      <w:r w:rsidRPr="000F5071">
        <w:rPr>
          <w:b/>
          <w:color w:val="FF0000"/>
          <w:u w:val="single"/>
          <w:lang w:val="sr-Cyrl-BA"/>
        </w:rPr>
        <w:t>Трошкови припремања понуде</w:t>
      </w:r>
    </w:p>
    <w:p w:rsidR="006A4EDD" w:rsidRPr="00C72AB4" w:rsidRDefault="006A4EDD" w:rsidP="002E0E95">
      <w:pPr>
        <w:pStyle w:val="Default"/>
        <w:ind w:left="-142" w:right="-188"/>
        <w:jc w:val="both"/>
        <w:rPr>
          <w:sz w:val="22"/>
          <w:szCs w:val="22"/>
          <w:lang w:val="ru-RU"/>
        </w:rPr>
      </w:pP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6A4EDD" w:rsidRPr="00C72AB4" w:rsidRDefault="006A4EDD" w:rsidP="002E0E95">
      <w:pPr>
        <w:pStyle w:val="Default"/>
        <w:ind w:left="-142" w:right="-188"/>
        <w:jc w:val="both"/>
        <w:rPr>
          <w:sz w:val="22"/>
          <w:szCs w:val="22"/>
          <w:lang w:val="ru-RU"/>
        </w:rPr>
      </w:pPr>
      <w:r w:rsidRPr="00C72AB4">
        <w:rPr>
          <w:b/>
          <w:bCs/>
          <w:sz w:val="22"/>
          <w:szCs w:val="22"/>
          <w:lang w:val="ru-RU"/>
        </w:rPr>
        <w:lastRenderedPageBreak/>
        <w:t xml:space="preserve">Трошкове припреме и подношења понуде сноси искључиво понуђач и не може тражити од наручиоца накнаду трошкова. </w:t>
      </w:r>
    </w:p>
    <w:p w:rsidR="006A4EDD" w:rsidRPr="00C72AB4" w:rsidRDefault="006A4EDD" w:rsidP="002E0E95">
      <w:pPr>
        <w:pStyle w:val="Default"/>
        <w:ind w:left="-142" w:right="-188"/>
        <w:jc w:val="both"/>
        <w:rPr>
          <w:sz w:val="22"/>
          <w:szCs w:val="22"/>
          <w:lang w:val="ru-RU"/>
        </w:rPr>
      </w:pP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A4EDD" w:rsidRPr="002E0E95" w:rsidRDefault="006A4EDD" w:rsidP="002E0E95">
      <w:pPr>
        <w:pStyle w:val="Default"/>
        <w:widowControl w:val="0"/>
        <w:ind w:left="-142" w:right="-188"/>
        <w:jc w:val="both"/>
        <w:rPr>
          <w:sz w:val="22"/>
          <w:szCs w:val="22"/>
          <w:lang w:val="sr-Cyrl-BA"/>
        </w:rPr>
      </w:pPr>
      <w:r w:rsidRPr="002E0E95">
        <w:rPr>
          <w:sz w:val="22"/>
          <w:szCs w:val="22"/>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rsidR="006A4EDD" w:rsidRPr="007F1942" w:rsidRDefault="006A4EDD" w:rsidP="006A4EDD">
      <w:pPr>
        <w:pStyle w:val="Default"/>
        <w:rPr>
          <w:color w:val="FF0000"/>
          <w:u w:val="single"/>
          <w:lang w:val="sr-Cyrl-CS"/>
        </w:rPr>
      </w:pPr>
      <w:r w:rsidRPr="007F1942">
        <w:rPr>
          <w:b/>
          <w:bCs/>
          <w:color w:val="FF0000"/>
          <w:u w:val="single"/>
          <w:lang w:val="sr-Cyrl-BA"/>
        </w:rPr>
        <w:t>5.2</w:t>
      </w:r>
      <w:r>
        <w:rPr>
          <w:b/>
          <w:bCs/>
          <w:color w:val="FF0000"/>
          <w:u w:val="single"/>
          <w:lang w:val="sr-Cyrl-CS"/>
        </w:rPr>
        <w:t>7</w:t>
      </w:r>
      <w:r w:rsidRPr="007F1942">
        <w:rPr>
          <w:b/>
          <w:bCs/>
          <w:color w:val="FF0000"/>
          <w:u w:val="single"/>
          <w:lang w:val="sr-Cyrl-CS"/>
        </w:rPr>
        <w:t>.Упозорење</w:t>
      </w:r>
    </w:p>
    <w:p w:rsidR="006A4EDD" w:rsidRPr="0057725A" w:rsidRDefault="006A4EDD" w:rsidP="0057725A">
      <w:pPr>
        <w:pStyle w:val="Default"/>
        <w:ind w:left="-142" w:right="-330"/>
        <w:jc w:val="both"/>
        <w:rPr>
          <w:sz w:val="22"/>
          <w:szCs w:val="22"/>
          <w:lang w:val="ru-RU"/>
        </w:rPr>
      </w:pPr>
      <w:r w:rsidRPr="0057725A">
        <w:rPr>
          <w:sz w:val="22"/>
          <w:szCs w:val="22"/>
          <w:lang w:val="sr-Cyrl-BA"/>
        </w:rPr>
        <w:t xml:space="preserve">У време позива наручилац и понуђач не могу започињати нити вршити радње које би могле унапред одредити </w:t>
      </w:r>
      <w:r w:rsidRPr="0057725A">
        <w:rPr>
          <w:sz w:val="22"/>
          <w:szCs w:val="22"/>
          <w:lang w:val="ru-RU"/>
        </w:rPr>
        <w:t xml:space="preserve">избор одређене понуде. </w:t>
      </w:r>
    </w:p>
    <w:p w:rsidR="006A4EDD" w:rsidRPr="0057725A" w:rsidRDefault="006A4EDD" w:rsidP="0057725A">
      <w:pPr>
        <w:pStyle w:val="Default"/>
        <w:ind w:left="-142" w:right="-330"/>
        <w:jc w:val="both"/>
        <w:rPr>
          <w:sz w:val="22"/>
          <w:szCs w:val="22"/>
          <w:lang w:val="ru-RU"/>
        </w:rPr>
      </w:pPr>
      <w:r w:rsidRPr="0057725A">
        <w:rPr>
          <w:sz w:val="22"/>
          <w:szCs w:val="22"/>
          <w:lang w:val="ru-RU"/>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2E28B0" w:rsidRPr="0057725A" w:rsidRDefault="006A4EDD" w:rsidP="0057725A">
      <w:pPr>
        <w:ind w:left="-142" w:right="-330"/>
        <w:jc w:val="both"/>
        <w:rPr>
          <w:b/>
          <w:bCs/>
          <w:iCs/>
          <w:sz w:val="22"/>
          <w:szCs w:val="22"/>
          <w:lang w:val="sr-Cyrl-CS"/>
        </w:rPr>
      </w:pPr>
      <w:r w:rsidRPr="0057725A">
        <w:rPr>
          <w:sz w:val="22"/>
          <w:szCs w:val="22"/>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6A4EDD" w:rsidRPr="000E3956" w:rsidRDefault="006A4EDD" w:rsidP="0057725A">
      <w:pPr>
        <w:pStyle w:val="Default"/>
        <w:ind w:left="-142" w:right="-330"/>
        <w:rPr>
          <w:color w:val="FF0000"/>
          <w:u w:val="single"/>
          <w:lang w:val="sr-Cyrl-BA"/>
        </w:rPr>
      </w:pPr>
      <w:r w:rsidRPr="00B05015">
        <w:rPr>
          <w:bCs/>
          <w:color w:val="FF0000"/>
          <w:sz w:val="23"/>
          <w:szCs w:val="23"/>
          <w:lang w:val="sr-Cyrl-BA"/>
        </w:rPr>
        <w:tab/>
      </w:r>
      <w:r w:rsidRPr="000E3956">
        <w:rPr>
          <w:b/>
          <w:bCs/>
          <w:color w:val="FF0000"/>
          <w:u w:val="single"/>
          <w:lang w:val="sr-Cyrl-BA"/>
        </w:rPr>
        <w:t>5.2</w:t>
      </w:r>
      <w:r w:rsidRPr="000E3956">
        <w:rPr>
          <w:b/>
          <w:bCs/>
          <w:color w:val="FF0000"/>
          <w:u w:val="single"/>
          <w:lang w:val="sr-Cyrl-CS"/>
        </w:rPr>
        <w:t>8.</w:t>
      </w:r>
      <w:r w:rsidRPr="000E3956">
        <w:rPr>
          <w:b/>
          <w:bCs/>
          <w:color w:val="FF0000"/>
          <w:u w:val="single"/>
          <w:lang w:val="sr-Cyrl-BA"/>
        </w:rPr>
        <w:t xml:space="preserve">  Напомена</w:t>
      </w:r>
    </w:p>
    <w:p w:rsidR="006A4EDD" w:rsidRPr="0057725A" w:rsidRDefault="006A4EDD" w:rsidP="0057725A">
      <w:pPr>
        <w:ind w:left="-142" w:right="-330"/>
        <w:jc w:val="both"/>
        <w:rPr>
          <w:sz w:val="22"/>
          <w:szCs w:val="22"/>
          <w:lang w:val="sr-Cyrl-BA"/>
        </w:rPr>
      </w:pPr>
      <w:r w:rsidRPr="0057725A">
        <w:rPr>
          <w:sz w:val="22"/>
          <w:szCs w:val="22"/>
          <w:lang w:val="sr-Cyrl-BA"/>
        </w:rPr>
        <w:t>Препорука потенцијалним понуђачима је да предметну конкурсну докуме</w:t>
      </w:r>
      <w:r w:rsidR="002E28B0" w:rsidRPr="0057725A">
        <w:rPr>
          <w:sz w:val="22"/>
          <w:szCs w:val="22"/>
          <w:lang w:val="sr-Cyrl-BA"/>
        </w:rPr>
        <w:t>нтацију  пажљиво прочитају и да</w:t>
      </w:r>
      <w:r w:rsidRPr="0057725A">
        <w:rPr>
          <w:sz w:val="22"/>
          <w:szCs w:val="22"/>
          <w:lang w:val="sr-Cyrl-BA"/>
        </w:rPr>
        <w:t>, приликом састављања  своје понуде, у свему поступају по њој.</w:t>
      </w:r>
    </w:p>
    <w:p w:rsidR="006A4EDD" w:rsidRPr="0057725A" w:rsidRDefault="006A4EDD" w:rsidP="0057725A">
      <w:pPr>
        <w:ind w:left="-142" w:right="-330"/>
        <w:jc w:val="both"/>
        <w:rPr>
          <w:sz w:val="22"/>
          <w:szCs w:val="22"/>
          <w:lang w:val="sr-Cyrl-BA"/>
        </w:rPr>
      </w:pPr>
      <w:r w:rsidRPr="0057725A">
        <w:rPr>
          <w:sz w:val="22"/>
          <w:szCs w:val="22"/>
          <w:lang w:val="sr-Cyrl-BA"/>
        </w:rPr>
        <w:t>За све додатне информације и појашњења потребно је обратити се наручиоцу благовремено, на начин прописан овом конкурсном документацијом.</w:t>
      </w:r>
    </w:p>
    <w:p w:rsidR="006A4EDD" w:rsidRPr="0057725A" w:rsidRDefault="006A4EDD" w:rsidP="0057725A">
      <w:pPr>
        <w:ind w:left="-142" w:right="-330"/>
        <w:jc w:val="both"/>
        <w:rPr>
          <w:sz w:val="22"/>
          <w:szCs w:val="22"/>
          <w:lang w:val="sr-Cyrl-BA"/>
        </w:rPr>
      </w:pPr>
      <w:r w:rsidRPr="0057725A">
        <w:rPr>
          <w:sz w:val="22"/>
          <w:szCs w:val="22"/>
          <w:lang w:val="sr-Cyrl-BA"/>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120D4E" w:rsidRDefault="006A4EDD" w:rsidP="0057725A">
      <w:pPr>
        <w:ind w:left="-142" w:right="-330"/>
        <w:jc w:val="both"/>
        <w:rPr>
          <w:sz w:val="22"/>
          <w:szCs w:val="22"/>
          <w:lang w:val="sr-Cyrl-BA"/>
        </w:rPr>
      </w:pPr>
      <w:r w:rsidRPr="0057725A">
        <w:rPr>
          <w:sz w:val="22"/>
          <w:szCs w:val="22"/>
          <w:lang w:val="sr-Cyrl-BA"/>
        </w:rPr>
        <w:t>У складу са чланом 63. став 1. Закона о јавним набавкама, наручилац је дужан да севе измене и допуне конкурсне документације објави на Порталу јавних набавки и својој интернет страници.</w:t>
      </w:r>
    </w:p>
    <w:p w:rsidR="00120D4E" w:rsidRDefault="00120D4E">
      <w:pPr>
        <w:suppressAutoHyphens w:val="0"/>
        <w:spacing w:after="160" w:line="259" w:lineRule="auto"/>
        <w:rPr>
          <w:sz w:val="22"/>
          <w:szCs w:val="22"/>
          <w:lang w:val="sr-Cyrl-BA"/>
        </w:rPr>
      </w:pPr>
      <w:r>
        <w:rPr>
          <w:sz w:val="22"/>
          <w:szCs w:val="22"/>
          <w:lang w:val="sr-Cyrl-BA"/>
        </w:rPr>
        <w:br w:type="page"/>
      </w:r>
    </w:p>
    <w:p w:rsidR="00902DA8" w:rsidRDefault="004144E6" w:rsidP="00120D4E">
      <w:pPr>
        <w:shd w:val="clear" w:color="auto" w:fill="BDD6EE" w:themeFill="accent1" w:themeFillTint="66"/>
        <w:jc w:val="center"/>
        <w:rPr>
          <w:rFonts w:eastAsia="TimesNewRomanPSMT"/>
          <w:b/>
          <w:shd w:val="clear" w:color="auto" w:fill="BDD6EE" w:themeFill="accent1" w:themeFillTint="66"/>
        </w:rPr>
      </w:pPr>
      <w:r w:rsidRPr="0057725A">
        <w:rPr>
          <w:rFonts w:eastAsia="TimesNewRomanPSMT"/>
          <w:b/>
          <w:shd w:val="clear" w:color="auto" w:fill="BDD6EE" w:themeFill="accent1" w:themeFillTint="66"/>
        </w:rPr>
        <w:lastRenderedPageBreak/>
        <w:t>7</w:t>
      </w:r>
      <w:r w:rsidR="002E28B0" w:rsidRPr="0057725A">
        <w:rPr>
          <w:rFonts w:eastAsia="TimesNewRomanPSMT"/>
          <w:b/>
          <w:shd w:val="clear" w:color="auto" w:fill="BDD6EE" w:themeFill="accent1" w:themeFillTint="66"/>
        </w:rPr>
        <w:t>.   Образац Понуде/Образац структуре цене</w:t>
      </w:r>
    </w:p>
    <w:p w:rsidR="00120D4E" w:rsidRPr="00120D4E" w:rsidRDefault="00120D4E" w:rsidP="0057725A">
      <w:pPr>
        <w:shd w:val="clear" w:color="auto" w:fill="BDD6EE" w:themeFill="accent1" w:themeFillTint="66"/>
        <w:jc w:val="both"/>
        <w:rPr>
          <w:rFonts w:eastAsia="TimesNewRomanPSMT"/>
          <w:b/>
          <w:shd w:val="clear" w:color="auto" w:fill="BDD6EE" w:themeFill="accent1" w:themeFillTint="66"/>
        </w:rPr>
      </w:pPr>
    </w:p>
    <w:p w:rsidR="00902DA8" w:rsidRPr="0057725A" w:rsidRDefault="00902DA8" w:rsidP="0057725A">
      <w:pPr>
        <w:shd w:val="clear" w:color="auto" w:fill="A8D08D" w:themeFill="accent6" w:themeFillTint="99"/>
        <w:jc w:val="both"/>
        <w:rPr>
          <w:rFonts w:eastAsia="TimesNewRomanPSMT"/>
          <w:b/>
          <w:shd w:val="clear" w:color="auto" w:fill="BDD6EE" w:themeFill="accent1" w:themeFillTint="66"/>
        </w:rPr>
      </w:pPr>
      <w:r w:rsidRPr="0057725A">
        <w:rPr>
          <w:b/>
        </w:rPr>
        <w:t>- Партија 1. Енергенти (плин, ацетилен и кисеоник)</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552"/>
        <w:gridCol w:w="1254"/>
        <w:gridCol w:w="1290"/>
        <w:gridCol w:w="1058"/>
        <w:gridCol w:w="1051"/>
        <w:gridCol w:w="1036"/>
        <w:gridCol w:w="1208"/>
      </w:tblGrid>
      <w:tr w:rsidR="0057725A" w:rsidRPr="00612B2E" w:rsidTr="0057725A">
        <w:tc>
          <w:tcPr>
            <w:tcW w:w="793" w:type="dxa"/>
            <w:vAlign w:val="center"/>
          </w:tcPr>
          <w:p w:rsidR="0057725A" w:rsidRPr="00F845C3" w:rsidRDefault="0057725A" w:rsidP="0057725A">
            <w:pPr>
              <w:jc w:val="center"/>
              <w:rPr>
                <w:b/>
                <w:iCs/>
              </w:rPr>
            </w:pPr>
            <w:r w:rsidRPr="00F845C3">
              <w:rPr>
                <w:b/>
                <w:iCs/>
                <w:sz w:val="22"/>
                <w:szCs w:val="22"/>
              </w:rPr>
              <w:t>Р. бр.</w:t>
            </w:r>
          </w:p>
        </w:tc>
        <w:tc>
          <w:tcPr>
            <w:tcW w:w="1552" w:type="dxa"/>
            <w:vAlign w:val="center"/>
          </w:tcPr>
          <w:p w:rsidR="0057725A" w:rsidRPr="00F845C3" w:rsidRDefault="0057725A" w:rsidP="0057725A">
            <w:pPr>
              <w:jc w:val="center"/>
              <w:rPr>
                <w:b/>
                <w:iCs/>
              </w:rPr>
            </w:pPr>
            <w:r w:rsidRPr="00F845C3">
              <w:rPr>
                <w:b/>
                <w:iCs/>
                <w:sz w:val="22"/>
                <w:szCs w:val="22"/>
              </w:rPr>
              <w:t>Назив добра</w:t>
            </w:r>
          </w:p>
        </w:tc>
        <w:tc>
          <w:tcPr>
            <w:tcW w:w="1254" w:type="dxa"/>
            <w:vAlign w:val="center"/>
          </w:tcPr>
          <w:p w:rsidR="0057725A" w:rsidRPr="00F845C3" w:rsidRDefault="0057725A" w:rsidP="0057725A">
            <w:pPr>
              <w:jc w:val="center"/>
              <w:rPr>
                <w:b/>
                <w:iCs/>
              </w:rPr>
            </w:pPr>
            <w:r w:rsidRPr="00F845C3">
              <w:rPr>
                <w:b/>
                <w:iCs/>
                <w:sz w:val="22"/>
                <w:szCs w:val="22"/>
              </w:rPr>
              <w:t>Јединица мере</w:t>
            </w:r>
          </w:p>
        </w:tc>
        <w:tc>
          <w:tcPr>
            <w:tcW w:w="1290" w:type="dxa"/>
            <w:vAlign w:val="center"/>
          </w:tcPr>
          <w:p w:rsidR="0057725A" w:rsidRPr="00F845C3" w:rsidRDefault="0057725A" w:rsidP="0057725A">
            <w:pPr>
              <w:jc w:val="center"/>
              <w:rPr>
                <w:b/>
                <w:iCs/>
              </w:rPr>
            </w:pPr>
            <w:r w:rsidRPr="00F845C3">
              <w:rPr>
                <w:b/>
                <w:iCs/>
                <w:sz w:val="22"/>
                <w:szCs w:val="22"/>
              </w:rPr>
              <w:t>Количина</w:t>
            </w:r>
          </w:p>
        </w:tc>
        <w:tc>
          <w:tcPr>
            <w:tcW w:w="1058" w:type="dxa"/>
            <w:vAlign w:val="center"/>
          </w:tcPr>
          <w:p w:rsidR="0057725A" w:rsidRPr="00F845C3" w:rsidRDefault="0057725A" w:rsidP="0057725A">
            <w:pPr>
              <w:jc w:val="center"/>
              <w:rPr>
                <w:b/>
                <w:iCs/>
              </w:rPr>
            </w:pPr>
            <w:r w:rsidRPr="00F845C3">
              <w:rPr>
                <w:b/>
                <w:iCs/>
                <w:sz w:val="22"/>
                <w:szCs w:val="22"/>
              </w:rPr>
              <w:t>Цена по јед.мере без ПДВ-а</w:t>
            </w:r>
          </w:p>
        </w:tc>
        <w:tc>
          <w:tcPr>
            <w:tcW w:w="1051" w:type="dxa"/>
            <w:vAlign w:val="center"/>
          </w:tcPr>
          <w:p w:rsidR="0057725A" w:rsidRPr="00F845C3" w:rsidRDefault="0057725A" w:rsidP="0057725A">
            <w:pPr>
              <w:jc w:val="center"/>
              <w:rPr>
                <w:b/>
                <w:iCs/>
              </w:rPr>
            </w:pPr>
            <w:r w:rsidRPr="00F845C3">
              <w:rPr>
                <w:b/>
                <w:iCs/>
                <w:sz w:val="22"/>
                <w:szCs w:val="22"/>
              </w:rPr>
              <w:t>Укупно без ПДВ-а</w:t>
            </w:r>
          </w:p>
        </w:tc>
        <w:tc>
          <w:tcPr>
            <w:tcW w:w="1036" w:type="dxa"/>
            <w:vAlign w:val="center"/>
          </w:tcPr>
          <w:p w:rsidR="0057725A" w:rsidRPr="00F845C3" w:rsidRDefault="0057725A" w:rsidP="0057725A">
            <w:pPr>
              <w:rPr>
                <w:b/>
                <w:iCs/>
              </w:rPr>
            </w:pPr>
            <w:r>
              <w:rPr>
                <w:b/>
                <w:iCs/>
                <w:sz w:val="22"/>
                <w:szCs w:val="22"/>
              </w:rPr>
              <w:t xml:space="preserve">   ПДВ</w:t>
            </w:r>
          </w:p>
        </w:tc>
        <w:tc>
          <w:tcPr>
            <w:tcW w:w="1208" w:type="dxa"/>
            <w:vAlign w:val="center"/>
          </w:tcPr>
          <w:p w:rsidR="0057725A" w:rsidRPr="00F845C3" w:rsidRDefault="0057725A" w:rsidP="0057725A">
            <w:pPr>
              <w:jc w:val="center"/>
              <w:rPr>
                <w:b/>
                <w:iCs/>
              </w:rPr>
            </w:pPr>
            <w:r w:rsidRPr="00F845C3">
              <w:rPr>
                <w:b/>
                <w:iCs/>
                <w:sz w:val="22"/>
                <w:szCs w:val="22"/>
              </w:rPr>
              <w:t>УКУПНО СА ПДВ-ом</w:t>
            </w:r>
          </w:p>
        </w:tc>
      </w:tr>
      <w:tr w:rsidR="0057725A" w:rsidRPr="00612B2E" w:rsidTr="0057725A">
        <w:tc>
          <w:tcPr>
            <w:tcW w:w="793" w:type="dxa"/>
            <w:vAlign w:val="center"/>
          </w:tcPr>
          <w:p w:rsidR="0057725A" w:rsidRPr="00F845C3" w:rsidRDefault="0057725A" w:rsidP="0057725A">
            <w:pPr>
              <w:jc w:val="center"/>
              <w:rPr>
                <w:b/>
                <w:iCs/>
              </w:rPr>
            </w:pPr>
          </w:p>
        </w:tc>
        <w:tc>
          <w:tcPr>
            <w:tcW w:w="1552" w:type="dxa"/>
          </w:tcPr>
          <w:p w:rsidR="0057725A" w:rsidRPr="00612B2E" w:rsidRDefault="0057725A" w:rsidP="0057725A">
            <w:pPr>
              <w:jc w:val="center"/>
              <w:rPr>
                <w:iCs/>
              </w:rPr>
            </w:pPr>
            <w:r w:rsidRPr="00612B2E">
              <w:rPr>
                <w:iCs/>
                <w:sz w:val="22"/>
                <w:szCs w:val="22"/>
              </w:rPr>
              <w:t>1</w:t>
            </w:r>
          </w:p>
        </w:tc>
        <w:tc>
          <w:tcPr>
            <w:tcW w:w="1254" w:type="dxa"/>
          </w:tcPr>
          <w:p w:rsidR="0057725A" w:rsidRPr="00612B2E" w:rsidRDefault="0057725A" w:rsidP="0057725A">
            <w:pPr>
              <w:jc w:val="center"/>
              <w:rPr>
                <w:iCs/>
              </w:rPr>
            </w:pPr>
            <w:r>
              <w:rPr>
                <w:iCs/>
                <w:sz w:val="22"/>
                <w:szCs w:val="22"/>
              </w:rPr>
              <w:t>2</w:t>
            </w:r>
          </w:p>
        </w:tc>
        <w:tc>
          <w:tcPr>
            <w:tcW w:w="1290" w:type="dxa"/>
          </w:tcPr>
          <w:p w:rsidR="0057725A" w:rsidRPr="00612B2E" w:rsidRDefault="0057725A" w:rsidP="0057725A">
            <w:pPr>
              <w:jc w:val="center"/>
              <w:rPr>
                <w:iCs/>
              </w:rPr>
            </w:pPr>
            <w:r>
              <w:rPr>
                <w:iCs/>
                <w:sz w:val="22"/>
                <w:szCs w:val="22"/>
              </w:rPr>
              <w:t>3</w:t>
            </w:r>
          </w:p>
        </w:tc>
        <w:tc>
          <w:tcPr>
            <w:tcW w:w="1058" w:type="dxa"/>
          </w:tcPr>
          <w:p w:rsidR="0057725A" w:rsidRPr="00612B2E" w:rsidRDefault="0057725A" w:rsidP="0057725A">
            <w:pPr>
              <w:jc w:val="center"/>
              <w:rPr>
                <w:iCs/>
              </w:rPr>
            </w:pPr>
            <w:r>
              <w:rPr>
                <w:iCs/>
                <w:sz w:val="22"/>
                <w:szCs w:val="22"/>
              </w:rPr>
              <w:t>4</w:t>
            </w:r>
          </w:p>
        </w:tc>
        <w:tc>
          <w:tcPr>
            <w:tcW w:w="1051" w:type="dxa"/>
          </w:tcPr>
          <w:p w:rsidR="0057725A" w:rsidRPr="00612B2E" w:rsidRDefault="0057725A" w:rsidP="0057725A">
            <w:pPr>
              <w:jc w:val="center"/>
              <w:rPr>
                <w:iCs/>
              </w:rPr>
            </w:pPr>
            <w:r>
              <w:rPr>
                <w:iCs/>
                <w:sz w:val="22"/>
                <w:szCs w:val="22"/>
              </w:rPr>
              <w:t>5</w:t>
            </w:r>
          </w:p>
        </w:tc>
        <w:tc>
          <w:tcPr>
            <w:tcW w:w="1036" w:type="dxa"/>
          </w:tcPr>
          <w:p w:rsidR="0057725A" w:rsidRPr="00612B2E" w:rsidRDefault="0057725A" w:rsidP="0057725A">
            <w:pPr>
              <w:jc w:val="center"/>
              <w:rPr>
                <w:iCs/>
              </w:rPr>
            </w:pPr>
            <w:r>
              <w:rPr>
                <w:iCs/>
                <w:sz w:val="22"/>
                <w:szCs w:val="22"/>
              </w:rPr>
              <w:t>6</w:t>
            </w:r>
          </w:p>
        </w:tc>
        <w:tc>
          <w:tcPr>
            <w:tcW w:w="1208" w:type="dxa"/>
          </w:tcPr>
          <w:p w:rsidR="0057725A" w:rsidRPr="00612B2E" w:rsidRDefault="0057725A" w:rsidP="0057725A">
            <w:pPr>
              <w:jc w:val="center"/>
              <w:rPr>
                <w:iCs/>
              </w:rPr>
            </w:pPr>
            <w:r>
              <w:rPr>
                <w:iCs/>
                <w:sz w:val="22"/>
                <w:szCs w:val="22"/>
              </w:rPr>
              <w:t>7</w:t>
            </w:r>
          </w:p>
        </w:tc>
      </w:tr>
      <w:tr w:rsidR="0057725A" w:rsidRPr="00612B2E" w:rsidTr="0057725A">
        <w:trPr>
          <w:trHeight w:val="219"/>
        </w:trPr>
        <w:tc>
          <w:tcPr>
            <w:tcW w:w="793" w:type="dxa"/>
            <w:vAlign w:val="center"/>
          </w:tcPr>
          <w:p w:rsidR="0057725A" w:rsidRPr="001F490B" w:rsidRDefault="0057725A" w:rsidP="0057725A">
            <w:pPr>
              <w:jc w:val="center"/>
              <w:rPr>
                <w:iCs/>
              </w:rPr>
            </w:pPr>
            <w:r>
              <w:rPr>
                <w:iCs/>
              </w:rPr>
              <w:t>1.</w:t>
            </w:r>
          </w:p>
        </w:tc>
        <w:tc>
          <w:tcPr>
            <w:tcW w:w="1552" w:type="dxa"/>
            <w:vAlign w:val="center"/>
          </w:tcPr>
          <w:p w:rsidR="0057725A" w:rsidRPr="001F490B" w:rsidRDefault="0057725A" w:rsidP="0057725A">
            <w:pPr>
              <w:jc w:val="center"/>
              <w:rPr>
                <w:iCs/>
              </w:rPr>
            </w:pPr>
            <w:r>
              <w:rPr>
                <w:iCs/>
              </w:rPr>
              <w:t>Плин</w:t>
            </w:r>
          </w:p>
        </w:tc>
        <w:tc>
          <w:tcPr>
            <w:tcW w:w="1254" w:type="dxa"/>
            <w:vAlign w:val="center"/>
          </w:tcPr>
          <w:p w:rsidR="0057725A" w:rsidRPr="0057725A" w:rsidRDefault="0057725A" w:rsidP="0057725A">
            <w:pPr>
              <w:jc w:val="center"/>
              <w:rPr>
                <w:iCs/>
              </w:rPr>
            </w:pPr>
            <w:r w:rsidRPr="0057725A">
              <w:rPr>
                <w:iCs/>
                <w:sz w:val="22"/>
                <w:szCs w:val="22"/>
              </w:rPr>
              <w:t>Боца 35 кг</w:t>
            </w:r>
          </w:p>
        </w:tc>
        <w:tc>
          <w:tcPr>
            <w:tcW w:w="1290" w:type="dxa"/>
            <w:vAlign w:val="center"/>
          </w:tcPr>
          <w:p w:rsidR="0057725A" w:rsidRPr="006C3B54" w:rsidRDefault="006C3B54" w:rsidP="0057725A">
            <w:pPr>
              <w:jc w:val="center"/>
              <w:rPr>
                <w:iCs/>
              </w:rPr>
            </w:pPr>
            <w:r>
              <w:rPr>
                <w:iCs/>
              </w:rPr>
              <w:t>60</w:t>
            </w:r>
          </w:p>
        </w:tc>
        <w:tc>
          <w:tcPr>
            <w:tcW w:w="1058" w:type="dxa"/>
          </w:tcPr>
          <w:p w:rsidR="0057725A" w:rsidRDefault="0057725A" w:rsidP="0057725A">
            <w:pPr>
              <w:jc w:val="center"/>
              <w:rPr>
                <w:iCs/>
              </w:rPr>
            </w:pPr>
          </w:p>
        </w:tc>
        <w:tc>
          <w:tcPr>
            <w:tcW w:w="1051" w:type="dxa"/>
          </w:tcPr>
          <w:p w:rsidR="0057725A" w:rsidRDefault="0057725A" w:rsidP="0057725A">
            <w:pPr>
              <w:jc w:val="center"/>
              <w:rPr>
                <w:iCs/>
              </w:rPr>
            </w:pPr>
          </w:p>
        </w:tc>
        <w:tc>
          <w:tcPr>
            <w:tcW w:w="1036" w:type="dxa"/>
          </w:tcPr>
          <w:p w:rsidR="0057725A" w:rsidRDefault="0057725A" w:rsidP="0057725A">
            <w:pPr>
              <w:jc w:val="center"/>
              <w:rPr>
                <w:iCs/>
              </w:rPr>
            </w:pPr>
          </w:p>
        </w:tc>
        <w:tc>
          <w:tcPr>
            <w:tcW w:w="1208" w:type="dxa"/>
          </w:tcPr>
          <w:p w:rsidR="0057725A" w:rsidRDefault="0057725A" w:rsidP="0057725A">
            <w:pPr>
              <w:jc w:val="center"/>
              <w:rPr>
                <w:iCs/>
              </w:rPr>
            </w:pPr>
          </w:p>
        </w:tc>
      </w:tr>
      <w:tr w:rsidR="0057725A" w:rsidRPr="00612B2E" w:rsidTr="0057725A">
        <w:trPr>
          <w:trHeight w:val="267"/>
        </w:trPr>
        <w:tc>
          <w:tcPr>
            <w:tcW w:w="793" w:type="dxa"/>
            <w:vAlign w:val="center"/>
          </w:tcPr>
          <w:p w:rsidR="0057725A" w:rsidRPr="001F490B" w:rsidRDefault="0057725A" w:rsidP="0057725A">
            <w:pPr>
              <w:jc w:val="center"/>
              <w:rPr>
                <w:iCs/>
              </w:rPr>
            </w:pPr>
            <w:r>
              <w:rPr>
                <w:iCs/>
              </w:rPr>
              <w:t>2.</w:t>
            </w:r>
          </w:p>
        </w:tc>
        <w:tc>
          <w:tcPr>
            <w:tcW w:w="1552" w:type="dxa"/>
            <w:vAlign w:val="center"/>
          </w:tcPr>
          <w:p w:rsidR="0057725A" w:rsidRPr="001F490B" w:rsidRDefault="0057725A" w:rsidP="0057725A">
            <w:pPr>
              <w:jc w:val="center"/>
              <w:rPr>
                <w:iCs/>
              </w:rPr>
            </w:pPr>
            <w:r>
              <w:rPr>
                <w:iCs/>
              </w:rPr>
              <w:t>Ацетилен</w:t>
            </w:r>
          </w:p>
        </w:tc>
        <w:tc>
          <w:tcPr>
            <w:tcW w:w="1254" w:type="dxa"/>
            <w:vAlign w:val="center"/>
          </w:tcPr>
          <w:p w:rsidR="0057725A" w:rsidRPr="0057725A" w:rsidRDefault="0057725A" w:rsidP="0057725A">
            <w:pPr>
              <w:jc w:val="center"/>
              <w:rPr>
                <w:iCs/>
              </w:rPr>
            </w:pPr>
            <w:r w:rsidRPr="0057725A">
              <w:rPr>
                <w:iCs/>
                <w:sz w:val="22"/>
                <w:szCs w:val="22"/>
              </w:rPr>
              <w:t>кг</w:t>
            </w:r>
          </w:p>
        </w:tc>
        <w:tc>
          <w:tcPr>
            <w:tcW w:w="1290" w:type="dxa"/>
            <w:vAlign w:val="center"/>
          </w:tcPr>
          <w:p w:rsidR="0057725A" w:rsidRPr="001F490B" w:rsidRDefault="0057725A" w:rsidP="0057725A">
            <w:pPr>
              <w:jc w:val="center"/>
              <w:rPr>
                <w:iCs/>
              </w:rPr>
            </w:pPr>
            <w:r>
              <w:rPr>
                <w:iCs/>
              </w:rPr>
              <w:t>5</w:t>
            </w:r>
          </w:p>
        </w:tc>
        <w:tc>
          <w:tcPr>
            <w:tcW w:w="1058" w:type="dxa"/>
          </w:tcPr>
          <w:p w:rsidR="0057725A" w:rsidRDefault="0057725A" w:rsidP="0057725A">
            <w:pPr>
              <w:jc w:val="center"/>
              <w:rPr>
                <w:iCs/>
              </w:rPr>
            </w:pPr>
          </w:p>
        </w:tc>
        <w:tc>
          <w:tcPr>
            <w:tcW w:w="1051" w:type="dxa"/>
          </w:tcPr>
          <w:p w:rsidR="0057725A" w:rsidRDefault="0057725A" w:rsidP="0057725A">
            <w:pPr>
              <w:jc w:val="center"/>
              <w:rPr>
                <w:iCs/>
              </w:rPr>
            </w:pPr>
          </w:p>
        </w:tc>
        <w:tc>
          <w:tcPr>
            <w:tcW w:w="1036" w:type="dxa"/>
          </w:tcPr>
          <w:p w:rsidR="0057725A" w:rsidRDefault="0057725A" w:rsidP="0057725A">
            <w:pPr>
              <w:jc w:val="center"/>
              <w:rPr>
                <w:iCs/>
              </w:rPr>
            </w:pPr>
          </w:p>
        </w:tc>
        <w:tc>
          <w:tcPr>
            <w:tcW w:w="1208" w:type="dxa"/>
          </w:tcPr>
          <w:p w:rsidR="0057725A" w:rsidRDefault="0057725A" w:rsidP="0057725A">
            <w:pPr>
              <w:jc w:val="center"/>
              <w:rPr>
                <w:iCs/>
              </w:rPr>
            </w:pPr>
          </w:p>
        </w:tc>
      </w:tr>
      <w:tr w:rsidR="0057725A" w:rsidRPr="00612B2E" w:rsidTr="0057725A">
        <w:trPr>
          <w:trHeight w:val="213"/>
        </w:trPr>
        <w:tc>
          <w:tcPr>
            <w:tcW w:w="793" w:type="dxa"/>
            <w:vAlign w:val="center"/>
          </w:tcPr>
          <w:p w:rsidR="0057725A" w:rsidRDefault="0057725A" w:rsidP="0057725A">
            <w:pPr>
              <w:jc w:val="center"/>
              <w:rPr>
                <w:iCs/>
              </w:rPr>
            </w:pPr>
            <w:r>
              <w:rPr>
                <w:iCs/>
              </w:rPr>
              <w:t>3.</w:t>
            </w:r>
          </w:p>
        </w:tc>
        <w:tc>
          <w:tcPr>
            <w:tcW w:w="1552" w:type="dxa"/>
            <w:vAlign w:val="center"/>
          </w:tcPr>
          <w:p w:rsidR="0057725A" w:rsidRDefault="0057725A" w:rsidP="0057725A">
            <w:pPr>
              <w:jc w:val="center"/>
              <w:rPr>
                <w:iCs/>
              </w:rPr>
            </w:pPr>
            <w:r>
              <w:rPr>
                <w:iCs/>
              </w:rPr>
              <w:t>Кисеоник</w:t>
            </w:r>
          </w:p>
        </w:tc>
        <w:tc>
          <w:tcPr>
            <w:tcW w:w="1254" w:type="dxa"/>
            <w:vAlign w:val="center"/>
          </w:tcPr>
          <w:p w:rsidR="0057725A" w:rsidRPr="0057725A" w:rsidRDefault="0057725A" w:rsidP="0057725A">
            <w:pPr>
              <w:jc w:val="center"/>
              <w:rPr>
                <w:iCs/>
              </w:rPr>
            </w:pPr>
            <w:r w:rsidRPr="0057725A">
              <w:rPr>
                <w:iCs/>
                <w:sz w:val="22"/>
                <w:szCs w:val="22"/>
              </w:rPr>
              <w:t>Боца кг</w:t>
            </w:r>
          </w:p>
        </w:tc>
        <w:tc>
          <w:tcPr>
            <w:tcW w:w="1290" w:type="dxa"/>
            <w:vAlign w:val="center"/>
          </w:tcPr>
          <w:p w:rsidR="0057725A" w:rsidRDefault="0057725A" w:rsidP="0057725A">
            <w:pPr>
              <w:jc w:val="center"/>
              <w:rPr>
                <w:iCs/>
              </w:rPr>
            </w:pPr>
            <w:r>
              <w:rPr>
                <w:iCs/>
              </w:rPr>
              <w:t>60</w:t>
            </w:r>
          </w:p>
        </w:tc>
        <w:tc>
          <w:tcPr>
            <w:tcW w:w="1058" w:type="dxa"/>
          </w:tcPr>
          <w:p w:rsidR="0057725A" w:rsidRDefault="0057725A" w:rsidP="0057725A">
            <w:pPr>
              <w:jc w:val="center"/>
              <w:rPr>
                <w:iCs/>
              </w:rPr>
            </w:pPr>
          </w:p>
        </w:tc>
        <w:tc>
          <w:tcPr>
            <w:tcW w:w="1051" w:type="dxa"/>
          </w:tcPr>
          <w:p w:rsidR="0057725A" w:rsidRDefault="0057725A" w:rsidP="0057725A">
            <w:pPr>
              <w:jc w:val="center"/>
              <w:rPr>
                <w:iCs/>
              </w:rPr>
            </w:pPr>
          </w:p>
        </w:tc>
        <w:tc>
          <w:tcPr>
            <w:tcW w:w="1036" w:type="dxa"/>
          </w:tcPr>
          <w:p w:rsidR="0057725A" w:rsidRDefault="0057725A" w:rsidP="0057725A">
            <w:pPr>
              <w:jc w:val="center"/>
              <w:rPr>
                <w:iCs/>
              </w:rPr>
            </w:pPr>
          </w:p>
        </w:tc>
        <w:tc>
          <w:tcPr>
            <w:tcW w:w="1208" w:type="dxa"/>
          </w:tcPr>
          <w:p w:rsidR="0057725A" w:rsidRDefault="0057725A" w:rsidP="0057725A">
            <w:pPr>
              <w:jc w:val="center"/>
              <w:rPr>
                <w:iCs/>
              </w:rPr>
            </w:pPr>
          </w:p>
        </w:tc>
      </w:tr>
      <w:tr w:rsidR="0057725A" w:rsidRPr="00612B2E" w:rsidTr="0057725A">
        <w:trPr>
          <w:trHeight w:val="203"/>
        </w:trPr>
        <w:tc>
          <w:tcPr>
            <w:tcW w:w="5947" w:type="dxa"/>
            <w:gridSpan w:val="5"/>
          </w:tcPr>
          <w:p w:rsidR="0057725A" w:rsidRPr="0057725A" w:rsidRDefault="0057725A" w:rsidP="0057725A">
            <w:pPr>
              <w:rPr>
                <w:b/>
                <w:iCs/>
              </w:rPr>
            </w:pPr>
            <w:r w:rsidRPr="0057725A">
              <w:rPr>
                <w:b/>
                <w:iCs/>
                <w:sz w:val="22"/>
                <w:szCs w:val="22"/>
              </w:rPr>
              <w:t>У к у п н о:</w:t>
            </w:r>
          </w:p>
        </w:tc>
        <w:tc>
          <w:tcPr>
            <w:tcW w:w="1051" w:type="dxa"/>
          </w:tcPr>
          <w:p w:rsidR="0057725A" w:rsidRPr="0057725A" w:rsidRDefault="0057725A" w:rsidP="0057725A">
            <w:pPr>
              <w:rPr>
                <w:iCs/>
              </w:rPr>
            </w:pPr>
          </w:p>
        </w:tc>
        <w:tc>
          <w:tcPr>
            <w:tcW w:w="1036" w:type="dxa"/>
          </w:tcPr>
          <w:p w:rsidR="0057725A" w:rsidRPr="0057725A" w:rsidRDefault="0057725A" w:rsidP="0057725A">
            <w:pPr>
              <w:rPr>
                <w:iCs/>
              </w:rPr>
            </w:pPr>
          </w:p>
        </w:tc>
        <w:tc>
          <w:tcPr>
            <w:tcW w:w="1208" w:type="dxa"/>
          </w:tcPr>
          <w:p w:rsidR="0057725A" w:rsidRPr="0057725A" w:rsidRDefault="0057725A" w:rsidP="0057725A">
            <w:pPr>
              <w:rPr>
                <w:iCs/>
              </w:rPr>
            </w:pPr>
          </w:p>
        </w:tc>
      </w:tr>
    </w:tbl>
    <w:p w:rsidR="007379FB" w:rsidRPr="0057725A" w:rsidRDefault="003B4755" w:rsidP="0057725A">
      <w:pPr>
        <w:numPr>
          <w:ilvl w:val="0"/>
          <w:numId w:val="20"/>
        </w:numPr>
        <w:ind w:left="-284" w:hanging="142"/>
        <w:jc w:val="both"/>
        <w:rPr>
          <w:sz w:val="22"/>
          <w:szCs w:val="22"/>
        </w:rPr>
      </w:pPr>
      <w:r w:rsidRPr="0057725A">
        <w:rPr>
          <w:sz w:val="22"/>
          <w:szCs w:val="22"/>
        </w:rPr>
        <w:t>У колон</w:t>
      </w:r>
      <w:r w:rsidR="00BD0C85">
        <w:rPr>
          <w:sz w:val="22"/>
          <w:szCs w:val="22"/>
        </w:rPr>
        <w:t>и</w:t>
      </w:r>
      <w:r w:rsidRPr="0057725A">
        <w:rPr>
          <w:sz w:val="22"/>
          <w:szCs w:val="22"/>
        </w:rPr>
        <w:t xml:space="preserve"> 4потребно је уписати цену по јединици мере, без ПДВ-а;</w:t>
      </w:r>
    </w:p>
    <w:p w:rsidR="007379FB" w:rsidRPr="0057725A" w:rsidRDefault="003B4755" w:rsidP="0057725A">
      <w:pPr>
        <w:numPr>
          <w:ilvl w:val="0"/>
          <w:numId w:val="20"/>
        </w:numPr>
        <w:ind w:left="0" w:hanging="426"/>
        <w:jc w:val="both"/>
        <w:rPr>
          <w:sz w:val="22"/>
          <w:szCs w:val="22"/>
        </w:rPr>
      </w:pPr>
      <w:r w:rsidRPr="0057725A">
        <w:rPr>
          <w:sz w:val="22"/>
          <w:szCs w:val="22"/>
        </w:rPr>
        <w:t>У колон</w:t>
      </w:r>
      <w:r w:rsidR="00BD0C85">
        <w:rPr>
          <w:sz w:val="22"/>
          <w:szCs w:val="22"/>
        </w:rPr>
        <w:t>и</w:t>
      </w:r>
      <w:r w:rsidRPr="0057725A">
        <w:rPr>
          <w:sz w:val="22"/>
          <w:szCs w:val="22"/>
        </w:rPr>
        <w:t xml:space="preserve"> 5потребно је уписати укупну цену без ПДВ-а</w:t>
      </w:r>
      <w:r w:rsidR="00821B2F" w:rsidRPr="0057725A">
        <w:rPr>
          <w:sz w:val="22"/>
          <w:szCs w:val="22"/>
        </w:rPr>
        <w:t>,</w:t>
      </w:r>
      <w:r w:rsidR="00BD0C85">
        <w:rPr>
          <w:sz w:val="22"/>
          <w:szCs w:val="22"/>
        </w:rPr>
        <w:t xml:space="preserve"> цену из колоне 4</w:t>
      </w:r>
      <w:r w:rsidRPr="0057725A">
        <w:rPr>
          <w:sz w:val="22"/>
          <w:szCs w:val="22"/>
        </w:rPr>
        <w:t>помножити са количином из колоне 3;</w:t>
      </w:r>
    </w:p>
    <w:p w:rsidR="00B16C4D" w:rsidRPr="0057725A" w:rsidRDefault="003B4755" w:rsidP="0057725A">
      <w:pPr>
        <w:numPr>
          <w:ilvl w:val="0"/>
          <w:numId w:val="20"/>
        </w:numPr>
        <w:ind w:left="-284" w:hanging="142"/>
        <w:jc w:val="both"/>
        <w:rPr>
          <w:sz w:val="22"/>
          <w:szCs w:val="22"/>
        </w:rPr>
      </w:pPr>
      <w:r w:rsidRPr="0057725A">
        <w:rPr>
          <w:sz w:val="22"/>
          <w:szCs w:val="22"/>
        </w:rPr>
        <w:t>У колон</w:t>
      </w:r>
      <w:r w:rsidR="00BD0C85">
        <w:rPr>
          <w:sz w:val="22"/>
          <w:szCs w:val="22"/>
        </w:rPr>
        <w:t>и 6</w:t>
      </w:r>
      <w:r w:rsidRPr="0057725A">
        <w:rPr>
          <w:sz w:val="22"/>
          <w:szCs w:val="22"/>
        </w:rPr>
        <w:t xml:space="preserve">потребно је уписати </w:t>
      </w:r>
      <w:r w:rsidR="00821B2F" w:rsidRPr="0057725A">
        <w:rPr>
          <w:sz w:val="22"/>
          <w:szCs w:val="22"/>
        </w:rPr>
        <w:t xml:space="preserve">износ </w:t>
      </w:r>
      <w:r w:rsidRPr="0057725A">
        <w:rPr>
          <w:sz w:val="22"/>
          <w:szCs w:val="22"/>
        </w:rPr>
        <w:t>ПДВ</w:t>
      </w:r>
      <w:r w:rsidR="00821B2F" w:rsidRPr="0057725A">
        <w:rPr>
          <w:sz w:val="22"/>
          <w:szCs w:val="22"/>
        </w:rPr>
        <w:t>-а</w:t>
      </w:r>
      <w:r w:rsidRPr="0057725A">
        <w:rPr>
          <w:sz w:val="22"/>
          <w:szCs w:val="22"/>
        </w:rPr>
        <w:t>;</w:t>
      </w:r>
    </w:p>
    <w:p w:rsidR="0057725A" w:rsidRPr="00981E3A" w:rsidRDefault="003B4755" w:rsidP="0057725A">
      <w:pPr>
        <w:numPr>
          <w:ilvl w:val="0"/>
          <w:numId w:val="20"/>
        </w:numPr>
        <w:ind w:left="0" w:hanging="426"/>
        <w:jc w:val="both"/>
        <w:rPr>
          <w:sz w:val="22"/>
          <w:szCs w:val="22"/>
        </w:rPr>
      </w:pPr>
      <w:r w:rsidRPr="0057725A">
        <w:rPr>
          <w:sz w:val="22"/>
          <w:szCs w:val="22"/>
        </w:rPr>
        <w:t>У колон</w:t>
      </w:r>
      <w:r w:rsidR="00BD0C85">
        <w:rPr>
          <w:sz w:val="22"/>
          <w:szCs w:val="22"/>
        </w:rPr>
        <w:t>и 7 п</w:t>
      </w:r>
      <w:r w:rsidRPr="0057725A">
        <w:rPr>
          <w:sz w:val="22"/>
          <w:szCs w:val="22"/>
        </w:rPr>
        <w:t>отребно је уписати укуп</w:t>
      </w:r>
      <w:r w:rsidR="00821B2F" w:rsidRPr="0057725A">
        <w:rPr>
          <w:sz w:val="22"/>
          <w:szCs w:val="22"/>
        </w:rPr>
        <w:t>ну цену са обрачунатим ПДВ-ом- н</w:t>
      </w:r>
      <w:r w:rsidRPr="0057725A">
        <w:rPr>
          <w:sz w:val="22"/>
          <w:szCs w:val="22"/>
        </w:rPr>
        <w:t xml:space="preserve">а цене из колоне 5.додати износ ПДВ-а из колоне 6. </w:t>
      </w:r>
    </w:p>
    <w:p w:rsidR="00981E3A" w:rsidRPr="0057725A" w:rsidRDefault="00981E3A" w:rsidP="00981E3A">
      <w:pPr>
        <w:jc w:val="both"/>
        <w:rPr>
          <w:sz w:val="22"/>
          <w:szCs w:val="22"/>
        </w:rPr>
      </w:pPr>
    </w:p>
    <w:tbl>
      <w:tblPr>
        <w:tblW w:w="0" w:type="auto"/>
        <w:tblInd w:w="308" w:type="dxa"/>
        <w:tblLayout w:type="fixed"/>
        <w:tblLook w:val="0000"/>
      </w:tblPr>
      <w:tblGrid>
        <w:gridCol w:w="4053"/>
        <w:gridCol w:w="4562"/>
      </w:tblGrid>
      <w:tr w:rsidR="00F845C3" w:rsidRPr="00C56438" w:rsidTr="0057725A">
        <w:trPr>
          <w:trHeight w:val="361"/>
        </w:trPr>
        <w:tc>
          <w:tcPr>
            <w:tcW w:w="4053" w:type="dxa"/>
            <w:tcBorders>
              <w:top w:val="single" w:sz="4" w:space="0" w:color="000000"/>
              <w:left w:val="single" w:sz="4" w:space="0" w:color="000000"/>
              <w:bottom w:val="single" w:sz="4" w:space="0" w:color="000000"/>
            </w:tcBorders>
            <w:shd w:val="clear" w:color="auto" w:fill="auto"/>
          </w:tcPr>
          <w:p w:rsidR="00F845C3" w:rsidRPr="003B4755" w:rsidRDefault="003B4755" w:rsidP="003B4755">
            <w:pPr>
              <w:jc w:val="both"/>
              <w:rPr>
                <w:rFonts w:eastAsia="TimesNewRomanPSMT"/>
                <w:b/>
                <w:bCs/>
              </w:rPr>
            </w:pPr>
            <w:r>
              <w:rPr>
                <w:rFonts w:eastAsia="TimesNewRomanPSMT"/>
                <w:b/>
                <w:bCs/>
              </w:rPr>
              <w:t>Укупна цена без ПДВ-а</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F845C3">
            <w:pPr>
              <w:snapToGrid w:val="0"/>
              <w:jc w:val="both"/>
              <w:rPr>
                <w:rFonts w:eastAsia="TimesNewRomanPSMT"/>
                <w:bCs/>
                <w:color w:val="FF0000"/>
                <w:lang w:val="ru-RU"/>
              </w:rPr>
            </w:pPr>
          </w:p>
        </w:tc>
      </w:tr>
      <w:tr w:rsidR="00F845C3" w:rsidRPr="00C56438" w:rsidTr="0057725A">
        <w:trPr>
          <w:trHeight w:val="369"/>
        </w:trPr>
        <w:tc>
          <w:tcPr>
            <w:tcW w:w="4053" w:type="dxa"/>
            <w:tcBorders>
              <w:top w:val="single" w:sz="4" w:space="0" w:color="000000"/>
              <w:left w:val="single" w:sz="4" w:space="0" w:color="000000"/>
              <w:bottom w:val="single" w:sz="4" w:space="0" w:color="000000"/>
            </w:tcBorders>
            <w:shd w:val="clear" w:color="auto" w:fill="auto"/>
          </w:tcPr>
          <w:p w:rsidR="00F845C3" w:rsidRPr="0057725A" w:rsidRDefault="003B4755" w:rsidP="00B751D9">
            <w:pPr>
              <w:jc w:val="both"/>
              <w:rPr>
                <w:rFonts w:eastAsia="TimesNewRomanPSMT"/>
                <w:b/>
                <w:bCs/>
              </w:rPr>
            </w:pPr>
            <w:r>
              <w:rPr>
                <w:rFonts w:eastAsia="TimesNewRomanPSMT"/>
                <w:b/>
                <w:bCs/>
              </w:rPr>
              <w:t>Укупна цена са ПДВ-ом</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B751D9">
            <w:pPr>
              <w:snapToGrid w:val="0"/>
              <w:jc w:val="both"/>
              <w:rPr>
                <w:rFonts w:eastAsia="TimesNewRomanPSMT"/>
                <w:bCs/>
                <w:color w:val="FF0000"/>
                <w:lang w:val="ru-RU"/>
              </w:rPr>
            </w:pPr>
          </w:p>
        </w:tc>
      </w:tr>
      <w:tr w:rsidR="00F845C3" w:rsidRPr="00C56438" w:rsidTr="0057725A">
        <w:trPr>
          <w:trHeight w:val="235"/>
        </w:trPr>
        <w:tc>
          <w:tcPr>
            <w:tcW w:w="4053" w:type="dxa"/>
            <w:tcBorders>
              <w:top w:val="single" w:sz="4" w:space="0" w:color="000000"/>
              <w:left w:val="single" w:sz="4" w:space="0" w:color="000000"/>
              <w:bottom w:val="single" w:sz="4" w:space="0" w:color="000000"/>
            </w:tcBorders>
            <w:shd w:val="clear" w:color="auto" w:fill="auto"/>
          </w:tcPr>
          <w:p w:rsidR="00F845C3" w:rsidRPr="0057725A" w:rsidRDefault="003B4755" w:rsidP="00B751D9">
            <w:pPr>
              <w:jc w:val="both"/>
              <w:rPr>
                <w:rFonts w:eastAsia="TimesNewRomanPSMT"/>
                <w:b/>
                <w:bCs/>
              </w:rPr>
            </w:pPr>
            <w:r>
              <w:rPr>
                <w:rFonts w:eastAsia="TimesNewRomanPSMT"/>
                <w:b/>
                <w:bCs/>
              </w:rPr>
              <w:t>Рок и начин плаћања</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B751D9">
            <w:pPr>
              <w:snapToGrid w:val="0"/>
              <w:jc w:val="both"/>
              <w:rPr>
                <w:rFonts w:eastAsia="TimesNewRomanPSMT"/>
                <w:bCs/>
                <w:color w:val="FF0000"/>
                <w:lang w:val="ru-RU"/>
              </w:rPr>
            </w:pPr>
          </w:p>
        </w:tc>
      </w:tr>
      <w:tr w:rsidR="00F845C3" w:rsidRPr="00C56438" w:rsidTr="00F845C3">
        <w:tc>
          <w:tcPr>
            <w:tcW w:w="4053" w:type="dxa"/>
            <w:tcBorders>
              <w:top w:val="single" w:sz="4" w:space="0" w:color="000000"/>
              <w:left w:val="single" w:sz="4" w:space="0" w:color="000000"/>
              <w:bottom w:val="single" w:sz="4" w:space="0" w:color="000000"/>
            </w:tcBorders>
            <w:shd w:val="clear" w:color="auto" w:fill="auto"/>
          </w:tcPr>
          <w:p w:rsidR="00F845C3" w:rsidRPr="0057725A" w:rsidRDefault="003B4755" w:rsidP="00B751D9">
            <w:pPr>
              <w:jc w:val="both"/>
              <w:rPr>
                <w:rFonts w:eastAsia="TimesNewRomanPSMT"/>
                <w:b/>
                <w:bCs/>
              </w:rPr>
            </w:pPr>
            <w:r>
              <w:rPr>
                <w:rFonts w:eastAsia="TimesNewRomanPSMT"/>
                <w:b/>
                <w:bCs/>
              </w:rPr>
              <w:t>Рок важења понуде</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B751D9">
            <w:pPr>
              <w:snapToGrid w:val="0"/>
              <w:jc w:val="both"/>
              <w:rPr>
                <w:rFonts w:eastAsia="TimesNewRomanPSMT"/>
                <w:bCs/>
                <w:color w:val="FF0000"/>
                <w:lang w:val="ru-RU"/>
              </w:rPr>
            </w:pPr>
          </w:p>
        </w:tc>
      </w:tr>
      <w:tr w:rsidR="00F845C3" w:rsidRPr="00C56438" w:rsidTr="00F845C3">
        <w:tc>
          <w:tcPr>
            <w:tcW w:w="4053" w:type="dxa"/>
            <w:tcBorders>
              <w:top w:val="single" w:sz="4" w:space="0" w:color="000000"/>
              <w:left w:val="single" w:sz="4" w:space="0" w:color="000000"/>
              <w:bottom w:val="single" w:sz="4" w:space="0" w:color="000000"/>
            </w:tcBorders>
            <w:shd w:val="clear" w:color="auto" w:fill="auto"/>
          </w:tcPr>
          <w:p w:rsidR="00F845C3" w:rsidRPr="0057725A" w:rsidRDefault="003B4755" w:rsidP="00B751D9">
            <w:pPr>
              <w:jc w:val="both"/>
              <w:rPr>
                <w:rFonts w:eastAsia="TimesNewRomanPSMT"/>
                <w:b/>
                <w:bCs/>
              </w:rPr>
            </w:pPr>
            <w:r>
              <w:rPr>
                <w:rFonts w:eastAsia="TimesNewRomanPSMT"/>
                <w:b/>
                <w:bCs/>
              </w:rPr>
              <w:t>Рок испоруке</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B751D9">
            <w:pPr>
              <w:snapToGrid w:val="0"/>
              <w:jc w:val="both"/>
              <w:rPr>
                <w:rFonts w:eastAsia="TimesNewRomanPSMT"/>
                <w:bCs/>
                <w:color w:val="FF0000"/>
                <w:lang w:val="ru-RU"/>
              </w:rPr>
            </w:pPr>
          </w:p>
        </w:tc>
      </w:tr>
      <w:tr w:rsidR="00F845C3" w:rsidRPr="00C56438" w:rsidTr="00F845C3">
        <w:tc>
          <w:tcPr>
            <w:tcW w:w="4053" w:type="dxa"/>
            <w:tcBorders>
              <w:top w:val="single" w:sz="4" w:space="0" w:color="000000"/>
              <w:left w:val="single" w:sz="4" w:space="0" w:color="000000"/>
              <w:bottom w:val="single" w:sz="4" w:space="0" w:color="000000"/>
            </w:tcBorders>
            <w:shd w:val="clear" w:color="auto" w:fill="auto"/>
          </w:tcPr>
          <w:p w:rsidR="00F845C3" w:rsidRPr="0057725A" w:rsidRDefault="003B4755" w:rsidP="00B751D9">
            <w:pPr>
              <w:jc w:val="both"/>
              <w:rPr>
                <w:rFonts w:eastAsia="TimesNewRomanPSMT"/>
                <w:b/>
                <w:bCs/>
              </w:rPr>
            </w:pPr>
            <w:r>
              <w:rPr>
                <w:rFonts w:eastAsia="TimesNewRomanPSMT"/>
                <w:b/>
                <w:bCs/>
              </w:rPr>
              <w:t>Место и начин испоруке</w:t>
            </w:r>
          </w:p>
        </w:tc>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F845C3" w:rsidRPr="00F845C3" w:rsidRDefault="00F845C3" w:rsidP="00B751D9">
            <w:pPr>
              <w:snapToGrid w:val="0"/>
              <w:jc w:val="both"/>
              <w:rPr>
                <w:rFonts w:eastAsia="TimesNewRomanPSMT"/>
                <w:bCs/>
                <w:color w:val="FF0000"/>
                <w:lang w:val="ru-RU"/>
              </w:rPr>
            </w:pPr>
          </w:p>
        </w:tc>
      </w:tr>
    </w:tbl>
    <w:p w:rsidR="00120D4E" w:rsidRDefault="00120D4E" w:rsidP="0057725A">
      <w:pPr>
        <w:ind w:left="-284" w:right="-188"/>
        <w:jc w:val="both"/>
        <w:rPr>
          <w:b/>
          <w:bCs/>
          <w:i/>
          <w:iCs/>
          <w:u w:val="single"/>
        </w:rPr>
      </w:pPr>
    </w:p>
    <w:p w:rsidR="00BD0C85" w:rsidRDefault="00B751D9" w:rsidP="0057725A">
      <w:pPr>
        <w:ind w:left="-284" w:right="-188"/>
        <w:jc w:val="both"/>
        <w:rPr>
          <w:b/>
          <w:bCs/>
          <w:i/>
          <w:iCs/>
          <w:u w:val="single"/>
        </w:rPr>
      </w:pPr>
      <w:r>
        <w:rPr>
          <w:b/>
          <w:bCs/>
          <w:i/>
          <w:iCs/>
          <w:u w:val="single"/>
        </w:rPr>
        <w:t>Напомене:</w:t>
      </w:r>
    </w:p>
    <w:p w:rsidR="0057725A" w:rsidRPr="0057725A" w:rsidRDefault="00B751D9" w:rsidP="0057725A">
      <w:pPr>
        <w:ind w:left="-284" w:right="-188"/>
        <w:jc w:val="both"/>
        <w:rPr>
          <w:i/>
          <w:iCs/>
        </w:rPr>
      </w:pPr>
      <w:r>
        <w:rPr>
          <w:i/>
          <w:iCs/>
          <w:sz w:val="22"/>
          <w:szCs w:val="22"/>
        </w:rPr>
        <w:t>Образац понуде понуђач мора да попуни, овери печатом и потпише, чиме потврђује да су тачни подаци који су у обрасцу наведени.Уколико понуђачи подносе заједничку понуду</w:t>
      </w:r>
      <w:r w:rsidRPr="00B85CEE">
        <w:rPr>
          <w:i/>
          <w:iCs/>
          <w:sz w:val="22"/>
          <w:szCs w:val="22"/>
        </w:rPr>
        <w:t xml:space="preserve">, </w:t>
      </w:r>
      <w:r>
        <w:rPr>
          <w:i/>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rsidR="00120D4E" w:rsidRDefault="00120D4E" w:rsidP="00B751D9">
      <w:pPr>
        <w:jc w:val="both"/>
        <w:rPr>
          <w:iCs/>
          <w:sz w:val="22"/>
          <w:szCs w:val="22"/>
        </w:rPr>
      </w:pPr>
    </w:p>
    <w:p w:rsidR="00E152BB" w:rsidRPr="0057725A" w:rsidRDefault="00B751D9" w:rsidP="00B751D9">
      <w:pPr>
        <w:jc w:val="both"/>
        <w:rPr>
          <w:rFonts w:eastAsia="TimesNewRomanPSMT"/>
          <w:bCs/>
          <w:sz w:val="22"/>
          <w:szCs w:val="22"/>
        </w:rPr>
      </w:pPr>
      <w:r w:rsidRPr="0057725A">
        <w:rPr>
          <w:iCs/>
          <w:sz w:val="22"/>
          <w:szCs w:val="22"/>
        </w:rPr>
        <w:t xml:space="preserve"> Датум:</w:t>
      </w:r>
      <w:r w:rsidRPr="0057725A">
        <w:rPr>
          <w:rFonts w:eastAsia="TimesNewRomanPSMT"/>
          <w:bCs/>
          <w:sz w:val="22"/>
          <w:szCs w:val="22"/>
        </w:rPr>
        <w:tab/>
      </w:r>
      <w:r w:rsidRPr="0057725A">
        <w:rPr>
          <w:rFonts w:eastAsia="TimesNewRomanPSMT"/>
          <w:bCs/>
          <w:sz w:val="22"/>
          <w:szCs w:val="22"/>
        </w:rPr>
        <w:tab/>
      </w:r>
      <w:r w:rsidRPr="0057725A">
        <w:rPr>
          <w:rFonts w:eastAsia="TimesNewRomanPSMT"/>
          <w:bCs/>
          <w:sz w:val="22"/>
          <w:szCs w:val="22"/>
        </w:rPr>
        <w:tab/>
      </w:r>
      <w:r w:rsidRPr="0057725A">
        <w:rPr>
          <w:rFonts w:eastAsia="TimesNewRomanPSMT"/>
          <w:bCs/>
          <w:sz w:val="22"/>
          <w:szCs w:val="22"/>
        </w:rPr>
        <w:tab/>
      </w:r>
      <w:r w:rsidRPr="0057725A">
        <w:rPr>
          <w:rFonts w:eastAsia="TimesNewRomanPSMT"/>
          <w:bCs/>
          <w:sz w:val="22"/>
          <w:szCs w:val="22"/>
        </w:rPr>
        <w:tab/>
        <w:t>Понуђач:</w:t>
      </w:r>
    </w:p>
    <w:p w:rsidR="00E152BB" w:rsidRPr="0057725A" w:rsidRDefault="00B751D9" w:rsidP="00E152BB">
      <w:pPr>
        <w:ind w:left="2880" w:firstLine="720"/>
        <w:jc w:val="both"/>
        <w:rPr>
          <w:rFonts w:eastAsia="TimesNewRomanPS-BoldMT"/>
          <w:b/>
          <w:bCs/>
          <w:i/>
          <w:iCs/>
          <w:color w:val="002060"/>
          <w:sz w:val="22"/>
          <w:szCs w:val="22"/>
        </w:rPr>
      </w:pPr>
      <w:r w:rsidRPr="0057725A">
        <w:rPr>
          <w:rFonts w:eastAsia="TimesNewRomanPSMT"/>
          <w:bCs/>
          <w:sz w:val="22"/>
          <w:szCs w:val="22"/>
        </w:rPr>
        <w:t>M. П</w:t>
      </w:r>
      <w:r w:rsidR="00E152BB" w:rsidRPr="0057725A">
        <w:rPr>
          <w:rFonts w:eastAsia="TimesNewRomanPSMT"/>
          <w:bCs/>
          <w:sz w:val="22"/>
          <w:szCs w:val="22"/>
        </w:rPr>
        <w:t>.</w:t>
      </w:r>
    </w:p>
    <w:p w:rsidR="00F845C3" w:rsidRDefault="00E152BB" w:rsidP="0057725A">
      <w:pPr>
        <w:jc w:val="both"/>
        <w:rPr>
          <w:rFonts w:eastAsia="TimesNewRomanPS-BoldMT"/>
          <w:b/>
          <w:bCs/>
          <w:i/>
          <w:iCs/>
          <w:color w:val="002060"/>
          <w:sz w:val="22"/>
          <w:szCs w:val="22"/>
        </w:rPr>
      </w:pPr>
      <w:r w:rsidRPr="0057725A">
        <w:rPr>
          <w:rFonts w:eastAsia="TimesNewRomanPS-BoldMT"/>
          <w:b/>
          <w:bCs/>
          <w:i/>
          <w:iCs/>
          <w:color w:val="002060"/>
          <w:sz w:val="22"/>
          <w:szCs w:val="22"/>
        </w:rPr>
        <w:t>_____________________________</w:t>
      </w:r>
      <w:r w:rsidRPr="0057725A">
        <w:rPr>
          <w:rFonts w:eastAsia="TimesNewRomanPS-BoldMT"/>
          <w:b/>
          <w:bCs/>
          <w:i/>
          <w:iCs/>
          <w:color w:val="002060"/>
          <w:sz w:val="22"/>
          <w:szCs w:val="22"/>
        </w:rPr>
        <w:tab/>
      </w:r>
      <w:r w:rsidRPr="0057725A">
        <w:rPr>
          <w:rFonts w:eastAsia="TimesNewRomanPS-BoldMT"/>
          <w:b/>
          <w:bCs/>
          <w:i/>
          <w:iCs/>
          <w:color w:val="002060"/>
          <w:sz w:val="22"/>
          <w:szCs w:val="22"/>
        </w:rPr>
        <w:tab/>
      </w:r>
      <w:r w:rsidRPr="0057725A">
        <w:rPr>
          <w:rFonts w:eastAsia="TimesNewRomanPS-BoldMT"/>
          <w:b/>
          <w:bCs/>
          <w:i/>
          <w:iCs/>
          <w:color w:val="002060"/>
          <w:sz w:val="22"/>
          <w:szCs w:val="22"/>
        </w:rPr>
        <w:tab/>
      </w:r>
      <w:r w:rsidR="0057725A">
        <w:rPr>
          <w:rFonts w:eastAsia="TimesNewRomanPS-BoldMT"/>
          <w:b/>
          <w:bCs/>
          <w:i/>
          <w:iCs/>
          <w:color w:val="002060"/>
          <w:sz w:val="22"/>
          <w:szCs w:val="22"/>
        </w:rPr>
        <w:t>_______________________________</w:t>
      </w:r>
    </w:p>
    <w:p w:rsidR="00120D4E" w:rsidRDefault="00120D4E" w:rsidP="0057725A">
      <w:pPr>
        <w:jc w:val="both"/>
        <w:rPr>
          <w:rFonts w:eastAsia="TimesNewRomanPS-BoldMT"/>
          <w:b/>
          <w:bCs/>
          <w:i/>
          <w:iCs/>
          <w:color w:val="002060"/>
          <w:sz w:val="22"/>
          <w:szCs w:val="22"/>
        </w:rPr>
      </w:pPr>
    </w:p>
    <w:p w:rsidR="00120D4E" w:rsidRDefault="00120D4E">
      <w:pPr>
        <w:suppressAutoHyphens w:val="0"/>
        <w:spacing w:after="160" w:line="259" w:lineRule="auto"/>
        <w:rPr>
          <w:rFonts w:eastAsia="TimesNewRomanPS-BoldMT"/>
          <w:b/>
          <w:bCs/>
          <w:i/>
          <w:iCs/>
          <w:color w:val="002060"/>
          <w:sz w:val="22"/>
          <w:szCs w:val="22"/>
        </w:rPr>
      </w:pPr>
      <w:r>
        <w:rPr>
          <w:rFonts w:eastAsia="TimesNewRomanPS-BoldMT"/>
          <w:b/>
          <w:bCs/>
          <w:i/>
          <w:iCs/>
          <w:color w:val="002060"/>
          <w:sz w:val="22"/>
          <w:szCs w:val="22"/>
        </w:rPr>
        <w:br w:type="page"/>
      </w:r>
    </w:p>
    <w:p w:rsidR="0057725A" w:rsidRDefault="0057725A" w:rsidP="0057725A">
      <w:pPr>
        <w:shd w:val="clear" w:color="auto" w:fill="A8D08D" w:themeFill="accent6" w:themeFillTint="99"/>
        <w:rPr>
          <w:rFonts w:ascii="Cambria" w:hAnsi="Cambria"/>
          <w:b/>
        </w:rPr>
      </w:pPr>
    </w:p>
    <w:p w:rsidR="00902DA8" w:rsidRPr="00902DA8" w:rsidRDefault="00902DA8" w:rsidP="0057725A">
      <w:pPr>
        <w:shd w:val="clear" w:color="auto" w:fill="A8D08D" w:themeFill="accent6" w:themeFillTint="99"/>
        <w:rPr>
          <w:rFonts w:ascii="Cambria" w:hAnsi="Cambria"/>
          <w:b/>
        </w:rPr>
      </w:pPr>
      <w:r w:rsidRPr="00902DA8">
        <w:rPr>
          <w:rFonts w:ascii="Cambria" w:hAnsi="Cambria"/>
          <w:b/>
        </w:rPr>
        <w:t>Партија</w:t>
      </w:r>
      <w:r w:rsidR="0057725A">
        <w:rPr>
          <w:rFonts w:ascii="Cambria" w:hAnsi="Cambria"/>
          <w:b/>
        </w:rPr>
        <w:t xml:space="preserve"> 2. Енергени (Пелет</w:t>
      </w:r>
      <w:r w:rsidRPr="00902DA8">
        <w:rPr>
          <w:rFonts w:ascii="Cambria" w:hAnsi="Cambria"/>
          <w:b/>
        </w:rPr>
        <w:t>)</w:t>
      </w:r>
    </w:p>
    <w:p w:rsidR="00902DA8" w:rsidRPr="00902DA8" w:rsidRDefault="00902DA8" w:rsidP="0057725A">
      <w:pPr>
        <w:shd w:val="clear" w:color="auto" w:fill="A8D08D" w:themeFill="accent6" w:themeFillTint="99"/>
        <w:jc w:val="both"/>
        <w:rPr>
          <w:rFonts w:eastAsia="TimesNewRomanPSMT"/>
          <w:b/>
          <w:sz w:val="28"/>
        </w:rPr>
      </w:pPr>
    </w:p>
    <w:p w:rsidR="00F845C3" w:rsidRDefault="00F845C3" w:rsidP="00902DA8">
      <w:pPr>
        <w:rPr>
          <w:i/>
          <w:iCs/>
        </w:rPr>
      </w:pPr>
    </w:p>
    <w:p w:rsidR="00F845C3" w:rsidRDefault="00F845C3" w:rsidP="00F845C3">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2012"/>
        <w:gridCol w:w="833"/>
        <w:gridCol w:w="1300"/>
        <w:gridCol w:w="1072"/>
        <w:gridCol w:w="1067"/>
        <w:gridCol w:w="1044"/>
        <w:gridCol w:w="1208"/>
      </w:tblGrid>
      <w:tr w:rsidR="000505EA" w:rsidRPr="00612B2E" w:rsidTr="00981E3A">
        <w:tc>
          <w:tcPr>
            <w:tcW w:w="706" w:type="dxa"/>
          </w:tcPr>
          <w:p w:rsidR="000505EA" w:rsidRPr="001F490B" w:rsidRDefault="000505EA" w:rsidP="000505EA">
            <w:pPr>
              <w:jc w:val="center"/>
              <w:rPr>
                <w:b/>
                <w:iCs/>
              </w:rPr>
            </w:pPr>
            <w:r>
              <w:rPr>
                <w:b/>
                <w:iCs/>
              </w:rPr>
              <w:t>Р. бр.</w:t>
            </w:r>
          </w:p>
        </w:tc>
        <w:tc>
          <w:tcPr>
            <w:tcW w:w="2012" w:type="dxa"/>
          </w:tcPr>
          <w:p w:rsidR="000505EA" w:rsidRPr="001F490B" w:rsidRDefault="000505EA" w:rsidP="000505EA">
            <w:pPr>
              <w:jc w:val="center"/>
              <w:rPr>
                <w:b/>
                <w:iCs/>
              </w:rPr>
            </w:pPr>
            <w:r>
              <w:rPr>
                <w:b/>
                <w:iCs/>
              </w:rPr>
              <w:t>Назив добра</w:t>
            </w:r>
          </w:p>
        </w:tc>
        <w:tc>
          <w:tcPr>
            <w:tcW w:w="833" w:type="dxa"/>
          </w:tcPr>
          <w:p w:rsidR="000505EA" w:rsidRPr="00612B2E" w:rsidRDefault="00981E3A" w:rsidP="000505EA">
            <w:pPr>
              <w:jc w:val="center"/>
              <w:rPr>
                <w:b/>
                <w:iCs/>
              </w:rPr>
            </w:pPr>
            <w:r>
              <w:rPr>
                <w:b/>
                <w:iCs/>
              </w:rPr>
              <w:t xml:space="preserve">Јед. </w:t>
            </w:r>
            <w:r w:rsidR="000505EA">
              <w:rPr>
                <w:b/>
                <w:iCs/>
              </w:rPr>
              <w:t>мере</w:t>
            </w:r>
          </w:p>
        </w:tc>
        <w:tc>
          <w:tcPr>
            <w:tcW w:w="1300" w:type="dxa"/>
            <w:vAlign w:val="center"/>
          </w:tcPr>
          <w:p w:rsidR="000505EA" w:rsidRPr="00612B2E" w:rsidRDefault="000505EA" w:rsidP="000505EA">
            <w:pPr>
              <w:jc w:val="center"/>
              <w:rPr>
                <w:b/>
                <w:iCs/>
              </w:rPr>
            </w:pPr>
            <w:r>
              <w:rPr>
                <w:b/>
                <w:iCs/>
              </w:rPr>
              <w:t>Количина</w:t>
            </w:r>
          </w:p>
        </w:tc>
        <w:tc>
          <w:tcPr>
            <w:tcW w:w="1072" w:type="dxa"/>
            <w:vAlign w:val="center"/>
          </w:tcPr>
          <w:p w:rsidR="000505EA" w:rsidRPr="00F845C3" w:rsidRDefault="000505EA" w:rsidP="000505EA">
            <w:pPr>
              <w:jc w:val="center"/>
              <w:rPr>
                <w:b/>
                <w:iCs/>
              </w:rPr>
            </w:pPr>
            <w:r w:rsidRPr="00F845C3">
              <w:rPr>
                <w:b/>
                <w:iCs/>
                <w:sz w:val="22"/>
                <w:szCs w:val="22"/>
              </w:rPr>
              <w:t>Цена по јед.мере без ПДВ-а</w:t>
            </w:r>
          </w:p>
        </w:tc>
        <w:tc>
          <w:tcPr>
            <w:tcW w:w="1067" w:type="dxa"/>
            <w:vAlign w:val="center"/>
          </w:tcPr>
          <w:p w:rsidR="000505EA" w:rsidRPr="00F845C3" w:rsidRDefault="000505EA" w:rsidP="000505EA">
            <w:pPr>
              <w:jc w:val="center"/>
              <w:rPr>
                <w:b/>
                <w:iCs/>
              </w:rPr>
            </w:pPr>
            <w:r w:rsidRPr="00F845C3">
              <w:rPr>
                <w:b/>
                <w:iCs/>
                <w:sz w:val="22"/>
                <w:szCs w:val="22"/>
              </w:rPr>
              <w:t>Укупно без ПДВ-а</w:t>
            </w:r>
          </w:p>
        </w:tc>
        <w:tc>
          <w:tcPr>
            <w:tcW w:w="1044" w:type="dxa"/>
            <w:vAlign w:val="center"/>
          </w:tcPr>
          <w:p w:rsidR="000505EA" w:rsidRPr="00F845C3" w:rsidRDefault="000505EA" w:rsidP="000505EA">
            <w:pPr>
              <w:rPr>
                <w:b/>
                <w:iCs/>
              </w:rPr>
            </w:pPr>
            <w:r>
              <w:rPr>
                <w:b/>
                <w:iCs/>
                <w:sz w:val="22"/>
                <w:szCs w:val="22"/>
              </w:rPr>
              <w:t xml:space="preserve">   ПДВ</w:t>
            </w:r>
          </w:p>
        </w:tc>
        <w:tc>
          <w:tcPr>
            <w:tcW w:w="1208" w:type="dxa"/>
            <w:vAlign w:val="center"/>
          </w:tcPr>
          <w:p w:rsidR="000505EA" w:rsidRPr="00F845C3" w:rsidRDefault="000505EA" w:rsidP="000505EA">
            <w:pPr>
              <w:jc w:val="center"/>
              <w:rPr>
                <w:b/>
                <w:iCs/>
              </w:rPr>
            </w:pPr>
            <w:r w:rsidRPr="00F845C3">
              <w:rPr>
                <w:b/>
                <w:iCs/>
                <w:sz w:val="22"/>
                <w:szCs w:val="22"/>
              </w:rPr>
              <w:t>УКУПНО СА ПДВ-ом</w:t>
            </w:r>
          </w:p>
        </w:tc>
      </w:tr>
      <w:tr w:rsidR="000505EA" w:rsidRPr="00612B2E" w:rsidTr="00981E3A">
        <w:tc>
          <w:tcPr>
            <w:tcW w:w="706" w:type="dxa"/>
          </w:tcPr>
          <w:p w:rsidR="000505EA" w:rsidRDefault="000505EA" w:rsidP="000505EA">
            <w:pPr>
              <w:jc w:val="center"/>
              <w:rPr>
                <w:b/>
                <w:iCs/>
              </w:rPr>
            </w:pPr>
          </w:p>
        </w:tc>
        <w:tc>
          <w:tcPr>
            <w:tcW w:w="2012" w:type="dxa"/>
          </w:tcPr>
          <w:p w:rsidR="000505EA" w:rsidRPr="00612B2E" w:rsidRDefault="000505EA" w:rsidP="000505EA">
            <w:pPr>
              <w:jc w:val="center"/>
              <w:rPr>
                <w:iCs/>
              </w:rPr>
            </w:pPr>
            <w:r w:rsidRPr="00612B2E">
              <w:rPr>
                <w:iCs/>
                <w:sz w:val="22"/>
                <w:szCs w:val="22"/>
              </w:rPr>
              <w:t>1</w:t>
            </w:r>
          </w:p>
        </w:tc>
        <w:tc>
          <w:tcPr>
            <w:tcW w:w="833" w:type="dxa"/>
          </w:tcPr>
          <w:p w:rsidR="000505EA" w:rsidRPr="00612B2E" w:rsidRDefault="000505EA" w:rsidP="000505EA">
            <w:pPr>
              <w:jc w:val="center"/>
              <w:rPr>
                <w:iCs/>
              </w:rPr>
            </w:pPr>
            <w:r>
              <w:rPr>
                <w:iCs/>
                <w:sz w:val="22"/>
                <w:szCs w:val="22"/>
              </w:rPr>
              <w:t>2</w:t>
            </w:r>
          </w:p>
        </w:tc>
        <w:tc>
          <w:tcPr>
            <w:tcW w:w="1300" w:type="dxa"/>
          </w:tcPr>
          <w:p w:rsidR="000505EA" w:rsidRPr="00612B2E" w:rsidRDefault="000505EA" w:rsidP="000505EA">
            <w:pPr>
              <w:jc w:val="center"/>
              <w:rPr>
                <w:iCs/>
              </w:rPr>
            </w:pPr>
            <w:r>
              <w:rPr>
                <w:iCs/>
                <w:sz w:val="22"/>
                <w:szCs w:val="22"/>
              </w:rPr>
              <w:t>3</w:t>
            </w:r>
          </w:p>
        </w:tc>
        <w:tc>
          <w:tcPr>
            <w:tcW w:w="1072" w:type="dxa"/>
          </w:tcPr>
          <w:p w:rsidR="000505EA" w:rsidRPr="00612B2E" w:rsidRDefault="000505EA" w:rsidP="000505EA">
            <w:pPr>
              <w:jc w:val="center"/>
              <w:rPr>
                <w:iCs/>
              </w:rPr>
            </w:pPr>
            <w:r>
              <w:rPr>
                <w:iCs/>
                <w:sz w:val="22"/>
                <w:szCs w:val="22"/>
              </w:rPr>
              <w:t>4</w:t>
            </w:r>
          </w:p>
        </w:tc>
        <w:tc>
          <w:tcPr>
            <w:tcW w:w="1067" w:type="dxa"/>
          </w:tcPr>
          <w:p w:rsidR="000505EA" w:rsidRPr="00612B2E" w:rsidRDefault="000505EA" w:rsidP="000505EA">
            <w:pPr>
              <w:jc w:val="center"/>
              <w:rPr>
                <w:iCs/>
              </w:rPr>
            </w:pPr>
            <w:r>
              <w:rPr>
                <w:iCs/>
                <w:sz w:val="22"/>
                <w:szCs w:val="22"/>
              </w:rPr>
              <w:t>5</w:t>
            </w:r>
          </w:p>
        </w:tc>
        <w:tc>
          <w:tcPr>
            <w:tcW w:w="1044" w:type="dxa"/>
          </w:tcPr>
          <w:p w:rsidR="000505EA" w:rsidRPr="00612B2E" w:rsidRDefault="000505EA" w:rsidP="000505EA">
            <w:pPr>
              <w:jc w:val="center"/>
              <w:rPr>
                <w:iCs/>
              </w:rPr>
            </w:pPr>
            <w:r>
              <w:rPr>
                <w:iCs/>
                <w:sz w:val="22"/>
                <w:szCs w:val="22"/>
              </w:rPr>
              <w:t>6</w:t>
            </w:r>
          </w:p>
        </w:tc>
        <w:tc>
          <w:tcPr>
            <w:tcW w:w="1208" w:type="dxa"/>
          </w:tcPr>
          <w:p w:rsidR="000505EA" w:rsidRPr="00612B2E" w:rsidRDefault="000505EA" w:rsidP="000505EA">
            <w:pPr>
              <w:jc w:val="center"/>
              <w:rPr>
                <w:iCs/>
              </w:rPr>
            </w:pPr>
            <w:r>
              <w:rPr>
                <w:iCs/>
                <w:sz w:val="22"/>
                <w:szCs w:val="22"/>
              </w:rPr>
              <w:t>7</w:t>
            </w:r>
          </w:p>
        </w:tc>
      </w:tr>
      <w:tr w:rsidR="000505EA" w:rsidRPr="00612B2E" w:rsidTr="00981E3A">
        <w:trPr>
          <w:trHeight w:val="409"/>
        </w:trPr>
        <w:tc>
          <w:tcPr>
            <w:tcW w:w="706" w:type="dxa"/>
            <w:vAlign w:val="center"/>
          </w:tcPr>
          <w:p w:rsidR="000505EA" w:rsidRPr="001F490B" w:rsidRDefault="000505EA" w:rsidP="00B751D9">
            <w:pPr>
              <w:jc w:val="center"/>
              <w:rPr>
                <w:iCs/>
              </w:rPr>
            </w:pPr>
            <w:r>
              <w:rPr>
                <w:iCs/>
              </w:rPr>
              <w:t>1.</w:t>
            </w:r>
          </w:p>
        </w:tc>
        <w:tc>
          <w:tcPr>
            <w:tcW w:w="2012" w:type="dxa"/>
            <w:vAlign w:val="center"/>
          </w:tcPr>
          <w:p w:rsidR="000505EA" w:rsidRPr="00981E3A" w:rsidRDefault="000505EA" w:rsidP="00B751D9">
            <w:pPr>
              <w:jc w:val="center"/>
              <w:rPr>
                <w:iCs/>
              </w:rPr>
            </w:pPr>
            <w:r>
              <w:rPr>
                <w:iCs/>
              </w:rPr>
              <w:t>Пелет</w:t>
            </w:r>
            <w:r w:rsidR="00981E3A">
              <w:rPr>
                <w:iCs/>
              </w:rPr>
              <w:t xml:space="preserve"> (од дрвне био масе)</w:t>
            </w:r>
          </w:p>
        </w:tc>
        <w:tc>
          <w:tcPr>
            <w:tcW w:w="833" w:type="dxa"/>
            <w:vAlign w:val="center"/>
          </w:tcPr>
          <w:p w:rsidR="000505EA" w:rsidRPr="00C25A6F" w:rsidRDefault="000505EA" w:rsidP="00B751D9">
            <w:pPr>
              <w:jc w:val="center"/>
              <w:rPr>
                <w:iCs/>
              </w:rPr>
            </w:pPr>
            <w:r>
              <w:rPr>
                <w:iCs/>
              </w:rPr>
              <w:t>тона</w:t>
            </w:r>
          </w:p>
        </w:tc>
        <w:tc>
          <w:tcPr>
            <w:tcW w:w="1300" w:type="dxa"/>
            <w:vAlign w:val="center"/>
          </w:tcPr>
          <w:p w:rsidR="000505EA" w:rsidRPr="006C3B54" w:rsidRDefault="006C3B54" w:rsidP="00B751D9">
            <w:pPr>
              <w:jc w:val="center"/>
              <w:rPr>
                <w:iCs/>
              </w:rPr>
            </w:pPr>
            <w:r>
              <w:rPr>
                <w:iCs/>
              </w:rPr>
              <w:t>52</w:t>
            </w:r>
          </w:p>
        </w:tc>
        <w:tc>
          <w:tcPr>
            <w:tcW w:w="1072" w:type="dxa"/>
          </w:tcPr>
          <w:p w:rsidR="000505EA" w:rsidRDefault="000505EA" w:rsidP="00B751D9">
            <w:pPr>
              <w:jc w:val="center"/>
              <w:rPr>
                <w:iCs/>
              </w:rPr>
            </w:pPr>
          </w:p>
        </w:tc>
        <w:tc>
          <w:tcPr>
            <w:tcW w:w="1067" w:type="dxa"/>
          </w:tcPr>
          <w:p w:rsidR="000505EA" w:rsidRDefault="000505EA" w:rsidP="00B751D9">
            <w:pPr>
              <w:jc w:val="center"/>
              <w:rPr>
                <w:iCs/>
              </w:rPr>
            </w:pPr>
          </w:p>
        </w:tc>
        <w:tc>
          <w:tcPr>
            <w:tcW w:w="1044" w:type="dxa"/>
          </w:tcPr>
          <w:p w:rsidR="000505EA" w:rsidRDefault="000505EA" w:rsidP="00B751D9">
            <w:pPr>
              <w:jc w:val="center"/>
              <w:rPr>
                <w:iCs/>
              </w:rPr>
            </w:pPr>
          </w:p>
        </w:tc>
        <w:tc>
          <w:tcPr>
            <w:tcW w:w="1208" w:type="dxa"/>
          </w:tcPr>
          <w:p w:rsidR="000505EA" w:rsidRDefault="000505EA" w:rsidP="00B751D9">
            <w:pPr>
              <w:jc w:val="center"/>
              <w:rPr>
                <w:iCs/>
              </w:rPr>
            </w:pPr>
          </w:p>
        </w:tc>
      </w:tr>
      <w:tr w:rsidR="000505EA" w:rsidRPr="00612B2E" w:rsidTr="00981E3A">
        <w:trPr>
          <w:trHeight w:val="435"/>
        </w:trPr>
        <w:tc>
          <w:tcPr>
            <w:tcW w:w="5923" w:type="dxa"/>
            <w:gridSpan w:val="5"/>
            <w:vAlign w:val="center"/>
          </w:tcPr>
          <w:p w:rsidR="000505EA" w:rsidRDefault="000505EA" w:rsidP="00B751D9">
            <w:pPr>
              <w:jc w:val="center"/>
              <w:rPr>
                <w:iCs/>
              </w:rPr>
            </w:pPr>
          </w:p>
          <w:p w:rsidR="000505EA" w:rsidRPr="0057725A" w:rsidRDefault="008F78B0" w:rsidP="0057725A">
            <w:pPr>
              <w:jc w:val="center"/>
              <w:rPr>
                <w:iCs/>
              </w:rPr>
            </w:pPr>
            <w:r>
              <w:rPr>
                <w:iCs/>
              </w:rPr>
              <w:t xml:space="preserve">                                                                           У к у п н о:</w:t>
            </w:r>
          </w:p>
        </w:tc>
        <w:tc>
          <w:tcPr>
            <w:tcW w:w="1067" w:type="dxa"/>
          </w:tcPr>
          <w:p w:rsidR="000505EA" w:rsidRDefault="000505EA" w:rsidP="00B751D9">
            <w:pPr>
              <w:jc w:val="center"/>
              <w:rPr>
                <w:iCs/>
              </w:rPr>
            </w:pPr>
          </w:p>
        </w:tc>
        <w:tc>
          <w:tcPr>
            <w:tcW w:w="1044" w:type="dxa"/>
          </w:tcPr>
          <w:p w:rsidR="000505EA" w:rsidRDefault="000505EA" w:rsidP="00B751D9">
            <w:pPr>
              <w:jc w:val="center"/>
              <w:rPr>
                <w:iCs/>
              </w:rPr>
            </w:pPr>
          </w:p>
        </w:tc>
        <w:tc>
          <w:tcPr>
            <w:tcW w:w="1208" w:type="dxa"/>
          </w:tcPr>
          <w:p w:rsidR="000505EA" w:rsidRDefault="000505EA" w:rsidP="00B751D9">
            <w:pPr>
              <w:jc w:val="center"/>
              <w:rPr>
                <w:iCs/>
              </w:rPr>
            </w:pPr>
          </w:p>
        </w:tc>
      </w:tr>
    </w:tbl>
    <w:p w:rsidR="00F845C3" w:rsidRDefault="00F845C3" w:rsidP="00E152BB">
      <w:pPr>
        <w:jc w:val="center"/>
        <w:rPr>
          <w:i/>
          <w:iCs/>
        </w:rPr>
      </w:pPr>
    </w:p>
    <w:p w:rsidR="003B4755" w:rsidRDefault="003B4755" w:rsidP="003B4755">
      <w:pPr>
        <w:numPr>
          <w:ilvl w:val="0"/>
          <w:numId w:val="20"/>
        </w:numPr>
        <w:jc w:val="both"/>
      </w:pPr>
      <w:r>
        <w:t>У колону 4.потребно је уписати цену по јединици мере, без ПДВ-а;</w:t>
      </w:r>
    </w:p>
    <w:p w:rsidR="003B4755" w:rsidRDefault="003B4755" w:rsidP="003B4755">
      <w:pPr>
        <w:numPr>
          <w:ilvl w:val="0"/>
          <w:numId w:val="20"/>
        </w:numPr>
        <w:jc w:val="both"/>
      </w:pPr>
      <w:r>
        <w:t>У колону 5.потребно је уписати укупну цену без ПДВ-а цену из колоне 4.помножити са количином из колоне 3;</w:t>
      </w:r>
    </w:p>
    <w:p w:rsidR="003B4755" w:rsidRDefault="003B4755" w:rsidP="003B4755">
      <w:pPr>
        <w:numPr>
          <w:ilvl w:val="0"/>
          <w:numId w:val="20"/>
        </w:numPr>
        <w:jc w:val="both"/>
      </w:pPr>
      <w:r>
        <w:t xml:space="preserve">У колону 6.потребно је уписати </w:t>
      </w:r>
      <w:r w:rsidR="00821B2F">
        <w:t>износ ПДВ-а</w:t>
      </w:r>
      <w:r>
        <w:t>;</w:t>
      </w:r>
    </w:p>
    <w:p w:rsidR="008F78B0" w:rsidRPr="008831BC" w:rsidRDefault="003B4755" w:rsidP="008831BC">
      <w:pPr>
        <w:numPr>
          <w:ilvl w:val="0"/>
          <w:numId w:val="20"/>
        </w:numPr>
        <w:rPr>
          <w:i/>
          <w:iCs/>
          <w:sz w:val="16"/>
          <w:szCs w:val="16"/>
        </w:rPr>
      </w:pPr>
      <w:r>
        <w:t>У колону 7.потребно је уписати укуп</w:t>
      </w:r>
      <w:r w:rsidR="00821B2F">
        <w:t>ну цену са обрачунатим ПДВ-ом н</w:t>
      </w:r>
      <w:r w:rsidR="008831BC">
        <w:t xml:space="preserve">а цене из  </w:t>
      </w:r>
      <w:r>
        <w:t xml:space="preserve">колоне 5.додати износ ПДВ-а из колоне 6. </w:t>
      </w:r>
    </w:p>
    <w:p w:rsidR="008831BC" w:rsidRDefault="008831BC" w:rsidP="008831BC">
      <w:pPr>
        <w:ind w:left="360"/>
      </w:pPr>
    </w:p>
    <w:p w:rsidR="008831BC" w:rsidRPr="003B4755" w:rsidRDefault="008831BC" w:rsidP="008831BC">
      <w:pPr>
        <w:ind w:left="360"/>
        <w:rPr>
          <w:i/>
          <w:iCs/>
          <w:sz w:val="16"/>
          <w:szCs w:val="16"/>
        </w:rPr>
      </w:pPr>
    </w:p>
    <w:tbl>
      <w:tblPr>
        <w:tblW w:w="8106" w:type="dxa"/>
        <w:tblInd w:w="308" w:type="dxa"/>
        <w:tblLayout w:type="fixed"/>
        <w:tblLook w:val="0000"/>
      </w:tblPr>
      <w:tblGrid>
        <w:gridCol w:w="4053"/>
        <w:gridCol w:w="4053"/>
      </w:tblGrid>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Укупна цена без ПДВ-а</w:t>
            </w: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Default="00EA1D2F" w:rsidP="00B751D9">
            <w:pPr>
              <w:jc w:val="both"/>
              <w:rPr>
                <w:rFonts w:eastAsia="TimesNewRomanPSMT"/>
                <w:b/>
                <w:bCs/>
              </w:rPr>
            </w:pPr>
          </w:p>
          <w:p w:rsidR="00EA1D2F" w:rsidRPr="00F845C3" w:rsidRDefault="00EA1D2F" w:rsidP="00B751D9">
            <w:pPr>
              <w:jc w:val="both"/>
              <w:rPr>
                <w:rFonts w:eastAsia="TimesNewRomanPSMT"/>
                <w:b/>
                <w:bCs/>
              </w:rPr>
            </w:pPr>
          </w:p>
        </w:tc>
      </w:tr>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Укупна цена са ПДВ-ом</w:t>
            </w:r>
          </w:p>
          <w:p w:rsidR="00EA1D2F" w:rsidRPr="00F845C3" w:rsidRDefault="00EA1D2F" w:rsidP="00821B2F">
            <w:pPr>
              <w:jc w:val="center"/>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B751D9">
            <w:pPr>
              <w:jc w:val="both"/>
              <w:rPr>
                <w:rFonts w:eastAsia="TimesNewRomanPSMT"/>
                <w:b/>
                <w:bCs/>
              </w:rPr>
            </w:pPr>
          </w:p>
        </w:tc>
      </w:tr>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Рок и начин плаћања</w:t>
            </w:r>
          </w:p>
          <w:p w:rsidR="00EA1D2F" w:rsidRPr="00F845C3" w:rsidRDefault="00EA1D2F" w:rsidP="00164ACD">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B751D9">
            <w:pPr>
              <w:jc w:val="both"/>
              <w:rPr>
                <w:rFonts w:eastAsia="TimesNewRomanPSMT"/>
                <w:b/>
                <w:bCs/>
              </w:rPr>
            </w:pPr>
          </w:p>
        </w:tc>
      </w:tr>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Рок важења понуде</w:t>
            </w:r>
          </w:p>
          <w:p w:rsidR="00EA1D2F" w:rsidRPr="00F845C3" w:rsidRDefault="00EA1D2F" w:rsidP="00164ACD">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B751D9">
            <w:pPr>
              <w:jc w:val="both"/>
              <w:rPr>
                <w:rFonts w:eastAsia="TimesNewRomanPSMT"/>
                <w:b/>
                <w:bCs/>
              </w:rPr>
            </w:pPr>
          </w:p>
        </w:tc>
      </w:tr>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Рок испоруке</w:t>
            </w:r>
          </w:p>
          <w:p w:rsidR="00EA1D2F" w:rsidRPr="00F845C3" w:rsidRDefault="00EA1D2F" w:rsidP="00164ACD">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B751D9">
            <w:pPr>
              <w:jc w:val="both"/>
              <w:rPr>
                <w:rFonts w:eastAsia="TimesNewRomanPSMT"/>
                <w:b/>
                <w:bCs/>
              </w:rPr>
            </w:pPr>
          </w:p>
        </w:tc>
      </w:tr>
      <w:tr w:rsidR="00EA1D2F" w:rsidRPr="00C56438" w:rsidTr="00EA1D2F">
        <w:tc>
          <w:tcPr>
            <w:tcW w:w="4053" w:type="dxa"/>
            <w:tcBorders>
              <w:top w:val="single" w:sz="4" w:space="0" w:color="000000"/>
              <w:left w:val="single" w:sz="4" w:space="0" w:color="000000"/>
              <w:bottom w:val="single" w:sz="4" w:space="0" w:color="000000"/>
            </w:tcBorders>
          </w:tcPr>
          <w:p w:rsidR="00EA1D2F" w:rsidRPr="003B4755" w:rsidRDefault="00EA1D2F" w:rsidP="00164ACD">
            <w:pPr>
              <w:jc w:val="both"/>
              <w:rPr>
                <w:rFonts w:eastAsia="TimesNewRomanPSMT"/>
                <w:b/>
                <w:bCs/>
              </w:rPr>
            </w:pPr>
            <w:r>
              <w:rPr>
                <w:rFonts w:eastAsia="TimesNewRomanPSMT"/>
                <w:b/>
                <w:bCs/>
              </w:rPr>
              <w:t>Место и начин испоруке</w:t>
            </w:r>
          </w:p>
          <w:p w:rsidR="00EA1D2F" w:rsidRPr="00F845C3" w:rsidRDefault="00EA1D2F" w:rsidP="00164ACD">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B751D9">
            <w:pPr>
              <w:jc w:val="both"/>
              <w:rPr>
                <w:rFonts w:eastAsia="TimesNewRomanPSMT"/>
                <w:b/>
                <w:bCs/>
              </w:rPr>
            </w:pPr>
          </w:p>
        </w:tc>
      </w:tr>
    </w:tbl>
    <w:p w:rsidR="008831BC" w:rsidRDefault="008831BC" w:rsidP="000B772A">
      <w:pPr>
        <w:jc w:val="both"/>
        <w:rPr>
          <w:b/>
          <w:bCs/>
          <w:i/>
          <w:iCs/>
          <w:u w:val="single"/>
        </w:rPr>
      </w:pPr>
    </w:p>
    <w:p w:rsidR="000B772A" w:rsidRPr="00E70A9A" w:rsidRDefault="000B772A" w:rsidP="000B772A">
      <w:pPr>
        <w:jc w:val="both"/>
        <w:rPr>
          <w:i/>
          <w:iCs/>
        </w:rPr>
      </w:pPr>
      <w:r>
        <w:rPr>
          <w:b/>
          <w:bCs/>
          <w:i/>
          <w:iCs/>
          <w:u w:val="single"/>
        </w:rPr>
        <w:t>Напомене:</w:t>
      </w:r>
    </w:p>
    <w:p w:rsidR="000B772A" w:rsidRPr="00B85CEE" w:rsidRDefault="000B772A" w:rsidP="000B772A">
      <w:pPr>
        <w:jc w:val="both"/>
        <w:rPr>
          <w:i/>
          <w:iCs/>
          <w:sz w:val="22"/>
          <w:szCs w:val="22"/>
        </w:rPr>
      </w:pPr>
      <w:r>
        <w:rPr>
          <w:i/>
          <w:iCs/>
          <w:sz w:val="22"/>
          <w:szCs w:val="22"/>
        </w:rPr>
        <w:t>Образац понуде понуђач мора да попуни, овери печатом и потпише, чиме потврђује да су тачни подаци који су у обрасцу наведени.Уколико понуђачи подносе заједничку понуду</w:t>
      </w:r>
      <w:r w:rsidRPr="00B85CEE">
        <w:rPr>
          <w:i/>
          <w:iCs/>
          <w:sz w:val="22"/>
          <w:szCs w:val="22"/>
        </w:rPr>
        <w:t xml:space="preserve">, </w:t>
      </w:r>
      <w:r>
        <w:rPr>
          <w:i/>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rsidR="008F78B0" w:rsidRDefault="008F78B0" w:rsidP="008F78B0">
      <w:pPr>
        <w:jc w:val="center"/>
        <w:rPr>
          <w:i/>
          <w:iCs/>
        </w:rPr>
      </w:pPr>
    </w:p>
    <w:p w:rsidR="008831BC" w:rsidRPr="008831BC" w:rsidRDefault="008831BC" w:rsidP="008F78B0">
      <w:pPr>
        <w:jc w:val="center"/>
        <w:rPr>
          <w:i/>
          <w:iCs/>
        </w:rPr>
      </w:pPr>
    </w:p>
    <w:p w:rsidR="008F78B0" w:rsidRPr="00E70A9A" w:rsidRDefault="000B772A" w:rsidP="008F78B0">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8F78B0" w:rsidRPr="00E70A9A" w:rsidRDefault="000B772A" w:rsidP="008F78B0">
      <w:pPr>
        <w:ind w:left="2880" w:firstLine="720"/>
        <w:jc w:val="both"/>
        <w:rPr>
          <w:rFonts w:eastAsia="TimesNewRomanPS-BoldMT"/>
          <w:b/>
          <w:bCs/>
          <w:i/>
          <w:iCs/>
          <w:color w:val="002060"/>
        </w:rPr>
      </w:pPr>
      <w:r>
        <w:rPr>
          <w:rFonts w:eastAsia="TimesNewRomanPSMT"/>
          <w:bCs/>
        </w:rPr>
        <w:t>M. П</w:t>
      </w:r>
      <w:r w:rsidR="008F78B0" w:rsidRPr="00E70A9A">
        <w:rPr>
          <w:rFonts w:eastAsia="TimesNewRomanPSMT"/>
          <w:bCs/>
        </w:rPr>
        <w:t>.</w:t>
      </w:r>
    </w:p>
    <w:p w:rsidR="008F78B0" w:rsidRDefault="008F78B0" w:rsidP="008F78B0">
      <w:pPr>
        <w:jc w:val="both"/>
        <w:rPr>
          <w:rFonts w:eastAsia="TimesNewRomanPS-BoldMT"/>
          <w:b/>
          <w:bCs/>
          <w:i/>
          <w:iCs/>
          <w:color w:val="002060"/>
        </w:rPr>
      </w:pPr>
      <w:r w:rsidRPr="00E70A9A">
        <w:rPr>
          <w:rFonts w:eastAsia="TimesNewRomanPS-BoldMT"/>
          <w:b/>
          <w:bCs/>
          <w:i/>
          <w:iCs/>
          <w:color w:val="002060"/>
        </w:rPr>
        <w:t>_____________________________</w:t>
      </w:r>
      <w:r w:rsidRPr="00E70A9A">
        <w:rPr>
          <w:rFonts w:eastAsia="TimesNewRomanPS-BoldMT"/>
          <w:b/>
          <w:bCs/>
          <w:i/>
          <w:iCs/>
          <w:color w:val="002060"/>
        </w:rPr>
        <w:tab/>
      </w:r>
      <w:r w:rsidRPr="00E70A9A">
        <w:rPr>
          <w:rFonts w:eastAsia="TimesNewRomanPS-BoldMT"/>
          <w:b/>
          <w:bCs/>
          <w:i/>
          <w:iCs/>
          <w:color w:val="002060"/>
        </w:rPr>
        <w:tab/>
      </w:r>
      <w:r w:rsidRPr="00E70A9A">
        <w:rPr>
          <w:rFonts w:eastAsia="TimesNewRomanPS-BoldMT"/>
          <w:b/>
          <w:bCs/>
          <w:i/>
          <w:iCs/>
          <w:color w:val="002060"/>
        </w:rPr>
        <w:tab/>
        <w:t>________________________________</w:t>
      </w:r>
    </w:p>
    <w:p w:rsidR="0057725A" w:rsidRDefault="0057725A" w:rsidP="008F78B0">
      <w:pPr>
        <w:jc w:val="both"/>
        <w:rPr>
          <w:rFonts w:eastAsia="TimesNewRomanPS-BoldMT"/>
          <w:b/>
          <w:bCs/>
          <w:i/>
          <w:iCs/>
          <w:color w:val="002060"/>
        </w:rPr>
      </w:pPr>
    </w:p>
    <w:p w:rsidR="0057725A" w:rsidRDefault="0057725A" w:rsidP="008F78B0">
      <w:pPr>
        <w:jc w:val="both"/>
        <w:rPr>
          <w:rFonts w:eastAsia="TimesNewRomanPS-BoldMT"/>
          <w:b/>
          <w:bCs/>
          <w:i/>
          <w:iCs/>
          <w:color w:val="002060"/>
        </w:rPr>
      </w:pPr>
    </w:p>
    <w:p w:rsidR="008831BC" w:rsidRDefault="008831BC" w:rsidP="008831BC">
      <w:pPr>
        <w:shd w:val="clear" w:color="auto" w:fill="A8D08D" w:themeFill="accent6" w:themeFillTint="99"/>
        <w:rPr>
          <w:rFonts w:ascii="Cambria" w:hAnsi="Cambria"/>
          <w:b/>
        </w:rPr>
      </w:pPr>
    </w:p>
    <w:p w:rsidR="008831BC" w:rsidRDefault="008831BC" w:rsidP="008831BC">
      <w:pPr>
        <w:shd w:val="clear" w:color="auto" w:fill="A8D08D" w:themeFill="accent6" w:themeFillTint="99"/>
        <w:rPr>
          <w:rFonts w:ascii="Cambria" w:hAnsi="Cambria"/>
          <w:b/>
        </w:rPr>
      </w:pPr>
      <w:r w:rsidRPr="00902DA8">
        <w:rPr>
          <w:rFonts w:ascii="Cambria" w:hAnsi="Cambria"/>
          <w:b/>
        </w:rPr>
        <w:t>Партија</w:t>
      </w:r>
      <w:r>
        <w:rPr>
          <w:rFonts w:ascii="Cambria" w:hAnsi="Cambria"/>
          <w:b/>
        </w:rPr>
        <w:t xml:space="preserve"> 3. Енергени (дрво,угаљ</w:t>
      </w:r>
      <w:r w:rsidRPr="00902DA8">
        <w:rPr>
          <w:rFonts w:ascii="Cambria" w:hAnsi="Cambria"/>
          <w:b/>
        </w:rPr>
        <w:t>)</w:t>
      </w:r>
    </w:p>
    <w:p w:rsidR="008831BC" w:rsidRPr="008831BC" w:rsidRDefault="008831BC" w:rsidP="008831BC">
      <w:pPr>
        <w:shd w:val="clear" w:color="auto" w:fill="A8D08D" w:themeFill="accent6" w:themeFillTint="99"/>
        <w:rPr>
          <w:rFonts w:ascii="Cambria" w:hAnsi="Cambria"/>
          <w:b/>
        </w:rPr>
      </w:pPr>
    </w:p>
    <w:p w:rsidR="008831BC" w:rsidRPr="008831BC" w:rsidRDefault="008831BC" w:rsidP="008F78B0">
      <w:pPr>
        <w:jc w:val="both"/>
        <w:rPr>
          <w:rFonts w:eastAsia="TimesNewRomanPS-BoldMT"/>
          <w:b/>
          <w:bCs/>
          <w:i/>
          <w:iCs/>
          <w:color w:val="002060"/>
          <w:sz w:val="16"/>
          <w:szCs w:val="16"/>
        </w:rPr>
      </w:pPr>
    </w:p>
    <w:tbl>
      <w:tblPr>
        <w:tblpPr w:leftFromText="180" w:rightFromText="180" w:vertAnchor="text" w:horzAnchor="margin" w:tblpY="16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102"/>
        <w:gridCol w:w="743"/>
        <w:gridCol w:w="1300"/>
        <w:gridCol w:w="1072"/>
        <w:gridCol w:w="1131"/>
        <w:gridCol w:w="980"/>
        <w:gridCol w:w="1288"/>
      </w:tblGrid>
      <w:tr w:rsidR="0057725A" w:rsidTr="00981E3A">
        <w:trPr>
          <w:trHeight w:val="399"/>
        </w:trPr>
        <w:tc>
          <w:tcPr>
            <w:tcW w:w="706" w:type="dxa"/>
            <w:vAlign w:val="center"/>
          </w:tcPr>
          <w:p w:rsidR="0057725A" w:rsidRPr="001F490B" w:rsidRDefault="0057725A" w:rsidP="0057725A">
            <w:pPr>
              <w:jc w:val="center"/>
              <w:rPr>
                <w:iCs/>
              </w:rPr>
            </w:pPr>
            <w:r>
              <w:rPr>
                <w:iCs/>
              </w:rPr>
              <w:t>1.</w:t>
            </w:r>
          </w:p>
        </w:tc>
        <w:tc>
          <w:tcPr>
            <w:tcW w:w="2102" w:type="dxa"/>
            <w:vAlign w:val="center"/>
          </w:tcPr>
          <w:p w:rsidR="0057725A" w:rsidRPr="00731005" w:rsidRDefault="0057725A" w:rsidP="0057725A">
            <w:pPr>
              <w:ind w:right="-108"/>
              <w:jc w:val="center"/>
              <w:rPr>
                <w:iCs/>
              </w:rPr>
            </w:pPr>
            <w:r>
              <w:rPr>
                <w:iCs/>
              </w:rPr>
              <w:t>Дрво</w:t>
            </w:r>
            <w:r>
              <w:t xml:space="preserve"> (буква</w:t>
            </w:r>
            <w:r w:rsidR="00981E3A">
              <w:t xml:space="preserve"> прва класа</w:t>
            </w:r>
            <w:r>
              <w:t>)</w:t>
            </w:r>
          </w:p>
        </w:tc>
        <w:tc>
          <w:tcPr>
            <w:tcW w:w="743" w:type="dxa"/>
            <w:vAlign w:val="center"/>
          </w:tcPr>
          <w:p w:rsidR="0057725A" w:rsidRPr="001F490B" w:rsidRDefault="0057725A" w:rsidP="0057725A">
            <w:pPr>
              <w:jc w:val="center"/>
              <w:rPr>
                <w:iCs/>
              </w:rPr>
            </w:pPr>
            <w:r>
              <w:rPr>
                <w:iCs/>
              </w:rPr>
              <w:t>м</w:t>
            </w:r>
            <w:r w:rsidRPr="00C25A6F">
              <w:rPr>
                <w:iCs/>
                <w:vertAlign w:val="superscript"/>
              </w:rPr>
              <w:t>3</w:t>
            </w:r>
          </w:p>
        </w:tc>
        <w:tc>
          <w:tcPr>
            <w:tcW w:w="1300" w:type="dxa"/>
            <w:vAlign w:val="center"/>
          </w:tcPr>
          <w:p w:rsidR="0057725A" w:rsidRPr="001F490B" w:rsidRDefault="0057725A" w:rsidP="0057725A">
            <w:pPr>
              <w:jc w:val="center"/>
              <w:rPr>
                <w:iCs/>
              </w:rPr>
            </w:pPr>
            <w:r>
              <w:rPr>
                <w:iCs/>
              </w:rPr>
              <w:t>10</w:t>
            </w:r>
          </w:p>
        </w:tc>
        <w:tc>
          <w:tcPr>
            <w:tcW w:w="1072" w:type="dxa"/>
          </w:tcPr>
          <w:p w:rsidR="0057725A" w:rsidRDefault="0057725A" w:rsidP="0057725A">
            <w:pPr>
              <w:jc w:val="center"/>
              <w:rPr>
                <w:iCs/>
              </w:rPr>
            </w:pPr>
          </w:p>
        </w:tc>
        <w:tc>
          <w:tcPr>
            <w:tcW w:w="1131" w:type="dxa"/>
          </w:tcPr>
          <w:p w:rsidR="0057725A" w:rsidRDefault="0057725A" w:rsidP="0057725A">
            <w:pPr>
              <w:jc w:val="center"/>
              <w:rPr>
                <w:iCs/>
              </w:rPr>
            </w:pPr>
          </w:p>
        </w:tc>
        <w:tc>
          <w:tcPr>
            <w:tcW w:w="980" w:type="dxa"/>
          </w:tcPr>
          <w:p w:rsidR="0057725A" w:rsidRDefault="0057725A" w:rsidP="0057725A">
            <w:pPr>
              <w:jc w:val="center"/>
              <w:rPr>
                <w:iCs/>
              </w:rPr>
            </w:pPr>
          </w:p>
        </w:tc>
        <w:tc>
          <w:tcPr>
            <w:tcW w:w="1288" w:type="dxa"/>
          </w:tcPr>
          <w:p w:rsidR="0057725A" w:rsidRDefault="0057725A" w:rsidP="0057725A">
            <w:pPr>
              <w:jc w:val="center"/>
              <w:rPr>
                <w:iCs/>
              </w:rPr>
            </w:pPr>
          </w:p>
        </w:tc>
      </w:tr>
      <w:tr w:rsidR="0057725A" w:rsidTr="00981E3A">
        <w:trPr>
          <w:trHeight w:val="435"/>
        </w:trPr>
        <w:tc>
          <w:tcPr>
            <w:tcW w:w="706" w:type="dxa"/>
            <w:vAlign w:val="center"/>
          </w:tcPr>
          <w:p w:rsidR="0057725A" w:rsidRDefault="0057725A" w:rsidP="0057725A">
            <w:pPr>
              <w:jc w:val="center"/>
              <w:rPr>
                <w:iCs/>
              </w:rPr>
            </w:pPr>
            <w:r>
              <w:rPr>
                <w:iCs/>
              </w:rPr>
              <w:t>2.</w:t>
            </w:r>
          </w:p>
        </w:tc>
        <w:tc>
          <w:tcPr>
            <w:tcW w:w="2102" w:type="dxa"/>
            <w:vAlign w:val="center"/>
          </w:tcPr>
          <w:p w:rsidR="0057725A" w:rsidRDefault="0057725A" w:rsidP="0057725A">
            <w:pPr>
              <w:jc w:val="center"/>
              <w:rPr>
                <w:iCs/>
              </w:rPr>
            </w:pPr>
            <w:r>
              <w:rPr>
                <w:iCs/>
              </w:rPr>
              <w:t>Угаљ-</w:t>
            </w:r>
            <w:r w:rsidR="008831BC">
              <w:rPr>
                <w:iCs/>
              </w:rPr>
              <w:t xml:space="preserve">мрки, </w:t>
            </w:r>
            <w:r>
              <w:rPr>
                <w:iCs/>
              </w:rPr>
              <w:t>коцка</w:t>
            </w:r>
          </w:p>
        </w:tc>
        <w:tc>
          <w:tcPr>
            <w:tcW w:w="743" w:type="dxa"/>
            <w:vAlign w:val="center"/>
          </w:tcPr>
          <w:p w:rsidR="0057725A" w:rsidRDefault="0057725A" w:rsidP="0057725A">
            <w:pPr>
              <w:jc w:val="center"/>
              <w:rPr>
                <w:iCs/>
              </w:rPr>
            </w:pPr>
            <w:r>
              <w:rPr>
                <w:iCs/>
              </w:rPr>
              <w:t>тона</w:t>
            </w:r>
          </w:p>
        </w:tc>
        <w:tc>
          <w:tcPr>
            <w:tcW w:w="1300" w:type="dxa"/>
            <w:vAlign w:val="center"/>
          </w:tcPr>
          <w:p w:rsidR="0057725A" w:rsidRPr="006C3B54" w:rsidRDefault="006C3B54" w:rsidP="0057725A">
            <w:pPr>
              <w:jc w:val="center"/>
              <w:rPr>
                <w:iCs/>
              </w:rPr>
            </w:pPr>
            <w:r>
              <w:rPr>
                <w:iCs/>
              </w:rPr>
              <w:t>10</w:t>
            </w:r>
          </w:p>
        </w:tc>
        <w:tc>
          <w:tcPr>
            <w:tcW w:w="1072" w:type="dxa"/>
          </w:tcPr>
          <w:p w:rsidR="0057725A" w:rsidRDefault="0057725A" w:rsidP="0057725A">
            <w:pPr>
              <w:jc w:val="center"/>
              <w:rPr>
                <w:iCs/>
              </w:rPr>
            </w:pPr>
          </w:p>
        </w:tc>
        <w:tc>
          <w:tcPr>
            <w:tcW w:w="1131" w:type="dxa"/>
          </w:tcPr>
          <w:p w:rsidR="0057725A" w:rsidRDefault="0057725A" w:rsidP="0057725A">
            <w:pPr>
              <w:jc w:val="center"/>
              <w:rPr>
                <w:iCs/>
              </w:rPr>
            </w:pPr>
          </w:p>
        </w:tc>
        <w:tc>
          <w:tcPr>
            <w:tcW w:w="980" w:type="dxa"/>
          </w:tcPr>
          <w:p w:rsidR="0057725A" w:rsidRDefault="0057725A" w:rsidP="0057725A">
            <w:pPr>
              <w:jc w:val="center"/>
              <w:rPr>
                <w:iCs/>
              </w:rPr>
            </w:pPr>
          </w:p>
        </w:tc>
        <w:tc>
          <w:tcPr>
            <w:tcW w:w="1288" w:type="dxa"/>
          </w:tcPr>
          <w:p w:rsidR="0057725A" w:rsidRDefault="0057725A" w:rsidP="0057725A">
            <w:pPr>
              <w:jc w:val="center"/>
              <w:rPr>
                <w:iCs/>
              </w:rPr>
            </w:pPr>
          </w:p>
        </w:tc>
      </w:tr>
    </w:tbl>
    <w:tbl>
      <w:tblPr>
        <w:tblpPr w:leftFromText="180" w:rightFromText="180" w:vertAnchor="text" w:horzAnchor="margin" w:tblpY="3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2102"/>
        <w:gridCol w:w="743"/>
        <w:gridCol w:w="1300"/>
        <w:gridCol w:w="1072"/>
        <w:gridCol w:w="1131"/>
        <w:gridCol w:w="980"/>
        <w:gridCol w:w="1288"/>
      </w:tblGrid>
      <w:tr w:rsidR="0057725A" w:rsidRPr="00F845C3" w:rsidTr="00981E3A">
        <w:tc>
          <w:tcPr>
            <w:tcW w:w="706" w:type="dxa"/>
          </w:tcPr>
          <w:p w:rsidR="0057725A" w:rsidRPr="001F490B" w:rsidRDefault="0057725A" w:rsidP="0057725A">
            <w:pPr>
              <w:jc w:val="center"/>
              <w:rPr>
                <w:b/>
                <w:iCs/>
              </w:rPr>
            </w:pPr>
            <w:r>
              <w:rPr>
                <w:b/>
                <w:iCs/>
              </w:rPr>
              <w:t>Р. бр.</w:t>
            </w:r>
          </w:p>
        </w:tc>
        <w:tc>
          <w:tcPr>
            <w:tcW w:w="2102" w:type="dxa"/>
          </w:tcPr>
          <w:p w:rsidR="0057725A" w:rsidRPr="001F490B" w:rsidRDefault="0057725A" w:rsidP="0057725A">
            <w:pPr>
              <w:jc w:val="center"/>
              <w:rPr>
                <w:b/>
                <w:iCs/>
              </w:rPr>
            </w:pPr>
            <w:r>
              <w:rPr>
                <w:b/>
                <w:iCs/>
              </w:rPr>
              <w:t>Назив добра</w:t>
            </w:r>
          </w:p>
        </w:tc>
        <w:tc>
          <w:tcPr>
            <w:tcW w:w="743" w:type="dxa"/>
          </w:tcPr>
          <w:p w:rsidR="0057725A" w:rsidRPr="00612B2E" w:rsidRDefault="0057725A" w:rsidP="00981E3A">
            <w:pPr>
              <w:jc w:val="center"/>
              <w:rPr>
                <w:b/>
                <w:iCs/>
              </w:rPr>
            </w:pPr>
            <w:r>
              <w:rPr>
                <w:b/>
                <w:iCs/>
              </w:rPr>
              <w:t>Јед</w:t>
            </w:r>
            <w:r w:rsidR="00981E3A">
              <w:rPr>
                <w:b/>
                <w:iCs/>
              </w:rPr>
              <w:t xml:space="preserve">. </w:t>
            </w:r>
            <w:r>
              <w:rPr>
                <w:b/>
                <w:iCs/>
              </w:rPr>
              <w:t xml:space="preserve"> мере</w:t>
            </w:r>
          </w:p>
        </w:tc>
        <w:tc>
          <w:tcPr>
            <w:tcW w:w="1300" w:type="dxa"/>
            <w:vAlign w:val="center"/>
          </w:tcPr>
          <w:p w:rsidR="0057725A" w:rsidRPr="00612B2E" w:rsidRDefault="0057725A" w:rsidP="0057725A">
            <w:pPr>
              <w:jc w:val="center"/>
              <w:rPr>
                <w:b/>
                <w:iCs/>
              </w:rPr>
            </w:pPr>
            <w:r>
              <w:rPr>
                <w:b/>
                <w:iCs/>
              </w:rPr>
              <w:t>Количина</w:t>
            </w:r>
          </w:p>
        </w:tc>
        <w:tc>
          <w:tcPr>
            <w:tcW w:w="1072" w:type="dxa"/>
            <w:vAlign w:val="center"/>
          </w:tcPr>
          <w:p w:rsidR="0057725A" w:rsidRPr="00F845C3" w:rsidRDefault="0057725A" w:rsidP="0057725A">
            <w:pPr>
              <w:jc w:val="center"/>
              <w:rPr>
                <w:b/>
                <w:iCs/>
              </w:rPr>
            </w:pPr>
            <w:r w:rsidRPr="00F845C3">
              <w:rPr>
                <w:b/>
                <w:iCs/>
                <w:sz w:val="22"/>
                <w:szCs w:val="22"/>
              </w:rPr>
              <w:t>Цена по јед.мере без ПДВ-а</w:t>
            </w:r>
          </w:p>
        </w:tc>
        <w:tc>
          <w:tcPr>
            <w:tcW w:w="1131" w:type="dxa"/>
            <w:vAlign w:val="center"/>
          </w:tcPr>
          <w:p w:rsidR="0057725A" w:rsidRPr="00F845C3" w:rsidRDefault="0057725A" w:rsidP="0057725A">
            <w:pPr>
              <w:jc w:val="center"/>
              <w:rPr>
                <w:b/>
                <w:iCs/>
              </w:rPr>
            </w:pPr>
            <w:r w:rsidRPr="00F845C3">
              <w:rPr>
                <w:b/>
                <w:iCs/>
                <w:sz w:val="22"/>
                <w:szCs w:val="22"/>
              </w:rPr>
              <w:t>Укупно без ПДВ-а</w:t>
            </w:r>
          </w:p>
        </w:tc>
        <w:tc>
          <w:tcPr>
            <w:tcW w:w="980" w:type="dxa"/>
            <w:vAlign w:val="center"/>
          </w:tcPr>
          <w:p w:rsidR="0057725A" w:rsidRPr="00F845C3" w:rsidRDefault="0057725A" w:rsidP="0057725A">
            <w:pPr>
              <w:rPr>
                <w:b/>
                <w:iCs/>
              </w:rPr>
            </w:pPr>
            <w:r>
              <w:rPr>
                <w:b/>
                <w:iCs/>
                <w:sz w:val="22"/>
                <w:szCs w:val="22"/>
              </w:rPr>
              <w:t xml:space="preserve">   ПДВ</w:t>
            </w:r>
          </w:p>
        </w:tc>
        <w:tc>
          <w:tcPr>
            <w:tcW w:w="1288" w:type="dxa"/>
            <w:vAlign w:val="center"/>
          </w:tcPr>
          <w:p w:rsidR="0057725A" w:rsidRPr="00F845C3" w:rsidRDefault="0057725A" w:rsidP="0057725A">
            <w:pPr>
              <w:jc w:val="center"/>
              <w:rPr>
                <w:b/>
                <w:iCs/>
              </w:rPr>
            </w:pPr>
            <w:r w:rsidRPr="00F845C3">
              <w:rPr>
                <w:b/>
                <w:iCs/>
                <w:sz w:val="22"/>
                <w:szCs w:val="22"/>
              </w:rPr>
              <w:t>УКУПНО СА ПДВ-ом</w:t>
            </w:r>
          </w:p>
        </w:tc>
      </w:tr>
      <w:tr w:rsidR="0057725A" w:rsidRPr="00612B2E" w:rsidTr="00981E3A">
        <w:tc>
          <w:tcPr>
            <w:tcW w:w="706" w:type="dxa"/>
          </w:tcPr>
          <w:p w:rsidR="0057725A" w:rsidRDefault="0057725A" w:rsidP="0057725A">
            <w:pPr>
              <w:jc w:val="center"/>
              <w:rPr>
                <w:b/>
                <w:iCs/>
              </w:rPr>
            </w:pPr>
          </w:p>
        </w:tc>
        <w:tc>
          <w:tcPr>
            <w:tcW w:w="2102" w:type="dxa"/>
          </w:tcPr>
          <w:p w:rsidR="0057725A" w:rsidRPr="008831BC" w:rsidRDefault="0057725A" w:rsidP="0057725A">
            <w:pPr>
              <w:jc w:val="center"/>
              <w:rPr>
                <w:b/>
                <w:iCs/>
              </w:rPr>
            </w:pPr>
            <w:r w:rsidRPr="008831BC">
              <w:rPr>
                <w:b/>
                <w:iCs/>
                <w:sz w:val="22"/>
                <w:szCs w:val="22"/>
              </w:rPr>
              <w:t>1</w:t>
            </w:r>
          </w:p>
        </w:tc>
        <w:tc>
          <w:tcPr>
            <w:tcW w:w="743" w:type="dxa"/>
          </w:tcPr>
          <w:p w:rsidR="0057725A" w:rsidRPr="008831BC" w:rsidRDefault="0057725A" w:rsidP="0057725A">
            <w:pPr>
              <w:jc w:val="center"/>
              <w:rPr>
                <w:b/>
                <w:iCs/>
              </w:rPr>
            </w:pPr>
            <w:r w:rsidRPr="008831BC">
              <w:rPr>
                <w:b/>
                <w:iCs/>
                <w:sz w:val="22"/>
                <w:szCs w:val="22"/>
              </w:rPr>
              <w:t>2</w:t>
            </w:r>
          </w:p>
        </w:tc>
        <w:tc>
          <w:tcPr>
            <w:tcW w:w="1300" w:type="dxa"/>
          </w:tcPr>
          <w:p w:rsidR="0057725A" w:rsidRPr="008831BC" w:rsidRDefault="0057725A" w:rsidP="0057725A">
            <w:pPr>
              <w:jc w:val="center"/>
              <w:rPr>
                <w:b/>
                <w:iCs/>
              </w:rPr>
            </w:pPr>
            <w:r w:rsidRPr="008831BC">
              <w:rPr>
                <w:b/>
                <w:iCs/>
                <w:sz w:val="22"/>
                <w:szCs w:val="22"/>
              </w:rPr>
              <w:t>3</w:t>
            </w:r>
          </w:p>
        </w:tc>
        <w:tc>
          <w:tcPr>
            <w:tcW w:w="1072" w:type="dxa"/>
          </w:tcPr>
          <w:p w:rsidR="0057725A" w:rsidRPr="008831BC" w:rsidRDefault="0057725A" w:rsidP="0057725A">
            <w:pPr>
              <w:jc w:val="center"/>
              <w:rPr>
                <w:b/>
                <w:iCs/>
              </w:rPr>
            </w:pPr>
            <w:r w:rsidRPr="008831BC">
              <w:rPr>
                <w:b/>
                <w:iCs/>
                <w:sz w:val="22"/>
                <w:szCs w:val="22"/>
              </w:rPr>
              <w:t>4</w:t>
            </w:r>
          </w:p>
        </w:tc>
        <w:tc>
          <w:tcPr>
            <w:tcW w:w="1131" w:type="dxa"/>
          </w:tcPr>
          <w:p w:rsidR="0057725A" w:rsidRPr="008831BC" w:rsidRDefault="0057725A" w:rsidP="0057725A">
            <w:pPr>
              <w:jc w:val="center"/>
              <w:rPr>
                <w:b/>
                <w:iCs/>
              </w:rPr>
            </w:pPr>
            <w:r w:rsidRPr="008831BC">
              <w:rPr>
                <w:b/>
                <w:iCs/>
                <w:sz w:val="22"/>
                <w:szCs w:val="22"/>
              </w:rPr>
              <w:t>5</w:t>
            </w:r>
          </w:p>
        </w:tc>
        <w:tc>
          <w:tcPr>
            <w:tcW w:w="980" w:type="dxa"/>
          </w:tcPr>
          <w:p w:rsidR="0057725A" w:rsidRPr="008831BC" w:rsidRDefault="0057725A" w:rsidP="0057725A">
            <w:pPr>
              <w:jc w:val="center"/>
              <w:rPr>
                <w:b/>
                <w:iCs/>
              </w:rPr>
            </w:pPr>
            <w:r w:rsidRPr="008831BC">
              <w:rPr>
                <w:b/>
                <w:iCs/>
                <w:sz w:val="22"/>
                <w:szCs w:val="22"/>
              </w:rPr>
              <w:t>6</w:t>
            </w:r>
          </w:p>
        </w:tc>
        <w:tc>
          <w:tcPr>
            <w:tcW w:w="1288" w:type="dxa"/>
          </w:tcPr>
          <w:p w:rsidR="0057725A" w:rsidRPr="008831BC" w:rsidRDefault="0057725A" w:rsidP="0057725A">
            <w:pPr>
              <w:jc w:val="center"/>
              <w:rPr>
                <w:b/>
                <w:iCs/>
              </w:rPr>
            </w:pPr>
            <w:r w:rsidRPr="008831BC">
              <w:rPr>
                <w:b/>
                <w:iCs/>
                <w:sz w:val="22"/>
                <w:szCs w:val="22"/>
              </w:rPr>
              <w:t>7</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1134"/>
        <w:gridCol w:w="992"/>
        <w:gridCol w:w="1276"/>
      </w:tblGrid>
      <w:tr w:rsidR="008831BC" w:rsidTr="008831BC">
        <w:trPr>
          <w:trHeight w:val="608"/>
        </w:trPr>
        <w:tc>
          <w:tcPr>
            <w:tcW w:w="5920" w:type="dxa"/>
            <w:vAlign w:val="center"/>
          </w:tcPr>
          <w:p w:rsidR="008831BC" w:rsidRDefault="008831BC" w:rsidP="00D5245A">
            <w:pPr>
              <w:jc w:val="center"/>
              <w:rPr>
                <w:iCs/>
              </w:rPr>
            </w:pPr>
          </w:p>
          <w:p w:rsidR="008831BC" w:rsidRPr="00B751D9" w:rsidRDefault="008831BC" w:rsidP="00D5245A">
            <w:pPr>
              <w:jc w:val="center"/>
              <w:rPr>
                <w:iCs/>
              </w:rPr>
            </w:pPr>
            <w:r>
              <w:rPr>
                <w:iCs/>
              </w:rPr>
              <w:t xml:space="preserve">                                                                           У к у п н о:</w:t>
            </w:r>
          </w:p>
          <w:p w:rsidR="008831BC" w:rsidRDefault="008831BC" w:rsidP="00D5245A">
            <w:pPr>
              <w:jc w:val="center"/>
              <w:rPr>
                <w:iCs/>
              </w:rPr>
            </w:pPr>
          </w:p>
        </w:tc>
        <w:tc>
          <w:tcPr>
            <w:tcW w:w="1134" w:type="dxa"/>
          </w:tcPr>
          <w:p w:rsidR="008831BC" w:rsidRDefault="008831BC" w:rsidP="00D5245A">
            <w:pPr>
              <w:jc w:val="center"/>
              <w:rPr>
                <w:iCs/>
              </w:rPr>
            </w:pPr>
          </w:p>
        </w:tc>
        <w:tc>
          <w:tcPr>
            <w:tcW w:w="992" w:type="dxa"/>
          </w:tcPr>
          <w:p w:rsidR="008831BC" w:rsidRDefault="008831BC" w:rsidP="00D5245A">
            <w:pPr>
              <w:jc w:val="center"/>
              <w:rPr>
                <w:iCs/>
              </w:rPr>
            </w:pPr>
          </w:p>
        </w:tc>
        <w:tc>
          <w:tcPr>
            <w:tcW w:w="1276" w:type="dxa"/>
          </w:tcPr>
          <w:p w:rsidR="008831BC" w:rsidRDefault="008831BC" w:rsidP="00D5245A">
            <w:pPr>
              <w:jc w:val="center"/>
              <w:rPr>
                <w:iCs/>
              </w:rPr>
            </w:pPr>
          </w:p>
        </w:tc>
      </w:tr>
    </w:tbl>
    <w:p w:rsidR="008831BC" w:rsidRDefault="008831BC" w:rsidP="008831BC">
      <w:pPr>
        <w:numPr>
          <w:ilvl w:val="0"/>
          <w:numId w:val="20"/>
        </w:numPr>
        <w:jc w:val="both"/>
      </w:pPr>
      <w:r>
        <w:t>У колону 4.потребно је уписати цену по јединици мере, без ПДВ-а;</w:t>
      </w:r>
    </w:p>
    <w:p w:rsidR="008831BC" w:rsidRDefault="008831BC" w:rsidP="008831BC">
      <w:pPr>
        <w:numPr>
          <w:ilvl w:val="0"/>
          <w:numId w:val="20"/>
        </w:numPr>
        <w:jc w:val="both"/>
      </w:pPr>
      <w:r>
        <w:t>У колону 5.потребно је уписати укупну цену без ПДВ-а цену из колоне 4.помножити са количином из колоне 3;</w:t>
      </w:r>
    </w:p>
    <w:p w:rsidR="008831BC" w:rsidRDefault="008831BC" w:rsidP="008831BC">
      <w:pPr>
        <w:numPr>
          <w:ilvl w:val="0"/>
          <w:numId w:val="20"/>
        </w:numPr>
        <w:jc w:val="both"/>
      </w:pPr>
      <w:r>
        <w:t>У колону 6.потребно је уписати износ ПДВ-а;</w:t>
      </w:r>
    </w:p>
    <w:p w:rsidR="008831BC" w:rsidRPr="008831BC" w:rsidRDefault="008831BC" w:rsidP="008831BC">
      <w:pPr>
        <w:numPr>
          <w:ilvl w:val="0"/>
          <w:numId w:val="20"/>
        </w:numPr>
        <w:rPr>
          <w:i/>
          <w:iCs/>
          <w:sz w:val="16"/>
          <w:szCs w:val="16"/>
        </w:rPr>
      </w:pPr>
      <w:r>
        <w:t xml:space="preserve">У колону 7.потребно је уписати укупну цену са обрачунатим ПДВ-ом на цене из  колоне 5.додати износ ПДВ-а из колоне 6. </w:t>
      </w:r>
    </w:p>
    <w:p w:rsidR="008831BC" w:rsidRDefault="008831BC" w:rsidP="008831BC">
      <w:pPr>
        <w:ind w:left="360"/>
      </w:pPr>
    </w:p>
    <w:p w:rsidR="008831BC" w:rsidRPr="003B4755" w:rsidRDefault="008831BC" w:rsidP="008831BC">
      <w:pPr>
        <w:ind w:left="360"/>
        <w:rPr>
          <w:i/>
          <w:iCs/>
          <w:sz w:val="16"/>
          <w:szCs w:val="16"/>
        </w:rPr>
      </w:pPr>
    </w:p>
    <w:tbl>
      <w:tblPr>
        <w:tblW w:w="8106" w:type="dxa"/>
        <w:tblInd w:w="308" w:type="dxa"/>
        <w:tblLayout w:type="fixed"/>
        <w:tblLook w:val="0000"/>
      </w:tblPr>
      <w:tblGrid>
        <w:gridCol w:w="4053"/>
        <w:gridCol w:w="4053"/>
      </w:tblGrid>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Укупна цена без ПДВ-а</w:t>
            </w: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Default="008831BC" w:rsidP="00D5245A">
            <w:pPr>
              <w:jc w:val="both"/>
              <w:rPr>
                <w:rFonts w:eastAsia="TimesNewRomanPSMT"/>
                <w:b/>
                <w:bCs/>
              </w:rPr>
            </w:pPr>
          </w:p>
          <w:p w:rsidR="008831BC" w:rsidRPr="00F845C3" w:rsidRDefault="008831BC" w:rsidP="00D5245A">
            <w:pPr>
              <w:jc w:val="both"/>
              <w:rPr>
                <w:rFonts w:eastAsia="TimesNewRomanPSMT"/>
                <w:b/>
                <w:bCs/>
              </w:rPr>
            </w:pPr>
          </w:p>
        </w:tc>
      </w:tr>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Укупна цена са ПДВ-ом</w:t>
            </w:r>
          </w:p>
          <w:p w:rsidR="008831BC" w:rsidRPr="00F845C3" w:rsidRDefault="008831BC" w:rsidP="00D5245A">
            <w:pPr>
              <w:jc w:val="center"/>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Pr="00F845C3" w:rsidRDefault="008831BC" w:rsidP="00D5245A">
            <w:pPr>
              <w:jc w:val="both"/>
              <w:rPr>
                <w:rFonts w:eastAsia="TimesNewRomanPSMT"/>
                <w:b/>
                <w:bCs/>
              </w:rPr>
            </w:pPr>
          </w:p>
        </w:tc>
      </w:tr>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Рок и начин плаћања</w:t>
            </w:r>
          </w:p>
          <w:p w:rsidR="008831BC" w:rsidRPr="00F845C3" w:rsidRDefault="008831BC" w:rsidP="00D5245A">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Pr="00F845C3" w:rsidRDefault="008831BC" w:rsidP="00D5245A">
            <w:pPr>
              <w:jc w:val="both"/>
              <w:rPr>
                <w:rFonts w:eastAsia="TimesNewRomanPSMT"/>
                <w:b/>
                <w:bCs/>
              </w:rPr>
            </w:pPr>
          </w:p>
        </w:tc>
      </w:tr>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Рок важења понуде</w:t>
            </w:r>
          </w:p>
          <w:p w:rsidR="008831BC" w:rsidRPr="00F845C3" w:rsidRDefault="008831BC" w:rsidP="00D5245A">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Pr="00F845C3" w:rsidRDefault="008831BC" w:rsidP="00D5245A">
            <w:pPr>
              <w:jc w:val="both"/>
              <w:rPr>
                <w:rFonts w:eastAsia="TimesNewRomanPSMT"/>
                <w:b/>
                <w:bCs/>
              </w:rPr>
            </w:pPr>
          </w:p>
        </w:tc>
      </w:tr>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Рок испоруке</w:t>
            </w:r>
          </w:p>
          <w:p w:rsidR="008831BC" w:rsidRPr="00F845C3" w:rsidRDefault="008831BC" w:rsidP="00D5245A">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Pr="00F845C3" w:rsidRDefault="008831BC" w:rsidP="00D5245A">
            <w:pPr>
              <w:jc w:val="both"/>
              <w:rPr>
                <w:rFonts w:eastAsia="TimesNewRomanPSMT"/>
                <w:b/>
                <w:bCs/>
              </w:rPr>
            </w:pPr>
          </w:p>
        </w:tc>
      </w:tr>
      <w:tr w:rsidR="008831BC" w:rsidRPr="00C56438" w:rsidTr="00D5245A">
        <w:tc>
          <w:tcPr>
            <w:tcW w:w="4053" w:type="dxa"/>
            <w:tcBorders>
              <w:top w:val="single" w:sz="4" w:space="0" w:color="000000"/>
              <w:left w:val="single" w:sz="4" w:space="0" w:color="000000"/>
              <w:bottom w:val="single" w:sz="4" w:space="0" w:color="000000"/>
            </w:tcBorders>
          </w:tcPr>
          <w:p w:rsidR="008831BC" w:rsidRPr="003B4755" w:rsidRDefault="008831BC" w:rsidP="00D5245A">
            <w:pPr>
              <w:jc w:val="both"/>
              <w:rPr>
                <w:rFonts w:eastAsia="TimesNewRomanPSMT"/>
                <w:b/>
                <w:bCs/>
              </w:rPr>
            </w:pPr>
            <w:r>
              <w:rPr>
                <w:rFonts w:eastAsia="TimesNewRomanPSMT"/>
                <w:b/>
                <w:bCs/>
              </w:rPr>
              <w:t>Место и начин испоруке</w:t>
            </w:r>
          </w:p>
          <w:p w:rsidR="008831BC" w:rsidRPr="00F845C3" w:rsidRDefault="008831BC" w:rsidP="00D5245A">
            <w:pPr>
              <w:jc w:val="both"/>
              <w:rPr>
                <w:rFonts w:eastAsia="TimesNewRomanPSMT"/>
                <w:b/>
                <w:bCs/>
              </w:rPr>
            </w:pPr>
          </w:p>
        </w:tc>
        <w:tc>
          <w:tcPr>
            <w:tcW w:w="4053" w:type="dxa"/>
            <w:tcBorders>
              <w:top w:val="single" w:sz="4" w:space="0" w:color="000000"/>
              <w:left w:val="single" w:sz="4" w:space="0" w:color="000000"/>
              <w:bottom w:val="single" w:sz="4" w:space="0" w:color="000000"/>
              <w:right w:val="single" w:sz="4" w:space="0" w:color="auto"/>
            </w:tcBorders>
            <w:shd w:val="clear" w:color="auto" w:fill="auto"/>
          </w:tcPr>
          <w:p w:rsidR="008831BC" w:rsidRPr="00F845C3" w:rsidRDefault="008831BC" w:rsidP="00D5245A">
            <w:pPr>
              <w:jc w:val="both"/>
              <w:rPr>
                <w:rFonts w:eastAsia="TimesNewRomanPSMT"/>
                <w:b/>
                <w:bCs/>
              </w:rPr>
            </w:pPr>
          </w:p>
        </w:tc>
      </w:tr>
    </w:tbl>
    <w:p w:rsidR="008831BC" w:rsidRDefault="008831BC" w:rsidP="008831BC">
      <w:pPr>
        <w:jc w:val="both"/>
        <w:rPr>
          <w:b/>
          <w:bCs/>
          <w:i/>
          <w:iCs/>
          <w:u w:val="single"/>
        </w:rPr>
      </w:pPr>
    </w:p>
    <w:p w:rsidR="008831BC" w:rsidRPr="00E70A9A" w:rsidRDefault="008831BC" w:rsidP="008831BC">
      <w:pPr>
        <w:jc w:val="both"/>
        <w:rPr>
          <w:i/>
          <w:iCs/>
        </w:rPr>
      </w:pPr>
      <w:r>
        <w:rPr>
          <w:b/>
          <w:bCs/>
          <w:i/>
          <w:iCs/>
          <w:u w:val="single"/>
        </w:rPr>
        <w:t>Напомене:</w:t>
      </w:r>
    </w:p>
    <w:p w:rsidR="008831BC" w:rsidRPr="00B85CEE" w:rsidRDefault="008831BC" w:rsidP="008831BC">
      <w:pPr>
        <w:jc w:val="both"/>
        <w:rPr>
          <w:i/>
          <w:iCs/>
          <w:sz w:val="22"/>
          <w:szCs w:val="22"/>
        </w:rPr>
      </w:pPr>
      <w:r>
        <w:rPr>
          <w:i/>
          <w:iCs/>
          <w:sz w:val="22"/>
          <w:szCs w:val="22"/>
        </w:rPr>
        <w:t>Образац понуде понуђач мора да попуни, овери печатом и потпише, чиме потврђује да су тачни подаци који су у обрасцу наведени.Уколико понуђачи подносе заједничку понуду</w:t>
      </w:r>
      <w:r w:rsidRPr="00B85CEE">
        <w:rPr>
          <w:i/>
          <w:iCs/>
          <w:sz w:val="22"/>
          <w:szCs w:val="22"/>
        </w:rPr>
        <w:t xml:space="preserve">, </w:t>
      </w:r>
      <w:r>
        <w:rPr>
          <w:i/>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rsidR="008831BC" w:rsidRPr="008831BC" w:rsidRDefault="008831BC" w:rsidP="008831BC">
      <w:pPr>
        <w:rPr>
          <w:i/>
          <w:iCs/>
        </w:rPr>
      </w:pPr>
    </w:p>
    <w:p w:rsidR="008831BC" w:rsidRPr="00E70A9A" w:rsidRDefault="008831BC" w:rsidP="008831BC">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8831BC" w:rsidRPr="00E70A9A" w:rsidRDefault="008831BC" w:rsidP="008831BC">
      <w:pPr>
        <w:ind w:left="2880" w:firstLine="720"/>
        <w:jc w:val="both"/>
        <w:rPr>
          <w:rFonts w:eastAsia="TimesNewRomanPS-BoldMT"/>
          <w:b/>
          <w:bCs/>
          <w:i/>
          <w:iCs/>
          <w:color w:val="002060"/>
        </w:rPr>
      </w:pPr>
      <w:r>
        <w:rPr>
          <w:rFonts w:eastAsia="TimesNewRomanPSMT"/>
          <w:bCs/>
        </w:rPr>
        <w:t>M. П</w:t>
      </w:r>
      <w:r w:rsidRPr="00E70A9A">
        <w:rPr>
          <w:rFonts w:eastAsia="TimesNewRomanPSMT"/>
          <w:bCs/>
        </w:rPr>
        <w:t>.</w:t>
      </w:r>
    </w:p>
    <w:p w:rsidR="008831BC" w:rsidRDefault="008831BC" w:rsidP="008831BC">
      <w:pPr>
        <w:jc w:val="both"/>
        <w:rPr>
          <w:rFonts w:eastAsia="TimesNewRomanPS-BoldMT"/>
          <w:b/>
          <w:bCs/>
          <w:i/>
          <w:iCs/>
          <w:color w:val="002060"/>
        </w:rPr>
      </w:pPr>
      <w:r w:rsidRPr="00E70A9A">
        <w:rPr>
          <w:rFonts w:eastAsia="TimesNewRomanPS-BoldMT"/>
          <w:b/>
          <w:bCs/>
          <w:i/>
          <w:iCs/>
          <w:color w:val="002060"/>
        </w:rPr>
        <w:t>_____________________________</w:t>
      </w:r>
      <w:r w:rsidRPr="00E70A9A">
        <w:rPr>
          <w:rFonts w:eastAsia="TimesNewRomanPS-BoldMT"/>
          <w:b/>
          <w:bCs/>
          <w:i/>
          <w:iCs/>
          <w:color w:val="002060"/>
        </w:rPr>
        <w:tab/>
      </w:r>
      <w:r w:rsidRPr="00E70A9A">
        <w:rPr>
          <w:rFonts w:eastAsia="TimesNewRomanPS-BoldMT"/>
          <w:b/>
          <w:bCs/>
          <w:i/>
          <w:iCs/>
          <w:color w:val="002060"/>
        </w:rPr>
        <w:tab/>
      </w:r>
      <w:r w:rsidRPr="00E70A9A">
        <w:rPr>
          <w:rFonts w:eastAsia="TimesNewRomanPS-BoldMT"/>
          <w:b/>
          <w:bCs/>
          <w:i/>
          <w:iCs/>
          <w:color w:val="002060"/>
        </w:rPr>
        <w:tab/>
        <w:t>________________________________</w:t>
      </w:r>
    </w:p>
    <w:p w:rsidR="008831BC" w:rsidRPr="00902DA8" w:rsidRDefault="008831BC" w:rsidP="00357642">
      <w:pPr>
        <w:shd w:val="clear" w:color="auto" w:fill="A8D08D" w:themeFill="accent6" w:themeFillTint="99"/>
        <w:jc w:val="center"/>
        <w:rPr>
          <w:rFonts w:ascii="Cambria" w:hAnsi="Cambria"/>
          <w:b/>
        </w:rPr>
      </w:pPr>
      <w:r w:rsidRPr="00902DA8">
        <w:rPr>
          <w:rFonts w:ascii="Cambria" w:hAnsi="Cambria"/>
          <w:b/>
        </w:rPr>
        <w:lastRenderedPageBreak/>
        <w:t>Партија</w:t>
      </w:r>
      <w:r>
        <w:rPr>
          <w:rFonts w:ascii="Cambria" w:hAnsi="Cambria"/>
          <w:b/>
        </w:rPr>
        <w:t xml:space="preserve"> 4.  Материјали за саобраћај</w:t>
      </w:r>
    </w:p>
    <w:p w:rsidR="00902DA8" w:rsidRPr="00B47DD4" w:rsidRDefault="00821B2F" w:rsidP="00821B2F">
      <w:pPr>
        <w:tabs>
          <w:tab w:val="left" w:pos="1575"/>
          <w:tab w:val="left" w:pos="6600"/>
        </w:tabs>
        <w:spacing w:line="360" w:lineRule="auto"/>
        <w:rPr>
          <w:b/>
          <w:iCs/>
          <w:sz w:val="16"/>
          <w:szCs w:val="16"/>
        </w:rPr>
      </w:pPr>
      <w:r w:rsidRPr="0011795B">
        <w:rPr>
          <w:rFonts w:ascii="Cambria" w:hAnsi="Cambria"/>
          <w:b/>
          <w:sz w:val="22"/>
          <w:szCs w:val="22"/>
        </w:rPr>
        <w:tab/>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709"/>
        <w:gridCol w:w="992"/>
        <w:gridCol w:w="1134"/>
        <w:gridCol w:w="992"/>
        <w:gridCol w:w="1134"/>
        <w:gridCol w:w="1276"/>
      </w:tblGrid>
      <w:tr w:rsidR="008F78B0" w:rsidRPr="00612B2E" w:rsidTr="008831BC">
        <w:tc>
          <w:tcPr>
            <w:tcW w:w="709" w:type="dxa"/>
          </w:tcPr>
          <w:p w:rsidR="008831BC" w:rsidRDefault="008831BC" w:rsidP="008831BC">
            <w:pPr>
              <w:ind w:left="-108" w:right="-250"/>
              <w:jc w:val="center"/>
              <w:rPr>
                <w:b/>
                <w:iCs/>
              </w:rPr>
            </w:pPr>
          </w:p>
          <w:p w:rsidR="008F78B0" w:rsidRPr="001F490B" w:rsidRDefault="008F78B0" w:rsidP="008831BC">
            <w:pPr>
              <w:ind w:left="-108" w:right="-250"/>
              <w:jc w:val="center"/>
              <w:rPr>
                <w:b/>
                <w:iCs/>
              </w:rPr>
            </w:pPr>
            <w:r>
              <w:rPr>
                <w:b/>
                <w:iCs/>
              </w:rPr>
              <w:t>Р. бр.</w:t>
            </w:r>
          </w:p>
        </w:tc>
        <w:tc>
          <w:tcPr>
            <w:tcW w:w="3402" w:type="dxa"/>
          </w:tcPr>
          <w:p w:rsidR="008831BC" w:rsidRDefault="008831BC" w:rsidP="008F78B0">
            <w:pPr>
              <w:jc w:val="center"/>
              <w:rPr>
                <w:b/>
                <w:iCs/>
              </w:rPr>
            </w:pPr>
          </w:p>
          <w:p w:rsidR="008F78B0" w:rsidRPr="001F490B" w:rsidRDefault="008F78B0" w:rsidP="008F78B0">
            <w:pPr>
              <w:jc w:val="center"/>
              <w:rPr>
                <w:b/>
                <w:iCs/>
              </w:rPr>
            </w:pPr>
            <w:r>
              <w:rPr>
                <w:b/>
                <w:iCs/>
              </w:rPr>
              <w:t>Назив добра</w:t>
            </w:r>
          </w:p>
        </w:tc>
        <w:tc>
          <w:tcPr>
            <w:tcW w:w="709" w:type="dxa"/>
          </w:tcPr>
          <w:p w:rsidR="008831BC" w:rsidRDefault="008831BC" w:rsidP="008831BC">
            <w:pPr>
              <w:ind w:right="-108"/>
              <w:jc w:val="center"/>
              <w:rPr>
                <w:b/>
                <w:iCs/>
              </w:rPr>
            </w:pPr>
            <w:r>
              <w:rPr>
                <w:b/>
                <w:iCs/>
              </w:rPr>
              <w:t>Јед.</w:t>
            </w:r>
          </w:p>
          <w:p w:rsidR="008F78B0" w:rsidRPr="00612B2E" w:rsidRDefault="008F78B0" w:rsidP="008831BC">
            <w:pPr>
              <w:ind w:right="-108"/>
              <w:jc w:val="center"/>
              <w:rPr>
                <w:b/>
                <w:iCs/>
              </w:rPr>
            </w:pPr>
            <w:r>
              <w:rPr>
                <w:b/>
                <w:iCs/>
              </w:rPr>
              <w:t>мере</w:t>
            </w:r>
          </w:p>
        </w:tc>
        <w:tc>
          <w:tcPr>
            <w:tcW w:w="992" w:type="dxa"/>
            <w:vAlign w:val="center"/>
          </w:tcPr>
          <w:p w:rsidR="008F78B0" w:rsidRPr="00612B2E" w:rsidRDefault="008F78B0" w:rsidP="008831BC">
            <w:pPr>
              <w:ind w:right="-108"/>
              <w:jc w:val="center"/>
              <w:rPr>
                <w:b/>
                <w:iCs/>
              </w:rPr>
            </w:pPr>
            <w:r>
              <w:rPr>
                <w:b/>
                <w:iCs/>
              </w:rPr>
              <w:t>Кол</w:t>
            </w:r>
            <w:r w:rsidR="008831BC">
              <w:rPr>
                <w:b/>
                <w:iCs/>
              </w:rPr>
              <w:t>.</w:t>
            </w:r>
          </w:p>
        </w:tc>
        <w:tc>
          <w:tcPr>
            <w:tcW w:w="1134" w:type="dxa"/>
            <w:vAlign w:val="center"/>
          </w:tcPr>
          <w:p w:rsidR="008F78B0" w:rsidRPr="00F845C3" w:rsidRDefault="008F78B0" w:rsidP="008831BC">
            <w:pPr>
              <w:ind w:right="-108"/>
              <w:jc w:val="center"/>
              <w:rPr>
                <w:b/>
                <w:iCs/>
              </w:rPr>
            </w:pPr>
            <w:r w:rsidRPr="00F845C3">
              <w:rPr>
                <w:b/>
                <w:iCs/>
                <w:sz w:val="22"/>
                <w:szCs w:val="22"/>
              </w:rPr>
              <w:t>Цена по јед.мере без ПДВ-а</w:t>
            </w:r>
          </w:p>
        </w:tc>
        <w:tc>
          <w:tcPr>
            <w:tcW w:w="992" w:type="dxa"/>
            <w:vAlign w:val="center"/>
          </w:tcPr>
          <w:p w:rsidR="008F78B0" w:rsidRPr="00F845C3" w:rsidRDefault="008F78B0" w:rsidP="008F78B0">
            <w:pPr>
              <w:jc w:val="center"/>
              <w:rPr>
                <w:b/>
                <w:iCs/>
              </w:rPr>
            </w:pPr>
            <w:r w:rsidRPr="00F845C3">
              <w:rPr>
                <w:b/>
                <w:iCs/>
                <w:sz w:val="22"/>
                <w:szCs w:val="22"/>
              </w:rPr>
              <w:t>Укупно без ПДВ-а</w:t>
            </w:r>
          </w:p>
        </w:tc>
        <w:tc>
          <w:tcPr>
            <w:tcW w:w="1134" w:type="dxa"/>
            <w:vAlign w:val="center"/>
          </w:tcPr>
          <w:p w:rsidR="008F78B0" w:rsidRPr="00F845C3" w:rsidRDefault="008F78B0" w:rsidP="008F78B0">
            <w:pPr>
              <w:rPr>
                <w:b/>
                <w:iCs/>
              </w:rPr>
            </w:pPr>
            <w:r>
              <w:rPr>
                <w:b/>
                <w:iCs/>
                <w:sz w:val="22"/>
                <w:szCs w:val="22"/>
              </w:rPr>
              <w:t xml:space="preserve">   ПДВ</w:t>
            </w:r>
          </w:p>
        </w:tc>
        <w:tc>
          <w:tcPr>
            <w:tcW w:w="1276" w:type="dxa"/>
            <w:vAlign w:val="center"/>
          </w:tcPr>
          <w:p w:rsidR="008F78B0" w:rsidRPr="00F845C3" w:rsidRDefault="008F78B0" w:rsidP="008831BC">
            <w:pPr>
              <w:ind w:right="-108"/>
              <w:jc w:val="center"/>
              <w:rPr>
                <w:b/>
                <w:iCs/>
              </w:rPr>
            </w:pPr>
            <w:r w:rsidRPr="00F845C3">
              <w:rPr>
                <w:b/>
                <w:iCs/>
                <w:sz w:val="22"/>
                <w:szCs w:val="22"/>
              </w:rPr>
              <w:t>УКУПНО СА ПДВ-ом</w:t>
            </w:r>
          </w:p>
        </w:tc>
      </w:tr>
      <w:tr w:rsidR="008F78B0" w:rsidRPr="00612B2E" w:rsidTr="008831BC">
        <w:tc>
          <w:tcPr>
            <w:tcW w:w="709" w:type="dxa"/>
          </w:tcPr>
          <w:p w:rsidR="008F78B0" w:rsidRPr="00821B2F" w:rsidRDefault="008F78B0" w:rsidP="00821B2F">
            <w:pPr>
              <w:rPr>
                <w:b/>
                <w:iCs/>
              </w:rPr>
            </w:pPr>
          </w:p>
        </w:tc>
        <w:tc>
          <w:tcPr>
            <w:tcW w:w="3402" w:type="dxa"/>
          </w:tcPr>
          <w:p w:rsidR="008F78B0" w:rsidRPr="00821B2F" w:rsidRDefault="00821B2F" w:rsidP="008F78B0">
            <w:pPr>
              <w:jc w:val="center"/>
              <w:rPr>
                <w:b/>
                <w:iCs/>
              </w:rPr>
            </w:pPr>
            <w:r>
              <w:rPr>
                <w:b/>
                <w:iCs/>
              </w:rPr>
              <w:t>1.</w:t>
            </w:r>
          </w:p>
        </w:tc>
        <w:tc>
          <w:tcPr>
            <w:tcW w:w="709" w:type="dxa"/>
          </w:tcPr>
          <w:p w:rsidR="008F78B0" w:rsidRPr="00821B2F" w:rsidRDefault="00821B2F" w:rsidP="008F78B0">
            <w:pPr>
              <w:jc w:val="center"/>
              <w:rPr>
                <w:b/>
                <w:iCs/>
              </w:rPr>
            </w:pPr>
            <w:r>
              <w:rPr>
                <w:b/>
                <w:iCs/>
              </w:rPr>
              <w:t>2.</w:t>
            </w:r>
          </w:p>
        </w:tc>
        <w:tc>
          <w:tcPr>
            <w:tcW w:w="992" w:type="dxa"/>
            <w:vAlign w:val="center"/>
          </w:tcPr>
          <w:p w:rsidR="008F78B0" w:rsidRPr="00821B2F" w:rsidRDefault="00821B2F" w:rsidP="008F78B0">
            <w:pPr>
              <w:jc w:val="center"/>
              <w:rPr>
                <w:b/>
                <w:iCs/>
              </w:rPr>
            </w:pPr>
            <w:r>
              <w:rPr>
                <w:b/>
                <w:iCs/>
              </w:rPr>
              <w:t>3.</w:t>
            </w:r>
          </w:p>
        </w:tc>
        <w:tc>
          <w:tcPr>
            <w:tcW w:w="1134" w:type="dxa"/>
            <w:vAlign w:val="center"/>
          </w:tcPr>
          <w:p w:rsidR="008F78B0" w:rsidRPr="00821B2F" w:rsidRDefault="00821B2F" w:rsidP="008F78B0">
            <w:pPr>
              <w:jc w:val="center"/>
              <w:rPr>
                <w:b/>
                <w:iCs/>
              </w:rPr>
            </w:pPr>
            <w:r>
              <w:rPr>
                <w:b/>
                <w:iCs/>
              </w:rPr>
              <w:t>4.</w:t>
            </w:r>
          </w:p>
        </w:tc>
        <w:tc>
          <w:tcPr>
            <w:tcW w:w="992" w:type="dxa"/>
            <w:vAlign w:val="center"/>
          </w:tcPr>
          <w:p w:rsidR="008F78B0" w:rsidRPr="00821B2F" w:rsidRDefault="00821B2F" w:rsidP="008F78B0">
            <w:pPr>
              <w:jc w:val="center"/>
              <w:rPr>
                <w:b/>
                <w:iCs/>
              </w:rPr>
            </w:pPr>
            <w:r>
              <w:rPr>
                <w:b/>
                <w:iCs/>
              </w:rPr>
              <w:t>5.</w:t>
            </w:r>
          </w:p>
        </w:tc>
        <w:tc>
          <w:tcPr>
            <w:tcW w:w="1134" w:type="dxa"/>
            <w:vAlign w:val="center"/>
          </w:tcPr>
          <w:p w:rsidR="008F78B0" w:rsidRPr="00821B2F" w:rsidRDefault="00821B2F" w:rsidP="008F78B0">
            <w:pPr>
              <w:rPr>
                <w:b/>
                <w:iCs/>
              </w:rPr>
            </w:pPr>
            <w:r>
              <w:rPr>
                <w:b/>
                <w:iCs/>
              </w:rPr>
              <w:t xml:space="preserve">       6.</w:t>
            </w:r>
          </w:p>
        </w:tc>
        <w:tc>
          <w:tcPr>
            <w:tcW w:w="1276" w:type="dxa"/>
            <w:vAlign w:val="center"/>
          </w:tcPr>
          <w:p w:rsidR="008F78B0" w:rsidRPr="005127DE" w:rsidRDefault="005127DE" w:rsidP="008F78B0">
            <w:pPr>
              <w:jc w:val="center"/>
              <w:rPr>
                <w:b/>
                <w:iCs/>
              </w:rPr>
            </w:pPr>
            <w:r>
              <w:rPr>
                <w:b/>
                <w:iCs/>
              </w:rPr>
              <w:t>7.</w:t>
            </w:r>
          </w:p>
        </w:tc>
      </w:tr>
      <w:tr w:rsidR="008F78B0" w:rsidRPr="00612B2E" w:rsidTr="008831BC">
        <w:trPr>
          <w:trHeight w:val="409"/>
        </w:trPr>
        <w:tc>
          <w:tcPr>
            <w:tcW w:w="709" w:type="dxa"/>
            <w:vAlign w:val="center"/>
          </w:tcPr>
          <w:p w:rsidR="008F78B0" w:rsidRPr="001F490B" w:rsidRDefault="008F78B0" w:rsidP="00B751D9">
            <w:pPr>
              <w:jc w:val="center"/>
              <w:rPr>
                <w:iCs/>
              </w:rPr>
            </w:pPr>
            <w:r>
              <w:rPr>
                <w:iCs/>
              </w:rPr>
              <w:t>1.</w:t>
            </w:r>
          </w:p>
        </w:tc>
        <w:tc>
          <w:tcPr>
            <w:tcW w:w="3402" w:type="dxa"/>
          </w:tcPr>
          <w:p w:rsidR="008831BC" w:rsidRDefault="009C030B" w:rsidP="008F78B0">
            <w:pPr>
              <w:ind w:left="-108" w:right="-250" w:firstLine="108"/>
              <w:rPr>
                <w:iCs/>
              </w:rPr>
            </w:pPr>
            <w:r>
              <w:rPr>
                <w:iCs/>
              </w:rPr>
              <w:t>Бензин еуropremium 100 октана</w:t>
            </w:r>
            <w:r w:rsidR="008F78B0">
              <w:rPr>
                <w:iCs/>
              </w:rPr>
              <w:t xml:space="preserve"> </w:t>
            </w:r>
          </w:p>
          <w:p w:rsidR="008F78B0" w:rsidRPr="009C030B" w:rsidRDefault="008F78B0" w:rsidP="00BD0C85">
            <w:pPr>
              <w:ind w:right="-250"/>
              <w:rPr>
                <w:iCs/>
              </w:rPr>
            </w:pPr>
          </w:p>
        </w:tc>
        <w:tc>
          <w:tcPr>
            <w:tcW w:w="709" w:type="dxa"/>
          </w:tcPr>
          <w:p w:rsidR="008F78B0" w:rsidRPr="00C83F5F" w:rsidRDefault="008F78B0" w:rsidP="00B751D9">
            <w:pPr>
              <w:jc w:val="center"/>
            </w:pPr>
            <w:r>
              <w:rPr>
                <w:iCs/>
              </w:rPr>
              <w:t>лит.</w:t>
            </w:r>
          </w:p>
        </w:tc>
        <w:tc>
          <w:tcPr>
            <w:tcW w:w="992" w:type="dxa"/>
            <w:vAlign w:val="center"/>
          </w:tcPr>
          <w:p w:rsidR="008F78B0" w:rsidRPr="006C3B54" w:rsidRDefault="006C3B54" w:rsidP="00B751D9">
            <w:pPr>
              <w:jc w:val="center"/>
              <w:rPr>
                <w:iCs/>
              </w:rPr>
            </w:pPr>
            <w:r>
              <w:rPr>
                <w:iCs/>
              </w:rPr>
              <w:t>3000</w:t>
            </w:r>
          </w:p>
        </w:tc>
        <w:tc>
          <w:tcPr>
            <w:tcW w:w="1134" w:type="dxa"/>
          </w:tcPr>
          <w:p w:rsidR="008F78B0" w:rsidRDefault="008F78B0" w:rsidP="00B751D9">
            <w:pPr>
              <w:jc w:val="center"/>
              <w:rPr>
                <w:iCs/>
              </w:rPr>
            </w:pPr>
          </w:p>
        </w:tc>
        <w:tc>
          <w:tcPr>
            <w:tcW w:w="992" w:type="dxa"/>
          </w:tcPr>
          <w:p w:rsidR="008F78B0" w:rsidRDefault="008F78B0" w:rsidP="00B751D9">
            <w:pPr>
              <w:jc w:val="center"/>
              <w:rPr>
                <w:iCs/>
              </w:rPr>
            </w:pPr>
          </w:p>
        </w:tc>
        <w:tc>
          <w:tcPr>
            <w:tcW w:w="1134" w:type="dxa"/>
          </w:tcPr>
          <w:p w:rsidR="008F78B0" w:rsidRDefault="008F78B0" w:rsidP="00B751D9">
            <w:pPr>
              <w:jc w:val="center"/>
              <w:rPr>
                <w:iCs/>
              </w:rPr>
            </w:pPr>
          </w:p>
        </w:tc>
        <w:tc>
          <w:tcPr>
            <w:tcW w:w="1276" w:type="dxa"/>
          </w:tcPr>
          <w:p w:rsidR="008F78B0" w:rsidRDefault="008F78B0" w:rsidP="00B751D9">
            <w:pPr>
              <w:jc w:val="center"/>
              <w:rPr>
                <w:iCs/>
              </w:rPr>
            </w:pPr>
          </w:p>
        </w:tc>
      </w:tr>
      <w:tr w:rsidR="008F78B0" w:rsidRPr="00612B2E" w:rsidTr="008831BC">
        <w:trPr>
          <w:trHeight w:val="399"/>
        </w:trPr>
        <w:tc>
          <w:tcPr>
            <w:tcW w:w="709" w:type="dxa"/>
            <w:vAlign w:val="center"/>
          </w:tcPr>
          <w:p w:rsidR="008F78B0" w:rsidRPr="001F490B" w:rsidRDefault="008F78B0" w:rsidP="00B751D9">
            <w:pPr>
              <w:jc w:val="center"/>
              <w:rPr>
                <w:iCs/>
              </w:rPr>
            </w:pPr>
            <w:r>
              <w:rPr>
                <w:iCs/>
              </w:rPr>
              <w:t>2.</w:t>
            </w:r>
          </w:p>
        </w:tc>
        <w:tc>
          <w:tcPr>
            <w:tcW w:w="3402" w:type="dxa"/>
            <w:vAlign w:val="center"/>
          </w:tcPr>
          <w:p w:rsidR="008F78B0" w:rsidRPr="004E24F6" w:rsidRDefault="008F78B0" w:rsidP="00B751D9">
            <w:pPr>
              <w:jc w:val="both"/>
              <w:rPr>
                <w:iCs/>
              </w:rPr>
            </w:pPr>
            <w:r>
              <w:rPr>
                <w:iCs/>
              </w:rPr>
              <w:t>Еуро дизел</w:t>
            </w:r>
          </w:p>
        </w:tc>
        <w:tc>
          <w:tcPr>
            <w:tcW w:w="709" w:type="dxa"/>
          </w:tcPr>
          <w:p w:rsidR="008F78B0" w:rsidRDefault="008F78B0" w:rsidP="00B751D9">
            <w:pPr>
              <w:jc w:val="center"/>
            </w:pPr>
            <w:r w:rsidRPr="00E420E1">
              <w:rPr>
                <w:iCs/>
              </w:rPr>
              <w:t>лит.</w:t>
            </w:r>
          </w:p>
        </w:tc>
        <w:tc>
          <w:tcPr>
            <w:tcW w:w="992" w:type="dxa"/>
            <w:vAlign w:val="center"/>
          </w:tcPr>
          <w:p w:rsidR="008F78B0" w:rsidRPr="006C3B54" w:rsidRDefault="006C3B54" w:rsidP="00B751D9">
            <w:pPr>
              <w:jc w:val="center"/>
              <w:rPr>
                <w:iCs/>
              </w:rPr>
            </w:pPr>
            <w:r>
              <w:rPr>
                <w:iCs/>
              </w:rPr>
              <w:t>800</w:t>
            </w:r>
          </w:p>
        </w:tc>
        <w:tc>
          <w:tcPr>
            <w:tcW w:w="1134" w:type="dxa"/>
          </w:tcPr>
          <w:p w:rsidR="008F78B0" w:rsidRDefault="008F78B0" w:rsidP="00B751D9">
            <w:pPr>
              <w:jc w:val="center"/>
              <w:rPr>
                <w:iCs/>
              </w:rPr>
            </w:pPr>
          </w:p>
        </w:tc>
        <w:tc>
          <w:tcPr>
            <w:tcW w:w="992" w:type="dxa"/>
          </w:tcPr>
          <w:p w:rsidR="008F78B0" w:rsidRDefault="008F78B0" w:rsidP="00B751D9">
            <w:pPr>
              <w:jc w:val="center"/>
              <w:rPr>
                <w:iCs/>
              </w:rPr>
            </w:pPr>
          </w:p>
        </w:tc>
        <w:tc>
          <w:tcPr>
            <w:tcW w:w="1134" w:type="dxa"/>
          </w:tcPr>
          <w:p w:rsidR="008F78B0" w:rsidRDefault="008F78B0" w:rsidP="00B751D9">
            <w:pPr>
              <w:jc w:val="center"/>
              <w:rPr>
                <w:iCs/>
              </w:rPr>
            </w:pPr>
          </w:p>
        </w:tc>
        <w:tc>
          <w:tcPr>
            <w:tcW w:w="1276" w:type="dxa"/>
          </w:tcPr>
          <w:p w:rsidR="008F78B0" w:rsidRDefault="008F78B0" w:rsidP="00B751D9">
            <w:pPr>
              <w:jc w:val="center"/>
              <w:rPr>
                <w:iCs/>
              </w:rPr>
            </w:pPr>
          </w:p>
        </w:tc>
      </w:tr>
      <w:tr w:rsidR="008F78B0" w:rsidRPr="00612B2E" w:rsidTr="008831BC">
        <w:trPr>
          <w:trHeight w:val="435"/>
        </w:trPr>
        <w:tc>
          <w:tcPr>
            <w:tcW w:w="709" w:type="dxa"/>
            <w:vAlign w:val="center"/>
          </w:tcPr>
          <w:p w:rsidR="008F78B0" w:rsidRDefault="008F78B0" w:rsidP="00B751D9">
            <w:pPr>
              <w:jc w:val="center"/>
              <w:rPr>
                <w:iCs/>
              </w:rPr>
            </w:pPr>
            <w:r>
              <w:rPr>
                <w:iCs/>
              </w:rPr>
              <w:t>3.</w:t>
            </w:r>
          </w:p>
        </w:tc>
        <w:tc>
          <w:tcPr>
            <w:tcW w:w="3402" w:type="dxa"/>
            <w:vAlign w:val="center"/>
          </w:tcPr>
          <w:p w:rsidR="008F78B0" w:rsidRPr="004E24F6" w:rsidRDefault="0060724D" w:rsidP="00357642">
            <w:pPr>
              <w:rPr>
                <w:iCs/>
              </w:rPr>
            </w:pPr>
            <w:r>
              <w:rPr>
                <w:iCs/>
              </w:rPr>
              <w:t>Уља SAE W1</w:t>
            </w:r>
            <w:r w:rsidR="006C3B54">
              <w:rPr>
                <w:iCs/>
              </w:rPr>
              <w:t>5</w:t>
            </w:r>
            <w:r w:rsidR="008F78B0">
              <w:rPr>
                <w:iCs/>
              </w:rPr>
              <w:t>/40 за бензинске моторе</w:t>
            </w:r>
          </w:p>
        </w:tc>
        <w:tc>
          <w:tcPr>
            <w:tcW w:w="709" w:type="dxa"/>
          </w:tcPr>
          <w:p w:rsidR="008F78B0" w:rsidRDefault="008F78B0" w:rsidP="00B751D9">
            <w:pPr>
              <w:jc w:val="center"/>
            </w:pPr>
            <w:r w:rsidRPr="00E420E1">
              <w:rPr>
                <w:iCs/>
              </w:rPr>
              <w:t>лит.</w:t>
            </w:r>
          </w:p>
        </w:tc>
        <w:tc>
          <w:tcPr>
            <w:tcW w:w="992" w:type="dxa"/>
            <w:vAlign w:val="center"/>
          </w:tcPr>
          <w:p w:rsidR="008F78B0" w:rsidRPr="006C3B54" w:rsidRDefault="00357642" w:rsidP="00B751D9">
            <w:pPr>
              <w:jc w:val="center"/>
              <w:rPr>
                <w:iCs/>
              </w:rPr>
            </w:pPr>
            <w:r>
              <w:rPr>
                <w:iCs/>
              </w:rPr>
              <w:t>1</w:t>
            </w:r>
            <w:r w:rsidR="006C3B54">
              <w:rPr>
                <w:iCs/>
              </w:rPr>
              <w:t>0</w:t>
            </w:r>
          </w:p>
        </w:tc>
        <w:tc>
          <w:tcPr>
            <w:tcW w:w="1134" w:type="dxa"/>
          </w:tcPr>
          <w:p w:rsidR="008F78B0" w:rsidRDefault="008F78B0" w:rsidP="00B751D9">
            <w:pPr>
              <w:jc w:val="center"/>
              <w:rPr>
                <w:iCs/>
              </w:rPr>
            </w:pPr>
          </w:p>
        </w:tc>
        <w:tc>
          <w:tcPr>
            <w:tcW w:w="992" w:type="dxa"/>
          </w:tcPr>
          <w:p w:rsidR="008F78B0" w:rsidRDefault="008F78B0" w:rsidP="00B751D9">
            <w:pPr>
              <w:jc w:val="center"/>
              <w:rPr>
                <w:iCs/>
              </w:rPr>
            </w:pPr>
          </w:p>
        </w:tc>
        <w:tc>
          <w:tcPr>
            <w:tcW w:w="1134" w:type="dxa"/>
          </w:tcPr>
          <w:p w:rsidR="008F78B0" w:rsidRDefault="008F78B0" w:rsidP="00B751D9">
            <w:pPr>
              <w:jc w:val="center"/>
              <w:rPr>
                <w:iCs/>
              </w:rPr>
            </w:pPr>
          </w:p>
        </w:tc>
        <w:tc>
          <w:tcPr>
            <w:tcW w:w="1276" w:type="dxa"/>
          </w:tcPr>
          <w:p w:rsidR="008F78B0" w:rsidRDefault="008F78B0" w:rsidP="00B751D9">
            <w:pPr>
              <w:jc w:val="center"/>
              <w:rPr>
                <w:iCs/>
              </w:rPr>
            </w:pPr>
          </w:p>
        </w:tc>
      </w:tr>
      <w:tr w:rsidR="008F78B0" w:rsidRPr="00612B2E" w:rsidTr="008831BC">
        <w:trPr>
          <w:trHeight w:val="435"/>
        </w:trPr>
        <w:tc>
          <w:tcPr>
            <w:tcW w:w="709" w:type="dxa"/>
            <w:vAlign w:val="center"/>
          </w:tcPr>
          <w:p w:rsidR="008F78B0" w:rsidRPr="004E24F6" w:rsidRDefault="008F78B0" w:rsidP="00B751D9">
            <w:pPr>
              <w:jc w:val="center"/>
              <w:rPr>
                <w:iCs/>
              </w:rPr>
            </w:pPr>
            <w:r>
              <w:rPr>
                <w:iCs/>
              </w:rPr>
              <w:t>4.</w:t>
            </w:r>
          </w:p>
        </w:tc>
        <w:tc>
          <w:tcPr>
            <w:tcW w:w="3402" w:type="dxa"/>
            <w:vAlign w:val="center"/>
          </w:tcPr>
          <w:p w:rsidR="008F78B0" w:rsidRPr="004E24F6" w:rsidRDefault="0060724D" w:rsidP="00357642">
            <w:pPr>
              <w:rPr>
                <w:iCs/>
              </w:rPr>
            </w:pPr>
            <w:r>
              <w:rPr>
                <w:iCs/>
              </w:rPr>
              <w:t>Уља SAE W1</w:t>
            </w:r>
            <w:r w:rsidR="00357642">
              <w:rPr>
                <w:iCs/>
              </w:rPr>
              <w:t>5</w:t>
            </w:r>
            <w:r w:rsidR="008F78B0">
              <w:rPr>
                <w:iCs/>
              </w:rPr>
              <w:t>/40 за дизел моторе</w:t>
            </w:r>
          </w:p>
        </w:tc>
        <w:tc>
          <w:tcPr>
            <w:tcW w:w="709" w:type="dxa"/>
          </w:tcPr>
          <w:p w:rsidR="008F78B0" w:rsidRDefault="008F78B0" w:rsidP="00B751D9">
            <w:pPr>
              <w:jc w:val="center"/>
            </w:pPr>
            <w:r w:rsidRPr="00E420E1">
              <w:rPr>
                <w:iCs/>
              </w:rPr>
              <w:t>лит.</w:t>
            </w:r>
          </w:p>
        </w:tc>
        <w:tc>
          <w:tcPr>
            <w:tcW w:w="992" w:type="dxa"/>
            <w:vAlign w:val="center"/>
          </w:tcPr>
          <w:p w:rsidR="008F78B0" w:rsidRPr="006C3B54" w:rsidRDefault="00357642" w:rsidP="00B751D9">
            <w:pPr>
              <w:jc w:val="center"/>
              <w:rPr>
                <w:iCs/>
              </w:rPr>
            </w:pPr>
            <w:r>
              <w:rPr>
                <w:iCs/>
              </w:rPr>
              <w:t>1</w:t>
            </w:r>
            <w:r w:rsidR="006C3B54">
              <w:rPr>
                <w:iCs/>
              </w:rPr>
              <w:t>5</w:t>
            </w:r>
          </w:p>
        </w:tc>
        <w:tc>
          <w:tcPr>
            <w:tcW w:w="1134" w:type="dxa"/>
          </w:tcPr>
          <w:p w:rsidR="008F78B0" w:rsidRDefault="008F78B0" w:rsidP="00B751D9">
            <w:pPr>
              <w:jc w:val="center"/>
              <w:rPr>
                <w:iCs/>
              </w:rPr>
            </w:pPr>
          </w:p>
        </w:tc>
        <w:tc>
          <w:tcPr>
            <w:tcW w:w="992" w:type="dxa"/>
          </w:tcPr>
          <w:p w:rsidR="008F78B0" w:rsidRDefault="008F78B0" w:rsidP="00B751D9">
            <w:pPr>
              <w:jc w:val="center"/>
              <w:rPr>
                <w:iCs/>
              </w:rPr>
            </w:pPr>
          </w:p>
        </w:tc>
        <w:tc>
          <w:tcPr>
            <w:tcW w:w="1134" w:type="dxa"/>
          </w:tcPr>
          <w:p w:rsidR="008F78B0" w:rsidRDefault="008F78B0" w:rsidP="00B751D9">
            <w:pPr>
              <w:jc w:val="center"/>
              <w:rPr>
                <w:iCs/>
              </w:rPr>
            </w:pPr>
          </w:p>
        </w:tc>
        <w:tc>
          <w:tcPr>
            <w:tcW w:w="1276" w:type="dxa"/>
          </w:tcPr>
          <w:p w:rsidR="008F78B0" w:rsidRDefault="008F78B0" w:rsidP="00B751D9">
            <w:pPr>
              <w:jc w:val="center"/>
              <w:rPr>
                <w:iCs/>
              </w:rPr>
            </w:pPr>
          </w:p>
        </w:tc>
      </w:tr>
      <w:tr w:rsidR="008F78B0" w:rsidRPr="00612B2E" w:rsidTr="008831BC">
        <w:trPr>
          <w:trHeight w:val="435"/>
        </w:trPr>
        <w:tc>
          <w:tcPr>
            <w:tcW w:w="709" w:type="dxa"/>
            <w:vAlign w:val="center"/>
          </w:tcPr>
          <w:p w:rsidR="008F78B0" w:rsidRDefault="008F78B0" w:rsidP="00B751D9">
            <w:pPr>
              <w:jc w:val="center"/>
              <w:rPr>
                <w:iCs/>
              </w:rPr>
            </w:pPr>
            <w:r>
              <w:rPr>
                <w:iCs/>
              </w:rPr>
              <w:t>5.</w:t>
            </w:r>
          </w:p>
        </w:tc>
        <w:tc>
          <w:tcPr>
            <w:tcW w:w="3402" w:type="dxa"/>
            <w:vAlign w:val="center"/>
          </w:tcPr>
          <w:p w:rsidR="008F78B0" w:rsidRPr="00C83F5F" w:rsidRDefault="008F78B0" w:rsidP="00B751D9">
            <w:pPr>
              <w:rPr>
                <w:iCs/>
              </w:rPr>
            </w:pPr>
            <w:r>
              <w:rPr>
                <w:iCs/>
              </w:rPr>
              <w:t>Уље за мешавину</w:t>
            </w:r>
          </w:p>
        </w:tc>
        <w:tc>
          <w:tcPr>
            <w:tcW w:w="709" w:type="dxa"/>
          </w:tcPr>
          <w:p w:rsidR="008F78B0" w:rsidRDefault="008F78B0" w:rsidP="00B751D9">
            <w:pPr>
              <w:jc w:val="center"/>
            </w:pPr>
            <w:r w:rsidRPr="00E420E1">
              <w:rPr>
                <w:iCs/>
              </w:rPr>
              <w:t>лит.</w:t>
            </w:r>
          </w:p>
        </w:tc>
        <w:tc>
          <w:tcPr>
            <w:tcW w:w="992" w:type="dxa"/>
            <w:vAlign w:val="center"/>
          </w:tcPr>
          <w:p w:rsidR="008F78B0" w:rsidRPr="004E24F6" w:rsidRDefault="008F78B0" w:rsidP="00B751D9">
            <w:pPr>
              <w:jc w:val="center"/>
              <w:rPr>
                <w:iCs/>
              </w:rPr>
            </w:pPr>
            <w:r>
              <w:rPr>
                <w:iCs/>
              </w:rPr>
              <w:t>5</w:t>
            </w:r>
          </w:p>
        </w:tc>
        <w:tc>
          <w:tcPr>
            <w:tcW w:w="1134" w:type="dxa"/>
          </w:tcPr>
          <w:p w:rsidR="008F78B0" w:rsidRDefault="008F78B0" w:rsidP="00B751D9">
            <w:pPr>
              <w:jc w:val="center"/>
              <w:rPr>
                <w:iCs/>
              </w:rPr>
            </w:pPr>
          </w:p>
        </w:tc>
        <w:tc>
          <w:tcPr>
            <w:tcW w:w="992" w:type="dxa"/>
          </w:tcPr>
          <w:p w:rsidR="008F78B0" w:rsidRDefault="008F78B0" w:rsidP="00B751D9">
            <w:pPr>
              <w:jc w:val="center"/>
              <w:rPr>
                <w:iCs/>
              </w:rPr>
            </w:pPr>
          </w:p>
        </w:tc>
        <w:tc>
          <w:tcPr>
            <w:tcW w:w="1134" w:type="dxa"/>
          </w:tcPr>
          <w:p w:rsidR="008F78B0" w:rsidRDefault="008F78B0" w:rsidP="00B751D9">
            <w:pPr>
              <w:jc w:val="center"/>
              <w:rPr>
                <w:iCs/>
              </w:rPr>
            </w:pPr>
          </w:p>
        </w:tc>
        <w:tc>
          <w:tcPr>
            <w:tcW w:w="1276" w:type="dxa"/>
          </w:tcPr>
          <w:p w:rsidR="008F78B0" w:rsidRDefault="008F78B0" w:rsidP="00B751D9">
            <w:pPr>
              <w:jc w:val="center"/>
              <w:rPr>
                <w:iCs/>
              </w:rPr>
            </w:pPr>
          </w:p>
        </w:tc>
      </w:tr>
      <w:tr w:rsidR="00357642" w:rsidRPr="00612B2E" w:rsidTr="008831BC">
        <w:trPr>
          <w:trHeight w:val="435"/>
        </w:trPr>
        <w:tc>
          <w:tcPr>
            <w:tcW w:w="709" w:type="dxa"/>
            <w:vAlign w:val="center"/>
          </w:tcPr>
          <w:p w:rsidR="00357642" w:rsidRPr="00357642" w:rsidRDefault="00357642" w:rsidP="00B751D9">
            <w:pPr>
              <w:jc w:val="center"/>
              <w:rPr>
                <w:iCs/>
              </w:rPr>
            </w:pPr>
            <w:r>
              <w:rPr>
                <w:iCs/>
              </w:rPr>
              <w:t>6.</w:t>
            </w:r>
          </w:p>
        </w:tc>
        <w:tc>
          <w:tcPr>
            <w:tcW w:w="3402" w:type="dxa"/>
            <w:vAlign w:val="center"/>
          </w:tcPr>
          <w:p w:rsidR="00357642" w:rsidRPr="00357642" w:rsidRDefault="00357642" w:rsidP="00B751D9">
            <w:pPr>
              <w:rPr>
                <w:iCs/>
              </w:rPr>
            </w:pPr>
            <w:r>
              <w:rPr>
                <w:iCs/>
              </w:rPr>
              <w:t>Товатна маст</w:t>
            </w:r>
          </w:p>
        </w:tc>
        <w:tc>
          <w:tcPr>
            <w:tcW w:w="709" w:type="dxa"/>
          </w:tcPr>
          <w:p w:rsidR="00357642" w:rsidRPr="00357642" w:rsidRDefault="00357642" w:rsidP="00B751D9">
            <w:pPr>
              <w:jc w:val="center"/>
              <w:rPr>
                <w:iCs/>
              </w:rPr>
            </w:pPr>
            <w:r>
              <w:rPr>
                <w:iCs/>
              </w:rPr>
              <w:t>Кг.</w:t>
            </w:r>
          </w:p>
        </w:tc>
        <w:tc>
          <w:tcPr>
            <w:tcW w:w="992" w:type="dxa"/>
            <w:vAlign w:val="center"/>
          </w:tcPr>
          <w:p w:rsidR="00357642" w:rsidRPr="00357642" w:rsidRDefault="00357642" w:rsidP="00B751D9">
            <w:pPr>
              <w:jc w:val="center"/>
              <w:rPr>
                <w:iCs/>
              </w:rPr>
            </w:pPr>
            <w:r>
              <w:rPr>
                <w:iCs/>
              </w:rPr>
              <w:t>5</w:t>
            </w:r>
          </w:p>
        </w:tc>
        <w:tc>
          <w:tcPr>
            <w:tcW w:w="1134" w:type="dxa"/>
          </w:tcPr>
          <w:p w:rsidR="00357642" w:rsidRDefault="00357642" w:rsidP="00B751D9">
            <w:pPr>
              <w:jc w:val="center"/>
              <w:rPr>
                <w:iCs/>
              </w:rPr>
            </w:pPr>
          </w:p>
        </w:tc>
        <w:tc>
          <w:tcPr>
            <w:tcW w:w="992" w:type="dxa"/>
          </w:tcPr>
          <w:p w:rsidR="00357642" w:rsidRDefault="00357642" w:rsidP="00B751D9">
            <w:pPr>
              <w:jc w:val="center"/>
              <w:rPr>
                <w:iCs/>
              </w:rPr>
            </w:pPr>
          </w:p>
        </w:tc>
        <w:tc>
          <w:tcPr>
            <w:tcW w:w="1134" w:type="dxa"/>
          </w:tcPr>
          <w:p w:rsidR="00357642" w:rsidRDefault="00357642" w:rsidP="00B751D9">
            <w:pPr>
              <w:jc w:val="center"/>
              <w:rPr>
                <w:iCs/>
              </w:rPr>
            </w:pPr>
          </w:p>
        </w:tc>
        <w:tc>
          <w:tcPr>
            <w:tcW w:w="1276" w:type="dxa"/>
          </w:tcPr>
          <w:p w:rsidR="00357642" w:rsidRDefault="00357642" w:rsidP="00B751D9">
            <w:pPr>
              <w:jc w:val="center"/>
              <w:rPr>
                <w:iCs/>
              </w:rPr>
            </w:pPr>
          </w:p>
        </w:tc>
      </w:tr>
      <w:tr w:rsidR="00357642" w:rsidRPr="00612B2E" w:rsidTr="008831BC">
        <w:trPr>
          <w:trHeight w:val="435"/>
        </w:trPr>
        <w:tc>
          <w:tcPr>
            <w:tcW w:w="709" w:type="dxa"/>
            <w:vAlign w:val="center"/>
          </w:tcPr>
          <w:p w:rsidR="00357642" w:rsidRPr="00357642" w:rsidRDefault="00357642" w:rsidP="00B751D9">
            <w:pPr>
              <w:jc w:val="center"/>
              <w:rPr>
                <w:iCs/>
              </w:rPr>
            </w:pPr>
            <w:r>
              <w:rPr>
                <w:iCs/>
              </w:rPr>
              <w:t>7.</w:t>
            </w:r>
          </w:p>
        </w:tc>
        <w:tc>
          <w:tcPr>
            <w:tcW w:w="3402" w:type="dxa"/>
            <w:vAlign w:val="center"/>
          </w:tcPr>
          <w:p w:rsidR="00357642" w:rsidRPr="00357642" w:rsidRDefault="00357642" w:rsidP="00357642">
            <w:pPr>
              <w:jc w:val="both"/>
              <w:rPr>
                <w:iCs/>
              </w:rPr>
            </w:pPr>
            <w:r>
              <w:rPr>
                <w:iCs/>
              </w:rPr>
              <w:t>Средство за прање ветробранског стакла</w:t>
            </w:r>
          </w:p>
        </w:tc>
        <w:tc>
          <w:tcPr>
            <w:tcW w:w="709" w:type="dxa"/>
          </w:tcPr>
          <w:p w:rsidR="00357642" w:rsidRPr="00357642" w:rsidRDefault="00357642" w:rsidP="00B751D9">
            <w:pPr>
              <w:jc w:val="center"/>
              <w:rPr>
                <w:iCs/>
              </w:rPr>
            </w:pPr>
            <w:r>
              <w:rPr>
                <w:iCs/>
              </w:rPr>
              <w:t>Лит</w:t>
            </w:r>
          </w:p>
        </w:tc>
        <w:tc>
          <w:tcPr>
            <w:tcW w:w="992" w:type="dxa"/>
            <w:vAlign w:val="center"/>
          </w:tcPr>
          <w:p w:rsidR="00357642" w:rsidRPr="00357642" w:rsidRDefault="00357642" w:rsidP="00B751D9">
            <w:pPr>
              <w:jc w:val="center"/>
              <w:rPr>
                <w:iCs/>
              </w:rPr>
            </w:pPr>
            <w:r>
              <w:rPr>
                <w:iCs/>
              </w:rPr>
              <w:t>50</w:t>
            </w:r>
          </w:p>
        </w:tc>
        <w:tc>
          <w:tcPr>
            <w:tcW w:w="1134" w:type="dxa"/>
          </w:tcPr>
          <w:p w:rsidR="00357642" w:rsidRDefault="00357642" w:rsidP="00B751D9">
            <w:pPr>
              <w:jc w:val="center"/>
              <w:rPr>
                <w:iCs/>
              </w:rPr>
            </w:pPr>
          </w:p>
        </w:tc>
        <w:tc>
          <w:tcPr>
            <w:tcW w:w="992" w:type="dxa"/>
          </w:tcPr>
          <w:p w:rsidR="00357642" w:rsidRDefault="00357642" w:rsidP="00B751D9">
            <w:pPr>
              <w:jc w:val="center"/>
              <w:rPr>
                <w:iCs/>
              </w:rPr>
            </w:pPr>
          </w:p>
        </w:tc>
        <w:tc>
          <w:tcPr>
            <w:tcW w:w="1134" w:type="dxa"/>
          </w:tcPr>
          <w:p w:rsidR="00357642" w:rsidRDefault="00357642" w:rsidP="00B751D9">
            <w:pPr>
              <w:jc w:val="center"/>
              <w:rPr>
                <w:iCs/>
              </w:rPr>
            </w:pPr>
          </w:p>
        </w:tc>
        <w:tc>
          <w:tcPr>
            <w:tcW w:w="1276" w:type="dxa"/>
          </w:tcPr>
          <w:p w:rsidR="00357642" w:rsidRDefault="00357642" w:rsidP="00B751D9">
            <w:pPr>
              <w:jc w:val="center"/>
              <w:rPr>
                <w:iCs/>
              </w:rPr>
            </w:pPr>
          </w:p>
        </w:tc>
      </w:tr>
      <w:tr w:rsidR="000B772A" w:rsidRPr="00612B2E" w:rsidTr="008831BC">
        <w:trPr>
          <w:trHeight w:val="485"/>
        </w:trPr>
        <w:tc>
          <w:tcPr>
            <w:tcW w:w="6946" w:type="dxa"/>
            <w:gridSpan w:val="5"/>
          </w:tcPr>
          <w:p w:rsidR="000B772A" w:rsidRPr="008831BC" w:rsidRDefault="000B772A" w:rsidP="008831BC">
            <w:pPr>
              <w:rPr>
                <w:iCs/>
              </w:rPr>
            </w:pPr>
          </w:p>
          <w:p w:rsidR="000B772A" w:rsidRPr="008831BC" w:rsidRDefault="00B751D9" w:rsidP="008831BC">
            <w:pPr>
              <w:jc w:val="right"/>
              <w:rPr>
                <w:iCs/>
              </w:rPr>
            </w:pPr>
            <w:r>
              <w:rPr>
                <w:iCs/>
              </w:rPr>
              <w:t>У к у п н о:</w:t>
            </w:r>
          </w:p>
        </w:tc>
        <w:tc>
          <w:tcPr>
            <w:tcW w:w="992" w:type="dxa"/>
          </w:tcPr>
          <w:p w:rsidR="000B772A" w:rsidRPr="008831BC" w:rsidRDefault="000B772A" w:rsidP="008831BC">
            <w:pPr>
              <w:jc w:val="right"/>
              <w:rPr>
                <w:iCs/>
              </w:rPr>
            </w:pPr>
          </w:p>
        </w:tc>
        <w:tc>
          <w:tcPr>
            <w:tcW w:w="1134" w:type="dxa"/>
          </w:tcPr>
          <w:p w:rsidR="000B772A" w:rsidRPr="008831BC" w:rsidRDefault="000B772A" w:rsidP="008831BC">
            <w:pPr>
              <w:jc w:val="right"/>
              <w:rPr>
                <w:iCs/>
              </w:rPr>
            </w:pPr>
          </w:p>
        </w:tc>
        <w:tc>
          <w:tcPr>
            <w:tcW w:w="1276" w:type="dxa"/>
          </w:tcPr>
          <w:p w:rsidR="000B772A" w:rsidRPr="008831BC" w:rsidRDefault="000B772A" w:rsidP="008831BC">
            <w:pPr>
              <w:jc w:val="right"/>
              <w:rPr>
                <w:iCs/>
              </w:rPr>
            </w:pPr>
          </w:p>
        </w:tc>
      </w:tr>
    </w:tbl>
    <w:p w:rsidR="00821B2F" w:rsidRPr="008831BC" w:rsidRDefault="00821B2F" w:rsidP="008831BC">
      <w:pPr>
        <w:numPr>
          <w:ilvl w:val="0"/>
          <w:numId w:val="20"/>
        </w:numPr>
        <w:ind w:left="-567" w:hanging="284"/>
        <w:rPr>
          <w:sz w:val="22"/>
          <w:szCs w:val="22"/>
        </w:rPr>
      </w:pPr>
      <w:r w:rsidRPr="008831BC">
        <w:rPr>
          <w:sz w:val="22"/>
          <w:szCs w:val="22"/>
        </w:rPr>
        <w:t>У колону 4.потребно је уписати цену по јединици мере, без ПДВ-а;</w:t>
      </w:r>
    </w:p>
    <w:p w:rsidR="00821B2F" w:rsidRPr="008831BC" w:rsidRDefault="00821B2F" w:rsidP="008831BC">
      <w:pPr>
        <w:numPr>
          <w:ilvl w:val="0"/>
          <w:numId w:val="20"/>
        </w:numPr>
        <w:ind w:left="-567" w:right="-1180" w:hanging="284"/>
        <w:rPr>
          <w:sz w:val="22"/>
          <w:szCs w:val="22"/>
        </w:rPr>
      </w:pPr>
      <w:r w:rsidRPr="008831BC">
        <w:rPr>
          <w:sz w:val="22"/>
          <w:szCs w:val="22"/>
        </w:rPr>
        <w:t>У колону 5.потребно је уписати укупну цену без ПДВ-а цену из колоне 4.помножити са количином из колоне 3;</w:t>
      </w:r>
    </w:p>
    <w:p w:rsidR="00821B2F" w:rsidRPr="008831BC" w:rsidRDefault="00821B2F" w:rsidP="008831BC">
      <w:pPr>
        <w:numPr>
          <w:ilvl w:val="0"/>
          <w:numId w:val="20"/>
        </w:numPr>
        <w:ind w:left="-567" w:hanging="284"/>
        <w:rPr>
          <w:sz w:val="22"/>
          <w:szCs w:val="22"/>
        </w:rPr>
      </w:pPr>
      <w:r w:rsidRPr="008831BC">
        <w:rPr>
          <w:sz w:val="22"/>
          <w:szCs w:val="22"/>
        </w:rPr>
        <w:t>У колону 6.потребно је уписати износ ПДВ-а;</w:t>
      </w:r>
    </w:p>
    <w:p w:rsidR="00821B2F" w:rsidRPr="008831BC" w:rsidRDefault="00821B2F" w:rsidP="008831BC">
      <w:pPr>
        <w:numPr>
          <w:ilvl w:val="0"/>
          <w:numId w:val="20"/>
        </w:numPr>
        <w:ind w:left="-567" w:right="-1180" w:hanging="284"/>
        <w:rPr>
          <w:i/>
          <w:iCs/>
          <w:sz w:val="22"/>
          <w:szCs w:val="22"/>
        </w:rPr>
      </w:pPr>
      <w:r w:rsidRPr="008831BC">
        <w:rPr>
          <w:sz w:val="22"/>
          <w:szCs w:val="22"/>
        </w:rPr>
        <w:t>У колону 7.потребно је уписати укупну цену са обрачунатим ПДВ-ом на цене из колоне 5.додати износ ПДВ-а из колоне 6.</w:t>
      </w:r>
    </w:p>
    <w:tbl>
      <w:tblPr>
        <w:tblW w:w="8448" w:type="dxa"/>
        <w:tblInd w:w="-34" w:type="dxa"/>
        <w:tblLayout w:type="fixed"/>
        <w:tblLook w:val="0000"/>
      </w:tblPr>
      <w:tblGrid>
        <w:gridCol w:w="3686"/>
        <w:gridCol w:w="4762"/>
      </w:tblGrid>
      <w:tr w:rsidR="00EA1D2F" w:rsidRPr="00C56438" w:rsidTr="008831BC">
        <w:trPr>
          <w:trHeight w:val="458"/>
        </w:trPr>
        <w:tc>
          <w:tcPr>
            <w:tcW w:w="3686" w:type="dxa"/>
            <w:tcBorders>
              <w:top w:val="single" w:sz="4" w:space="0" w:color="000000"/>
              <w:left w:val="single" w:sz="4" w:space="0" w:color="000000"/>
              <w:bottom w:val="single" w:sz="4" w:space="0" w:color="000000"/>
            </w:tcBorders>
          </w:tcPr>
          <w:p w:rsidR="00EA1D2F" w:rsidRPr="003B4755" w:rsidRDefault="00EA1D2F" w:rsidP="008831BC">
            <w:pPr>
              <w:spacing w:line="240" w:lineRule="auto"/>
              <w:jc w:val="both"/>
              <w:rPr>
                <w:rFonts w:eastAsia="TimesNewRomanPSMT"/>
                <w:b/>
                <w:bCs/>
              </w:rPr>
            </w:pPr>
            <w:r>
              <w:rPr>
                <w:rFonts w:eastAsia="TimesNewRomanPSMT"/>
                <w:b/>
                <w:bCs/>
              </w:rPr>
              <w:t>Укупна цена без ПДВ-а</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8831BC" w:rsidRDefault="00EA1D2F" w:rsidP="008831BC">
            <w:pPr>
              <w:spacing w:line="240" w:lineRule="auto"/>
              <w:jc w:val="both"/>
              <w:rPr>
                <w:rFonts w:eastAsia="TimesNewRomanPSMT"/>
                <w:b/>
                <w:bCs/>
              </w:rPr>
            </w:pPr>
          </w:p>
        </w:tc>
      </w:tr>
      <w:tr w:rsidR="00EA1D2F" w:rsidRPr="00C56438" w:rsidTr="008831BC">
        <w:trPr>
          <w:trHeight w:val="423"/>
        </w:trPr>
        <w:tc>
          <w:tcPr>
            <w:tcW w:w="3686" w:type="dxa"/>
            <w:tcBorders>
              <w:top w:val="single" w:sz="4" w:space="0" w:color="000000"/>
              <w:left w:val="single" w:sz="4" w:space="0" w:color="000000"/>
              <w:bottom w:val="single" w:sz="4" w:space="0" w:color="000000"/>
            </w:tcBorders>
          </w:tcPr>
          <w:p w:rsidR="00EA1D2F" w:rsidRPr="008831BC" w:rsidRDefault="00EA1D2F" w:rsidP="008831BC">
            <w:pPr>
              <w:spacing w:line="240" w:lineRule="auto"/>
              <w:jc w:val="both"/>
              <w:rPr>
                <w:rFonts w:eastAsia="TimesNewRomanPSMT"/>
                <w:b/>
                <w:bCs/>
              </w:rPr>
            </w:pPr>
            <w:r>
              <w:rPr>
                <w:rFonts w:eastAsia="TimesNewRomanPSMT"/>
                <w:b/>
                <w:bCs/>
              </w:rPr>
              <w:t>Укупна цена са ПДВ-ом</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8831BC" w:rsidRDefault="00EA1D2F" w:rsidP="008831BC">
            <w:pPr>
              <w:spacing w:line="240" w:lineRule="auto"/>
              <w:jc w:val="both"/>
              <w:rPr>
                <w:rFonts w:eastAsia="TimesNewRomanPSMT"/>
                <w:b/>
                <w:bCs/>
              </w:rPr>
            </w:pPr>
          </w:p>
        </w:tc>
      </w:tr>
      <w:tr w:rsidR="00EA1D2F" w:rsidRPr="00C56438" w:rsidTr="008831BC">
        <w:trPr>
          <w:trHeight w:val="401"/>
        </w:trPr>
        <w:tc>
          <w:tcPr>
            <w:tcW w:w="3686" w:type="dxa"/>
            <w:tcBorders>
              <w:top w:val="single" w:sz="4" w:space="0" w:color="000000"/>
              <w:left w:val="single" w:sz="4" w:space="0" w:color="000000"/>
              <w:bottom w:val="single" w:sz="4" w:space="0" w:color="000000"/>
            </w:tcBorders>
          </w:tcPr>
          <w:p w:rsidR="00EA1D2F" w:rsidRPr="008831BC" w:rsidRDefault="00EA1D2F" w:rsidP="008831BC">
            <w:pPr>
              <w:spacing w:line="240" w:lineRule="auto"/>
              <w:jc w:val="both"/>
              <w:rPr>
                <w:rFonts w:eastAsia="TimesNewRomanPSMT"/>
                <w:b/>
                <w:bCs/>
              </w:rPr>
            </w:pPr>
            <w:r>
              <w:rPr>
                <w:rFonts w:eastAsia="TimesNewRomanPSMT"/>
                <w:b/>
                <w:bCs/>
              </w:rPr>
              <w:t>Рок и начин плаћања</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8831BC" w:rsidRDefault="00EA1D2F" w:rsidP="008831BC">
            <w:pPr>
              <w:spacing w:line="240" w:lineRule="auto"/>
              <w:jc w:val="both"/>
              <w:rPr>
                <w:rFonts w:eastAsia="TimesNewRomanPSMT"/>
                <w:b/>
                <w:bCs/>
              </w:rPr>
            </w:pPr>
          </w:p>
        </w:tc>
      </w:tr>
      <w:tr w:rsidR="00EA1D2F" w:rsidRPr="00C56438" w:rsidTr="008831BC">
        <w:trPr>
          <w:trHeight w:val="421"/>
        </w:trPr>
        <w:tc>
          <w:tcPr>
            <w:tcW w:w="3686" w:type="dxa"/>
            <w:tcBorders>
              <w:top w:val="single" w:sz="4" w:space="0" w:color="000000"/>
              <w:left w:val="single" w:sz="4" w:space="0" w:color="000000"/>
              <w:bottom w:val="single" w:sz="4" w:space="0" w:color="000000"/>
            </w:tcBorders>
          </w:tcPr>
          <w:p w:rsidR="00EA1D2F" w:rsidRPr="008831BC" w:rsidRDefault="00EA1D2F" w:rsidP="008831BC">
            <w:pPr>
              <w:spacing w:line="240" w:lineRule="auto"/>
              <w:jc w:val="both"/>
              <w:rPr>
                <w:rFonts w:eastAsia="TimesNewRomanPSMT"/>
                <w:b/>
                <w:bCs/>
              </w:rPr>
            </w:pPr>
            <w:r>
              <w:rPr>
                <w:rFonts w:eastAsia="TimesNewRomanPSMT"/>
                <w:b/>
                <w:bCs/>
              </w:rPr>
              <w:t>Рок важења понуде</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8831BC">
            <w:pPr>
              <w:spacing w:line="240" w:lineRule="auto"/>
              <w:jc w:val="both"/>
              <w:rPr>
                <w:rFonts w:eastAsia="TimesNewRomanPSMT"/>
                <w:b/>
                <w:bCs/>
              </w:rPr>
            </w:pPr>
          </w:p>
        </w:tc>
      </w:tr>
      <w:tr w:rsidR="00EA1D2F" w:rsidRPr="00C56438" w:rsidTr="008831BC">
        <w:trPr>
          <w:trHeight w:val="412"/>
        </w:trPr>
        <w:tc>
          <w:tcPr>
            <w:tcW w:w="3686" w:type="dxa"/>
            <w:tcBorders>
              <w:top w:val="single" w:sz="4" w:space="0" w:color="000000"/>
              <w:left w:val="single" w:sz="4" w:space="0" w:color="000000"/>
              <w:bottom w:val="single" w:sz="4" w:space="0" w:color="000000"/>
            </w:tcBorders>
          </w:tcPr>
          <w:p w:rsidR="00EA1D2F" w:rsidRPr="008831BC" w:rsidRDefault="00EA1D2F" w:rsidP="008831BC">
            <w:pPr>
              <w:spacing w:line="240" w:lineRule="auto"/>
              <w:jc w:val="both"/>
              <w:rPr>
                <w:rFonts w:eastAsia="TimesNewRomanPSMT"/>
                <w:b/>
                <w:bCs/>
              </w:rPr>
            </w:pPr>
            <w:r>
              <w:rPr>
                <w:rFonts w:eastAsia="TimesNewRomanPSMT"/>
                <w:b/>
                <w:bCs/>
              </w:rPr>
              <w:t>Рок испоруке</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8831BC">
            <w:pPr>
              <w:spacing w:line="240" w:lineRule="auto"/>
              <w:jc w:val="both"/>
              <w:rPr>
                <w:rFonts w:eastAsia="TimesNewRomanPSMT"/>
                <w:b/>
                <w:bCs/>
              </w:rPr>
            </w:pPr>
          </w:p>
        </w:tc>
      </w:tr>
      <w:tr w:rsidR="00EA1D2F" w:rsidRPr="00C56438" w:rsidTr="008831BC">
        <w:trPr>
          <w:trHeight w:val="419"/>
        </w:trPr>
        <w:tc>
          <w:tcPr>
            <w:tcW w:w="3686" w:type="dxa"/>
            <w:tcBorders>
              <w:top w:val="single" w:sz="4" w:space="0" w:color="000000"/>
              <w:left w:val="single" w:sz="4" w:space="0" w:color="000000"/>
              <w:bottom w:val="single" w:sz="4" w:space="0" w:color="000000"/>
            </w:tcBorders>
          </w:tcPr>
          <w:p w:rsidR="00EA1D2F" w:rsidRPr="008831BC" w:rsidRDefault="00EA1D2F" w:rsidP="008831BC">
            <w:pPr>
              <w:spacing w:line="240" w:lineRule="auto"/>
              <w:jc w:val="both"/>
              <w:rPr>
                <w:rFonts w:eastAsia="TimesNewRomanPSMT"/>
                <w:b/>
                <w:bCs/>
              </w:rPr>
            </w:pPr>
            <w:r>
              <w:rPr>
                <w:rFonts w:eastAsia="TimesNewRomanPSMT"/>
                <w:b/>
                <w:bCs/>
              </w:rPr>
              <w:t>Место и начин испоруке</w:t>
            </w:r>
          </w:p>
        </w:tc>
        <w:tc>
          <w:tcPr>
            <w:tcW w:w="4762" w:type="dxa"/>
            <w:tcBorders>
              <w:top w:val="single" w:sz="4" w:space="0" w:color="000000"/>
              <w:left w:val="single" w:sz="4" w:space="0" w:color="000000"/>
              <w:bottom w:val="single" w:sz="4" w:space="0" w:color="000000"/>
              <w:right w:val="single" w:sz="4" w:space="0" w:color="auto"/>
            </w:tcBorders>
            <w:shd w:val="clear" w:color="auto" w:fill="auto"/>
          </w:tcPr>
          <w:p w:rsidR="00EA1D2F" w:rsidRPr="00F845C3" w:rsidRDefault="00EA1D2F" w:rsidP="008831BC">
            <w:pPr>
              <w:spacing w:line="240" w:lineRule="auto"/>
              <w:jc w:val="both"/>
              <w:rPr>
                <w:rFonts w:eastAsia="TimesNewRomanPSMT"/>
                <w:b/>
                <w:bCs/>
              </w:rPr>
            </w:pPr>
          </w:p>
        </w:tc>
      </w:tr>
    </w:tbl>
    <w:p w:rsidR="00F845C3" w:rsidRDefault="008F78B0" w:rsidP="000B772A">
      <w:pPr>
        <w:jc w:val="both"/>
        <w:rPr>
          <w:b/>
          <w:bCs/>
          <w:sz w:val="22"/>
          <w:szCs w:val="22"/>
        </w:rPr>
      </w:pPr>
      <w:r>
        <w:rPr>
          <w:b/>
          <w:bCs/>
          <w:sz w:val="22"/>
          <w:szCs w:val="22"/>
        </w:rPr>
        <w:t xml:space="preserve">Понуђач је дужан да на свом меморандуму уз понуду достави Изјаву о броју бензинских станица у оквиру продајне мреже </w:t>
      </w:r>
      <w:r w:rsidR="000B772A" w:rsidRPr="000B772A">
        <w:rPr>
          <w:b/>
          <w:bCs/>
          <w:sz w:val="22"/>
          <w:szCs w:val="22"/>
          <w:u w:val="single"/>
        </w:rPr>
        <w:t>од Ниша до Београда</w:t>
      </w:r>
      <w:r w:rsidR="006C3B54">
        <w:rPr>
          <w:b/>
          <w:bCs/>
          <w:sz w:val="22"/>
          <w:szCs w:val="22"/>
          <w:u w:val="single"/>
        </w:rPr>
        <w:t xml:space="preserve"> </w:t>
      </w:r>
      <w:r w:rsidR="00B47DD4">
        <w:rPr>
          <w:b/>
          <w:bCs/>
          <w:sz w:val="22"/>
          <w:szCs w:val="22"/>
          <w:u w:val="single"/>
        </w:rPr>
        <w:t xml:space="preserve">и од Београда до Ниша, </w:t>
      </w:r>
      <w:r w:rsidR="000B772A" w:rsidRPr="008831BC">
        <w:rPr>
          <w:b/>
          <w:sz w:val="22"/>
          <w:szCs w:val="22"/>
          <w:lang w:val="sr-Cyrl-CS"/>
        </w:rPr>
        <w:t>укључујући распрастрањеност мреже бензинских станица у Нишу и Београду, са списком бензинских станица на наведеним локацијама, под пуном материјалном и кривичном одговорношћу</w:t>
      </w:r>
      <w:r w:rsidR="00F845C3" w:rsidRPr="008831BC">
        <w:rPr>
          <w:b/>
          <w:bCs/>
          <w:sz w:val="22"/>
          <w:szCs w:val="22"/>
        </w:rPr>
        <w:t xml:space="preserve">, </w:t>
      </w:r>
      <w:r w:rsidR="000B772A" w:rsidRPr="008831BC">
        <w:rPr>
          <w:b/>
          <w:bCs/>
          <w:sz w:val="22"/>
          <w:szCs w:val="22"/>
        </w:rPr>
        <w:t>потписану и оверену од стране овлашћеног лица</w:t>
      </w:r>
      <w:r w:rsidR="00F845C3" w:rsidRPr="008831BC">
        <w:rPr>
          <w:b/>
          <w:bCs/>
          <w:sz w:val="22"/>
          <w:szCs w:val="22"/>
        </w:rPr>
        <w:t>.</w:t>
      </w:r>
    </w:p>
    <w:p w:rsidR="00F845C3" w:rsidRDefault="000B772A" w:rsidP="008831BC">
      <w:pPr>
        <w:ind w:left="-284" w:right="-188"/>
        <w:jc w:val="both"/>
        <w:rPr>
          <w:i/>
          <w:iCs/>
          <w:sz w:val="22"/>
          <w:szCs w:val="22"/>
        </w:rPr>
      </w:pPr>
      <w:r>
        <w:rPr>
          <w:b/>
          <w:bCs/>
          <w:i/>
          <w:iCs/>
          <w:u w:val="single"/>
        </w:rPr>
        <w:t>Напомене:</w:t>
      </w:r>
      <w:r>
        <w:rPr>
          <w:i/>
          <w:iCs/>
          <w:sz w:val="22"/>
          <w:szCs w:val="22"/>
        </w:rPr>
        <w:t>Образац понуде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w:t>
      </w:r>
      <w:r w:rsidR="00F845C3" w:rsidRPr="00B85CEE">
        <w:rPr>
          <w:i/>
          <w:iCs/>
          <w:sz w:val="22"/>
          <w:szCs w:val="22"/>
        </w:rPr>
        <w:t xml:space="preserve">, </w:t>
      </w:r>
      <w:r>
        <w:rPr>
          <w:i/>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rsidR="00B47DD4" w:rsidRPr="00B47DD4" w:rsidRDefault="00B47DD4" w:rsidP="008831BC">
      <w:pPr>
        <w:ind w:left="-284" w:right="-188"/>
        <w:jc w:val="both"/>
        <w:rPr>
          <w:i/>
          <w:iCs/>
          <w:sz w:val="16"/>
          <w:szCs w:val="16"/>
        </w:rPr>
      </w:pPr>
    </w:p>
    <w:p w:rsidR="008831BC" w:rsidRPr="00E70A9A" w:rsidRDefault="008831BC" w:rsidP="008831BC">
      <w:pPr>
        <w:spacing w:line="240" w:lineRule="auto"/>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8831BC" w:rsidRPr="00E70A9A" w:rsidRDefault="008831BC" w:rsidP="008831BC">
      <w:pPr>
        <w:spacing w:line="240" w:lineRule="auto"/>
        <w:ind w:left="2880" w:firstLine="720"/>
        <w:jc w:val="both"/>
        <w:rPr>
          <w:rFonts w:eastAsia="TimesNewRomanPS-BoldMT"/>
          <w:b/>
          <w:bCs/>
          <w:i/>
          <w:iCs/>
          <w:color w:val="002060"/>
        </w:rPr>
      </w:pPr>
      <w:r>
        <w:rPr>
          <w:rFonts w:eastAsia="TimesNewRomanPSMT"/>
          <w:bCs/>
        </w:rPr>
        <w:t>M. П</w:t>
      </w:r>
      <w:r w:rsidRPr="00E70A9A">
        <w:rPr>
          <w:rFonts w:eastAsia="TimesNewRomanPSMT"/>
          <w:bCs/>
        </w:rPr>
        <w:t>.</w:t>
      </w:r>
    </w:p>
    <w:p w:rsidR="00B47DD4" w:rsidRPr="00B47DD4" w:rsidRDefault="008831BC" w:rsidP="00B47DD4">
      <w:pPr>
        <w:spacing w:line="240" w:lineRule="auto"/>
        <w:jc w:val="both"/>
        <w:rPr>
          <w:rFonts w:eastAsia="TimesNewRomanPS-BoldMT"/>
          <w:b/>
          <w:bCs/>
          <w:i/>
          <w:iCs/>
          <w:color w:val="002060"/>
        </w:rPr>
      </w:pPr>
      <w:r w:rsidRPr="00E70A9A">
        <w:rPr>
          <w:rFonts w:eastAsia="TimesNewRomanPS-BoldMT"/>
          <w:b/>
          <w:bCs/>
          <w:i/>
          <w:iCs/>
          <w:color w:val="002060"/>
        </w:rPr>
        <w:t>_____________________________</w:t>
      </w:r>
      <w:r w:rsidRPr="00E70A9A">
        <w:rPr>
          <w:rFonts w:eastAsia="TimesNewRomanPS-BoldMT"/>
          <w:b/>
          <w:bCs/>
          <w:i/>
          <w:iCs/>
          <w:color w:val="002060"/>
        </w:rPr>
        <w:tab/>
      </w:r>
      <w:r w:rsidRPr="00E70A9A">
        <w:rPr>
          <w:rFonts w:eastAsia="TimesNewRomanPS-BoldMT"/>
          <w:b/>
          <w:bCs/>
          <w:i/>
          <w:iCs/>
          <w:color w:val="002060"/>
        </w:rPr>
        <w:tab/>
      </w:r>
      <w:r w:rsidRPr="00E70A9A">
        <w:rPr>
          <w:rFonts w:eastAsia="TimesNewRomanPS-BoldMT"/>
          <w:b/>
          <w:bCs/>
          <w:i/>
          <w:iCs/>
          <w:color w:val="002060"/>
        </w:rPr>
        <w:tab/>
      </w:r>
      <w:r>
        <w:rPr>
          <w:rFonts w:eastAsia="TimesNewRomanPS-BoldMT"/>
          <w:b/>
          <w:bCs/>
          <w:i/>
          <w:iCs/>
          <w:color w:val="002060"/>
        </w:rPr>
        <w:t>______________________________</w:t>
      </w:r>
    </w:p>
    <w:p w:rsidR="00E152BB" w:rsidRPr="00E70A9A" w:rsidRDefault="00821B2F" w:rsidP="00E152BB">
      <w:pPr>
        <w:numPr>
          <w:ilvl w:val="0"/>
          <w:numId w:val="16"/>
        </w:numPr>
        <w:rPr>
          <w:b/>
          <w:bCs/>
          <w:i/>
          <w:iCs/>
          <w:lang w:val="sr-Cyrl-CS"/>
        </w:rPr>
      </w:pPr>
      <w:r>
        <w:rPr>
          <w:b/>
          <w:bCs/>
          <w:i/>
          <w:iCs/>
        </w:rPr>
        <w:lastRenderedPageBreak/>
        <w:t>О</w:t>
      </w:r>
      <w:r w:rsidR="00B751D9">
        <w:rPr>
          <w:b/>
          <w:bCs/>
          <w:i/>
          <w:iCs/>
        </w:rPr>
        <w:t>ПШТИ ПОДАЦИ О ПОНУЂАЧУ:</w:t>
      </w:r>
    </w:p>
    <w:p w:rsidR="00E152BB" w:rsidRPr="00E70A9A" w:rsidRDefault="00E152BB" w:rsidP="00E152BB">
      <w:pPr>
        <w:rPr>
          <w:i/>
          <w:iCs/>
          <w:lang w:val="sr-Cyrl-CS"/>
        </w:rPr>
      </w:pPr>
    </w:p>
    <w:tbl>
      <w:tblPr>
        <w:tblW w:w="9271" w:type="dxa"/>
        <w:tblInd w:w="-15" w:type="dxa"/>
        <w:tblLayout w:type="fixed"/>
        <w:tblLook w:val="0000"/>
      </w:tblPr>
      <w:tblGrid>
        <w:gridCol w:w="4621"/>
        <w:gridCol w:w="4650"/>
      </w:tblGrid>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rPr>
            </w:pPr>
            <w:r>
              <w:rPr>
                <w:i/>
                <w:iCs/>
              </w:rPr>
              <w:t>Назив понуђача</w:t>
            </w:r>
            <w:r w:rsidR="00E152BB" w:rsidRPr="00E70A9A">
              <w:rPr>
                <w:i/>
                <w:iCs/>
              </w:rPr>
              <w:t>:</w:t>
            </w:r>
          </w:p>
          <w:p w:rsidR="00E152BB" w:rsidRPr="00E70A9A" w:rsidRDefault="00E152BB" w:rsidP="006A419F">
            <w:pPr>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rPr>
            </w:pPr>
          </w:p>
          <w:p w:rsidR="00E152BB" w:rsidRPr="00E70A9A" w:rsidRDefault="00E152BB" w:rsidP="006A419F">
            <w:pPr>
              <w:rPr>
                <w:b/>
                <w:bCs/>
                <w:i/>
                <w:iCs/>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rPr>
            </w:pPr>
            <w:r>
              <w:rPr>
                <w:i/>
                <w:iCs/>
              </w:rPr>
              <w:t>Aдреса понуђача</w:t>
            </w:r>
            <w:r w:rsidR="00E152BB" w:rsidRPr="00E70A9A">
              <w:rPr>
                <w:i/>
                <w:i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rPr>
            </w:pPr>
          </w:p>
          <w:p w:rsidR="00E152BB" w:rsidRPr="00E70A9A" w:rsidRDefault="00E152BB" w:rsidP="006A419F">
            <w:pPr>
              <w:rPr>
                <w:b/>
                <w:bCs/>
                <w:i/>
                <w:iCs/>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rPr>
            </w:pPr>
            <w:r>
              <w:rPr>
                <w:i/>
                <w:iCs/>
              </w:rPr>
              <w:t>Mатични број понуђача</w:t>
            </w:r>
            <w:r w:rsidR="00E152BB" w:rsidRPr="00E70A9A">
              <w:rPr>
                <w:i/>
                <w:i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rPr>
            </w:pPr>
          </w:p>
          <w:p w:rsidR="00E152BB" w:rsidRPr="00E70A9A" w:rsidRDefault="00E152BB" w:rsidP="006A419F">
            <w:pPr>
              <w:rPr>
                <w:b/>
                <w:bCs/>
                <w:i/>
                <w:iCs/>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lang w:val="ru-RU"/>
              </w:rPr>
            </w:pPr>
            <w:r>
              <w:rPr>
                <w:i/>
                <w:iCs/>
                <w:lang w:val="ru-RU"/>
              </w:rPr>
              <w:t xml:space="preserve">Порески индентификациони број понуђача </w:t>
            </w:r>
            <w:r w:rsidR="00E152BB" w:rsidRPr="00E70A9A">
              <w:rPr>
                <w:i/>
                <w:iCs/>
                <w:lang w:val="ru-RU"/>
              </w:rPr>
              <w:t>(PIB):</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lang w:val="ru-RU"/>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rPr>
            </w:pPr>
            <w:r>
              <w:rPr>
                <w:i/>
                <w:iCs/>
              </w:rPr>
              <w:t>Име особе за контакт</w:t>
            </w:r>
            <w:r w:rsidR="00E152BB" w:rsidRPr="00E70A9A">
              <w:rPr>
                <w:i/>
                <w:iCs/>
              </w:rPr>
              <w:t>:</w:t>
            </w:r>
          </w:p>
          <w:p w:rsidR="00E152BB" w:rsidRPr="00E70A9A" w:rsidRDefault="00E152BB" w:rsidP="006A419F">
            <w:pPr>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rPr>
            </w:pPr>
          </w:p>
          <w:p w:rsidR="00E152BB" w:rsidRPr="00E70A9A" w:rsidRDefault="00E152BB" w:rsidP="006A419F">
            <w:pPr>
              <w:rPr>
                <w:b/>
                <w:bCs/>
                <w:i/>
                <w:iCs/>
              </w:rPr>
            </w:pPr>
          </w:p>
          <w:p w:rsidR="00E152BB" w:rsidRPr="00E70A9A" w:rsidRDefault="00E152BB" w:rsidP="006A419F">
            <w:pPr>
              <w:rPr>
                <w:b/>
                <w:bCs/>
                <w:i/>
                <w:iCs/>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lang w:val="ru-RU"/>
              </w:rPr>
            </w:pPr>
            <w:r>
              <w:rPr>
                <w:i/>
                <w:iCs/>
                <w:lang w:val="ru-RU"/>
              </w:rPr>
              <w:t>Eлектронска адреса понуђача</w:t>
            </w:r>
            <w:r w:rsidR="00E152BB" w:rsidRPr="00E70A9A">
              <w:rPr>
                <w:i/>
                <w:iCs/>
                <w:lang w:val="ru-RU"/>
              </w:rPr>
              <w:t xml:space="preserve"> (</w:t>
            </w:r>
            <w:r w:rsidR="00E152BB" w:rsidRPr="00E70A9A">
              <w:rPr>
                <w:i/>
                <w:iCs/>
              </w:rPr>
              <w:t>e</w:t>
            </w:r>
            <w:r w:rsidR="00E152BB" w:rsidRPr="00E70A9A">
              <w:rPr>
                <w:i/>
                <w:iCs/>
                <w:lang w:val="ru-RU"/>
              </w:rPr>
              <w:t>-</w:t>
            </w:r>
            <w:r w:rsidR="00E152BB" w:rsidRPr="00E70A9A">
              <w:rPr>
                <w:i/>
                <w:iCs/>
              </w:rPr>
              <w:t>mail</w:t>
            </w:r>
            <w:r w:rsidR="00E152BB" w:rsidRPr="00E70A9A">
              <w:rPr>
                <w:i/>
                <w:iCs/>
                <w:lang w:val="ru-RU"/>
              </w:rPr>
              <w:t>):</w:t>
            </w:r>
          </w:p>
          <w:p w:rsidR="00E152BB" w:rsidRPr="00E70A9A" w:rsidRDefault="00E152BB" w:rsidP="006A419F">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lang w:val="ru-RU"/>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rPr>
            </w:pPr>
            <w:r>
              <w:rPr>
                <w:i/>
                <w:iCs/>
              </w:rPr>
              <w:t>Tелефон</w:t>
            </w:r>
            <w:r w:rsidR="00E152BB" w:rsidRPr="00E70A9A">
              <w:rPr>
                <w:i/>
                <w:iCs/>
              </w:rPr>
              <w:t>:</w:t>
            </w:r>
          </w:p>
          <w:p w:rsidR="00E152BB" w:rsidRPr="00E70A9A" w:rsidRDefault="00E152BB" w:rsidP="006A419F">
            <w:pPr>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rPr>
            </w:pPr>
          </w:p>
          <w:p w:rsidR="00E152BB" w:rsidRPr="00E70A9A" w:rsidRDefault="00E152BB" w:rsidP="006A419F">
            <w:pPr>
              <w:rPr>
                <w:b/>
                <w:bCs/>
                <w:i/>
                <w:iCs/>
              </w:rPr>
            </w:pPr>
          </w:p>
          <w:p w:rsidR="00E152BB" w:rsidRPr="00E70A9A" w:rsidRDefault="00E152BB" w:rsidP="006A419F">
            <w:pPr>
              <w:rPr>
                <w:b/>
                <w:bCs/>
                <w:i/>
                <w:iCs/>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lang w:val="ru-RU"/>
              </w:rPr>
            </w:pPr>
            <w:r>
              <w:rPr>
                <w:i/>
                <w:iCs/>
                <w:lang w:val="ru-RU"/>
              </w:rPr>
              <w:t>Број рачуна понуђача и назив банке</w:t>
            </w:r>
            <w:r w:rsidR="00E152BB" w:rsidRPr="00E70A9A">
              <w:rPr>
                <w:i/>
                <w:iCs/>
                <w:lang w:val="ru-RU"/>
              </w:rPr>
              <w:t>:</w:t>
            </w:r>
          </w:p>
          <w:p w:rsidR="00E152BB" w:rsidRPr="00E70A9A" w:rsidRDefault="00E152BB" w:rsidP="006A419F">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rPr>
                <w:b/>
                <w:bCs/>
                <w:i/>
                <w:iCs/>
                <w:lang w:val="ru-RU"/>
              </w:rPr>
            </w:pPr>
          </w:p>
          <w:p w:rsidR="00E152BB" w:rsidRPr="00E70A9A" w:rsidRDefault="00E152BB" w:rsidP="006A419F">
            <w:pPr>
              <w:rPr>
                <w:b/>
                <w:bCs/>
                <w:i/>
                <w:iCs/>
                <w:lang w:val="ru-RU"/>
              </w:rPr>
            </w:pPr>
          </w:p>
          <w:p w:rsidR="00E152BB" w:rsidRPr="00E70A9A" w:rsidRDefault="00E152BB" w:rsidP="006A419F">
            <w:pPr>
              <w:rPr>
                <w:b/>
                <w:bCs/>
                <w:i/>
                <w:iCs/>
                <w:lang w:val="ru-RU"/>
              </w:rPr>
            </w:pPr>
          </w:p>
        </w:tc>
      </w:tr>
      <w:tr w:rsidR="00E152BB" w:rsidRPr="00E70A9A" w:rsidTr="00B751D9">
        <w:tc>
          <w:tcPr>
            <w:tcW w:w="4621" w:type="dxa"/>
            <w:tcBorders>
              <w:top w:val="single" w:sz="4" w:space="0" w:color="000000"/>
              <w:left w:val="single" w:sz="4" w:space="0" w:color="000000"/>
              <w:bottom w:val="single" w:sz="4" w:space="0" w:color="000000"/>
            </w:tcBorders>
            <w:shd w:val="clear" w:color="auto" w:fill="auto"/>
          </w:tcPr>
          <w:p w:rsidR="00E152BB" w:rsidRPr="00E70A9A" w:rsidRDefault="00B751D9" w:rsidP="006A419F">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ind w:firstLine="708"/>
              <w:rPr>
                <w:b/>
                <w:bCs/>
                <w:i/>
                <w:iCs/>
                <w:lang w:val="ru-RU"/>
              </w:rPr>
            </w:pPr>
          </w:p>
          <w:p w:rsidR="00E152BB" w:rsidRPr="00E70A9A" w:rsidRDefault="00E152BB" w:rsidP="006A419F">
            <w:pPr>
              <w:ind w:firstLine="708"/>
              <w:rPr>
                <w:b/>
                <w:bCs/>
                <w:i/>
                <w:iCs/>
                <w:lang w:val="ru-RU"/>
              </w:rPr>
            </w:pPr>
          </w:p>
          <w:p w:rsidR="00E152BB" w:rsidRPr="00E70A9A" w:rsidRDefault="00E152BB" w:rsidP="006A419F">
            <w:pPr>
              <w:ind w:firstLine="708"/>
              <w:rPr>
                <w:b/>
                <w:bCs/>
                <w:i/>
                <w:iCs/>
                <w:lang w:val="ru-RU"/>
              </w:rPr>
            </w:pPr>
          </w:p>
        </w:tc>
      </w:tr>
    </w:tbl>
    <w:p w:rsidR="00E152BB" w:rsidRPr="00E70A9A" w:rsidRDefault="00E152BB" w:rsidP="00E152BB"/>
    <w:p w:rsidR="00E152BB" w:rsidRPr="00E70A9A" w:rsidRDefault="00E152BB" w:rsidP="00E152BB">
      <w:pPr>
        <w:rPr>
          <w:b/>
          <w:bCs/>
          <w:i/>
          <w:iCs/>
          <w:lang w:val="sr-Cyrl-CS"/>
        </w:rPr>
      </w:pPr>
    </w:p>
    <w:p w:rsidR="00E152BB" w:rsidRPr="00E70A9A" w:rsidRDefault="00E152BB" w:rsidP="00E152BB">
      <w:pPr>
        <w:rPr>
          <w:b/>
          <w:bCs/>
          <w:i/>
          <w:iCs/>
          <w:lang w:val="sr-Cyrl-CS"/>
        </w:rPr>
      </w:pPr>
    </w:p>
    <w:p w:rsidR="00E152BB" w:rsidRPr="00E70A9A" w:rsidRDefault="00B751D9" w:rsidP="00E152BB">
      <w:r>
        <w:rPr>
          <w:rFonts w:eastAsia="TimesNewRomanPSMT"/>
          <w:b/>
          <w:bCs/>
          <w:i/>
          <w:iCs/>
        </w:rPr>
        <w:t>2) ПОНУДУ ПОДНОСИ:</w:t>
      </w:r>
    </w:p>
    <w:tbl>
      <w:tblPr>
        <w:tblW w:w="0" w:type="auto"/>
        <w:tblInd w:w="-15" w:type="dxa"/>
        <w:tblLayout w:type="fixed"/>
        <w:tblLook w:val="0000"/>
      </w:tblPr>
      <w:tblGrid>
        <w:gridCol w:w="9272"/>
      </w:tblGrid>
      <w:tr w:rsidR="00E152BB" w:rsidRPr="00E70A9A" w:rsidTr="006A41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center"/>
            </w:pPr>
          </w:p>
          <w:p w:rsidR="00E152BB" w:rsidRPr="00E70A9A" w:rsidRDefault="00B751D9" w:rsidP="006A419F">
            <w:pPr>
              <w:jc w:val="center"/>
              <w:rPr>
                <w:rFonts w:eastAsia="TimesNewRomanPSMT"/>
                <w:b/>
                <w:bCs/>
              </w:rPr>
            </w:pPr>
            <w:r>
              <w:rPr>
                <w:rFonts w:eastAsia="TimesNewRomanPSMT"/>
                <w:b/>
                <w:bCs/>
              </w:rPr>
              <w:t>A) САМОСТАЛНО</w:t>
            </w:r>
          </w:p>
        </w:tc>
      </w:tr>
      <w:tr w:rsidR="00E152BB" w:rsidRPr="00E70A9A" w:rsidTr="006A41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center"/>
              <w:rPr>
                <w:rFonts w:eastAsia="TimesNewRomanPSMT"/>
                <w:b/>
                <w:bCs/>
              </w:rPr>
            </w:pPr>
          </w:p>
          <w:p w:rsidR="00E152BB" w:rsidRPr="00E70A9A" w:rsidRDefault="00B751D9" w:rsidP="006A419F">
            <w:pPr>
              <w:jc w:val="center"/>
              <w:rPr>
                <w:rFonts w:eastAsia="TimesNewRomanPSMT"/>
                <w:b/>
                <w:bCs/>
              </w:rPr>
            </w:pPr>
            <w:r>
              <w:rPr>
                <w:rFonts w:eastAsia="TimesNewRomanPSMT"/>
                <w:b/>
                <w:bCs/>
              </w:rPr>
              <w:t>Б) СА ПОДИЗВОЂАЧЕМ</w:t>
            </w:r>
          </w:p>
        </w:tc>
      </w:tr>
      <w:tr w:rsidR="00E152BB" w:rsidRPr="00E70A9A" w:rsidTr="006A41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center"/>
              <w:rPr>
                <w:rFonts w:eastAsia="TimesNewRomanPSMT"/>
                <w:b/>
                <w:bCs/>
              </w:rPr>
            </w:pPr>
          </w:p>
          <w:p w:rsidR="00E152BB" w:rsidRPr="00E70A9A" w:rsidRDefault="00B751D9" w:rsidP="006A419F">
            <w:pPr>
              <w:jc w:val="center"/>
              <w:rPr>
                <w:b/>
                <w:i/>
                <w:iCs/>
                <w:lang w:val="ru-RU"/>
              </w:rPr>
            </w:pPr>
            <w:r>
              <w:rPr>
                <w:rFonts w:eastAsia="TimesNewRomanPSMT"/>
                <w:b/>
                <w:bCs/>
              </w:rPr>
              <w:t>В) КАО ЗАЈЕДНИЧКУ ПОНУДУ</w:t>
            </w:r>
          </w:p>
        </w:tc>
      </w:tr>
    </w:tbl>
    <w:p w:rsidR="00E152BB" w:rsidRPr="00E70A9A" w:rsidRDefault="00E152BB" w:rsidP="00E152BB">
      <w:pPr>
        <w:jc w:val="both"/>
        <w:rPr>
          <w:b/>
          <w:i/>
          <w:iCs/>
          <w:lang w:val="ru-RU"/>
        </w:rPr>
      </w:pPr>
    </w:p>
    <w:p w:rsidR="00E152BB" w:rsidRPr="00E70A9A" w:rsidRDefault="00E152BB" w:rsidP="00E152BB">
      <w:pPr>
        <w:jc w:val="both"/>
        <w:rPr>
          <w:b/>
          <w:i/>
          <w:iCs/>
          <w:lang w:val="ru-RU"/>
        </w:rPr>
      </w:pPr>
    </w:p>
    <w:p w:rsidR="00E152BB" w:rsidRPr="00E70A9A" w:rsidRDefault="00B751D9" w:rsidP="00E152BB">
      <w:pPr>
        <w:jc w:val="both"/>
        <w:rPr>
          <w:rFonts w:eastAsia="TimesNewRomanPSMT"/>
          <w:bCs/>
        </w:rPr>
      </w:pPr>
      <w:r>
        <w:rPr>
          <w:b/>
          <w:i/>
          <w:iCs/>
          <w:lang w:val="ru-RU"/>
        </w:rPr>
        <w:t xml:space="preserve">Напомена: </w:t>
      </w:r>
      <w:r>
        <w:rPr>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2BB" w:rsidRPr="00E70A9A" w:rsidRDefault="00E152BB" w:rsidP="00E152BB">
      <w:pPr>
        <w:jc w:val="both"/>
        <w:rPr>
          <w:rFonts w:eastAsia="TimesNewRomanPSMT"/>
          <w:bCs/>
        </w:rPr>
      </w:pPr>
    </w:p>
    <w:p w:rsidR="00E152BB" w:rsidRPr="00E70A9A" w:rsidRDefault="00E152BB" w:rsidP="00E152BB">
      <w:pPr>
        <w:jc w:val="both"/>
        <w:rPr>
          <w:rFonts w:eastAsia="TimesNewRomanPSMT"/>
          <w:b/>
          <w:bCs/>
          <w:i/>
          <w:lang w:val="sr-Cyrl-CS"/>
        </w:rPr>
      </w:pPr>
    </w:p>
    <w:p w:rsidR="0075172E" w:rsidRDefault="0075172E" w:rsidP="00E152BB">
      <w:pPr>
        <w:jc w:val="both"/>
        <w:rPr>
          <w:rFonts w:eastAsia="TimesNewRomanPSMT"/>
          <w:b/>
          <w:bCs/>
          <w:i/>
          <w:lang w:val="sr-Cyrl-CS"/>
        </w:rPr>
      </w:pPr>
    </w:p>
    <w:p w:rsidR="00DF6E89" w:rsidRDefault="00DF6E89" w:rsidP="00E152BB">
      <w:pPr>
        <w:jc w:val="both"/>
        <w:rPr>
          <w:rFonts w:eastAsia="TimesNewRomanPSMT"/>
          <w:b/>
          <w:bCs/>
          <w:i/>
          <w:lang w:val="sr-Cyrl-CS"/>
        </w:rPr>
      </w:pPr>
    </w:p>
    <w:p w:rsidR="00DF6E89" w:rsidRDefault="00DF6E89" w:rsidP="00E152BB">
      <w:pPr>
        <w:jc w:val="both"/>
        <w:rPr>
          <w:rFonts w:eastAsia="TimesNewRomanPSMT"/>
          <w:b/>
          <w:bCs/>
          <w:i/>
          <w:lang w:val="sr-Cyrl-CS"/>
        </w:rPr>
      </w:pPr>
    </w:p>
    <w:p w:rsidR="00DF6E89" w:rsidRDefault="00DF6E89" w:rsidP="00E152BB">
      <w:pPr>
        <w:jc w:val="both"/>
        <w:rPr>
          <w:rFonts w:eastAsia="TimesNewRomanPSMT"/>
          <w:b/>
          <w:bCs/>
          <w:i/>
          <w:lang w:val="sr-Cyrl-CS"/>
        </w:rPr>
      </w:pPr>
    </w:p>
    <w:p w:rsidR="00DF6E89" w:rsidRDefault="00DF6E89" w:rsidP="00E152BB">
      <w:pPr>
        <w:jc w:val="both"/>
        <w:rPr>
          <w:rFonts w:eastAsia="TimesNewRomanPSMT"/>
          <w:b/>
          <w:bCs/>
          <w:i/>
          <w:lang w:val="sr-Cyrl-CS"/>
        </w:rPr>
      </w:pPr>
    </w:p>
    <w:p w:rsidR="00DF6E89" w:rsidRDefault="00DF6E89" w:rsidP="00E152BB">
      <w:pPr>
        <w:jc w:val="both"/>
        <w:rPr>
          <w:rFonts w:eastAsia="TimesNewRomanPSMT"/>
          <w:b/>
          <w:bCs/>
          <w:i/>
          <w:lang w:val="sr-Cyrl-CS"/>
        </w:rPr>
      </w:pPr>
    </w:p>
    <w:p w:rsidR="00DF6E89" w:rsidRPr="00E70A9A" w:rsidRDefault="00DF6E89" w:rsidP="00E152BB">
      <w:pPr>
        <w:jc w:val="both"/>
        <w:rPr>
          <w:rFonts w:eastAsia="TimesNewRomanPSMT"/>
          <w:b/>
          <w:bCs/>
          <w:i/>
          <w:lang w:val="sr-Cyrl-CS"/>
        </w:rPr>
      </w:pPr>
    </w:p>
    <w:p w:rsidR="00E152BB" w:rsidRPr="00E70A9A" w:rsidRDefault="00E152BB" w:rsidP="00E152BB">
      <w:pPr>
        <w:jc w:val="both"/>
        <w:rPr>
          <w:rFonts w:eastAsia="TimesNewRomanPSMT"/>
          <w:b/>
          <w:bCs/>
          <w:i/>
          <w:lang w:val="sr-Cyrl-CS"/>
        </w:rPr>
      </w:pPr>
    </w:p>
    <w:p w:rsidR="00E152BB" w:rsidRPr="00E70A9A" w:rsidRDefault="00E152BB" w:rsidP="00E152BB">
      <w:pPr>
        <w:jc w:val="both"/>
        <w:rPr>
          <w:rFonts w:eastAsia="TimesNewRomanPSMT"/>
          <w:b/>
          <w:bCs/>
          <w:i/>
        </w:rPr>
      </w:pPr>
      <w:r w:rsidRPr="00E70A9A">
        <w:rPr>
          <w:rFonts w:eastAsia="TimesNewRomanPSMT"/>
          <w:b/>
          <w:bCs/>
          <w:i/>
          <w:lang w:val="sr-Cyrl-CS"/>
        </w:rPr>
        <w:t xml:space="preserve">3) </w:t>
      </w:r>
      <w:r w:rsidR="00B751D9">
        <w:rPr>
          <w:rFonts w:eastAsia="TimesNewRomanPSMT"/>
          <w:b/>
          <w:bCs/>
          <w:i/>
          <w:lang w:val="sr-Cyrl-CS"/>
        </w:rPr>
        <w:t>ПОДАЦИ О ПОДИЗВОЂАЧУ</w:t>
      </w:r>
    </w:p>
    <w:p w:rsidR="00E152BB" w:rsidRPr="00E70A9A" w:rsidRDefault="00E152BB" w:rsidP="00E152BB">
      <w:pPr>
        <w:jc w:val="both"/>
      </w:pPr>
      <w:r w:rsidRPr="00E70A9A">
        <w:rPr>
          <w:rFonts w:eastAsia="TimesNewRomanPSMT"/>
          <w:b/>
          <w:bCs/>
          <w:i/>
        </w:rPr>
        <w:tab/>
      </w:r>
    </w:p>
    <w:tbl>
      <w:tblPr>
        <w:tblW w:w="9272" w:type="dxa"/>
        <w:tblInd w:w="-15" w:type="dxa"/>
        <w:tblLayout w:type="fixed"/>
        <w:tblLook w:val="0000"/>
      </w:tblPr>
      <w:tblGrid>
        <w:gridCol w:w="465"/>
        <w:gridCol w:w="4219"/>
        <w:gridCol w:w="4588"/>
      </w:tblGrid>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pPr>
          </w:p>
          <w:p w:rsidR="00E152BB" w:rsidRPr="00E70A9A" w:rsidRDefault="00E152BB" w:rsidP="006A419F">
            <w:pPr>
              <w:jc w:val="both"/>
              <w:rPr>
                <w:rFonts w:eastAsia="TimesNewRomanPSMT"/>
                <w:bCs/>
                <w:i/>
              </w:rPr>
            </w:pPr>
            <w:r w:rsidRPr="00E70A9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rPr>
            </w:pPr>
          </w:p>
          <w:p w:rsidR="00E152BB" w:rsidRPr="00E70A9A" w:rsidRDefault="00B751D9" w:rsidP="006A419F">
            <w:pPr>
              <w:rPr>
                <w:rFonts w:eastAsia="TimesNewRomanPSMT"/>
                <w:b/>
                <w:bCs/>
              </w:rPr>
            </w:pPr>
            <w:r>
              <w:rPr>
                <w:rFonts w:eastAsia="TimesNewRomanPSMT"/>
                <w:bCs/>
                <w:i/>
              </w:rPr>
              <w:t>Назив подизвођача</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rPr>
            </w:pPr>
          </w:p>
          <w:p w:rsidR="00E152BB" w:rsidRPr="00E70A9A" w:rsidRDefault="00B751D9" w:rsidP="006A419F">
            <w:pPr>
              <w:rPr>
                <w:rFonts w:eastAsia="TimesNewRomanPSMT"/>
                <w:b/>
                <w:bCs/>
              </w:rPr>
            </w:pPr>
            <w:r>
              <w:rPr>
                <w:rFonts w:eastAsia="TimesNewRomanPSMT"/>
                <w:bCs/>
                <w:i/>
              </w:rPr>
              <w:t>Адреса</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rPr>
            </w:pPr>
          </w:p>
          <w:p w:rsidR="00E152BB" w:rsidRPr="00E70A9A" w:rsidRDefault="00B751D9" w:rsidP="006A419F">
            <w:pPr>
              <w:rPr>
                <w:rFonts w:eastAsia="TimesNewRomanPSMT"/>
                <w:b/>
                <w:bCs/>
              </w:rPr>
            </w:pPr>
            <w:r>
              <w:rPr>
                <w:rFonts w:eastAsia="TimesNewRomanPSMT"/>
                <w:bCs/>
                <w:i/>
              </w:rPr>
              <w:t>Mатични број</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rPr>
            </w:pPr>
          </w:p>
          <w:p w:rsidR="00E152BB" w:rsidRPr="00E70A9A" w:rsidRDefault="00B751D9" w:rsidP="006A419F">
            <w:pPr>
              <w:rPr>
                <w:rFonts w:eastAsia="TimesNewRomanPSMT"/>
                <w:b/>
                <w:bCs/>
              </w:rPr>
            </w:pPr>
            <w:r>
              <w:rPr>
                <w:rFonts w:eastAsia="TimesNewRomanPSMT"/>
                <w:bCs/>
                <w:i/>
              </w:rPr>
              <w:t>Порески индентификациони број (ПИБ)</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rPr>
            </w:pPr>
          </w:p>
          <w:p w:rsidR="00E152BB" w:rsidRPr="00E70A9A" w:rsidRDefault="00B751D9" w:rsidP="006A419F">
            <w:pPr>
              <w:rPr>
                <w:rFonts w:eastAsia="TimesNewRomanPSMT"/>
                <w:b/>
                <w:bCs/>
              </w:rPr>
            </w:pPr>
            <w:r>
              <w:rPr>
                <w:rFonts w:eastAsia="TimesNewRomanPSMT"/>
                <w:bCs/>
                <w:i/>
              </w:rPr>
              <w:t>Име особе за контакт</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lang w:val="ru-RU"/>
              </w:rPr>
            </w:pPr>
          </w:p>
          <w:p w:rsidR="00E152BB" w:rsidRPr="00E70A9A" w:rsidRDefault="00B751D9" w:rsidP="00B751D9">
            <w:pPr>
              <w:rPr>
                <w:rFonts w:eastAsia="TimesNewRomanPSMT"/>
                <w:b/>
                <w:bCs/>
                <w:lang w:val="ru-RU"/>
              </w:rPr>
            </w:pPr>
            <w:r>
              <w:rPr>
                <w:rFonts w:eastAsia="TimesNewRomanPSMT"/>
                <w:bCs/>
                <w:i/>
                <w:lang w:val="ru-RU"/>
              </w:rPr>
              <w:t>Проценат укупне вредносзи набавке који ће извршити подизвођач</w:t>
            </w:r>
            <w:r w:rsidR="00E152BB"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lang w:val="ru-RU"/>
              </w:rPr>
            </w:pPr>
          </w:p>
        </w:tc>
      </w:tr>
      <w:tr w:rsidR="00E152BB" w:rsidRPr="00E70A9A" w:rsidTr="006C1EC4">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rPr>
                <w:rFonts w:eastAsia="TimesNewRomanPSMT"/>
                <w:bCs/>
                <w:i/>
                <w:lang w:val="ru-RU"/>
              </w:rPr>
            </w:pPr>
          </w:p>
          <w:p w:rsidR="00E152BB" w:rsidRPr="00E70A9A" w:rsidRDefault="00B751D9" w:rsidP="00B751D9">
            <w:pPr>
              <w:rPr>
                <w:rFonts w:eastAsia="TimesNewRomanPSMT"/>
                <w:b/>
                <w:bCs/>
                <w:lang w:val="ru-RU"/>
              </w:rPr>
            </w:pPr>
            <w:r>
              <w:rPr>
                <w:rFonts w:eastAsia="TimesNewRomanPSMT"/>
                <w:bCs/>
                <w:i/>
                <w:lang w:val="ru-RU"/>
              </w:rPr>
              <w:t>Део предмета набавке који ће извршити подизвођач</w:t>
            </w:r>
            <w:r w:rsidR="00E152BB"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lang w:val="ru-RU"/>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lang w:val="ru-RU"/>
              </w:rPr>
            </w:pPr>
          </w:p>
          <w:p w:rsidR="006C1EC4" w:rsidRPr="00E70A9A" w:rsidRDefault="006C1EC4" w:rsidP="006C1EC4">
            <w:pPr>
              <w:jc w:val="both"/>
              <w:rPr>
                <w:rFonts w:eastAsia="TimesNewRomanPSMT"/>
                <w:bCs/>
                <w:i/>
              </w:rPr>
            </w:pPr>
            <w:r w:rsidRPr="00E70A9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rPr>
            </w:pPr>
          </w:p>
          <w:p w:rsidR="006C1EC4" w:rsidRPr="00E70A9A" w:rsidRDefault="006C1EC4" w:rsidP="006C1EC4">
            <w:pPr>
              <w:rPr>
                <w:rFonts w:eastAsia="TimesNewRomanPSMT"/>
                <w:b/>
                <w:bCs/>
              </w:rPr>
            </w:pPr>
            <w:r>
              <w:rPr>
                <w:rFonts w:eastAsia="TimesNewRomanPSMT"/>
                <w:bCs/>
                <w:i/>
              </w:rPr>
              <w:t>Назив подизвођача</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rPr>
            </w:pPr>
          </w:p>
          <w:p w:rsidR="006C1EC4" w:rsidRPr="00E70A9A" w:rsidRDefault="006C1EC4" w:rsidP="006C1EC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rPr>
            </w:pPr>
          </w:p>
          <w:p w:rsidR="006C1EC4" w:rsidRPr="00E70A9A" w:rsidRDefault="006C1EC4" w:rsidP="006C1EC4">
            <w:pPr>
              <w:rPr>
                <w:rFonts w:eastAsia="TimesNewRomanPSMT"/>
                <w:b/>
                <w:bCs/>
              </w:rPr>
            </w:pPr>
            <w:r>
              <w:rPr>
                <w:rFonts w:eastAsia="TimesNewRomanPSMT"/>
                <w:bCs/>
                <w:i/>
              </w:rPr>
              <w:t>Адреса</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rPr>
            </w:pPr>
          </w:p>
          <w:p w:rsidR="006C1EC4" w:rsidRPr="00E70A9A" w:rsidRDefault="006C1EC4" w:rsidP="006C1EC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rPr>
            </w:pPr>
          </w:p>
          <w:p w:rsidR="006C1EC4" w:rsidRPr="00E70A9A" w:rsidRDefault="006C1EC4" w:rsidP="006C1EC4">
            <w:pPr>
              <w:rPr>
                <w:rFonts w:eastAsia="TimesNewRomanPSMT"/>
                <w:b/>
                <w:bCs/>
              </w:rPr>
            </w:pPr>
            <w:r>
              <w:rPr>
                <w:rFonts w:eastAsia="TimesNewRomanPSMT"/>
                <w:bCs/>
                <w:i/>
              </w:rPr>
              <w:t>Mатични број</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rPr>
            </w:pPr>
          </w:p>
          <w:p w:rsidR="006C1EC4" w:rsidRPr="00E70A9A" w:rsidRDefault="006C1EC4" w:rsidP="006C1EC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rPr>
            </w:pPr>
          </w:p>
          <w:p w:rsidR="006C1EC4" w:rsidRPr="00E70A9A" w:rsidRDefault="006C1EC4" w:rsidP="006C1EC4">
            <w:pPr>
              <w:rPr>
                <w:rFonts w:eastAsia="TimesNewRomanPSMT"/>
                <w:b/>
                <w:bCs/>
              </w:rPr>
            </w:pPr>
            <w:r>
              <w:rPr>
                <w:rFonts w:eastAsia="TimesNewRomanPSMT"/>
                <w:bCs/>
                <w:i/>
              </w:rPr>
              <w:t>Порески индентификациони број (ПИБ)</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rPr>
            </w:pPr>
          </w:p>
          <w:p w:rsidR="006C1EC4" w:rsidRPr="00E70A9A" w:rsidRDefault="006C1EC4" w:rsidP="006C1EC4">
            <w:pPr>
              <w:rPr>
                <w:rFonts w:eastAsia="TimesNewRomanPSMT"/>
                <w:b/>
                <w:bCs/>
              </w:rPr>
            </w:pPr>
            <w:r>
              <w:rPr>
                <w:rFonts w:eastAsia="TimesNewRomanPSMT"/>
                <w:bCs/>
                <w:i/>
              </w:rPr>
              <w:t>Име особе за контакт</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lang w:val="ru-RU"/>
              </w:rPr>
            </w:pPr>
          </w:p>
          <w:p w:rsidR="006C1EC4" w:rsidRPr="00E70A9A" w:rsidRDefault="006C1EC4" w:rsidP="006C1EC4">
            <w:pPr>
              <w:rPr>
                <w:rFonts w:eastAsia="TimesNewRomanPSMT"/>
                <w:b/>
                <w:bCs/>
                <w:lang w:val="ru-RU"/>
              </w:rPr>
            </w:pPr>
            <w:r>
              <w:rPr>
                <w:rFonts w:eastAsia="TimesNewRomanPSMT"/>
                <w:bCs/>
                <w:i/>
                <w:lang w:val="ru-RU"/>
              </w:rPr>
              <w:t>Проценат укупне вредносзи набавке који ће извршити подизвођач</w:t>
            </w:r>
            <w:r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lang w:val="ru-RU"/>
              </w:rPr>
            </w:pPr>
          </w:p>
        </w:tc>
      </w:tr>
      <w:tr w:rsidR="006C1EC4" w:rsidRPr="00E70A9A" w:rsidTr="006C1EC4">
        <w:tc>
          <w:tcPr>
            <w:tcW w:w="465"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1EC4" w:rsidRPr="00E70A9A" w:rsidRDefault="006C1EC4" w:rsidP="006C1EC4">
            <w:pPr>
              <w:snapToGrid w:val="0"/>
              <w:rPr>
                <w:rFonts w:eastAsia="TimesNewRomanPSMT"/>
                <w:bCs/>
                <w:i/>
                <w:lang w:val="ru-RU"/>
              </w:rPr>
            </w:pPr>
          </w:p>
          <w:p w:rsidR="006C1EC4" w:rsidRPr="00E70A9A" w:rsidRDefault="006C1EC4" w:rsidP="006C1EC4">
            <w:pPr>
              <w:rPr>
                <w:rFonts w:eastAsia="TimesNewRomanPSMT"/>
                <w:b/>
                <w:bCs/>
                <w:lang w:val="ru-RU"/>
              </w:rPr>
            </w:pPr>
            <w:r>
              <w:rPr>
                <w:rFonts w:eastAsia="TimesNewRomanPSMT"/>
                <w:bCs/>
                <w:i/>
                <w:lang w:val="ru-RU"/>
              </w:rPr>
              <w:t>Део предмета набавке који ће извршити подизвођач</w:t>
            </w:r>
            <w:r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C1EC4" w:rsidRPr="00E70A9A" w:rsidRDefault="006C1EC4" w:rsidP="006C1EC4">
            <w:pPr>
              <w:snapToGrid w:val="0"/>
              <w:jc w:val="both"/>
              <w:rPr>
                <w:rFonts w:eastAsia="TimesNewRomanPSMT"/>
                <w:b/>
                <w:bCs/>
                <w:lang w:val="ru-RU"/>
              </w:rPr>
            </w:pPr>
          </w:p>
        </w:tc>
      </w:tr>
    </w:tbl>
    <w:p w:rsidR="00E152BB" w:rsidRPr="00E70A9A" w:rsidRDefault="00E152BB" w:rsidP="00E152BB">
      <w:pPr>
        <w:jc w:val="both"/>
        <w:rPr>
          <w:b/>
          <w:bCs/>
          <w:i/>
          <w:iCs/>
          <w:u w:val="single"/>
          <w:lang w:val="ru-RU"/>
        </w:rPr>
      </w:pPr>
    </w:p>
    <w:p w:rsidR="00E152BB" w:rsidRPr="00E70A9A" w:rsidRDefault="00E152BB" w:rsidP="00E152BB">
      <w:pPr>
        <w:jc w:val="both"/>
        <w:rPr>
          <w:b/>
          <w:bCs/>
          <w:i/>
          <w:iCs/>
          <w:u w:val="single"/>
          <w:lang w:val="ru-RU"/>
        </w:rPr>
      </w:pPr>
    </w:p>
    <w:p w:rsidR="00E152BB" w:rsidRPr="00E70A9A" w:rsidRDefault="006C1EC4" w:rsidP="00E152BB">
      <w:pPr>
        <w:jc w:val="both"/>
        <w:rPr>
          <w:i/>
          <w:iCs/>
          <w:lang w:val="ru-RU"/>
        </w:rPr>
      </w:pPr>
      <w:r>
        <w:rPr>
          <w:b/>
          <w:bCs/>
          <w:i/>
          <w:iCs/>
          <w:u w:val="single"/>
          <w:lang w:val="ru-RU"/>
        </w:rPr>
        <w:t>Напомена:</w:t>
      </w:r>
    </w:p>
    <w:p w:rsidR="00E152BB" w:rsidRPr="00E70A9A" w:rsidRDefault="00E152BB" w:rsidP="00E152BB">
      <w:pPr>
        <w:jc w:val="both"/>
        <w:rPr>
          <w:rFonts w:eastAsia="TimesNewRomanPSMT"/>
          <w:b/>
          <w:bCs/>
          <w:lang w:val="ru-RU"/>
        </w:rPr>
      </w:pPr>
      <w:r w:rsidRPr="00E70A9A">
        <w:rPr>
          <w:i/>
          <w:iCs/>
          <w:lang w:val="ru-RU"/>
        </w:rPr>
        <w:t>T</w:t>
      </w:r>
      <w:r w:rsidR="006C1EC4">
        <w:rPr>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 да се попуни и достави за сваког подизвођача.</w:t>
      </w:r>
    </w:p>
    <w:p w:rsidR="00E152BB" w:rsidRDefault="00E152BB" w:rsidP="00E152BB">
      <w:pPr>
        <w:jc w:val="both"/>
        <w:rPr>
          <w:rFonts w:eastAsia="TimesNewRomanPSMT"/>
          <w:b/>
          <w:bCs/>
          <w:lang w:val="ru-RU"/>
        </w:rPr>
      </w:pPr>
    </w:p>
    <w:p w:rsidR="00DF6E89" w:rsidRDefault="00DF6E89" w:rsidP="00E152BB">
      <w:pPr>
        <w:jc w:val="both"/>
        <w:rPr>
          <w:rFonts w:eastAsia="TimesNewRomanPSMT"/>
          <w:b/>
          <w:bCs/>
          <w:lang w:val="ru-RU"/>
        </w:rPr>
      </w:pPr>
    </w:p>
    <w:p w:rsidR="00DF6E89" w:rsidRDefault="00DF6E89" w:rsidP="00E152BB">
      <w:pPr>
        <w:jc w:val="both"/>
        <w:rPr>
          <w:rFonts w:eastAsia="TimesNewRomanPSMT"/>
          <w:b/>
          <w:bCs/>
          <w:lang w:val="ru-RU"/>
        </w:rPr>
      </w:pPr>
    </w:p>
    <w:p w:rsidR="00DF6E89" w:rsidRPr="00E70A9A" w:rsidRDefault="00DF6E89" w:rsidP="00E152BB">
      <w:pPr>
        <w:jc w:val="both"/>
        <w:rPr>
          <w:rFonts w:eastAsia="TimesNewRomanPSMT"/>
          <w:b/>
          <w:bCs/>
          <w:lang w:val="ru-RU"/>
        </w:rPr>
      </w:pPr>
    </w:p>
    <w:p w:rsidR="00E152BB" w:rsidRPr="009F16D3" w:rsidRDefault="00E152BB" w:rsidP="00E152BB">
      <w:pPr>
        <w:jc w:val="both"/>
        <w:rPr>
          <w:rFonts w:eastAsia="TimesNewRomanPSMT"/>
          <w:b/>
          <w:bCs/>
        </w:rPr>
      </w:pPr>
    </w:p>
    <w:p w:rsidR="00E152BB" w:rsidRPr="00E70A9A" w:rsidRDefault="00E152BB" w:rsidP="00E152BB">
      <w:pPr>
        <w:jc w:val="both"/>
        <w:rPr>
          <w:rFonts w:eastAsia="TimesNewRomanPSMT"/>
          <w:b/>
          <w:bCs/>
          <w:i/>
          <w:lang w:val="ru-RU"/>
        </w:rPr>
      </w:pPr>
      <w:r w:rsidRPr="00E70A9A">
        <w:rPr>
          <w:rFonts w:eastAsia="TimesNewRomanPSMT"/>
          <w:b/>
          <w:bCs/>
          <w:i/>
          <w:lang w:val="sr-Cyrl-CS"/>
        </w:rPr>
        <w:t xml:space="preserve">4) </w:t>
      </w:r>
      <w:r w:rsidR="00A10D01">
        <w:rPr>
          <w:rFonts w:eastAsia="TimesNewRomanPSMT"/>
          <w:b/>
          <w:bCs/>
          <w:i/>
          <w:lang w:val="sr-Cyrl-CS"/>
        </w:rPr>
        <w:t xml:space="preserve">ПОДАЦИ </w:t>
      </w:r>
      <w:r w:rsidRPr="00E70A9A">
        <w:rPr>
          <w:rFonts w:eastAsia="TimesNewRomanPSMT"/>
          <w:b/>
          <w:bCs/>
          <w:i/>
          <w:lang w:val="ru-RU"/>
        </w:rPr>
        <w:t xml:space="preserve">O </w:t>
      </w:r>
      <w:r w:rsidR="00A10D01">
        <w:rPr>
          <w:rFonts w:eastAsia="TimesNewRomanPSMT"/>
          <w:b/>
          <w:bCs/>
          <w:i/>
          <w:lang w:val="ru-RU"/>
        </w:rPr>
        <w:t>УЧЕСНИКУ У ЗАЈЕДНИЧКОЈ ПОНУДУ</w:t>
      </w:r>
    </w:p>
    <w:p w:rsidR="00E152BB" w:rsidRPr="00E70A9A" w:rsidRDefault="00E152BB" w:rsidP="00E152BB">
      <w:pPr>
        <w:jc w:val="both"/>
      </w:pPr>
      <w:r w:rsidRPr="00E70A9A">
        <w:rPr>
          <w:rFonts w:eastAsia="TimesNewRomanPSMT"/>
          <w:b/>
          <w:bCs/>
          <w:i/>
          <w:lang w:val="ru-RU"/>
        </w:rPr>
        <w:tab/>
      </w:r>
    </w:p>
    <w:tbl>
      <w:tblPr>
        <w:tblW w:w="9272" w:type="dxa"/>
        <w:tblInd w:w="-15" w:type="dxa"/>
        <w:tblLayout w:type="fixed"/>
        <w:tblLook w:val="0000"/>
      </w:tblPr>
      <w:tblGrid>
        <w:gridCol w:w="465"/>
        <w:gridCol w:w="4219"/>
        <w:gridCol w:w="4588"/>
      </w:tblGrid>
      <w:tr w:rsidR="00E152BB" w:rsidRPr="00E70A9A" w:rsidTr="00A10D01">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pPr>
          </w:p>
          <w:p w:rsidR="00E152BB" w:rsidRPr="00E70A9A" w:rsidRDefault="00E152BB" w:rsidP="006A419F">
            <w:pPr>
              <w:jc w:val="both"/>
              <w:rPr>
                <w:rFonts w:eastAsia="TimesNewRomanPSMT"/>
                <w:bCs/>
                <w:i/>
                <w:lang w:val="ru-RU"/>
              </w:rPr>
            </w:pPr>
            <w:r w:rsidRPr="00E70A9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lang w:val="ru-RU"/>
              </w:rPr>
            </w:pPr>
          </w:p>
          <w:p w:rsidR="00E152BB" w:rsidRPr="00E70A9A" w:rsidRDefault="00A10D01" w:rsidP="00A10D01">
            <w:pPr>
              <w:jc w:val="both"/>
              <w:rPr>
                <w:rFonts w:eastAsia="TimesNewRomanPSMT"/>
                <w:b/>
                <w:bCs/>
                <w:lang w:val="ru-RU"/>
              </w:rPr>
            </w:pPr>
            <w:r>
              <w:rPr>
                <w:rFonts w:eastAsia="TimesNewRomanPSMT"/>
                <w:bCs/>
                <w:i/>
                <w:lang w:val="ru-RU"/>
              </w:rPr>
              <w:t>Назив учесника у заједничкој понуди</w:t>
            </w:r>
            <w:r w:rsidR="00E152BB"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lang w:val="ru-RU"/>
              </w:rPr>
            </w:pPr>
          </w:p>
        </w:tc>
      </w:tr>
      <w:tr w:rsidR="00E152BB" w:rsidRPr="00E70A9A" w:rsidTr="00A10D01">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lang w:val="ru-RU"/>
              </w:rPr>
            </w:pPr>
          </w:p>
          <w:p w:rsidR="00E152BB" w:rsidRPr="00E70A9A" w:rsidRDefault="00E152BB" w:rsidP="006A419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lang w:val="ru-RU"/>
              </w:rPr>
            </w:pPr>
          </w:p>
          <w:p w:rsidR="00E152BB" w:rsidRPr="00E70A9A" w:rsidRDefault="00A10D01" w:rsidP="006A419F">
            <w:pPr>
              <w:jc w:val="both"/>
              <w:rPr>
                <w:rFonts w:eastAsia="TimesNewRomanPSMT"/>
                <w:b/>
                <w:bCs/>
              </w:rPr>
            </w:pPr>
            <w:r>
              <w:rPr>
                <w:rFonts w:eastAsia="TimesNewRomanPSMT"/>
                <w:bCs/>
                <w:i/>
              </w:rPr>
              <w:t>Aдреса</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E152BB" w:rsidRPr="00E70A9A" w:rsidTr="00A10D01">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E152BB" w:rsidP="006A419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A10D01" w:rsidP="006A419F">
            <w:pPr>
              <w:jc w:val="both"/>
              <w:rPr>
                <w:rFonts w:eastAsia="TimesNewRomanPSMT"/>
                <w:b/>
                <w:bCs/>
              </w:rPr>
            </w:pPr>
            <w:r>
              <w:rPr>
                <w:rFonts w:eastAsia="TimesNewRomanPSMT"/>
                <w:bCs/>
                <w:i/>
              </w:rPr>
              <w:t>Матични број</w:t>
            </w:r>
            <w:r w:rsidR="00E152BB"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Порески индентификациони број (ПИБ)</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Име особе за контакт</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E152BB" w:rsidRPr="00E70A9A" w:rsidTr="00A10D01">
        <w:tc>
          <w:tcPr>
            <w:tcW w:w="465"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rPr>
            </w:pPr>
          </w:p>
          <w:p w:rsidR="00E152BB" w:rsidRPr="00E70A9A" w:rsidRDefault="00E152BB" w:rsidP="006A419F">
            <w:pPr>
              <w:jc w:val="both"/>
              <w:rPr>
                <w:rFonts w:eastAsia="TimesNewRomanPSMT"/>
                <w:bCs/>
                <w:i/>
                <w:lang w:val="ru-RU"/>
              </w:rPr>
            </w:pPr>
            <w:r w:rsidRPr="00E70A9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152BB" w:rsidRPr="00E70A9A" w:rsidRDefault="00E152BB" w:rsidP="006A419F">
            <w:pPr>
              <w:snapToGrid w:val="0"/>
              <w:jc w:val="both"/>
              <w:rPr>
                <w:rFonts w:eastAsia="TimesNewRomanPSMT"/>
                <w:bCs/>
                <w:i/>
                <w:lang w:val="ru-RU"/>
              </w:rPr>
            </w:pPr>
          </w:p>
          <w:p w:rsidR="00E152BB" w:rsidRPr="00E70A9A" w:rsidRDefault="00A10D01" w:rsidP="00A10D01">
            <w:pPr>
              <w:jc w:val="both"/>
              <w:rPr>
                <w:rFonts w:eastAsia="TimesNewRomanPSMT"/>
                <w:b/>
                <w:bCs/>
                <w:lang w:val="ru-RU"/>
              </w:rPr>
            </w:pPr>
            <w:r>
              <w:rPr>
                <w:rFonts w:eastAsia="TimesNewRomanPSMT"/>
                <w:bCs/>
                <w:i/>
                <w:lang w:val="ru-RU"/>
              </w:rPr>
              <w:t>Назив учесника у заједничкој понуди</w:t>
            </w:r>
            <w:r w:rsidR="00E152BB"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152BB" w:rsidRPr="00E70A9A" w:rsidRDefault="00E152BB" w:rsidP="006A419F">
            <w:pPr>
              <w:snapToGrid w:val="0"/>
              <w:jc w:val="both"/>
              <w:rPr>
                <w:rFonts w:eastAsia="TimesNewRomanPSMT"/>
                <w:b/>
                <w:bCs/>
                <w:lang w:val="ru-RU"/>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lang w:val="ru-RU"/>
              </w:rPr>
            </w:pPr>
          </w:p>
          <w:p w:rsidR="00A10D01" w:rsidRPr="00E70A9A" w:rsidRDefault="00A10D01" w:rsidP="00A10D0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lang w:val="ru-RU"/>
              </w:rPr>
            </w:pPr>
          </w:p>
          <w:p w:rsidR="00A10D01" w:rsidRPr="00E70A9A" w:rsidRDefault="00A10D01" w:rsidP="00A10D01">
            <w:pPr>
              <w:jc w:val="both"/>
              <w:rPr>
                <w:rFonts w:eastAsia="TimesNewRomanPSMT"/>
                <w:b/>
                <w:bCs/>
              </w:rPr>
            </w:pPr>
            <w:r>
              <w:rPr>
                <w:rFonts w:eastAsia="TimesNewRomanPSMT"/>
                <w:bCs/>
                <w:i/>
              </w:rPr>
              <w:t>Aдреса</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
                <w:bCs/>
              </w:rPr>
            </w:pPr>
            <w:r>
              <w:rPr>
                <w:rFonts w:eastAsia="TimesNewRomanPSMT"/>
                <w:bCs/>
                <w:i/>
              </w:rPr>
              <w:t>Матични број</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Порески индентификациони број (ПИБ)</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Име особе за контакт</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lang w:val="ru-RU"/>
              </w:rPr>
            </w:pPr>
            <w:r w:rsidRPr="00E70A9A">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lang w:val="ru-RU"/>
              </w:rPr>
            </w:pPr>
          </w:p>
          <w:p w:rsidR="00A10D01" w:rsidRPr="00E70A9A" w:rsidRDefault="00A10D01" w:rsidP="00A10D01">
            <w:pPr>
              <w:jc w:val="both"/>
              <w:rPr>
                <w:rFonts w:eastAsia="TimesNewRomanPSMT"/>
                <w:b/>
                <w:bCs/>
                <w:lang w:val="ru-RU"/>
              </w:rPr>
            </w:pPr>
            <w:r>
              <w:rPr>
                <w:rFonts w:eastAsia="TimesNewRomanPSMT"/>
                <w:bCs/>
                <w:i/>
                <w:lang w:val="ru-RU"/>
              </w:rPr>
              <w:t>Назив учесника у заједничкој понуди</w:t>
            </w:r>
            <w:r w:rsidRPr="00E70A9A">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lang w:val="ru-RU"/>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lang w:val="ru-RU"/>
              </w:rPr>
            </w:pPr>
          </w:p>
          <w:p w:rsidR="00A10D01" w:rsidRPr="00E70A9A" w:rsidRDefault="00A10D01" w:rsidP="00A10D0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lang w:val="ru-RU"/>
              </w:rPr>
            </w:pPr>
          </w:p>
          <w:p w:rsidR="00A10D01" w:rsidRPr="00E70A9A" w:rsidRDefault="00A10D01" w:rsidP="00A10D01">
            <w:pPr>
              <w:jc w:val="both"/>
              <w:rPr>
                <w:rFonts w:eastAsia="TimesNewRomanPSMT"/>
                <w:b/>
                <w:bCs/>
              </w:rPr>
            </w:pPr>
            <w:r>
              <w:rPr>
                <w:rFonts w:eastAsia="TimesNewRomanPSMT"/>
                <w:bCs/>
                <w:i/>
              </w:rPr>
              <w:t>Aдреса</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
                <w:bCs/>
              </w:rPr>
            </w:pPr>
            <w:r>
              <w:rPr>
                <w:rFonts w:eastAsia="TimesNewRomanPSMT"/>
                <w:bCs/>
                <w:i/>
              </w:rPr>
              <w:t>Матични број</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p w:rsidR="00A10D01" w:rsidRPr="00E70A9A" w:rsidRDefault="00A10D01" w:rsidP="00A10D0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Порески индентификациони број (ПИБ)</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r w:rsidR="00A10D01" w:rsidRPr="00E70A9A" w:rsidTr="00A10D01">
        <w:tc>
          <w:tcPr>
            <w:tcW w:w="465"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10D01" w:rsidRPr="00E70A9A" w:rsidRDefault="00A10D01" w:rsidP="00A10D01">
            <w:pPr>
              <w:snapToGrid w:val="0"/>
              <w:rPr>
                <w:rFonts w:eastAsia="TimesNewRomanPSMT"/>
                <w:bCs/>
                <w:i/>
              </w:rPr>
            </w:pPr>
          </w:p>
          <w:p w:rsidR="00A10D01" w:rsidRPr="00E70A9A" w:rsidRDefault="00A10D01" w:rsidP="00A10D01">
            <w:pPr>
              <w:rPr>
                <w:rFonts w:eastAsia="TimesNewRomanPSMT"/>
                <w:b/>
                <w:bCs/>
              </w:rPr>
            </w:pPr>
            <w:r>
              <w:rPr>
                <w:rFonts w:eastAsia="TimesNewRomanPSMT"/>
                <w:bCs/>
                <w:i/>
              </w:rPr>
              <w:t>Име особе за контакт</w:t>
            </w:r>
            <w:r w:rsidRPr="00E70A9A">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10D01" w:rsidRPr="00E70A9A" w:rsidRDefault="00A10D01" w:rsidP="00A10D01">
            <w:pPr>
              <w:snapToGrid w:val="0"/>
              <w:jc w:val="both"/>
              <w:rPr>
                <w:rFonts w:eastAsia="TimesNewRomanPSMT"/>
                <w:b/>
                <w:bCs/>
              </w:rPr>
            </w:pPr>
          </w:p>
        </w:tc>
      </w:tr>
    </w:tbl>
    <w:p w:rsidR="00E152BB" w:rsidRPr="00E70A9A" w:rsidRDefault="00E152BB" w:rsidP="00E152BB">
      <w:pPr>
        <w:jc w:val="both"/>
        <w:rPr>
          <w:b/>
          <w:bCs/>
          <w:i/>
          <w:iCs/>
          <w:u w:val="single"/>
          <w:lang w:val="sr-Cyrl-CS"/>
        </w:rPr>
      </w:pPr>
    </w:p>
    <w:p w:rsidR="00E152BB" w:rsidRPr="00E70A9A" w:rsidRDefault="00E152BB" w:rsidP="00E152BB">
      <w:pPr>
        <w:jc w:val="both"/>
        <w:rPr>
          <w:b/>
          <w:bCs/>
          <w:i/>
          <w:iCs/>
          <w:u w:val="single"/>
          <w:lang w:val="sr-Cyrl-CS"/>
        </w:rPr>
      </w:pPr>
    </w:p>
    <w:p w:rsidR="00A10D01" w:rsidRPr="00E70A9A" w:rsidRDefault="00A10D01" w:rsidP="00A10D01">
      <w:pPr>
        <w:jc w:val="both"/>
        <w:rPr>
          <w:i/>
          <w:iCs/>
          <w:lang w:val="ru-RU"/>
        </w:rPr>
      </w:pPr>
      <w:r>
        <w:rPr>
          <w:b/>
          <w:bCs/>
          <w:i/>
          <w:iCs/>
          <w:u w:val="single"/>
          <w:lang w:val="ru-RU"/>
        </w:rPr>
        <w:t>Напомена:</w:t>
      </w:r>
    </w:p>
    <w:p w:rsidR="00E152BB" w:rsidRPr="00E70A9A" w:rsidRDefault="00A10D01" w:rsidP="00E152BB">
      <w:pPr>
        <w:jc w:val="both"/>
        <w:rPr>
          <w:b/>
          <w:bCs/>
          <w:i/>
          <w:iCs/>
          <w:sz w:val="20"/>
          <w:szCs w:val="20"/>
        </w:rPr>
      </w:pPr>
      <w:r w:rsidRPr="00E70A9A">
        <w:rPr>
          <w:i/>
          <w:iCs/>
          <w:lang w:val="ru-RU"/>
        </w:rPr>
        <w:t>T</w:t>
      </w:r>
      <w:r>
        <w:rPr>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52BB" w:rsidRDefault="00E152BB" w:rsidP="00E152BB">
      <w:pPr>
        <w:rPr>
          <w:b/>
          <w:bCs/>
          <w:i/>
          <w:iCs/>
        </w:rPr>
      </w:pPr>
    </w:p>
    <w:p w:rsidR="00EA1D2F" w:rsidRDefault="00EA1D2F" w:rsidP="00E152BB">
      <w:pPr>
        <w:rPr>
          <w:b/>
          <w:bCs/>
          <w:i/>
          <w:iCs/>
        </w:rPr>
      </w:pPr>
    </w:p>
    <w:p w:rsidR="00EA1D2F" w:rsidRDefault="00EA1D2F" w:rsidP="00E152BB">
      <w:pPr>
        <w:rPr>
          <w:b/>
          <w:bCs/>
          <w:i/>
          <w:iCs/>
        </w:rPr>
      </w:pPr>
    </w:p>
    <w:p w:rsidR="00B47DD4" w:rsidRDefault="00B47DD4" w:rsidP="00E152BB">
      <w:pPr>
        <w:rPr>
          <w:b/>
          <w:bCs/>
          <w:i/>
          <w:iCs/>
        </w:rPr>
      </w:pPr>
    </w:p>
    <w:p w:rsidR="00B864A4" w:rsidRPr="004C540F" w:rsidRDefault="00B864A4" w:rsidP="00B864A4">
      <w:pPr>
        <w:widowControl w:val="0"/>
        <w:autoSpaceDE w:val="0"/>
        <w:autoSpaceDN w:val="0"/>
        <w:adjustRightInd w:val="0"/>
        <w:jc w:val="both"/>
        <w:rPr>
          <w:lang w:eastAsia="sr-Latn-CS"/>
        </w:rPr>
      </w:pPr>
      <w:r w:rsidRPr="004C540F">
        <w:rPr>
          <w:b/>
          <w:lang w:val="sr-Cyrl-CS" w:eastAsia="sr-Latn-CS"/>
        </w:rPr>
        <w:lastRenderedPageBreak/>
        <w:t xml:space="preserve">Модел уговора, који је саставни део конкурсне документације, понуђач МОРА да потпише и овери печатом на последњој страници </w:t>
      </w:r>
      <w:r w:rsidRPr="004C540F">
        <w:rPr>
          <w:lang w:val="sr-Cyrl-CS" w:eastAsia="sr-Latn-CS"/>
        </w:rPr>
        <w:t xml:space="preserve">обзиром </w:t>
      </w:r>
      <w:r w:rsidRPr="004C540F">
        <w:rPr>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B864A4" w:rsidRPr="004C540F" w:rsidRDefault="00B864A4" w:rsidP="0075661C">
      <w:pPr>
        <w:ind w:firstLine="708"/>
        <w:jc w:val="both"/>
        <w:rPr>
          <w:lang w:eastAsia="sr-Latn-CS"/>
        </w:rPr>
      </w:pPr>
      <w:r w:rsidRPr="004C540F">
        <w:rPr>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B864A4" w:rsidRPr="004C540F" w:rsidRDefault="00B864A4" w:rsidP="00B864A4">
      <w:pPr>
        <w:rPr>
          <w:b/>
          <w:sz w:val="16"/>
          <w:szCs w:val="16"/>
        </w:rPr>
      </w:pPr>
    </w:p>
    <w:p w:rsidR="00AE7043" w:rsidRPr="0075661C" w:rsidRDefault="004144E6" w:rsidP="0075661C">
      <w:pPr>
        <w:shd w:val="clear" w:color="auto" w:fill="C6D9F1"/>
        <w:jc w:val="center"/>
        <w:rPr>
          <w:b/>
          <w:bCs/>
          <w:i/>
          <w:iCs/>
          <w:sz w:val="28"/>
          <w:szCs w:val="28"/>
        </w:rPr>
      </w:pPr>
      <w:r>
        <w:rPr>
          <w:b/>
          <w:bCs/>
          <w:i/>
          <w:iCs/>
          <w:sz w:val="28"/>
          <w:szCs w:val="28"/>
        </w:rPr>
        <w:t>8.</w:t>
      </w:r>
      <w:r w:rsidR="00AF001C">
        <w:rPr>
          <w:b/>
          <w:bCs/>
          <w:i/>
          <w:iCs/>
          <w:sz w:val="28"/>
          <w:szCs w:val="28"/>
        </w:rPr>
        <w:t xml:space="preserve"> МОДЕЛ УГОВОРА</w:t>
      </w:r>
    </w:p>
    <w:p w:rsidR="00AE7043" w:rsidRPr="00885513" w:rsidRDefault="00AE7043" w:rsidP="00AE7043">
      <w:pPr>
        <w:jc w:val="center"/>
        <w:rPr>
          <w:b/>
          <w:bCs/>
          <w:i/>
          <w:iCs/>
          <w:sz w:val="16"/>
          <w:szCs w:val="16"/>
          <w:lang w:val="sr-Cyrl-CS"/>
        </w:rPr>
      </w:pPr>
    </w:p>
    <w:p w:rsidR="006327FE" w:rsidRDefault="006327FE" w:rsidP="00977A45">
      <w:pPr>
        <w:shd w:val="clear" w:color="auto" w:fill="A8D08D" w:themeFill="accent6" w:themeFillTint="99"/>
        <w:tabs>
          <w:tab w:val="left" w:pos="1575"/>
        </w:tabs>
        <w:spacing w:line="360" w:lineRule="auto"/>
        <w:jc w:val="center"/>
      </w:pPr>
      <w:r w:rsidRPr="006327FE">
        <w:rPr>
          <w:b/>
        </w:rPr>
        <w:t>- Партија 1.Енергенти (плин, ацителен и кисеоник)</w:t>
      </w:r>
      <w:r w:rsidR="00AE7043" w:rsidRPr="006327FE">
        <w:rPr>
          <w:b/>
        </w:rPr>
        <w:t>–</w:t>
      </w:r>
    </w:p>
    <w:p w:rsidR="00AE7043" w:rsidRPr="00A25E5A" w:rsidRDefault="0046267F" w:rsidP="00AE7043">
      <w:pPr>
        <w:tabs>
          <w:tab w:val="left" w:pos="1575"/>
        </w:tabs>
        <w:spacing w:line="360" w:lineRule="auto"/>
        <w:jc w:val="center"/>
        <w:rPr>
          <w:b/>
          <w:sz w:val="22"/>
          <w:szCs w:val="22"/>
        </w:rPr>
      </w:pPr>
      <w:r>
        <w:rPr>
          <w:b/>
          <w:sz w:val="22"/>
          <w:szCs w:val="22"/>
        </w:rPr>
        <w:t xml:space="preserve">ЈНД-М </w:t>
      </w:r>
      <w:r w:rsidR="0039597C">
        <w:rPr>
          <w:b/>
          <w:sz w:val="22"/>
          <w:szCs w:val="22"/>
        </w:rPr>
        <w:t>1.1.4/2017</w:t>
      </w:r>
      <w:r w:rsidR="00AE7043" w:rsidRPr="00A25E5A">
        <w:rPr>
          <w:b/>
          <w:sz w:val="22"/>
          <w:szCs w:val="22"/>
        </w:rPr>
        <w:t xml:space="preserve"> -  Енергетск</w:t>
      </w:r>
      <w:r w:rsidR="009262D5" w:rsidRPr="00A25E5A">
        <w:rPr>
          <w:b/>
          <w:sz w:val="22"/>
          <w:szCs w:val="22"/>
        </w:rPr>
        <w:t>е услуге и материјал за саобраћај</w:t>
      </w:r>
      <w:r w:rsidR="00AE7043" w:rsidRPr="00A25E5A">
        <w:rPr>
          <w:b/>
          <w:sz w:val="22"/>
          <w:szCs w:val="22"/>
        </w:rPr>
        <w:t xml:space="preserve">, обликована по партијама </w:t>
      </w:r>
    </w:p>
    <w:p w:rsidR="00AE7043" w:rsidRPr="00A25E5A" w:rsidRDefault="00AE7043" w:rsidP="00AE7043">
      <w:pPr>
        <w:jc w:val="center"/>
        <w:rPr>
          <w:b/>
          <w:iCs/>
          <w:sz w:val="22"/>
          <w:szCs w:val="22"/>
          <w:lang w:val="sr-Cyrl-CS"/>
        </w:rPr>
      </w:pPr>
      <w:r w:rsidRPr="00A25E5A">
        <w:rPr>
          <w:b/>
          <w:sz w:val="22"/>
          <w:szCs w:val="22"/>
        </w:rPr>
        <w:t>За потребе Дома ученика средњих школа Ниш</w:t>
      </w:r>
    </w:p>
    <w:p w:rsidR="00AE7043" w:rsidRPr="00A25E5A" w:rsidRDefault="00AE7043" w:rsidP="00AE7043">
      <w:pPr>
        <w:rPr>
          <w:b/>
          <w:bCs/>
          <w:i/>
          <w:iCs/>
          <w:sz w:val="22"/>
          <w:szCs w:val="22"/>
        </w:rPr>
      </w:pPr>
    </w:p>
    <w:p w:rsidR="009262D5" w:rsidRPr="00A25E5A" w:rsidRDefault="009262D5" w:rsidP="009262D5">
      <w:pPr>
        <w:rPr>
          <w:i/>
          <w:iCs/>
          <w:sz w:val="22"/>
          <w:szCs w:val="22"/>
        </w:rPr>
      </w:pPr>
      <w:r w:rsidRPr="00A25E5A">
        <w:rPr>
          <w:b/>
          <w:i/>
          <w:iCs/>
          <w:sz w:val="22"/>
          <w:szCs w:val="22"/>
        </w:rPr>
        <w:t>Закључен између:</w:t>
      </w:r>
    </w:p>
    <w:p w:rsidR="009262D5" w:rsidRPr="00A25E5A" w:rsidRDefault="009262D5" w:rsidP="009262D5">
      <w:pPr>
        <w:rPr>
          <w:i/>
          <w:iCs/>
          <w:sz w:val="22"/>
          <w:szCs w:val="22"/>
        </w:rPr>
      </w:pPr>
      <w:r w:rsidRPr="00A25E5A">
        <w:rPr>
          <w:i/>
          <w:iCs/>
          <w:sz w:val="22"/>
          <w:szCs w:val="22"/>
        </w:rPr>
        <w:t xml:space="preserve">Наручиоца </w:t>
      </w:r>
      <w:r w:rsidRPr="00A25E5A">
        <w:rPr>
          <w:i/>
          <w:iCs/>
          <w:sz w:val="22"/>
          <w:szCs w:val="22"/>
        </w:rPr>
        <w:tab/>
      </w:r>
      <w:r w:rsidRPr="00A25E5A">
        <w:rPr>
          <w:i/>
          <w:iCs/>
          <w:sz w:val="22"/>
          <w:szCs w:val="22"/>
        </w:rPr>
        <w:tab/>
      </w:r>
      <w:r w:rsidRPr="00A25E5A">
        <w:rPr>
          <w:b/>
          <w:i/>
          <w:iCs/>
          <w:sz w:val="22"/>
          <w:szCs w:val="22"/>
        </w:rPr>
        <w:t xml:space="preserve">Дом ученика средњих школа </w:t>
      </w:r>
      <w:r w:rsidRPr="00A25E5A">
        <w:rPr>
          <w:i/>
          <w:iCs/>
          <w:sz w:val="22"/>
          <w:szCs w:val="22"/>
        </w:rPr>
        <w:t xml:space="preserve">са седиштем </w:t>
      </w:r>
      <w:r w:rsidRPr="00A25E5A">
        <w:rPr>
          <w:b/>
          <w:i/>
          <w:iCs/>
          <w:sz w:val="22"/>
          <w:szCs w:val="22"/>
        </w:rPr>
        <w:t>уНишу</w:t>
      </w:r>
      <w:r w:rsidRPr="00A25E5A">
        <w:rPr>
          <w:i/>
          <w:iCs/>
          <w:sz w:val="22"/>
          <w:szCs w:val="22"/>
        </w:rPr>
        <w:t xml:space="preserve">, </w:t>
      </w:r>
    </w:p>
    <w:p w:rsidR="009262D5" w:rsidRPr="00A25E5A" w:rsidRDefault="009262D5" w:rsidP="009262D5">
      <w:pPr>
        <w:ind w:left="708" w:firstLine="708"/>
        <w:rPr>
          <w:i/>
          <w:iCs/>
          <w:sz w:val="22"/>
          <w:szCs w:val="22"/>
        </w:rPr>
      </w:pPr>
      <w:r w:rsidRPr="00A25E5A">
        <w:rPr>
          <w:i/>
          <w:iCs/>
          <w:sz w:val="22"/>
          <w:szCs w:val="22"/>
        </w:rPr>
        <w:t>улицаКосовке девојке бр. 6, ПИБ:100620992 Матични број: 07174845</w:t>
      </w:r>
    </w:p>
    <w:p w:rsidR="009262D5" w:rsidRPr="00A25E5A" w:rsidRDefault="009262D5" w:rsidP="009262D5">
      <w:pPr>
        <w:rPr>
          <w:i/>
          <w:iCs/>
          <w:sz w:val="22"/>
          <w:szCs w:val="22"/>
        </w:rPr>
      </w:pPr>
      <w:r w:rsidRPr="00A25E5A">
        <w:rPr>
          <w:i/>
          <w:iCs/>
          <w:sz w:val="22"/>
          <w:szCs w:val="22"/>
        </w:rPr>
        <w:t xml:space="preserve">Број рачуна: </w:t>
      </w:r>
      <w:r w:rsidRPr="00A25E5A">
        <w:rPr>
          <w:b/>
          <w:i/>
          <w:iCs/>
          <w:sz w:val="22"/>
          <w:szCs w:val="22"/>
        </w:rPr>
        <w:t>840-574661-29 Назив банке:Управе за трезор</w:t>
      </w:r>
      <w:r w:rsidRPr="00A25E5A">
        <w:rPr>
          <w:i/>
          <w:iCs/>
          <w:sz w:val="22"/>
          <w:szCs w:val="22"/>
        </w:rPr>
        <w:t>,</w:t>
      </w:r>
    </w:p>
    <w:p w:rsidR="009262D5" w:rsidRPr="00A25E5A" w:rsidRDefault="009262D5" w:rsidP="009262D5">
      <w:pPr>
        <w:rPr>
          <w:b/>
          <w:i/>
          <w:iCs/>
          <w:sz w:val="22"/>
          <w:szCs w:val="22"/>
        </w:rPr>
      </w:pPr>
      <w:r w:rsidRPr="00A25E5A">
        <w:rPr>
          <w:i/>
          <w:iCs/>
          <w:sz w:val="22"/>
          <w:szCs w:val="22"/>
        </w:rPr>
        <w:t>Телефон:</w:t>
      </w:r>
      <w:r w:rsidRPr="00A25E5A">
        <w:rPr>
          <w:i/>
          <w:iCs/>
          <w:sz w:val="22"/>
          <w:szCs w:val="22"/>
        </w:rPr>
        <w:tab/>
      </w:r>
      <w:r w:rsidRPr="00A25E5A">
        <w:rPr>
          <w:b/>
          <w:i/>
          <w:iCs/>
          <w:sz w:val="22"/>
          <w:szCs w:val="22"/>
        </w:rPr>
        <w:t>018/4212-051Телефакс:018/4575-833</w:t>
      </w:r>
    </w:p>
    <w:p w:rsidR="009262D5" w:rsidRPr="00A25E5A" w:rsidRDefault="009262D5" w:rsidP="009262D5">
      <w:pPr>
        <w:rPr>
          <w:i/>
          <w:iCs/>
          <w:sz w:val="22"/>
          <w:szCs w:val="22"/>
        </w:rPr>
      </w:pPr>
      <w:r w:rsidRPr="00A25E5A">
        <w:rPr>
          <w:i/>
          <w:iCs/>
          <w:sz w:val="22"/>
          <w:szCs w:val="22"/>
        </w:rPr>
        <w:t>кога заступа</w:t>
      </w:r>
      <w:r w:rsidR="006C3B54">
        <w:rPr>
          <w:i/>
          <w:iCs/>
          <w:sz w:val="22"/>
          <w:szCs w:val="22"/>
        </w:rPr>
        <w:t xml:space="preserve"> </w:t>
      </w:r>
      <w:r w:rsidR="006C3B54">
        <w:rPr>
          <w:b/>
          <w:i/>
          <w:iCs/>
          <w:sz w:val="22"/>
          <w:szCs w:val="22"/>
        </w:rPr>
        <w:t>директор</w:t>
      </w:r>
      <w:r w:rsidRPr="00A25E5A">
        <w:rPr>
          <w:b/>
          <w:i/>
          <w:iCs/>
          <w:sz w:val="22"/>
          <w:szCs w:val="22"/>
        </w:rPr>
        <w:t xml:space="preserve"> Михајло Марковић</w:t>
      </w:r>
    </w:p>
    <w:p w:rsidR="009262D5" w:rsidRPr="00A25E5A" w:rsidRDefault="009262D5" w:rsidP="009262D5">
      <w:pPr>
        <w:rPr>
          <w:i/>
          <w:iCs/>
          <w:sz w:val="22"/>
          <w:szCs w:val="22"/>
        </w:rPr>
      </w:pPr>
      <w:r w:rsidRPr="00A25E5A">
        <w:rPr>
          <w:i/>
          <w:iCs/>
          <w:sz w:val="22"/>
          <w:szCs w:val="22"/>
        </w:rPr>
        <w:t xml:space="preserve">(у даљем тексту: </w:t>
      </w:r>
      <w:r w:rsidRPr="00A25E5A">
        <w:rPr>
          <w:b/>
          <w:bCs/>
          <w:i/>
          <w:iCs/>
          <w:sz w:val="22"/>
          <w:szCs w:val="22"/>
        </w:rPr>
        <w:t>Наручиоц</w:t>
      </w:r>
      <w:r w:rsidRPr="00A25E5A">
        <w:rPr>
          <w:i/>
          <w:iCs/>
          <w:sz w:val="22"/>
          <w:szCs w:val="22"/>
        </w:rPr>
        <w:t>)</w:t>
      </w:r>
    </w:p>
    <w:p w:rsidR="009262D5" w:rsidRPr="00A25E5A" w:rsidRDefault="009262D5" w:rsidP="009262D5">
      <w:pPr>
        <w:rPr>
          <w:i/>
          <w:iCs/>
          <w:sz w:val="22"/>
          <w:szCs w:val="22"/>
        </w:rPr>
      </w:pPr>
    </w:p>
    <w:p w:rsidR="009262D5" w:rsidRPr="00A25E5A" w:rsidRDefault="009262D5" w:rsidP="003C3584">
      <w:pPr>
        <w:jc w:val="center"/>
        <w:rPr>
          <w:i/>
          <w:iCs/>
          <w:sz w:val="22"/>
          <w:szCs w:val="22"/>
        </w:rPr>
      </w:pPr>
      <w:r w:rsidRPr="00A25E5A">
        <w:rPr>
          <w:i/>
          <w:iCs/>
          <w:sz w:val="22"/>
          <w:szCs w:val="22"/>
        </w:rPr>
        <w:t>и</w:t>
      </w:r>
    </w:p>
    <w:p w:rsidR="009262D5" w:rsidRPr="00A25E5A" w:rsidRDefault="009262D5" w:rsidP="009262D5">
      <w:pPr>
        <w:rPr>
          <w:i/>
          <w:iCs/>
          <w:sz w:val="22"/>
          <w:szCs w:val="22"/>
        </w:rPr>
      </w:pPr>
    </w:p>
    <w:p w:rsidR="009262D5" w:rsidRPr="00A25E5A" w:rsidRDefault="009262D5" w:rsidP="009262D5">
      <w:pPr>
        <w:rPr>
          <w:i/>
          <w:iCs/>
          <w:sz w:val="22"/>
          <w:szCs w:val="22"/>
        </w:rPr>
      </w:pPr>
      <w:r w:rsidRPr="00A25E5A">
        <w:rPr>
          <w:i/>
          <w:iCs/>
          <w:sz w:val="22"/>
          <w:szCs w:val="22"/>
        </w:rPr>
        <w:t>.............................................................................................................................</w:t>
      </w:r>
    </w:p>
    <w:p w:rsidR="009262D5" w:rsidRPr="00A25E5A" w:rsidRDefault="009262D5" w:rsidP="009262D5">
      <w:pPr>
        <w:rPr>
          <w:i/>
          <w:iCs/>
          <w:sz w:val="22"/>
          <w:szCs w:val="22"/>
        </w:rPr>
      </w:pPr>
      <w:r w:rsidRPr="00A25E5A">
        <w:rPr>
          <w:i/>
          <w:iCs/>
          <w:sz w:val="22"/>
          <w:szCs w:val="22"/>
        </w:rPr>
        <w:t>са седиштем у ............................................, улица .................................................................., ПИБ:............................. Матични број: ...........................................</w:t>
      </w:r>
    </w:p>
    <w:p w:rsidR="009262D5" w:rsidRPr="00A25E5A" w:rsidRDefault="009262D5" w:rsidP="009262D5">
      <w:pPr>
        <w:rPr>
          <w:i/>
          <w:iCs/>
          <w:sz w:val="22"/>
          <w:szCs w:val="22"/>
        </w:rPr>
      </w:pPr>
      <w:r w:rsidRPr="00A25E5A">
        <w:rPr>
          <w:i/>
          <w:iCs/>
          <w:sz w:val="22"/>
          <w:szCs w:val="22"/>
        </w:rPr>
        <w:t>Број рачуна: ....................................................... Назив банке:...............................................,</w:t>
      </w:r>
    </w:p>
    <w:p w:rsidR="009262D5" w:rsidRPr="00A25E5A" w:rsidRDefault="009262D5" w:rsidP="009262D5">
      <w:pPr>
        <w:rPr>
          <w:i/>
          <w:iCs/>
          <w:sz w:val="22"/>
          <w:szCs w:val="22"/>
        </w:rPr>
      </w:pPr>
      <w:r w:rsidRPr="00A25E5A">
        <w:rPr>
          <w:i/>
          <w:iCs/>
          <w:sz w:val="22"/>
          <w:szCs w:val="22"/>
        </w:rPr>
        <w:t>Телефон:................................Телефакс: .......................................</w:t>
      </w:r>
    </w:p>
    <w:p w:rsidR="009262D5" w:rsidRPr="00A25E5A" w:rsidRDefault="009262D5" w:rsidP="009262D5">
      <w:pPr>
        <w:rPr>
          <w:i/>
          <w:iCs/>
          <w:sz w:val="22"/>
          <w:szCs w:val="22"/>
        </w:rPr>
      </w:pPr>
      <w:r w:rsidRPr="00A25E5A">
        <w:rPr>
          <w:i/>
          <w:iCs/>
          <w:sz w:val="22"/>
          <w:szCs w:val="22"/>
        </w:rPr>
        <w:t xml:space="preserve">кога заступа................................................................................... </w:t>
      </w:r>
    </w:p>
    <w:p w:rsidR="009262D5" w:rsidRPr="00A25E5A" w:rsidRDefault="009262D5" w:rsidP="009262D5">
      <w:pPr>
        <w:rPr>
          <w:i/>
          <w:iCs/>
          <w:sz w:val="22"/>
          <w:szCs w:val="22"/>
        </w:rPr>
      </w:pPr>
      <w:r w:rsidRPr="00A25E5A">
        <w:rPr>
          <w:i/>
          <w:iCs/>
          <w:sz w:val="22"/>
          <w:szCs w:val="22"/>
        </w:rPr>
        <w:t xml:space="preserve">(удаљем тексту: </w:t>
      </w:r>
      <w:r w:rsidRPr="00A25E5A">
        <w:rPr>
          <w:b/>
          <w:bCs/>
          <w:i/>
          <w:iCs/>
          <w:sz w:val="22"/>
          <w:szCs w:val="22"/>
        </w:rPr>
        <w:t>Понуђач</w:t>
      </w:r>
      <w:r w:rsidRPr="00A25E5A">
        <w:rPr>
          <w:i/>
          <w:iCs/>
          <w:sz w:val="22"/>
          <w:szCs w:val="22"/>
        </w:rPr>
        <w:t>),</w:t>
      </w:r>
    </w:p>
    <w:p w:rsidR="009262D5" w:rsidRPr="00A25E5A" w:rsidRDefault="009262D5" w:rsidP="009262D5">
      <w:pPr>
        <w:rPr>
          <w:i/>
          <w:iCs/>
          <w:sz w:val="22"/>
          <w:szCs w:val="22"/>
        </w:rPr>
      </w:pPr>
    </w:p>
    <w:p w:rsidR="009262D5" w:rsidRPr="00A25E5A" w:rsidRDefault="009262D5" w:rsidP="009262D5">
      <w:pPr>
        <w:rPr>
          <w:i/>
          <w:iCs/>
          <w:sz w:val="22"/>
          <w:szCs w:val="22"/>
        </w:rPr>
      </w:pPr>
      <w:r w:rsidRPr="00A25E5A">
        <w:rPr>
          <w:i/>
          <w:iCs/>
          <w:sz w:val="22"/>
          <w:szCs w:val="22"/>
        </w:rPr>
        <w:t>Основ уговора:</w:t>
      </w:r>
    </w:p>
    <w:p w:rsidR="009262D5" w:rsidRPr="006C3B54" w:rsidRDefault="009262D5" w:rsidP="009262D5">
      <w:pPr>
        <w:autoSpaceDE w:val="0"/>
        <w:autoSpaceDN w:val="0"/>
        <w:adjustRightInd w:val="0"/>
        <w:spacing w:line="240" w:lineRule="auto"/>
        <w:rPr>
          <w:b/>
          <w:sz w:val="22"/>
          <w:szCs w:val="22"/>
        </w:rPr>
      </w:pPr>
      <w:r w:rsidRPr="00A25E5A">
        <w:rPr>
          <w:i/>
          <w:iCs/>
          <w:sz w:val="22"/>
          <w:szCs w:val="22"/>
        </w:rPr>
        <w:t>ЈН Број:</w:t>
      </w:r>
      <w:r w:rsidR="006C3B54">
        <w:rPr>
          <w:b/>
          <w:sz w:val="22"/>
          <w:szCs w:val="22"/>
        </w:rPr>
        <w:t xml:space="preserve"> ЈНД-М 1.1.4/2017</w:t>
      </w:r>
    </w:p>
    <w:p w:rsidR="009262D5" w:rsidRPr="00A25E5A" w:rsidRDefault="009262D5" w:rsidP="009262D5">
      <w:pPr>
        <w:rPr>
          <w:i/>
          <w:iCs/>
          <w:sz w:val="22"/>
          <w:szCs w:val="22"/>
        </w:rPr>
      </w:pPr>
    </w:p>
    <w:p w:rsidR="009262D5" w:rsidRPr="00A25E5A" w:rsidRDefault="009262D5" w:rsidP="009262D5">
      <w:pPr>
        <w:rPr>
          <w:i/>
          <w:iCs/>
          <w:sz w:val="22"/>
          <w:szCs w:val="22"/>
        </w:rPr>
      </w:pPr>
      <w:r w:rsidRPr="00A25E5A">
        <w:rPr>
          <w:i/>
          <w:iCs/>
          <w:sz w:val="22"/>
          <w:szCs w:val="22"/>
        </w:rPr>
        <w:t xml:space="preserve">Број и датум одлуке о </w:t>
      </w:r>
      <w:r w:rsidRPr="00A25E5A">
        <w:rPr>
          <w:i/>
          <w:iCs/>
          <w:sz w:val="22"/>
          <w:szCs w:val="22"/>
          <w:lang w:val="sr-Cyrl-CS"/>
        </w:rPr>
        <w:t>додели уговора</w:t>
      </w:r>
      <w:r w:rsidRPr="00A25E5A">
        <w:rPr>
          <w:i/>
          <w:iCs/>
          <w:sz w:val="22"/>
          <w:szCs w:val="22"/>
        </w:rPr>
        <w:t>:...............................................</w:t>
      </w:r>
    </w:p>
    <w:p w:rsidR="009262D5" w:rsidRPr="00A25E5A" w:rsidRDefault="009262D5" w:rsidP="009262D5">
      <w:pPr>
        <w:rPr>
          <w:i/>
          <w:iCs/>
          <w:sz w:val="22"/>
          <w:szCs w:val="22"/>
        </w:rPr>
      </w:pPr>
      <w:r w:rsidRPr="00A25E5A">
        <w:rPr>
          <w:i/>
          <w:iCs/>
          <w:sz w:val="22"/>
          <w:szCs w:val="22"/>
        </w:rPr>
        <w:t>Понуда изабраног понуђача бр. ______ од........................................</w:t>
      </w:r>
    </w:p>
    <w:p w:rsidR="009262D5" w:rsidRPr="00A25E5A" w:rsidRDefault="009262D5" w:rsidP="009262D5">
      <w:pPr>
        <w:rPr>
          <w:i/>
          <w:iCs/>
          <w:sz w:val="22"/>
          <w:szCs w:val="22"/>
        </w:rPr>
      </w:pPr>
    </w:p>
    <w:p w:rsidR="009262D5" w:rsidRPr="00A25E5A" w:rsidRDefault="009262D5" w:rsidP="009262D5">
      <w:pPr>
        <w:autoSpaceDE w:val="0"/>
        <w:autoSpaceDN w:val="0"/>
        <w:adjustRightInd w:val="0"/>
        <w:spacing w:line="240" w:lineRule="auto"/>
        <w:jc w:val="both"/>
        <w:rPr>
          <w:sz w:val="22"/>
          <w:szCs w:val="22"/>
        </w:rPr>
      </w:pPr>
      <w:r w:rsidRPr="00A25E5A">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AE7043" w:rsidRPr="00A25E5A" w:rsidRDefault="00AE7043" w:rsidP="00AE7043">
      <w:pPr>
        <w:suppressAutoHyphens w:val="0"/>
        <w:autoSpaceDE w:val="0"/>
        <w:autoSpaceDN w:val="0"/>
        <w:adjustRightInd w:val="0"/>
        <w:spacing w:line="240" w:lineRule="auto"/>
        <w:ind w:firstLine="708"/>
        <w:rPr>
          <w:rFonts w:eastAsiaTheme="minorHAnsi"/>
          <w:b/>
          <w:bCs/>
          <w:kern w:val="0"/>
          <w:sz w:val="22"/>
          <w:szCs w:val="22"/>
          <w:lang w:eastAsia="en-US"/>
        </w:rPr>
      </w:pPr>
      <w:r w:rsidRPr="00A25E5A">
        <w:rPr>
          <w:rFonts w:eastAsiaTheme="minorHAnsi"/>
          <w:b/>
          <w:bCs/>
          <w:kern w:val="0"/>
          <w:sz w:val="22"/>
          <w:szCs w:val="22"/>
          <w:lang w:eastAsia="en-US"/>
        </w:rPr>
        <w:t>`</w:t>
      </w:r>
      <w:r w:rsidRPr="00A25E5A">
        <w:rPr>
          <w:rFonts w:eastAsiaTheme="minorHAnsi"/>
          <w:b/>
          <w:bCs/>
          <w:kern w:val="0"/>
          <w:sz w:val="22"/>
          <w:szCs w:val="22"/>
          <w:lang w:eastAsia="en-US"/>
        </w:rPr>
        <w:tab/>
      </w:r>
      <w:r w:rsidRPr="00A25E5A">
        <w:rPr>
          <w:rFonts w:eastAsiaTheme="minorHAnsi"/>
          <w:b/>
          <w:bCs/>
          <w:kern w:val="0"/>
          <w:sz w:val="22"/>
          <w:szCs w:val="22"/>
          <w:lang w:eastAsia="en-US"/>
        </w:rPr>
        <w:tab/>
      </w:r>
      <w:r w:rsidRPr="00A25E5A">
        <w:rPr>
          <w:rFonts w:eastAsiaTheme="minorHAnsi"/>
          <w:b/>
          <w:bCs/>
          <w:kern w:val="0"/>
          <w:sz w:val="22"/>
          <w:szCs w:val="22"/>
          <w:lang w:eastAsia="en-US"/>
        </w:rPr>
        <w:tab/>
      </w:r>
      <w:r w:rsidRPr="00A25E5A">
        <w:rPr>
          <w:rFonts w:eastAsiaTheme="minorHAnsi"/>
          <w:b/>
          <w:bCs/>
          <w:kern w:val="0"/>
          <w:sz w:val="22"/>
          <w:szCs w:val="22"/>
          <w:lang w:eastAsia="en-US"/>
        </w:rPr>
        <w:tab/>
        <w:t>Предмет Уговора</w:t>
      </w:r>
    </w:p>
    <w:p w:rsidR="00AE7043" w:rsidRPr="00A25E5A" w:rsidRDefault="00AE7043" w:rsidP="00885513">
      <w:pPr>
        <w:suppressAutoHyphens w:val="0"/>
        <w:autoSpaceDE w:val="0"/>
        <w:autoSpaceDN w:val="0"/>
        <w:adjustRightInd w:val="0"/>
        <w:spacing w:line="240" w:lineRule="auto"/>
        <w:ind w:left="3540" w:firstLine="708"/>
        <w:rPr>
          <w:rFonts w:eastAsiaTheme="minorHAnsi"/>
          <w:b/>
          <w:i/>
          <w:kern w:val="0"/>
          <w:sz w:val="22"/>
          <w:szCs w:val="22"/>
          <w:lang w:eastAsia="en-US"/>
        </w:rPr>
      </w:pPr>
      <w:r w:rsidRPr="00A25E5A">
        <w:rPr>
          <w:rFonts w:eastAsiaTheme="minorHAnsi"/>
          <w:b/>
          <w:i/>
          <w:kern w:val="0"/>
          <w:sz w:val="22"/>
          <w:szCs w:val="22"/>
          <w:lang w:eastAsia="en-US"/>
        </w:rPr>
        <w:t>Члан 1.</w:t>
      </w:r>
    </w:p>
    <w:p w:rsidR="00AE7043" w:rsidRPr="00A25E5A" w:rsidRDefault="00AE7043" w:rsidP="00B41C74">
      <w:pPr>
        <w:tabs>
          <w:tab w:val="left" w:pos="1575"/>
        </w:tabs>
        <w:spacing w:line="240" w:lineRule="auto"/>
        <w:jc w:val="both"/>
        <w:rPr>
          <w:rFonts w:eastAsiaTheme="minorHAnsi"/>
          <w:kern w:val="0"/>
          <w:sz w:val="22"/>
          <w:szCs w:val="22"/>
          <w:lang w:eastAsia="en-US"/>
        </w:rPr>
      </w:pPr>
      <w:r w:rsidRPr="00A25E5A">
        <w:rPr>
          <w:rFonts w:eastAsiaTheme="minorHAnsi"/>
          <w:kern w:val="0"/>
          <w:sz w:val="22"/>
          <w:szCs w:val="22"/>
          <w:lang w:eastAsia="en-US"/>
        </w:rPr>
        <w:t xml:space="preserve">Предмет Уговора је набавка добара – </w:t>
      </w:r>
      <w:r w:rsidR="006C3B54">
        <w:rPr>
          <w:b/>
          <w:sz w:val="22"/>
          <w:szCs w:val="22"/>
        </w:rPr>
        <w:t>ЈНД-М 1.1.4/2017</w:t>
      </w:r>
      <w:r w:rsidRPr="00A25E5A">
        <w:rPr>
          <w:b/>
          <w:sz w:val="22"/>
          <w:szCs w:val="22"/>
        </w:rPr>
        <w:t xml:space="preserve"> -  Енергетск</w:t>
      </w:r>
      <w:r w:rsidR="00B41C74" w:rsidRPr="00A25E5A">
        <w:rPr>
          <w:b/>
          <w:sz w:val="22"/>
          <w:szCs w:val="22"/>
        </w:rPr>
        <w:t>е услуге и материјали за саобраћај</w:t>
      </w:r>
      <w:r w:rsidRPr="00A25E5A">
        <w:rPr>
          <w:b/>
          <w:sz w:val="22"/>
          <w:szCs w:val="22"/>
        </w:rPr>
        <w:t xml:space="preserve">, обликована по партијама </w:t>
      </w:r>
      <w:r w:rsidR="006327FE" w:rsidRPr="00A25E5A">
        <w:rPr>
          <w:b/>
          <w:sz w:val="22"/>
          <w:szCs w:val="22"/>
        </w:rPr>
        <w:t xml:space="preserve">- Партија 1.Енергенти </w:t>
      </w:r>
      <w:r w:rsidR="00B41C74" w:rsidRPr="00A25E5A">
        <w:rPr>
          <w:b/>
          <w:sz w:val="22"/>
          <w:szCs w:val="22"/>
        </w:rPr>
        <w:t xml:space="preserve">- </w:t>
      </w:r>
      <w:r w:rsidR="006327FE" w:rsidRPr="00A25E5A">
        <w:rPr>
          <w:b/>
          <w:sz w:val="22"/>
          <w:szCs w:val="22"/>
        </w:rPr>
        <w:t>плин, ац</w:t>
      </w:r>
      <w:r w:rsidR="00B41C74" w:rsidRPr="00A25E5A">
        <w:rPr>
          <w:b/>
          <w:sz w:val="22"/>
          <w:szCs w:val="22"/>
        </w:rPr>
        <w:t>е</w:t>
      </w:r>
      <w:r w:rsidR="006327FE" w:rsidRPr="00A25E5A">
        <w:rPr>
          <w:b/>
          <w:sz w:val="22"/>
          <w:szCs w:val="22"/>
        </w:rPr>
        <w:t>т</w:t>
      </w:r>
      <w:r w:rsidR="00B41C74" w:rsidRPr="00A25E5A">
        <w:rPr>
          <w:b/>
          <w:sz w:val="22"/>
          <w:szCs w:val="22"/>
        </w:rPr>
        <w:t>илен и кисеоник</w:t>
      </w:r>
      <w:r w:rsidR="0039597C">
        <w:rPr>
          <w:b/>
          <w:sz w:val="22"/>
          <w:szCs w:val="22"/>
        </w:rPr>
        <w:t xml:space="preserve"> </w:t>
      </w:r>
      <w:r w:rsidRPr="00A25E5A">
        <w:rPr>
          <w:rFonts w:eastAsiaTheme="minorHAnsi"/>
          <w:kern w:val="0"/>
          <w:sz w:val="22"/>
          <w:szCs w:val="22"/>
          <w:lang w:eastAsia="en-US"/>
        </w:rPr>
        <w:t>по техничкој спецификацији датој у конкурсној документацији и Понуди Понуђача</w:t>
      </w:r>
      <w:r w:rsidR="0039597C">
        <w:rPr>
          <w:rFonts w:eastAsiaTheme="minorHAnsi"/>
          <w:kern w:val="0"/>
          <w:sz w:val="22"/>
          <w:szCs w:val="22"/>
          <w:lang w:eastAsia="en-US"/>
        </w:rPr>
        <w:t xml:space="preserve"> </w:t>
      </w:r>
      <w:r w:rsidRPr="00A25E5A">
        <w:rPr>
          <w:rFonts w:eastAsiaTheme="minorHAnsi"/>
          <w:kern w:val="0"/>
          <w:sz w:val="22"/>
          <w:szCs w:val="22"/>
          <w:lang w:eastAsia="en-US"/>
        </w:rPr>
        <w:t>заведеној код наручиоца под б</w:t>
      </w:r>
      <w:r w:rsidR="00885513" w:rsidRPr="00A25E5A">
        <w:rPr>
          <w:rFonts w:eastAsiaTheme="minorHAnsi"/>
          <w:kern w:val="0"/>
          <w:sz w:val="22"/>
          <w:szCs w:val="22"/>
          <w:lang w:eastAsia="en-US"/>
        </w:rPr>
        <w:t>ројем __________ од _______ 20</w:t>
      </w:r>
      <w:r w:rsidR="0039597C">
        <w:rPr>
          <w:rFonts w:eastAsiaTheme="minorHAnsi"/>
          <w:kern w:val="0"/>
          <w:sz w:val="22"/>
          <w:szCs w:val="22"/>
          <w:lang w:eastAsia="en-US"/>
        </w:rPr>
        <w:t>17</w:t>
      </w:r>
      <w:r w:rsidRPr="00A25E5A">
        <w:rPr>
          <w:rFonts w:eastAsiaTheme="minorHAnsi"/>
          <w:kern w:val="0"/>
          <w:sz w:val="22"/>
          <w:szCs w:val="22"/>
          <w:lang w:eastAsia="en-US"/>
        </w:rPr>
        <w:t>.године која је</w:t>
      </w:r>
      <w:r w:rsidR="0039597C">
        <w:rPr>
          <w:rFonts w:eastAsiaTheme="minorHAnsi"/>
          <w:kern w:val="0"/>
          <w:sz w:val="22"/>
          <w:szCs w:val="22"/>
          <w:lang w:eastAsia="en-US"/>
        </w:rPr>
        <w:t xml:space="preserve"> </w:t>
      </w:r>
      <w:r w:rsidRPr="00A25E5A">
        <w:rPr>
          <w:rFonts w:eastAsiaTheme="minorHAnsi"/>
          <w:kern w:val="0"/>
          <w:sz w:val="22"/>
          <w:szCs w:val="22"/>
          <w:lang w:eastAsia="en-US"/>
        </w:rPr>
        <w:t>саставни део Уговора.</w:t>
      </w:r>
    </w:p>
    <w:p w:rsidR="00A25E5A" w:rsidRDefault="00A25E5A" w:rsidP="00A25E5A">
      <w:pPr>
        <w:suppressAutoHyphens w:val="0"/>
        <w:autoSpaceDE w:val="0"/>
        <w:autoSpaceDN w:val="0"/>
        <w:adjustRightInd w:val="0"/>
        <w:spacing w:line="240" w:lineRule="auto"/>
        <w:ind w:left="90" w:hanging="42"/>
        <w:jc w:val="center"/>
        <w:rPr>
          <w:rFonts w:eastAsiaTheme="minorHAnsi"/>
          <w:b/>
          <w:kern w:val="0"/>
          <w:sz w:val="22"/>
          <w:szCs w:val="22"/>
          <w:lang w:eastAsia="en-US"/>
        </w:rPr>
      </w:pPr>
    </w:p>
    <w:p w:rsidR="00AE7043" w:rsidRPr="00A25E5A" w:rsidRDefault="00AE7043" w:rsidP="00A25E5A">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A25E5A">
        <w:rPr>
          <w:rFonts w:eastAsiaTheme="minorHAnsi"/>
          <w:b/>
          <w:kern w:val="0"/>
          <w:sz w:val="22"/>
          <w:szCs w:val="22"/>
          <w:lang w:eastAsia="en-US"/>
        </w:rPr>
        <w:lastRenderedPageBreak/>
        <w:t>В</w:t>
      </w:r>
      <w:r w:rsidRPr="00A25E5A">
        <w:rPr>
          <w:rFonts w:eastAsiaTheme="minorHAnsi"/>
          <w:b/>
          <w:bCs/>
          <w:kern w:val="0"/>
          <w:sz w:val="22"/>
          <w:szCs w:val="22"/>
          <w:lang w:eastAsia="en-US"/>
        </w:rPr>
        <w:t>редност Уговора</w:t>
      </w:r>
    </w:p>
    <w:p w:rsidR="00AE7043" w:rsidRPr="00A25E5A" w:rsidRDefault="00AE7043" w:rsidP="00A25E5A">
      <w:pPr>
        <w:suppressAutoHyphens w:val="0"/>
        <w:autoSpaceDE w:val="0"/>
        <w:autoSpaceDN w:val="0"/>
        <w:adjustRightInd w:val="0"/>
        <w:spacing w:line="240" w:lineRule="auto"/>
        <w:jc w:val="center"/>
        <w:rPr>
          <w:rFonts w:eastAsiaTheme="minorHAnsi"/>
          <w:b/>
          <w:i/>
          <w:kern w:val="0"/>
          <w:sz w:val="22"/>
          <w:szCs w:val="22"/>
          <w:lang w:eastAsia="en-US"/>
        </w:rPr>
      </w:pPr>
      <w:r w:rsidRPr="00A25E5A">
        <w:rPr>
          <w:rFonts w:eastAsiaTheme="minorHAnsi"/>
          <w:b/>
          <w:i/>
          <w:kern w:val="0"/>
          <w:sz w:val="22"/>
          <w:szCs w:val="22"/>
          <w:lang w:eastAsia="en-US"/>
        </w:rPr>
        <w:t>Члан 2.</w:t>
      </w:r>
    </w:p>
    <w:p w:rsidR="00AE7043" w:rsidRPr="00A25E5A" w:rsidRDefault="00AE7043" w:rsidP="003C3584">
      <w:pPr>
        <w:suppressAutoHyphens w:val="0"/>
        <w:autoSpaceDE w:val="0"/>
        <w:autoSpaceDN w:val="0"/>
        <w:adjustRightInd w:val="0"/>
        <w:spacing w:line="240" w:lineRule="auto"/>
        <w:ind w:firstLine="708"/>
        <w:jc w:val="both"/>
        <w:rPr>
          <w:rFonts w:eastAsiaTheme="minorHAnsi"/>
          <w:kern w:val="0"/>
          <w:sz w:val="22"/>
          <w:szCs w:val="22"/>
          <w:lang w:eastAsia="en-US"/>
        </w:rPr>
      </w:pPr>
      <w:r w:rsidRPr="00A25E5A">
        <w:rPr>
          <w:rFonts w:eastAsiaTheme="minorHAnsi"/>
          <w:kern w:val="0"/>
          <w:sz w:val="22"/>
          <w:szCs w:val="22"/>
          <w:lang w:eastAsia="en-US"/>
        </w:rPr>
        <w:t>Уговорне стране утврђују да вредност Уговора износи ____________________ динарабез ПДВ-а, односно ___________________ динара са ПДВ-ом, а добијена је на основу</w:t>
      </w:r>
      <w:r w:rsidR="0039597C">
        <w:rPr>
          <w:rFonts w:eastAsiaTheme="minorHAnsi"/>
          <w:kern w:val="0"/>
          <w:sz w:val="22"/>
          <w:szCs w:val="22"/>
          <w:lang w:eastAsia="en-US"/>
        </w:rPr>
        <w:t xml:space="preserve"> </w:t>
      </w:r>
      <w:r w:rsidRPr="00A25E5A">
        <w:rPr>
          <w:rFonts w:eastAsiaTheme="minorHAnsi"/>
          <w:kern w:val="0"/>
          <w:sz w:val="22"/>
          <w:szCs w:val="22"/>
          <w:lang w:eastAsia="en-US"/>
        </w:rPr>
        <w:t>јединичних цена исказаних у обрасцу структуре цене, који је саставни део конкурснедокументације.</w:t>
      </w:r>
    </w:p>
    <w:p w:rsidR="00A25E5A" w:rsidRDefault="00A25E5A" w:rsidP="00A25E5A">
      <w:pPr>
        <w:suppressAutoHyphens w:val="0"/>
        <w:autoSpaceDE w:val="0"/>
        <w:autoSpaceDN w:val="0"/>
        <w:adjustRightInd w:val="0"/>
        <w:spacing w:line="240" w:lineRule="auto"/>
        <w:ind w:left="90" w:hanging="42"/>
        <w:jc w:val="center"/>
        <w:rPr>
          <w:rFonts w:eastAsiaTheme="minorHAnsi"/>
          <w:b/>
          <w:bCs/>
          <w:kern w:val="0"/>
          <w:sz w:val="22"/>
          <w:szCs w:val="22"/>
          <w:lang w:eastAsia="en-US"/>
        </w:rPr>
      </w:pPr>
    </w:p>
    <w:p w:rsidR="00AE7043" w:rsidRPr="00A25E5A" w:rsidRDefault="00AE7043" w:rsidP="00A25E5A">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A25E5A">
        <w:rPr>
          <w:rFonts w:eastAsiaTheme="minorHAnsi"/>
          <w:b/>
          <w:bCs/>
          <w:kern w:val="0"/>
          <w:sz w:val="22"/>
          <w:szCs w:val="22"/>
          <w:lang w:eastAsia="en-US"/>
        </w:rPr>
        <w:t>Услови и начин плаћања</w:t>
      </w:r>
    </w:p>
    <w:p w:rsidR="00AE7043" w:rsidRPr="00A25E5A" w:rsidRDefault="00AE7043" w:rsidP="00A25E5A">
      <w:pPr>
        <w:suppressAutoHyphens w:val="0"/>
        <w:autoSpaceDE w:val="0"/>
        <w:autoSpaceDN w:val="0"/>
        <w:adjustRightInd w:val="0"/>
        <w:spacing w:line="240" w:lineRule="auto"/>
        <w:jc w:val="center"/>
        <w:rPr>
          <w:rFonts w:eastAsiaTheme="minorHAnsi"/>
          <w:b/>
          <w:i/>
          <w:kern w:val="0"/>
          <w:sz w:val="22"/>
          <w:szCs w:val="22"/>
          <w:lang w:eastAsia="en-US"/>
        </w:rPr>
      </w:pPr>
      <w:r w:rsidRPr="00A25E5A">
        <w:rPr>
          <w:rFonts w:eastAsiaTheme="minorHAnsi"/>
          <w:b/>
          <w:i/>
          <w:kern w:val="0"/>
          <w:sz w:val="22"/>
          <w:szCs w:val="22"/>
          <w:lang w:eastAsia="en-US"/>
        </w:rPr>
        <w:t>Члан 3.</w:t>
      </w:r>
    </w:p>
    <w:p w:rsidR="00AE7043" w:rsidRPr="00A25E5A" w:rsidRDefault="00AE7043" w:rsidP="003C3584">
      <w:pPr>
        <w:suppressAutoHyphens w:val="0"/>
        <w:autoSpaceDE w:val="0"/>
        <w:autoSpaceDN w:val="0"/>
        <w:adjustRightInd w:val="0"/>
        <w:spacing w:line="240" w:lineRule="auto"/>
        <w:ind w:firstLine="708"/>
        <w:jc w:val="both"/>
        <w:rPr>
          <w:rFonts w:eastAsiaTheme="minorHAnsi"/>
          <w:kern w:val="0"/>
          <w:sz w:val="22"/>
          <w:szCs w:val="22"/>
          <w:lang w:eastAsia="en-US"/>
        </w:rPr>
      </w:pPr>
      <w:r w:rsidRPr="00A25E5A">
        <w:rPr>
          <w:rFonts w:eastAsiaTheme="minorHAnsi"/>
          <w:kern w:val="0"/>
          <w:sz w:val="22"/>
          <w:szCs w:val="22"/>
          <w:lang w:eastAsia="en-US"/>
        </w:rPr>
        <w:t>Наручилац се обавезује да вредност из члана 2.овог Уговора исплати Понуђачу у рокуод ________________ дана од дана пријема рачуна.</w:t>
      </w:r>
    </w:p>
    <w:p w:rsidR="00885513" w:rsidRPr="00A25E5A" w:rsidRDefault="00885513" w:rsidP="00E44829">
      <w:pPr>
        <w:suppressAutoHyphens w:val="0"/>
        <w:autoSpaceDE w:val="0"/>
        <w:autoSpaceDN w:val="0"/>
        <w:adjustRightInd w:val="0"/>
        <w:spacing w:line="240" w:lineRule="auto"/>
        <w:jc w:val="both"/>
        <w:rPr>
          <w:rFonts w:eastAsiaTheme="minorHAnsi"/>
          <w:kern w:val="0"/>
          <w:sz w:val="22"/>
          <w:szCs w:val="22"/>
          <w:lang w:eastAsia="en-US"/>
        </w:rPr>
      </w:pPr>
    </w:p>
    <w:p w:rsidR="00D5245A" w:rsidRPr="00A25E5A" w:rsidRDefault="00D5245A" w:rsidP="00B864A4">
      <w:pPr>
        <w:jc w:val="center"/>
        <w:rPr>
          <w:b/>
          <w:sz w:val="22"/>
          <w:szCs w:val="22"/>
        </w:rPr>
      </w:pPr>
      <w:r w:rsidRPr="00A25E5A">
        <w:rPr>
          <w:b/>
          <w:sz w:val="22"/>
          <w:szCs w:val="22"/>
        </w:rPr>
        <w:t>Члан 4.</w:t>
      </w:r>
    </w:p>
    <w:p w:rsidR="00D5245A" w:rsidRPr="00A25E5A" w:rsidRDefault="00D5245A" w:rsidP="003C3584">
      <w:pPr>
        <w:ind w:firstLine="708"/>
        <w:jc w:val="both"/>
        <w:rPr>
          <w:sz w:val="22"/>
          <w:szCs w:val="22"/>
        </w:rPr>
      </w:pPr>
      <w:r w:rsidRPr="00A25E5A">
        <w:rPr>
          <w:sz w:val="22"/>
          <w:szCs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D5245A" w:rsidRPr="00A25E5A" w:rsidRDefault="00D5245A" w:rsidP="003C3584">
      <w:pPr>
        <w:ind w:firstLine="708"/>
        <w:jc w:val="both"/>
        <w:rPr>
          <w:sz w:val="22"/>
          <w:szCs w:val="22"/>
        </w:rPr>
      </w:pPr>
      <w:r w:rsidRPr="00A25E5A">
        <w:rPr>
          <w:sz w:val="22"/>
          <w:szCs w:val="22"/>
        </w:rPr>
        <w:t>Након закључења уговора o јавној набавци наручилац може да дозволи промену цене и других битних елемената уговора из објек</w:t>
      </w:r>
      <w:r w:rsidR="0039597C">
        <w:rPr>
          <w:sz w:val="22"/>
          <w:szCs w:val="22"/>
        </w:rPr>
        <w:t>тивних разлога који морају бити</w:t>
      </w:r>
      <w:r w:rsidRPr="00A25E5A">
        <w:rPr>
          <w:sz w:val="22"/>
          <w:szCs w:val="22"/>
        </w:rPr>
        <w:t xml:space="preserve"> јасно и прецизно одређени у конкурсној документацији, уговору о јавној набавци,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
    <w:p w:rsidR="00D5245A" w:rsidRPr="00A25E5A" w:rsidRDefault="00D5245A" w:rsidP="00B864A4">
      <w:pPr>
        <w:rPr>
          <w:b/>
          <w:sz w:val="22"/>
          <w:szCs w:val="22"/>
        </w:rPr>
      </w:pPr>
    </w:p>
    <w:p w:rsidR="00D5245A" w:rsidRPr="00A25E5A" w:rsidRDefault="00D5245A" w:rsidP="00A25E5A">
      <w:pPr>
        <w:ind w:hanging="30"/>
        <w:jc w:val="center"/>
        <w:rPr>
          <w:b/>
          <w:sz w:val="22"/>
          <w:szCs w:val="22"/>
        </w:rPr>
      </w:pPr>
      <w:r w:rsidRPr="00A25E5A">
        <w:rPr>
          <w:b/>
          <w:sz w:val="22"/>
          <w:szCs w:val="22"/>
        </w:rPr>
        <w:t>Члан 5.</w:t>
      </w:r>
    </w:p>
    <w:p w:rsidR="00A25E5A" w:rsidRPr="00A25E5A" w:rsidRDefault="00A25E5A" w:rsidP="00A25E5A">
      <w:pPr>
        <w:ind w:firstLine="708"/>
        <w:jc w:val="both"/>
        <w:rPr>
          <w:sz w:val="22"/>
          <w:szCs w:val="22"/>
        </w:rPr>
      </w:pPr>
      <w:r w:rsidRPr="00A25E5A">
        <w:rPr>
          <w:sz w:val="22"/>
          <w:szCs w:val="22"/>
        </w:rPr>
        <w:t>Средства предвиђена за ову јавну набавку предвиђена су Финансијским планом и Планом ј</w:t>
      </w:r>
      <w:r w:rsidR="0039597C">
        <w:rPr>
          <w:sz w:val="22"/>
          <w:szCs w:val="22"/>
        </w:rPr>
        <w:t>авних набавки за 2017</w:t>
      </w:r>
      <w:r w:rsidRPr="00A25E5A">
        <w:rPr>
          <w:sz w:val="22"/>
          <w:szCs w:val="22"/>
        </w:rPr>
        <w:t>.годину.</w:t>
      </w:r>
    </w:p>
    <w:p w:rsidR="00A25E5A" w:rsidRPr="00A25E5A" w:rsidRDefault="00A25E5A" w:rsidP="00A25E5A">
      <w:pPr>
        <w:jc w:val="both"/>
        <w:rPr>
          <w:sz w:val="22"/>
          <w:szCs w:val="22"/>
        </w:rPr>
      </w:pPr>
      <w:r w:rsidRPr="00A25E5A">
        <w:rPr>
          <w:sz w:val="22"/>
          <w:szCs w:val="22"/>
        </w:rPr>
        <w:tab/>
        <w:t>Средства за реализацију овог уговора обезбе</w:t>
      </w:r>
      <w:r w:rsidR="0039597C">
        <w:rPr>
          <w:sz w:val="22"/>
          <w:szCs w:val="22"/>
        </w:rPr>
        <w:t>ђена су Законом о буџету за 2017</w:t>
      </w:r>
      <w:r w:rsidRPr="00A25E5A">
        <w:rPr>
          <w:sz w:val="22"/>
          <w:szCs w:val="22"/>
        </w:rPr>
        <w:t>. год</w:t>
      </w:r>
      <w:r w:rsidR="0039597C">
        <w:rPr>
          <w:sz w:val="22"/>
          <w:szCs w:val="22"/>
        </w:rPr>
        <w:t>ину (Финансијским планом за 2017</w:t>
      </w:r>
      <w:r w:rsidRPr="00A25E5A">
        <w:rPr>
          <w:sz w:val="22"/>
          <w:szCs w:val="22"/>
        </w:rPr>
        <w:t xml:space="preserve">. годину). Плаћања </w:t>
      </w:r>
      <w:r w:rsidR="0039597C">
        <w:rPr>
          <w:sz w:val="22"/>
          <w:szCs w:val="22"/>
        </w:rPr>
        <w:t>доспелих обавеза насталих у 2017</w:t>
      </w:r>
      <w:r w:rsidRPr="00A25E5A">
        <w:rPr>
          <w:sz w:val="22"/>
          <w:szCs w:val="22"/>
        </w:rPr>
        <w:t>. години, вршиће се до висине одобрених апропријација (средстава на позицији у фин.плану) за ту намену, а у складу са законо</w:t>
      </w:r>
      <w:r w:rsidR="0039597C">
        <w:rPr>
          <w:sz w:val="22"/>
          <w:szCs w:val="22"/>
        </w:rPr>
        <w:t>м којим се уређује буџет за 2017</w:t>
      </w:r>
      <w:r w:rsidRPr="00A25E5A">
        <w:rPr>
          <w:sz w:val="22"/>
          <w:szCs w:val="22"/>
        </w:rPr>
        <w:t>. годину.</w:t>
      </w:r>
    </w:p>
    <w:p w:rsidR="00A25E5A" w:rsidRPr="00A25E5A" w:rsidRDefault="00A25E5A" w:rsidP="00A25E5A">
      <w:pPr>
        <w:jc w:val="both"/>
        <w:rPr>
          <w:sz w:val="22"/>
          <w:szCs w:val="22"/>
        </w:rPr>
      </w:pPr>
      <w:r w:rsidRPr="00A25E5A">
        <w:rPr>
          <w:sz w:val="22"/>
          <w:szCs w:val="22"/>
        </w:rPr>
        <w:tab/>
        <w:t>За део реализациј</w:t>
      </w:r>
      <w:r w:rsidR="0039597C">
        <w:rPr>
          <w:sz w:val="22"/>
          <w:szCs w:val="22"/>
        </w:rPr>
        <w:t>е уговора који се односи на 2018</w:t>
      </w:r>
      <w:r w:rsidRPr="00A25E5A">
        <w:rPr>
          <w:sz w:val="22"/>
          <w:szCs w:val="22"/>
        </w:rPr>
        <w:t>. годину, реализација уговора ће зависити од обезбеђења средстава предвиђених Законом којим се уређује</w:t>
      </w:r>
      <w:r w:rsidR="0039597C">
        <w:rPr>
          <w:sz w:val="22"/>
          <w:szCs w:val="22"/>
        </w:rPr>
        <w:t xml:space="preserve"> буџет за 2018. годину (Фин. План за 2018</w:t>
      </w:r>
      <w:r w:rsidRPr="00A25E5A">
        <w:rPr>
          <w:sz w:val="22"/>
          <w:szCs w:val="22"/>
        </w:rPr>
        <w:t>.).</w:t>
      </w:r>
    </w:p>
    <w:p w:rsidR="00A25E5A" w:rsidRPr="00A25E5A" w:rsidRDefault="00A25E5A" w:rsidP="00A25E5A">
      <w:pPr>
        <w:jc w:val="both"/>
        <w:rPr>
          <w:sz w:val="22"/>
          <w:szCs w:val="22"/>
        </w:rPr>
      </w:pPr>
      <w:r w:rsidRPr="00A25E5A">
        <w:rPr>
          <w:sz w:val="22"/>
          <w:szCs w:val="22"/>
        </w:rPr>
        <w:tab/>
        <w:t>У супротном, уговор престаје да важи без накнаде штете због немогућности преузимања и плаћања обавеза од стране Наручиоца.</w:t>
      </w:r>
    </w:p>
    <w:p w:rsidR="00D5245A" w:rsidRPr="00A25E5A" w:rsidRDefault="00D5245A" w:rsidP="00E44829">
      <w:pPr>
        <w:suppressAutoHyphens w:val="0"/>
        <w:autoSpaceDE w:val="0"/>
        <w:autoSpaceDN w:val="0"/>
        <w:adjustRightInd w:val="0"/>
        <w:spacing w:line="240" w:lineRule="auto"/>
        <w:ind w:left="2832" w:firstLine="708"/>
        <w:jc w:val="both"/>
        <w:rPr>
          <w:rFonts w:eastAsiaTheme="minorHAnsi"/>
          <w:b/>
          <w:bCs/>
          <w:kern w:val="0"/>
          <w:sz w:val="22"/>
          <w:szCs w:val="22"/>
          <w:lang w:eastAsia="en-US"/>
        </w:rPr>
      </w:pPr>
    </w:p>
    <w:p w:rsidR="00AE7043" w:rsidRPr="00A25E5A" w:rsidRDefault="00AE7043" w:rsidP="00A25E5A">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A25E5A">
        <w:rPr>
          <w:rFonts w:eastAsiaTheme="minorHAnsi"/>
          <w:b/>
          <w:bCs/>
          <w:kern w:val="0"/>
          <w:sz w:val="22"/>
          <w:szCs w:val="22"/>
          <w:lang w:eastAsia="en-US"/>
        </w:rPr>
        <w:t>Рок и место испоруке</w:t>
      </w:r>
    </w:p>
    <w:p w:rsidR="00AE7043" w:rsidRPr="00A25E5A" w:rsidRDefault="00AE7043" w:rsidP="00A25E5A">
      <w:pPr>
        <w:suppressAutoHyphens w:val="0"/>
        <w:autoSpaceDE w:val="0"/>
        <w:autoSpaceDN w:val="0"/>
        <w:adjustRightInd w:val="0"/>
        <w:spacing w:line="240" w:lineRule="auto"/>
        <w:ind w:hanging="30"/>
        <w:jc w:val="center"/>
        <w:rPr>
          <w:rFonts w:eastAsiaTheme="minorHAnsi"/>
          <w:kern w:val="0"/>
          <w:sz w:val="22"/>
          <w:szCs w:val="22"/>
          <w:lang w:eastAsia="en-US"/>
        </w:rPr>
      </w:pPr>
      <w:r w:rsidRPr="00A25E5A">
        <w:rPr>
          <w:rFonts w:eastAsiaTheme="minorHAnsi"/>
          <w:b/>
          <w:i/>
          <w:kern w:val="0"/>
          <w:sz w:val="22"/>
          <w:szCs w:val="22"/>
          <w:lang w:eastAsia="en-US"/>
        </w:rPr>
        <w:t xml:space="preserve">Члан </w:t>
      </w:r>
      <w:r w:rsidR="00D5245A" w:rsidRPr="00A25E5A">
        <w:rPr>
          <w:rFonts w:eastAsiaTheme="minorHAnsi"/>
          <w:b/>
          <w:i/>
          <w:kern w:val="0"/>
          <w:sz w:val="22"/>
          <w:szCs w:val="22"/>
          <w:lang w:eastAsia="en-US"/>
        </w:rPr>
        <w:t>6</w:t>
      </w:r>
      <w:r w:rsidRPr="00A25E5A">
        <w:rPr>
          <w:rFonts w:eastAsiaTheme="minorHAnsi"/>
          <w:kern w:val="0"/>
          <w:sz w:val="22"/>
          <w:szCs w:val="22"/>
          <w:lang w:eastAsia="en-US"/>
        </w:rPr>
        <w:t>.</w:t>
      </w:r>
    </w:p>
    <w:p w:rsidR="00AE7043" w:rsidRPr="00A25E5A" w:rsidRDefault="00AE7043" w:rsidP="003C3584">
      <w:pPr>
        <w:suppressAutoHyphens w:val="0"/>
        <w:autoSpaceDE w:val="0"/>
        <w:autoSpaceDN w:val="0"/>
        <w:adjustRightInd w:val="0"/>
        <w:spacing w:line="240" w:lineRule="auto"/>
        <w:ind w:firstLine="708"/>
        <w:jc w:val="both"/>
        <w:rPr>
          <w:rFonts w:eastAsiaTheme="minorHAnsi"/>
          <w:kern w:val="0"/>
          <w:sz w:val="22"/>
          <w:szCs w:val="22"/>
          <w:lang w:eastAsia="en-US"/>
        </w:rPr>
      </w:pPr>
      <w:r w:rsidRPr="00A25E5A">
        <w:rPr>
          <w:rFonts w:eastAsiaTheme="minorHAnsi"/>
          <w:kern w:val="0"/>
          <w:sz w:val="22"/>
          <w:szCs w:val="22"/>
          <w:lang w:eastAsia="en-US"/>
        </w:rPr>
        <w:t>Понуђач се обавезу</w:t>
      </w:r>
      <w:r w:rsidR="000E472B" w:rsidRPr="00A25E5A">
        <w:rPr>
          <w:rFonts w:eastAsiaTheme="minorHAnsi"/>
          <w:kern w:val="0"/>
          <w:sz w:val="22"/>
          <w:szCs w:val="22"/>
          <w:lang w:eastAsia="en-US"/>
        </w:rPr>
        <w:t>је да уговорена добра</w:t>
      </w:r>
      <w:r w:rsidR="006327FE" w:rsidRPr="00A25E5A">
        <w:rPr>
          <w:b/>
          <w:sz w:val="22"/>
          <w:szCs w:val="22"/>
        </w:rPr>
        <w:t xml:space="preserve">- Партија 1.Енергенти </w:t>
      </w:r>
      <w:r w:rsidR="00F40C4A">
        <w:rPr>
          <w:b/>
          <w:sz w:val="22"/>
          <w:szCs w:val="22"/>
        </w:rPr>
        <w:t xml:space="preserve">- </w:t>
      </w:r>
      <w:r w:rsidR="006327FE" w:rsidRPr="00A25E5A">
        <w:rPr>
          <w:b/>
          <w:sz w:val="22"/>
          <w:szCs w:val="22"/>
        </w:rPr>
        <w:t>плин, ац</w:t>
      </w:r>
      <w:r w:rsidR="00F40C4A">
        <w:rPr>
          <w:b/>
          <w:sz w:val="22"/>
          <w:szCs w:val="22"/>
        </w:rPr>
        <w:t>е</w:t>
      </w:r>
      <w:r w:rsidR="006327FE" w:rsidRPr="00A25E5A">
        <w:rPr>
          <w:b/>
          <w:sz w:val="22"/>
          <w:szCs w:val="22"/>
        </w:rPr>
        <w:t>т</w:t>
      </w:r>
      <w:r w:rsidR="00F40C4A">
        <w:rPr>
          <w:b/>
          <w:sz w:val="22"/>
          <w:szCs w:val="22"/>
        </w:rPr>
        <w:t>и</w:t>
      </w:r>
      <w:r w:rsidR="006327FE" w:rsidRPr="00A25E5A">
        <w:rPr>
          <w:b/>
          <w:sz w:val="22"/>
          <w:szCs w:val="22"/>
        </w:rPr>
        <w:t>лен и кисеоник</w:t>
      </w:r>
      <w:r w:rsidR="00F40C4A">
        <w:rPr>
          <w:b/>
          <w:sz w:val="22"/>
          <w:szCs w:val="22"/>
        </w:rPr>
        <w:t xml:space="preserve">, </w:t>
      </w:r>
      <w:r w:rsidRPr="00A25E5A">
        <w:rPr>
          <w:rFonts w:eastAsiaTheme="minorHAnsi"/>
          <w:kern w:val="0"/>
          <w:sz w:val="22"/>
          <w:szCs w:val="22"/>
          <w:lang w:eastAsia="en-US"/>
        </w:rPr>
        <w:t>испоручи Наручиоцу у рокуод _______________ (словима___________________________) дана рачунајући оддана потписивања овог Уговора.</w:t>
      </w:r>
    </w:p>
    <w:p w:rsidR="00AE7043" w:rsidRPr="00A25E5A" w:rsidRDefault="00AE7043" w:rsidP="003C3584">
      <w:pPr>
        <w:suppressAutoHyphens w:val="0"/>
        <w:autoSpaceDE w:val="0"/>
        <w:autoSpaceDN w:val="0"/>
        <w:adjustRightInd w:val="0"/>
        <w:spacing w:line="240" w:lineRule="auto"/>
        <w:ind w:right="95" w:firstLine="708"/>
        <w:jc w:val="both"/>
        <w:rPr>
          <w:rFonts w:eastAsiaTheme="minorHAnsi"/>
          <w:kern w:val="0"/>
          <w:sz w:val="22"/>
          <w:szCs w:val="22"/>
          <w:lang w:eastAsia="en-US"/>
        </w:rPr>
      </w:pPr>
      <w:r w:rsidRPr="00A25E5A">
        <w:rPr>
          <w:rFonts w:eastAsiaTheme="minorHAnsi"/>
          <w:kern w:val="0"/>
          <w:sz w:val="22"/>
          <w:szCs w:val="22"/>
          <w:lang w:eastAsia="en-US"/>
        </w:rPr>
        <w:t>Испорука робе врши се франко магацин наручиоца истоварено.</w:t>
      </w:r>
    </w:p>
    <w:p w:rsidR="00AE7043" w:rsidRPr="00A25E5A" w:rsidRDefault="00AE7043" w:rsidP="003C3584">
      <w:pPr>
        <w:suppressAutoHyphens w:val="0"/>
        <w:autoSpaceDE w:val="0"/>
        <w:autoSpaceDN w:val="0"/>
        <w:adjustRightInd w:val="0"/>
        <w:spacing w:line="240" w:lineRule="auto"/>
        <w:ind w:right="95" w:firstLine="708"/>
        <w:jc w:val="both"/>
        <w:rPr>
          <w:rFonts w:eastAsiaTheme="minorHAnsi"/>
          <w:kern w:val="0"/>
          <w:sz w:val="22"/>
          <w:szCs w:val="22"/>
          <w:lang w:eastAsia="en-US"/>
        </w:rPr>
      </w:pPr>
      <w:r w:rsidRPr="00A25E5A">
        <w:rPr>
          <w:rFonts w:eastAsiaTheme="minorHAnsi"/>
          <w:kern w:val="0"/>
          <w:sz w:val="22"/>
          <w:szCs w:val="22"/>
          <w:lang w:eastAsia="en-US"/>
        </w:rPr>
        <w:t>Понуђач и наручилац су сагласни да ће се квалитиван и квантитативан пријем робеизвршити у месту испоруке, а у складу са утврђеним (прописаним) процедураманаручиоца.</w:t>
      </w:r>
    </w:p>
    <w:p w:rsidR="00B864A4" w:rsidRPr="00A25E5A" w:rsidRDefault="00B864A4" w:rsidP="00EE6C34">
      <w:pPr>
        <w:suppressAutoHyphens w:val="0"/>
        <w:autoSpaceDE w:val="0"/>
        <w:autoSpaceDN w:val="0"/>
        <w:adjustRightInd w:val="0"/>
        <w:spacing w:line="240" w:lineRule="auto"/>
        <w:ind w:right="95"/>
        <w:jc w:val="both"/>
        <w:rPr>
          <w:rFonts w:eastAsiaTheme="minorHAnsi"/>
          <w:kern w:val="0"/>
          <w:sz w:val="22"/>
          <w:szCs w:val="22"/>
          <w:lang w:eastAsia="en-US"/>
        </w:rPr>
      </w:pPr>
    </w:p>
    <w:p w:rsidR="00AE7043" w:rsidRPr="00A25E5A" w:rsidRDefault="00AE7043" w:rsidP="003C3584">
      <w:pPr>
        <w:suppressAutoHyphens w:val="0"/>
        <w:autoSpaceDE w:val="0"/>
        <w:autoSpaceDN w:val="0"/>
        <w:adjustRightInd w:val="0"/>
        <w:spacing w:line="240" w:lineRule="auto"/>
        <w:ind w:firstLine="36"/>
        <w:jc w:val="center"/>
        <w:rPr>
          <w:rFonts w:eastAsiaTheme="minorHAnsi"/>
          <w:b/>
          <w:bCs/>
          <w:kern w:val="0"/>
          <w:sz w:val="22"/>
          <w:szCs w:val="22"/>
          <w:lang w:eastAsia="en-US"/>
        </w:rPr>
      </w:pPr>
      <w:r w:rsidRPr="00A25E5A">
        <w:rPr>
          <w:rFonts w:eastAsiaTheme="minorHAnsi"/>
          <w:b/>
          <w:bCs/>
          <w:kern w:val="0"/>
          <w:sz w:val="22"/>
          <w:szCs w:val="22"/>
          <w:lang w:eastAsia="en-US"/>
        </w:rPr>
        <w:t>Осигурање и финансијско обезбеђење</w:t>
      </w:r>
    </w:p>
    <w:p w:rsidR="00AE7043" w:rsidRPr="00A25E5A" w:rsidRDefault="00AE7043" w:rsidP="003C3584">
      <w:pPr>
        <w:suppressAutoHyphens w:val="0"/>
        <w:autoSpaceDE w:val="0"/>
        <w:autoSpaceDN w:val="0"/>
        <w:adjustRightInd w:val="0"/>
        <w:spacing w:line="240" w:lineRule="auto"/>
        <w:ind w:left="90" w:hanging="30"/>
        <w:jc w:val="center"/>
        <w:rPr>
          <w:rFonts w:eastAsiaTheme="minorHAnsi"/>
          <w:b/>
          <w:i/>
          <w:kern w:val="0"/>
          <w:sz w:val="22"/>
          <w:szCs w:val="22"/>
          <w:lang w:eastAsia="en-US"/>
        </w:rPr>
      </w:pPr>
      <w:r w:rsidRPr="00A25E5A">
        <w:rPr>
          <w:rFonts w:eastAsiaTheme="minorHAnsi"/>
          <w:b/>
          <w:i/>
          <w:kern w:val="0"/>
          <w:sz w:val="22"/>
          <w:szCs w:val="22"/>
          <w:lang w:eastAsia="en-US"/>
        </w:rPr>
        <w:t xml:space="preserve">Члан </w:t>
      </w:r>
      <w:r w:rsidR="00D5245A" w:rsidRPr="00A25E5A">
        <w:rPr>
          <w:rFonts w:eastAsiaTheme="minorHAnsi"/>
          <w:b/>
          <w:i/>
          <w:kern w:val="0"/>
          <w:sz w:val="22"/>
          <w:szCs w:val="22"/>
          <w:lang w:eastAsia="en-US"/>
        </w:rPr>
        <w:t>7</w:t>
      </w:r>
      <w:r w:rsidRPr="00A25E5A">
        <w:rPr>
          <w:rFonts w:eastAsiaTheme="minorHAnsi"/>
          <w:b/>
          <w:i/>
          <w:kern w:val="0"/>
          <w:sz w:val="22"/>
          <w:szCs w:val="22"/>
          <w:lang w:eastAsia="en-US"/>
        </w:rPr>
        <w:t>.</w:t>
      </w:r>
    </w:p>
    <w:p w:rsidR="00AE7043" w:rsidRPr="00A25E5A" w:rsidRDefault="00AE7043" w:rsidP="00A24E73">
      <w:pPr>
        <w:suppressAutoHyphens w:val="0"/>
        <w:autoSpaceDE w:val="0"/>
        <w:autoSpaceDN w:val="0"/>
        <w:adjustRightInd w:val="0"/>
        <w:spacing w:line="240" w:lineRule="auto"/>
        <w:ind w:left="90" w:firstLine="618"/>
        <w:jc w:val="both"/>
        <w:rPr>
          <w:rFonts w:eastAsiaTheme="minorHAnsi"/>
          <w:kern w:val="0"/>
          <w:sz w:val="22"/>
          <w:szCs w:val="22"/>
          <w:lang w:eastAsia="en-US"/>
        </w:rPr>
      </w:pPr>
      <w:r w:rsidRPr="00A25E5A">
        <w:rPr>
          <w:rFonts w:eastAsiaTheme="minorHAnsi"/>
          <w:kern w:val="0"/>
          <w:sz w:val="22"/>
          <w:szCs w:val="22"/>
          <w:lang w:eastAsia="en-US"/>
        </w:rPr>
        <w:t>Као средство финансијског обезбеђења за добро извршење посла и испуњењауговорних обавеза, понуђач у тренутку закључења Уговора предаје Наручиоцу бланко</w:t>
      </w:r>
      <w:r w:rsidR="0039597C">
        <w:rPr>
          <w:rFonts w:eastAsiaTheme="minorHAnsi"/>
          <w:kern w:val="0"/>
          <w:sz w:val="22"/>
          <w:szCs w:val="22"/>
          <w:lang w:eastAsia="en-US"/>
        </w:rPr>
        <w:t xml:space="preserve"> </w:t>
      </w:r>
      <w:r w:rsidRPr="00A25E5A">
        <w:rPr>
          <w:rFonts w:eastAsiaTheme="minorHAnsi"/>
          <w:kern w:val="0"/>
          <w:sz w:val="22"/>
          <w:szCs w:val="22"/>
          <w:lang w:eastAsia="en-US"/>
        </w:rPr>
        <w:t xml:space="preserve">сопствену меницу, </w:t>
      </w:r>
      <w:r w:rsidRPr="00A25E5A">
        <w:rPr>
          <w:rFonts w:eastAsiaTheme="minorHAnsi"/>
          <w:kern w:val="0"/>
          <w:sz w:val="22"/>
          <w:szCs w:val="22"/>
          <w:lang w:eastAsia="en-US"/>
        </w:rPr>
        <w:lastRenderedPageBreak/>
        <w:t>попуњену на износ од 10% од укупне вредности уговора без ПДВ-а,са клаузулом „без протеста“ роком доспећа „по виђењу“ и роком важења 3 (три) дана</w:t>
      </w:r>
      <w:r w:rsidR="0039597C">
        <w:rPr>
          <w:rFonts w:eastAsiaTheme="minorHAnsi"/>
          <w:kern w:val="0"/>
          <w:sz w:val="22"/>
          <w:szCs w:val="22"/>
          <w:lang w:eastAsia="en-US"/>
        </w:rPr>
        <w:t xml:space="preserve"> </w:t>
      </w:r>
      <w:r w:rsidRPr="00A25E5A">
        <w:rPr>
          <w:rFonts w:eastAsiaTheme="minorHAnsi"/>
          <w:kern w:val="0"/>
          <w:sz w:val="22"/>
          <w:szCs w:val="22"/>
          <w:lang w:eastAsia="en-US"/>
        </w:rPr>
        <w:t>дужим од гарантног рока за испоручена добра која су предмет набавке, потврду оупису менице у Регистар меница који се води код НБС, као и менично овлашћењепопуњено, потписано и оверено од стране овлашћеног лица понуђача.</w:t>
      </w:r>
    </w:p>
    <w:p w:rsidR="00EE6C34" w:rsidRPr="00A25E5A" w:rsidRDefault="00EE6C34" w:rsidP="00E44829">
      <w:pPr>
        <w:suppressAutoHyphens w:val="0"/>
        <w:autoSpaceDE w:val="0"/>
        <w:autoSpaceDN w:val="0"/>
        <w:adjustRightInd w:val="0"/>
        <w:spacing w:line="240" w:lineRule="auto"/>
        <w:jc w:val="both"/>
        <w:rPr>
          <w:rFonts w:eastAsiaTheme="minorHAnsi"/>
          <w:b/>
          <w:bCs/>
          <w:kern w:val="0"/>
          <w:sz w:val="22"/>
          <w:szCs w:val="22"/>
          <w:lang w:eastAsia="en-US"/>
        </w:rPr>
      </w:pPr>
    </w:p>
    <w:p w:rsidR="00D5245A" w:rsidRPr="00A25E5A" w:rsidRDefault="00D5245A" w:rsidP="00BC4F34">
      <w:pPr>
        <w:suppressAutoHyphens w:val="0"/>
        <w:autoSpaceDE w:val="0"/>
        <w:autoSpaceDN w:val="0"/>
        <w:adjustRightInd w:val="0"/>
        <w:spacing w:line="240" w:lineRule="auto"/>
        <w:ind w:firstLine="48"/>
        <w:jc w:val="center"/>
        <w:rPr>
          <w:rFonts w:eastAsiaTheme="minorHAnsi"/>
          <w:b/>
          <w:kern w:val="0"/>
          <w:sz w:val="22"/>
          <w:szCs w:val="22"/>
          <w:lang w:eastAsia="en-US"/>
        </w:rPr>
      </w:pPr>
      <w:r w:rsidRPr="00A25E5A">
        <w:rPr>
          <w:rFonts w:eastAsiaTheme="minorHAnsi"/>
          <w:b/>
          <w:kern w:val="0"/>
          <w:sz w:val="22"/>
          <w:szCs w:val="22"/>
          <w:lang w:eastAsia="en-US"/>
        </w:rPr>
        <w:t>Рок важења уговора</w:t>
      </w:r>
    </w:p>
    <w:p w:rsidR="00D5245A" w:rsidRPr="00A25E5A" w:rsidRDefault="00D5245A" w:rsidP="00BC4F34">
      <w:pPr>
        <w:suppressAutoHyphens w:val="0"/>
        <w:autoSpaceDE w:val="0"/>
        <w:autoSpaceDN w:val="0"/>
        <w:adjustRightInd w:val="0"/>
        <w:spacing w:line="240" w:lineRule="auto"/>
        <w:jc w:val="center"/>
        <w:rPr>
          <w:rFonts w:eastAsiaTheme="minorHAnsi"/>
          <w:b/>
          <w:kern w:val="0"/>
          <w:sz w:val="22"/>
          <w:szCs w:val="22"/>
          <w:lang w:eastAsia="en-US"/>
        </w:rPr>
      </w:pPr>
      <w:r w:rsidRPr="00A25E5A">
        <w:rPr>
          <w:rFonts w:eastAsiaTheme="minorHAnsi"/>
          <w:b/>
          <w:kern w:val="0"/>
          <w:sz w:val="22"/>
          <w:szCs w:val="22"/>
          <w:lang w:eastAsia="en-US"/>
        </w:rPr>
        <w:t>Члан 8.</w:t>
      </w:r>
    </w:p>
    <w:p w:rsidR="00D5245A" w:rsidRPr="00A25E5A" w:rsidRDefault="00A24E73" w:rsidP="00D5245A">
      <w:pPr>
        <w:tabs>
          <w:tab w:val="left" w:pos="1440"/>
        </w:tabs>
        <w:spacing w:line="240" w:lineRule="auto"/>
        <w:jc w:val="both"/>
        <w:rPr>
          <w:sz w:val="22"/>
          <w:szCs w:val="22"/>
        </w:rPr>
      </w:pPr>
      <w:r>
        <w:rPr>
          <w:sz w:val="22"/>
          <w:szCs w:val="22"/>
          <w:lang w:val="sr-Cyrl-CS"/>
        </w:rPr>
        <w:tab/>
      </w:r>
      <w:r w:rsidR="00D5245A" w:rsidRPr="00A25E5A">
        <w:rPr>
          <w:sz w:val="22"/>
          <w:szCs w:val="22"/>
          <w:lang w:val="sr-Cyrl-CS"/>
        </w:rPr>
        <w:t>Овај уговор закучује се роком д</w:t>
      </w:r>
      <w:r w:rsidR="0039597C">
        <w:rPr>
          <w:sz w:val="22"/>
          <w:szCs w:val="22"/>
          <w:lang w:val="sr-Cyrl-CS"/>
        </w:rPr>
        <w:t>о ______.2018</w:t>
      </w:r>
      <w:r w:rsidR="00D5245A" w:rsidRPr="00A25E5A">
        <w:rPr>
          <w:sz w:val="22"/>
          <w:szCs w:val="22"/>
          <w:lang w:val="sr-Cyrl-CS"/>
        </w:rPr>
        <w:t>. године. Количина наведена у техничкој спецификацији коју Наручилац не повуче до __</w:t>
      </w:r>
      <w:r>
        <w:rPr>
          <w:sz w:val="22"/>
          <w:szCs w:val="22"/>
          <w:lang w:val="sr-Cyrl-CS"/>
        </w:rPr>
        <w:t>_</w:t>
      </w:r>
      <w:r w:rsidR="0039597C">
        <w:rPr>
          <w:sz w:val="22"/>
          <w:szCs w:val="22"/>
          <w:lang w:val="sr-Cyrl-CS"/>
        </w:rPr>
        <w:t>__.2018</w:t>
      </w:r>
      <w:r w:rsidR="00D5245A" w:rsidRPr="00A25E5A">
        <w:rPr>
          <w:sz w:val="22"/>
          <w:szCs w:val="22"/>
          <w:lang w:val="sr-Cyrl-CS"/>
        </w:rPr>
        <w:t xml:space="preserve">. године остаће нереализована. </w:t>
      </w:r>
    </w:p>
    <w:p w:rsidR="00D5245A" w:rsidRPr="00A25E5A" w:rsidRDefault="00D5245A" w:rsidP="00E44829">
      <w:pPr>
        <w:suppressAutoHyphens w:val="0"/>
        <w:autoSpaceDE w:val="0"/>
        <w:autoSpaceDN w:val="0"/>
        <w:adjustRightInd w:val="0"/>
        <w:spacing w:line="240" w:lineRule="auto"/>
        <w:jc w:val="both"/>
        <w:rPr>
          <w:rFonts w:eastAsiaTheme="minorHAnsi"/>
          <w:b/>
          <w:bCs/>
          <w:kern w:val="0"/>
          <w:sz w:val="22"/>
          <w:szCs w:val="22"/>
          <w:lang w:eastAsia="en-US"/>
        </w:rPr>
      </w:pPr>
    </w:p>
    <w:p w:rsidR="00AE7043" w:rsidRPr="00A25E5A" w:rsidRDefault="00AE7043" w:rsidP="001E3280">
      <w:pPr>
        <w:suppressAutoHyphens w:val="0"/>
        <w:autoSpaceDE w:val="0"/>
        <w:autoSpaceDN w:val="0"/>
        <w:adjustRightInd w:val="0"/>
        <w:spacing w:line="240" w:lineRule="auto"/>
        <w:ind w:firstLine="48"/>
        <w:jc w:val="center"/>
        <w:rPr>
          <w:rFonts w:eastAsiaTheme="minorHAnsi"/>
          <w:b/>
          <w:bCs/>
          <w:kern w:val="0"/>
          <w:sz w:val="22"/>
          <w:szCs w:val="22"/>
          <w:lang w:eastAsia="en-US"/>
        </w:rPr>
      </w:pPr>
      <w:r w:rsidRPr="00A25E5A">
        <w:rPr>
          <w:rFonts w:eastAsiaTheme="minorHAnsi"/>
          <w:b/>
          <w:bCs/>
          <w:kern w:val="0"/>
          <w:sz w:val="22"/>
          <w:szCs w:val="22"/>
          <w:lang w:eastAsia="en-US"/>
        </w:rPr>
        <w:t>Раскид уговора</w:t>
      </w:r>
    </w:p>
    <w:p w:rsidR="00AE7043" w:rsidRPr="00A25E5A" w:rsidRDefault="00D5245A" w:rsidP="00BC4F34">
      <w:pPr>
        <w:suppressAutoHyphens w:val="0"/>
        <w:autoSpaceDE w:val="0"/>
        <w:autoSpaceDN w:val="0"/>
        <w:adjustRightInd w:val="0"/>
        <w:spacing w:line="240" w:lineRule="auto"/>
        <w:ind w:hanging="30"/>
        <w:jc w:val="center"/>
        <w:rPr>
          <w:rFonts w:eastAsiaTheme="minorHAnsi"/>
          <w:b/>
          <w:i/>
          <w:kern w:val="0"/>
          <w:sz w:val="22"/>
          <w:szCs w:val="22"/>
          <w:lang w:eastAsia="en-US"/>
        </w:rPr>
      </w:pPr>
      <w:r w:rsidRPr="00A25E5A">
        <w:rPr>
          <w:rFonts w:eastAsiaTheme="minorHAnsi"/>
          <w:b/>
          <w:i/>
          <w:kern w:val="0"/>
          <w:sz w:val="22"/>
          <w:szCs w:val="22"/>
          <w:lang w:eastAsia="en-US"/>
        </w:rPr>
        <w:t>Члан 9</w:t>
      </w:r>
      <w:r w:rsidR="00AE7043" w:rsidRPr="00A25E5A">
        <w:rPr>
          <w:rFonts w:eastAsiaTheme="minorHAnsi"/>
          <w:b/>
          <w:i/>
          <w:kern w:val="0"/>
          <w:sz w:val="22"/>
          <w:szCs w:val="22"/>
          <w:lang w:eastAsia="en-US"/>
        </w:rPr>
        <w:t>.</w:t>
      </w:r>
    </w:p>
    <w:p w:rsidR="00AE7043" w:rsidRPr="00A25E5A" w:rsidRDefault="00AE7043" w:rsidP="00F874CC">
      <w:pPr>
        <w:suppressAutoHyphens w:val="0"/>
        <w:autoSpaceDE w:val="0"/>
        <w:autoSpaceDN w:val="0"/>
        <w:adjustRightInd w:val="0"/>
        <w:spacing w:line="240" w:lineRule="auto"/>
        <w:ind w:firstLine="708"/>
        <w:jc w:val="both"/>
        <w:rPr>
          <w:rFonts w:eastAsiaTheme="minorHAnsi"/>
          <w:kern w:val="0"/>
          <w:sz w:val="22"/>
          <w:szCs w:val="22"/>
          <w:lang w:eastAsia="en-US"/>
        </w:rPr>
      </w:pPr>
      <w:r w:rsidRPr="00A25E5A">
        <w:rPr>
          <w:rFonts w:eastAsiaTheme="minorHAnsi"/>
          <w:kern w:val="0"/>
          <w:sz w:val="22"/>
          <w:szCs w:val="22"/>
          <w:lang w:eastAsia="en-US"/>
        </w:rPr>
        <w:t>Наручилац задржава право да једнострано раскине овај Уговор:</w:t>
      </w:r>
    </w:p>
    <w:p w:rsidR="00AE7043" w:rsidRPr="00A25E5A" w:rsidRDefault="00AE7043" w:rsidP="00E44829">
      <w:pPr>
        <w:suppressAutoHyphens w:val="0"/>
        <w:autoSpaceDE w:val="0"/>
        <w:autoSpaceDN w:val="0"/>
        <w:adjustRightInd w:val="0"/>
        <w:spacing w:line="240" w:lineRule="auto"/>
        <w:jc w:val="both"/>
        <w:rPr>
          <w:rFonts w:eastAsiaTheme="minorHAnsi"/>
          <w:kern w:val="0"/>
          <w:sz w:val="22"/>
          <w:szCs w:val="22"/>
          <w:lang w:eastAsia="en-US"/>
        </w:rPr>
      </w:pPr>
      <w:r w:rsidRPr="00A25E5A">
        <w:rPr>
          <w:rFonts w:eastAsiaTheme="minorHAnsi"/>
          <w:kern w:val="0"/>
          <w:sz w:val="22"/>
          <w:szCs w:val="22"/>
          <w:lang w:eastAsia="en-US"/>
        </w:rPr>
        <w:t>- Уколико испоручена деобра не одговарају техничким карактеристикама иквалитету наведеном у понуди Понуђача, а Понуђач није поступио попримедбама овлашћеног лица Наручиоца.</w:t>
      </w:r>
    </w:p>
    <w:p w:rsidR="00AE7043" w:rsidRPr="00A25E5A" w:rsidRDefault="00AE7043" w:rsidP="00E44829">
      <w:pPr>
        <w:suppressAutoHyphens w:val="0"/>
        <w:autoSpaceDE w:val="0"/>
        <w:autoSpaceDN w:val="0"/>
        <w:adjustRightInd w:val="0"/>
        <w:spacing w:line="240" w:lineRule="auto"/>
        <w:jc w:val="both"/>
        <w:rPr>
          <w:rFonts w:eastAsiaTheme="minorHAnsi"/>
          <w:kern w:val="0"/>
          <w:sz w:val="22"/>
          <w:szCs w:val="22"/>
          <w:lang w:eastAsia="en-US"/>
        </w:rPr>
      </w:pPr>
      <w:r w:rsidRPr="00A25E5A">
        <w:rPr>
          <w:rFonts w:eastAsiaTheme="minorHAnsi"/>
          <w:kern w:val="0"/>
          <w:sz w:val="22"/>
          <w:szCs w:val="22"/>
          <w:lang w:eastAsia="en-US"/>
        </w:rPr>
        <w:t>- У случају недостатка средстава за његову реализацију.</w:t>
      </w:r>
    </w:p>
    <w:p w:rsidR="00AE7043" w:rsidRPr="00A25E5A" w:rsidRDefault="00AE7043" w:rsidP="00F874CC">
      <w:pPr>
        <w:suppressAutoHyphens w:val="0"/>
        <w:autoSpaceDE w:val="0"/>
        <w:autoSpaceDN w:val="0"/>
        <w:adjustRightInd w:val="0"/>
        <w:spacing w:line="240" w:lineRule="auto"/>
        <w:ind w:firstLine="708"/>
        <w:jc w:val="both"/>
        <w:rPr>
          <w:rFonts w:eastAsiaTheme="minorHAnsi"/>
          <w:kern w:val="0"/>
          <w:sz w:val="22"/>
          <w:szCs w:val="22"/>
          <w:lang w:eastAsia="en-US"/>
        </w:rPr>
      </w:pPr>
      <w:r w:rsidRPr="00A25E5A">
        <w:rPr>
          <w:rFonts w:eastAsiaTheme="minorHAnsi"/>
          <w:kern w:val="0"/>
          <w:sz w:val="22"/>
          <w:szCs w:val="22"/>
          <w:lang w:eastAsia="en-US"/>
        </w:rPr>
        <w:t>Уговор се раскида писменом изјавом која садржи основ за раскид Уговора и достављасе другој уговорној страни.</w:t>
      </w:r>
    </w:p>
    <w:p w:rsidR="0017037E" w:rsidRDefault="0017037E" w:rsidP="00E44829">
      <w:pPr>
        <w:suppressAutoHyphens w:val="0"/>
        <w:autoSpaceDE w:val="0"/>
        <w:autoSpaceDN w:val="0"/>
        <w:adjustRightInd w:val="0"/>
        <w:spacing w:line="240" w:lineRule="auto"/>
        <w:ind w:left="2832" w:firstLine="708"/>
        <w:jc w:val="both"/>
        <w:rPr>
          <w:rFonts w:eastAsiaTheme="minorHAnsi"/>
          <w:b/>
          <w:bCs/>
          <w:kern w:val="0"/>
          <w:sz w:val="22"/>
          <w:szCs w:val="22"/>
          <w:lang w:eastAsia="en-US"/>
        </w:rPr>
      </w:pPr>
    </w:p>
    <w:p w:rsidR="00AE7043" w:rsidRPr="00A25E5A" w:rsidRDefault="00AE7043" w:rsidP="0017037E">
      <w:pPr>
        <w:suppressAutoHyphens w:val="0"/>
        <w:autoSpaceDE w:val="0"/>
        <w:autoSpaceDN w:val="0"/>
        <w:adjustRightInd w:val="0"/>
        <w:spacing w:line="240" w:lineRule="auto"/>
        <w:ind w:left="90" w:hanging="42"/>
        <w:jc w:val="center"/>
        <w:rPr>
          <w:rFonts w:eastAsiaTheme="minorHAnsi"/>
          <w:b/>
          <w:bCs/>
          <w:kern w:val="0"/>
          <w:sz w:val="22"/>
          <w:szCs w:val="22"/>
          <w:lang w:eastAsia="en-US"/>
        </w:rPr>
      </w:pPr>
      <w:r w:rsidRPr="00A25E5A">
        <w:rPr>
          <w:rFonts w:eastAsiaTheme="minorHAnsi"/>
          <w:b/>
          <w:bCs/>
          <w:kern w:val="0"/>
          <w:sz w:val="22"/>
          <w:szCs w:val="22"/>
          <w:lang w:eastAsia="en-US"/>
        </w:rPr>
        <w:t xml:space="preserve">Остале </w:t>
      </w:r>
      <w:r w:rsidRPr="0017037E">
        <w:rPr>
          <w:rFonts w:eastAsiaTheme="minorHAnsi"/>
          <w:b/>
          <w:bCs/>
          <w:kern w:val="0"/>
          <w:sz w:val="22"/>
          <w:szCs w:val="22"/>
          <w:lang w:eastAsia="en-US"/>
        </w:rPr>
        <w:t>одредбе</w:t>
      </w:r>
    </w:p>
    <w:p w:rsidR="00AE7043" w:rsidRPr="00A25E5A" w:rsidRDefault="00D5245A" w:rsidP="0017037E">
      <w:pPr>
        <w:suppressAutoHyphens w:val="0"/>
        <w:autoSpaceDE w:val="0"/>
        <w:autoSpaceDN w:val="0"/>
        <w:adjustRightInd w:val="0"/>
        <w:spacing w:line="240" w:lineRule="auto"/>
        <w:ind w:hanging="30"/>
        <w:jc w:val="center"/>
        <w:rPr>
          <w:rFonts w:eastAsiaTheme="minorHAnsi"/>
          <w:b/>
          <w:i/>
          <w:kern w:val="0"/>
          <w:sz w:val="22"/>
          <w:szCs w:val="22"/>
          <w:lang w:eastAsia="en-US"/>
        </w:rPr>
      </w:pPr>
      <w:r w:rsidRPr="00A25E5A">
        <w:rPr>
          <w:rFonts w:eastAsiaTheme="minorHAnsi"/>
          <w:b/>
          <w:i/>
          <w:kern w:val="0"/>
          <w:sz w:val="22"/>
          <w:szCs w:val="22"/>
          <w:lang w:eastAsia="en-US"/>
        </w:rPr>
        <w:t>Члан 10</w:t>
      </w:r>
      <w:r w:rsidR="00AE7043" w:rsidRPr="00A25E5A">
        <w:rPr>
          <w:rFonts w:eastAsiaTheme="minorHAnsi"/>
          <w:b/>
          <w:i/>
          <w:kern w:val="0"/>
          <w:sz w:val="22"/>
          <w:szCs w:val="22"/>
          <w:lang w:eastAsia="en-US"/>
        </w:rPr>
        <w:t>.</w:t>
      </w:r>
    </w:p>
    <w:p w:rsidR="00AE7043" w:rsidRPr="00A25E5A" w:rsidRDefault="00AE7043" w:rsidP="0017037E">
      <w:pPr>
        <w:suppressAutoHyphens w:val="0"/>
        <w:autoSpaceDE w:val="0"/>
        <w:autoSpaceDN w:val="0"/>
        <w:adjustRightInd w:val="0"/>
        <w:spacing w:line="240" w:lineRule="auto"/>
        <w:ind w:firstLine="708"/>
        <w:jc w:val="both"/>
        <w:rPr>
          <w:rFonts w:eastAsiaTheme="minorHAnsi"/>
          <w:kern w:val="0"/>
          <w:sz w:val="22"/>
          <w:szCs w:val="22"/>
          <w:lang w:eastAsia="en-US"/>
        </w:rPr>
      </w:pPr>
      <w:r w:rsidRPr="00A25E5A">
        <w:rPr>
          <w:rFonts w:eastAsiaTheme="minorHAnsi"/>
          <w:kern w:val="0"/>
          <w:sz w:val="22"/>
          <w:szCs w:val="22"/>
          <w:lang w:eastAsia="en-US"/>
        </w:rPr>
        <w:t>На сва питања која овим Уговором нису посебно утврђена примењују се одредбеЗакона о облигационим односима.</w:t>
      </w:r>
    </w:p>
    <w:p w:rsidR="00885513" w:rsidRPr="00A25E5A" w:rsidRDefault="00885513" w:rsidP="00AE7043">
      <w:pPr>
        <w:suppressAutoHyphens w:val="0"/>
        <w:autoSpaceDE w:val="0"/>
        <w:autoSpaceDN w:val="0"/>
        <w:adjustRightInd w:val="0"/>
        <w:spacing w:line="240" w:lineRule="auto"/>
        <w:jc w:val="both"/>
        <w:rPr>
          <w:rFonts w:eastAsiaTheme="minorHAnsi"/>
          <w:kern w:val="0"/>
          <w:sz w:val="22"/>
          <w:szCs w:val="22"/>
          <w:lang w:eastAsia="en-US"/>
        </w:rPr>
      </w:pPr>
    </w:p>
    <w:p w:rsidR="00AE7043" w:rsidRPr="00A25E5A" w:rsidRDefault="00D5245A" w:rsidP="00977A45">
      <w:pPr>
        <w:suppressAutoHyphens w:val="0"/>
        <w:autoSpaceDE w:val="0"/>
        <w:autoSpaceDN w:val="0"/>
        <w:adjustRightInd w:val="0"/>
        <w:spacing w:line="240" w:lineRule="auto"/>
        <w:ind w:left="3540" w:firstLine="708"/>
        <w:jc w:val="both"/>
        <w:rPr>
          <w:rFonts w:eastAsiaTheme="minorHAnsi"/>
          <w:b/>
          <w:i/>
          <w:kern w:val="0"/>
          <w:sz w:val="22"/>
          <w:szCs w:val="22"/>
          <w:lang w:eastAsia="en-US"/>
        </w:rPr>
      </w:pPr>
      <w:r w:rsidRPr="00A25E5A">
        <w:rPr>
          <w:rFonts w:eastAsiaTheme="minorHAnsi"/>
          <w:b/>
          <w:i/>
          <w:kern w:val="0"/>
          <w:sz w:val="22"/>
          <w:szCs w:val="22"/>
          <w:lang w:eastAsia="en-US"/>
        </w:rPr>
        <w:t>Члан 11</w:t>
      </w:r>
      <w:r w:rsidR="00AE7043" w:rsidRPr="00A25E5A">
        <w:rPr>
          <w:rFonts w:eastAsiaTheme="minorHAnsi"/>
          <w:b/>
          <w:i/>
          <w:kern w:val="0"/>
          <w:sz w:val="22"/>
          <w:szCs w:val="22"/>
          <w:lang w:eastAsia="en-US"/>
        </w:rPr>
        <w:t>.</w:t>
      </w:r>
    </w:p>
    <w:p w:rsidR="00AE7043" w:rsidRPr="00A25E5A" w:rsidRDefault="00AE7043" w:rsidP="0017037E">
      <w:pPr>
        <w:suppressAutoHyphens w:val="0"/>
        <w:autoSpaceDE w:val="0"/>
        <w:autoSpaceDN w:val="0"/>
        <w:adjustRightInd w:val="0"/>
        <w:spacing w:line="240" w:lineRule="auto"/>
        <w:ind w:firstLine="708"/>
        <w:jc w:val="both"/>
        <w:rPr>
          <w:rFonts w:eastAsiaTheme="minorHAnsi"/>
          <w:kern w:val="0"/>
          <w:sz w:val="22"/>
          <w:szCs w:val="22"/>
          <w:lang w:eastAsia="en-US"/>
        </w:rPr>
      </w:pPr>
      <w:r w:rsidRPr="00A25E5A">
        <w:rPr>
          <w:rFonts w:eastAsiaTheme="minorHAnsi"/>
          <w:kern w:val="0"/>
          <w:sz w:val="22"/>
          <w:szCs w:val="22"/>
          <w:lang w:eastAsia="en-US"/>
        </w:rPr>
        <w:t>Све евенталне спорове уговорне стране решаваће споразумно, а у случају спора</w:t>
      </w:r>
      <w:r w:rsidR="0039597C">
        <w:rPr>
          <w:rFonts w:eastAsiaTheme="minorHAnsi"/>
          <w:kern w:val="0"/>
          <w:sz w:val="22"/>
          <w:szCs w:val="22"/>
          <w:lang w:eastAsia="en-US"/>
        </w:rPr>
        <w:t xml:space="preserve"> </w:t>
      </w:r>
      <w:r w:rsidRPr="00A25E5A">
        <w:rPr>
          <w:rFonts w:eastAsiaTheme="minorHAnsi"/>
          <w:kern w:val="0"/>
          <w:sz w:val="22"/>
          <w:szCs w:val="22"/>
          <w:lang w:eastAsia="en-US"/>
        </w:rPr>
        <w:t>надлежан је Привредни суд у Нишу.</w:t>
      </w:r>
    </w:p>
    <w:p w:rsidR="00AE7043" w:rsidRPr="00A25E5A" w:rsidRDefault="00AE7043" w:rsidP="00AE7043">
      <w:pPr>
        <w:suppressAutoHyphens w:val="0"/>
        <w:autoSpaceDE w:val="0"/>
        <w:autoSpaceDN w:val="0"/>
        <w:adjustRightInd w:val="0"/>
        <w:spacing w:line="240" w:lineRule="auto"/>
        <w:jc w:val="both"/>
        <w:rPr>
          <w:rFonts w:eastAsiaTheme="minorHAnsi"/>
          <w:kern w:val="0"/>
          <w:sz w:val="22"/>
          <w:szCs w:val="22"/>
          <w:lang w:eastAsia="en-US"/>
        </w:rPr>
      </w:pPr>
    </w:p>
    <w:p w:rsidR="00AE7043" w:rsidRPr="00A25E5A" w:rsidRDefault="00D5245A" w:rsidP="00977A45">
      <w:pPr>
        <w:suppressAutoHyphens w:val="0"/>
        <w:autoSpaceDE w:val="0"/>
        <w:autoSpaceDN w:val="0"/>
        <w:adjustRightInd w:val="0"/>
        <w:spacing w:line="240" w:lineRule="auto"/>
        <w:ind w:left="4248"/>
        <w:jc w:val="both"/>
        <w:rPr>
          <w:rFonts w:eastAsiaTheme="minorHAnsi"/>
          <w:b/>
          <w:i/>
          <w:kern w:val="0"/>
          <w:sz w:val="22"/>
          <w:szCs w:val="22"/>
          <w:lang w:eastAsia="en-US"/>
        </w:rPr>
      </w:pPr>
      <w:r w:rsidRPr="00A25E5A">
        <w:rPr>
          <w:rFonts w:eastAsiaTheme="minorHAnsi"/>
          <w:b/>
          <w:i/>
          <w:kern w:val="0"/>
          <w:sz w:val="22"/>
          <w:szCs w:val="22"/>
          <w:lang w:eastAsia="en-US"/>
        </w:rPr>
        <w:t>Члан 12</w:t>
      </w:r>
      <w:r w:rsidR="00AE7043" w:rsidRPr="00A25E5A">
        <w:rPr>
          <w:rFonts w:eastAsiaTheme="minorHAnsi"/>
          <w:b/>
          <w:i/>
          <w:kern w:val="0"/>
          <w:sz w:val="22"/>
          <w:szCs w:val="22"/>
          <w:lang w:eastAsia="en-US"/>
        </w:rPr>
        <w:t>.</w:t>
      </w:r>
    </w:p>
    <w:p w:rsidR="00AE7043" w:rsidRPr="00A25E5A" w:rsidRDefault="00AE7043" w:rsidP="0017037E">
      <w:pPr>
        <w:suppressAutoHyphens w:val="0"/>
        <w:autoSpaceDE w:val="0"/>
        <w:autoSpaceDN w:val="0"/>
        <w:adjustRightInd w:val="0"/>
        <w:spacing w:line="240" w:lineRule="auto"/>
        <w:ind w:firstLine="708"/>
        <w:jc w:val="both"/>
        <w:rPr>
          <w:rFonts w:eastAsiaTheme="minorHAnsi"/>
          <w:kern w:val="0"/>
          <w:sz w:val="22"/>
          <w:szCs w:val="22"/>
          <w:lang w:eastAsia="en-US"/>
        </w:rPr>
      </w:pPr>
      <w:r w:rsidRPr="00A25E5A">
        <w:rPr>
          <w:rFonts w:eastAsiaTheme="minorHAnsi"/>
          <w:kern w:val="0"/>
          <w:sz w:val="22"/>
          <w:szCs w:val="22"/>
          <w:lang w:eastAsia="en-US"/>
        </w:rPr>
        <w:t>Овај Уговор је сачињен у 4 (четири) истоветна примерка, од којих се по 2 (два) налазе</w:t>
      </w:r>
      <w:r w:rsidR="0039597C">
        <w:rPr>
          <w:rFonts w:eastAsiaTheme="minorHAnsi"/>
          <w:kern w:val="0"/>
          <w:sz w:val="22"/>
          <w:szCs w:val="22"/>
          <w:lang w:eastAsia="en-US"/>
        </w:rPr>
        <w:t xml:space="preserve"> </w:t>
      </w:r>
      <w:r w:rsidRPr="00A25E5A">
        <w:rPr>
          <w:rFonts w:eastAsiaTheme="minorHAnsi"/>
          <w:kern w:val="0"/>
          <w:sz w:val="22"/>
          <w:szCs w:val="22"/>
          <w:lang w:eastAsia="en-US"/>
        </w:rPr>
        <w:t>код сваке уговорне стране.</w:t>
      </w:r>
    </w:p>
    <w:p w:rsidR="00AE7043" w:rsidRPr="00A25E5A" w:rsidRDefault="00AE7043"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A25E5A"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A25E5A"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A25E5A"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A25E5A"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AE7043" w:rsidRPr="00A25E5A" w:rsidRDefault="00DD3D46" w:rsidP="00AE7043">
      <w:pPr>
        <w:suppressAutoHyphens w:val="0"/>
        <w:autoSpaceDE w:val="0"/>
        <w:autoSpaceDN w:val="0"/>
        <w:adjustRightInd w:val="0"/>
        <w:spacing w:line="240" w:lineRule="auto"/>
        <w:jc w:val="both"/>
        <w:rPr>
          <w:rFonts w:eastAsiaTheme="minorHAnsi"/>
          <w:b/>
          <w:kern w:val="0"/>
          <w:sz w:val="22"/>
          <w:szCs w:val="22"/>
          <w:lang w:eastAsia="en-US"/>
        </w:rPr>
      </w:pPr>
      <w:r w:rsidRPr="00A25E5A">
        <w:rPr>
          <w:rFonts w:eastAsiaTheme="minorHAnsi"/>
          <w:b/>
          <w:kern w:val="0"/>
          <w:sz w:val="22"/>
          <w:szCs w:val="22"/>
          <w:lang w:eastAsia="en-US"/>
        </w:rPr>
        <w:t xml:space="preserve">                 КУПАЦ: </w:t>
      </w:r>
      <w:r w:rsidRPr="00A25E5A">
        <w:rPr>
          <w:rFonts w:eastAsiaTheme="minorHAnsi"/>
          <w:b/>
          <w:kern w:val="0"/>
          <w:sz w:val="22"/>
          <w:szCs w:val="22"/>
          <w:lang w:eastAsia="en-US"/>
        </w:rPr>
        <w:tab/>
      </w:r>
      <w:r w:rsidRPr="00A25E5A">
        <w:rPr>
          <w:rFonts w:eastAsiaTheme="minorHAnsi"/>
          <w:b/>
          <w:kern w:val="0"/>
          <w:sz w:val="22"/>
          <w:szCs w:val="22"/>
          <w:lang w:eastAsia="en-US"/>
        </w:rPr>
        <w:tab/>
      </w:r>
      <w:r w:rsidRPr="00A25E5A">
        <w:rPr>
          <w:rFonts w:eastAsiaTheme="minorHAnsi"/>
          <w:b/>
          <w:kern w:val="0"/>
          <w:sz w:val="22"/>
          <w:szCs w:val="22"/>
          <w:lang w:eastAsia="en-US"/>
        </w:rPr>
        <w:tab/>
      </w:r>
      <w:r w:rsidRPr="00A25E5A">
        <w:rPr>
          <w:rFonts w:eastAsiaTheme="minorHAnsi"/>
          <w:b/>
          <w:kern w:val="0"/>
          <w:sz w:val="22"/>
          <w:szCs w:val="22"/>
          <w:lang w:eastAsia="en-US"/>
        </w:rPr>
        <w:tab/>
      </w:r>
      <w:r w:rsidRPr="00A25E5A">
        <w:rPr>
          <w:rFonts w:eastAsiaTheme="minorHAnsi"/>
          <w:b/>
          <w:kern w:val="0"/>
          <w:sz w:val="22"/>
          <w:szCs w:val="22"/>
          <w:lang w:eastAsia="en-US"/>
        </w:rPr>
        <w:tab/>
      </w:r>
      <w:r w:rsidRPr="00A25E5A">
        <w:rPr>
          <w:rFonts w:eastAsiaTheme="minorHAnsi"/>
          <w:b/>
          <w:kern w:val="0"/>
          <w:sz w:val="22"/>
          <w:szCs w:val="22"/>
          <w:lang w:eastAsia="en-US"/>
        </w:rPr>
        <w:tab/>
      </w:r>
      <w:r w:rsidR="00AE7043" w:rsidRPr="00A25E5A">
        <w:rPr>
          <w:rFonts w:eastAsiaTheme="minorHAnsi"/>
          <w:b/>
          <w:kern w:val="0"/>
          <w:sz w:val="22"/>
          <w:szCs w:val="22"/>
          <w:lang w:eastAsia="en-US"/>
        </w:rPr>
        <w:tab/>
        <w:t>ПРОДАВАЦ :</w:t>
      </w:r>
    </w:p>
    <w:p w:rsidR="00AE7043" w:rsidRPr="00A25E5A" w:rsidRDefault="00AE7043" w:rsidP="00AE7043">
      <w:pPr>
        <w:suppressAutoHyphens w:val="0"/>
        <w:autoSpaceDE w:val="0"/>
        <w:autoSpaceDN w:val="0"/>
        <w:adjustRightInd w:val="0"/>
        <w:spacing w:line="240" w:lineRule="auto"/>
        <w:jc w:val="both"/>
        <w:rPr>
          <w:rFonts w:eastAsiaTheme="minorHAnsi"/>
          <w:kern w:val="0"/>
          <w:sz w:val="22"/>
          <w:szCs w:val="22"/>
          <w:lang w:eastAsia="en-US"/>
        </w:rPr>
      </w:pPr>
      <w:r w:rsidRPr="00A25E5A">
        <w:rPr>
          <w:rFonts w:eastAsiaTheme="minorHAnsi"/>
          <w:kern w:val="0"/>
          <w:sz w:val="22"/>
          <w:szCs w:val="22"/>
          <w:lang w:eastAsia="en-US"/>
        </w:rPr>
        <w:t>_______________</w:t>
      </w:r>
      <w:r w:rsidR="0017037E">
        <w:rPr>
          <w:rFonts w:eastAsiaTheme="minorHAnsi"/>
          <w:kern w:val="0"/>
          <w:sz w:val="22"/>
          <w:szCs w:val="22"/>
          <w:lang w:eastAsia="en-US"/>
        </w:rPr>
        <w:t>__</w:t>
      </w:r>
      <w:r w:rsidRPr="00A25E5A">
        <w:rPr>
          <w:rFonts w:eastAsiaTheme="minorHAnsi"/>
          <w:kern w:val="0"/>
          <w:sz w:val="22"/>
          <w:szCs w:val="22"/>
          <w:lang w:eastAsia="en-US"/>
        </w:rPr>
        <w:t xml:space="preserve">________ </w:t>
      </w:r>
      <w:r w:rsidRPr="00A25E5A">
        <w:rPr>
          <w:rFonts w:eastAsiaTheme="minorHAnsi"/>
          <w:kern w:val="0"/>
          <w:sz w:val="22"/>
          <w:szCs w:val="22"/>
          <w:lang w:eastAsia="en-US"/>
        </w:rPr>
        <w:tab/>
      </w:r>
      <w:r w:rsidRPr="00A25E5A">
        <w:rPr>
          <w:rFonts w:eastAsiaTheme="minorHAnsi"/>
          <w:kern w:val="0"/>
          <w:sz w:val="22"/>
          <w:szCs w:val="22"/>
          <w:lang w:eastAsia="en-US"/>
        </w:rPr>
        <w:tab/>
      </w:r>
      <w:r w:rsidRPr="00A25E5A">
        <w:rPr>
          <w:rFonts w:eastAsiaTheme="minorHAnsi"/>
          <w:kern w:val="0"/>
          <w:sz w:val="22"/>
          <w:szCs w:val="22"/>
          <w:lang w:eastAsia="en-US"/>
        </w:rPr>
        <w:tab/>
      </w:r>
      <w:r w:rsidRPr="00A25E5A">
        <w:rPr>
          <w:rFonts w:eastAsiaTheme="minorHAnsi"/>
          <w:kern w:val="0"/>
          <w:sz w:val="22"/>
          <w:szCs w:val="22"/>
          <w:lang w:eastAsia="en-US"/>
        </w:rPr>
        <w:tab/>
      </w:r>
      <w:r w:rsidRPr="00A25E5A">
        <w:rPr>
          <w:rFonts w:eastAsiaTheme="minorHAnsi"/>
          <w:kern w:val="0"/>
          <w:sz w:val="22"/>
          <w:szCs w:val="22"/>
          <w:lang w:eastAsia="en-US"/>
        </w:rPr>
        <w:tab/>
        <w:t>_____________________</w:t>
      </w:r>
      <w:r w:rsidR="0017037E">
        <w:rPr>
          <w:rFonts w:eastAsiaTheme="minorHAnsi"/>
          <w:kern w:val="0"/>
          <w:sz w:val="22"/>
          <w:szCs w:val="22"/>
          <w:lang w:eastAsia="en-US"/>
        </w:rPr>
        <w:t>__</w:t>
      </w:r>
      <w:r w:rsidRPr="00A25E5A">
        <w:rPr>
          <w:rFonts w:eastAsiaTheme="minorHAnsi"/>
          <w:kern w:val="0"/>
          <w:sz w:val="22"/>
          <w:szCs w:val="22"/>
          <w:lang w:eastAsia="en-US"/>
        </w:rPr>
        <w:t>____</w:t>
      </w:r>
    </w:p>
    <w:p w:rsidR="006327FE" w:rsidRPr="00A25E5A" w:rsidRDefault="00AE7043" w:rsidP="00977A45">
      <w:pPr>
        <w:pStyle w:val="NoSpacing"/>
        <w:ind w:right="-472"/>
        <w:rPr>
          <w:rFonts w:ascii="Times New Roman" w:hAnsi="Times New Roman" w:cs="Times New Roman"/>
        </w:rPr>
      </w:pPr>
      <w:r w:rsidRPr="00A25E5A">
        <w:rPr>
          <w:rFonts w:ascii="Times New Roman" w:eastAsiaTheme="minorHAnsi" w:hAnsi="Times New Roman" w:cs="Times New Roman"/>
          <w:kern w:val="0"/>
          <w:lang w:eastAsia="en-US"/>
        </w:rPr>
        <w:t>(Име и презиме овлашћеног лица)</w:t>
      </w:r>
      <w:r w:rsidRPr="00A25E5A">
        <w:rPr>
          <w:rFonts w:ascii="Times New Roman" w:eastAsiaTheme="minorHAnsi" w:hAnsi="Times New Roman" w:cs="Times New Roman"/>
          <w:kern w:val="0"/>
          <w:lang w:eastAsia="en-US"/>
        </w:rPr>
        <w:tab/>
      </w:r>
      <w:r w:rsidRPr="00A25E5A">
        <w:rPr>
          <w:rFonts w:ascii="Times New Roman" w:eastAsiaTheme="minorHAnsi" w:hAnsi="Times New Roman" w:cs="Times New Roman"/>
          <w:kern w:val="0"/>
          <w:lang w:eastAsia="en-US"/>
        </w:rPr>
        <w:tab/>
      </w:r>
      <w:r w:rsidRPr="00A25E5A">
        <w:rPr>
          <w:rFonts w:ascii="Times New Roman" w:eastAsiaTheme="minorHAnsi" w:hAnsi="Times New Roman" w:cs="Times New Roman"/>
          <w:kern w:val="0"/>
          <w:lang w:eastAsia="en-US"/>
        </w:rPr>
        <w:tab/>
      </w:r>
      <w:r w:rsidRPr="00A25E5A">
        <w:rPr>
          <w:rFonts w:ascii="Times New Roman" w:eastAsiaTheme="minorHAnsi" w:hAnsi="Times New Roman" w:cs="Times New Roman"/>
          <w:kern w:val="0"/>
          <w:lang w:eastAsia="en-US"/>
        </w:rPr>
        <w:tab/>
        <w:t xml:space="preserve"> (Име и презиме овлашћеног лица</w:t>
      </w:r>
      <w:r w:rsidR="00977A45" w:rsidRPr="00A25E5A">
        <w:rPr>
          <w:rFonts w:ascii="Times New Roman" w:eastAsiaTheme="minorHAnsi" w:hAnsi="Times New Roman" w:cs="Times New Roman"/>
          <w:kern w:val="0"/>
          <w:lang w:eastAsia="en-US"/>
        </w:rPr>
        <w:t>)</w:t>
      </w:r>
    </w:p>
    <w:p w:rsidR="00AE7043" w:rsidRPr="00A25E5A" w:rsidRDefault="00AE7043" w:rsidP="00C45005">
      <w:pPr>
        <w:rPr>
          <w:b/>
          <w:bCs/>
          <w:i/>
          <w:iCs/>
          <w:sz w:val="22"/>
          <w:szCs w:val="22"/>
        </w:rPr>
      </w:pPr>
    </w:p>
    <w:p w:rsidR="00DD3D46" w:rsidRDefault="00DD3D46" w:rsidP="00C45005">
      <w:pPr>
        <w:rPr>
          <w:b/>
          <w:bCs/>
          <w:i/>
          <w:iCs/>
        </w:rPr>
      </w:pPr>
    </w:p>
    <w:p w:rsidR="00D5245A" w:rsidRDefault="00D5245A" w:rsidP="00C45005">
      <w:pPr>
        <w:rPr>
          <w:b/>
          <w:bCs/>
          <w:i/>
          <w:iCs/>
        </w:rPr>
      </w:pPr>
    </w:p>
    <w:p w:rsidR="00DB633E" w:rsidRDefault="00DB633E">
      <w:pPr>
        <w:suppressAutoHyphens w:val="0"/>
        <w:spacing w:after="160" w:line="259" w:lineRule="auto"/>
        <w:rPr>
          <w:b/>
          <w:bCs/>
          <w:i/>
          <w:iCs/>
        </w:rPr>
      </w:pPr>
      <w:r>
        <w:rPr>
          <w:b/>
          <w:bCs/>
          <w:i/>
          <w:iCs/>
        </w:rPr>
        <w:br w:type="page"/>
      </w:r>
    </w:p>
    <w:p w:rsidR="00821E06" w:rsidRPr="00F874CC" w:rsidRDefault="00821E06" w:rsidP="00821E06">
      <w:pPr>
        <w:jc w:val="center"/>
        <w:rPr>
          <w:b/>
          <w:bCs/>
          <w:i/>
          <w:iCs/>
          <w:sz w:val="22"/>
          <w:szCs w:val="22"/>
          <w:lang w:val="sr-Cyrl-CS"/>
        </w:rPr>
      </w:pPr>
      <w:r w:rsidRPr="00F874CC">
        <w:rPr>
          <w:b/>
          <w:bCs/>
          <w:i/>
          <w:iCs/>
          <w:sz w:val="22"/>
          <w:szCs w:val="22"/>
          <w:lang w:val="sr-Cyrl-CS"/>
        </w:rPr>
        <w:lastRenderedPageBreak/>
        <w:t xml:space="preserve">МОДЕЛ УГОВОРА </w:t>
      </w:r>
    </w:p>
    <w:p w:rsidR="00821E06" w:rsidRPr="00F874CC" w:rsidRDefault="00821E06" w:rsidP="00977A45">
      <w:pPr>
        <w:shd w:val="clear" w:color="auto" w:fill="A8D08D" w:themeFill="accent6" w:themeFillTint="99"/>
        <w:tabs>
          <w:tab w:val="left" w:pos="1575"/>
        </w:tabs>
        <w:spacing w:line="360" w:lineRule="auto"/>
        <w:jc w:val="center"/>
        <w:rPr>
          <w:sz w:val="22"/>
          <w:szCs w:val="22"/>
        </w:rPr>
      </w:pPr>
      <w:r w:rsidRPr="00F874CC">
        <w:rPr>
          <w:b/>
          <w:sz w:val="22"/>
          <w:szCs w:val="22"/>
        </w:rPr>
        <w:t>Партија</w:t>
      </w:r>
      <w:r w:rsidR="00977A45" w:rsidRPr="00F874CC">
        <w:rPr>
          <w:b/>
          <w:sz w:val="22"/>
          <w:szCs w:val="22"/>
        </w:rPr>
        <w:t xml:space="preserve"> 2. Енергени </w:t>
      </w:r>
      <w:r w:rsidR="00F874CC">
        <w:rPr>
          <w:b/>
          <w:sz w:val="22"/>
          <w:szCs w:val="22"/>
        </w:rPr>
        <w:t xml:space="preserve">- </w:t>
      </w:r>
      <w:r w:rsidR="00977A45" w:rsidRPr="00F874CC">
        <w:rPr>
          <w:b/>
          <w:sz w:val="22"/>
          <w:szCs w:val="22"/>
        </w:rPr>
        <w:t>Пелет</w:t>
      </w:r>
    </w:p>
    <w:p w:rsidR="0046267F" w:rsidRPr="00A25E5A" w:rsidRDefault="0046267F" w:rsidP="0046267F">
      <w:pPr>
        <w:tabs>
          <w:tab w:val="left" w:pos="1575"/>
        </w:tabs>
        <w:spacing w:line="360" w:lineRule="auto"/>
        <w:jc w:val="center"/>
        <w:rPr>
          <w:b/>
          <w:sz w:val="22"/>
          <w:szCs w:val="22"/>
        </w:rPr>
      </w:pPr>
      <w:r>
        <w:rPr>
          <w:b/>
          <w:sz w:val="22"/>
          <w:szCs w:val="22"/>
        </w:rPr>
        <w:t xml:space="preserve">ЈНД-М </w:t>
      </w:r>
      <w:r w:rsidR="0039597C">
        <w:rPr>
          <w:b/>
          <w:sz w:val="22"/>
          <w:szCs w:val="22"/>
        </w:rPr>
        <w:t>1.1.4/2017</w:t>
      </w:r>
      <w:r w:rsidRPr="00A25E5A">
        <w:rPr>
          <w:b/>
          <w:sz w:val="22"/>
          <w:szCs w:val="22"/>
        </w:rPr>
        <w:t xml:space="preserve"> -  Енергетске услуге и материјал за саобраћај, обликована по партијама </w:t>
      </w:r>
    </w:p>
    <w:p w:rsidR="0046267F" w:rsidRPr="00A25E5A" w:rsidRDefault="0046267F" w:rsidP="0046267F">
      <w:pPr>
        <w:jc w:val="center"/>
        <w:rPr>
          <w:b/>
          <w:iCs/>
          <w:sz w:val="22"/>
          <w:szCs w:val="22"/>
          <w:lang w:val="sr-Cyrl-CS"/>
        </w:rPr>
      </w:pPr>
      <w:r w:rsidRPr="00A25E5A">
        <w:rPr>
          <w:b/>
          <w:sz w:val="22"/>
          <w:szCs w:val="22"/>
        </w:rPr>
        <w:t>За потребе Дома ученика средњих школа Ниш</w:t>
      </w:r>
    </w:p>
    <w:p w:rsidR="0046267F" w:rsidRPr="00A25E5A" w:rsidRDefault="0046267F" w:rsidP="0046267F">
      <w:pPr>
        <w:rPr>
          <w:b/>
          <w:bCs/>
          <w:i/>
          <w:iCs/>
          <w:sz w:val="22"/>
          <w:szCs w:val="22"/>
        </w:rPr>
      </w:pPr>
    </w:p>
    <w:p w:rsidR="0046267F" w:rsidRPr="00A25E5A" w:rsidRDefault="0046267F" w:rsidP="0046267F">
      <w:pPr>
        <w:rPr>
          <w:i/>
          <w:iCs/>
          <w:sz w:val="22"/>
          <w:szCs w:val="22"/>
        </w:rPr>
      </w:pPr>
      <w:r w:rsidRPr="00A25E5A">
        <w:rPr>
          <w:b/>
          <w:i/>
          <w:iCs/>
          <w:sz w:val="22"/>
          <w:szCs w:val="22"/>
        </w:rPr>
        <w:t>Закључен између:</w:t>
      </w:r>
    </w:p>
    <w:p w:rsidR="0046267F" w:rsidRPr="00A25E5A" w:rsidRDefault="0046267F" w:rsidP="0046267F">
      <w:pPr>
        <w:rPr>
          <w:i/>
          <w:iCs/>
          <w:sz w:val="22"/>
          <w:szCs w:val="22"/>
        </w:rPr>
      </w:pPr>
      <w:r w:rsidRPr="00A25E5A">
        <w:rPr>
          <w:i/>
          <w:iCs/>
          <w:sz w:val="22"/>
          <w:szCs w:val="22"/>
        </w:rPr>
        <w:t xml:space="preserve">Наручиоца </w:t>
      </w:r>
      <w:r w:rsidRPr="00A25E5A">
        <w:rPr>
          <w:i/>
          <w:iCs/>
          <w:sz w:val="22"/>
          <w:szCs w:val="22"/>
        </w:rPr>
        <w:tab/>
      </w:r>
      <w:r w:rsidRPr="00A25E5A">
        <w:rPr>
          <w:i/>
          <w:iCs/>
          <w:sz w:val="22"/>
          <w:szCs w:val="22"/>
        </w:rPr>
        <w:tab/>
      </w:r>
      <w:r w:rsidRPr="00A25E5A">
        <w:rPr>
          <w:b/>
          <w:i/>
          <w:iCs/>
          <w:sz w:val="22"/>
          <w:szCs w:val="22"/>
        </w:rPr>
        <w:t xml:space="preserve">Дом ученика средњих школа </w:t>
      </w:r>
      <w:r w:rsidRPr="00A25E5A">
        <w:rPr>
          <w:i/>
          <w:iCs/>
          <w:sz w:val="22"/>
          <w:szCs w:val="22"/>
        </w:rPr>
        <w:t xml:space="preserve">са седиштем </w:t>
      </w:r>
      <w:r w:rsidRPr="00A25E5A">
        <w:rPr>
          <w:b/>
          <w:i/>
          <w:iCs/>
          <w:sz w:val="22"/>
          <w:szCs w:val="22"/>
        </w:rPr>
        <w:t>уНишу</w:t>
      </w:r>
      <w:r w:rsidRPr="00A25E5A">
        <w:rPr>
          <w:i/>
          <w:iCs/>
          <w:sz w:val="22"/>
          <w:szCs w:val="22"/>
        </w:rPr>
        <w:t xml:space="preserve">, </w:t>
      </w:r>
    </w:p>
    <w:p w:rsidR="0046267F" w:rsidRPr="00A25E5A" w:rsidRDefault="0046267F" w:rsidP="0046267F">
      <w:pPr>
        <w:ind w:left="708" w:firstLine="708"/>
        <w:rPr>
          <w:i/>
          <w:iCs/>
          <w:sz w:val="22"/>
          <w:szCs w:val="22"/>
        </w:rPr>
      </w:pPr>
      <w:r w:rsidRPr="00A25E5A">
        <w:rPr>
          <w:i/>
          <w:iCs/>
          <w:sz w:val="22"/>
          <w:szCs w:val="22"/>
        </w:rPr>
        <w:t>улицаКосовке девојке бр. 6, ПИБ:100620992 Матични број: 07174845</w:t>
      </w:r>
    </w:p>
    <w:p w:rsidR="0046267F" w:rsidRPr="00A25E5A" w:rsidRDefault="0046267F" w:rsidP="0046267F">
      <w:pPr>
        <w:rPr>
          <w:i/>
          <w:iCs/>
          <w:sz w:val="22"/>
          <w:szCs w:val="22"/>
        </w:rPr>
      </w:pPr>
      <w:r w:rsidRPr="00A25E5A">
        <w:rPr>
          <w:i/>
          <w:iCs/>
          <w:sz w:val="22"/>
          <w:szCs w:val="22"/>
        </w:rPr>
        <w:t xml:space="preserve">Број рачуна: </w:t>
      </w:r>
      <w:r w:rsidRPr="00A25E5A">
        <w:rPr>
          <w:b/>
          <w:i/>
          <w:iCs/>
          <w:sz w:val="22"/>
          <w:szCs w:val="22"/>
        </w:rPr>
        <w:t>840-574661-29 Назив банке:Управе за трезор</w:t>
      </w:r>
      <w:r w:rsidRPr="00A25E5A">
        <w:rPr>
          <w:i/>
          <w:iCs/>
          <w:sz w:val="22"/>
          <w:szCs w:val="22"/>
        </w:rPr>
        <w:t>,</w:t>
      </w:r>
    </w:p>
    <w:p w:rsidR="0046267F" w:rsidRPr="00A25E5A" w:rsidRDefault="0046267F" w:rsidP="0046267F">
      <w:pPr>
        <w:rPr>
          <w:b/>
          <w:i/>
          <w:iCs/>
          <w:sz w:val="22"/>
          <w:szCs w:val="22"/>
        </w:rPr>
      </w:pPr>
      <w:r w:rsidRPr="00A25E5A">
        <w:rPr>
          <w:i/>
          <w:iCs/>
          <w:sz w:val="22"/>
          <w:szCs w:val="22"/>
        </w:rPr>
        <w:t>Телефон:</w:t>
      </w:r>
      <w:r w:rsidRPr="00A25E5A">
        <w:rPr>
          <w:i/>
          <w:iCs/>
          <w:sz w:val="22"/>
          <w:szCs w:val="22"/>
        </w:rPr>
        <w:tab/>
      </w:r>
      <w:r w:rsidRPr="00A25E5A">
        <w:rPr>
          <w:b/>
          <w:i/>
          <w:iCs/>
          <w:sz w:val="22"/>
          <w:szCs w:val="22"/>
        </w:rPr>
        <w:t>018/4212-051Телефакс:018/4575-833</w:t>
      </w:r>
    </w:p>
    <w:p w:rsidR="0046267F" w:rsidRPr="00A25E5A" w:rsidRDefault="0046267F" w:rsidP="0046267F">
      <w:pPr>
        <w:rPr>
          <w:i/>
          <w:iCs/>
          <w:sz w:val="22"/>
          <w:szCs w:val="22"/>
        </w:rPr>
      </w:pPr>
      <w:r w:rsidRPr="00A25E5A">
        <w:rPr>
          <w:i/>
          <w:iCs/>
          <w:sz w:val="22"/>
          <w:szCs w:val="22"/>
        </w:rPr>
        <w:t>кога заступа</w:t>
      </w:r>
      <w:r w:rsidRPr="00A25E5A">
        <w:rPr>
          <w:i/>
          <w:iCs/>
          <w:sz w:val="22"/>
          <w:szCs w:val="22"/>
        </w:rPr>
        <w:tab/>
      </w:r>
      <w:r w:rsidR="0039597C">
        <w:rPr>
          <w:b/>
          <w:i/>
          <w:iCs/>
          <w:sz w:val="22"/>
          <w:szCs w:val="22"/>
        </w:rPr>
        <w:t>директор</w:t>
      </w:r>
      <w:r w:rsidRPr="00A25E5A">
        <w:rPr>
          <w:b/>
          <w:i/>
          <w:iCs/>
          <w:sz w:val="22"/>
          <w:szCs w:val="22"/>
        </w:rPr>
        <w:t xml:space="preserve"> Михајло Марковић</w:t>
      </w:r>
    </w:p>
    <w:p w:rsidR="0046267F" w:rsidRPr="00A25E5A" w:rsidRDefault="0046267F" w:rsidP="0046267F">
      <w:pPr>
        <w:rPr>
          <w:i/>
          <w:iCs/>
          <w:sz w:val="22"/>
          <w:szCs w:val="22"/>
        </w:rPr>
      </w:pPr>
      <w:r w:rsidRPr="00A25E5A">
        <w:rPr>
          <w:i/>
          <w:iCs/>
          <w:sz w:val="22"/>
          <w:szCs w:val="22"/>
        </w:rPr>
        <w:t xml:space="preserve">(у даљем тексту: </w:t>
      </w:r>
      <w:r w:rsidRPr="00A25E5A">
        <w:rPr>
          <w:b/>
          <w:bCs/>
          <w:i/>
          <w:iCs/>
          <w:sz w:val="22"/>
          <w:szCs w:val="22"/>
        </w:rPr>
        <w:t>Наручиоц</w:t>
      </w:r>
      <w:r w:rsidRPr="00A25E5A">
        <w:rPr>
          <w:i/>
          <w:iCs/>
          <w:sz w:val="22"/>
          <w:szCs w:val="22"/>
        </w:rPr>
        <w:t>)</w:t>
      </w:r>
    </w:p>
    <w:p w:rsidR="0046267F" w:rsidRPr="00A25E5A" w:rsidRDefault="0046267F" w:rsidP="0046267F">
      <w:pPr>
        <w:rPr>
          <w:i/>
          <w:iCs/>
          <w:sz w:val="22"/>
          <w:szCs w:val="22"/>
        </w:rPr>
      </w:pPr>
    </w:p>
    <w:p w:rsidR="0046267F" w:rsidRPr="00A25E5A" w:rsidRDefault="0046267F" w:rsidP="0046267F">
      <w:pPr>
        <w:jc w:val="center"/>
        <w:rPr>
          <w:i/>
          <w:iCs/>
          <w:sz w:val="22"/>
          <w:szCs w:val="22"/>
        </w:rPr>
      </w:pPr>
      <w:r w:rsidRPr="00A25E5A">
        <w:rPr>
          <w:i/>
          <w:iCs/>
          <w:sz w:val="22"/>
          <w:szCs w:val="22"/>
        </w:rPr>
        <w:t>и</w:t>
      </w:r>
    </w:p>
    <w:p w:rsidR="0046267F" w:rsidRPr="00A25E5A" w:rsidRDefault="0046267F" w:rsidP="0046267F">
      <w:pPr>
        <w:rPr>
          <w:i/>
          <w:iCs/>
          <w:sz w:val="22"/>
          <w:szCs w:val="22"/>
        </w:rPr>
      </w:pPr>
    </w:p>
    <w:p w:rsidR="0046267F" w:rsidRPr="00A25E5A" w:rsidRDefault="0046267F" w:rsidP="0046267F">
      <w:pPr>
        <w:rPr>
          <w:i/>
          <w:iCs/>
          <w:sz w:val="22"/>
          <w:szCs w:val="22"/>
        </w:rPr>
      </w:pPr>
      <w:r w:rsidRPr="00A25E5A">
        <w:rPr>
          <w:i/>
          <w:iCs/>
          <w:sz w:val="22"/>
          <w:szCs w:val="22"/>
        </w:rPr>
        <w:t>.............................................................................................................................</w:t>
      </w:r>
    </w:p>
    <w:p w:rsidR="0046267F" w:rsidRPr="00A25E5A" w:rsidRDefault="0046267F" w:rsidP="0046267F">
      <w:pPr>
        <w:rPr>
          <w:i/>
          <w:iCs/>
          <w:sz w:val="22"/>
          <w:szCs w:val="22"/>
        </w:rPr>
      </w:pPr>
      <w:r w:rsidRPr="00A25E5A">
        <w:rPr>
          <w:i/>
          <w:iCs/>
          <w:sz w:val="22"/>
          <w:szCs w:val="22"/>
        </w:rPr>
        <w:t>са седиштем у ............................................, улица .................................................................., ПИБ:............................. Матични број: ...........................................</w:t>
      </w:r>
    </w:p>
    <w:p w:rsidR="0046267F" w:rsidRPr="00A25E5A" w:rsidRDefault="0046267F" w:rsidP="0046267F">
      <w:pPr>
        <w:rPr>
          <w:i/>
          <w:iCs/>
          <w:sz w:val="22"/>
          <w:szCs w:val="22"/>
        </w:rPr>
      </w:pPr>
      <w:r w:rsidRPr="00A25E5A">
        <w:rPr>
          <w:i/>
          <w:iCs/>
          <w:sz w:val="22"/>
          <w:szCs w:val="22"/>
        </w:rPr>
        <w:t>Број рачуна: ....................................................... Назив банке:...............................................,</w:t>
      </w:r>
    </w:p>
    <w:p w:rsidR="0046267F" w:rsidRPr="00A25E5A" w:rsidRDefault="0046267F" w:rsidP="0046267F">
      <w:pPr>
        <w:rPr>
          <w:i/>
          <w:iCs/>
          <w:sz w:val="22"/>
          <w:szCs w:val="22"/>
        </w:rPr>
      </w:pPr>
      <w:r w:rsidRPr="00A25E5A">
        <w:rPr>
          <w:i/>
          <w:iCs/>
          <w:sz w:val="22"/>
          <w:szCs w:val="22"/>
        </w:rPr>
        <w:t>Телефон:................................Телефакс: .......................................</w:t>
      </w:r>
    </w:p>
    <w:p w:rsidR="0046267F" w:rsidRPr="00A25E5A" w:rsidRDefault="0046267F" w:rsidP="0046267F">
      <w:pPr>
        <w:rPr>
          <w:i/>
          <w:iCs/>
          <w:sz w:val="22"/>
          <w:szCs w:val="22"/>
        </w:rPr>
      </w:pPr>
      <w:r w:rsidRPr="00A25E5A">
        <w:rPr>
          <w:i/>
          <w:iCs/>
          <w:sz w:val="22"/>
          <w:szCs w:val="22"/>
        </w:rPr>
        <w:t xml:space="preserve">кога заступа................................................................................... </w:t>
      </w:r>
    </w:p>
    <w:p w:rsidR="0046267F" w:rsidRPr="00A25E5A" w:rsidRDefault="0046267F" w:rsidP="0046267F">
      <w:pPr>
        <w:rPr>
          <w:i/>
          <w:iCs/>
          <w:sz w:val="22"/>
          <w:szCs w:val="22"/>
        </w:rPr>
      </w:pPr>
      <w:r w:rsidRPr="00A25E5A">
        <w:rPr>
          <w:i/>
          <w:iCs/>
          <w:sz w:val="22"/>
          <w:szCs w:val="22"/>
        </w:rPr>
        <w:t xml:space="preserve">(удаљем тексту: </w:t>
      </w:r>
      <w:r w:rsidRPr="00A25E5A">
        <w:rPr>
          <w:b/>
          <w:bCs/>
          <w:i/>
          <w:iCs/>
          <w:sz w:val="22"/>
          <w:szCs w:val="22"/>
        </w:rPr>
        <w:t>Понуђач</w:t>
      </w:r>
      <w:r w:rsidRPr="00A25E5A">
        <w:rPr>
          <w:i/>
          <w:iCs/>
          <w:sz w:val="22"/>
          <w:szCs w:val="22"/>
        </w:rPr>
        <w:t>),</w:t>
      </w:r>
    </w:p>
    <w:p w:rsidR="0046267F" w:rsidRPr="00A25E5A" w:rsidRDefault="0046267F" w:rsidP="0046267F">
      <w:pPr>
        <w:rPr>
          <w:i/>
          <w:iCs/>
          <w:sz w:val="22"/>
          <w:szCs w:val="22"/>
        </w:rPr>
      </w:pPr>
    </w:p>
    <w:p w:rsidR="0046267F" w:rsidRPr="00A25E5A" w:rsidRDefault="0046267F" w:rsidP="0046267F">
      <w:pPr>
        <w:rPr>
          <w:i/>
          <w:iCs/>
          <w:sz w:val="22"/>
          <w:szCs w:val="22"/>
        </w:rPr>
      </w:pPr>
      <w:r w:rsidRPr="00A25E5A">
        <w:rPr>
          <w:i/>
          <w:iCs/>
          <w:sz w:val="22"/>
          <w:szCs w:val="22"/>
        </w:rPr>
        <w:t>Основ уговора:</w:t>
      </w:r>
    </w:p>
    <w:p w:rsidR="0046267F" w:rsidRPr="0048487A" w:rsidRDefault="0046267F" w:rsidP="0046267F">
      <w:pPr>
        <w:autoSpaceDE w:val="0"/>
        <w:autoSpaceDN w:val="0"/>
        <w:adjustRightInd w:val="0"/>
        <w:spacing w:line="240" w:lineRule="auto"/>
        <w:rPr>
          <w:b/>
          <w:sz w:val="22"/>
          <w:szCs w:val="22"/>
        </w:rPr>
      </w:pPr>
      <w:r w:rsidRPr="00A25E5A">
        <w:rPr>
          <w:i/>
          <w:iCs/>
          <w:sz w:val="22"/>
          <w:szCs w:val="22"/>
        </w:rPr>
        <w:t>ЈН Број:</w:t>
      </w:r>
      <w:r w:rsidR="0048487A">
        <w:rPr>
          <w:b/>
          <w:sz w:val="22"/>
          <w:szCs w:val="22"/>
        </w:rPr>
        <w:t xml:space="preserve"> ЈНД-М 1.1.4/2017</w:t>
      </w:r>
    </w:p>
    <w:p w:rsidR="0046267F" w:rsidRPr="00A25E5A" w:rsidRDefault="0046267F" w:rsidP="0046267F">
      <w:pPr>
        <w:rPr>
          <w:i/>
          <w:iCs/>
          <w:sz w:val="22"/>
          <w:szCs w:val="22"/>
        </w:rPr>
      </w:pPr>
    </w:p>
    <w:p w:rsidR="0046267F" w:rsidRPr="00A25E5A" w:rsidRDefault="0046267F" w:rsidP="0046267F">
      <w:pPr>
        <w:rPr>
          <w:i/>
          <w:iCs/>
          <w:sz w:val="22"/>
          <w:szCs w:val="22"/>
        </w:rPr>
      </w:pPr>
      <w:r w:rsidRPr="00A25E5A">
        <w:rPr>
          <w:i/>
          <w:iCs/>
          <w:sz w:val="22"/>
          <w:szCs w:val="22"/>
        </w:rPr>
        <w:t xml:space="preserve">Број и датум одлуке о </w:t>
      </w:r>
      <w:r w:rsidRPr="00A25E5A">
        <w:rPr>
          <w:i/>
          <w:iCs/>
          <w:sz w:val="22"/>
          <w:szCs w:val="22"/>
          <w:lang w:val="sr-Cyrl-CS"/>
        </w:rPr>
        <w:t>додели уговора</w:t>
      </w:r>
      <w:r w:rsidRPr="00A25E5A">
        <w:rPr>
          <w:i/>
          <w:iCs/>
          <w:sz w:val="22"/>
          <w:szCs w:val="22"/>
        </w:rPr>
        <w:t>:...............................................</w:t>
      </w:r>
    </w:p>
    <w:p w:rsidR="0046267F" w:rsidRPr="00A25E5A" w:rsidRDefault="0046267F" w:rsidP="0046267F">
      <w:pPr>
        <w:rPr>
          <w:i/>
          <w:iCs/>
          <w:sz w:val="22"/>
          <w:szCs w:val="22"/>
        </w:rPr>
      </w:pPr>
      <w:r w:rsidRPr="00A25E5A">
        <w:rPr>
          <w:i/>
          <w:iCs/>
          <w:sz w:val="22"/>
          <w:szCs w:val="22"/>
        </w:rPr>
        <w:t>Понуда изабраног понуђача бр. ______ од........................................</w:t>
      </w:r>
    </w:p>
    <w:p w:rsidR="0046267F" w:rsidRPr="00A25E5A" w:rsidRDefault="0046267F" w:rsidP="0046267F">
      <w:pPr>
        <w:rPr>
          <w:i/>
          <w:iCs/>
          <w:sz w:val="22"/>
          <w:szCs w:val="22"/>
        </w:rPr>
      </w:pPr>
    </w:p>
    <w:p w:rsidR="0046267F" w:rsidRDefault="0046267F" w:rsidP="0046267F">
      <w:pPr>
        <w:autoSpaceDE w:val="0"/>
        <w:autoSpaceDN w:val="0"/>
        <w:adjustRightInd w:val="0"/>
        <w:spacing w:line="240" w:lineRule="auto"/>
        <w:jc w:val="both"/>
        <w:rPr>
          <w:sz w:val="22"/>
          <w:szCs w:val="22"/>
        </w:rPr>
      </w:pPr>
      <w:r w:rsidRPr="00A25E5A">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w:t>
      </w:r>
      <w:r>
        <w:rPr>
          <w:sz w:val="22"/>
          <w:szCs w:val="22"/>
        </w:rPr>
        <w:t>сно понуђача из групе понуђача.</w:t>
      </w:r>
    </w:p>
    <w:p w:rsidR="0046267F" w:rsidRDefault="0046267F" w:rsidP="0046267F">
      <w:pPr>
        <w:autoSpaceDE w:val="0"/>
        <w:autoSpaceDN w:val="0"/>
        <w:adjustRightInd w:val="0"/>
        <w:spacing w:line="240" w:lineRule="auto"/>
        <w:jc w:val="both"/>
        <w:rPr>
          <w:sz w:val="22"/>
          <w:szCs w:val="22"/>
        </w:rPr>
      </w:pPr>
    </w:p>
    <w:p w:rsidR="007817B3" w:rsidRPr="0046267F" w:rsidRDefault="007817B3" w:rsidP="0046267F">
      <w:pPr>
        <w:autoSpaceDE w:val="0"/>
        <w:autoSpaceDN w:val="0"/>
        <w:adjustRightInd w:val="0"/>
        <w:spacing w:line="240" w:lineRule="auto"/>
        <w:jc w:val="center"/>
        <w:rPr>
          <w:sz w:val="22"/>
          <w:szCs w:val="22"/>
        </w:rPr>
      </w:pPr>
      <w:r w:rsidRPr="00F874CC">
        <w:rPr>
          <w:rFonts w:eastAsiaTheme="minorHAnsi"/>
          <w:b/>
          <w:bCs/>
          <w:kern w:val="0"/>
          <w:sz w:val="22"/>
          <w:szCs w:val="22"/>
          <w:lang w:eastAsia="en-US"/>
        </w:rPr>
        <w:t>Предмет Уговора</w:t>
      </w:r>
    </w:p>
    <w:p w:rsidR="00AE7043" w:rsidRPr="00F874CC" w:rsidRDefault="007817B3" w:rsidP="0046267F">
      <w:pPr>
        <w:suppressAutoHyphens w:val="0"/>
        <w:autoSpaceDE w:val="0"/>
        <w:autoSpaceDN w:val="0"/>
        <w:adjustRightInd w:val="0"/>
        <w:spacing w:line="240" w:lineRule="auto"/>
        <w:ind w:firstLine="60"/>
        <w:jc w:val="center"/>
        <w:rPr>
          <w:rFonts w:eastAsiaTheme="minorHAnsi"/>
          <w:b/>
          <w:i/>
          <w:kern w:val="0"/>
          <w:sz w:val="22"/>
          <w:szCs w:val="22"/>
          <w:lang w:eastAsia="en-US"/>
        </w:rPr>
      </w:pPr>
      <w:r w:rsidRPr="00F874CC">
        <w:rPr>
          <w:rFonts w:eastAsiaTheme="minorHAnsi"/>
          <w:b/>
          <w:i/>
          <w:kern w:val="0"/>
          <w:sz w:val="22"/>
          <w:szCs w:val="22"/>
          <w:lang w:eastAsia="en-US"/>
        </w:rPr>
        <w:t>Члан 1.</w:t>
      </w:r>
    </w:p>
    <w:p w:rsidR="0046267F" w:rsidRPr="00A25E5A" w:rsidRDefault="0046267F" w:rsidP="0046267F">
      <w:pPr>
        <w:tabs>
          <w:tab w:val="left" w:pos="1575"/>
        </w:tabs>
        <w:spacing w:line="240" w:lineRule="auto"/>
        <w:jc w:val="both"/>
        <w:rPr>
          <w:rFonts w:eastAsiaTheme="minorHAnsi"/>
          <w:kern w:val="0"/>
          <w:sz w:val="22"/>
          <w:szCs w:val="22"/>
          <w:lang w:eastAsia="en-US"/>
        </w:rPr>
      </w:pPr>
      <w:r>
        <w:rPr>
          <w:rFonts w:eastAsiaTheme="minorHAnsi"/>
          <w:kern w:val="0"/>
          <w:sz w:val="22"/>
          <w:szCs w:val="22"/>
          <w:lang w:eastAsia="en-US"/>
        </w:rPr>
        <w:tab/>
      </w:r>
      <w:r w:rsidRPr="00A25E5A">
        <w:rPr>
          <w:rFonts w:eastAsiaTheme="minorHAnsi"/>
          <w:kern w:val="0"/>
          <w:sz w:val="22"/>
          <w:szCs w:val="22"/>
          <w:lang w:eastAsia="en-US"/>
        </w:rPr>
        <w:t xml:space="preserve">Предмет Уговора је набавка добара – </w:t>
      </w:r>
      <w:r w:rsidR="0039597C">
        <w:rPr>
          <w:b/>
          <w:sz w:val="22"/>
          <w:szCs w:val="22"/>
        </w:rPr>
        <w:t>ЈНД-М 1.1.4/2017</w:t>
      </w:r>
      <w:r w:rsidRPr="00A25E5A">
        <w:rPr>
          <w:b/>
          <w:sz w:val="22"/>
          <w:szCs w:val="22"/>
        </w:rPr>
        <w:t xml:space="preserve"> -  Енергетске услуге и материјали за саобраћај, обликована по партијама - Партија </w:t>
      </w:r>
      <w:r>
        <w:rPr>
          <w:b/>
          <w:sz w:val="22"/>
          <w:szCs w:val="22"/>
        </w:rPr>
        <w:t>2</w:t>
      </w:r>
      <w:r w:rsidRPr="00A25E5A">
        <w:rPr>
          <w:b/>
          <w:sz w:val="22"/>
          <w:szCs w:val="22"/>
        </w:rPr>
        <w:t xml:space="preserve">.Енергенти </w:t>
      </w:r>
      <w:r>
        <w:rPr>
          <w:b/>
          <w:sz w:val="22"/>
          <w:szCs w:val="22"/>
        </w:rPr>
        <w:t>–</w:t>
      </w:r>
      <w:r w:rsidRPr="00A25E5A">
        <w:rPr>
          <w:b/>
          <w:sz w:val="22"/>
          <w:szCs w:val="22"/>
        </w:rPr>
        <w:t>пеле</w:t>
      </w:r>
      <w:r>
        <w:rPr>
          <w:b/>
          <w:sz w:val="22"/>
          <w:szCs w:val="22"/>
        </w:rPr>
        <w:t xml:space="preserve">т </w:t>
      </w:r>
      <w:r w:rsidRPr="00A25E5A">
        <w:rPr>
          <w:rFonts w:eastAsiaTheme="minorHAnsi"/>
          <w:kern w:val="0"/>
          <w:sz w:val="22"/>
          <w:szCs w:val="22"/>
          <w:lang w:eastAsia="en-US"/>
        </w:rPr>
        <w:t>по техничкој спецификацији датој у конкурсној документацији и Понуди Понуђача</w:t>
      </w:r>
      <w:r w:rsidR="0039597C">
        <w:rPr>
          <w:rFonts w:eastAsiaTheme="minorHAnsi"/>
          <w:kern w:val="0"/>
          <w:sz w:val="22"/>
          <w:szCs w:val="22"/>
          <w:lang w:eastAsia="en-US"/>
        </w:rPr>
        <w:t xml:space="preserve"> </w:t>
      </w:r>
      <w:r w:rsidRPr="00A25E5A">
        <w:rPr>
          <w:rFonts w:eastAsiaTheme="minorHAnsi"/>
          <w:kern w:val="0"/>
          <w:sz w:val="22"/>
          <w:szCs w:val="22"/>
          <w:lang w:eastAsia="en-US"/>
        </w:rPr>
        <w:t>заведеној код наручиоца под б</w:t>
      </w:r>
      <w:r w:rsidR="0039597C">
        <w:rPr>
          <w:rFonts w:eastAsiaTheme="minorHAnsi"/>
          <w:kern w:val="0"/>
          <w:sz w:val="22"/>
          <w:szCs w:val="22"/>
          <w:lang w:eastAsia="en-US"/>
        </w:rPr>
        <w:t>ројем __________ од _______ 2017</w:t>
      </w:r>
      <w:r w:rsidRPr="00A25E5A">
        <w:rPr>
          <w:rFonts w:eastAsiaTheme="minorHAnsi"/>
          <w:kern w:val="0"/>
          <w:sz w:val="22"/>
          <w:szCs w:val="22"/>
          <w:lang w:eastAsia="en-US"/>
        </w:rPr>
        <w:t>.године која јесаставни део Уговора.</w:t>
      </w:r>
    </w:p>
    <w:p w:rsidR="0046267F" w:rsidRDefault="0046267F" w:rsidP="00AE7043">
      <w:pPr>
        <w:suppressAutoHyphens w:val="0"/>
        <w:autoSpaceDE w:val="0"/>
        <w:autoSpaceDN w:val="0"/>
        <w:adjustRightInd w:val="0"/>
        <w:spacing w:line="240" w:lineRule="auto"/>
        <w:ind w:left="2832" w:firstLine="708"/>
        <w:rPr>
          <w:rFonts w:eastAsiaTheme="minorHAnsi"/>
          <w:b/>
          <w:kern w:val="0"/>
          <w:sz w:val="22"/>
          <w:szCs w:val="22"/>
          <w:lang w:eastAsia="en-US"/>
        </w:rPr>
      </w:pPr>
    </w:p>
    <w:p w:rsidR="007817B3" w:rsidRPr="00F874CC" w:rsidRDefault="007817B3" w:rsidP="00AE7043">
      <w:pPr>
        <w:suppressAutoHyphens w:val="0"/>
        <w:autoSpaceDE w:val="0"/>
        <w:autoSpaceDN w:val="0"/>
        <w:adjustRightInd w:val="0"/>
        <w:spacing w:line="240" w:lineRule="auto"/>
        <w:ind w:left="2832" w:firstLine="708"/>
        <w:rPr>
          <w:rFonts w:eastAsiaTheme="minorHAnsi"/>
          <w:b/>
          <w:bCs/>
          <w:kern w:val="0"/>
          <w:sz w:val="22"/>
          <w:szCs w:val="22"/>
          <w:lang w:eastAsia="en-US"/>
        </w:rPr>
      </w:pPr>
      <w:r w:rsidRPr="00F874CC">
        <w:rPr>
          <w:rFonts w:eastAsiaTheme="minorHAnsi"/>
          <w:b/>
          <w:kern w:val="0"/>
          <w:sz w:val="22"/>
          <w:szCs w:val="22"/>
          <w:lang w:eastAsia="en-US"/>
        </w:rPr>
        <w:t>В</w:t>
      </w:r>
      <w:r w:rsidRPr="00F874CC">
        <w:rPr>
          <w:rFonts w:eastAsiaTheme="minorHAnsi"/>
          <w:b/>
          <w:bCs/>
          <w:kern w:val="0"/>
          <w:sz w:val="22"/>
          <w:szCs w:val="22"/>
          <w:lang w:eastAsia="en-US"/>
        </w:rPr>
        <w:t>редност Уговора</w:t>
      </w:r>
    </w:p>
    <w:p w:rsidR="007817B3" w:rsidRPr="00F874CC" w:rsidRDefault="007817B3" w:rsidP="00AE7043">
      <w:pPr>
        <w:suppressAutoHyphens w:val="0"/>
        <w:autoSpaceDE w:val="0"/>
        <w:autoSpaceDN w:val="0"/>
        <w:adjustRightInd w:val="0"/>
        <w:spacing w:line="240" w:lineRule="auto"/>
        <w:ind w:left="3540" w:firstLine="708"/>
        <w:rPr>
          <w:rFonts w:eastAsiaTheme="minorHAnsi"/>
          <w:kern w:val="0"/>
          <w:sz w:val="22"/>
          <w:szCs w:val="22"/>
          <w:lang w:eastAsia="en-US"/>
        </w:rPr>
      </w:pPr>
      <w:r w:rsidRPr="00F874CC">
        <w:rPr>
          <w:rFonts w:eastAsiaTheme="minorHAnsi"/>
          <w:b/>
          <w:i/>
          <w:kern w:val="0"/>
          <w:sz w:val="22"/>
          <w:szCs w:val="22"/>
          <w:lang w:eastAsia="en-US"/>
        </w:rPr>
        <w:t>Члан 2</w:t>
      </w:r>
      <w:r w:rsidRPr="00F874CC">
        <w:rPr>
          <w:rFonts w:eastAsiaTheme="minorHAnsi"/>
          <w:kern w:val="0"/>
          <w:sz w:val="22"/>
          <w:szCs w:val="22"/>
          <w:lang w:eastAsia="en-US"/>
        </w:rPr>
        <w:t>.</w:t>
      </w:r>
    </w:p>
    <w:p w:rsidR="007817B3" w:rsidRPr="00F874CC" w:rsidRDefault="007817B3" w:rsidP="0046267F">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Уговорне стране утврђују да вредност Уг</w:t>
      </w:r>
      <w:r w:rsidR="00977A45" w:rsidRPr="00F874CC">
        <w:rPr>
          <w:rFonts w:eastAsiaTheme="minorHAnsi"/>
          <w:kern w:val="0"/>
          <w:sz w:val="22"/>
          <w:szCs w:val="22"/>
          <w:lang w:eastAsia="en-US"/>
        </w:rPr>
        <w:t>овора износи ___________</w:t>
      </w:r>
      <w:r w:rsidRPr="00F874CC">
        <w:rPr>
          <w:rFonts w:eastAsiaTheme="minorHAnsi"/>
          <w:kern w:val="0"/>
          <w:sz w:val="22"/>
          <w:szCs w:val="22"/>
          <w:lang w:eastAsia="en-US"/>
        </w:rPr>
        <w:t xml:space="preserve"> динара</w:t>
      </w:r>
      <w:r w:rsidR="0039597C">
        <w:rPr>
          <w:rFonts w:eastAsiaTheme="minorHAnsi"/>
          <w:kern w:val="0"/>
          <w:sz w:val="22"/>
          <w:szCs w:val="22"/>
          <w:lang w:eastAsia="en-US"/>
        </w:rPr>
        <w:t xml:space="preserve"> </w:t>
      </w:r>
      <w:r w:rsidRPr="00F874CC">
        <w:rPr>
          <w:rFonts w:eastAsiaTheme="minorHAnsi"/>
          <w:kern w:val="0"/>
          <w:sz w:val="22"/>
          <w:szCs w:val="22"/>
          <w:lang w:eastAsia="en-US"/>
        </w:rPr>
        <w:t>без ПД</w:t>
      </w:r>
      <w:r w:rsidR="00977A45" w:rsidRPr="00F874CC">
        <w:rPr>
          <w:rFonts w:eastAsiaTheme="minorHAnsi"/>
          <w:kern w:val="0"/>
          <w:sz w:val="22"/>
          <w:szCs w:val="22"/>
          <w:lang w:eastAsia="en-US"/>
        </w:rPr>
        <w:t>В-а, односно _______________</w:t>
      </w:r>
      <w:r w:rsidRPr="00F874CC">
        <w:rPr>
          <w:rFonts w:eastAsiaTheme="minorHAnsi"/>
          <w:kern w:val="0"/>
          <w:sz w:val="22"/>
          <w:szCs w:val="22"/>
          <w:lang w:eastAsia="en-US"/>
        </w:rPr>
        <w:t xml:space="preserve"> динара са ПДВ-ом, а добијена је на основујединичних цена исказаних у обрасцу структуре цене, који је саставни део конкурснедокументације.</w:t>
      </w:r>
    </w:p>
    <w:p w:rsidR="00723A0C" w:rsidRPr="00F874CC" w:rsidRDefault="00723A0C" w:rsidP="0046267F">
      <w:pPr>
        <w:pStyle w:val="Default"/>
        <w:ind w:firstLine="708"/>
        <w:jc w:val="both"/>
        <w:outlineLvl w:val="0"/>
        <w:rPr>
          <w:sz w:val="22"/>
          <w:szCs w:val="22"/>
        </w:rPr>
      </w:pPr>
      <w:r w:rsidRPr="00F874CC">
        <w:rPr>
          <w:sz w:val="22"/>
          <w:szCs w:val="22"/>
        </w:rPr>
        <w:t>Уговорне стране су сагласне да се превоз и испорука добара врши на адреси Дома објекта “Стеван Синђелић“ Косовке девојке број 6, 18000 Ниш, односно Купца у складишни простор</w:t>
      </w:r>
      <w:r w:rsidRPr="00F874CC">
        <w:rPr>
          <w:sz w:val="22"/>
          <w:szCs w:val="22"/>
          <w:lang w:val="sr-Cyrl-CS"/>
        </w:rPr>
        <w:t xml:space="preserve">, </w:t>
      </w:r>
      <w:r w:rsidRPr="00F874CC">
        <w:rPr>
          <w:sz w:val="22"/>
          <w:szCs w:val="22"/>
        </w:rPr>
        <w:t xml:space="preserve"> и то сукцесивно према исказ</w:t>
      </w:r>
      <w:r w:rsidR="0048487A">
        <w:rPr>
          <w:sz w:val="22"/>
          <w:szCs w:val="22"/>
        </w:rPr>
        <w:t>аним потребама, закључно са 2018</w:t>
      </w:r>
      <w:r w:rsidRPr="00F874CC">
        <w:rPr>
          <w:sz w:val="22"/>
          <w:szCs w:val="22"/>
        </w:rPr>
        <w:t>.годином. У цену превоза урачунавају се трошкови превоза, испоруке</w:t>
      </w:r>
      <w:r w:rsidR="0046267F">
        <w:rPr>
          <w:sz w:val="22"/>
          <w:szCs w:val="22"/>
        </w:rPr>
        <w:t>, истовара</w:t>
      </w:r>
      <w:r w:rsidRPr="00F874CC">
        <w:rPr>
          <w:sz w:val="22"/>
          <w:szCs w:val="22"/>
        </w:rPr>
        <w:t>, путарине и манипулативни трошкови.</w:t>
      </w:r>
    </w:p>
    <w:p w:rsidR="00AA0668" w:rsidRPr="00F874CC" w:rsidRDefault="00723A0C" w:rsidP="0046267F">
      <w:pPr>
        <w:suppressAutoHyphens w:val="0"/>
        <w:autoSpaceDE w:val="0"/>
        <w:autoSpaceDN w:val="0"/>
        <w:adjustRightInd w:val="0"/>
        <w:spacing w:line="240" w:lineRule="auto"/>
        <w:ind w:right="95" w:firstLine="708"/>
        <w:jc w:val="both"/>
        <w:rPr>
          <w:sz w:val="22"/>
          <w:szCs w:val="22"/>
        </w:rPr>
      </w:pPr>
      <w:r w:rsidRPr="00F874CC">
        <w:rPr>
          <w:sz w:val="22"/>
          <w:szCs w:val="22"/>
        </w:rPr>
        <w:lastRenderedPageBreak/>
        <w:t>Динамику и количине појединачних испорука добара одређује Купац у писаном захтеву који упућује Продавцу за сваку појединачну испоруку.Испорука се врши у данима, и термину по договору Продавца и Купца.</w:t>
      </w:r>
    </w:p>
    <w:p w:rsidR="007B02AA" w:rsidRPr="00F874CC" w:rsidRDefault="007B02AA" w:rsidP="00977A45">
      <w:pPr>
        <w:suppressAutoHyphens w:val="0"/>
        <w:autoSpaceDE w:val="0"/>
        <w:autoSpaceDN w:val="0"/>
        <w:adjustRightInd w:val="0"/>
        <w:spacing w:line="240" w:lineRule="auto"/>
        <w:ind w:right="95"/>
        <w:jc w:val="both"/>
        <w:rPr>
          <w:sz w:val="22"/>
          <w:szCs w:val="22"/>
        </w:rPr>
      </w:pPr>
    </w:p>
    <w:p w:rsidR="007817B3" w:rsidRPr="00F874CC" w:rsidRDefault="007817B3" w:rsidP="0046267F">
      <w:pPr>
        <w:suppressAutoHyphens w:val="0"/>
        <w:autoSpaceDE w:val="0"/>
        <w:autoSpaceDN w:val="0"/>
        <w:adjustRightInd w:val="0"/>
        <w:spacing w:line="240" w:lineRule="auto"/>
        <w:jc w:val="center"/>
        <w:rPr>
          <w:rFonts w:eastAsiaTheme="minorHAnsi"/>
          <w:b/>
          <w:bCs/>
          <w:kern w:val="0"/>
          <w:sz w:val="22"/>
          <w:szCs w:val="22"/>
          <w:lang w:eastAsia="en-US"/>
        </w:rPr>
      </w:pPr>
      <w:r w:rsidRPr="00F874CC">
        <w:rPr>
          <w:rFonts w:eastAsiaTheme="minorHAnsi"/>
          <w:b/>
          <w:bCs/>
          <w:kern w:val="0"/>
          <w:sz w:val="22"/>
          <w:szCs w:val="22"/>
          <w:lang w:eastAsia="en-US"/>
        </w:rPr>
        <w:t>Услови и начин плаћања</w:t>
      </w:r>
    </w:p>
    <w:p w:rsidR="00D5245A" w:rsidRPr="00F874CC" w:rsidRDefault="00D5245A" w:rsidP="00D5245A">
      <w:pPr>
        <w:jc w:val="center"/>
        <w:rPr>
          <w:b/>
          <w:i/>
          <w:sz w:val="22"/>
          <w:szCs w:val="22"/>
        </w:rPr>
      </w:pPr>
      <w:r w:rsidRPr="00F874CC">
        <w:rPr>
          <w:b/>
          <w:i/>
          <w:sz w:val="22"/>
          <w:szCs w:val="22"/>
        </w:rPr>
        <w:t xml:space="preserve">Члан </w:t>
      </w:r>
      <w:r w:rsidR="0077039E" w:rsidRPr="00F874CC">
        <w:rPr>
          <w:b/>
          <w:i/>
          <w:sz w:val="22"/>
          <w:szCs w:val="22"/>
        </w:rPr>
        <w:t>3</w:t>
      </w:r>
      <w:r w:rsidRPr="00F874CC">
        <w:rPr>
          <w:b/>
          <w:i/>
          <w:sz w:val="22"/>
          <w:szCs w:val="22"/>
        </w:rPr>
        <w:t>.</w:t>
      </w:r>
    </w:p>
    <w:p w:rsidR="00D5245A" w:rsidRPr="00F874CC" w:rsidRDefault="00D5245A" w:rsidP="0046267F">
      <w:pPr>
        <w:ind w:firstLine="708"/>
        <w:jc w:val="both"/>
        <w:rPr>
          <w:sz w:val="22"/>
          <w:szCs w:val="22"/>
        </w:rPr>
      </w:pPr>
      <w:r w:rsidRPr="00F874CC">
        <w:rPr>
          <w:sz w:val="22"/>
          <w:szCs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D5245A" w:rsidRPr="00F874CC" w:rsidRDefault="00D5245A" w:rsidP="0046267F">
      <w:pPr>
        <w:ind w:firstLine="708"/>
        <w:jc w:val="both"/>
        <w:rPr>
          <w:sz w:val="22"/>
          <w:szCs w:val="22"/>
        </w:rPr>
      </w:pPr>
      <w:r w:rsidRPr="00F874CC">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
    <w:p w:rsidR="00D5245A" w:rsidRPr="00F874CC" w:rsidRDefault="00D5245A" w:rsidP="00D5245A">
      <w:pPr>
        <w:jc w:val="center"/>
        <w:rPr>
          <w:b/>
          <w:sz w:val="22"/>
          <w:szCs w:val="22"/>
        </w:rPr>
      </w:pPr>
    </w:p>
    <w:p w:rsidR="00D5245A" w:rsidRPr="00F874CC" w:rsidRDefault="00D5245A" w:rsidP="00D5245A">
      <w:pPr>
        <w:jc w:val="center"/>
        <w:rPr>
          <w:b/>
          <w:sz w:val="22"/>
          <w:szCs w:val="22"/>
        </w:rPr>
      </w:pPr>
    </w:p>
    <w:p w:rsidR="00D5245A" w:rsidRPr="00F874CC" w:rsidRDefault="00D5245A" w:rsidP="00D5245A">
      <w:pPr>
        <w:ind w:left="3540" w:firstLine="708"/>
        <w:jc w:val="both"/>
        <w:rPr>
          <w:b/>
          <w:i/>
          <w:sz w:val="22"/>
          <w:szCs w:val="22"/>
        </w:rPr>
      </w:pPr>
      <w:r w:rsidRPr="00F874CC">
        <w:rPr>
          <w:b/>
          <w:i/>
          <w:sz w:val="22"/>
          <w:szCs w:val="22"/>
        </w:rPr>
        <w:t xml:space="preserve">Члан </w:t>
      </w:r>
      <w:r w:rsidR="0077039E" w:rsidRPr="00F874CC">
        <w:rPr>
          <w:b/>
          <w:i/>
          <w:sz w:val="22"/>
          <w:szCs w:val="22"/>
        </w:rPr>
        <w:t>4</w:t>
      </w:r>
      <w:r w:rsidRPr="00F874CC">
        <w:rPr>
          <w:b/>
          <w:i/>
          <w:sz w:val="22"/>
          <w:szCs w:val="22"/>
        </w:rPr>
        <w:t>.</w:t>
      </w:r>
    </w:p>
    <w:p w:rsidR="0046267F" w:rsidRPr="00A25E5A" w:rsidRDefault="0046267F" w:rsidP="0046267F">
      <w:pPr>
        <w:ind w:firstLine="708"/>
        <w:jc w:val="both"/>
        <w:rPr>
          <w:sz w:val="22"/>
          <w:szCs w:val="22"/>
        </w:rPr>
      </w:pPr>
      <w:r w:rsidRPr="00A25E5A">
        <w:rPr>
          <w:sz w:val="22"/>
          <w:szCs w:val="22"/>
        </w:rPr>
        <w:t>Средства предвиђена за ову јавну набавку предвиђена су Финансијским планом</w:t>
      </w:r>
      <w:r w:rsidR="0039597C">
        <w:rPr>
          <w:sz w:val="22"/>
          <w:szCs w:val="22"/>
        </w:rPr>
        <w:t xml:space="preserve"> и Планом јавних набавки за 2017</w:t>
      </w:r>
      <w:r w:rsidRPr="00A25E5A">
        <w:rPr>
          <w:sz w:val="22"/>
          <w:szCs w:val="22"/>
        </w:rPr>
        <w:t>.годину.</w:t>
      </w:r>
    </w:p>
    <w:p w:rsidR="0046267F" w:rsidRPr="00A25E5A" w:rsidRDefault="0046267F" w:rsidP="0046267F">
      <w:pPr>
        <w:jc w:val="both"/>
        <w:rPr>
          <w:sz w:val="22"/>
          <w:szCs w:val="22"/>
        </w:rPr>
      </w:pPr>
      <w:r w:rsidRPr="00A25E5A">
        <w:rPr>
          <w:sz w:val="22"/>
          <w:szCs w:val="22"/>
        </w:rPr>
        <w:tab/>
        <w:t>Средства за реализацију овог уговора обезбе</w:t>
      </w:r>
      <w:r w:rsidR="0039597C">
        <w:rPr>
          <w:sz w:val="22"/>
          <w:szCs w:val="22"/>
        </w:rPr>
        <w:t>ђена су Законом о буџету за 2017</w:t>
      </w:r>
      <w:r w:rsidRPr="00A25E5A">
        <w:rPr>
          <w:sz w:val="22"/>
          <w:szCs w:val="22"/>
        </w:rPr>
        <w:t>. год</w:t>
      </w:r>
      <w:r w:rsidR="0039597C">
        <w:rPr>
          <w:sz w:val="22"/>
          <w:szCs w:val="22"/>
        </w:rPr>
        <w:t>ину (Финансијским планом за 2017</w:t>
      </w:r>
      <w:r w:rsidRPr="00A25E5A">
        <w:rPr>
          <w:sz w:val="22"/>
          <w:szCs w:val="22"/>
        </w:rPr>
        <w:t>. годину). Плаћања доспелих обаве</w:t>
      </w:r>
      <w:r w:rsidR="0039597C">
        <w:rPr>
          <w:sz w:val="22"/>
          <w:szCs w:val="22"/>
        </w:rPr>
        <w:t>за насталих у 2017</w:t>
      </w:r>
      <w:r w:rsidRPr="00A25E5A">
        <w:rPr>
          <w:sz w:val="22"/>
          <w:szCs w:val="22"/>
        </w:rPr>
        <w:t xml:space="preserve"> години, вршиће се до висине одобрених апропријација (средстава на позицији у фин.плану) за ту намену, а у складу са законо</w:t>
      </w:r>
      <w:r w:rsidR="0039597C">
        <w:rPr>
          <w:sz w:val="22"/>
          <w:szCs w:val="22"/>
        </w:rPr>
        <w:t>м којим се уређује буџет за 2017</w:t>
      </w:r>
      <w:r w:rsidRPr="00A25E5A">
        <w:rPr>
          <w:sz w:val="22"/>
          <w:szCs w:val="22"/>
        </w:rPr>
        <w:t>. годину.</w:t>
      </w:r>
    </w:p>
    <w:p w:rsidR="0046267F" w:rsidRPr="00A25E5A" w:rsidRDefault="0046267F" w:rsidP="0046267F">
      <w:pPr>
        <w:jc w:val="both"/>
        <w:rPr>
          <w:sz w:val="22"/>
          <w:szCs w:val="22"/>
        </w:rPr>
      </w:pPr>
      <w:r w:rsidRPr="00A25E5A">
        <w:rPr>
          <w:sz w:val="22"/>
          <w:szCs w:val="22"/>
        </w:rPr>
        <w:tab/>
        <w:t>За део реализациј</w:t>
      </w:r>
      <w:r w:rsidR="0039597C">
        <w:rPr>
          <w:sz w:val="22"/>
          <w:szCs w:val="22"/>
        </w:rPr>
        <w:t>е уговора који се односи на 2018</w:t>
      </w:r>
      <w:r w:rsidRPr="00A25E5A">
        <w:rPr>
          <w:sz w:val="22"/>
          <w:szCs w:val="22"/>
        </w:rPr>
        <w:t>. годину, реализација уговора ће зависити од обезбеђења средстава предвиђених Законо</w:t>
      </w:r>
      <w:r w:rsidR="0039597C">
        <w:rPr>
          <w:sz w:val="22"/>
          <w:szCs w:val="22"/>
        </w:rPr>
        <w:t>м којим се уређује буџет за 2018. годину (Фин. План за 2018</w:t>
      </w:r>
      <w:r w:rsidRPr="00A25E5A">
        <w:rPr>
          <w:sz w:val="22"/>
          <w:szCs w:val="22"/>
        </w:rPr>
        <w:t>.).</w:t>
      </w:r>
    </w:p>
    <w:p w:rsidR="0046267F" w:rsidRPr="00A25E5A" w:rsidRDefault="0046267F" w:rsidP="0046267F">
      <w:pPr>
        <w:jc w:val="both"/>
        <w:rPr>
          <w:sz w:val="22"/>
          <w:szCs w:val="22"/>
        </w:rPr>
      </w:pPr>
      <w:r w:rsidRPr="00A25E5A">
        <w:rPr>
          <w:sz w:val="22"/>
          <w:szCs w:val="22"/>
        </w:rPr>
        <w:tab/>
        <w:t>У супротном, уговор престаје да важи без накнаде штете због немогућности преузимања и плаћања обавеза од стране Наручиоца.</w:t>
      </w:r>
    </w:p>
    <w:p w:rsidR="00AE7043" w:rsidRPr="00F874CC" w:rsidRDefault="00AE7043" w:rsidP="00AE7043">
      <w:pPr>
        <w:suppressAutoHyphens w:val="0"/>
        <w:autoSpaceDE w:val="0"/>
        <w:autoSpaceDN w:val="0"/>
        <w:adjustRightInd w:val="0"/>
        <w:spacing w:line="240" w:lineRule="auto"/>
        <w:ind w:left="2832"/>
        <w:rPr>
          <w:rFonts w:eastAsiaTheme="minorHAnsi"/>
          <w:b/>
          <w:bCs/>
          <w:kern w:val="0"/>
          <w:sz w:val="22"/>
          <w:szCs w:val="22"/>
          <w:lang w:eastAsia="en-US"/>
        </w:rPr>
      </w:pPr>
    </w:p>
    <w:p w:rsidR="00AE7043" w:rsidRPr="00F874CC" w:rsidRDefault="00AE7043" w:rsidP="00977A45">
      <w:pPr>
        <w:suppressAutoHyphens w:val="0"/>
        <w:autoSpaceDE w:val="0"/>
        <w:autoSpaceDN w:val="0"/>
        <w:adjustRightInd w:val="0"/>
        <w:spacing w:line="240" w:lineRule="auto"/>
        <w:ind w:left="3540"/>
        <w:rPr>
          <w:rFonts w:eastAsiaTheme="minorHAnsi"/>
          <w:b/>
          <w:i/>
          <w:kern w:val="0"/>
          <w:sz w:val="22"/>
          <w:szCs w:val="22"/>
          <w:lang w:eastAsia="en-US"/>
        </w:rPr>
      </w:pPr>
      <w:r w:rsidRPr="00F874CC">
        <w:rPr>
          <w:rFonts w:eastAsiaTheme="minorHAnsi"/>
          <w:kern w:val="0"/>
          <w:sz w:val="22"/>
          <w:szCs w:val="22"/>
          <w:lang w:eastAsia="en-US"/>
        </w:rPr>
        <w:tab/>
      </w:r>
      <w:r w:rsidR="00D5245A" w:rsidRPr="00F874CC">
        <w:rPr>
          <w:rFonts w:eastAsiaTheme="minorHAnsi"/>
          <w:b/>
          <w:i/>
          <w:kern w:val="0"/>
          <w:sz w:val="22"/>
          <w:szCs w:val="22"/>
          <w:lang w:eastAsia="en-US"/>
        </w:rPr>
        <w:t xml:space="preserve">Члан </w:t>
      </w:r>
      <w:r w:rsidR="0077039E" w:rsidRPr="00F874CC">
        <w:rPr>
          <w:rFonts w:eastAsiaTheme="minorHAnsi"/>
          <w:b/>
          <w:i/>
          <w:kern w:val="0"/>
          <w:sz w:val="22"/>
          <w:szCs w:val="22"/>
          <w:lang w:eastAsia="en-US"/>
        </w:rPr>
        <w:t>5</w:t>
      </w:r>
      <w:r w:rsidR="007817B3" w:rsidRPr="00F874CC">
        <w:rPr>
          <w:rFonts w:eastAsiaTheme="minorHAnsi"/>
          <w:b/>
          <w:i/>
          <w:kern w:val="0"/>
          <w:sz w:val="22"/>
          <w:szCs w:val="22"/>
          <w:lang w:eastAsia="en-US"/>
        </w:rPr>
        <w:t>.</w:t>
      </w:r>
    </w:p>
    <w:p w:rsidR="007817B3" w:rsidRPr="00F874CC" w:rsidRDefault="007817B3" w:rsidP="0046267F">
      <w:pPr>
        <w:suppressAutoHyphens w:val="0"/>
        <w:autoSpaceDE w:val="0"/>
        <w:autoSpaceDN w:val="0"/>
        <w:adjustRightInd w:val="0"/>
        <w:spacing w:line="240" w:lineRule="auto"/>
        <w:ind w:firstLine="708"/>
        <w:rPr>
          <w:rFonts w:eastAsiaTheme="minorHAnsi"/>
          <w:kern w:val="0"/>
          <w:sz w:val="22"/>
          <w:szCs w:val="22"/>
          <w:lang w:eastAsia="en-US"/>
        </w:rPr>
      </w:pPr>
      <w:r w:rsidRPr="00F874CC">
        <w:rPr>
          <w:rFonts w:eastAsiaTheme="minorHAnsi"/>
          <w:kern w:val="0"/>
          <w:sz w:val="22"/>
          <w:szCs w:val="22"/>
          <w:lang w:eastAsia="en-US"/>
        </w:rPr>
        <w:t>Наручилац се обавезује да вредност из члана 2.овог Уговора исплати Понуђачу у року</w:t>
      </w:r>
    </w:p>
    <w:p w:rsidR="007817B3" w:rsidRPr="00F874CC" w:rsidRDefault="007817B3" w:rsidP="007817B3">
      <w:pPr>
        <w:suppressAutoHyphens w:val="0"/>
        <w:autoSpaceDE w:val="0"/>
        <w:autoSpaceDN w:val="0"/>
        <w:adjustRightInd w:val="0"/>
        <w:spacing w:line="240" w:lineRule="auto"/>
        <w:rPr>
          <w:rFonts w:eastAsiaTheme="minorHAnsi"/>
          <w:kern w:val="0"/>
          <w:sz w:val="22"/>
          <w:szCs w:val="22"/>
          <w:lang w:eastAsia="en-US"/>
        </w:rPr>
      </w:pPr>
      <w:r w:rsidRPr="00F874CC">
        <w:rPr>
          <w:rFonts w:eastAsiaTheme="minorHAnsi"/>
          <w:kern w:val="0"/>
          <w:sz w:val="22"/>
          <w:szCs w:val="22"/>
          <w:lang w:eastAsia="en-US"/>
        </w:rPr>
        <w:t>од ________________ дана од дана пријема рачуна.</w:t>
      </w:r>
    </w:p>
    <w:p w:rsidR="00AE7043" w:rsidRPr="00F874CC" w:rsidRDefault="00AE7043" w:rsidP="007817B3">
      <w:pPr>
        <w:suppressAutoHyphens w:val="0"/>
        <w:autoSpaceDE w:val="0"/>
        <w:autoSpaceDN w:val="0"/>
        <w:adjustRightInd w:val="0"/>
        <w:spacing w:line="240" w:lineRule="auto"/>
        <w:rPr>
          <w:rFonts w:eastAsiaTheme="minorHAnsi"/>
          <w:b/>
          <w:bCs/>
          <w:kern w:val="0"/>
          <w:sz w:val="22"/>
          <w:szCs w:val="22"/>
          <w:lang w:eastAsia="en-US"/>
        </w:rPr>
      </w:pPr>
    </w:p>
    <w:p w:rsidR="007817B3" w:rsidRPr="00F874CC" w:rsidRDefault="007817B3" w:rsidP="00AE7043">
      <w:pPr>
        <w:suppressAutoHyphens w:val="0"/>
        <w:autoSpaceDE w:val="0"/>
        <w:autoSpaceDN w:val="0"/>
        <w:adjustRightInd w:val="0"/>
        <w:spacing w:line="240" w:lineRule="auto"/>
        <w:ind w:left="2832" w:firstLine="708"/>
        <w:rPr>
          <w:rFonts w:eastAsiaTheme="minorHAnsi"/>
          <w:b/>
          <w:bCs/>
          <w:kern w:val="0"/>
          <w:sz w:val="22"/>
          <w:szCs w:val="22"/>
          <w:lang w:eastAsia="en-US"/>
        </w:rPr>
      </w:pPr>
      <w:r w:rsidRPr="00F874CC">
        <w:rPr>
          <w:rFonts w:eastAsiaTheme="minorHAnsi"/>
          <w:b/>
          <w:bCs/>
          <w:kern w:val="0"/>
          <w:sz w:val="22"/>
          <w:szCs w:val="22"/>
          <w:lang w:eastAsia="en-US"/>
        </w:rPr>
        <w:t>Рок и место испоруке</w:t>
      </w:r>
    </w:p>
    <w:p w:rsidR="00AE7043" w:rsidRPr="00F874CC" w:rsidRDefault="007817B3" w:rsidP="00977A45">
      <w:pPr>
        <w:suppressAutoHyphens w:val="0"/>
        <w:autoSpaceDE w:val="0"/>
        <w:autoSpaceDN w:val="0"/>
        <w:adjustRightInd w:val="0"/>
        <w:spacing w:line="240" w:lineRule="auto"/>
        <w:ind w:left="3540" w:firstLine="708"/>
        <w:rPr>
          <w:rFonts w:eastAsiaTheme="minorHAnsi"/>
          <w:b/>
          <w:i/>
          <w:kern w:val="0"/>
          <w:sz w:val="22"/>
          <w:szCs w:val="22"/>
          <w:lang w:eastAsia="en-US"/>
        </w:rPr>
      </w:pPr>
      <w:r w:rsidRPr="00F874CC">
        <w:rPr>
          <w:rFonts w:eastAsiaTheme="minorHAnsi"/>
          <w:b/>
          <w:i/>
          <w:kern w:val="0"/>
          <w:sz w:val="22"/>
          <w:szCs w:val="22"/>
          <w:lang w:eastAsia="en-US"/>
        </w:rPr>
        <w:t xml:space="preserve">Члан </w:t>
      </w:r>
      <w:r w:rsidR="0077039E" w:rsidRPr="00F874CC">
        <w:rPr>
          <w:rFonts w:eastAsiaTheme="minorHAnsi"/>
          <w:b/>
          <w:i/>
          <w:kern w:val="0"/>
          <w:sz w:val="22"/>
          <w:szCs w:val="22"/>
          <w:lang w:eastAsia="en-US"/>
        </w:rPr>
        <w:t>6</w:t>
      </w:r>
      <w:r w:rsidRPr="00F874CC">
        <w:rPr>
          <w:rFonts w:eastAsiaTheme="minorHAnsi"/>
          <w:b/>
          <w:i/>
          <w:kern w:val="0"/>
          <w:sz w:val="22"/>
          <w:szCs w:val="22"/>
          <w:lang w:eastAsia="en-US"/>
        </w:rPr>
        <w:t>.</w:t>
      </w:r>
    </w:p>
    <w:p w:rsidR="007817B3" w:rsidRPr="00F874CC" w:rsidRDefault="007817B3" w:rsidP="00B631A1">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 xml:space="preserve">Понуђач се обавезује да уговорена добра -  </w:t>
      </w:r>
      <w:r w:rsidR="00AE7043" w:rsidRPr="00F874CC">
        <w:rPr>
          <w:b/>
          <w:sz w:val="22"/>
          <w:szCs w:val="22"/>
        </w:rPr>
        <w:t>Пар</w:t>
      </w:r>
      <w:r w:rsidR="00AA0668" w:rsidRPr="00F874CC">
        <w:rPr>
          <w:b/>
          <w:sz w:val="22"/>
          <w:szCs w:val="22"/>
        </w:rPr>
        <w:t xml:space="preserve">тија 2. Енергени </w:t>
      </w:r>
      <w:r w:rsidR="00B631A1">
        <w:rPr>
          <w:b/>
          <w:sz w:val="22"/>
          <w:szCs w:val="22"/>
        </w:rPr>
        <w:t xml:space="preserve">- </w:t>
      </w:r>
      <w:r w:rsidR="00AA0668" w:rsidRPr="00F874CC">
        <w:rPr>
          <w:b/>
          <w:sz w:val="22"/>
          <w:szCs w:val="22"/>
        </w:rPr>
        <w:t>Пелет</w:t>
      </w:r>
      <w:r w:rsidR="0039597C">
        <w:rPr>
          <w:b/>
          <w:sz w:val="22"/>
          <w:szCs w:val="22"/>
        </w:rPr>
        <w:t xml:space="preserve"> </w:t>
      </w:r>
      <w:r w:rsidR="00977A45" w:rsidRPr="00F874CC">
        <w:rPr>
          <w:rFonts w:eastAsiaTheme="minorHAnsi"/>
          <w:kern w:val="0"/>
          <w:sz w:val="22"/>
          <w:szCs w:val="22"/>
          <w:lang w:eastAsia="en-US"/>
        </w:rPr>
        <w:t xml:space="preserve">испоручи </w:t>
      </w:r>
      <w:r w:rsidR="00AE7043" w:rsidRPr="00F874CC">
        <w:rPr>
          <w:rFonts w:eastAsiaTheme="minorHAnsi"/>
          <w:kern w:val="0"/>
          <w:sz w:val="22"/>
          <w:szCs w:val="22"/>
          <w:lang w:eastAsia="en-US"/>
        </w:rPr>
        <w:t>Нар</w:t>
      </w:r>
      <w:r w:rsidR="00977A45" w:rsidRPr="00F874CC">
        <w:rPr>
          <w:rFonts w:eastAsiaTheme="minorHAnsi"/>
          <w:kern w:val="0"/>
          <w:sz w:val="22"/>
          <w:szCs w:val="22"/>
          <w:lang w:eastAsia="en-US"/>
        </w:rPr>
        <w:t>учиоцу у року од _____________</w:t>
      </w:r>
      <w:r w:rsidR="00AE7043" w:rsidRPr="00F874CC">
        <w:rPr>
          <w:rFonts w:eastAsiaTheme="minorHAnsi"/>
          <w:kern w:val="0"/>
          <w:sz w:val="22"/>
          <w:szCs w:val="22"/>
          <w:lang w:eastAsia="en-US"/>
        </w:rPr>
        <w:t>(словима</w:t>
      </w:r>
      <w:r w:rsidR="00977A45" w:rsidRPr="00F874CC">
        <w:rPr>
          <w:rFonts w:eastAsiaTheme="minorHAnsi"/>
          <w:kern w:val="0"/>
          <w:sz w:val="22"/>
          <w:szCs w:val="22"/>
          <w:lang w:eastAsia="en-US"/>
        </w:rPr>
        <w:t>______________________</w:t>
      </w:r>
      <w:r w:rsidRPr="00F874CC">
        <w:rPr>
          <w:rFonts w:eastAsiaTheme="minorHAnsi"/>
          <w:kern w:val="0"/>
          <w:sz w:val="22"/>
          <w:szCs w:val="22"/>
          <w:lang w:eastAsia="en-US"/>
        </w:rPr>
        <w:t>) дана рачунајући оддана потписивања овог Уговора.</w:t>
      </w:r>
    </w:p>
    <w:p w:rsidR="007817B3" w:rsidRPr="00F874CC" w:rsidRDefault="007817B3" w:rsidP="00B631A1">
      <w:pPr>
        <w:suppressAutoHyphens w:val="0"/>
        <w:autoSpaceDE w:val="0"/>
        <w:autoSpaceDN w:val="0"/>
        <w:adjustRightInd w:val="0"/>
        <w:spacing w:line="240" w:lineRule="auto"/>
        <w:ind w:right="95" w:firstLine="708"/>
        <w:jc w:val="both"/>
        <w:rPr>
          <w:rFonts w:eastAsiaTheme="minorHAnsi"/>
          <w:kern w:val="0"/>
          <w:sz w:val="22"/>
          <w:szCs w:val="22"/>
          <w:lang w:eastAsia="en-US"/>
        </w:rPr>
      </w:pPr>
      <w:r w:rsidRPr="00F874CC">
        <w:rPr>
          <w:rFonts w:eastAsiaTheme="minorHAnsi"/>
          <w:kern w:val="0"/>
          <w:sz w:val="22"/>
          <w:szCs w:val="22"/>
          <w:lang w:eastAsia="en-US"/>
        </w:rPr>
        <w:t>Испорука робе врши се франко магацин наручиоца истоварено.</w:t>
      </w:r>
    </w:p>
    <w:p w:rsidR="00AE7043" w:rsidRPr="00F874CC" w:rsidRDefault="007817B3" w:rsidP="00B631A1">
      <w:pPr>
        <w:suppressAutoHyphens w:val="0"/>
        <w:autoSpaceDE w:val="0"/>
        <w:autoSpaceDN w:val="0"/>
        <w:adjustRightInd w:val="0"/>
        <w:spacing w:line="240" w:lineRule="auto"/>
        <w:ind w:right="95" w:firstLine="708"/>
        <w:jc w:val="both"/>
        <w:rPr>
          <w:rFonts w:eastAsiaTheme="minorHAnsi"/>
          <w:kern w:val="0"/>
          <w:sz w:val="22"/>
          <w:szCs w:val="22"/>
          <w:lang w:eastAsia="en-US"/>
        </w:rPr>
      </w:pPr>
      <w:r w:rsidRPr="00F874CC">
        <w:rPr>
          <w:rFonts w:eastAsiaTheme="minorHAnsi"/>
          <w:kern w:val="0"/>
          <w:sz w:val="22"/>
          <w:szCs w:val="22"/>
          <w:lang w:eastAsia="en-US"/>
        </w:rPr>
        <w:t>Понуђач и наручилац су сагласни да ће се квалитиван и квантитативан пријем робеизвршити у месту испоруке, а у складу са утврђеним (прописаним) процедура</w:t>
      </w:r>
      <w:r w:rsidR="0039597C">
        <w:rPr>
          <w:rFonts w:eastAsiaTheme="minorHAnsi"/>
          <w:kern w:val="0"/>
          <w:sz w:val="22"/>
          <w:szCs w:val="22"/>
          <w:lang w:eastAsia="en-US"/>
        </w:rPr>
        <w:t xml:space="preserve"> </w:t>
      </w:r>
      <w:r w:rsidRPr="00F874CC">
        <w:rPr>
          <w:rFonts w:eastAsiaTheme="minorHAnsi"/>
          <w:kern w:val="0"/>
          <w:sz w:val="22"/>
          <w:szCs w:val="22"/>
          <w:lang w:eastAsia="en-US"/>
        </w:rPr>
        <w:t>манару</w:t>
      </w:r>
      <w:r w:rsidR="00AE7043" w:rsidRPr="00F874CC">
        <w:rPr>
          <w:rFonts w:eastAsiaTheme="minorHAnsi"/>
          <w:kern w:val="0"/>
          <w:sz w:val="22"/>
          <w:szCs w:val="22"/>
          <w:lang w:eastAsia="en-US"/>
        </w:rPr>
        <w:t>чиоца.</w:t>
      </w:r>
    </w:p>
    <w:p w:rsidR="00B631A1" w:rsidRDefault="00B631A1" w:rsidP="00AE7043">
      <w:pPr>
        <w:suppressAutoHyphens w:val="0"/>
        <w:autoSpaceDE w:val="0"/>
        <w:autoSpaceDN w:val="0"/>
        <w:adjustRightInd w:val="0"/>
        <w:spacing w:line="240" w:lineRule="auto"/>
        <w:ind w:left="2124" w:firstLine="708"/>
        <w:jc w:val="both"/>
        <w:rPr>
          <w:rFonts w:eastAsiaTheme="minorHAnsi"/>
          <w:b/>
          <w:bCs/>
          <w:kern w:val="0"/>
          <w:sz w:val="22"/>
          <w:szCs w:val="22"/>
          <w:lang w:eastAsia="en-US"/>
        </w:rPr>
      </w:pPr>
    </w:p>
    <w:p w:rsidR="007817B3" w:rsidRPr="00F874CC" w:rsidRDefault="007817B3" w:rsidP="00AE7043">
      <w:pPr>
        <w:suppressAutoHyphens w:val="0"/>
        <w:autoSpaceDE w:val="0"/>
        <w:autoSpaceDN w:val="0"/>
        <w:adjustRightInd w:val="0"/>
        <w:spacing w:line="240" w:lineRule="auto"/>
        <w:ind w:left="2124" w:firstLine="708"/>
        <w:jc w:val="both"/>
        <w:rPr>
          <w:rFonts w:eastAsiaTheme="minorHAnsi"/>
          <w:b/>
          <w:bCs/>
          <w:kern w:val="0"/>
          <w:sz w:val="22"/>
          <w:szCs w:val="22"/>
          <w:lang w:eastAsia="en-US"/>
        </w:rPr>
      </w:pPr>
      <w:r w:rsidRPr="00F874CC">
        <w:rPr>
          <w:rFonts w:eastAsiaTheme="minorHAnsi"/>
          <w:b/>
          <w:bCs/>
          <w:kern w:val="0"/>
          <w:sz w:val="22"/>
          <w:szCs w:val="22"/>
          <w:lang w:eastAsia="en-US"/>
        </w:rPr>
        <w:t>Осигурање и финансијско обезбеђење</w:t>
      </w:r>
    </w:p>
    <w:p w:rsidR="00AE7043" w:rsidRPr="00F874CC" w:rsidRDefault="00D5245A" w:rsidP="00977A45">
      <w:pPr>
        <w:suppressAutoHyphens w:val="0"/>
        <w:autoSpaceDE w:val="0"/>
        <w:autoSpaceDN w:val="0"/>
        <w:adjustRightInd w:val="0"/>
        <w:spacing w:line="240" w:lineRule="auto"/>
        <w:ind w:left="3540" w:firstLine="708"/>
        <w:jc w:val="both"/>
        <w:rPr>
          <w:rFonts w:eastAsiaTheme="minorHAnsi"/>
          <w:b/>
          <w:i/>
          <w:kern w:val="0"/>
          <w:sz w:val="22"/>
          <w:szCs w:val="22"/>
          <w:lang w:eastAsia="en-US"/>
        </w:rPr>
      </w:pPr>
      <w:r w:rsidRPr="00F874CC">
        <w:rPr>
          <w:rFonts w:eastAsiaTheme="minorHAnsi"/>
          <w:b/>
          <w:i/>
          <w:kern w:val="0"/>
          <w:sz w:val="22"/>
          <w:szCs w:val="22"/>
          <w:lang w:eastAsia="en-US"/>
        </w:rPr>
        <w:t xml:space="preserve">Члан </w:t>
      </w:r>
      <w:r w:rsidR="0077039E" w:rsidRPr="00F874CC">
        <w:rPr>
          <w:rFonts w:eastAsiaTheme="minorHAnsi"/>
          <w:b/>
          <w:i/>
          <w:kern w:val="0"/>
          <w:sz w:val="22"/>
          <w:szCs w:val="22"/>
          <w:lang w:eastAsia="en-US"/>
        </w:rPr>
        <w:t>7</w:t>
      </w:r>
      <w:r w:rsidR="007817B3" w:rsidRPr="00F874CC">
        <w:rPr>
          <w:rFonts w:eastAsiaTheme="minorHAnsi"/>
          <w:b/>
          <w:i/>
          <w:kern w:val="0"/>
          <w:sz w:val="22"/>
          <w:szCs w:val="22"/>
          <w:lang w:eastAsia="en-US"/>
        </w:rPr>
        <w:t>.</w:t>
      </w:r>
    </w:p>
    <w:p w:rsidR="00AA0668" w:rsidRPr="00F874CC" w:rsidRDefault="007817B3" w:rsidP="00B631A1">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Као средство финансијског обезбеђења за добро извршење посла и испуњењауговорних обавеза, понуђач у тренутку закључења Уговора предаје Наручиоцу бланко</w:t>
      </w:r>
      <w:r w:rsidR="0039597C">
        <w:rPr>
          <w:rFonts w:eastAsiaTheme="minorHAnsi"/>
          <w:kern w:val="0"/>
          <w:sz w:val="22"/>
          <w:szCs w:val="22"/>
          <w:lang w:eastAsia="en-US"/>
        </w:rPr>
        <w:t xml:space="preserve"> </w:t>
      </w:r>
      <w:r w:rsidRPr="00F874CC">
        <w:rPr>
          <w:rFonts w:eastAsiaTheme="minorHAnsi"/>
          <w:kern w:val="0"/>
          <w:sz w:val="22"/>
          <w:szCs w:val="22"/>
          <w:lang w:eastAsia="en-US"/>
        </w:rPr>
        <w:t xml:space="preserve">сопствену меницу, попуњену на износ од 10% од укупне вредности уговора без ПДВ-а,са клаузулом „без протеста“ , роком доспећа „по виђењу“ и роком важења 3 (три) данадужим од гарантног рока </w:t>
      </w:r>
      <w:r w:rsidRPr="00F874CC">
        <w:rPr>
          <w:rFonts w:eastAsiaTheme="minorHAnsi"/>
          <w:kern w:val="0"/>
          <w:sz w:val="22"/>
          <w:szCs w:val="22"/>
          <w:lang w:eastAsia="en-US"/>
        </w:rPr>
        <w:lastRenderedPageBreak/>
        <w:t>за испоручена добра која су предмет набавке, потврду оупису менице у Регистар меница који се води код НБС, као и менично овлашћењепопуњено, потписано и оверено од стране овлашћеног лица понуђача.</w:t>
      </w:r>
    </w:p>
    <w:p w:rsidR="00B631A1" w:rsidRDefault="00AA0668"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p>
    <w:p w:rsidR="00AA0668" w:rsidRPr="00F874CC" w:rsidRDefault="00AA0668" w:rsidP="00B631A1">
      <w:pPr>
        <w:suppressAutoHyphens w:val="0"/>
        <w:autoSpaceDE w:val="0"/>
        <w:autoSpaceDN w:val="0"/>
        <w:adjustRightInd w:val="0"/>
        <w:spacing w:line="240" w:lineRule="auto"/>
        <w:jc w:val="center"/>
        <w:rPr>
          <w:rFonts w:eastAsiaTheme="minorHAnsi"/>
          <w:b/>
          <w:kern w:val="0"/>
          <w:sz w:val="22"/>
          <w:szCs w:val="22"/>
          <w:lang w:eastAsia="en-US"/>
        </w:rPr>
      </w:pPr>
      <w:r w:rsidRPr="00F874CC">
        <w:rPr>
          <w:rFonts w:eastAsiaTheme="minorHAnsi"/>
          <w:b/>
          <w:kern w:val="0"/>
          <w:sz w:val="22"/>
          <w:szCs w:val="22"/>
          <w:lang w:eastAsia="en-US"/>
        </w:rPr>
        <w:t>Рок важења уговора</w:t>
      </w:r>
    </w:p>
    <w:p w:rsidR="00AA0668" w:rsidRPr="00F874CC" w:rsidRDefault="00AA0668" w:rsidP="00AE7043">
      <w:pPr>
        <w:suppressAutoHyphens w:val="0"/>
        <w:autoSpaceDE w:val="0"/>
        <w:autoSpaceDN w:val="0"/>
        <w:adjustRightInd w:val="0"/>
        <w:spacing w:line="240" w:lineRule="auto"/>
        <w:jc w:val="both"/>
        <w:rPr>
          <w:rFonts w:eastAsiaTheme="minorHAnsi"/>
          <w:b/>
          <w:i/>
          <w:kern w:val="0"/>
          <w:sz w:val="22"/>
          <w:szCs w:val="22"/>
          <w:lang w:eastAsia="en-US"/>
        </w:rPr>
      </w:pP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i/>
          <w:kern w:val="0"/>
          <w:sz w:val="22"/>
          <w:szCs w:val="22"/>
          <w:lang w:eastAsia="en-US"/>
        </w:rPr>
        <w:t xml:space="preserve">Члан </w:t>
      </w:r>
      <w:r w:rsidR="0077039E" w:rsidRPr="00F874CC">
        <w:rPr>
          <w:rFonts w:eastAsiaTheme="minorHAnsi"/>
          <w:b/>
          <w:i/>
          <w:kern w:val="0"/>
          <w:sz w:val="22"/>
          <w:szCs w:val="22"/>
          <w:lang w:eastAsia="en-US"/>
        </w:rPr>
        <w:t>8</w:t>
      </w:r>
      <w:r w:rsidRPr="00F874CC">
        <w:rPr>
          <w:rFonts w:eastAsiaTheme="minorHAnsi"/>
          <w:b/>
          <w:i/>
          <w:kern w:val="0"/>
          <w:sz w:val="22"/>
          <w:szCs w:val="22"/>
          <w:lang w:eastAsia="en-US"/>
        </w:rPr>
        <w:t>.</w:t>
      </w:r>
    </w:p>
    <w:p w:rsidR="00AA0668" w:rsidRPr="00F874CC" w:rsidRDefault="00B631A1" w:rsidP="00AA0668">
      <w:pPr>
        <w:tabs>
          <w:tab w:val="left" w:pos="1440"/>
        </w:tabs>
        <w:spacing w:line="240" w:lineRule="auto"/>
        <w:jc w:val="both"/>
        <w:rPr>
          <w:sz w:val="22"/>
          <w:szCs w:val="22"/>
        </w:rPr>
      </w:pPr>
      <w:r>
        <w:rPr>
          <w:sz w:val="22"/>
          <w:szCs w:val="22"/>
          <w:lang w:val="sr-Cyrl-CS"/>
        </w:rPr>
        <w:tab/>
      </w:r>
      <w:r w:rsidR="00AA0668" w:rsidRPr="00F874CC">
        <w:rPr>
          <w:sz w:val="22"/>
          <w:szCs w:val="22"/>
          <w:lang w:val="sr-Cyrl-CS"/>
        </w:rPr>
        <w:t xml:space="preserve">Овај уговор </w:t>
      </w:r>
      <w:r w:rsidR="0039597C">
        <w:rPr>
          <w:sz w:val="22"/>
          <w:szCs w:val="22"/>
          <w:lang w:val="sr-Cyrl-CS"/>
        </w:rPr>
        <w:t>закучује се роком до ______.2018</w:t>
      </w:r>
      <w:r w:rsidR="00AA0668" w:rsidRPr="00F874CC">
        <w:rPr>
          <w:sz w:val="22"/>
          <w:szCs w:val="22"/>
          <w:lang w:val="sr-Cyrl-CS"/>
        </w:rPr>
        <w:t xml:space="preserve">. године. Количина наведена у техничкој спецификацији коју </w:t>
      </w:r>
      <w:r w:rsidR="0039597C">
        <w:rPr>
          <w:sz w:val="22"/>
          <w:szCs w:val="22"/>
          <w:lang w:val="sr-Cyrl-CS"/>
        </w:rPr>
        <w:t>Наручилац не повуче до ____.2018</w:t>
      </w:r>
      <w:r w:rsidR="00AA0668" w:rsidRPr="00F874CC">
        <w:rPr>
          <w:sz w:val="22"/>
          <w:szCs w:val="22"/>
          <w:lang w:val="sr-Cyrl-CS"/>
        </w:rPr>
        <w:t xml:space="preserve">. године остаће нереализована. </w:t>
      </w:r>
    </w:p>
    <w:p w:rsidR="00AA0668" w:rsidRPr="00F874CC" w:rsidRDefault="00AA0668" w:rsidP="00AE7043">
      <w:pPr>
        <w:suppressAutoHyphens w:val="0"/>
        <w:autoSpaceDE w:val="0"/>
        <w:autoSpaceDN w:val="0"/>
        <w:adjustRightInd w:val="0"/>
        <w:spacing w:line="240" w:lineRule="auto"/>
        <w:jc w:val="both"/>
        <w:rPr>
          <w:rFonts w:eastAsiaTheme="minorHAnsi"/>
          <w:b/>
          <w:kern w:val="0"/>
          <w:sz w:val="22"/>
          <w:szCs w:val="22"/>
          <w:lang w:eastAsia="en-US"/>
        </w:rPr>
      </w:pPr>
    </w:p>
    <w:p w:rsidR="007817B3" w:rsidRPr="00F874CC" w:rsidRDefault="007817B3" w:rsidP="00AE7043">
      <w:pPr>
        <w:suppressAutoHyphens w:val="0"/>
        <w:autoSpaceDE w:val="0"/>
        <w:autoSpaceDN w:val="0"/>
        <w:adjustRightInd w:val="0"/>
        <w:spacing w:line="240" w:lineRule="auto"/>
        <w:ind w:left="2832" w:firstLine="708"/>
        <w:jc w:val="both"/>
        <w:rPr>
          <w:rFonts w:eastAsiaTheme="minorHAnsi"/>
          <w:b/>
          <w:bCs/>
          <w:kern w:val="0"/>
          <w:sz w:val="22"/>
          <w:szCs w:val="22"/>
          <w:lang w:eastAsia="en-US"/>
        </w:rPr>
      </w:pPr>
      <w:r w:rsidRPr="00F874CC">
        <w:rPr>
          <w:rFonts w:eastAsiaTheme="minorHAnsi"/>
          <w:b/>
          <w:bCs/>
          <w:kern w:val="0"/>
          <w:sz w:val="22"/>
          <w:szCs w:val="22"/>
          <w:lang w:eastAsia="en-US"/>
        </w:rPr>
        <w:t>Раскид уговора</w:t>
      </w:r>
    </w:p>
    <w:p w:rsidR="00AE7043" w:rsidRPr="00F874CC" w:rsidRDefault="00AA0668" w:rsidP="00977A45">
      <w:pPr>
        <w:suppressAutoHyphens w:val="0"/>
        <w:autoSpaceDE w:val="0"/>
        <w:autoSpaceDN w:val="0"/>
        <w:adjustRightInd w:val="0"/>
        <w:spacing w:line="240" w:lineRule="auto"/>
        <w:ind w:left="3540" w:firstLine="708"/>
        <w:jc w:val="both"/>
        <w:rPr>
          <w:rFonts w:eastAsiaTheme="minorHAnsi"/>
          <w:b/>
          <w:i/>
          <w:kern w:val="0"/>
          <w:sz w:val="22"/>
          <w:szCs w:val="22"/>
          <w:lang w:eastAsia="en-US"/>
        </w:rPr>
      </w:pPr>
      <w:r w:rsidRPr="00F874CC">
        <w:rPr>
          <w:rFonts w:eastAsiaTheme="minorHAnsi"/>
          <w:b/>
          <w:i/>
          <w:kern w:val="0"/>
          <w:sz w:val="22"/>
          <w:szCs w:val="22"/>
          <w:lang w:eastAsia="en-US"/>
        </w:rPr>
        <w:t xml:space="preserve">Члан </w:t>
      </w:r>
      <w:r w:rsidR="0077039E" w:rsidRPr="00F874CC">
        <w:rPr>
          <w:rFonts w:eastAsiaTheme="minorHAnsi"/>
          <w:b/>
          <w:i/>
          <w:kern w:val="0"/>
          <w:sz w:val="22"/>
          <w:szCs w:val="22"/>
          <w:lang w:eastAsia="en-US"/>
        </w:rPr>
        <w:t>9</w:t>
      </w:r>
      <w:r w:rsidR="007817B3" w:rsidRPr="00F874CC">
        <w:rPr>
          <w:rFonts w:eastAsiaTheme="minorHAnsi"/>
          <w:b/>
          <w:i/>
          <w:kern w:val="0"/>
          <w:sz w:val="22"/>
          <w:szCs w:val="22"/>
          <w:lang w:eastAsia="en-US"/>
        </w:rPr>
        <w:t>.</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Наручилац задржава право да једнострано раскине овај Уговор:</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 Уколико испоручена деобра не одговарају техничким карактеристикама и</w:t>
      </w:r>
      <w:r w:rsidR="0039597C">
        <w:rPr>
          <w:rFonts w:eastAsiaTheme="minorHAnsi"/>
          <w:kern w:val="0"/>
          <w:sz w:val="22"/>
          <w:szCs w:val="22"/>
          <w:lang w:eastAsia="en-US"/>
        </w:rPr>
        <w:t xml:space="preserve"> </w:t>
      </w:r>
      <w:r w:rsidRPr="00F874CC">
        <w:rPr>
          <w:rFonts w:eastAsiaTheme="minorHAnsi"/>
          <w:kern w:val="0"/>
          <w:sz w:val="22"/>
          <w:szCs w:val="22"/>
          <w:lang w:eastAsia="en-US"/>
        </w:rPr>
        <w:t>квалитету наведеном у понуди Понуђача, а Понуђач није поступио по</w:t>
      </w:r>
      <w:r w:rsidR="0039597C">
        <w:rPr>
          <w:rFonts w:eastAsiaTheme="minorHAnsi"/>
          <w:kern w:val="0"/>
          <w:sz w:val="22"/>
          <w:szCs w:val="22"/>
          <w:lang w:eastAsia="en-US"/>
        </w:rPr>
        <w:t xml:space="preserve"> </w:t>
      </w:r>
      <w:r w:rsidRPr="00F874CC">
        <w:rPr>
          <w:rFonts w:eastAsiaTheme="minorHAnsi"/>
          <w:kern w:val="0"/>
          <w:sz w:val="22"/>
          <w:szCs w:val="22"/>
          <w:lang w:eastAsia="en-US"/>
        </w:rPr>
        <w:t>примедбама овлашћеног лица Наручиоца.</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 У случају недостатка средстава за његову реализацију.</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Уговор се раскида писменом изјавом која садржи основ за раскид Уговора и доставља</w:t>
      </w:r>
    </w:p>
    <w:p w:rsidR="00AE704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се другој уговорној страни.</w:t>
      </w:r>
    </w:p>
    <w:p w:rsidR="00B631A1" w:rsidRDefault="00B631A1" w:rsidP="00AE7043">
      <w:pPr>
        <w:suppressAutoHyphens w:val="0"/>
        <w:autoSpaceDE w:val="0"/>
        <w:autoSpaceDN w:val="0"/>
        <w:adjustRightInd w:val="0"/>
        <w:spacing w:line="240" w:lineRule="auto"/>
        <w:ind w:left="2832" w:firstLine="708"/>
        <w:jc w:val="both"/>
        <w:rPr>
          <w:rFonts w:eastAsiaTheme="minorHAnsi"/>
          <w:b/>
          <w:bCs/>
          <w:kern w:val="0"/>
          <w:sz w:val="22"/>
          <w:szCs w:val="22"/>
          <w:lang w:eastAsia="en-US"/>
        </w:rPr>
      </w:pPr>
    </w:p>
    <w:p w:rsidR="007817B3" w:rsidRPr="00F874CC" w:rsidRDefault="007817B3" w:rsidP="00AE7043">
      <w:pPr>
        <w:suppressAutoHyphens w:val="0"/>
        <w:autoSpaceDE w:val="0"/>
        <w:autoSpaceDN w:val="0"/>
        <w:adjustRightInd w:val="0"/>
        <w:spacing w:line="240" w:lineRule="auto"/>
        <w:ind w:left="2832" w:firstLine="708"/>
        <w:jc w:val="both"/>
        <w:rPr>
          <w:rFonts w:eastAsiaTheme="minorHAnsi"/>
          <w:b/>
          <w:bCs/>
          <w:kern w:val="0"/>
          <w:sz w:val="22"/>
          <w:szCs w:val="22"/>
          <w:lang w:eastAsia="en-US"/>
        </w:rPr>
      </w:pPr>
      <w:r w:rsidRPr="00F874CC">
        <w:rPr>
          <w:rFonts w:eastAsiaTheme="minorHAnsi"/>
          <w:b/>
          <w:bCs/>
          <w:kern w:val="0"/>
          <w:sz w:val="22"/>
          <w:szCs w:val="22"/>
          <w:lang w:eastAsia="en-US"/>
        </w:rPr>
        <w:t>Остале одредбе</w:t>
      </w:r>
    </w:p>
    <w:p w:rsidR="00AE7043" w:rsidRPr="00F874CC" w:rsidRDefault="00AA0668" w:rsidP="00977A45">
      <w:pPr>
        <w:suppressAutoHyphens w:val="0"/>
        <w:autoSpaceDE w:val="0"/>
        <w:autoSpaceDN w:val="0"/>
        <w:adjustRightInd w:val="0"/>
        <w:spacing w:line="240" w:lineRule="auto"/>
        <w:ind w:left="3540" w:firstLine="708"/>
        <w:jc w:val="both"/>
        <w:rPr>
          <w:rFonts w:eastAsiaTheme="minorHAnsi"/>
          <w:b/>
          <w:i/>
          <w:kern w:val="0"/>
          <w:sz w:val="22"/>
          <w:szCs w:val="22"/>
          <w:lang w:eastAsia="en-US"/>
        </w:rPr>
      </w:pPr>
      <w:r w:rsidRPr="00F874CC">
        <w:rPr>
          <w:rFonts w:eastAsiaTheme="minorHAnsi"/>
          <w:b/>
          <w:i/>
          <w:kern w:val="0"/>
          <w:sz w:val="22"/>
          <w:szCs w:val="22"/>
          <w:lang w:eastAsia="en-US"/>
        </w:rPr>
        <w:t xml:space="preserve">Члан </w:t>
      </w:r>
      <w:r w:rsidR="00D5245A" w:rsidRPr="00F874CC">
        <w:rPr>
          <w:rFonts w:eastAsiaTheme="minorHAnsi"/>
          <w:b/>
          <w:i/>
          <w:kern w:val="0"/>
          <w:sz w:val="22"/>
          <w:szCs w:val="22"/>
          <w:lang w:eastAsia="en-US"/>
        </w:rPr>
        <w:t>1</w:t>
      </w:r>
      <w:r w:rsidR="0077039E" w:rsidRPr="00F874CC">
        <w:rPr>
          <w:rFonts w:eastAsiaTheme="minorHAnsi"/>
          <w:b/>
          <w:i/>
          <w:kern w:val="0"/>
          <w:sz w:val="22"/>
          <w:szCs w:val="22"/>
          <w:lang w:eastAsia="en-US"/>
        </w:rPr>
        <w:t>0</w:t>
      </w:r>
      <w:r w:rsidR="007817B3" w:rsidRPr="00F874CC">
        <w:rPr>
          <w:rFonts w:eastAsiaTheme="minorHAnsi"/>
          <w:b/>
          <w:i/>
          <w:kern w:val="0"/>
          <w:sz w:val="22"/>
          <w:szCs w:val="22"/>
          <w:lang w:eastAsia="en-US"/>
        </w:rPr>
        <w:t>.</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На сва питања која овим Уговором нису посебно утврђена примењују се одредбе</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Закона о облигационим односима.</w:t>
      </w: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AE7043" w:rsidRPr="00F874CC" w:rsidRDefault="00AA0668" w:rsidP="00977A45">
      <w:pPr>
        <w:suppressAutoHyphens w:val="0"/>
        <w:autoSpaceDE w:val="0"/>
        <w:autoSpaceDN w:val="0"/>
        <w:adjustRightInd w:val="0"/>
        <w:spacing w:line="240" w:lineRule="auto"/>
        <w:ind w:left="3540" w:firstLine="708"/>
        <w:jc w:val="both"/>
        <w:rPr>
          <w:rFonts w:eastAsiaTheme="minorHAnsi"/>
          <w:b/>
          <w:i/>
          <w:kern w:val="0"/>
          <w:sz w:val="22"/>
          <w:szCs w:val="22"/>
          <w:lang w:eastAsia="en-US"/>
        </w:rPr>
      </w:pPr>
      <w:r w:rsidRPr="00F874CC">
        <w:rPr>
          <w:rFonts w:eastAsiaTheme="minorHAnsi"/>
          <w:b/>
          <w:i/>
          <w:kern w:val="0"/>
          <w:sz w:val="22"/>
          <w:szCs w:val="22"/>
          <w:lang w:eastAsia="en-US"/>
        </w:rPr>
        <w:t xml:space="preserve">Члан </w:t>
      </w:r>
      <w:r w:rsidR="00D5245A" w:rsidRPr="00F874CC">
        <w:rPr>
          <w:rFonts w:eastAsiaTheme="minorHAnsi"/>
          <w:b/>
          <w:i/>
          <w:kern w:val="0"/>
          <w:sz w:val="22"/>
          <w:szCs w:val="22"/>
          <w:lang w:eastAsia="en-US"/>
        </w:rPr>
        <w:t>1</w:t>
      </w:r>
      <w:r w:rsidR="0077039E" w:rsidRPr="00F874CC">
        <w:rPr>
          <w:rFonts w:eastAsiaTheme="minorHAnsi"/>
          <w:b/>
          <w:i/>
          <w:kern w:val="0"/>
          <w:sz w:val="22"/>
          <w:szCs w:val="22"/>
          <w:lang w:eastAsia="en-US"/>
        </w:rPr>
        <w:t>1</w:t>
      </w:r>
      <w:r w:rsidR="007817B3" w:rsidRPr="00F874CC">
        <w:rPr>
          <w:rFonts w:eastAsiaTheme="minorHAnsi"/>
          <w:b/>
          <w:i/>
          <w:kern w:val="0"/>
          <w:sz w:val="22"/>
          <w:szCs w:val="22"/>
          <w:lang w:eastAsia="en-US"/>
        </w:rPr>
        <w:t>.</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Све евенталне спорове уговорне стране решаваће споразумно, а у случају спора</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надлежан је Привредни суд у Нишу.</w:t>
      </w: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AE7043" w:rsidRPr="00F874CC" w:rsidRDefault="00AA0668" w:rsidP="00977A45">
      <w:pPr>
        <w:suppressAutoHyphens w:val="0"/>
        <w:autoSpaceDE w:val="0"/>
        <w:autoSpaceDN w:val="0"/>
        <w:adjustRightInd w:val="0"/>
        <w:spacing w:line="240" w:lineRule="auto"/>
        <w:ind w:left="4248"/>
        <w:jc w:val="both"/>
        <w:rPr>
          <w:rFonts w:eastAsiaTheme="minorHAnsi"/>
          <w:b/>
          <w:i/>
          <w:kern w:val="0"/>
          <w:sz w:val="22"/>
          <w:szCs w:val="22"/>
          <w:lang w:eastAsia="en-US"/>
        </w:rPr>
      </w:pPr>
      <w:r w:rsidRPr="00F874CC">
        <w:rPr>
          <w:rFonts w:eastAsiaTheme="minorHAnsi"/>
          <w:b/>
          <w:i/>
          <w:kern w:val="0"/>
          <w:sz w:val="22"/>
          <w:szCs w:val="22"/>
          <w:lang w:eastAsia="en-US"/>
        </w:rPr>
        <w:t xml:space="preserve">Члан </w:t>
      </w:r>
      <w:r w:rsidR="00D5245A" w:rsidRPr="00F874CC">
        <w:rPr>
          <w:rFonts w:eastAsiaTheme="minorHAnsi"/>
          <w:b/>
          <w:i/>
          <w:kern w:val="0"/>
          <w:sz w:val="22"/>
          <w:szCs w:val="22"/>
          <w:lang w:eastAsia="en-US"/>
        </w:rPr>
        <w:t>1</w:t>
      </w:r>
      <w:r w:rsidR="0077039E" w:rsidRPr="00F874CC">
        <w:rPr>
          <w:rFonts w:eastAsiaTheme="minorHAnsi"/>
          <w:b/>
          <w:i/>
          <w:kern w:val="0"/>
          <w:sz w:val="22"/>
          <w:szCs w:val="22"/>
          <w:lang w:eastAsia="en-US"/>
        </w:rPr>
        <w:t>2</w:t>
      </w:r>
      <w:r w:rsidR="007817B3" w:rsidRPr="00F874CC">
        <w:rPr>
          <w:rFonts w:eastAsiaTheme="minorHAnsi"/>
          <w:b/>
          <w:i/>
          <w:kern w:val="0"/>
          <w:sz w:val="22"/>
          <w:szCs w:val="22"/>
          <w:lang w:eastAsia="en-US"/>
        </w:rPr>
        <w:t>.</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Овај Уговор је сачињен у 4 (четири) истоветна примерка, од којих се по 2 (два) налазе</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код сваке уговорне стране.</w:t>
      </w:r>
    </w:p>
    <w:p w:rsidR="00AE7043" w:rsidRPr="00F874CC" w:rsidRDefault="00AE7043"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D5245A" w:rsidRPr="00F874CC" w:rsidRDefault="00D5245A" w:rsidP="00AE7043">
      <w:pPr>
        <w:suppressAutoHyphens w:val="0"/>
        <w:autoSpaceDE w:val="0"/>
        <w:autoSpaceDN w:val="0"/>
        <w:adjustRightInd w:val="0"/>
        <w:spacing w:line="240" w:lineRule="auto"/>
        <w:jc w:val="both"/>
        <w:rPr>
          <w:rFonts w:eastAsiaTheme="minorHAnsi"/>
          <w:kern w:val="0"/>
          <w:sz w:val="22"/>
          <w:szCs w:val="22"/>
          <w:lang w:eastAsia="en-US"/>
        </w:rPr>
      </w:pPr>
    </w:p>
    <w:p w:rsidR="007817B3" w:rsidRPr="00F874CC" w:rsidRDefault="007B02AA" w:rsidP="00AE7043">
      <w:pPr>
        <w:suppressAutoHyphens w:val="0"/>
        <w:autoSpaceDE w:val="0"/>
        <w:autoSpaceDN w:val="0"/>
        <w:adjustRightInd w:val="0"/>
        <w:spacing w:line="240" w:lineRule="auto"/>
        <w:jc w:val="both"/>
        <w:rPr>
          <w:rFonts w:eastAsiaTheme="minorHAnsi"/>
          <w:b/>
          <w:kern w:val="0"/>
          <w:sz w:val="22"/>
          <w:szCs w:val="22"/>
          <w:lang w:eastAsia="en-US"/>
        </w:rPr>
      </w:pPr>
      <w:r w:rsidRPr="00F874CC">
        <w:rPr>
          <w:rFonts w:eastAsiaTheme="minorHAnsi"/>
          <w:b/>
          <w:kern w:val="0"/>
          <w:sz w:val="22"/>
          <w:szCs w:val="22"/>
          <w:lang w:eastAsia="en-US"/>
        </w:rPr>
        <w:t xml:space="preserve">                  КУПАЦ: </w:t>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00AE7043" w:rsidRPr="00F874CC">
        <w:rPr>
          <w:rFonts w:eastAsiaTheme="minorHAnsi"/>
          <w:b/>
          <w:kern w:val="0"/>
          <w:sz w:val="22"/>
          <w:szCs w:val="22"/>
          <w:lang w:eastAsia="en-US"/>
        </w:rPr>
        <w:t>ПРОДАВАЦ</w:t>
      </w:r>
      <w:r w:rsidR="007817B3" w:rsidRPr="00F874CC">
        <w:rPr>
          <w:rFonts w:eastAsiaTheme="minorHAnsi"/>
          <w:b/>
          <w:kern w:val="0"/>
          <w:sz w:val="22"/>
          <w:szCs w:val="22"/>
          <w:lang w:eastAsia="en-US"/>
        </w:rPr>
        <w:t xml:space="preserve"> :</w:t>
      </w:r>
    </w:p>
    <w:p w:rsidR="007817B3" w:rsidRPr="00F874CC" w:rsidRDefault="007817B3" w:rsidP="00AE7043">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b/>
          <w:kern w:val="0"/>
          <w:sz w:val="22"/>
          <w:szCs w:val="22"/>
          <w:lang w:eastAsia="en-US"/>
        </w:rPr>
        <w:t xml:space="preserve">_______________________ </w:t>
      </w:r>
      <w:r w:rsidR="00AE7043" w:rsidRPr="00F874CC">
        <w:rPr>
          <w:rFonts w:eastAsiaTheme="minorHAnsi"/>
          <w:b/>
          <w:kern w:val="0"/>
          <w:sz w:val="22"/>
          <w:szCs w:val="22"/>
          <w:lang w:eastAsia="en-US"/>
        </w:rPr>
        <w:tab/>
      </w:r>
      <w:r w:rsidR="00AE7043" w:rsidRPr="00F874CC">
        <w:rPr>
          <w:rFonts w:eastAsiaTheme="minorHAnsi"/>
          <w:b/>
          <w:kern w:val="0"/>
          <w:sz w:val="22"/>
          <w:szCs w:val="22"/>
          <w:lang w:eastAsia="en-US"/>
        </w:rPr>
        <w:tab/>
      </w:r>
      <w:r w:rsidR="00AE7043" w:rsidRPr="00F874CC">
        <w:rPr>
          <w:rFonts w:eastAsiaTheme="minorHAnsi"/>
          <w:b/>
          <w:kern w:val="0"/>
          <w:sz w:val="22"/>
          <w:szCs w:val="22"/>
          <w:lang w:eastAsia="en-US"/>
        </w:rPr>
        <w:tab/>
      </w:r>
      <w:r w:rsidR="00AE7043" w:rsidRPr="00F874CC">
        <w:rPr>
          <w:rFonts w:eastAsiaTheme="minorHAnsi"/>
          <w:b/>
          <w:kern w:val="0"/>
          <w:sz w:val="22"/>
          <w:szCs w:val="22"/>
          <w:lang w:eastAsia="en-US"/>
        </w:rPr>
        <w:tab/>
      </w:r>
      <w:r w:rsidR="00AE7043" w:rsidRPr="00F874CC">
        <w:rPr>
          <w:rFonts w:eastAsiaTheme="minorHAnsi"/>
          <w:b/>
          <w:kern w:val="0"/>
          <w:sz w:val="22"/>
          <w:szCs w:val="22"/>
          <w:lang w:eastAsia="en-US"/>
        </w:rPr>
        <w:tab/>
      </w:r>
      <w:r w:rsidRPr="00F874CC">
        <w:rPr>
          <w:rFonts w:eastAsiaTheme="minorHAnsi"/>
          <w:b/>
          <w:kern w:val="0"/>
          <w:sz w:val="22"/>
          <w:szCs w:val="22"/>
          <w:lang w:eastAsia="en-US"/>
        </w:rPr>
        <w:t>_______________________</w:t>
      </w:r>
      <w:r w:rsidRPr="00F874CC">
        <w:rPr>
          <w:rFonts w:eastAsiaTheme="minorHAnsi"/>
          <w:kern w:val="0"/>
          <w:sz w:val="22"/>
          <w:szCs w:val="22"/>
          <w:lang w:eastAsia="en-US"/>
        </w:rPr>
        <w:t>__</w:t>
      </w:r>
    </w:p>
    <w:p w:rsidR="00832FB3" w:rsidRPr="00F874CC" w:rsidRDefault="007817B3" w:rsidP="00C62656">
      <w:pPr>
        <w:pStyle w:val="NoSpacing"/>
        <w:ind w:right="-472"/>
        <w:rPr>
          <w:rFonts w:ascii="Times New Roman" w:hAnsi="Times New Roman" w:cs="Times New Roman"/>
        </w:rPr>
      </w:pPr>
      <w:r w:rsidRPr="00F874CC">
        <w:rPr>
          <w:rFonts w:ascii="Times New Roman" w:eastAsiaTheme="minorHAnsi" w:hAnsi="Times New Roman" w:cs="Times New Roman"/>
          <w:kern w:val="0"/>
          <w:lang w:eastAsia="en-US"/>
        </w:rPr>
        <w:t>(Име и презиме овлашћеног лица)</w:t>
      </w:r>
      <w:r w:rsidR="007B02AA" w:rsidRPr="00F874CC">
        <w:rPr>
          <w:rFonts w:ascii="Times New Roman" w:eastAsiaTheme="minorHAnsi" w:hAnsi="Times New Roman" w:cs="Times New Roman"/>
          <w:kern w:val="0"/>
          <w:lang w:eastAsia="en-US"/>
        </w:rPr>
        <w:tab/>
      </w:r>
      <w:r w:rsidR="007B02AA" w:rsidRPr="00F874CC">
        <w:rPr>
          <w:rFonts w:ascii="Times New Roman" w:eastAsiaTheme="minorHAnsi" w:hAnsi="Times New Roman" w:cs="Times New Roman"/>
          <w:kern w:val="0"/>
          <w:lang w:eastAsia="en-US"/>
        </w:rPr>
        <w:tab/>
      </w:r>
      <w:r w:rsidR="009C030B">
        <w:rPr>
          <w:rFonts w:ascii="Times New Roman" w:eastAsiaTheme="minorHAnsi" w:hAnsi="Times New Roman" w:cs="Times New Roman"/>
          <w:kern w:val="0"/>
          <w:lang w:eastAsia="en-US"/>
        </w:rPr>
        <w:t xml:space="preserve">              </w:t>
      </w:r>
      <w:r w:rsidR="007B02AA"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 xml:space="preserve"> (Име и презиме овлашћеног лица)</w:t>
      </w:r>
    </w:p>
    <w:p w:rsidR="00AA0668" w:rsidRPr="00F874CC" w:rsidRDefault="00AA0668" w:rsidP="00E152BB">
      <w:pPr>
        <w:jc w:val="center"/>
        <w:rPr>
          <w:b/>
          <w:bCs/>
          <w:i/>
          <w:iCs/>
          <w:sz w:val="22"/>
          <w:szCs w:val="22"/>
          <w:lang w:val="sr-Cyrl-CS"/>
        </w:rPr>
      </w:pPr>
    </w:p>
    <w:p w:rsidR="00AA0668" w:rsidRPr="00F874CC" w:rsidRDefault="00AA0668" w:rsidP="00E152BB">
      <w:pPr>
        <w:jc w:val="center"/>
        <w:rPr>
          <w:b/>
          <w:bCs/>
          <w:i/>
          <w:iCs/>
          <w:sz w:val="22"/>
          <w:szCs w:val="22"/>
          <w:lang w:val="sr-Cyrl-CS"/>
        </w:rPr>
      </w:pPr>
    </w:p>
    <w:p w:rsidR="00D5245A" w:rsidRPr="00F874CC" w:rsidRDefault="00D5245A" w:rsidP="00E152BB">
      <w:pPr>
        <w:jc w:val="center"/>
        <w:rPr>
          <w:b/>
          <w:bCs/>
          <w:i/>
          <w:iCs/>
          <w:sz w:val="22"/>
          <w:szCs w:val="22"/>
          <w:lang w:val="sr-Cyrl-CS"/>
        </w:rPr>
      </w:pPr>
    </w:p>
    <w:p w:rsidR="00D5245A" w:rsidRPr="00F874CC" w:rsidRDefault="00D5245A" w:rsidP="00E152BB">
      <w:pPr>
        <w:jc w:val="center"/>
        <w:rPr>
          <w:b/>
          <w:bCs/>
          <w:i/>
          <w:iCs/>
          <w:sz w:val="22"/>
          <w:szCs w:val="22"/>
          <w:lang w:val="sr-Cyrl-CS"/>
        </w:rPr>
      </w:pPr>
    </w:p>
    <w:p w:rsidR="00D5245A" w:rsidRPr="00F874CC" w:rsidRDefault="00D5245A" w:rsidP="00E152BB">
      <w:pPr>
        <w:jc w:val="center"/>
        <w:rPr>
          <w:b/>
          <w:bCs/>
          <w:i/>
          <w:iCs/>
          <w:sz w:val="22"/>
          <w:szCs w:val="22"/>
          <w:lang w:val="sr-Cyrl-CS"/>
        </w:rPr>
      </w:pPr>
    </w:p>
    <w:p w:rsidR="00B631A1" w:rsidRDefault="00B631A1">
      <w:pPr>
        <w:suppressAutoHyphens w:val="0"/>
        <w:spacing w:after="160" w:line="259" w:lineRule="auto"/>
        <w:rPr>
          <w:b/>
          <w:bCs/>
          <w:i/>
          <w:iCs/>
          <w:sz w:val="22"/>
          <w:szCs w:val="22"/>
          <w:lang w:val="sr-Cyrl-CS"/>
        </w:rPr>
      </w:pPr>
      <w:r>
        <w:rPr>
          <w:b/>
          <w:bCs/>
          <w:i/>
          <w:iCs/>
          <w:sz w:val="22"/>
          <w:szCs w:val="22"/>
          <w:lang w:val="sr-Cyrl-CS"/>
        </w:rPr>
        <w:br w:type="page"/>
      </w:r>
    </w:p>
    <w:p w:rsidR="00E152BB" w:rsidRPr="00F874CC" w:rsidRDefault="00C45005" w:rsidP="00E152BB">
      <w:pPr>
        <w:jc w:val="center"/>
        <w:rPr>
          <w:b/>
          <w:bCs/>
          <w:i/>
          <w:iCs/>
          <w:sz w:val="22"/>
          <w:szCs w:val="22"/>
          <w:lang w:val="sr-Cyrl-CS"/>
        </w:rPr>
      </w:pPr>
      <w:r w:rsidRPr="00F874CC">
        <w:rPr>
          <w:b/>
          <w:bCs/>
          <w:i/>
          <w:iCs/>
          <w:sz w:val="22"/>
          <w:szCs w:val="22"/>
          <w:lang w:val="sr-Cyrl-CS"/>
        </w:rPr>
        <w:lastRenderedPageBreak/>
        <w:t>МОДЕ</w:t>
      </w:r>
      <w:r w:rsidR="00821E06" w:rsidRPr="00F874CC">
        <w:rPr>
          <w:b/>
          <w:bCs/>
          <w:i/>
          <w:iCs/>
          <w:sz w:val="22"/>
          <w:szCs w:val="22"/>
          <w:lang w:val="sr-Cyrl-CS"/>
        </w:rPr>
        <w:t>Л</w:t>
      </w:r>
      <w:r w:rsidRPr="00F874CC">
        <w:rPr>
          <w:b/>
          <w:bCs/>
          <w:i/>
          <w:iCs/>
          <w:sz w:val="22"/>
          <w:szCs w:val="22"/>
          <w:lang w:val="sr-Cyrl-CS"/>
        </w:rPr>
        <w:t xml:space="preserve"> УГОВОРА О КУПОПРОДАЈИ</w:t>
      </w:r>
    </w:p>
    <w:p w:rsidR="0077039E" w:rsidRPr="00F874CC" w:rsidRDefault="0077039E" w:rsidP="00E152BB">
      <w:pPr>
        <w:jc w:val="center"/>
        <w:rPr>
          <w:b/>
          <w:bCs/>
          <w:i/>
          <w:iCs/>
          <w:sz w:val="22"/>
          <w:szCs w:val="22"/>
          <w:lang w:val="sr-Cyrl-CS"/>
        </w:rPr>
      </w:pPr>
    </w:p>
    <w:p w:rsidR="00C45005" w:rsidRPr="00B631A1" w:rsidRDefault="00C45005" w:rsidP="00C62656">
      <w:pPr>
        <w:shd w:val="clear" w:color="auto" w:fill="A8D08D" w:themeFill="accent6" w:themeFillTint="99"/>
        <w:tabs>
          <w:tab w:val="left" w:pos="1575"/>
        </w:tabs>
        <w:spacing w:line="360" w:lineRule="auto"/>
        <w:rPr>
          <w:b/>
          <w:sz w:val="22"/>
          <w:szCs w:val="22"/>
        </w:rPr>
      </w:pPr>
      <w:r w:rsidRPr="00F874CC">
        <w:rPr>
          <w:b/>
          <w:sz w:val="22"/>
          <w:szCs w:val="22"/>
        </w:rPr>
        <w:t>Па</w:t>
      </w:r>
      <w:r w:rsidR="00C62656" w:rsidRPr="00F874CC">
        <w:rPr>
          <w:b/>
          <w:sz w:val="22"/>
          <w:szCs w:val="22"/>
        </w:rPr>
        <w:t xml:space="preserve">ртија 3. Енергент </w:t>
      </w:r>
      <w:r w:rsidR="00B631A1">
        <w:rPr>
          <w:b/>
          <w:sz w:val="22"/>
          <w:szCs w:val="22"/>
        </w:rPr>
        <w:t xml:space="preserve">– </w:t>
      </w:r>
      <w:r w:rsidR="00C62656" w:rsidRPr="00F874CC">
        <w:rPr>
          <w:b/>
          <w:sz w:val="22"/>
          <w:szCs w:val="22"/>
        </w:rPr>
        <w:t>дрво</w:t>
      </w:r>
      <w:r w:rsidR="00B631A1">
        <w:rPr>
          <w:b/>
          <w:sz w:val="22"/>
          <w:szCs w:val="22"/>
        </w:rPr>
        <w:t xml:space="preserve"> и угаљ</w:t>
      </w:r>
    </w:p>
    <w:p w:rsidR="002B79C3" w:rsidRPr="00A25E5A" w:rsidRDefault="002B79C3" w:rsidP="002B79C3">
      <w:pPr>
        <w:tabs>
          <w:tab w:val="left" w:pos="1575"/>
        </w:tabs>
        <w:spacing w:line="360" w:lineRule="auto"/>
        <w:jc w:val="center"/>
        <w:rPr>
          <w:b/>
          <w:sz w:val="22"/>
          <w:szCs w:val="22"/>
        </w:rPr>
      </w:pPr>
      <w:r>
        <w:rPr>
          <w:b/>
          <w:sz w:val="22"/>
          <w:szCs w:val="22"/>
        </w:rPr>
        <w:t xml:space="preserve">ЈНД-М </w:t>
      </w:r>
      <w:r w:rsidR="0039597C">
        <w:rPr>
          <w:b/>
          <w:sz w:val="22"/>
          <w:szCs w:val="22"/>
        </w:rPr>
        <w:t>1.1.4/2017</w:t>
      </w:r>
      <w:r w:rsidRPr="00A25E5A">
        <w:rPr>
          <w:b/>
          <w:sz w:val="22"/>
          <w:szCs w:val="22"/>
        </w:rPr>
        <w:t xml:space="preserve"> -  Енергетске услуге и материјал за саобраћај, обликована по партијама </w:t>
      </w:r>
    </w:p>
    <w:p w:rsidR="002B79C3" w:rsidRPr="00A25E5A" w:rsidRDefault="002B79C3" w:rsidP="002B79C3">
      <w:pPr>
        <w:jc w:val="center"/>
        <w:rPr>
          <w:b/>
          <w:iCs/>
          <w:sz w:val="22"/>
          <w:szCs w:val="22"/>
          <w:lang w:val="sr-Cyrl-CS"/>
        </w:rPr>
      </w:pPr>
      <w:r w:rsidRPr="00A25E5A">
        <w:rPr>
          <w:b/>
          <w:sz w:val="22"/>
          <w:szCs w:val="22"/>
        </w:rPr>
        <w:t>За потребе Дома ученика средњих школа Ниш</w:t>
      </w:r>
    </w:p>
    <w:p w:rsidR="00B631A1" w:rsidRPr="00B631A1" w:rsidRDefault="00B631A1" w:rsidP="00EA1D2F">
      <w:pPr>
        <w:jc w:val="center"/>
        <w:rPr>
          <w:b/>
          <w:iCs/>
          <w:sz w:val="22"/>
          <w:szCs w:val="22"/>
        </w:rPr>
      </w:pPr>
    </w:p>
    <w:p w:rsidR="00B631A1" w:rsidRPr="00A25E5A" w:rsidRDefault="00B631A1" w:rsidP="00B631A1">
      <w:pPr>
        <w:rPr>
          <w:i/>
          <w:iCs/>
          <w:sz w:val="22"/>
          <w:szCs w:val="22"/>
        </w:rPr>
      </w:pPr>
      <w:r w:rsidRPr="00A25E5A">
        <w:rPr>
          <w:b/>
          <w:i/>
          <w:iCs/>
          <w:sz w:val="22"/>
          <w:szCs w:val="22"/>
        </w:rPr>
        <w:t>Закључен између:</w:t>
      </w:r>
    </w:p>
    <w:p w:rsidR="00B631A1" w:rsidRPr="00A25E5A" w:rsidRDefault="00B631A1" w:rsidP="00B631A1">
      <w:pPr>
        <w:rPr>
          <w:i/>
          <w:iCs/>
          <w:sz w:val="22"/>
          <w:szCs w:val="22"/>
        </w:rPr>
      </w:pPr>
      <w:r w:rsidRPr="00A25E5A">
        <w:rPr>
          <w:i/>
          <w:iCs/>
          <w:sz w:val="22"/>
          <w:szCs w:val="22"/>
        </w:rPr>
        <w:t xml:space="preserve">Наручиоца </w:t>
      </w:r>
      <w:r w:rsidRPr="00A25E5A">
        <w:rPr>
          <w:i/>
          <w:iCs/>
          <w:sz w:val="22"/>
          <w:szCs w:val="22"/>
        </w:rPr>
        <w:tab/>
      </w:r>
      <w:r w:rsidRPr="00A25E5A">
        <w:rPr>
          <w:i/>
          <w:iCs/>
          <w:sz w:val="22"/>
          <w:szCs w:val="22"/>
        </w:rPr>
        <w:tab/>
      </w:r>
      <w:r w:rsidRPr="00A25E5A">
        <w:rPr>
          <w:b/>
          <w:i/>
          <w:iCs/>
          <w:sz w:val="22"/>
          <w:szCs w:val="22"/>
        </w:rPr>
        <w:t xml:space="preserve">Дом ученика средњих школа </w:t>
      </w:r>
      <w:r w:rsidRPr="00A25E5A">
        <w:rPr>
          <w:i/>
          <w:iCs/>
          <w:sz w:val="22"/>
          <w:szCs w:val="22"/>
        </w:rPr>
        <w:t xml:space="preserve">са седиштем </w:t>
      </w:r>
      <w:r w:rsidRPr="00A25E5A">
        <w:rPr>
          <w:b/>
          <w:i/>
          <w:iCs/>
          <w:sz w:val="22"/>
          <w:szCs w:val="22"/>
        </w:rPr>
        <w:t>уНишу</w:t>
      </w:r>
      <w:r w:rsidRPr="00A25E5A">
        <w:rPr>
          <w:i/>
          <w:iCs/>
          <w:sz w:val="22"/>
          <w:szCs w:val="22"/>
        </w:rPr>
        <w:t xml:space="preserve">, </w:t>
      </w:r>
    </w:p>
    <w:p w:rsidR="00B631A1" w:rsidRPr="00A25E5A" w:rsidRDefault="00B631A1" w:rsidP="00B631A1">
      <w:pPr>
        <w:ind w:left="708" w:firstLine="708"/>
        <w:rPr>
          <w:i/>
          <w:iCs/>
          <w:sz w:val="22"/>
          <w:szCs w:val="22"/>
        </w:rPr>
      </w:pPr>
      <w:r w:rsidRPr="00A25E5A">
        <w:rPr>
          <w:i/>
          <w:iCs/>
          <w:sz w:val="22"/>
          <w:szCs w:val="22"/>
        </w:rPr>
        <w:t>улицаКосовке девојке бр. 6, ПИБ:100620992 Матични број: 07174845</w:t>
      </w:r>
    </w:p>
    <w:p w:rsidR="00B631A1" w:rsidRPr="00A25E5A" w:rsidRDefault="00B631A1" w:rsidP="00B631A1">
      <w:pPr>
        <w:rPr>
          <w:i/>
          <w:iCs/>
          <w:sz w:val="22"/>
          <w:szCs w:val="22"/>
        </w:rPr>
      </w:pPr>
      <w:r w:rsidRPr="00A25E5A">
        <w:rPr>
          <w:i/>
          <w:iCs/>
          <w:sz w:val="22"/>
          <w:szCs w:val="22"/>
        </w:rPr>
        <w:t xml:space="preserve">Број рачуна: </w:t>
      </w:r>
      <w:r w:rsidRPr="00A25E5A">
        <w:rPr>
          <w:b/>
          <w:i/>
          <w:iCs/>
          <w:sz w:val="22"/>
          <w:szCs w:val="22"/>
        </w:rPr>
        <w:t>840-574661-29 Назив банке:Управе за трезор</w:t>
      </w:r>
      <w:r w:rsidRPr="00A25E5A">
        <w:rPr>
          <w:i/>
          <w:iCs/>
          <w:sz w:val="22"/>
          <w:szCs w:val="22"/>
        </w:rPr>
        <w:t>,</w:t>
      </w:r>
    </w:p>
    <w:p w:rsidR="00B631A1" w:rsidRPr="00A25E5A" w:rsidRDefault="00B631A1" w:rsidP="00B631A1">
      <w:pPr>
        <w:rPr>
          <w:b/>
          <w:i/>
          <w:iCs/>
          <w:sz w:val="22"/>
          <w:szCs w:val="22"/>
        </w:rPr>
      </w:pPr>
      <w:r w:rsidRPr="00A25E5A">
        <w:rPr>
          <w:i/>
          <w:iCs/>
          <w:sz w:val="22"/>
          <w:szCs w:val="22"/>
        </w:rPr>
        <w:t>Телефон:</w:t>
      </w:r>
      <w:r w:rsidRPr="00A25E5A">
        <w:rPr>
          <w:i/>
          <w:iCs/>
          <w:sz w:val="22"/>
          <w:szCs w:val="22"/>
        </w:rPr>
        <w:tab/>
      </w:r>
      <w:r w:rsidRPr="00A25E5A">
        <w:rPr>
          <w:b/>
          <w:i/>
          <w:iCs/>
          <w:sz w:val="22"/>
          <w:szCs w:val="22"/>
        </w:rPr>
        <w:t>018/4212-051Телефакс:018/4575-833</w:t>
      </w:r>
    </w:p>
    <w:p w:rsidR="00B631A1" w:rsidRPr="00A25E5A" w:rsidRDefault="00B631A1" w:rsidP="00B631A1">
      <w:pPr>
        <w:rPr>
          <w:i/>
          <w:iCs/>
          <w:sz w:val="22"/>
          <w:szCs w:val="22"/>
        </w:rPr>
      </w:pPr>
      <w:r w:rsidRPr="00A25E5A">
        <w:rPr>
          <w:i/>
          <w:iCs/>
          <w:sz w:val="22"/>
          <w:szCs w:val="22"/>
        </w:rPr>
        <w:t>кога заступа</w:t>
      </w:r>
      <w:r w:rsidRPr="00A25E5A">
        <w:rPr>
          <w:i/>
          <w:iCs/>
          <w:sz w:val="22"/>
          <w:szCs w:val="22"/>
        </w:rPr>
        <w:tab/>
      </w:r>
      <w:r w:rsidR="0039597C">
        <w:rPr>
          <w:b/>
          <w:i/>
          <w:iCs/>
          <w:sz w:val="22"/>
          <w:szCs w:val="22"/>
        </w:rPr>
        <w:t xml:space="preserve"> директор </w:t>
      </w:r>
      <w:r w:rsidRPr="00A25E5A">
        <w:rPr>
          <w:b/>
          <w:i/>
          <w:iCs/>
          <w:sz w:val="22"/>
          <w:szCs w:val="22"/>
        </w:rPr>
        <w:t xml:space="preserve"> Михајло Марковић</w:t>
      </w:r>
    </w:p>
    <w:p w:rsidR="00B631A1" w:rsidRPr="00A25E5A" w:rsidRDefault="00B631A1" w:rsidP="00B631A1">
      <w:pPr>
        <w:rPr>
          <w:i/>
          <w:iCs/>
          <w:sz w:val="22"/>
          <w:szCs w:val="22"/>
        </w:rPr>
      </w:pPr>
      <w:r w:rsidRPr="00A25E5A">
        <w:rPr>
          <w:i/>
          <w:iCs/>
          <w:sz w:val="22"/>
          <w:szCs w:val="22"/>
        </w:rPr>
        <w:t xml:space="preserve">(у даљем тексту: </w:t>
      </w:r>
      <w:r w:rsidRPr="00A25E5A">
        <w:rPr>
          <w:b/>
          <w:bCs/>
          <w:i/>
          <w:iCs/>
          <w:sz w:val="22"/>
          <w:szCs w:val="22"/>
        </w:rPr>
        <w:t>Наручиоц</w:t>
      </w:r>
      <w:r w:rsidRPr="00A25E5A">
        <w:rPr>
          <w:i/>
          <w:iCs/>
          <w:sz w:val="22"/>
          <w:szCs w:val="22"/>
        </w:rPr>
        <w:t>)</w:t>
      </w:r>
    </w:p>
    <w:p w:rsidR="00B631A1" w:rsidRPr="00A25E5A" w:rsidRDefault="00B631A1" w:rsidP="00B631A1">
      <w:pPr>
        <w:rPr>
          <w:i/>
          <w:iCs/>
          <w:sz w:val="22"/>
          <w:szCs w:val="22"/>
        </w:rPr>
      </w:pPr>
    </w:p>
    <w:p w:rsidR="00B631A1" w:rsidRPr="00A25E5A" w:rsidRDefault="00B631A1" w:rsidP="00B631A1">
      <w:pPr>
        <w:jc w:val="center"/>
        <w:rPr>
          <w:i/>
          <w:iCs/>
          <w:sz w:val="22"/>
          <w:szCs w:val="22"/>
        </w:rPr>
      </w:pPr>
      <w:r w:rsidRPr="00A25E5A">
        <w:rPr>
          <w:i/>
          <w:iCs/>
          <w:sz w:val="22"/>
          <w:szCs w:val="22"/>
        </w:rPr>
        <w:t>и</w:t>
      </w:r>
    </w:p>
    <w:p w:rsidR="00B631A1" w:rsidRPr="00A25E5A" w:rsidRDefault="00B631A1" w:rsidP="00B631A1">
      <w:pPr>
        <w:rPr>
          <w:i/>
          <w:iCs/>
          <w:sz w:val="22"/>
          <w:szCs w:val="22"/>
        </w:rPr>
      </w:pPr>
    </w:p>
    <w:p w:rsidR="00B631A1" w:rsidRPr="00A25E5A" w:rsidRDefault="00B631A1" w:rsidP="00B631A1">
      <w:pPr>
        <w:rPr>
          <w:i/>
          <w:iCs/>
          <w:sz w:val="22"/>
          <w:szCs w:val="22"/>
        </w:rPr>
      </w:pPr>
      <w:r w:rsidRPr="00A25E5A">
        <w:rPr>
          <w:i/>
          <w:iCs/>
          <w:sz w:val="22"/>
          <w:szCs w:val="22"/>
        </w:rPr>
        <w:t>.............................................................................................................................</w:t>
      </w:r>
    </w:p>
    <w:p w:rsidR="00B631A1" w:rsidRPr="00A25E5A" w:rsidRDefault="00B631A1" w:rsidP="00B631A1">
      <w:pPr>
        <w:rPr>
          <w:i/>
          <w:iCs/>
          <w:sz w:val="22"/>
          <w:szCs w:val="22"/>
        </w:rPr>
      </w:pPr>
      <w:r w:rsidRPr="00A25E5A">
        <w:rPr>
          <w:i/>
          <w:iCs/>
          <w:sz w:val="22"/>
          <w:szCs w:val="22"/>
        </w:rPr>
        <w:t>са седиштем у ............................................, улица .................................................................., ПИБ:............................. Матични број: ...........................................</w:t>
      </w:r>
    </w:p>
    <w:p w:rsidR="00B631A1" w:rsidRPr="00A25E5A" w:rsidRDefault="00B631A1" w:rsidP="00B631A1">
      <w:pPr>
        <w:rPr>
          <w:i/>
          <w:iCs/>
          <w:sz w:val="22"/>
          <w:szCs w:val="22"/>
        </w:rPr>
      </w:pPr>
      <w:r w:rsidRPr="00A25E5A">
        <w:rPr>
          <w:i/>
          <w:iCs/>
          <w:sz w:val="22"/>
          <w:szCs w:val="22"/>
        </w:rPr>
        <w:t>Број рачуна: ....................................................... Назив банке:...............................................,</w:t>
      </w:r>
    </w:p>
    <w:p w:rsidR="00B631A1" w:rsidRPr="00A25E5A" w:rsidRDefault="00B631A1" w:rsidP="00B631A1">
      <w:pPr>
        <w:rPr>
          <w:i/>
          <w:iCs/>
          <w:sz w:val="22"/>
          <w:szCs w:val="22"/>
        </w:rPr>
      </w:pPr>
      <w:r w:rsidRPr="00A25E5A">
        <w:rPr>
          <w:i/>
          <w:iCs/>
          <w:sz w:val="22"/>
          <w:szCs w:val="22"/>
        </w:rPr>
        <w:t>Телефон:................................Телефакс: .......................................</w:t>
      </w:r>
    </w:p>
    <w:p w:rsidR="00B631A1" w:rsidRPr="00A25E5A" w:rsidRDefault="00B631A1" w:rsidP="00B631A1">
      <w:pPr>
        <w:rPr>
          <w:i/>
          <w:iCs/>
          <w:sz w:val="22"/>
          <w:szCs w:val="22"/>
        </w:rPr>
      </w:pPr>
      <w:r w:rsidRPr="00A25E5A">
        <w:rPr>
          <w:i/>
          <w:iCs/>
          <w:sz w:val="22"/>
          <w:szCs w:val="22"/>
        </w:rPr>
        <w:t xml:space="preserve">кога заступа................................................................................... </w:t>
      </w:r>
    </w:p>
    <w:p w:rsidR="00B631A1" w:rsidRPr="00A25E5A" w:rsidRDefault="00B631A1" w:rsidP="00B631A1">
      <w:pPr>
        <w:rPr>
          <w:i/>
          <w:iCs/>
          <w:sz w:val="22"/>
          <w:szCs w:val="22"/>
        </w:rPr>
      </w:pPr>
      <w:r w:rsidRPr="00A25E5A">
        <w:rPr>
          <w:i/>
          <w:iCs/>
          <w:sz w:val="22"/>
          <w:szCs w:val="22"/>
        </w:rPr>
        <w:t xml:space="preserve">(удаљем тексту: </w:t>
      </w:r>
      <w:r w:rsidRPr="00A25E5A">
        <w:rPr>
          <w:b/>
          <w:bCs/>
          <w:i/>
          <w:iCs/>
          <w:sz w:val="22"/>
          <w:szCs w:val="22"/>
        </w:rPr>
        <w:t>Понуђач</w:t>
      </w:r>
      <w:r w:rsidRPr="00A25E5A">
        <w:rPr>
          <w:i/>
          <w:iCs/>
          <w:sz w:val="22"/>
          <w:szCs w:val="22"/>
        </w:rPr>
        <w:t>),</w:t>
      </w:r>
    </w:p>
    <w:p w:rsidR="00B631A1" w:rsidRPr="00A25E5A" w:rsidRDefault="00B631A1" w:rsidP="00B631A1">
      <w:pPr>
        <w:rPr>
          <w:i/>
          <w:iCs/>
          <w:sz w:val="22"/>
          <w:szCs w:val="22"/>
        </w:rPr>
      </w:pPr>
    </w:p>
    <w:p w:rsidR="00B631A1" w:rsidRPr="00A25E5A" w:rsidRDefault="00B631A1" w:rsidP="00B631A1">
      <w:pPr>
        <w:rPr>
          <w:i/>
          <w:iCs/>
          <w:sz w:val="22"/>
          <w:szCs w:val="22"/>
        </w:rPr>
      </w:pPr>
      <w:r w:rsidRPr="00A25E5A">
        <w:rPr>
          <w:i/>
          <w:iCs/>
          <w:sz w:val="22"/>
          <w:szCs w:val="22"/>
        </w:rPr>
        <w:t>Основ уговора:</w:t>
      </w:r>
    </w:p>
    <w:p w:rsidR="00B631A1" w:rsidRPr="0048487A" w:rsidRDefault="00B631A1" w:rsidP="00B631A1">
      <w:pPr>
        <w:autoSpaceDE w:val="0"/>
        <w:autoSpaceDN w:val="0"/>
        <w:adjustRightInd w:val="0"/>
        <w:spacing w:line="240" w:lineRule="auto"/>
        <w:rPr>
          <w:b/>
          <w:sz w:val="22"/>
          <w:szCs w:val="22"/>
        </w:rPr>
      </w:pPr>
      <w:r w:rsidRPr="00A25E5A">
        <w:rPr>
          <w:i/>
          <w:iCs/>
          <w:sz w:val="22"/>
          <w:szCs w:val="22"/>
        </w:rPr>
        <w:t>ЈН Број:</w:t>
      </w:r>
      <w:r w:rsidRPr="00A25E5A">
        <w:rPr>
          <w:b/>
          <w:sz w:val="22"/>
          <w:szCs w:val="22"/>
        </w:rPr>
        <w:t xml:space="preserve"> ЈН</w:t>
      </w:r>
      <w:r w:rsidR="0048487A">
        <w:rPr>
          <w:b/>
          <w:sz w:val="22"/>
          <w:szCs w:val="22"/>
        </w:rPr>
        <w:t>Д-М 1.1.4/2017</w:t>
      </w:r>
    </w:p>
    <w:p w:rsidR="00B631A1" w:rsidRPr="00A25E5A" w:rsidRDefault="00B631A1" w:rsidP="00B631A1">
      <w:pPr>
        <w:rPr>
          <w:i/>
          <w:iCs/>
          <w:sz w:val="22"/>
          <w:szCs w:val="22"/>
        </w:rPr>
      </w:pPr>
    </w:p>
    <w:p w:rsidR="00B631A1" w:rsidRPr="00A25E5A" w:rsidRDefault="00B631A1" w:rsidP="00B631A1">
      <w:pPr>
        <w:rPr>
          <w:i/>
          <w:iCs/>
          <w:sz w:val="22"/>
          <w:szCs w:val="22"/>
        </w:rPr>
      </w:pPr>
      <w:r w:rsidRPr="00A25E5A">
        <w:rPr>
          <w:i/>
          <w:iCs/>
          <w:sz w:val="22"/>
          <w:szCs w:val="22"/>
        </w:rPr>
        <w:t xml:space="preserve">Број и датум одлуке о </w:t>
      </w:r>
      <w:r w:rsidRPr="00A25E5A">
        <w:rPr>
          <w:i/>
          <w:iCs/>
          <w:sz w:val="22"/>
          <w:szCs w:val="22"/>
          <w:lang w:val="sr-Cyrl-CS"/>
        </w:rPr>
        <w:t>додели уговора</w:t>
      </w:r>
      <w:r w:rsidRPr="00A25E5A">
        <w:rPr>
          <w:i/>
          <w:iCs/>
          <w:sz w:val="22"/>
          <w:szCs w:val="22"/>
        </w:rPr>
        <w:t>:...............................................</w:t>
      </w:r>
    </w:p>
    <w:p w:rsidR="00B631A1" w:rsidRPr="00A25E5A" w:rsidRDefault="00B631A1" w:rsidP="00B631A1">
      <w:pPr>
        <w:rPr>
          <w:i/>
          <w:iCs/>
          <w:sz w:val="22"/>
          <w:szCs w:val="22"/>
        </w:rPr>
      </w:pPr>
      <w:r w:rsidRPr="00A25E5A">
        <w:rPr>
          <w:i/>
          <w:iCs/>
          <w:sz w:val="22"/>
          <w:szCs w:val="22"/>
        </w:rPr>
        <w:t>Понуда изабраног понуђача бр. ______ од........................................</w:t>
      </w:r>
    </w:p>
    <w:p w:rsidR="00B631A1" w:rsidRPr="00A25E5A" w:rsidRDefault="00B631A1" w:rsidP="00B631A1">
      <w:pPr>
        <w:rPr>
          <w:i/>
          <w:iCs/>
          <w:sz w:val="22"/>
          <w:szCs w:val="22"/>
        </w:rPr>
      </w:pPr>
    </w:p>
    <w:p w:rsidR="0077039E" w:rsidRPr="00F874CC" w:rsidRDefault="00B631A1" w:rsidP="0078602A">
      <w:pPr>
        <w:suppressAutoHyphens w:val="0"/>
        <w:autoSpaceDE w:val="0"/>
        <w:autoSpaceDN w:val="0"/>
        <w:adjustRightInd w:val="0"/>
        <w:spacing w:line="240" w:lineRule="auto"/>
        <w:ind w:right="-188"/>
        <w:jc w:val="both"/>
        <w:rPr>
          <w:rFonts w:eastAsiaTheme="minorHAnsi"/>
          <w:i/>
          <w:iCs/>
          <w:kern w:val="0"/>
          <w:sz w:val="22"/>
          <w:szCs w:val="22"/>
          <w:u w:val="single"/>
          <w:lang w:eastAsia="en-US"/>
        </w:rPr>
      </w:pPr>
      <w:r w:rsidRPr="00A25E5A">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w:t>
      </w:r>
      <w:r>
        <w:rPr>
          <w:sz w:val="22"/>
          <w:szCs w:val="22"/>
        </w:rPr>
        <w:t>сно понуђача из групе понуђача</w:t>
      </w:r>
    </w:p>
    <w:p w:rsidR="00B631A1" w:rsidRDefault="00B631A1" w:rsidP="00D5245A">
      <w:pPr>
        <w:suppressAutoHyphens w:val="0"/>
        <w:autoSpaceDE w:val="0"/>
        <w:autoSpaceDN w:val="0"/>
        <w:adjustRightInd w:val="0"/>
        <w:spacing w:line="240" w:lineRule="auto"/>
        <w:ind w:left="2832" w:firstLine="708"/>
        <w:rPr>
          <w:rFonts w:eastAsiaTheme="minorHAnsi"/>
          <w:b/>
          <w:bCs/>
          <w:kern w:val="0"/>
          <w:sz w:val="22"/>
          <w:szCs w:val="22"/>
          <w:lang w:eastAsia="en-US"/>
        </w:rPr>
      </w:pPr>
    </w:p>
    <w:p w:rsidR="00D5245A" w:rsidRPr="00F874CC" w:rsidRDefault="00D5245A" w:rsidP="00D5245A">
      <w:pPr>
        <w:suppressAutoHyphens w:val="0"/>
        <w:autoSpaceDE w:val="0"/>
        <w:autoSpaceDN w:val="0"/>
        <w:adjustRightInd w:val="0"/>
        <w:spacing w:line="240" w:lineRule="auto"/>
        <w:ind w:left="2832" w:firstLine="708"/>
        <w:rPr>
          <w:rFonts w:eastAsiaTheme="minorHAnsi"/>
          <w:b/>
          <w:bCs/>
          <w:kern w:val="0"/>
          <w:sz w:val="22"/>
          <w:szCs w:val="22"/>
          <w:lang w:eastAsia="en-US"/>
        </w:rPr>
      </w:pPr>
      <w:r w:rsidRPr="00F874CC">
        <w:rPr>
          <w:rFonts w:eastAsiaTheme="minorHAnsi"/>
          <w:b/>
          <w:bCs/>
          <w:kern w:val="0"/>
          <w:sz w:val="22"/>
          <w:szCs w:val="22"/>
          <w:lang w:eastAsia="en-US"/>
        </w:rPr>
        <w:t>Предмет Уговора</w:t>
      </w:r>
    </w:p>
    <w:p w:rsidR="00E152BB" w:rsidRPr="00F874CC" w:rsidRDefault="0029469B" w:rsidP="00E152BB">
      <w:pPr>
        <w:spacing w:before="135"/>
        <w:jc w:val="center"/>
        <w:rPr>
          <w:b/>
          <w:i/>
          <w:sz w:val="22"/>
          <w:szCs w:val="22"/>
          <w:lang w:val="sr-Latn-CS"/>
        </w:rPr>
      </w:pPr>
      <w:r w:rsidRPr="00F874CC">
        <w:rPr>
          <w:b/>
          <w:i/>
          <w:sz w:val="22"/>
          <w:szCs w:val="22"/>
        </w:rPr>
        <w:t>Члан</w:t>
      </w:r>
      <w:r w:rsidR="00E152BB" w:rsidRPr="00F874CC">
        <w:rPr>
          <w:b/>
          <w:i/>
          <w:sz w:val="22"/>
          <w:szCs w:val="22"/>
        </w:rPr>
        <w:t xml:space="preserve"> 1.</w:t>
      </w:r>
    </w:p>
    <w:p w:rsidR="00CA468B" w:rsidRPr="00A25E5A" w:rsidRDefault="00CA468B" w:rsidP="00CA468B">
      <w:pPr>
        <w:tabs>
          <w:tab w:val="left" w:pos="1575"/>
        </w:tabs>
        <w:spacing w:line="240" w:lineRule="auto"/>
        <w:jc w:val="both"/>
        <w:rPr>
          <w:rFonts w:eastAsiaTheme="minorHAnsi"/>
          <w:kern w:val="0"/>
          <w:sz w:val="22"/>
          <w:szCs w:val="22"/>
          <w:lang w:eastAsia="en-US"/>
        </w:rPr>
      </w:pPr>
      <w:r>
        <w:rPr>
          <w:rFonts w:eastAsiaTheme="minorHAnsi"/>
          <w:kern w:val="0"/>
          <w:sz w:val="22"/>
          <w:szCs w:val="22"/>
          <w:lang w:eastAsia="en-US"/>
        </w:rPr>
        <w:tab/>
      </w:r>
      <w:r w:rsidRPr="00A25E5A">
        <w:rPr>
          <w:rFonts w:eastAsiaTheme="minorHAnsi"/>
          <w:kern w:val="0"/>
          <w:sz w:val="22"/>
          <w:szCs w:val="22"/>
          <w:lang w:eastAsia="en-US"/>
        </w:rPr>
        <w:t xml:space="preserve">Предмет Уговора је набавка добара – </w:t>
      </w:r>
      <w:r w:rsidR="0048487A">
        <w:rPr>
          <w:b/>
          <w:sz w:val="22"/>
          <w:szCs w:val="22"/>
        </w:rPr>
        <w:t>ЈНД-М 1.1.4</w:t>
      </w:r>
      <w:r w:rsidRPr="00A25E5A">
        <w:rPr>
          <w:b/>
          <w:sz w:val="22"/>
          <w:szCs w:val="22"/>
        </w:rPr>
        <w:t>/201</w:t>
      </w:r>
      <w:r w:rsidR="0048487A">
        <w:rPr>
          <w:b/>
          <w:sz w:val="22"/>
          <w:szCs w:val="22"/>
        </w:rPr>
        <w:t>7</w:t>
      </w:r>
      <w:r w:rsidRPr="00A25E5A">
        <w:rPr>
          <w:b/>
          <w:sz w:val="22"/>
          <w:szCs w:val="22"/>
        </w:rPr>
        <w:t xml:space="preserve">-  Енергетске услуге и материјали за саобраћај, обликована по партијама - Партија </w:t>
      </w:r>
      <w:r>
        <w:rPr>
          <w:b/>
          <w:sz w:val="22"/>
          <w:szCs w:val="22"/>
        </w:rPr>
        <w:t>3</w:t>
      </w:r>
      <w:r w:rsidRPr="00A25E5A">
        <w:rPr>
          <w:b/>
          <w:sz w:val="22"/>
          <w:szCs w:val="22"/>
        </w:rPr>
        <w:t xml:space="preserve">.Енергенти </w:t>
      </w:r>
      <w:r>
        <w:rPr>
          <w:b/>
          <w:sz w:val="22"/>
          <w:szCs w:val="22"/>
        </w:rPr>
        <w:t xml:space="preserve">–угаљ и дрва </w:t>
      </w:r>
      <w:r w:rsidRPr="00A25E5A">
        <w:rPr>
          <w:rFonts w:eastAsiaTheme="minorHAnsi"/>
          <w:kern w:val="0"/>
          <w:sz w:val="22"/>
          <w:szCs w:val="22"/>
          <w:lang w:eastAsia="en-US"/>
        </w:rPr>
        <w:t>по техничкој спецификацији датој у конкурсној документацији и Понуди Понуђачазаведеној код наручиоца под б</w:t>
      </w:r>
      <w:r w:rsidR="0048487A">
        <w:rPr>
          <w:rFonts w:eastAsiaTheme="minorHAnsi"/>
          <w:kern w:val="0"/>
          <w:sz w:val="22"/>
          <w:szCs w:val="22"/>
          <w:lang w:eastAsia="en-US"/>
        </w:rPr>
        <w:t>ројем __________ од _______ 2017</w:t>
      </w:r>
      <w:r w:rsidRPr="00A25E5A">
        <w:rPr>
          <w:rFonts w:eastAsiaTheme="minorHAnsi"/>
          <w:kern w:val="0"/>
          <w:sz w:val="22"/>
          <w:szCs w:val="22"/>
          <w:lang w:eastAsia="en-US"/>
        </w:rPr>
        <w:t>.године која јесаставни део Уговора.</w:t>
      </w:r>
    </w:p>
    <w:p w:rsidR="0077039E" w:rsidRPr="00F874CC" w:rsidRDefault="0077039E" w:rsidP="00C6408B">
      <w:pPr>
        <w:suppressAutoHyphens w:val="0"/>
        <w:autoSpaceDE w:val="0"/>
        <w:autoSpaceDN w:val="0"/>
        <w:adjustRightInd w:val="0"/>
        <w:spacing w:line="240" w:lineRule="auto"/>
        <w:rPr>
          <w:rFonts w:eastAsiaTheme="minorHAnsi"/>
          <w:b/>
          <w:kern w:val="0"/>
          <w:sz w:val="22"/>
          <w:szCs w:val="22"/>
          <w:lang w:eastAsia="en-US"/>
        </w:rPr>
      </w:pPr>
    </w:p>
    <w:p w:rsidR="0077039E" w:rsidRPr="00F874CC" w:rsidRDefault="0077039E" w:rsidP="0077039E">
      <w:pPr>
        <w:pStyle w:val="ListParagraph"/>
        <w:suppressAutoHyphens w:val="0"/>
        <w:autoSpaceDE w:val="0"/>
        <w:autoSpaceDN w:val="0"/>
        <w:adjustRightInd w:val="0"/>
        <w:spacing w:line="240" w:lineRule="auto"/>
        <w:ind w:left="2844" w:firstLine="696"/>
        <w:rPr>
          <w:rFonts w:eastAsiaTheme="minorHAnsi"/>
          <w:b/>
          <w:bCs/>
          <w:kern w:val="0"/>
          <w:sz w:val="22"/>
          <w:szCs w:val="22"/>
          <w:lang w:eastAsia="en-US"/>
        </w:rPr>
      </w:pPr>
      <w:r w:rsidRPr="00F874CC">
        <w:rPr>
          <w:rFonts w:eastAsiaTheme="minorHAnsi"/>
          <w:b/>
          <w:kern w:val="0"/>
          <w:sz w:val="22"/>
          <w:szCs w:val="22"/>
          <w:lang w:eastAsia="en-US"/>
        </w:rPr>
        <w:t>В</w:t>
      </w:r>
      <w:r w:rsidRPr="00F874CC">
        <w:rPr>
          <w:rFonts w:eastAsiaTheme="minorHAnsi"/>
          <w:b/>
          <w:bCs/>
          <w:kern w:val="0"/>
          <w:sz w:val="22"/>
          <w:szCs w:val="22"/>
          <w:lang w:eastAsia="en-US"/>
        </w:rPr>
        <w:t>редност Уговора</w:t>
      </w:r>
    </w:p>
    <w:p w:rsidR="00E152BB" w:rsidRPr="00F874CC" w:rsidRDefault="0029469B" w:rsidP="00E152BB">
      <w:pPr>
        <w:jc w:val="center"/>
        <w:rPr>
          <w:b/>
          <w:i/>
          <w:sz w:val="22"/>
          <w:szCs w:val="22"/>
        </w:rPr>
      </w:pPr>
      <w:r w:rsidRPr="00F874CC">
        <w:rPr>
          <w:b/>
          <w:i/>
          <w:sz w:val="22"/>
          <w:szCs w:val="22"/>
        </w:rPr>
        <w:t>Члан</w:t>
      </w:r>
      <w:r w:rsidR="00E152BB" w:rsidRPr="00F874CC">
        <w:rPr>
          <w:b/>
          <w:i/>
          <w:sz w:val="22"/>
          <w:szCs w:val="22"/>
        </w:rPr>
        <w:t xml:space="preserve"> 2.</w:t>
      </w:r>
    </w:p>
    <w:p w:rsidR="00C6408B" w:rsidRPr="00F874CC" w:rsidRDefault="00CA468B" w:rsidP="00C6408B">
      <w:pPr>
        <w:tabs>
          <w:tab w:val="left" w:pos="1575"/>
        </w:tabs>
        <w:spacing w:line="240" w:lineRule="auto"/>
        <w:jc w:val="both"/>
        <w:rPr>
          <w:b/>
          <w:sz w:val="22"/>
          <w:szCs w:val="22"/>
        </w:rPr>
      </w:pPr>
      <w:r>
        <w:rPr>
          <w:sz w:val="22"/>
          <w:szCs w:val="22"/>
        </w:rPr>
        <w:tab/>
      </w:r>
      <w:r w:rsidR="00DF04D3" w:rsidRPr="00F874CC">
        <w:rPr>
          <w:sz w:val="22"/>
          <w:szCs w:val="22"/>
        </w:rPr>
        <w:t xml:space="preserve">Укупна уговорена вредност набавке </w:t>
      </w:r>
      <w:r w:rsidR="00DF04D3" w:rsidRPr="00F874CC">
        <w:rPr>
          <w:b/>
          <w:sz w:val="22"/>
          <w:szCs w:val="22"/>
        </w:rPr>
        <w:t>ЈНД-М</w:t>
      </w:r>
      <w:r w:rsidR="0048487A">
        <w:rPr>
          <w:b/>
          <w:sz w:val="22"/>
          <w:szCs w:val="22"/>
        </w:rPr>
        <w:t xml:space="preserve"> 1.1.4</w:t>
      </w:r>
      <w:r w:rsidR="00DF04D3" w:rsidRPr="00F874CC">
        <w:rPr>
          <w:b/>
          <w:sz w:val="22"/>
          <w:szCs w:val="22"/>
        </w:rPr>
        <w:t>/201</w:t>
      </w:r>
      <w:r w:rsidR="0048487A">
        <w:rPr>
          <w:b/>
          <w:sz w:val="22"/>
          <w:szCs w:val="22"/>
        </w:rPr>
        <w:t>7</w:t>
      </w:r>
      <w:r w:rsidR="00DF04D3" w:rsidRPr="00F874CC">
        <w:rPr>
          <w:b/>
          <w:sz w:val="22"/>
          <w:szCs w:val="22"/>
        </w:rPr>
        <w:t xml:space="preserve"> - </w:t>
      </w:r>
      <w:r w:rsidRPr="00A25E5A">
        <w:rPr>
          <w:b/>
          <w:sz w:val="22"/>
          <w:szCs w:val="22"/>
        </w:rPr>
        <w:t xml:space="preserve">Енергетске услуге и материјали за саобраћај, обликована по партијама - Партија </w:t>
      </w:r>
      <w:r>
        <w:rPr>
          <w:b/>
          <w:sz w:val="22"/>
          <w:szCs w:val="22"/>
        </w:rPr>
        <w:t>3</w:t>
      </w:r>
      <w:r w:rsidRPr="00A25E5A">
        <w:rPr>
          <w:b/>
          <w:sz w:val="22"/>
          <w:szCs w:val="22"/>
        </w:rPr>
        <w:t>.</w:t>
      </w:r>
      <w:r w:rsidR="0048487A">
        <w:rPr>
          <w:b/>
          <w:sz w:val="22"/>
          <w:szCs w:val="22"/>
        </w:rPr>
        <w:t xml:space="preserve"> </w:t>
      </w:r>
      <w:r w:rsidRPr="00A25E5A">
        <w:rPr>
          <w:b/>
          <w:sz w:val="22"/>
          <w:szCs w:val="22"/>
        </w:rPr>
        <w:t xml:space="preserve">Енергенти </w:t>
      </w:r>
      <w:r>
        <w:rPr>
          <w:b/>
          <w:sz w:val="22"/>
          <w:szCs w:val="22"/>
        </w:rPr>
        <w:t xml:space="preserve">–угаљ и дрва </w:t>
      </w:r>
      <w:r w:rsidR="00DF04D3" w:rsidRPr="00F874CC">
        <w:rPr>
          <w:sz w:val="22"/>
          <w:szCs w:val="22"/>
        </w:rPr>
        <w:t>износи</w:t>
      </w:r>
      <w:r>
        <w:rPr>
          <w:sz w:val="22"/>
          <w:szCs w:val="22"/>
        </w:rPr>
        <w:t xml:space="preserve"> ___</w:t>
      </w:r>
      <w:r w:rsidR="00C62656" w:rsidRPr="00F874CC">
        <w:rPr>
          <w:b/>
          <w:sz w:val="22"/>
          <w:szCs w:val="22"/>
        </w:rPr>
        <w:t xml:space="preserve">________________ </w:t>
      </w:r>
      <w:r w:rsidR="00DF04D3" w:rsidRPr="00F874CC">
        <w:rPr>
          <w:sz w:val="22"/>
          <w:szCs w:val="22"/>
        </w:rPr>
        <w:t>динара</w:t>
      </w:r>
      <w:r w:rsidR="00C62656" w:rsidRPr="00F874CC">
        <w:rPr>
          <w:sz w:val="22"/>
          <w:szCs w:val="22"/>
        </w:rPr>
        <w:t xml:space="preserve"> без ПДВ-а </w:t>
      </w:r>
      <w:r w:rsidR="00DF04D3" w:rsidRPr="00F874CC">
        <w:rPr>
          <w:sz w:val="22"/>
          <w:szCs w:val="22"/>
        </w:rPr>
        <w:t>(</w:t>
      </w:r>
      <w:r w:rsidR="00C62656" w:rsidRPr="00F874CC">
        <w:rPr>
          <w:sz w:val="22"/>
          <w:szCs w:val="22"/>
        </w:rPr>
        <w:t>словима:_________________________, односно ___________</w:t>
      </w:r>
      <w:r>
        <w:rPr>
          <w:sz w:val="22"/>
          <w:szCs w:val="22"/>
        </w:rPr>
        <w:t>____</w:t>
      </w:r>
      <w:r w:rsidR="00C62656" w:rsidRPr="00F874CC">
        <w:rPr>
          <w:sz w:val="22"/>
          <w:szCs w:val="22"/>
        </w:rPr>
        <w:t xml:space="preserve">____ </w:t>
      </w:r>
      <w:r w:rsidR="00DF04D3" w:rsidRPr="00F874CC">
        <w:rPr>
          <w:sz w:val="22"/>
          <w:szCs w:val="22"/>
        </w:rPr>
        <w:t>динара са ПДВ-ом (словима:</w:t>
      </w:r>
      <w:r w:rsidR="00C62656" w:rsidRPr="00F874CC">
        <w:rPr>
          <w:sz w:val="22"/>
          <w:szCs w:val="22"/>
        </w:rPr>
        <w:t xml:space="preserve"> ___</w:t>
      </w:r>
      <w:r>
        <w:rPr>
          <w:sz w:val="22"/>
          <w:szCs w:val="22"/>
        </w:rPr>
        <w:t>____</w:t>
      </w:r>
      <w:r w:rsidR="00C62656" w:rsidRPr="00F874CC">
        <w:rPr>
          <w:sz w:val="22"/>
          <w:szCs w:val="22"/>
        </w:rPr>
        <w:t>_____________________</w:t>
      </w:r>
      <w:r w:rsidR="00C6408B" w:rsidRPr="00F874CC">
        <w:rPr>
          <w:sz w:val="22"/>
          <w:szCs w:val="22"/>
        </w:rPr>
        <w:t>)</w:t>
      </w:r>
      <w:r w:rsidR="00C6408B" w:rsidRPr="00F874CC">
        <w:rPr>
          <w:rFonts w:eastAsiaTheme="minorHAnsi"/>
          <w:kern w:val="0"/>
          <w:sz w:val="22"/>
          <w:szCs w:val="22"/>
          <w:lang w:eastAsia="en-US"/>
        </w:rPr>
        <w:t>, а добијена је на основу јединичних цена исказаних у обрасцу структуре цене, који је саставни део конкурсне документације.</w:t>
      </w:r>
    </w:p>
    <w:p w:rsidR="00C6408B" w:rsidRPr="00F874CC" w:rsidRDefault="00C6408B" w:rsidP="00CA468B">
      <w:pPr>
        <w:pStyle w:val="Default"/>
        <w:ind w:firstLine="708"/>
        <w:jc w:val="both"/>
        <w:outlineLvl w:val="0"/>
        <w:rPr>
          <w:sz w:val="22"/>
          <w:szCs w:val="22"/>
        </w:rPr>
      </w:pPr>
      <w:r w:rsidRPr="00F874CC">
        <w:rPr>
          <w:sz w:val="22"/>
          <w:szCs w:val="22"/>
        </w:rPr>
        <w:t>Уговорне стране су сагласне да се превоз и испорука добара врши на адреси Дома објекта “Стеван Синђелић“ Косовке девојке број 6, 18000 Ниш, односно Купца у складишни простор</w:t>
      </w:r>
      <w:r w:rsidRPr="00F874CC">
        <w:rPr>
          <w:sz w:val="22"/>
          <w:szCs w:val="22"/>
          <w:lang w:val="sr-Cyrl-CS"/>
        </w:rPr>
        <w:t xml:space="preserve">, </w:t>
      </w:r>
      <w:r w:rsidRPr="00F874CC">
        <w:rPr>
          <w:sz w:val="22"/>
          <w:szCs w:val="22"/>
        </w:rPr>
        <w:t xml:space="preserve"> и то сукцесивно према исказ</w:t>
      </w:r>
      <w:r w:rsidR="0048487A">
        <w:rPr>
          <w:sz w:val="22"/>
          <w:szCs w:val="22"/>
        </w:rPr>
        <w:t>аним потребама, закључно са 2018</w:t>
      </w:r>
      <w:r w:rsidRPr="00F874CC">
        <w:rPr>
          <w:sz w:val="22"/>
          <w:szCs w:val="22"/>
        </w:rPr>
        <w:t xml:space="preserve">. годином. У цену </w:t>
      </w:r>
      <w:r w:rsidRPr="00F874CC">
        <w:rPr>
          <w:sz w:val="22"/>
          <w:szCs w:val="22"/>
        </w:rPr>
        <w:lastRenderedPageBreak/>
        <w:t>превоза урачунавају се трошкови превоза, испоруке</w:t>
      </w:r>
      <w:r w:rsidR="00CA468B">
        <w:rPr>
          <w:sz w:val="22"/>
          <w:szCs w:val="22"/>
        </w:rPr>
        <w:t>, истовара</w:t>
      </w:r>
      <w:r w:rsidRPr="00F874CC">
        <w:rPr>
          <w:sz w:val="22"/>
          <w:szCs w:val="22"/>
        </w:rPr>
        <w:t>, путарине и манипулативни трошкови.Динамику и количине појединачних испорука добара одређује Купац у писаном захтеву који упућује Продавцу за сваку појединачну испоруку.Испорука се врши у данима, и термину по договору Продавца и Купца.</w:t>
      </w:r>
    </w:p>
    <w:p w:rsidR="00C6408B" w:rsidRPr="00F874CC" w:rsidRDefault="00C6408B" w:rsidP="0077039E">
      <w:pPr>
        <w:jc w:val="center"/>
        <w:rPr>
          <w:b/>
          <w:i/>
          <w:sz w:val="22"/>
          <w:szCs w:val="22"/>
        </w:rPr>
      </w:pPr>
    </w:p>
    <w:p w:rsidR="00D5245A" w:rsidRPr="00F874CC" w:rsidRDefault="0029469B" w:rsidP="0077039E">
      <w:pPr>
        <w:jc w:val="center"/>
        <w:rPr>
          <w:i/>
          <w:sz w:val="22"/>
          <w:szCs w:val="22"/>
        </w:rPr>
      </w:pPr>
      <w:r w:rsidRPr="00F874CC">
        <w:rPr>
          <w:b/>
          <w:i/>
          <w:sz w:val="22"/>
          <w:szCs w:val="22"/>
        </w:rPr>
        <w:t>Члан</w:t>
      </w:r>
      <w:r w:rsidR="00997523" w:rsidRPr="00F874CC">
        <w:rPr>
          <w:b/>
          <w:i/>
          <w:sz w:val="22"/>
          <w:szCs w:val="22"/>
        </w:rPr>
        <w:t>3.</w:t>
      </w:r>
    </w:p>
    <w:p w:rsidR="00C6408B" w:rsidRPr="00F874CC" w:rsidRDefault="00D5245A" w:rsidP="00C77B7A">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Наручилац се обавезује да вредност из члана 2.овог Уговора исплати Понуђачу у рокуод _____________</w:t>
      </w:r>
      <w:r w:rsidR="00C6408B" w:rsidRPr="00F874CC">
        <w:rPr>
          <w:rFonts w:eastAsiaTheme="minorHAnsi"/>
          <w:kern w:val="0"/>
          <w:sz w:val="22"/>
          <w:szCs w:val="22"/>
          <w:lang w:eastAsia="en-US"/>
        </w:rPr>
        <w:t>___ дана од дана пријема рачуна, по техничкој спецификацији датој у конкурсној документацији и Понуди Понуђача заведеној код наручиоца под б</w:t>
      </w:r>
      <w:r w:rsidR="0048487A">
        <w:rPr>
          <w:rFonts w:eastAsiaTheme="minorHAnsi"/>
          <w:kern w:val="0"/>
          <w:sz w:val="22"/>
          <w:szCs w:val="22"/>
          <w:lang w:eastAsia="en-US"/>
        </w:rPr>
        <w:t>ројем __________ од _______ 2017</w:t>
      </w:r>
      <w:r w:rsidR="00C6408B" w:rsidRPr="00F874CC">
        <w:rPr>
          <w:rFonts w:eastAsiaTheme="minorHAnsi"/>
          <w:kern w:val="0"/>
          <w:sz w:val="22"/>
          <w:szCs w:val="22"/>
          <w:lang w:eastAsia="en-US"/>
        </w:rPr>
        <w:t>. године која је саставни део Уговора.</w:t>
      </w:r>
    </w:p>
    <w:p w:rsidR="00C6408B" w:rsidRPr="00F874CC" w:rsidRDefault="00C6408B" w:rsidP="00C6408B">
      <w:pPr>
        <w:suppressAutoHyphens w:val="0"/>
        <w:autoSpaceDE w:val="0"/>
        <w:autoSpaceDN w:val="0"/>
        <w:adjustRightInd w:val="0"/>
        <w:spacing w:line="240" w:lineRule="auto"/>
        <w:ind w:left="2832" w:firstLine="708"/>
        <w:rPr>
          <w:rFonts w:eastAsiaTheme="minorHAnsi"/>
          <w:b/>
          <w:kern w:val="0"/>
          <w:sz w:val="22"/>
          <w:szCs w:val="22"/>
          <w:lang w:eastAsia="en-US"/>
        </w:rPr>
      </w:pPr>
    </w:p>
    <w:p w:rsidR="00C6408B" w:rsidRPr="00F874CC" w:rsidRDefault="00C6408B" w:rsidP="00C77B7A">
      <w:pPr>
        <w:suppressAutoHyphens w:val="0"/>
        <w:autoSpaceDE w:val="0"/>
        <w:autoSpaceDN w:val="0"/>
        <w:adjustRightInd w:val="0"/>
        <w:spacing w:line="240" w:lineRule="auto"/>
        <w:jc w:val="center"/>
        <w:rPr>
          <w:rFonts w:eastAsiaTheme="minorHAnsi"/>
          <w:b/>
          <w:bCs/>
          <w:kern w:val="0"/>
          <w:sz w:val="22"/>
          <w:szCs w:val="22"/>
          <w:lang w:eastAsia="en-US"/>
        </w:rPr>
      </w:pPr>
      <w:r w:rsidRPr="00F874CC">
        <w:rPr>
          <w:rFonts w:eastAsiaTheme="minorHAnsi"/>
          <w:b/>
          <w:bCs/>
          <w:kern w:val="0"/>
          <w:sz w:val="22"/>
          <w:szCs w:val="22"/>
          <w:lang w:eastAsia="en-US"/>
        </w:rPr>
        <w:t>Услови и начин плаћања</w:t>
      </w:r>
    </w:p>
    <w:p w:rsidR="00C6408B" w:rsidRPr="00F874CC" w:rsidRDefault="00C6408B" w:rsidP="00C6408B">
      <w:pPr>
        <w:jc w:val="center"/>
        <w:rPr>
          <w:b/>
          <w:i/>
          <w:sz w:val="22"/>
          <w:szCs w:val="22"/>
        </w:rPr>
      </w:pPr>
      <w:r w:rsidRPr="00F874CC">
        <w:rPr>
          <w:b/>
          <w:i/>
          <w:sz w:val="22"/>
          <w:szCs w:val="22"/>
        </w:rPr>
        <w:t>Члан 4.</w:t>
      </w:r>
    </w:p>
    <w:p w:rsidR="00C6408B" w:rsidRPr="00F874CC" w:rsidRDefault="00C6408B" w:rsidP="00C77B7A">
      <w:pPr>
        <w:ind w:firstLine="708"/>
        <w:jc w:val="both"/>
        <w:rPr>
          <w:sz w:val="22"/>
          <w:szCs w:val="22"/>
        </w:rPr>
      </w:pPr>
      <w:r w:rsidRPr="00F874CC">
        <w:rPr>
          <w:sz w:val="22"/>
          <w:szCs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C6408B" w:rsidRPr="00F874CC" w:rsidRDefault="00C6408B" w:rsidP="00C6408B">
      <w:pPr>
        <w:jc w:val="both"/>
        <w:rPr>
          <w:sz w:val="22"/>
          <w:szCs w:val="22"/>
        </w:rPr>
      </w:pPr>
      <w:r w:rsidRPr="00F874CC">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
    <w:p w:rsidR="00C6408B" w:rsidRPr="00F874CC" w:rsidRDefault="00C6408B" w:rsidP="00C6408B">
      <w:pPr>
        <w:rPr>
          <w:b/>
          <w:sz w:val="22"/>
          <w:szCs w:val="22"/>
        </w:rPr>
      </w:pPr>
    </w:p>
    <w:p w:rsidR="00C6408B" w:rsidRPr="00F874CC" w:rsidRDefault="00C6408B" w:rsidP="00C6408B">
      <w:pPr>
        <w:ind w:left="3540" w:firstLine="708"/>
        <w:jc w:val="both"/>
        <w:rPr>
          <w:b/>
          <w:i/>
          <w:sz w:val="22"/>
          <w:szCs w:val="22"/>
        </w:rPr>
      </w:pPr>
      <w:r w:rsidRPr="00F874CC">
        <w:rPr>
          <w:b/>
          <w:i/>
          <w:sz w:val="22"/>
          <w:szCs w:val="22"/>
        </w:rPr>
        <w:t>Члан 5.</w:t>
      </w:r>
    </w:p>
    <w:p w:rsidR="002B79C3" w:rsidRPr="00A25E5A" w:rsidRDefault="002B79C3" w:rsidP="002B79C3">
      <w:pPr>
        <w:ind w:firstLine="708"/>
        <w:jc w:val="both"/>
        <w:rPr>
          <w:sz w:val="22"/>
          <w:szCs w:val="22"/>
        </w:rPr>
      </w:pPr>
      <w:r w:rsidRPr="00A25E5A">
        <w:rPr>
          <w:sz w:val="22"/>
          <w:szCs w:val="22"/>
        </w:rPr>
        <w:t>Средства предвиђена за ову јавну набавку предвиђена су Финансијским планом</w:t>
      </w:r>
      <w:r w:rsidR="0048487A">
        <w:rPr>
          <w:sz w:val="22"/>
          <w:szCs w:val="22"/>
        </w:rPr>
        <w:t xml:space="preserve"> и Планом јавних набавки за 2017</w:t>
      </w:r>
      <w:r w:rsidRPr="00A25E5A">
        <w:rPr>
          <w:sz w:val="22"/>
          <w:szCs w:val="22"/>
        </w:rPr>
        <w:t>.годину.</w:t>
      </w:r>
    </w:p>
    <w:p w:rsidR="002B79C3" w:rsidRPr="00A25E5A" w:rsidRDefault="002B79C3" w:rsidP="002B79C3">
      <w:pPr>
        <w:jc w:val="both"/>
        <w:rPr>
          <w:sz w:val="22"/>
          <w:szCs w:val="22"/>
        </w:rPr>
      </w:pPr>
      <w:r w:rsidRPr="00A25E5A">
        <w:rPr>
          <w:sz w:val="22"/>
          <w:szCs w:val="22"/>
        </w:rPr>
        <w:tab/>
        <w:t>Средства за реализацију овог уговора обезбе</w:t>
      </w:r>
      <w:r w:rsidR="0048487A">
        <w:rPr>
          <w:sz w:val="22"/>
          <w:szCs w:val="22"/>
        </w:rPr>
        <w:t>ђена су Законом о буџету за 2017</w:t>
      </w:r>
      <w:r w:rsidRPr="00A25E5A">
        <w:rPr>
          <w:sz w:val="22"/>
          <w:szCs w:val="22"/>
        </w:rPr>
        <w:t>. год</w:t>
      </w:r>
      <w:r w:rsidR="0048487A">
        <w:rPr>
          <w:sz w:val="22"/>
          <w:szCs w:val="22"/>
        </w:rPr>
        <w:t>ину (Финансијским планом за 2017</w:t>
      </w:r>
      <w:r w:rsidRPr="00A25E5A">
        <w:rPr>
          <w:sz w:val="22"/>
          <w:szCs w:val="22"/>
        </w:rPr>
        <w:t>. годину). Плаћања доспелих обавеза насталих у</w:t>
      </w:r>
      <w:r w:rsidR="0048487A">
        <w:rPr>
          <w:sz w:val="22"/>
          <w:szCs w:val="22"/>
        </w:rPr>
        <w:t xml:space="preserve"> 2017</w:t>
      </w:r>
      <w:r w:rsidRPr="00A25E5A">
        <w:rPr>
          <w:sz w:val="22"/>
          <w:szCs w:val="22"/>
        </w:rPr>
        <w:t>. години, вршиће се до висине одобрених апропријација (средстава на позицији у фин.плану) за ту намену, а у складу са законо</w:t>
      </w:r>
      <w:r w:rsidR="0048487A">
        <w:rPr>
          <w:sz w:val="22"/>
          <w:szCs w:val="22"/>
        </w:rPr>
        <w:t>м којим се уређује буџет за 2017</w:t>
      </w:r>
      <w:r w:rsidRPr="00A25E5A">
        <w:rPr>
          <w:sz w:val="22"/>
          <w:szCs w:val="22"/>
        </w:rPr>
        <w:t>. годину.</w:t>
      </w:r>
    </w:p>
    <w:p w:rsidR="002B79C3" w:rsidRPr="00A25E5A" w:rsidRDefault="002B79C3" w:rsidP="002B79C3">
      <w:pPr>
        <w:jc w:val="both"/>
        <w:rPr>
          <w:sz w:val="22"/>
          <w:szCs w:val="22"/>
        </w:rPr>
      </w:pPr>
      <w:r w:rsidRPr="00A25E5A">
        <w:rPr>
          <w:sz w:val="22"/>
          <w:szCs w:val="22"/>
        </w:rPr>
        <w:tab/>
        <w:t>За део реализациј</w:t>
      </w:r>
      <w:r w:rsidR="0048487A">
        <w:rPr>
          <w:sz w:val="22"/>
          <w:szCs w:val="22"/>
        </w:rPr>
        <w:t>е уговора који се односи на 2018</w:t>
      </w:r>
      <w:r w:rsidRPr="00A25E5A">
        <w:rPr>
          <w:sz w:val="22"/>
          <w:szCs w:val="22"/>
        </w:rPr>
        <w:t>. годину, реализација уговора ће зависити од обезбеђења средстава предвиђених Законо</w:t>
      </w:r>
      <w:r w:rsidR="0048487A">
        <w:rPr>
          <w:sz w:val="22"/>
          <w:szCs w:val="22"/>
        </w:rPr>
        <w:t>м којим се уређује буџет за 2018. годину (Фин. План за 2018</w:t>
      </w:r>
      <w:r w:rsidRPr="00A25E5A">
        <w:rPr>
          <w:sz w:val="22"/>
          <w:szCs w:val="22"/>
        </w:rPr>
        <w:t>.).</w:t>
      </w:r>
    </w:p>
    <w:p w:rsidR="002B79C3" w:rsidRPr="00A25E5A" w:rsidRDefault="002B79C3" w:rsidP="002B79C3">
      <w:pPr>
        <w:jc w:val="both"/>
        <w:rPr>
          <w:sz w:val="22"/>
          <w:szCs w:val="22"/>
        </w:rPr>
      </w:pPr>
      <w:r w:rsidRPr="00A25E5A">
        <w:rPr>
          <w:sz w:val="22"/>
          <w:szCs w:val="22"/>
        </w:rPr>
        <w:tab/>
        <w:t>У супротном, уговор престаје да важи без накнаде штете због немогућности преузимања и плаћања обавеза од стране Наручиоца.</w:t>
      </w:r>
    </w:p>
    <w:p w:rsidR="00C6408B" w:rsidRPr="00F874CC" w:rsidRDefault="00C6408B" w:rsidP="00C6408B">
      <w:pPr>
        <w:suppressAutoHyphens w:val="0"/>
        <w:autoSpaceDE w:val="0"/>
        <w:autoSpaceDN w:val="0"/>
        <w:adjustRightInd w:val="0"/>
        <w:spacing w:line="240" w:lineRule="auto"/>
        <w:ind w:left="2832"/>
        <w:rPr>
          <w:rFonts w:eastAsiaTheme="minorHAnsi"/>
          <w:b/>
          <w:bCs/>
          <w:kern w:val="0"/>
          <w:sz w:val="22"/>
          <w:szCs w:val="22"/>
          <w:lang w:eastAsia="en-US"/>
        </w:rPr>
      </w:pPr>
    </w:p>
    <w:p w:rsidR="00C6408B" w:rsidRPr="00F874CC" w:rsidRDefault="00C6408B" w:rsidP="00C6408B">
      <w:pPr>
        <w:suppressAutoHyphens w:val="0"/>
        <w:autoSpaceDE w:val="0"/>
        <w:autoSpaceDN w:val="0"/>
        <w:adjustRightInd w:val="0"/>
        <w:spacing w:line="240" w:lineRule="auto"/>
        <w:ind w:left="3540"/>
        <w:rPr>
          <w:rFonts w:eastAsiaTheme="minorHAnsi"/>
          <w:b/>
          <w:i/>
          <w:kern w:val="0"/>
          <w:sz w:val="22"/>
          <w:szCs w:val="22"/>
          <w:lang w:eastAsia="en-US"/>
        </w:rPr>
      </w:pPr>
      <w:r w:rsidRPr="00F874CC">
        <w:rPr>
          <w:rFonts w:eastAsiaTheme="minorHAnsi"/>
          <w:kern w:val="0"/>
          <w:sz w:val="22"/>
          <w:szCs w:val="22"/>
          <w:lang w:eastAsia="en-US"/>
        </w:rPr>
        <w:tab/>
      </w:r>
      <w:r w:rsidRPr="00F874CC">
        <w:rPr>
          <w:rFonts w:eastAsiaTheme="minorHAnsi"/>
          <w:b/>
          <w:i/>
          <w:kern w:val="0"/>
          <w:sz w:val="22"/>
          <w:szCs w:val="22"/>
          <w:lang w:eastAsia="en-US"/>
        </w:rPr>
        <w:t>Члан 6.</w:t>
      </w:r>
    </w:p>
    <w:p w:rsidR="00C6408B" w:rsidRPr="00F874CC" w:rsidRDefault="00C6408B" w:rsidP="002B79C3">
      <w:pPr>
        <w:suppressAutoHyphens w:val="0"/>
        <w:autoSpaceDE w:val="0"/>
        <w:autoSpaceDN w:val="0"/>
        <w:adjustRightInd w:val="0"/>
        <w:spacing w:line="240" w:lineRule="auto"/>
        <w:ind w:firstLine="708"/>
        <w:rPr>
          <w:rFonts w:eastAsiaTheme="minorHAnsi"/>
          <w:kern w:val="0"/>
          <w:sz w:val="22"/>
          <w:szCs w:val="22"/>
          <w:lang w:eastAsia="en-US"/>
        </w:rPr>
      </w:pPr>
      <w:r w:rsidRPr="00F874CC">
        <w:rPr>
          <w:rFonts w:eastAsiaTheme="minorHAnsi"/>
          <w:kern w:val="0"/>
          <w:sz w:val="22"/>
          <w:szCs w:val="22"/>
          <w:lang w:eastAsia="en-US"/>
        </w:rPr>
        <w:t>Наручилац се обавезује да вредност из члана 2.овог Уговора исплати Понуђачу у рокуод ________________ дана од дана пријема рачуна.</w:t>
      </w:r>
    </w:p>
    <w:p w:rsidR="00C6408B" w:rsidRPr="00F874CC" w:rsidRDefault="00C6408B" w:rsidP="00C6408B">
      <w:pPr>
        <w:suppressAutoHyphens w:val="0"/>
        <w:autoSpaceDE w:val="0"/>
        <w:autoSpaceDN w:val="0"/>
        <w:adjustRightInd w:val="0"/>
        <w:spacing w:line="240" w:lineRule="auto"/>
        <w:rPr>
          <w:rFonts w:eastAsiaTheme="minorHAnsi"/>
          <w:b/>
          <w:bCs/>
          <w:kern w:val="0"/>
          <w:sz w:val="22"/>
          <w:szCs w:val="22"/>
          <w:lang w:eastAsia="en-US"/>
        </w:rPr>
      </w:pPr>
    </w:p>
    <w:p w:rsidR="00C6408B" w:rsidRPr="00F874CC" w:rsidRDefault="00C6408B" w:rsidP="00C6408B">
      <w:pPr>
        <w:suppressAutoHyphens w:val="0"/>
        <w:autoSpaceDE w:val="0"/>
        <w:autoSpaceDN w:val="0"/>
        <w:adjustRightInd w:val="0"/>
        <w:spacing w:line="240" w:lineRule="auto"/>
        <w:ind w:left="2832" w:firstLine="708"/>
        <w:rPr>
          <w:rFonts w:eastAsiaTheme="minorHAnsi"/>
          <w:b/>
          <w:bCs/>
          <w:kern w:val="0"/>
          <w:sz w:val="22"/>
          <w:szCs w:val="22"/>
          <w:lang w:eastAsia="en-US"/>
        </w:rPr>
      </w:pPr>
      <w:r w:rsidRPr="00F874CC">
        <w:rPr>
          <w:rFonts w:eastAsiaTheme="minorHAnsi"/>
          <w:b/>
          <w:bCs/>
          <w:kern w:val="0"/>
          <w:sz w:val="22"/>
          <w:szCs w:val="22"/>
          <w:lang w:eastAsia="en-US"/>
        </w:rPr>
        <w:t>Рок и место испоруке</w:t>
      </w:r>
    </w:p>
    <w:p w:rsidR="00C6408B" w:rsidRPr="00F874CC" w:rsidRDefault="00C6408B" w:rsidP="00C6408B">
      <w:pPr>
        <w:suppressAutoHyphens w:val="0"/>
        <w:autoSpaceDE w:val="0"/>
        <w:autoSpaceDN w:val="0"/>
        <w:adjustRightInd w:val="0"/>
        <w:spacing w:line="240" w:lineRule="auto"/>
        <w:ind w:left="3540" w:firstLine="708"/>
        <w:rPr>
          <w:rFonts w:eastAsiaTheme="minorHAnsi"/>
          <w:b/>
          <w:i/>
          <w:kern w:val="0"/>
          <w:sz w:val="22"/>
          <w:szCs w:val="22"/>
          <w:lang w:eastAsia="en-US"/>
        </w:rPr>
      </w:pPr>
      <w:r w:rsidRPr="00F874CC">
        <w:rPr>
          <w:rFonts w:eastAsiaTheme="minorHAnsi"/>
          <w:b/>
          <w:i/>
          <w:kern w:val="0"/>
          <w:sz w:val="22"/>
          <w:szCs w:val="22"/>
          <w:lang w:eastAsia="en-US"/>
        </w:rPr>
        <w:t>Члан7.</w:t>
      </w:r>
    </w:p>
    <w:p w:rsidR="00C6408B" w:rsidRPr="00F874CC" w:rsidRDefault="00C6408B" w:rsidP="002B79C3">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 xml:space="preserve">Понуђач се обавезује да уговорена добра -  </w:t>
      </w:r>
      <w:r w:rsidRPr="00F874CC">
        <w:rPr>
          <w:b/>
          <w:sz w:val="22"/>
          <w:szCs w:val="22"/>
        </w:rPr>
        <w:t>Парт</w:t>
      </w:r>
      <w:r w:rsidR="002B79C3">
        <w:rPr>
          <w:b/>
          <w:sz w:val="22"/>
          <w:szCs w:val="22"/>
        </w:rPr>
        <w:t>ија3</w:t>
      </w:r>
      <w:r w:rsidR="009C030B">
        <w:rPr>
          <w:b/>
          <w:sz w:val="22"/>
          <w:szCs w:val="22"/>
        </w:rPr>
        <w:t>. Енергенти</w:t>
      </w:r>
      <w:r w:rsidRPr="00F874CC">
        <w:rPr>
          <w:b/>
          <w:sz w:val="22"/>
          <w:szCs w:val="22"/>
        </w:rPr>
        <w:t xml:space="preserve"> </w:t>
      </w:r>
      <w:r w:rsidR="002B79C3">
        <w:rPr>
          <w:b/>
          <w:sz w:val="22"/>
          <w:szCs w:val="22"/>
        </w:rPr>
        <w:t>– Угаљ и дрва</w:t>
      </w:r>
      <w:r w:rsidR="009C030B">
        <w:rPr>
          <w:b/>
          <w:sz w:val="22"/>
          <w:szCs w:val="22"/>
        </w:rPr>
        <w:t xml:space="preserve"> </w:t>
      </w:r>
      <w:r w:rsidRPr="00F874CC">
        <w:rPr>
          <w:rFonts w:eastAsiaTheme="minorHAnsi"/>
          <w:kern w:val="0"/>
          <w:sz w:val="22"/>
          <w:szCs w:val="22"/>
          <w:lang w:eastAsia="en-US"/>
        </w:rPr>
        <w:t>испоручи Наручиоцу у року од _____________(словима_______________</w:t>
      </w:r>
      <w:r w:rsidR="002B79C3">
        <w:rPr>
          <w:rFonts w:eastAsiaTheme="minorHAnsi"/>
          <w:kern w:val="0"/>
          <w:sz w:val="22"/>
          <w:szCs w:val="22"/>
          <w:lang w:eastAsia="en-US"/>
        </w:rPr>
        <w:t>__</w:t>
      </w:r>
      <w:r w:rsidRPr="00F874CC">
        <w:rPr>
          <w:rFonts w:eastAsiaTheme="minorHAnsi"/>
          <w:kern w:val="0"/>
          <w:sz w:val="22"/>
          <w:szCs w:val="22"/>
          <w:lang w:eastAsia="en-US"/>
        </w:rPr>
        <w:t>_______) дана рачунајући од дана потписивања овог Уговора.</w:t>
      </w:r>
    </w:p>
    <w:p w:rsidR="00C6408B" w:rsidRPr="00F874CC" w:rsidRDefault="00C6408B" w:rsidP="002B79C3">
      <w:pPr>
        <w:suppressAutoHyphens w:val="0"/>
        <w:autoSpaceDE w:val="0"/>
        <w:autoSpaceDN w:val="0"/>
        <w:adjustRightInd w:val="0"/>
        <w:spacing w:line="240" w:lineRule="auto"/>
        <w:ind w:right="95" w:firstLine="708"/>
        <w:jc w:val="both"/>
        <w:rPr>
          <w:rFonts w:eastAsiaTheme="minorHAnsi"/>
          <w:kern w:val="0"/>
          <w:sz w:val="22"/>
          <w:szCs w:val="22"/>
          <w:lang w:eastAsia="en-US"/>
        </w:rPr>
      </w:pPr>
      <w:r w:rsidRPr="00F874CC">
        <w:rPr>
          <w:rFonts w:eastAsiaTheme="minorHAnsi"/>
          <w:kern w:val="0"/>
          <w:sz w:val="22"/>
          <w:szCs w:val="22"/>
          <w:lang w:eastAsia="en-US"/>
        </w:rPr>
        <w:t>Испорука робе врши се франко магацин наручиоца истоварено.</w:t>
      </w:r>
    </w:p>
    <w:p w:rsidR="00C6408B" w:rsidRPr="00F874CC" w:rsidRDefault="00C6408B" w:rsidP="002B79C3">
      <w:pPr>
        <w:suppressAutoHyphens w:val="0"/>
        <w:autoSpaceDE w:val="0"/>
        <w:autoSpaceDN w:val="0"/>
        <w:adjustRightInd w:val="0"/>
        <w:spacing w:line="240" w:lineRule="auto"/>
        <w:ind w:right="95" w:firstLine="708"/>
        <w:jc w:val="both"/>
        <w:rPr>
          <w:rFonts w:eastAsiaTheme="minorHAnsi"/>
          <w:kern w:val="0"/>
          <w:sz w:val="22"/>
          <w:szCs w:val="22"/>
          <w:lang w:eastAsia="en-US"/>
        </w:rPr>
      </w:pPr>
      <w:r w:rsidRPr="00F874CC">
        <w:rPr>
          <w:rFonts w:eastAsiaTheme="minorHAnsi"/>
          <w:kern w:val="0"/>
          <w:sz w:val="22"/>
          <w:szCs w:val="22"/>
          <w:lang w:eastAsia="en-US"/>
        </w:rPr>
        <w:t>Понуђач и наручилац су сагласни да ће се квалитиван и квантитативан пријем робеизвршити у месту испоруке, а у складу са утврђеним (прописаним) процедураманаручиоца.</w:t>
      </w:r>
    </w:p>
    <w:p w:rsidR="002B79C3" w:rsidRDefault="002B79C3" w:rsidP="00C6408B">
      <w:pPr>
        <w:suppressAutoHyphens w:val="0"/>
        <w:autoSpaceDE w:val="0"/>
        <w:autoSpaceDN w:val="0"/>
        <w:adjustRightInd w:val="0"/>
        <w:spacing w:line="240" w:lineRule="auto"/>
        <w:ind w:left="2124" w:firstLine="709"/>
        <w:jc w:val="both"/>
        <w:rPr>
          <w:rFonts w:eastAsiaTheme="minorHAnsi"/>
          <w:b/>
          <w:bCs/>
          <w:kern w:val="0"/>
          <w:sz w:val="22"/>
          <w:szCs w:val="22"/>
          <w:lang w:eastAsia="en-US"/>
        </w:rPr>
      </w:pPr>
    </w:p>
    <w:p w:rsidR="002B79C3" w:rsidRDefault="002B79C3" w:rsidP="00C6408B">
      <w:pPr>
        <w:suppressAutoHyphens w:val="0"/>
        <w:autoSpaceDE w:val="0"/>
        <w:autoSpaceDN w:val="0"/>
        <w:adjustRightInd w:val="0"/>
        <w:spacing w:line="240" w:lineRule="auto"/>
        <w:ind w:left="2124" w:firstLine="709"/>
        <w:jc w:val="both"/>
        <w:rPr>
          <w:rFonts w:eastAsiaTheme="minorHAnsi"/>
          <w:b/>
          <w:bCs/>
          <w:kern w:val="0"/>
          <w:sz w:val="22"/>
          <w:szCs w:val="22"/>
          <w:lang w:eastAsia="en-US"/>
        </w:rPr>
      </w:pPr>
    </w:p>
    <w:p w:rsidR="00C6408B" w:rsidRPr="00F874CC" w:rsidRDefault="00C6408B" w:rsidP="00C6408B">
      <w:pPr>
        <w:suppressAutoHyphens w:val="0"/>
        <w:autoSpaceDE w:val="0"/>
        <w:autoSpaceDN w:val="0"/>
        <w:adjustRightInd w:val="0"/>
        <w:spacing w:line="240" w:lineRule="auto"/>
        <w:ind w:left="2124" w:firstLine="709"/>
        <w:jc w:val="both"/>
        <w:rPr>
          <w:rFonts w:eastAsiaTheme="minorHAnsi"/>
          <w:b/>
          <w:bCs/>
          <w:kern w:val="0"/>
          <w:sz w:val="22"/>
          <w:szCs w:val="22"/>
          <w:lang w:eastAsia="en-US"/>
        </w:rPr>
      </w:pPr>
      <w:r w:rsidRPr="00F874CC">
        <w:rPr>
          <w:rFonts w:eastAsiaTheme="minorHAnsi"/>
          <w:b/>
          <w:bCs/>
          <w:kern w:val="0"/>
          <w:sz w:val="22"/>
          <w:szCs w:val="22"/>
          <w:lang w:eastAsia="en-US"/>
        </w:rPr>
        <w:t>Осигурање и финансијско обезбеђење</w:t>
      </w:r>
    </w:p>
    <w:p w:rsidR="00C6408B" w:rsidRPr="00F874CC" w:rsidRDefault="00C6408B" w:rsidP="00C6408B">
      <w:pPr>
        <w:suppressAutoHyphens w:val="0"/>
        <w:autoSpaceDE w:val="0"/>
        <w:autoSpaceDN w:val="0"/>
        <w:adjustRightInd w:val="0"/>
        <w:spacing w:line="240" w:lineRule="auto"/>
        <w:ind w:left="3540" w:firstLine="709"/>
        <w:jc w:val="both"/>
        <w:rPr>
          <w:rFonts w:eastAsiaTheme="minorHAnsi"/>
          <w:b/>
          <w:i/>
          <w:kern w:val="0"/>
          <w:sz w:val="22"/>
          <w:szCs w:val="22"/>
          <w:lang w:eastAsia="en-US"/>
        </w:rPr>
      </w:pPr>
      <w:r w:rsidRPr="00F874CC">
        <w:rPr>
          <w:rFonts w:eastAsiaTheme="minorHAnsi"/>
          <w:b/>
          <w:i/>
          <w:kern w:val="0"/>
          <w:sz w:val="22"/>
          <w:szCs w:val="22"/>
          <w:lang w:eastAsia="en-US"/>
        </w:rPr>
        <w:t>Члан 8.</w:t>
      </w:r>
    </w:p>
    <w:p w:rsidR="00C6408B" w:rsidRPr="00F874CC" w:rsidRDefault="00C6408B" w:rsidP="002B79C3">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Као средство финансијског обезбеђења за добро извршење посла и испуњења уговорних обавеза, понуђач у тренутку закључења Уговора предаје Наручиоцу бланко сопствену меницу, попуњену на износ од 10% од укупне вредности уговора без ПДВ-а,са клаузулом „без протеста“ , роком доспећа „по виђењу“ и роком важења 3 (три) дана дужим од гарантног рока за испоручена добра која су предмет набавке, потврду о упису менице у Регистар меница који се води код НБС, као и менично овлашћење попуњено, потписано и оверено од стране овлашћеног лица понуђача.</w:t>
      </w:r>
    </w:p>
    <w:p w:rsidR="00C6408B" w:rsidRPr="00F874CC" w:rsidRDefault="00C6408B" w:rsidP="00152865">
      <w:pPr>
        <w:suppressAutoHyphens w:val="0"/>
        <w:autoSpaceDE w:val="0"/>
        <w:autoSpaceDN w:val="0"/>
        <w:adjustRightInd w:val="0"/>
        <w:spacing w:line="240" w:lineRule="auto"/>
        <w:jc w:val="both"/>
        <w:rPr>
          <w:rFonts w:eastAsiaTheme="minorHAnsi"/>
          <w:kern w:val="0"/>
          <w:sz w:val="22"/>
          <w:szCs w:val="22"/>
          <w:lang w:eastAsia="en-US"/>
        </w:rPr>
      </w:pPr>
    </w:p>
    <w:p w:rsidR="00C6408B" w:rsidRPr="00F874CC" w:rsidRDefault="00C6408B" w:rsidP="00152865">
      <w:pPr>
        <w:suppressAutoHyphens w:val="0"/>
        <w:autoSpaceDE w:val="0"/>
        <w:autoSpaceDN w:val="0"/>
        <w:adjustRightInd w:val="0"/>
        <w:spacing w:line="240" w:lineRule="auto"/>
        <w:jc w:val="both"/>
        <w:rPr>
          <w:rFonts w:eastAsiaTheme="minorHAnsi"/>
          <w:b/>
          <w:kern w:val="0"/>
          <w:sz w:val="22"/>
          <w:szCs w:val="22"/>
          <w:lang w:eastAsia="en-US"/>
        </w:rPr>
      </w:pP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b/>
          <w:kern w:val="0"/>
          <w:sz w:val="22"/>
          <w:szCs w:val="22"/>
          <w:lang w:eastAsia="en-US"/>
        </w:rPr>
        <w:t>Рок важења уговора</w:t>
      </w:r>
    </w:p>
    <w:p w:rsidR="00C6408B" w:rsidRPr="00F874CC" w:rsidRDefault="00C6408B" w:rsidP="00C6408B">
      <w:pPr>
        <w:suppressAutoHyphens w:val="0"/>
        <w:autoSpaceDE w:val="0"/>
        <w:autoSpaceDN w:val="0"/>
        <w:adjustRightInd w:val="0"/>
        <w:spacing w:line="240" w:lineRule="auto"/>
        <w:jc w:val="both"/>
        <w:rPr>
          <w:rFonts w:eastAsiaTheme="minorHAnsi"/>
          <w:b/>
          <w:i/>
          <w:kern w:val="0"/>
          <w:sz w:val="22"/>
          <w:szCs w:val="22"/>
          <w:lang w:eastAsia="en-US"/>
        </w:rPr>
      </w:pP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i/>
          <w:kern w:val="0"/>
          <w:sz w:val="22"/>
          <w:szCs w:val="22"/>
          <w:lang w:eastAsia="en-US"/>
        </w:rPr>
        <w:t>Члан 9.</w:t>
      </w:r>
    </w:p>
    <w:p w:rsidR="00C6408B" w:rsidRPr="00F874CC" w:rsidRDefault="002B79C3" w:rsidP="00C6408B">
      <w:pPr>
        <w:tabs>
          <w:tab w:val="left" w:pos="1440"/>
        </w:tabs>
        <w:spacing w:line="240" w:lineRule="auto"/>
        <w:jc w:val="both"/>
        <w:rPr>
          <w:sz w:val="22"/>
          <w:szCs w:val="22"/>
        </w:rPr>
      </w:pPr>
      <w:r>
        <w:rPr>
          <w:sz w:val="22"/>
          <w:szCs w:val="22"/>
          <w:lang w:val="sr-Cyrl-CS"/>
        </w:rPr>
        <w:tab/>
      </w:r>
      <w:r w:rsidR="00C6408B" w:rsidRPr="00F874CC">
        <w:rPr>
          <w:sz w:val="22"/>
          <w:szCs w:val="22"/>
          <w:lang w:val="sr-Cyrl-CS"/>
        </w:rPr>
        <w:t xml:space="preserve">Овај уговор </w:t>
      </w:r>
      <w:r w:rsidR="0048487A">
        <w:rPr>
          <w:sz w:val="22"/>
          <w:szCs w:val="22"/>
          <w:lang w:val="sr-Cyrl-CS"/>
        </w:rPr>
        <w:t>закучује се роком до ______.2018</w:t>
      </w:r>
      <w:r w:rsidR="00C6408B" w:rsidRPr="00F874CC">
        <w:rPr>
          <w:sz w:val="22"/>
          <w:szCs w:val="22"/>
          <w:lang w:val="sr-Cyrl-CS"/>
        </w:rPr>
        <w:t xml:space="preserve">. године. Количина наведена у техничкој спецификацији коју </w:t>
      </w:r>
      <w:r w:rsidR="0048487A">
        <w:rPr>
          <w:sz w:val="22"/>
          <w:szCs w:val="22"/>
          <w:lang w:val="sr-Cyrl-CS"/>
        </w:rPr>
        <w:t>Наручилац не повуче до ____.2018</w:t>
      </w:r>
      <w:r w:rsidR="00C6408B" w:rsidRPr="00F874CC">
        <w:rPr>
          <w:sz w:val="22"/>
          <w:szCs w:val="22"/>
          <w:lang w:val="sr-Cyrl-CS"/>
        </w:rPr>
        <w:t xml:space="preserve">. године остаће нереализована. </w:t>
      </w:r>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p>
    <w:p w:rsidR="00C6408B" w:rsidRPr="00F874CC" w:rsidRDefault="00C6408B" w:rsidP="002B79C3">
      <w:pPr>
        <w:suppressAutoHyphens w:val="0"/>
        <w:autoSpaceDE w:val="0"/>
        <w:autoSpaceDN w:val="0"/>
        <w:adjustRightInd w:val="0"/>
        <w:spacing w:line="240" w:lineRule="auto"/>
        <w:ind w:firstLine="48"/>
        <w:jc w:val="center"/>
        <w:rPr>
          <w:rFonts w:eastAsiaTheme="minorHAnsi"/>
          <w:b/>
          <w:bCs/>
          <w:kern w:val="0"/>
          <w:sz w:val="22"/>
          <w:szCs w:val="22"/>
          <w:lang w:eastAsia="en-US"/>
        </w:rPr>
      </w:pPr>
      <w:r w:rsidRPr="00F874CC">
        <w:rPr>
          <w:rFonts w:eastAsiaTheme="minorHAnsi"/>
          <w:b/>
          <w:bCs/>
          <w:kern w:val="0"/>
          <w:sz w:val="22"/>
          <w:szCs w:val="22"/>
          <w:lang w:eastAsia="en-US"/>
        </w:rPr>
        <w:t>Раскид уговора</w:t>
      </w:r>
    </w:p>
    <w:p w:rsidR="00C6408B" w:rsidRPr="00F874CC" w:rsidRDefault="00C6408B" w:rsidP="00C6408B">
      <w:pPr>
        <w:suppressAutoHyphens w:val="0"/>
        <w:autoSpaceDE w:val="0"/>
        <w:autoSpaceDN w:val="0"/>
        <w:adjustRightInd w:val="0"/>
        <w:spacing w:line="240" w:lineRule="auto"/>
        <w:ind w:left="3540" w:firstLine="708"/>
        <w:jc w:val="both"/>
        <w:rPr>
          <w:rFonts w:eastAsiaTheme="minorHAnsi"/>
          <w:b/>
          <w:i/>
          <w:kern w:val="0"/>
          <w:sz w:val="22"/>
          <w:szCs w:val="22"/>
          <w:lang w:eastAsia="en-US"/>
        </w:rPr>
      </w:pPr>
      <w:r w:rsidRPr="00F874CC">
        <w:rPr>
          <w:rFonts w:eastAsiaTheme="minorHAnsi"/>
          <w:b/>
          <w:i/>
          <w:kern w:val="0"/>
          <w:sz w:val="22"/>
          <w:szCs w:val="22"/>
          <w:lang w:eastAsia="en-US"/>
        </w:rPr>
        <w:t>Члан 10.</w:t>
      </w:r>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Наручилац задржава право да једнострано раскине овај Уговор:</w:t>
      </w:r>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 Уколико испоручена деобра не одговарају техничким карактеристикама и квалитету наведеном у понуди Понуђача, а Понуђач није поступио по примедбама овлашћеног лица Наручиоца.</w:t>
      </w:r>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 У случају недостатка средстава за његову реализацију.</w:t>
      </w:r>
    </w:p>
    <w:p w:rsidR="00C6408B" w:rsidRPr="00F874CC" w:rsidRDefault="00C6408B" w:rsidP="002B79C3">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Уговор се раскида писменом изјавом која садржи основ за раскид Уговора и доставља</w:t>
      </w:r>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се другој уговорној страни.</w:t>
      </w:r>
    </w:p>
    <w:p w:rsidR="00C6408B" w:rsidRPr="00F874CC" w:rsidRDefault="00C6408B" w:rsidP="002B79C3">
      <w:pPr>
        <w:suppressAutoHyphens w:val="0"/>
        <w:autoSpaceDE w:val="0"/>
        <w:autoSpaceDN w:val="0"/>
        <w:adjustRightInd w:val="0"/>
        <w:spacing w:line="240" w:lineRule="auto"/>
        <w:ind w:firstLine="48"/>
        <w:jc w:val="center"/>
        <w:rPr>
          <w:rFonts w:eastAsiaTheme="minorHAnsi"/>
          <w:b/>
          <w:bCs/>
          <w:kern w:val="0"/>
          <w:sz w:val="22"/>
          <w:szCs w:val="22"/>
          <w:lang w:eastAsia="en-US"/>
        </w:rPr>
      </w:pPr>
      <w:r w:rsidRPr="00F874CC">
        <w:rPr>
          <w:rFonts w:eastAsiaTheme="minorHAnsi"/>
          <w:b/>
          <w:bCs/>
          <w:kern w:val="0"/>
          <w:sz w:val="22"/>
          <w:szCs w:val="22"/>
          <w:lang w:eastAsia="en-US"/>
        </w:rPr>
        <w:t>Остале одредбе</w:t>
      </w:r>
    </w:p>
    <w:p w:rsidR="00C6408B" w:rsidRPr="00F874CC" w:rsidRDefault="00C6408B" w:rsidP="002B79C3">
      <w:pPr>
        <w:suppressAutoHyphens w:val="0"/>
        <w:autoSpaceDE w:val="0"/>
        <w:autoSpaceDN w:val="0"/>
        <w:adjustRightInd w:val="0"/>
        <w:spacing w:line="240" w:lineRule="auto"/>
        <w:ind w:left="90" w:hanging="30"/>
        <w:jc w:val="center"/>
        <w:rPr>
          <w:rFonts w:eastAsiaTheme="minorHAnsi"/>
          <w:b/>
          <w:i/>
          <w:kern w:val="0"/>
          <w:sz w:val="22"/>
          <w:szCs w:val="22"/>
          <w:lang w:eastAsia="en-US"/>
        </w:rPr>
      </w:pPr>
      <w:r w:rsidRPr="00F874CC">
        <w:rPr>
          <w:rFonts w:eastAsiaTheme="minorHAnsi"/>
          <w:b/>
          <w:i/>
          <w:kern w:val="0"/>
          <w:sz w:val="22"/>
          <w:szCs w:val="22"/>
          <w:lang w:eastAsia="en-US"/>
        </w:rPr>
        <w:t>Члан 11.</w:t>
      </w:r>
    </w:p>
    <w:p w:rsidR="00C6408B" w:rsidRPr="00F874CC" w:rsidRDefault="00C6408B" w:rsidP="002B79C3">
      <w:pPr>
        <w:suppressAutoHyphens w:val="0"/>
        <w:autoSpaceDE w:val="0"/>
        <w:autoSpaceDN w:val="0"/>
        <w:adjustRightInd w:val="0"/>
        <w:spacing w:line="240" w:lineRule="auto"/>
        <w:ind w:firstLine="60"/>
        <w:jc w:val="both"/>
        <w:rPr>
          <w:rFonts w:eastAsiaTheme="minorHAnsi"/>
          <w:kern w:val="0"/>
          <w:sz w:val="22"/>
          <w:szCs w:val="22"/>
          <w:lang w:eastAsia="en-US"/>
        </w:rPr>
      </w:pPr>
      <w:r w:rsidRPr="00F874CC">
        <w:rPr>
          <w:rFonts w:eastAsiaTheme="minorHAnsi"/>
          <w:kern w:val="0"/>
          <w:sz w:val="22"/>
          <w:szCs w:val="22"/>
          <w:lang w:eastAsia="en-US"/>
        </w:rPr>
        <w:t>На сва питања која овим Уговором нису посебно утврђена примењују се одредбеЗакона о облигационим односима.</w:t>
      </w:r>
    </w:p>
    <w:p w:rsidR="00C6408B" w:rsidRPr="00F874CC" w:rsidRDefault="00C6408B" w:rsidP="00C6408B">
      <w:pPr>
        <w:suppressAutoHyphens w:val="0"/>
        <w:autoSpaceDE w:val="0"/>
        <w:autoSpaceDN w:val="0"/>
        <w:adjustRightInd w:val="0"/>
        <w:spacing w:line="240" w:lineRule="auto"/>
        <w:ind w:left="3540" w:firstLine="708"/>
        <w:jc w:val="both"/>
        <w:rPr>
          <w:rFonts w:eastAsiaTheme="minorHAnsi"/>
          <w:b/>
          <w:i/>
          <w:kern w:val="0"/>
          <w:sz w:val="22"/>
          <w:szCs w:val="22"/>
          <w:lang w:eastAsia="en-US"/>
        </w:rPr>
      </w:pPr>
      <w:r w:rsidRPr="00F874CC">
        <w:rPr>
          <w:rFonts w:eastAsiaTheme="minorHAnsi"/>
          <w:b/>
          <w:i/>
          <w:kern w:val="0"/>
          <w:sz w:val="22"/>
          <w:szCs w:val="22"/>
          <w:lang w:eastAsia="en-US"/>
        </w:rPr>
        <w:t>Члан 12.</w:t>
      </w:r>
    </w:p>
    <w:p w:rsidR="00C6408B" w:rsidRPr="00F874CC" w:rsidRDefault="00C6408B" w:rsidP="002B79C3">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Све евенталне спорове уговорне стране решаваће споразумно, а у случају споранадлежан је Привредни суд у Нишу.</w:t>
      </w:r>
    </w:p>
    <w:p w:rsidR="00C6408B" w:rsidRPr="00F874CC" w:rsidRDefault="00C6408B" w:rsidP="00C6408B">
      <w:pPr>
        <w:suppressAutoHyphens w:val="0"/>
        <w:autoSpaceDE w:val="0"/>
        <w:autoSpaceDN w:val="0"/>
        <w:adjustRightInd w:val="0"/>
        <w:spacing w:line="240" w:lineRule="auto"/>
        <w:ind w:left="4248"/>
        <w:jc w:val="both"/>
        <w:rPr>
          <w:rFonts w:eastAsiaTheme="minorHAnsi"/>
          <w:b/>
          <w:i/>
          <w:kern w:val="0"/>
          <w:sz w:val="22"/>
          <w:szCs w:val="22"/>
          <w:lang w:eastAsia="en-US"/>
        </w:rPr>
      </w:pPr>
      <w:r w:rsidRPr="00F874CC">
        <w:rPr>
          <w:rFonts w:eastAsiaTheme="minorHAnsi"/>
          <w:b/>
          <w:i/>
          <w:kern w:val="0"/>
          <w:sz w:val="22"/>
          <w:szCs w:val="22"/>
          <w:lang w:eastAsia="en-US"/>
        </w:rPr>
        <w:t>Члан 13.</w:t>
      </w:r>
    </w:p>
    <w:p w:rsidR="00C6408B" w:rsidRPr="00F874CC" w:rsidRDefault="00C6408B" w:rsidP="002B79C3">
      <w:pPr>
        <w:suppressAutoHyphens w:val="0"/>
        <w:autoSpaceDE w:val="0"/>
        <w:autoSpaceDN w:val="0"/>
        <w:adjustRightInd w:val="0"/>
        <w:spacing w:line="240" w:lineRule="auto"/>
        <w:ind w:firstLine="708"/>
        <w:jc w:val="both"/>
        <w:rPr>
          <w:rFonts w:eastAsiaTheme="minorHAnsi"/>
          <w:kern w:val="0"/>
          <w:sz w:val="22"/>
          <w:szCs w:val="22"/>
          <w:lang w:eastAsia="en-US"/>
        </w:rPr>
      </w:pPr>
      <w:r w:rsidRPr="00F874CC">
        <w:rPr>
          <w:rFonts w:eastAsiaTheme="minorHAnsi"/>
          <w:kern w:val="0"/>
          <w:sz w:val="22"/>
          <w:szCs w:val="22"/>
          <w:lang w:eastAsia="en-US"/>
        </w:rPr>
        <w:t>Овај Уговор је сачињен у 4 (четири) истоветна примерка, од којих се по 2 (два) налазе</w:t>
      </w:r>
    </w:p>
    <w:p w:rsidR="00C6408B"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код сваке уговорне стране.</w:t>
      </w:r>
    </w:p>
    <w:p w:rsidR="002B79C3" w:rsidRDefault="002B79C3" w:rsidP="00C6408B">
      <w:pPr>
        <w:suppressAutoHyphens w:val="0"/>
        <w:autoSpaceDE w:val="0"/>
        <w:autoSpaceDN w:val="0"/>
        <w:adjustRightInd w:val="0"/>
        <w:spacing w:line="240" w:lineRule="auto"/>
        <w:jc w:val="both"/>
        <w:rPr>
          <w:rFonts w:eastAsiaTheme="minorHAnsi"/>
          <w:kern w:val="0"/>
          <w:sz w:val="22"/>
          <w:szCs w:val="22"/>
          <w:lang w:eastAsia="en-US"/>
        </w:rPr>
      </w:pPr>
    </w:p>
    <w:p w:rsidR="002B79C3" w:rsidRDefault="002B79C3" w:rsidP="00C6408B">
      <w:pPr>
        <w:suppressAutoHyphens w:val="0"/>
        <w:autoSpaceDE w:val="0"/>
        <w:autoSpaceDN w:val="0"/>
        <w:adjustRightInd w:val="0"/>
        <w:spacing w:line="240" w:lineRule="auto"/>
        <w:jc w:val="both"/>
        <w:rPr>
          <w:rFonts w:eastAsiaTheme="minorHAnsi"/>
          <w:kern w:val="0"/>
          <w:sz w:val="22"/>
          <w:szCs w:val="22"/>
          <w:lang w:eastAsia="en-US"/>
        </w:rPr>
      </w:pPr>
    </w:p>
    <w:p w:rsidR="002B79C3" w:rsidRDefault="002B79C3" w:rsidP="00C6408B">
      <w:pPr>
        <w:suppressAutoHyphens w:val="0"/>
        <w:autoSpaceDE w:val="0"/>
        <w:autoSpaceDN w:val="0"/>
        <w:adjustRightInd w:val="0"/>
        <w:spacing w:line="240" w:lineRule="auto"/>
        <w:jc w:val="both"/>
        <w:rPr>
          <w:rFonts w:eastAsiaTheme="minorHAnsi"/>
          <w:kern w:val="0"/>
          <w:sz w:val="22"/>
          <w:szCs w:val="22"/>
          <w:lang w:eastAsia="en-US"/>
        </w:rPr>
      </w:pPr>
    </w:p>
    <w:p w:rsidR="002B79C3" w:rsidRPr="002B79C3" w:rsidRDefault="002B79C3" w:rsidP="00C6408B">
      <w:pPr>
        <w:suppressAutoHyphens w:val="0"/>
        <w:autoSpaceDE w:val="0"/>
        <w:autoSpaceDN w:val="0"/>
        <w:adjustRightInd w:val="0"/>
        <w:spacing w:line="240" w:lineRule="auto"/>
        <w:jc w:val="both"/>
        <w:rPr>
          <w:rFonts w:eastAsiaTheme="minorHAnsi"/>
          <w:kern w:val="0"/>
          <w:sz w:val="22"/>
          <w:szCs w:val="22"/>
          <w:lang w:eastAsia="en-US"/>
        </w:rPr>
      </w:pPr>
    </w:p>
    <w:p w:rsidR="00C6408B" w:rsidRPr="00F874CC" w:rsidRDefault="00C6408B" w:rsidP="00C6408B">
      <w:pPr>
        <w:suppressAutoHyphens w:val="0"/>
        <w:autoSpaceDE w:val="0"/>
        <w:autoSpaceDN w:val="0"/>
        <w:adjustRightInd w:val="0"/>
        <w:spacing w:line="240" w:lineRule="auto"/>
        <w:jc w:val="both"/>
        <w:rPr>
          <w:rFonts w:eastAsiaTheme="minorHAnsi"/>
          <w:b/>
          <w:kern w:val="0"/>
          <w:sz w:val="22"/>
          <w:szCs w:val="22"/>
          <w:lang w:eastAsia="en-US"/>
        </w:rPr>
      </w:pPr>
      <w:r w:rsidRPr="00F874CC">
        <w:rPr>
          <w:rFonts w:eastAsiaTheme="minorHAnsi"/>
          <w:b/>
          <w:kern w:val="0"/>
          <w:sz w:val="22"/>
          <w:szCs w:val="22"/>
          <w:lang w:eastAsia="en-US"/>
        </w:rPr>
        <w:t xml:space="preserve">                 КУПАЦ: </w:t>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t>ПРОДАВАЦ :</w:t>
      </w:r>
    </w:p>
    <w:p w:rsidR="00C6408B" w:rsidRPr="00F874CC" w:rsidRDefault="00C6408B" w:rsidP="00C6408B">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 xml:space="preserve">_______________________ </w:t>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t>_________________________</w:t>
      </w:r>
    </w:p>
    <w:p w:rsidR="00C6408B" w:rsidRPr="00F874CC" w:rsidRDefault="00C6408B" w:rsidP="00C6408B">
      <w:pPr>
        <w:pStyle w:val="NoSpacing"/>
        <w:ind w:right="-472"/>
        <w:rPr>
          <w:rFonts w:ascii="Times New Roman" w:hAnsi="Times New Roman" w:cs="Times New Roman"/>
        </w:rPr>
      </w:pPr>
      <w:r w:rsidRPr="00F874CC">
        <w:rPr>
          <w:rFonts w:ascii="Times New Roman" w:eastAsiaTheme="minorHAnsi" w:hAnsi="Times New Roman" w:cs="Times New Roman"/>
          <w:kern w:val="0"/>
          <w:lang w:eastAsia="en-US"/>
        </w:rPr>
        <w:t>(Име и презиме овлашћеног лица)</w:t>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t xml:space="preserve"> (Име и презиме овлашћеног лица)</w:t>
      </w:r>
    </w:p>
    <w:p w:rsidR="00AA0668" w:rsidRPr="00F874CC" w:rsidRDefault="00AA0668" w:rsidP="00AA0668">
      <w:pPr>
        <w:jc w:val="center"/>
        <w:rPr>
          <w:b/>
          <w:bCs/>
          <w:i/>
          <w:iCs/>
          <w:sz w:val="22"/>
          <w:szCs w:val="22"/>
          <w:lang w:val="sr-Cyrl-CS"/>
        </w:rPr>
      </w:pPr>
    </w:p>
    <w:p w:rsidR="002B79C3" w:rsidRDefault="002B79C3">
      <w:pPr>
        <w:suppressAutoHyphens w:val="0"/>
        <w:spacing w:after="160" w:line="259" w:lineRule="auto"/>
        <w:rPr>
          <w:b/>
          <w:bCs/>
          <w:i/>
          <w:iCs/>
          <w:sz w:val="22"/>
          <w:szCs w:val="22"/>
          <w:lang w:val="sr-Cyrl-CS"/>
        </w:rPr>
      </w:pPr>
      <w:r>
        <w:rPr>
          <w:b/>
          <w:bCs/>
          <w:i/>
          <w:iCs/>
          <w:sz w:val="22"/>
          <w:szCs w:val="22"/>
          <w:lang w:val="sr-Cyrl-CS"/>
        </w:rPr>
        <w:br w:type="page"/>
      </w:r>
    </w:p>
    <w:p w:rsidR="00152865" w:rsidRPr="00F874CC" w:rsidRDefault="00AA0668" w:rsidP="00AA0668">
      <w:pPr>
        <w:jc w:val="center"/>
        <w:rPr>
          <w:b/>
          <w:bCs/>
          <w:i/>
          <w:iCs/>
          <w:sz w:val="22"/>
          <w:szCs w:val="22"/>
          <w:lang w:val="sr-Cyrl-CS"/>
        </w:rPr>
      </w:pPr>
      <w:r w:rsidRPr="00F874CC">
        <w:rPr>
          <w:b/>
          <w:bCs/>
          <w:i/>
          <w:iCs/>
          <w:sz w:val="22"/>
          <w:szCs w:val="22"/>
          <w:lang w:val="sr-Cyrl-CS"/>
        </w:rPr>
        <w:lastRenderedPageBreak/>
        <w:t xml:space="preserve">МОДЕЛ УГОВОРА </w:t>
      </w:r>
    </w:p>
    <w:p w:rsidR="00AA0668" w:rsidRPr="00F874CC" w:rsidRDefault="00AA0668" w:rsidP="00AA0668">
      <w:pPr>
        <w:shd w:val="clear" w:color="auto" w:fill="A8D08D" w:themeFill="accent6" w:themeFillTint="99"/>
        <w:tabs>
          <w:tab w:val="left" w:pos="1575"/>
        </w:tabs>
        <w:spacing w:line="360" w:lineRule="auto"/>
        <w:rPr>
          <w:b/>
          <w:sz w:val="22"/>
          <w:szCs w:val="22"/>
        </w:rPr>
      </w:pPr>
      <w:r w:rsidRPr="00F874CC">
        <w:rPr>
          <w:b/>
          <w:sz w:val="22"/>
          <w:szCs w:val="22"/>
        </w:rPr>
        <w:t>Па</w:t>
      </w:r>
      <w:r w:rsidR="00152865" w:rsidRPr="00F874CC">
        <w:rPr>
          <w:b/>
          <w:sz w:val="22"/>
          <w:szCs w:val="22"/>
        </w:rPr>
        <w:t>ртија 4</w:t>
      </w:r>
      <w:r w:rsidRPr="00F874CC">
        <w:rPr>
          <w:b/>
          <w:sz w:val="22"/>
          <w:szCs w:val="22"/>
        </w:rPr>
        <w:t>.</w:t>
      </w:r>
      <w:r w:rsidR="00152865" w:rsidRPr="00F874CC">
        <w:rPr>
          <w:b/>
          <w:sz w:val="22"/>
          <w:szCs w:val="22"/>
        </w:rPr>
        <w:t xml:space="preserve"> Материјали за саобраћај</w:t>
      </w:r>
    </w:p>
    <w:p w:rsidR="002B79C3" w:rsidRPr="00A25E5A" w:rsidRDefault="002B79C3" w:rsidP="002B79C3">
      <w:pPr>
        <w:tabs>
          <w:tab w:val="left" w:pos="1575"/>
        </w:tabs>
        <w:spacing w:line="360" w:lineRule="auto"/>
        <w:jc w:val="center"/>
        <w:rPr>
          <w:b/>
          <w:sz w:val="22"/>
          <w:szCs w:val="22"/>
        </w:rPr>
      </w:pPr>
      <w:r>
        <w:rPr>
          <w:b/>
          <w:sz w:val="22"/>
          <w:szCs w:val="22"/>
        </w:rPr>
        <w:t xml:space="preserve">ЈНД-М </w:t>
      </w:r>
      <w:r w:rsidR="0048487A">
        <w:rPr>
          <w:b/>
          <w:sz w:val="22"/>
          <w:szCs w:val="22"/>
        </w:rPr>
        <w:t>1.1.4/2017</w:t>
      </w:r>
      <w:r w:rsidRPr="00A25E5A">
        <w:rPr>
          <w:b/>
          <w:sz w:val="22"/>
          <w:szCs w:val="22"/>
        </w:rPr>
        <w:t xml:space="preserve"> -  Енергетске услуге и материјал за саобраћај, обликована по партијама </w:t>
      </w:r>
    </w:p>
    <w:p w:rsidR="002B79C3" w:rsidRDefault="002B79C3" w:rsidP="002B79C3">
      <w:pPr>
        <w:jc w:val="center"/>
        <w:rPr>
          <w:b/>
          <w:sz w:val="22"/>
          <w:szCs w:val="22"/>
        </w:rPr>
      </w:pPr>
      <w:r w:rsidRPr="00A25E5A">
        <w:rPr>
          <w:b/>
          <w:sz w:val="22"/>
          <w:szCs w:val="22"/>
        </w:rPr>
        <w:t>За потребе Дома ученика средњих школа Ниш</w:t>
      </w:r>
    </w:p>
    <w:p w:rsidR="0078602A" w:rsidRPr="0078602A" w:rsidRDefault="0078602A" w:rsidP="002B79C3">
      <w:pPr>
        <w:jc w:val="center"/>
        <w:rPr>
          <w:b/>
          <w:iCs/>
          <w:sz w:val="22"/>
          <w:szCs w:val="22"/>
        </w:rPr>
      </w:pPr>
    </w:p>
    <w:p w:rsidR="0078602A" w:rsidRPr="00A25E5A" w:rsidRDefault="0078602A" w:rsidP="0078602A">
      <w:pPr>
        <w:rPr>
          <w:i/>
          <w:iCs/>
          <w:sz w:val="22"/>
          <w:szCs w:val="22"/>
        </w:rPr>
      </w:pPr>
      <w:r w:rsidRPr="00A25E5A">
        <w:rPr>
          <w:b/>
          <w:i/>
          <w:iCs/>
          <w:sz w:val="22"/>
          <w:szCs w:val="22"/>
        </w:rPr>
        <w:t>Закључен између:</w:t>
      </w:r>
    </w:p>
    <w:p w:rsidR="0078602A" w:rsidRPr="00A25E5A" w:rsidRDefault="0078602A" w:rsidP="0078602A">
      <w:pPr>
        <w:rPr>
          <w:i/>
          <w:iCs/>
          <w:sz w:val="22"/>
          <w:szCs w:val="22"/>
        </w:rPr>
      </w:pPr>
      <w:r w:rsidRPr="00A25E5A">
        <w:rPr>
          <w:i/>
          <w:iCs/>
          <w:sz w:val="22"/>
          <w:szCs w:val="22"/>
        </w:rPr>
        <w:t xml:space="preserve">Наручиоца </w:t>
      </w:r>
      <w:r w:rsidRPr="00A25E5A">
        <w:rPr>
          <w:i/>
          <w:iCs/>
          <w:sz w:val="22"/>
          <w:szCs w:val="22"/>
        </w:rPr>
        <w:tab/>
      </w:r>
      <w:r w:rsidRPr="00A25E5A">
        <w:rPr>
          <w:i/>
          <w:iCs/>
          <w:sz w:val="22"/>
          <w:szCs w:val="22"/>
        </w:rPr>
        <w:tab/>
      </w:r>
      <w:r w:rsidRPr="00A25E5A">
        <w:rPr>
          <w:b/>
          <w:i/>
          <w:iCs/>
          <w:sz w:val="22"/>
          <w:szCs w:val="22"/>
        </w:rPr>
        <w:t xml:space="preserve">Дом ученика средњих школа </w:t>
      </w:r>
      <w:r w:rsidRPr="00A25E5A">
        <w:rPr>
          <w:i/>
          <w:iCs/>
          <w:sz w:val="22"/>
          <w:szCs w:val="22"/>
        </w:rPr>
        <w:t xml:space="preserve">са седиштем </w:t>
      </w:r>
      <w:r w:rsidRPr="00A25E5A">
        <w:rPr>
          <w:b/>
          <w:i/>
          <w:iCs/>
          <w:sz w:val="22"/>
          <w:szCs w:val="22"/>
        </w:rPr>
        <w:t>уНишу</w:t>
      </w:r>
      <w:r w:rsidRPr="00A25E5A">
        <w:rPr>
          <w:i/>
          <w:iCs/>
          <w:sz w:val="22"/>
          <w:szCs w:val="22"/>
        </w:rPr>
        <w:t xml:space="preserve">, </w:t>
      </w:r>
    </w:p>
    <w:p w:rsidR="0078602A" w:rsidRPr="00A25E5A" w:rsidRDefault="0078602A" w:rsidP="0078602A">
      <w:pPr>
        <w:ind w:left="708" w:firstLine="708"/>
        <w:rPr>
          <w:i/>
          <w:iCs/>
          <w:sz w:val="22"/>
          <w:szCs w:val="22"/>
        </w:rPr>
      </w:pPr>
      <w:r w:rsidRPr="00A25E5A">
        <w:rPr>
          <w:i/>
          <w:iCs/>
          <w:sz w:val="22"/>
          <w:szCs w:val="22"/>
        </w:rPr>
        <w:t>улицаКосовке девојке бр. 6, ПИБ:100620992 Матични број: 07174845</w:t>
      </w:r>
    </w:p>
    <w:p w:rsidR="0078602A" w:rsidRPr="00A25E5A" w:rsidRDefault="0078602A" w:rsidP="0078602A">
      <w:pPr>
        <w:rPr>
          <w:i/>
          <w:iCs/>
          <w:sz w:val="22"/>
          <w:szCs w:val="22"/>
        </w:rPr>
      </w:pPr>
      <w:r w:rsidRPr="00A25E5A">
        <w:rPr>
          <w:i/>
          <w:iCs/>
          <w:sz w:val="22"/>
          <w:szCs w:val="22"/>
        </w:rPr>
        <w:t xml:space="preserve">Број рачуна: </w:t>
      </w:r>
      <w:r w:rsidRPr="00A25E5A">
        <w:rPr>
          <w:b/>
          <w:i/>
          <w:iCs/>
          <w:sz w:val="22"/>
          <w:szCs w:val="22"/>
        </w:rPr>
        <w:t>840-574661-29 Назив банке:Управе за трезор</w:t>
      </w:r>
      <w:r w:rsidRPr="00A25E5A">
        <w:rPr>
          <w:i/>
          <w:iCs/>
          <w:sz w:val="22"/>
          <w:szCs w:val="22"/>
        </w:rPr>
        <w:t>,</w:t>
      </w:r>
    </w:p>
    <w:p w:rsidR="0078602A" w:rsidRPr="00A25E5A" w:rsidRDefault="0078602A" w:rsidP="0078602A">
      <w:pPr>
        <w:rPr>
          <w:b/>
          <w:i/>
          <w:iCs/>
          <w:sz w:val="22"/>
          <w:szCs w:val="22"/>
        </w:rPr>
      </w:pPr>
      <w:r w:rsidRPr="00A25E5A">
        <w:rPr>
          <w:i/>
          <w:iCs/>
          <w:sz w:val="22"/>
          <w:szCs w:val="22"/>
        </w:rPr>
        <w:t>Телефон:</w:t>
      </w:r>
      <w:r w:rsidRPr="00A25E5A">
        <w:rPr>
          <w:i/>
          <w:iCs/>
          <w:sz w:val="22"/>
          <w:szCs w:val="22"/>
        </w:rPr>
        <w:tab/>
      </w:r>
      <w:r w:rsidRPr="00A25E5A">
        <w:rPr>
          <w:b/>
          <w:i/>
          <w:iCs/>
          <w:sz w:val="22"/>
          <w:szCs w:val="22"/>
        </w:rPr>
        <w:t>018/4212-051Телефакс:018/4575-833</w:t>
      </w:r>
    </w:p>
    <w:p w:rsidR="0078602A" w:rsidRPr="00A25E5A" w:rsidRDefault="0078602A" w:rsidP="0078602A">
      <w:pPr>
        <w:rPr>
          <w:i/>
          <w:iCs/>
          <w:sz w:val="22"/>
          <w:szCs w:val="22"/>
        </w:rPr>
      </w:pPr>
      <w:r w:rsidRPr="00A25E5A">
        <w:rPr>
          <w:i/>
          <w:iCs/>
          <w:sz w:val="22"/>
          <w:szCs w:val="22"/>
        </w:rPr>
        <w:t>кога заступа</w:t>
      </w:r>
      <w:r w:rsidRPr="00A25E5A">
        <w:rPr>
          <w:i/>
          <w:iCs/>
          <w:sz w:val="22"/>
          <w:szCs w:val="22"/>
        </w:rPr>
        <w:tab/>
      </w:r>
      <w:r w:rsidR="0048487A">
        <w:rPr>
          <w:b/>
          <w:i/>
          <w:iCs/>
          <w:sz w:val="22"/>
          <w:szCs w:val="22"/>
        </w:rPr>
        <w:t xml:space="preserve"> директор</w:t>
      </w:r>
      <w:r w:rsidRPr="00A25E5A">
        <w:rPr>
          <w:b/>
          <w:i/>
          <w:iCs/>
          <w:sz w:val="22"/>
          <w:szCs w:val="22"/>
        </w:rPr>
        <w:t xml:space="preserve"> Михајло Марковић</w:t>
      </w:r>
    </w:p>
    <w:p w:rsidR="0078602A" w:rsidRPr="00A25E5A" w:rsidRDefault="0078602A" w:rsidP="0078602A">
      <w:pPr>
        <w:rPr>
          <w:i/>
          <w:iCs/>
          <w:sz w:val="22"/>
          <w:szCs w:val="22"/>
        </w:rPr>
      </w:pPr>
      <w:r w:rsidRPr="00A25E5A">
        <w:rPr>
          <w:i/>
          <w:iCs/>
          <w:sz w:val="22"/>
          <w:szCs w:val="22"/>
        </w:rPr>
        <w:t xml:space="preserve">(у даљем тексту: </w:t>
      </w:r>
      <w:r w:rsidRPr="00A25E5A">
        <w:rPr>
          <w:b/>
          <w:bCs/>
          <w:i/>
          <w:iCs/>
          <w:sz w:val="22"/>
          <w:szCs w:val="22"/>
        </w:rPr>
        <w:t>Наручиоц</w:t>
      </w:r>
      <w:r w:rsidRPr="00A25E5A">
        <w:rPr>
          <w:i/>
          <w:iCs/>
          <w:sz w:val="22"/>
          <w:szCs w:val="22"/>
        </w:rPr>
        <w:t>)</w:t>
      </w:r>
    </w:p>
    <w:p w:rsidR="0078602A" w:rsidRPr="00A25E5A" w:rsidRDefault="0078602A" w:rsidP="0078602A">
      <w:pPr>
        <w:rPr>
          <w:i/>
          <w:iCs/>
          <w:sz w:val="22"/>
          <w:szCs w:val="22"/>
        </w:rPr>
      </w:pPr>
    </w:p>
    <w:p w:rsidR="0078602A" w:rsidRPr="00A25E5A" w:rsidRDefault="0078602A" w:rsidP="0078602A">
      <w:pPr>
        <w:jc w:val="center"/>
        <w:rPr>
          <w:i/>
          <w:iCs/>
          <w:sz w:val="22"/>
          <w:szCs w:val="22"/>
        </w:rPr>
      </w:pPr>
      <w:r w:rsidRPr="00A25E5A">
        <w:rPr>
          <w:i/>
          <w:iCs/>
          <w:sz w:val="22"/>
          <w:szCs w:val="22"/>
        </w:rPr>
        <w:t>и</w:t>
      </w:r>
    </w:p>
    <w:p w:rsidR="0078602A" w:rsidRPr="00A25E5A" w:rsidRDefault="0078602A" w:rsidP="0078602A">
      <w:pPr>
        <w:rPr>
          <w:i/>
          <w:iCs/>
          <w:sz w:val="22"/>
          <w:szCs w:val="22"/>
        </w:rPr>
      </w:pPr>
    </w:p>
    <w:p w:rsidR="0078602A" w:rsidRPr="00A25E5A" w:rsidRDefault="0078602A" w:rsidP="0078602A">
      <w:pPr>
        <w:rPr>
          <w:i/>
          <w:iCs/>
          <w:sz w:val="22"/>
          <w:szCs w:val="22"/>
        </w:rPr>
      </w:pPr>
      <w:r w:rsidRPr="00A25E5A">
        <w:rPr>
          <w:i/>
          <w:iCs/>
          <w:sz w:val="22"/>
          <w:szCs w:val="22"/>
        </w:rPr>
        <w:t>.............................................................................................................................</w:t>
      </w:r>
    </w:p>
    <w:p w:rsidR="0078602A" w:rsidRPr="00A25E5A" w:rsidRDefault="0078602A" w:rsidP="0078602A">
      <w:pPr>
        <w:rPr>
          <w:i/>
          <w:iCs/>
          <w:sz w:val="22"/>
          <w:szCs w:val="22"/>
        </w:rPr>
      </w:pPr>
      <w:r w:rsidRPr="00A25E5A">
        <w:rPr>
          <w:i/>
          <w:iCs/>
          <w:sz w:val="22"/>
          <w:szCs w:val="22"/>
        </w:rPr>
        <w:t>са седиштем у ............................................, улица .................................................................., ПИБ:............................. Матични број: ...........................................</w:t>
      </w:r>
    </w:p>
    <w:p w:rsidR="0078602A" w:rsidRPr="00A25E5A" w:rsidRDefault="0078602A" w:rsidP="0078602A">
      <w:pPr>
        <w:rPr>
          <w:i/>
          <w:iCs/>
          <w:sz w:val="22"/>
          <w:szCs w:val="22"/>
        </w:rPr>
      </w:pPr>
      <w:r w:rsidRPr="00A25E5A">
        <w:rPr>
          <w:i/>
          <w:iCs/>
          <w:sz w:val="22"/>
          <w:szCs w:val="22"/>
        </w:rPr>
        <w:t>Број рачуна: ....................................................... Назив банке:...............................................,</w:t>
      </w:r>
    </w:p>
    <w:p w:rsidR="0078602A" w:rsidRPr="00A25E5A" w:rsidRDefault="0078602A" w:rsidP="0078602A">
      <w:pPr>
        <w:rPr>
          <w:i/>
          <w:iCs/>
          <w:sz w:val="22"/>
          <w:szCs w:val="22"/>
        </w:rPr>
      </w:pPr>
      <w:r w:rsidRPr="00A25E5A">
        <w:rPr>
          <w:i/>
          <w:iCs/>
          <w:sz w:val="22"/>
          <w:szCs w:val="22"/>
        </w:rPr>
        <w:t>Телефон:................................Телефакс: .......................................</w:t>
      </w:r>
    </w:p>
    <w:p w:rsidR="0078602A" w:rsidRPr="00A25E5A" w:rsidRDefault="0078602A" w:rsidP="0078602A">
      <w:pPr>
        <w:rPr>
          <w:i/>
          <w:iCs/>
          <w:sz w:val="22"/>
          <w:szCs w:val="22"/>
        </w:rPr>
      </w:pPr>
      <w:r w:rsidRPr="00A25E5A">
        <w:rPr>
          <w:i/>
          <w:iCs/>
          <w:sz w:val="22"/>
          <w:szCs w:val="22"/>
        </w:rPr>
        <w:t xml:space="preserve">кога заступа................................................................................... </w:t>
      </w:r>
    </w:p>
    <w:p w:rsidR="0078602A" w:rsidRPr="00A25E5A" w:rsidRDefault="0078602A" w:rsidP="0078602A">
      <w:pPr>
        <w:rPr>
          <w:i/>
          <w:iCs/>
          <w:sz w:val="22"/>
          <w:szCs w:val="22"/>
        </w:rPr>
      </w:pPr>
      <w:r w:rsidRPr="00A25E5A">
        <w:rPr>
          <w:i/>
          <w:iCs/>
          <w:sz w:val="22"/>
          <w:szCs w:val="22"/>
        </w:rPr>
        <w:t xml:space="preserve">(удаљем тексту: </w:t>
      </w:r>
      <w:r w:rsidRPr="00A25E5A">
        <w:rPr>
          <w:b/>
          <w:bCs/>
          <w:i/>
          <w:iCs/>
          <w:sz w:val="22"/>
          <w:szCs w:val="22"/>
        </w:rPr>
        <w:t>Понуђач</w:t>
      </w:r>
      <w:r w:rsidRPr="00A25E5A">
        <w:rPr>
          <w:i/>
          <w:iCs/>
          <w:sz w:val="22"/>
          <w:szCs w:val="22"/>
        </w:rPr>
        <w:t>),</w:t>
      </w:r>
    </w:p>
    <w:p w:rsidR="0078602A" w:rsidRPr="00A25E5A" w:rsidRDefault="0078602A" w:rsidP="0078602A">
      <w:pPr>
        <w:rPr>
          <w:i/>
          <w:iCs/>
          <w:sz w:val="22"/>
          <w:szCs w:val="22"/>
        </w:rPr>
      </w:pPr>
    </w:p>
    <w:p w:rsidR="0078602A" w:rsidRPr="00A25E5A" w:rsidRDefault="0078602A" w:rsidP="0078602A">
      <w:pPr>
        <w:rPr>
          <w:i/>
          <w:iCs/>
          <w:sz w:val="22"/>
          <w:szCs w:val="22"/>
        </w:rPr>
      </w:pPr>
      <w:r w:rsidRPr="00A25E5A">
        <w:rPr>
          <w:i/>
          <w:iCs/>
          <w:sz w:val="22"/>
          <w:szCs w:val="22"/>
        </w:rPr>
        <w:t>Основ уговора:</w:t>
      </w:r>
    </w:p>
    <w:p w:rsidR="0078602A" w:rsidRPr="0048487A" w:rsidRDefault="0078602A" w:rsidP="0078602A">
      <w:pPr>
        <w:autoSpaceDE w:val="0"/>
        <w:autoSpaceDN w:val="0"/>
        <w:adjustRightInd w:val="0"/>
        <w:spacing w:line="240" w:lineRule="auto"/>
        <w:rPr>
          <w:b/>
          <w:sz w:val="22"/>
          <w:szCs w:val="22"/>
        </w:rPr>
      </w:pPr>
      <w:r w:rsidRPr="00A25E5A">
        <w:rPr>
          <w:i/>
          <w:iCs/>
          <w:sz w:val="22"/>
          <w:szCs w:val="22"/>
        </w:rPr>
        <w:t>ЈН Број:</w:t>
      </w:r>
      <w:r w:rsidR="0048487A">
        <w:rPr>
          <w:b/>
          <w:sz w:val="22"/>
          <w:szCs w:val="22"/>
        </w:rPr>
        <w:t xml:space="preserve"> ЈНД-М 1.1.4/2017</w:t>
      </w:r>
    </w:p>
    <w:p w:rsidR="0078602A" w:rsidRPr="00A25E5A" w:rsidRDefault="0078602A" w:rsidP="0078602A">
      <w:pPr>
        <w:rPr>
          <w:i/>
          <w:iCs/>
          <w:sz w:val="22"/>
          <w:szCs w:val="22"/>
        </w:rPr>
      </w:pPr>
    </w:p>
    <w:p w:rsidR="0078602A" w:rsidRPr="00A25E5A" w:rsidRDefault="0078602A" w:rsidP="0078602A">
      <w:pPr>
        <w:rPr>
          <w:i/>
          <w:iCs/>
          <w:sz w:val="22"/>
          <w:szCs w:val="22"/>
        </w:rPr>
      </w:pPr>
      <w:r w:rsidRPr="00A25E5A">
        <w:rPr>
          <w:i/>
          <w:iCs/>
          <w:sz w:val="22"/>
          <w:szCs w:val="22"/>
        </w:rPr>
        <w:t xml:space="preserve">Број и датум одлуке о </w:t>
      </w:r>
      <w:r w:rsidRPr="00A25E5A">
        <w:rPr>
          <w:i/>
          <w:iCs/>
          <w:sz w:val="22"/>
          <w:szCs w:val="22"/>
          <w:lang w:val="sr-Cyrl-CS"/>
        </w:rPr>
        <w:t>додели уговора</w:t>
      </w:r>
      <w:r w:rsidRPr="00A25E5A">
        <w:rPr>
          <w:i/>
          <w:iCs/>
          <w:sz w:val="22"/>
          <w:szCs w:val="22"/>
        </w:rPr>
        <w:t>:...............................................</w:t>
      </w:r>
    </w:p>
    <w:p w:rsidR="0078602A" w:rsidRPr="00A25E5A" w:rsidRDefault="0078602A" w:rsidP="0078602A">
      <w:pPr>
        <w:rPr>
          <w:i/>
          <w:iCs/>
          <w:sz w:val="22"/>
          <w:szCs w:val="22"/>
        </w:rPr>
      </w:pPr>
      <w:r w:rsidRPr="00A25E5A">
        <w:rPr>
          <w:i/>
          <w:iCs/>
          <w:sz w:val="22"/>
          <w:szCs w:val="22"/>
        </w:rPr>
        <w:t>Понуда изабраног понуђача бр. ______ од........................................</w:t>
      </w:r>
    </w:p>
    <w:p w:rsidR="0078602A" w:rsidRPr="00A25E5A" w:rsidRDefault="0078602A" w:rsidP="0078602A">
      <w:pPr>
        <w:rPr>
          <w:i/>
          <w:iCs/>
          <w:sz w:val="22"/>
          <w:szCs w:val="22"/>
        </w:rPr>
      </w:pPr>
    </w:p>
    <w:p w:rsidR="0078602A" w:rsidRPr="00F874CC" w:rsidRDefault="0078602A" w:rsidP="0078602A">
      <w:pPr>
        <w:suppressAutoHyphens w:val="0"/>
        <w:autoSpaceDE w:val="0"/>
        <w:autoSpaceDN w:val="0"/>
        <w:adjustRightInd w:val="0"/>
        <w:spacing w:line="240" w:lineRule="auto"/>
        <w:ind w:right="-188"/>
        <w:jc w:val="both"/>
        <w:rPr>
          <w:rFonts w:eastAsiaTheme="minorHAnsi"/>
          <w:i/>
          <w:iCs/>
          <w:kern w:val="0"/>
          <w:sz w:val="22"/>
          <w:szCs w:val="22"/>
          <w:u w:val="single"/>
          <w:lang w:eastAsia="en-US"/>
        </w:rPr>
      </w:pPr>
      <w:r w:rsidRPr="00A25E5A">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w:t>
      </w:r>
      <w:r>
        <w:rPr>
          <w:sz w:val="22"/>
          <w:szCs w:val="22"/>
        </w:rPr>
        <w:t>сно понуђача из групе понуђача</w:t>
      </w:r>
    </w:p>
    <w:p w:rsidR="00AA0668" w:rsidRPr="00F874CC" w:rsidRDefault="00AA0668" w:rsidP="00AA0668">
      <w:pPr>
        <w:spacing w:before="135"/>
        <w:jc w:val="center"/>
        <w:rPr>
          <w:b/>
          <w:sz w:val="22"/>
          <w:szCs w:val="22"/>
          <w:lang w:val="sr-Latn-CS"/>
        </w:rPr>
      </w:pPr>
      <w:r w:rsidRPr="00F874CC">
        <w:rPr>
          <w:b/>
          <w:sz w:val="22"/>
          <w:szCs w:val="22"/>
        </w:rPr>
        <w:t>Члан 1.</w:t>
      </w:r>
    </w:p>
    <w:p w:rsidR="00AA0668" w:rsidRPr="00F874CC" w:rsidRDefault="00AA0668" w:rsidP="00152865">
      <w:pPr>
        <w:spacing w:before="135" w:line="240" w:lineRule="auto"/>
        <w:rPr>
          <w:b/>
          <w:sz w:val="22"/>
          <w:szCs w:val="22"/>
        </w:rPr>
      </w:pPr>
      <w:r w:rsidRPr="00F874CC">
        <w:rPr>
          <w:b/>
          <w:sz w:val="22"/>
          <w:szCs w:val="22"/>
        </w:rPr>
        <w:t>Уговорне стране сагласно констатују:</w:t>
      </w:r>
    </w:p>
    <w:p w:rsidR="00AA0668" w:rsidRPr="0078602A" w:rsidRDefault="00AA0668" w:rsidP="0078602A">
      <w:pPr>
        <w:tabs>
          <w:tab w:val="left" w:pos="1575"/>
        </w:tabs>
        <w:spacing w:line="240" w:lineRule="auto"/>
        <w:jc w:val="both"/>
        <w:rPr>
          <w:b/>
          <w:sz w:val="22"/>
          <w:szCs w:val="22"/>
        </w:rPr>
      </w:pPr>
      <w:r w:rsidRPr="00F874CC">
        <w:rPr>
          <w:sz w:val="22"/>
          <w:szCs w:val="22"/>
        </w:rPr>
        <w:t xml:space="preserve">Да је Купац, на основу члана 53. Закона о јавним набавкама („Службени гласник РС“ број 124/12, 14/15 и 68/15), донео Одлуку о покретању поступка јавне набавке мале вредности за куповину добра - </w:t>
      </w:r>
      <w:r w:rsidR="0048487A">
        <w:rPr>
          <w:b/>
          <w:sz w:val="22"/>
          <w:szCs w:val="22"/>
        </w:rPr>
        <w:t>ЈНД-М 1.1.4/2017</w:t>
      </w:r>
      <w:r w:rsidRPr="00F874CC">
        <w:rPr>
          <w:b/>
          <w:sz w:val="22"/>
          <w:szCs w:val="22"/>
        </w:rPr>
        <w:t xml:space="preserve"> -  </w:t>
      </w:r>
      <w:r w:rsidR="0078602A" w:rsidRPr="00A25E5A">
        <w:rPr>
          <w:b/>
          <w:sz w:val="22"/>
          <w:szCs w:val="22"/>
        </w:rPr>
        <w:t>Енергетске услуге и материјал за саобраћај</w:t>
      </w:r>
      <w:r w:rsidRPr="00F874CC">
        <w:rPr>
          <w:b/>
          <w:sz w:val="22"/>
          <w:szCs w:val="22"/>
        </w:rPr>
        <w:t>, обликована по партијама за Па</w:t>
      </w:r>
      <w:r w:rsidR="00152865" w:rsidRPr="00F874CC">
        <w:rPr>
          <w:b/>
          <w:sz w:val="22"/>
          <w:szCs w:val="22"/>
        </w:rPr>
        <w:t>ртиј</w:t>
      </w:r>
      <w:r w:rsidR="0078602A">
        <w:rPr>
          <w:b/>
          <w:sz w:val="22"/>
          <w:szCs w:val="22"/>
        </w:rPr>
        <w:t>у</w:t>
      </w:r>
      <w:r w:rsidR="00152865" w:rsidRPr="00F874CC">
        <w:rPr>
          <w:b/>
          <w:sz w:val="22"/>
          <w:szCs w:val="22"/>
        </w:rPr>
        <w:t xml:space="preserve"> 4</w:t>
      </w:r>
      <w:r w:rsidRPr="00F874CC">
        <w:rPr>
          <w:b/>
          <w:sz w:val="22"/>
          <w:szCs w:val="22"/>
        </w:rPr>
        <w:t>.</w:t>
      </w:r>
      <w:r w:rsidR="0078602A">
        <w:rPr>
          <w:b/>
          <w:sz w:val="22"/>
          <w:szCs w:val="22"/>
        </w:rPr>
        <w:t xml:space="preserve">- </w:t>
      </w:r>
      <w:r w:rsidR="00152865" w:rsidRPr="00F874CC">
        <w:rPr>
          <w:b/>
          <w:sz w:val="22"/>
          <w:szCs w:val="22"/>
        </w:rPr>
        <w:t>Материјали за саобраћај</w:t>
      </w:r>
      <w:r w:rsidR="0078602A">
        <w:rPr>
          <w:b/>
          <w:sz w:val="22"/>
          <w:szCs w:val="22"/>
        </w:rPr>
        <w:t>.</w:t>
      </w:r>
    </w:p>
    <w:p w:rsidR="00AA0668" w:rsidRPr="00F874CC" w:rsidRDefault="00AA0668" w:rsidP="00152865">
      <w:pPr>
        <w:pStyle w:val="ListParagraph"/>
        <w:numPr>
          <w:ilvl w:val="0"/>
          <w:numId w:val="17"/>
        </w:numPr>
        <w:tabs>
          <w:tab w:val="left" w:pos="1575"/>
        </w:tabs>
        <w:spacing w:line="240" w:lineRule="auto"/>
        <w:ind w:left="284" w:hanging="284"/>
        <w:rPr>
          <w:sz w:val="22"/>
          <w:szCs w:val="22"/>
        </w:rPr>
      </w:pPr>
      <w:r w:rsidRPr="00F874CC">
        <w:rPr>
          <w:sz w:val="22"/>
          <w:szCs w:val="22"/>
        </w:rPr>
        <w:t xml:space="preserve">Да је Продавац </w:t>
      </w:r>
      <w:r w:rsidRPr="00F874CC">
        <w:rPr>
          <w:sz w:val="22"/>
          <w:szCs w:val="22"/>
          <w:lang w:val="sr-Latn-CS"/>
        </w:rPr>
        <w:t>_______________</w:t>
      </w:r>
      <w:r w:rsidRPr="00F874CC">
        <w:rPr>
          <w:sz w:val="22"/>
          <w:szCs w:val="22"/>
        </w:rPr>
        <w:t>______</w:t>
      </w:r>
      <w:r w:rsidRPr="00F874CC">
        <w:rPr>
          <w:sz w:val="22"/>
          <w:szCs w:val="22"/>
          <w:lang w:val="sr-Latn-CS"/>
        </w:rPr>
        <w:t>__</w:t>
      </w:r>
      <w:r w:rsidRPr="00F874CC">
        <w:rPr>
          <w:sz w:val="22"/>
          <w:szCs w:val="22"/>
        </w:rPr>
        <w:t>.201</w:t>
      </w:r>
      <w:r w:rsidR="0048487A">
        <w:rPr>
          <w:sz w:val="22"/>
          <w:szCs w:val="22"/>
          <w:lang w:val="sr-Cyrl-CS"/>
        </w:rPr>
        <w:t>7</w:t>
      </w:r>
      <w:r w:rsidRPr="00F874CC">
        <w:rPr>
          <w:sz w:val="22"/>
          <w:szCs w:val="22"/>
        </w:rPr>
        <w:t>. године доставио понуду број ___________, која у потпуности одговара спецификацијама из конкурсне документације и која се налази у прилогу уговора и саставни је део овог уговора,</w:t>
      </w:r>
    </w:p>
    <w:p w:rsidR="00AA0668" w:rsidRPr="00F874CC" w:rsidRDefault="00AA0668" w:rsidP="00152865">
      <w:pPr>
        <w:numPr>
          <w:ilvl w:val="0"/>
          <w:numId w:val="17"/>
        </w:numPr>
        <w:tabs>
          <w:tab w:val="clear" w:pos="720"/>
          <w:tab w:val="num" w:pos="284"/>
        </w:tabs>
        <w:suppressAutoHyphens w:val="0"/>
        <w:spacing w:before="135" w:line="240" w:lineRule="auto"/>
        <w:ind w:left="284" w:hanging="284"/>
        <w:jc w:val="both"/>
        <w:rPr>
          <w:b/>
          <w:sz w:val="22"/>
          <w:szCs w:val="22"/>
        </w:rPr>
      </w:pPr>
      <w:r w:rsidRPr="00F874CC">
        <w:rPr>
          <w:sz w:val="22"/>
          <w:szCs w:val="22"/>
        </w:rPr>
        <w:t>Да је Купац, у складу са чланом 108. Закона о јавним набавкама, донео Одлуку о додели уговора б</w:t>
      </w:r>
      <w:r w:rsidR="0048487A">
        <w:rPr>
          <w:sz w:val="22"/>
          <w:szCs w:val="22"/>
        </w:rPr>
        <w:t>рој __________ од _________ 2017</w:t>
      </w:r>
      <w:r w:rsidRPr="00F874CC">
        <w:rPr>
          <w:sz w:val="22"/>
          <w:szCs w:val="22"/>
        </w:rPr>
        <w:t>. године, (попуњава Купац), којом је изабрао понуду Продавца као најповољнију за куповину предметног добра.</w:t>
      </w:r>
    </w:p>
    <w:p w:rsidR="00AA0668" w:rsidRPr="00F874CC" w:rsidRDefault="00AA0668" w:rsidP="00152865">
      <w:pPr>
        <w:spacing w:line="240" w:lineRule="auto"/>
        <w:jc w:val="center"/>
        <w:rPr>
          <w:b/>
          <w:sz w:val="22"/>
          <w:szCs w:val="22"/>
          <w:lang w:val="sr-Cyrl-CS"/>
        </w:rPr>
      </w:pPr>
    </w:p>
    <w:p w:rsidR="00AA0668" w:rsidRPr="00F874CC" w:rsidRDefault="00AA0668" w:rsidP="00AA0668">
      <w:pPr>
        <w:jc w:val="center"/>
        <w:rPr>
          <w:b/>
          <w:sz w:val="22"/>
          <w:szCs w:val="22"/>
        </w:rPr>
      </w:pPr>
      <w:r w:rsidRPr="00F874CC">
        <w:rPr>
          <w:b/>
          <w:sz w:val="22"/>
          <w:szCs w:val="22"/>
        </w:rPr>
        <w:t>Члан 2.</w:t>
      </w:r>
    </w:p>
    <w:p w:rsidR="00AA0668" w:rsidRPr="00F874CC" w:rsidRDefault="0078602A" w:rsidP="00AA0668">
      <w:pPr>
        <w:tabs>
          <w:tab w:val="left" w:pos="1575"/>
        </w:tabs>
        <w:spacing w:line="240" w:lineRule="auto"/>
        <w:jc w:val="both"/>
        <w:rPr>
          <w:b/>
          <w:sz w:val="22"/>
          <w:szCs w:val="22"/>
        </w:rPr>
      </w:pPr>
      <w:r>
        <w:rPr>
          <w:sz w:val="22"/>
          <w:szCs w:val="22"/>
        </w:rPr>
        <w:tab/>
      </w:r>
      <w:r w:rsidR="00AA0668" w:rsidRPr="00F874CC">
        <w:rPr>
          <w:sz w:val="22"/>
          <w:szCs w:val="22"/>
        </w:rPr>
        <w:t xml:space="preserve">Укупна уговорена вредност набавке </w:t>
      </w:r>
      <w:r w:rsidR="00AA0668" w:rsidRPr="00F874CC">
        <w:rPr>
          <w:b/>
          <w:sz w:val="22"/>
          <w:szCs w:val="22"/>
        </w:rPr>
        <w:t>ЈНД-М</w:t>
      </w:r>
      <w:r w:rsidR="0048487A">
        <w:rPr>
          <w:b/>
          <w:sz w:val="22"/>
          <w:szCs w:val="22"/>
        </w:rPr>
        <w:t xml:space="preserve"> 1.1.4/2017</w:t>
      </w:r>
      <w:r w:rsidR="00AA0668" w:rsidRPr="00F874CC">
        <w:rPr>
          <w:b/>
          <w:sz w:val="22"/>
          <w:szCs w:val="22"/>
        </w:rPr>
        <w:t xml:space="preserve"> - </w:t>
      </w:r>
      <w:r w:rsidRPr="00A25E5A">
        <w:rPr>
          <w:b/>
          <w:sz w:val="22"/>
          <w:szCs w:val="22"/>
        </w:rPr>
        <w:t>Енергетске услуге и материјал за саобраћај</w:t>
      </w:r>
      <w:r w:rsidR="00AA0668" w:rsidRPr="00F874CC">
        <w:rPr>
          <w:b/>
          <w:sz w:val="22"/>
          <w:szCs w:val="22"/>
        </w:rPr>
        <w:t>, обли</w:t>
      </w:r>
      <w:r w:rsidR="00152865" w:rsidRPr="00F874CC">
        <w:rPr>
          <w:b/>
          <w:sz w:val="22"/>
          <w:szCs w:val="22"/>
        </w:rPr>
        <w:t>кована по партијама за Партиј</w:t>
      </w:r>
      <w:r>
        <w:rPr>
          <w:b/>
          <w:sz w:val="22"/>
          <w:szCs w:val="22"/>
        </w:rPr>
        <w:t>у</w:t>
      </w:r>
      <w:r w:rsidR="00152865" w:rsidRPr="00F874CC">
        <w:rPr>
          <w:b/>
          <w:sz w:val="22"/>
          <w:szCs w:val="22"/>
        </w:rPr>
        <w:t xml:space="preserve"> 4</w:t>
      </w:r>
      <w:r w:rsidR="00AA0668" w:rsidRPr="00F874CC">
        <w:rPr>
          <w:b/>
          <w:sz w:val="22"/>
          <w:szCs w:val="22"/>
        </w:rPr>
        <w:t>.</w:t>
      </w:r>
      <w:r>
        <w:rPr>
          <w:b/>
          <w:sz w:val="22"/>
          <w:szCs w:val="22"/>
        </w:rPr>
        <w:t>- М</w:t>
      </w:r>
      <w:r w:rsidR="00152865" w:rsidRPr="00F874CC">
        <w:rPr>
          <w:b/>
          <w:sz w:val="22"/>
          <w:szCs w:val="22"/>
        </w:rPr>
        <w:t>атеријали за саобраћај</w:t>
      </w:r>
      <w:r w:rsidR="0048487A">
        <w:rPr>
          <w:b/>
          <w:sz w:val="22"/>
          <w:szCs w:val="22"/>
        </w:rPr>
        <w:t xml:space="preserve"> </w:t>
      </w:r>
      <w:r w:rsidR="00AA0668" w:rsidRPr="00F874CC">
        <w:rPr>
          <w:sz w:val="22"/>
          <w:szCs w:val="22"/>
        </w:rPr>
        <w:t>износи</w:t>
      </w:r>
      <w:r w:rsidR="00AA0668" w:rsidRPr="00F874CC">
        <w:rPr>
          <w:b/>
          <w:sz w:val="22"/>
          <w:szCs w:val="22"/>
        </w:rPr>
        <w:t xml:space="preserve">________________ </w:t>
      </w:r>
      <w:r w:rsidR="00AA0668" w:rsidRPr="00F874CC">
        <w:rPr>
          <w:sz w:val="22"/>
          <w:szCs w:val="22"/>
        </w:rPr>
        <w:t>динара без ПДВ-а (словима:_________________________, односно _______________   динара са ПДВ-ом (словима: ________________________).</w:t>
      </w:r>
    </w:p>
    <w:p w:rsidR="00AA0668" w:rsidRPr="00F874CC" w:rsidRDefault="0078602A" w:rsidP="00AA0668">
      <w:pPr>
        <w:tabs>
          <w:tab w:val="left" w:pos="1440"/>
        </w:tabs>
        <w:spacing w:line="240" w:lineRule="auto"/>
        <w:jc w:val="both"/>
        <w:rPr>
          <w:sz w:val="22"/>
          <w:szCs w:val="22"/>
        </w:rPr>
      </w:pPr>
      <w:r>
        <w:rPr>
          <w:sz w:val="22"/>
          <w:szCs w:val="22"/>
          <w:lang w:val="sr-Cyrl-CS"/>
        </w:rPr>
        <w:lastRenderedPageBreak/>
        <w:tab/>
      </w:r>
      <w:r w:rsidR="00AA0668" w:rsidRPr="00F874CC">
        <w:rPr>
          <w:sz w:val="22"/>
          <w:szCs w:val="22"/>
          <w:lang w:val="sr-Cyrl-CS"/>
        </w:rPr>
        <w:t>Овај уговор зак</w:t>
      </w:r>
      <w:r>
        <w:rPr>
          <w:sz w:val="22"/>
          <w:szCs w:val="22"/>
          <w:lang w:val="sr-Cyrl-CS"/>
        </w:rPr>
        <w:t>љ</w:t>
      </w:r>
      <w:r w:rsidR="0048487A">
        <w:rPr>
          <w:sz w:val="22"/>
          <w:szCs w:val="22"/>
          <w:lang w:val="sr-Cyrl-CS"/>
        </w:rPr>
        <w:t>учује се роком до ______.2018</w:t>
      </w:r>
      <w:r w:rsidR="00AA0668" w:rsidRPr="00F874CC">
        <w:rPr>
          <w:sz w:val="22"/>
          <w:szCs w:val="22"/>
          <w:lang w:val="sr-Cyrl-CS"/>
        </w:rPr>
        <w:t xml:space="preserve">. године. Количина наведена у техничкој спецификацији коју </w:t>
      </w:r>
      <w:r w:rsidR="0048487A">
        <w:rPr>
          <w:sz w:val="22"/>
          <w:szCs w:val="22"/>
          <w:lang w:val="sr-Cyrl-CS"/>
        </w:rPr>
        <w:t>Наручилац не повуче до ____.2018</w:t>
      </w:r>
      <w:r w:rsidR="00AA0668" w:rsidRPr="00F874CC">
        <w:rPr>
          <w:sz w:val="22"/>
          <w:szCs w:val="22"/>
          <w:lang w:val="sr-Cyrl-CS"/>
        </w:rPr>
        <w:t xml:space="preserve">. године остаће нереализована. </w:t>
      </w:r>
    </w:p>
    <w:p w:rsidR="003B1901" w:rsidRPr="00F874CC" w:rsidRDefault="003B1901" w:rsidP="00AA0668">
      <w:pPr>
        <w:spacing w:line="240" w:lineRule="auto"/>
        <w:jc w:val="center"/>
        <w:rPr>
          <w:b/>
          <w:sz w:val="22"/>
          <w:szCs w:val="22"/>
        </w:rPr>
      </w:pPr>
    </w:p>
    <w:p w:rsidR="00AA0668" w:rsidRPr="00F874CC" w:rsidRDefault="00AA0668" w:rsidP="00AA0668">
      <w:pPr>
        <w:jc w:val="center"/>
        <w:rPr>
          <w:sz w:val="22"/>
          <w:szCs w:val="22"/>
        </w:rPr>
      </w:pPr>
      <w:r w:rsidRPr="00F874CC">
        <w:rPr>
          <w:b/>
          <w:sz w:val="22"/>
          <w:szCs w:val="22"/>
        </w:rPr>
        <w:t>Члан 3.</w:t>
      </w:r>
    </w:p>
    <w:p w:rsidR="00AA0668" w:rsidRPr="00F874CC" w:rsidRDefault="00AA0668" w:rsidP="0078602A">
      <w:pPr>
        <w:ind w:firstLine="708"/>
        <w:jc w:val="both"/>
        <w:rPr>
          <w:sz w:val="22"/>
          <w:szCs w:val="22"/>
        </w:rPr>
      </w:pPr>
      <w:r w:rsidRPr="00F874CC">
        <w:rPr>
          <w:sz w:val="22"/>
          <w:szCs w:val="22"/>
        </w:rPr>
        <w:t>Цене горива по литру појединачне испоруке током трајања овог уговора утврђују се и мењају одлукама Продавца у складу са позитивноправним прописима, односно у складу са кретањем цена на тржишту нафтних деривата у РС, а према важећем ценовнику продавца на дан испоруке на бензинској станици продавца.Продавац се обавезује да ће купцу одобравати све попусте на цене и количине које одобрава корпоративним клијентима.</w:t>
      </w:r>
    </w:p>
    <w:p w:rsidR="00AA0668" w:rsidRPr="00F874CC" w:rsidRDefault="00AA0668" w:rsidP="00AA0668">
      <w:pPr>
        <w:rPr>
          <w:sz w:val="22"/>
          <w:szCs w:val="22"/>
        </w:rPr>
      </w:pPr>
    </w:p>
    <w:p w:rsidR="00AA0668" w:rsidRPr="00F874CC" w:rsidRDefault="00AA0668" w:rsidP="00152865">
      <w:pPr>
        <w:jc w:val="center"/>
        <w:rPr>
          <w:b/>
          <w:sz w:val="22"/>
          <w:szCs w:val="22"/>
        </w:rPr>
      </w:pPr>
      <w:r w:rsidRPr="00F874CC">
        <w:rPr>
          <w:b/>
          <w:sz w:val="22"/>
          <w:szCs w:val="22"/>
        </w:rPr>
        <w:t>Члан 4.</w:t>
      </w:r>
    </w:p>
    <w:p w:rsidR="00AA0668" w:rsidRPr="00F874CC" w:rsidRDefault="00AA0668" w:rsidP="0078602A">
      <w:pPr>
        <w:ind w:firstLine="708"/>
        <w:jc w:val="both"/>
        <w:rPr>
          <w:sz w:val="22"/>
          <w:szCs w:val="22"/>
        </w:rPr>
      </w:pPr>
      <w:r w:rsidRPr="00F874CC">
        <w:rPr>
          <w:sz w:val="22"/>
          <w:szCs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AA0668" w:rsidRPr="00F874CC" w:rsidRDefault="00AA0668" w:rsidP="0078602A">
      <w:pPr>
        <w:ind w:firstLine="708"/>
        <w:jc w:val="both"/>
        <w:rPr>
          <w:sz w:val="22"/>
          <w:szCs w:val="22"/>
        </w:rPr>
      </w:pPr>
      <w:r w:rsidRPr="00F874CC">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
    <w:p w:rsidR="00AA0668" w:rsidRPr="00F874CC" w:rsidRDefault="00AA0668" w:rsidP="00AA0668">
      <w:pPr>
        <w:jc w:val="center"/>
        <w:rPr>
          <w:b/>
          <w:sz w:val="22"/>
          <w:szCs w:val="22"/>
        </w:rPr>
      </w:pPr>
    </w:p>
    <w:p w:rsidR="00AA0668" w:rsidRPr="00F874CC" w:rsidRDefault="00AA0668" w:rsidP="00152865">
      <w:pPr>
        <w:ind w:left="3540" w:firstLine="708"/>
        <w:jc w:val="both"/>
        <w:rPr>
          <w:b/>
          <w:sz w:val="22"/>
          <w:szCs w:val="22"/>
        </w:rPr>
      </w:pPr>
      <w:r w:rsidRPr="00F874CC">
        <w:rPr>
          <w:b/>
          <w:sz w:val="22"/>
          <w:szCs w:val="22"/>
        </w:rPr>
        <w:t>Члан 5.</w:t>
      </w:r>
    </w:p>
    <w:p w:rsidR="0078602A" w:rsidRPr="00A25E5A" w:rsidRDefault="0078602A" w:rsidP="0078602A">
      <w:pPr>
        <w:ind w:firstLine="708"/>
        <w:jc w:val="both"/>
        <w:rPr>
          <w:sz w:val="22"/>
          <w:szCs w:val="22"/>
        </w:rPr>
      </w:pPr>
      <w:r w:rsidRPr="00A25E5A">
        <w:rPr>
          <w:sz w:val="22"/>
          <w:szCs w:val="22"/>
        </w:rPr>
        <w:t>Средства предвиђена за ову јавну набавку предвиђена су Финансијским планом</w:t>
      </w:r>
      <w:r w:rsidR="0048487A">
        <w:rPr>
          <w:sz w:val="22"/>
          <w:szCs w:val="22"/>
        </w:rPr>
        <w:t xml:space="preserve"> и Планом јавних набавки за 2017</w:t>
      </w:r>
      <w:r w:rsidRPr="00A25E5A">
        <w:rPr>
          <w:sz w:val="22"/>
          <w:szCs w:val="22"/>
        </w:rPr>
        <w:t>.годину.</w:t>
      </w:r>
    </w:p>
    <w:p w:rsidR="0078602A" w:rsidRPr="00A25E5A" w:rsidRDefault="0078602A" w:rsidP="0078602A">
      <w:pPr>
        <w:jc w:val="both"/>
        <w:rPr>
          <w:sz w:val="22"/>
          <w:szCs w:val="22"/>
        </w:rPr>
      </w:pPr>
      <w:r w:rsidRPr="00A25E5A">
        <w:rPr>
          <w:sz w:val="22"/>
          <w:szCs w:val="22"/>
        </w:rPr>
        <w:tab/>
        <w:t>Средства за реализацију овог уговора обезбе</w:t>
      </w:r>
      <w:r w:rsidR="0048487A">
        <w:rPr>
          <w:sz w:val="22"/>
          <w:szCs w:val="22"/>
        </w:rPr>
        <w:t>ђена су Законом о буџету за 2017</w:t>
      </w:r>
      <w:r w:rsidRPr="00A25E5A">
        <w:rPr>
          <w:sz w:val="22"/>
          <w:szCs w:val="22"/>
        </w:rPr>
        <w:t>. год</w:t>
      </w:r>
      <w:r w:rsidR="0048487A">
        <w:rPr>
          <w:sz w:val="22"/>
          <w:szCs w:val="22"/>
        </w:rPr>
        <w:t>ину (Финансијским планом за 2017</w:t>
      </w:r>
      <w:r w:rsidRPr="00A25E5A">
        <w:rPr>
          <w:sz w:val="22"/>
          <w:szCs w:val="22"/>
        </w:rPr>
        <w:t xml:space="preserve">. годину). Плаћања </w:t>
      </w:r>
      <w:r w:rsidR="0048487A">
        <w:rPr>
          <w:sz w:val="22"/>
          <w:szCs w:val="22"/>
        </w:rPr>
        <w:t>доспелих обавеза насталих у 2017</w:t>
      </w:r>
      <w:r w:rsidRPr="00A25E5A">
        <w:rPr>
          <w:sz w:val="22"/>
          <w:szCs w:val="22"/>
        </w:rPr>
        <w:t>. години, вршиће се до висине одобрених апропријација (средстава на позицији у фин.плану) за ту намену, а у складу са законо</w:t>
      </w:r>
      <w:r w:rsidR="0048487A">
        <w:rPr>
          <w:sz w:val="22"/>
          <w:szCs w:val="22"/>
        </w:rPr>
        <w:t>м којим се уређује буџет за 2017</w:t>
      </w:r>
      <w:r w:rsidRPr="00A25E5A">
        <w:rPr>
          <w:sz w:val="22"/>
          <w:szCs w:val="22"/>
        </w:rPr>
        <w:t>. годину.</w:t>
      </w:r>
    </w:p>
    <w:p w:rsidR="0078602A" w:rsidRPr="00A25E5A" w:rsidRDefault="0078602A" w:rsidP="0078602A">
      <w:pPr>
        <w:jc w:val="both"/>
        <w:rPr>
          <w:sz w:val="22"/>
          <w:szCs w:val="22"/>
        </w:rPr>
      </w:pPr>
      <w:r w:rsidRPr="00A25E5A">
        <w:rPr>
          <w:sz w:val="22"/>
          <w:szCs w:val="22"/>
        </w:rPr>
        <w:tab/>
        <w:t>За део реализациј</w:t>
      </w:r>
      <w:r w:rsidR="0048487A">
        <w:rPr>
          <w:sz w:val="22"/>
          <w:szCs w:val="22"/>
        </w:rPr>
        <w:t>е уговора који се односи на 2018</w:t>
      </w:r>
      <w:r w:rsidRPr="00A25E5A">
        <w:rPr>
          <w:sz w:val="22"/>
          <w:szCs w:val="22"/>
        </w:rPr>
        <w:t>. годину, реализација уговора ће зависити од обезбеђења средстава предвиђених Законо</w:t>
      </w:r>
      <w:r w:rsidR="0048487A">
        <w:rPr>
          <w:sz w:val="22"/>
          <w:szCs w:val="22"/>
        </w:rPr>
        <w:t>м којим се уређује буџет за 2018. годину (Фин. План за 2018</w:t>
      </w:r>
      <w:r w:rsidRPr="00A25E5A">
        <w:rPr>
          <w:sz w:val="22"/>
          <w:szCs w:val="22"/>
        </w:rPr>
        <w:t>.).</w:t>
      </w:r>
    </w:p>
    <w:p w:rsidR="0078602A" w:rsidRPr="00A25E5A" w:rsidRDefault="0078602A" w:rsidP="0078602A">
      <w:pPr>
        <w:jc w:val="both"/>
        <w:rPr>
          <w:sz w:val="22"/>
          <w:szCs w:val="22"/>
        </w:rPr>
      </w:pPr>
      <w:r w:rsidRPr="00A25E5A">
        <w:rPr>
          <w:sz w:val="22"/>
          <w:szCs w:val="22"/>
        </w:rPr>
        <w:tab/>
        <w:t>У супротном, уговор престаје да важи без накнаде штете због немогућности преузимања и плаћања обавеза од стране Наручиоца.</w:t>
      </w:r>
    </w:p>
    <w:p w:rsidR="00AA0668" w:rsidRPr="00F874CC" w:rsidRDefault="00AA0668" w:rsidP="00AA0668">
      <w:pPr>
        <w:jc w:val="both"/>
        <w:rPr>
          <w:sz w:val="22"/>
          <w:szCs w:val="22"/>
        </w:rPr>
      </w:pPr>
    </w:p>
    <w:p w:rsidR="00AA0668" w:rsidRPr="00F874CC" w:rsidRDefault="00AA0668" w:rsidP="00AA0668">
      <w:pPr>
        <w:jc w:val="both"/>
        <w:rPr>
          <w:b/>
          <w:sz w:val="22"/>
          <w:szCs w:val="22"/>
        </w:rPr>
      </w:pPr>
      <w:r w:rsidRPr="00F874CC">
        <w:rPr>
          <w:sz w:val="22"/>
          <w:szCs w:val="22"/>
        </w:rPr>
        <w:tab/>
      </w:r>
      <w:r w:rsidRPr="00F874CC">
        <w:rPr>
          <w:sz w:val="22"/>
          <w:szCs w:val="22"/>
        </w:rPr>
        <w:tab/>
      </w:r>
      <w:r w:rsidRPr="00F874CC">
        <w:rPr>
          <w:sz w:val="22"/>
          <w:szCs w:val="22"/>
        </w:rPr>
        <w:tab/>
      </w:r>
      <w:r w:rsidRPr="00F874CC">
        <w:rPr>
          <w:sz w:val="22"/>
          <w:szCs w:val="22"/>
        </w:rPr>
        <w:tab/>
      </w:r>
      <w:r w:rsidRPr="00F874CC">
        <w:rPr>
          <w:b/>
          <w:sz w:val="22"/>
          <w:szCs w:val="22"/>
        </w:rPr>
        <w:tab/>
      </w:r>
      <w:r w:rsidRPr="00F874CC">
        <w:rPr>
          <w:b/>
          <w:sz w:val="22"/>
          <w:szCs w:val="22"/>
        </w:rPr>
        <w:tab/>
        <w:t>Члан 6.</w:t>
      </w:r>
    </w:p>
    <w:p w:rsidR="00AA0668" w:rsidRPr="00F874CC" w:rsidRDefault="00AA0668" w:rsidP="0078602A">
      <w:pPr>
        <w:ind w:firstLine="708"/>
        <w:jc w:val="both"/>
        <w:rPr>
          <w:sz w:val="22"/>
          <w:szCs w:val="22"/>
        </w:rPr>
      </w:pPr>
      <w:r w:rsidRPr="00F874CC">
        <w:rPr>
          <w:sz w:val="22"/>
          <w:szCs w:val="22"/>
        </w:rPr>
        <w:t>Наручилац плаћа испоручене количине по ценама на дан преузимања горива на бензинској станици, на основу рачуна, уплатом на текући рачун Продавца, у року од 30 дана, од дана пријема фактуре.Фактурисање се врши једном месечно.</w:t>
      </w:r>
    </w:p>
    <w:p w:rsidR="00AA0668" w:rsidRPr="00F874CC" w:rsidRDefault="00AA0668" w:rsidP="00AA0668">
      <w:pPr>
        <w:rPr>
          <w:sz w:val="22"/>
          <w:szCs w:val="22"/>
        </w:rPr>
      </w:pPr>
    </w:p>
    <w:p w:rsidR="00AA0668" w:rsidRPr="00F874CC" w:rsidRDefault="00AA0668" w:rsidP="00AA0668">
      <w:pPr>
        <w:jc w:val="both"/>
        <w:rPr>
          <w:b/>
          <w:sz w:val="22"/>
          <w:szCs w:val="22"/>
          <w:lang w:val="sr-Cyrl-CS"/>
        </w:rPr>
      </w:pPr>
    </w:p>
    <w:p w:rsidR="00AA0668" w:rsidRPr="00F874CC" w:rsidRDefault="00152865" w:rsidP="00AA0668">
      <w:pPr>
        <w:jc w:val="center"/>
        <w:rPr>
          <w:b/>
          <w:sz w:val="22"/>
          <w:szCs w:val="22"/>
        </w:rPr>
      </w:pPr>
      <w:r w:rsidRPr="00F874CC">
        <w:rPr>
          <w:b/>
          <w:sz w:val="22"/>
          <w:szCs w:val="22"/>
        </w:rPr>
        <w:t>Члан 7</w:t>
      </w:r>
      <w:r w:rsidR="00AA0668" w:rsidRPr="00F874CC">
        <w:rPr>
          <w:b/>
          <w:sz w:val="22"/>
          <w:szCs w:val="22"/>
        </w:rPr>
        <w:t>.</w:t>
      </w:r>
    </w:p>
    <w:p w:rsidR="00AA0668" w:rsidRPr="00F874CC" w:rsidRDefault="00AA0668" w:rsidP="00AA0668">
      <w:pPr>
        <w:jc w:val="both"/>
        <w:rPr>
          <w:sz w:val="22"/>
          <w:szCs w:val="22"/>
        </w:rPr>
      </w:pPr>
      <w:r w:rsidRPr="00F874CC">
        <w:rPr>
          <w:sz w:val="22"/>
          <w:szCs w:val="22"/>
        </w:rPr>
        <w:t>Наручилац се обавезује:</w:t>
      </w:r>
    </w:p>
    <w:p w:rsidR="00AA0668" w:rsidRPr="00F874CC" w:rsidRDefault="00AA0668" w:rsidP="00AA0668">
      <w:pPr>
        <w:jc w:val="both"/>
        <w:rPr>
          <w:sz w:val="22"/>
          <w:szCs w:val="22"/>
        </w:rPr>
      </w:pPr>
      <w:r w:rsidRPr="00F874CC">
        <w:rPr>
          <w:sz w:val="22"/>
          <w:szCs w:val="22"/>
        </w:rPr>
        <w:t>- да одмах по закључењу уговора продавцу достави потписан и печатом оверен списак својих моторних возила са регистарским бројевима и врстом горива који ће бити саставни део уговора и на основу кога ће се издавати кредитне картице.</w:t>
      </w:r>
    </w:p>
    <w:p w:rsidR="00AA0668" w:rsidRPr="00F874CC" w:rsidRDefault="00AA0668" w:rsidP="00AA0668">
      <w:pPr>
        <w:jc w:val="both"/>
        <w:rPr>
          <w:sz w:val="22"/>
          <w:szCs w:val="22"/>
        </w:rPr>
      </w:pPr>
      <w:r w:rsidRPr="00F874CC">
        <w:rPr>
          <w:sz w:val="22"/>
          <w:szCs w:val="22"/>
        </w:rPr>
        <w:t>- да картице чува са дужном пажњом да не би дошло до злоупотребе или губитка. у случају губитка, крађе или уништења картице Купац је дужан да у писној форми обавести продавца.</w:t>
      </w:r>
    </w:p>
    <w:p w:rsidR="00AA0668" w:rsidRPr="00F874CC" w:rsidRDefault="00152865" w:rsidP="00152865">
      <w:pPr>
        <w:ind w:left="3540" w:firstLine="708"/>
        <w:jc w:val="both"/>
        <w:rPr>
          <w:b/>
          <w:sz w:val="22"/>
          <w:szCs w:val="22"/>
          <w:lang w:val="sr-Cyrl-CS"/>
        </w:rPr>
      </w:pPr>
      <w:r w:rsidRPr="00F874CC">
        <w:rPr>
          <w:b/>
          <w:sz w:val="22"/>
          <w:szCs w:val="22"/>
          <w:lang w:val="sr-Cyrl-CS"/>
        </w:rPr>
        <w:t>Члан 8</w:t>
      </w:r>
      <w:r w:rsidR="00AA0668" w:rsidRPr="00F874CC">
        <w:rPr>
          <w:b/>
          <w:sz w:val="22"/>
          <w:szCs w:val="22"/>
          <w:lang w:val="sr-Cyrl-CS"/>
        </w:rPr>
        <w:t>.</w:t>
      </w:r>
    </w:p>
    <w:p w:rsidR="00AA0668" w:rsidRPr="00F874CC" w:rsidRDefault="0078602A" w:rsidP="00AA0668">
      <w:pPr>
        <w:tabs>
          <w:tab w:val="center" w:pos="4513"/>
        </w:tabs>
        <w:jc w:val="both"/>
        <w:rPr>
          <w:b/>
          <w:sz w:val="22"/>
          <w:szCs w:val="22"/>
        </w:rPr>
      </w:pPr>
      <w:r>
        <w:rPr>
          <w:sz w:val="22"/>
          <w:szCs w:val="22"/>
          <w:lang w:val="sr-Cyrl-CS"/>
        </w:rPr>
        <w:tab/>
      </w:r>
      <w:r w:rsidR="00AA0668" w:rsidRPr="00F874CC">
        <w:rPr>
          <w:sz w:val="22"/>
          <w:szCs w:val="22"/>
          <w:lang w:val="sr-Cyrl-CS"/>
        </w:rPr>
        <w:t>Продавац се обавезује:</w:t>
      </w:r>
      <w:r w:rsidR="00AA0668" w:rsidRPr="00F874CC">
        <w:rPr>
          <w:b/>
          <w:sz w:val="22"/>
          <w:szCs w:val="22"/>
          <w:lang w:val="sr-Cyrl-CS"/>
        </w:rPr>
        <w:tab/>
      </w:r>
    </w:p>
    <w:p w:rsidR="00AA0668" w:rsidRPr="00F874CC" w:rsidRDefault="00AA0668" w:rsidP="00152865">
      <w:pPr>
        <w:ind w:left="-142" w:hanging="709"/>
        <w:jc w:val="both"/>
        <w:rPr>
          <w:sz w:val="22"/>
          <w:szCs w:val="22"/>
        </w:rPr>
      </w:pPr>
      <w:r w:rsidRPr="00F874CC">
        <w:rPr>
          <w:sz w:val="22"/>
          <w:szCs w:val="22"/>
        </w:rPr>
        <w:lastRenderedPageBreak/>
        <w:t>- да извршава уговорне обавезе према Купцу у складу са преузетим обавезама и правилима струке, у уговореним роковима,</w:t>
      </w:r>
    </w:p>
    <w:p w:rsidR="00AA0668" w:rsidRPr="00F874CC" w:rsidRDefault="00AA0668" w:rsidP="00152865">
      <w:pPr>
        <w:numPr>
          <w:ilvl w:val="0"/>
          <w:numId w:val="17"/>
        </w:numPr>
        <w:ind w:left="-142" w:hanging="284"/>
        <w:jc w:val="both"/>
        <w:rPr>
          <w:b/>
          <w:sz w:val="22"/>
          <w:szCs w:val="22"/>
        </w:rPr>
      </w:pPr>
      <w:r w:rsidRPr="00F874CC">
        <w:rPr>
          <w:sz w:val="22"/>
          <w:szCs w:val="22"/>
        </w:rPr>
        <w:t>да испоруке горива врши према потребама купца, одмах након пријема захтева на својим бензиским станицама у свему према Списку бензиских станица на територији града Ниша, и на територији Републике Србије, који чине саставни део уговора,</w:t>
      </w:r>
    </w:p>
    <w:p w:rsidR="00AA0668" w:rsidRPr="00F874CC" w:rsidRDefault="00AA0668" w:rsidP="00152865">
      <w:pPr>
        <w:numPr>
          <w:ilvl w:val="0"/>
          <w:numId w:val="17"/>
        </w:numPr>
        <w:ind w:left="-142" w:hanging="284"/>
        <w:jc w:val="both"/>
        <w:rPr>
          <w:b/>
          <w:sz w:val="22"/>
          <w:szCs w:val="22"/>
        </w:rPr>
      </w:pPr>
      <w:r w:rsidRPr="00F874CC">
        <w:rPr>
          <w:sz w:val="22"/>
          <w:szCs w:val="22"/>
        </w:rPr>
        <w:t>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w:t>
      </w:r>
    </w:p>
    <w:p w:rsidR="00AA0668" w:rsidRPr="00F874CC" w:rsidRDefault="00AA0668" w:rsidP="00152865">
      <w:pPr>
        <w:numPr>
          <w:ilvl w:val="0"/>
          <w:numId w:val="17"/>
        </w:numPr>
        <w:ind w:left="-142" w:hanging="284"/>
        <w:jc w:val="both"/>
        <w:rPr>
          <w:b/>
          <w:sz w:val="22"/>
          <w:szCs w:val="22"/>
        </w:rPr>
      </w:pPr>
      <w:r w:rsidRPr="00F874CC">
        <w:rPr>
          <w:sz w:val="22"/>
          <w:szCs w:val="22"/>
        </w:rPr>
        <w:t>да одмах по сазнању, писменим путем, обавести Купца о чињеницама које би могле да знатно отежају или онемогуће снабдевање</w:t>
      </w:r>
    </w:p>
    <w:p w:rsidR="00AA0668" w:rsidRPr="00F874CC" w:rsidRDefault="00AA0668" w:rsidP="00152865">
      <w:pPr>
        <w:numPr>
          <w:ilvl w:val="0"/>
          <w:numId w:val="17"/>
        </w:numPr>
        <w:ind w:left="-142" w:hanging="284"/>
        <w:jc w:val="both"/>
        <w:rPr>
          <w:b/>
          <w:sz w:val="22"/>
          <w:szCs w:val="22"/>
        </w:rPr>
      </w:pPr>
      <w:r w:rsidRPr="00F874CC">
        <w:rPr>
          <w:sz w:val="22"/>
          <w:szCs w:val="22"/>
        </w:rPr>
        <w:t>да обезбеди да добра која испоручује немају правне или материјалне недостатке</w:t>
      </w:r>
    </w:p>
    <w:p w:rsidR="00AA0668" w:rsidRPr="00F874CC" w:rsidRDefault="00AA0668" w:rsidP="00152865">
      <w:pPr>
        <w:numPr>
          <w:ilvl w:val="0"/>
          <w:numId w:val="17"/>
        </w:numPr>
        <w:ind w:left="-142" w:hanging="284"/>
        <w:jc w:val="both"/>
        <w:rPr>
          <w:b/>
          <w:sz w:val="22"/>
          <w:szCs w:val="22"/>
        </w:rPr>
      </w:pPr>
      <w:r w:rsidRPr="00F874CC">
        <w:rPr>
          <w:sz w:val="22"/>
          <w:szCs w:val="22"/>
        </w:rPr>
        <w:t>да испоручује добра у складу са уговореним количинама и уговореним квалитетом, која испуњавају све захтеве постављене у техничким спецификацијама и конкурсној документацији</w:t>
      </w:r>
    </w:p>
    <w:p w:rsidR="00AA0668" w:rsidRPr="00F874CC" w:rsidRDefault="00AA0668" w:rsidP="00152865">
      <w:pPr>
        <w:numPr>
          <w:ilvl w:val="0"/>
          <w:numId w:val="17"/>
        </w:numPr>
        <w:ind w:left="-142" w:hanging="284"/>
        <w:jc w:val="both"/>
        <w:rPr>
          <w:b/>
          <w:sz w:val="22"/>
          <w:szCs w:val="22"/>
        </w:rPr>
      </w:pPr>
      <w:r w:rsidRPr="00F874CC">
        <w:rPr>
          <w:sz w:val="22"/>
          <w:szCs w:val="22"/>
        </w:rPr>
        <w:t xml:space="preserve">да купцу без накнаде изда и преда кредитне картице у року од 10 дана од дана пријема списка моторних возила купца, са регистарским бројевима и врстом горива </w:t>
      </w:r>
    </w:p>
    <w:p w:rsidR="00AA0668" w:rsidRPr="00F874CC" w:rsidRDefault="00AA0668" w:rsidP="00152865">
      <w:pPr>
        <w:numPr>
          <w:ilvl w:val="0"/>
          <w:numId w:val="17"/>
        </w:numPr>
        <w:ind w:left="-142" w:hanging="284"/>
        <w:jc w:val="both"/>
        <w:rPr>
          <w:b/>
          <w:sz w:val="22"/>
          <w:szCs w:val="22"/>
        </w:rPr>
      </w:pPr>
      <w:r w:rsidRPr="00F874CC">
        <w:rPr>
          <w:sz w:val="22"/>
          <w:szCs w:val="22"/>
        </w:rPr>
        <w:t>да у случају губитка, крађе или уништења исту утврди неважећом и да без одлагања изда нову картицу</w:t>
      </w:r>
    </w:p>
    <w:p w:rsidR="00AA0668" w:rsidRPr="00F874CC" w:rsidRDefault="00AA0668" w:rsidP="00AA0668">
      <w:pPr>
        <w:ind w:left="720"/>
        <w:jc w:val="both"/>
        <w:rPr>
          <w:b/>
          <w:sz w:val="22"/>
          <w:szCs w:val="22"/>
        </w:rPr>
      </w:pPr>
    </w:p>
    <w:p w:rsidR="00AA0668" w:rsidRPr="00F874CC" w:rsidRDefault="0048487A" w:rsidP="00AA0668">
      <w:pPr>
        <w:ind w:left="3540"/>
        <w:jc w:val="both"/>
        <w:rPr>
          <w:b/>
          <w:sz w:val="22"/>
          <w:szCs w:val="22"/>
        </w:rPr>
      </w:pPr>
      <w:r>
        <w:rPr>
          <w:b/>
          <w:sz w:val="22"/>
          <w:szCs w:val="22"/>
        </w:rPr>
        <w:t xml:space="preserve">        </w:t>
      </w:r>
      <w:r w:rsidR="00152865" w:rsidRPr="00F874CC">
        <w:rPr>
          <w:b/>
          <w:sz w:val="22"/>
          <w:szCs w:val="22"/>
        </w:rPr>
        <w:t>Члан 9</w:t>
      </w:r>
      <w:r w:rsidR="00AA0668" w:rsidRPr="00F874CC">
        <w:rPr>
          <w:b/>
          <w:sz w:val="22"/>
          <w:szCs w:val="22"/>
        </w:rPr>
        <w:t>.</w:t>
      </w:r>
    </w:p>
    <w:p w:rsidR="00AA0668" w:rsidRPr="00F874CC" w:rsidRDefault="00AA0668" w:rsidP="0078602A">
      <w:pPr>
        <w:ind w:firstLine="708"/>
        <w:jc w:val="both"/>
        <w:rPr>
          <w:rFonts w:eastAsia="TimesNewRomanPSMT"/>
          <w:bCs/>
          <w:iCs/>
          <w:color w:val="auto"/>
          <w:sz w:val="22"/>
          <w:szCs w:val="22"/>
        </w:rPr>
      </w:pPr>
      <w:r w:rsidRPr="00F874CC">
        <w:rPr>
          <w:sz w:val="22"/>
          <w:szCs w:val="22"/>
        </w:rPr>
        <w:t>Изабрани понуђач је дужан да након потписивања уговора достави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w:t>
      </w:r>
    </w:p>
    <w:p w:rsidR="00AA0668" w:rsidRPr="00F874CC" w:rsidRDefault="00AA0668" w:rsidP="00AA0668">
      <w:pPr>
        <w:jc w:val="both"/>
        <w:rPr>
          <w:rFonts w:eastAsia="TimesNewRomanPSMT"/>
          <w:bCs/>
          <w:iCs/>
          <w:color w:val="auto"/>
          <w:sz w:val="22"/>
          <w:szCs w:val="22"/>
          <w:lang w:val="sr-Cyrl-CS"/>
        </w:rPr>
      </w:pPr>
      <w:r w:rsidRPr="00F874CC">
        <w:rPr>
          <w:rFonts w:eastAsia="TimesNewRomanPSMT"/>
          <w:bCs/>
          <w:iCs/>
          <w:color w:val="auto"/>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трајања уговора.</w:t>
      </w:r>
    </w:p>
    <w:p w:rsidR="00AA0668" w:rsidRPr="00F874CC" w:rsidRDefault="00AA0668" w:rsidP="00AA0668">
      <w:pPr>
        <w:jc w:val="both"/>
        <w:rPr>
          <w:b/>
          <w:sz w:val="22"/>
          <w:szCs w:val="22"/>
        </w:rPr>
      </w:pPr>
    </w:p>
    <w:p w:rsidR="00AA0668" w:rsidRPr="00F874CC" w:rsidRDefault="0048487A" w:rsidP="00152865">
      <w:pPr>
        <w:jc w:val="both"/>
        <w:rPr>
          <w:b/>
          <w:sz w:val="22"/>
          <w:szCs w:val="22"/>
        </w:rPr>
      </w:pPr>
      <w:r>
        <w:rPr>
          <w:b/>
          <w:sz w:val="22"/>
          <w:szCs w:val="22"/>
        </w:rPr>
        <w:t xml:space="preserve">                                                                           </w:t>
      </w:r>
      <w:r w:rsidR="00152865" w:rsidRPr="00F874CC">
        <w:rPr>
          <w:b/>
          <w:sz w:val="22"/>
          <w:szCs w:val="22"/>
        </w:rPr>
        <w:t>Члан 10</w:t>
      </w:r>
      <w:r w:rsidR="00AA0668" w:rsidRPr="00F874CC">
        <w:rPr>
          <w:b/>
          <w:sz w:val="22"/>
          <w:szCs w:val="22"/>
        </w:rPr>
        <w:t>.</w:t>
      </w:r>
    </w:p>
    <w:p w:rsidR="00AA0668" w:rsidRPr="00F874CC" w:rsidRDefault="00AA0668" w:rsidP="0078602A">
      <w:pPr>
        <w:ind w:firstLine="708"/>
        <w:jc w:val="both"/>
        <w:rPr>
          <w:sz w:val="22"/>
          <w:szCs w:val="22"/>
        </w:rPr>
      </w:pPr>
      <w:r w:rsidRPr="00F874CC">
        <w:rPr>
          <w:sz w:val="22"/>
          <w:szCs w:val="22"/>
        </w:rPr>
        <w:t>Уговорне стране су сагласне да квалитет испорученог горива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("Сл.гласник РС" бр.123/2012) и Правилником о измени и допуни Правилника о техничким и другим захтевима за течна горива нафтног порекла ("Сл.Гласник РС" бр.75/2013).</w:t>
      </w:r>
    </w:p>
    <w:p w:rsidR="00AA0668" w:rsidRPr="00F874CC" w:rsidRDefault="00AA0668" w:rsidP="00AA0668">
      <w:pPr>
        <w:jc w:val="both"/>
        <w:rPr>
          <w:sz w:val="22"/>
          <w:szCs w:val="22"/>
        </w:rPr>
      </w:pPr>
    </w:p>
    <w:p w:rsidR="00AA0668" w:rsidRPr="00F874CC" w:rsidRDefault="00152865" w:rsidP="00AA0668">
      <w:pPr>
        <w:ind w:left="3540" w:firstLine="708"/>
        <w:jc w:val="both"/>
        <w:rPr>
          <w:b/>
          <w:sz w:val="22"/>
          <w:szCs w:val="22"/>
        </w:rPr>
      </w:pPr>
      <w:r w:rsidRPr="00F874CC">
        <w:rPr>
          <w:b/>
          <w:sz w:val="22"/>
          <w:szCs w:val="22"/>
        </w:rPr>
        <w:t>Члан 11</w:t>
      </w:r>
      <w:r w:rsidR="00AA0668" w:rsidRPr="00F874CC">
        <w:rPr>
          <w:b/>
          <w:sz w:val="22"/>
          <w:szCs w:val="22"/>
        </w:rPr>
        <w:t>.</w:t>
      </w:r>
    </w:p>
    <w:p w:rsidR="00AA0668" w:rsidRPr="00F874CC" w:rsidRDefault="00AA0668" w:rsidP="0078602A">
      <w:pPr>
        <w:ind w:firstLine="708"/>
        <w:jc w:val="both"/>
        <w:rPr>
          <w:sz w:val="22"/>
          <w:szCs w:val="22"/>
        </w:rPr>
      </w:pPr>
      <w:r w:rsidRPr="00F874CC">
        <w:rPr>
          <w:sz w:val="22"/>
          <w:szCs w:val="22"/>
        </w:rPr>
        <w:t>Наручилац има право да приликом сваке појединачне испоруке горива на бензиској станици продавца изврши квалитативну и квантитативну контролу испорученог горива.</w:t>
      </w:r>
    </w:p>
    <w:p w:rsidR="00AA0668" w:rsidRPr="00F874CC" w:rsidRDefault="00AA0668" w:rsidP="0078602A">
      <w:pPr>
        <w:ind w:firstLine="708"/>
        <w:jc w:val="both"/>
        <w:rPr>
          <w:sz w:val="22"/>
          <w:szCs w:val="22"/>
        </w:rPr>
      </w:pPr>
      <w:r w:rsidRPr="00F874CC">
        <w:rPr>
          <w:sz w:val="22"/>
          <w:szCs w:val="22"/>
        </w:rPr>
        <w:t>У случају постојања квантитативних недостатака купац може одмах уложити приговор, а продавац се обавезује да одмах комисијски утврди чињенице и сачини записних који потписују представници обе уговорне стране.</w:t>
      </w:r>
    </w:p>
    <w:p w:rsidR="00AA0668" w:rsidRPr="00F874CC" w:rsidRDefault="00AA0668" w:rsidP="0078602A">
      <w:pPr>
        <w:ind w:firstLine="708"/>
        <w:jc w:val="both"/>
        <w:rPr>
          <w:sz w:val="22"/>
          <w:szCs w:val="22"/>
        </w:rPr>
      </w:pPr>
      <w:r w:rsidRPr="00F874CC">
        <w:rPr>
          <w:sz w:val="22"/>
          <w:szCs w:val="22"/>
        </w:rPr>
        <w:t>Квантитативне недостатке констатоване записником из става 2.овог члана продавац је дужан да без одлагања отклони о свом трошку.</w:t>
      </w:r>
    </w:p>
    <w:p w:rsidR="00AA0668" w:rsidRPr="00F874CC" w:rsidRDefault="00AA0668" w:rsidP="0078602A">
      <w:pPr>
        <w:ind w:firstLine="708"/>
        <w:jc w:val="both"/>
        <w:rPr>
          <w:sz w:val="22"/>
          <w:szCs w:val="22"/>
        </w:rPr>
      </w:pPr>
      <w:r w:rsidRPr="00F874CC">
        <w:rPr>
          <w:sz w:val="22"/>
          <w:szCs w:val="22"/>
        </w:rPr>
        <w:t>У случају постојања квалитативних недостатака који су уочени непосредним опажањем приликом испоруке, купац може одмах уложити приговор, а продавац се обавезује да одмах упути стручно лице ради узорковања и анализе горива, што Наручилац не сме да спречи.</w:t>
      </w:r>
    </w:p>
    <w:p w:rsidR="00AA0668" w:rsidRPr="00F874CC" w:rsidRDefault="00AA0668" w:rsidP="00AA0668">
      <w:pPr>
        <w:jc w:val="both"/>
        <w:rPr>
          <w:b/>
          <w:sz w:val="22"/>
          <w:szCs w:val="22"/>
        </w:rPr>
      </w:pPr>
    </w:p>
    <w:p w:rsidR="00AA0668" w:rsidRPr="00F874CC" w:rsidRDefault="00AA0668" w:rsidP="00AA0668">
      <w:pPr>
        <w:jc w:val="both"/>
        <w:rPr>
          <w:b/>
          <w:sz w:val="22"/>
          <w:szCs w:val="22"/>
        </w:rPr>
      </w:pPr>
      <w:r w:rsidRPr="00F874CC">
        <w:rPr>
          <w:b/>
          <w:sz w:val="22"/>
          <w:szCs w:val="22"/>
        </w:rPr>
        <w:tab/>
      </w:r>
      <w:r w:rsidRPr="00F874CC">
        <w:rPr>
          <w:b/>
          <w:sz w:val="22"/>
          <w:szCs w:val="22"/>
        </w:rPr>
        <w:tab/>
      </w:r>
      <w:r w:rsidRPr="00F874CC">
        <w:rPr>
          <w:b/>
          <w:sz w:val="22"/>
          <w:szCs w:val="22"/>
        </w:rPr>
        <w:tab/>
      </w:r>
      <w:r w:rsidRPr="00F874CC">
        <w:rPr>
          <w:b/>
          <w:sz w:val="22"/>
          <w:szCs w:val="22"/>
        </w:rPr>
        <w:tab/>
      </w:r>
      <w:r w:rsidRPr="00F874CC">
        <w:rPr>
          <w:b/>
          <w:sz w:val="22"/>
          <w:szCs w:val="22"/>
        </w:rPr>
        <w:tab/>
        <w:t>Члан 1</w:t>
      </w:r>
      <w:r w:rsidR="00152865" w:rsidRPr="00F874CC">
        <w:rPr>
          <w:b/>
          <w:sz w:val="22"/>
          <w:szCs w:val="22"/>
        </w:rPr>
        <w:t>2</w:t>
      </w:r>
      <w:r w:rsidRPr="00F874CC">
        <w:rPr>
          <w:b/>
          <w:sz w:val="22"/>
          <w:szCs w:val="22"/>
        </w:rPr>
        <w:t>.</w:t>
      </w:r>
    </w:p>
    <w:p w:rsidR="00AA0668" w:rsidRPr="00F874CC" w:rsidRDefault="00AA0668" w:rsidP="0078602A">
      <w:pPr>
        <w:ind w:firstLine="708"/>
        <w:jc w:val="both"/>
        <w:rPr>
          <w:b/>
          <w:sz w:val="22"/>
          <w:szCs w:val="22"/>
        </w:rPr>
      </w:pPr>
      <w:r w:rsidRPr="00F874CC">
        <w:rPr>
          <w:sz w:val="22"/>
          <w:szCs w:val="22"/>
        </w:rPr>
        <w:t>У случају постојања скривених мана горива, купац може уложити приговор Продавцу одмах након сазнања, а најкасније у року од 3 (три) дана од дана сазнања.</w:t>
      </w:r>
    </w:p>
    <w:p w:rsidR="00AA0668" w:rsidRPr="00F874CC" w:rsidRDefault="00AA0668" w:rsidP="0078602A">
      <w:pPr>
        <w:ind w:firstLine="708"/>
        <w:jc w:val="both"/>
        <w:rPr>
          <w:sz w:val="22"/>
          <w:szCs w:val="22"/>
        </w:rPr>
      </w:pPr>
      <w:r w:rsidRPr="00F874CC">
        <w:rPr>
          <w:sz w:val="22"/>
          <w:szCs w:val="22"/>
        </w:rPr>
        <w:t>Апсолутни рок у коме Наручилац може истицати приговор на квалитет износи 10 (десет) дана од дана појединачне испоруке горива.</w:t>
      </w:r>
    </w:p>
    <w:p w:rsidR="00AA0668" w:rsidRPr="00F874CC" w:rsidRDefault="00AA0668" w:rsidP="0078602A">
      <w:pPr>
        <w:ind w:firstLine="708"/>
        <w:jc w:val="both"/>
        <w:rPr>
          <w:sz w:val="22"/>
          <w:szCs w:val="22"/>
        </w:rPr>
      </w:pPr>
      <w:r w:rsidRPr="00F874CC">
        <w:rPr>
          <w:sz w:val="22"/>
          <w:szCs w:val="22"/>
        </w:rPr>
        <w:lastRenderedPageBreak/>
        <w:t>Уколико продавац не прихвати постојање недостатака у квалитету испорученог горива, за утврђивање квалитета уговорне стране споразумно ће ангажовати друго правно лице.</w:t>
      </w:r>
    </w:p>
    <w:p w:rsidR="00AA0668" w:rsidRPr="00F874CC" w:rsidRDefault="00AA0668" w:rsidP="0078602A">
      <w:pPr>
        <w:ind w:firstLine="708"/>
        <w:jc w:val="both"/>
        <w:rPr>
          <w:sz w:val="22"/>
          <w:szCs w:val="22"/>
        </w:rPr>
      </w:pPr>
      <w:r w:rsidRPr="00F874CC">
        <w:rPr>
          <w:sz w:val="22"/>
          <w:szCs w:val="22"/>
        </w:rPr>
        <w:t>Уколико се контролом квалитета установи да је испоручено гориво одговарајућег квалитета, Купац сноси трошкове контролног утврђивања квалитета.</w:t>
      </w:r>
    </w:p>
    <w:p w:rsidR="00AA0668" w:rsidRPr="00F874CC" w:rsidRDefault="00AA0668" w:rsidP="0078602A">
      <w:pPr>
        <w:ind w:firstLine="708"/>
        <w:jc w:val="both"/>
        <w:rPr>
          <w:sz w:val="22"/>
          <w:szCs w:val="22"/>
        </w:rPr>
      </w:pPr>
      <w:r w:rsidRPr="00F874CC">
        <w:rPr>
          <w:sz w:val="22"/>
          <w:szCs w:val="22"/>
        </w:rPr>
        <w:t>Уколико се контролом квалитета установи да испоручено гориво није одговарућег квалитета, продавац сноси трошкове контролног утврђивања квалитета и дужан је да надокнади све евентруалне штете узроковане на службеним возилима купца, које су настале као последица неадекватног квалитета.</w:t>
      </w:r>
    </w:p>
    <w:p w:rsidR="00AA0668" w:rsidRPr="00F874CC" w:rsidRDefault="00AA0668" w:rsidP="00AA0668">
      <w:pPr>
        <w:jc w:val="both"/>
        <w:rPr>
          <w:sz w:val="22"/>
          <w:szCs w:val="22"/>
        </w:rPr>
      </w:pPr>
    </w:p>
    <w:p w:rsidR="00AA0668" w:rsidRPr="00F874CC" w:rsidRDefault="00AA0668" w:rsidP="00AA0668">
      <w:pPr>
        <w:ind w:left="3540" w:firstLine="708"/>
        <w:jc w:val="both"/>
        <w:rPr>
          <w:b/>
          <w:sz w:val="22"/>
          <w:szCs w:val="22"/>
        </w:rPr>
      </w:pPr>
      <w:r w:rsidRPr="00F874CC">
        <w:rPr>
          <w:b/>
          <w:sz w:val="22"/>
          <w:szCs w:val="22"/>
        </w:rPr>
        <w:t>Члан 1</w:t>
      </w:r>
      <w:r w:rsidR="00152865" w:rsidRPr="00F874CC">
        <w:rPr>
          <w:b/>
          <w:sz w:val="22"/>
          <w:szCs w:val="22"/>
        </w:rPr>
        <w:t>3</w:t>
      </w:r>
      <w:r w:rsidRPr="00F874CC">
        <w:rPr>
          <w:b/>
          <w:sz w:val="22"/>
          <w:szCs w:val="22"/>
        </w:rPr>
        <w:t>.</w:t>
      </w:r>
    </w:p>
    <w:p w:rsidR="00AA0668" w:rsidRPr="00F874CC" w:rsidRDefault="00AA0668" w:rsidP="0078602A">
      <w:pPr>
        <w:ind w:firstLine="708"/>
        <w:jc w:val="both"/>
        <w:rPr>
          <w:sz w:val="22"/>
          <w:szCs w:val="22"/>
        </w:rPr>
      </w:pPr>
      <w:r w:rsidRPr="00F874CC">
        <w:rPr>
          <w:sz w:val="22"/>
          <w:szCs w:val="22"/>
        </w:rPr>
        <w:t>Наступањем више силе ослобађа од одговорности уговорне стране за кашњење у извршењу уговорних обавеза.О датуму наступања, трајању и датуму престанка више силе, уговорне стране су у обавези да једна другу обавесте писменим путем у року од 24 (двадесет четири) сата.</w:t>
      </w:r>
    </w:p>
    <w:p w:rsidR="00AA0668" w:rsidRPr="00F874CC" w:rsidRDefault="00AA0668" w:rsidP="0078602A">
      <w:pPr>
        <w:ind w:firstLine="708"/>
        <w:jc w:val="both"/>
        <w:rPr>
          <w:sz w:val="22"/>
          <w:szCs w:val="22"/>
        </w:rPr>
      </w:pPr>
      <w:r w:rsidRPr="00F874CC">
        <w:rPr>
          <w:sz w:val="22"/>
          <w:szCs w:val="22"/>
        </w:rPr>
        <w:t>Као случајеви више силе сматрају се природне катастрофе, пожар, експлозија, транспортне несреће, одлуке пргана власти и други случајеви, који су законом утврђени као виша сила.</w:t>
      </w:r>
    </w:p>
    <w:p w:rsidR="00AA0668" w:rsidRPr="00F874CC" w:rsidRDefault="00AA0668" w:rsidP="00152865">
      <w:pPr>
        <w:jc w:val="center"/>
        <w:rPr>
          <w:b/>
          <w:sz w:val="22"/>
          <w:szCs w:val="22"/>
        </w:rPr>
      </w:pPr>
      <w:r w:rsidRPr="00F874CC">
        <w:rPr>
          <w:b/>
          <w:sz w:val="22"/>
          <w:szCs w:val="22"/>
        </w:rPr>
        <w:t>Члан 1</w:t>
      </w:r>
      <w:r w:rsidR="00152865" w:rsidRPr="00F874CC">
        <w:rPr>
          <w:b/>
          <w:sz w:val="22"/>
          <w:szCs w:val="22"/>
        </w:rPr>
        <w:t>4</w:t>
      </w:r>
      <w:r w:rsidRPr="00F874CC">
        <w:rPr>
          <w:b/>
          <w:sz w:val="22"/>
          <w:szCs w:val="22"/>
        </w:rPr>
        <w:t>.</w:t>
      </w:r>
    </w:p>
    <w:p w:rsidR="00AA0668" w:rsidRPr="00F874CC" w:rsidRDefault="00AA0668" w:rsidP="0078602A">
      <w:pPr>
        <w:ind w:firstLine="708"/>
        <w:jc w:val="both"/>
        <w:rPr>
          <w:sz w:val="22"/>
          <w:szCs w:val="22"/>
        </w:rPr>
      </w:pPr>
      <w:r w:rsidRPr="00F874CC">
        <w:rPr>
          <w:sz w:val="22"/>
          <w:szCs w:val="22"/>
        </w:rPr>
        <w:t>У случају битних повреда одредаба овог уговора или повреда које се понављају, уговор може да раскине свака уговорна страна.Раскид се захтева писменим путем, уз раскидни рок од 15 (петнаест) дана.</w:t>
      </w:r>
    </w:p>
    <w:p w:rsidR="00AA0668" w:rsidRPr="00F874CC" w:rsidRDefault="00AA0668" w:rsidP="0078602A">
      <w:pPr>
        <w:ind w:firstLine="708"/>
        <w:jc w:val="both"/>
        <w:rPr>
          <w:sz w:val="22"/>
          <w:szCs w:val="22"/>
        </w:rPr>
      </w:pPr>
      <w:r w:rsidRPr="00F874CC">
        <w:rPr>
          <w:sz w:val="22"/>
          <w:szCs w:val="22"/>
        </w:rPr>
        <w:t>Раскид уговора може да се изврши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w:t>
      </w:r>
    </w:p>
    <w:p w:rsidR="00AA0668" w:rsidRPr="00F874CC" w:rsidRDefault="00AA0668" w:rsidP="0078602A">
      <w:pPr>
        <w:ind w:firstLine="708"/>
        <w:rPr>
          <w:sz w:val="22"/>
          <w:szCs w:val="22"/>
        </w:rPr>
      </w:pPr>
      <w:r w:rsidRPr="00F874CC">
        <w:rPr>
          <w:sz w:val="22"/>
          <w:szCs w:val="22"/>
        </w:rPr>
        <w:t>Раскид уговора може извршити само уговорна страна која је своје обавезе из уговора у потпуности и благовремено извршила.</w:t>
      </w:r>
    </w:p>
    <w:p w:rsidR="00AA0668" w:rsidRPr="00F874CC" w:rsidRDefault="00AA0668" w:rsidP="00AA0668">
      <w:pPr>
        <w:rPr>
          <w:sz w:val="22"/>
          <w:szCs w:val="22"/>
        </w:rPr>
      </w:pPr>
    </w:p>
    <w:p w:rsidR="00AA0668" w:rsidRPr="00F874CC" w:rsidRDefault="00AA0668" w:rsidP="00152865">
      <w:pPr>
        <w:jc w:val="center"/>
        <w:rPr>
          <w:b/>
          <w:sz w:val="22"/>
          <w:szCs w:val="22"/>
        </w:rPr>
      </w:pPr>
      <w:r w:rsidRPr="00F874CC">
        <w:rPr>
          <w:b/>
          <w:sz w:val="22"/>
          <w:szCs w:val="22"/>
        </w:rPr>
        <w:t>Члан 1</w:t>
      </w:r>
      <w:r w:rsidR="00152865" w:rsidRPr="00F874CC">
        <w:rPr>
          <w:b/>
          <w:sz w:val="22"/>
          <w:szCs w:val="22"/>
        </w:rPr>
        <w:t>5</w:t>
      </w:r>
      <w:r w:rsidRPr="00F874CC">
        <w:rPr>
          <w:b/>
          <w:sz w:val="22"/>
          <w:szCs w:val="22"/>
        </w:rPr>
        <w:t>.</w:t>
      </w:r>
    </w:p>
    <w:p w:rsidR="00AA0668" w:rsidRPr="00F874CC" w:rsidRDefault="00AA0668" w:rsidP="0078602A">
      <w:pPr>
        <w:ind w:firstLine="708"/>
        <w:jc w:val="both"/>
        <w:rPr>
          <w:sz w:val="22"/>
          <w:szCs w:val="22"/>
        </w:rPr>
      </w:pPr>
      <w:r w:rsidRPr="00F874CC">
        <w:rPr>
          <w:sz w:val="22"/>
          <w:szCs w:val="22"/>
        </w:rPr>
        <w:t>Уговорне стране су сагласне да се евентруалн</w:t>
      </w:r>
      <w:r w:rsidR="0078602A">
        <w:rPr>
          <w:sz w:val="22"/>
          <w:szCs w:val="22"/>
        </w:rPr>
        <w:t xml:space="preserve">и спорови решавају споразумно, </w:t>
      </w:r>
      <w:r w:rsidRPr="00F874CC">
        <w:rPr>
          <w:sz w:val="22"/>
          <w:szCs w:val="22"/>
        </w:rPr>
        <w:t>а у случају спора уговарају ставарну и месну надлежност Привредног суда у Нишу.</w:t>
      </w:r>
    </w:p>
    <w:p w:rsidR="00AA0668" w:rsidRPr="00F874CC" w:rsidRDefault="00AA0668" w:rsidP="00AA0668">
      <w:pPr>
        <w:rPr>
          <w:sz w:val="22"/>
          <w:szCs w:val="22"/>
        </w:rPr>
      </w:pPr>
    </w:p>
    <w:p w:rsidR="00AA0668" w:rsidRPr="00F874CC" w:rsidRDefault="00AA0668" w:rsidP="00AA0668">
      <w:pPr>
        <w:jc w:val="center"/>
        <w:rPr>
          <w:b/>
          <w:sz w:val="22"/>
          <w:szCs w:val="22"/>
        </w:rPr>
      </w:pPr>
      <w:r w:rsidRPr="00F874CC">
        <w:rPr>
          <w:b/>
          <w:sz w:val="22"/>
          <w:szCs w:val="22"/>
        </w:rPr>
        <w:t>Члан 1</w:t>
      </w:r>
      <w:r w:rsidR="00152865" w:rsidRPr="00F874CC">
        <w:rPr>
          <w:b/>
          <w:sz w:val="22"/>
          <w:szCs w:val="22"/>
        </w:rPr>
        <w:t>6</w:t>
      </w:r>
      <w:r w:rsidRPr="00F874CC">
        <w:rPr>
          <w:b/>
          <w:sz w:val="22"/>
          <w:szCs w:val="22"/>
        </w:rPr>
        <w:t>.</w:t>
      </w:r>
    </w:p>
    <w:p w:rsidR="00AA0668" w:rsidRPr="00F874CC" w:rsidRDefault="00AA0668" w:rsidP="0078602A">
      <w:pPr>
        <w:ind w:firstLine="708"/>
        <w:jc w:val="both"/>
        <w:rPr>
          <w:sz w:val="22"/>
          <w:szCs w:val="22"/>
        </w:rPr>
      </w:pPr>
      <w:r w:rsidRPr="00F874CC">
        <w:rPr>
          <w:sz w:val="22"/>
          <w:szCs w:val="22"/>
        </w:rPr>
        <w:t xml:space="preserve">Измене и допуне уговора могуће је само уз пристанак обе уговорне стране, дат у </w:t>
      </w:r>
      <w:r w:rsidR="0078602A">
        <w:rPr>
          <w:sz w:val="22"/>
          <w:szCs w:val="22"/>
        </w:rPr>
        <w:t xml:space="preserve"> п</w:t>
      </w:r>
      <w:r w:rsidRPr="00F874CC">
        <w:rPr>
          <w:sz w:val="22"/>
          <w:szCs w:val="22"/>
        </w:rPr>
        <w:t>исменом облику.</w:t>
      </w:r>
    </w:p>
    <w:p w:rsidR="00AA0668" w:rsidRPr="00F874CC" w:rsidRDefault="00AA0668" w:rsidP="00AA0668">
      <w:pPr>
        <w:rPr>
          <w:sz w:val="22"/>
          <w:szCs w:val="22"/>
        </w:rPr>
      </w:pPr>
    </w:p>
    <w:p w:rsidR="00AA0668" w:rsidRPr="00F874CC" w:rsidRDefault="00152865" w:rsidP="00AA0668">
      <w:pPr>
        <w:jc w:val="center"/>
        <w:rPr>
          <w:b/>
          <w:sz w:val="22"/>
          <w:szCs w:val="22"/>
        </w:rPr>
      </w:pPr>
      <w:r w:rsidRPr="00F874CC">
        <w:rPr>
          <w:b/>
          <w:sz w:val="22"/>
          <w:szCs w:val="22"/>
        </w:rPr>
        <w:t>Члан 17</w:t>
      </w:r>
      <w:r w:rsidR="00AA0668" w:rsidRPr="00F874CC">
        <w:rPr>
          <w:b/>
          <w:sz w:val="22"/>
          <w:szCs w:val="22"/>
        </w:rPr>
        <w:t>.</w:t>
      </w:r>
    </w:p>
    <w:p w:rsidR="00AA0668" w:rsidRPr="00F874CC" w:rsidRDefault="00AA0668" w:rsidP="0078602A">
      <w:pPr>
        <w:ind w:firstLine="360"/>
        <w:jc w:val="both"/>
        <w:rPr>
          <w:sz w:val="22"/>
          <w:szCs w:val="22"/>
        </w:rPr>
      </w:pPr>
      <w:r w:rsidRPr="00F874CC">
        <w:rPr>
          <w:sz w:val="22"/>
          <w:szCs w:val="22"/>
        </w:rPr>
        <w:t>Овај уговор је сачињен у 4 (четири) истовених примерака од којих свака уговорна страна задржава по 2  (два) примерка.</w:t>
      </w:r>
    </w:p>
    <w:p w:rsidR="00AA0668" w:rsidRPr="00F874CC" w:rsidRDefault="00AA0668" w:rsidP="00AA0668">
      <w:pPr>
        <w:tabs>
          <w:tab w:val="left" w:pos="360"/>
          <w:tab w:val="num" w:pos="720"/>
          <w:tab w:val="num" w:pos="1110"/>
        </w:tabs>
        <w:ind w:firstLine="360"/>
        <w:rPr>
          <w:sz w:val="22"/>
          <w:szCs w:val="22"/>
        </w:rPr>
      </w:pPr>
      <w:r w:rsidRPr="00F874CC">
        <w:rPr>
          <w:sz w:val="22"/>
          <w:szCs w:val="22"/>
        </w:rPr>
        <w:tab/>
      </w:r>
      <w:r w:rsidRPr="00F874CC">
        <w:rPr>
          <w:sz w:val="22"/>
          <w:szCs w:val="22"/>
        </w:rPr>
        <w:tab/>
      </w:r>
      <w:r w:rsidRPr="00F874CC">
        <w:rPr>
          <w:sz w:val="22"/>
          <w:szCs w:val="22"/>
        </w:rPr>
        <w:tab/>
      </w:r>
    </w:p>
    <w:p w:rsidR="00AA0668" w:rsidRPr="00F874CC" w:rsidRDefault="00AA0668" w:rsidP="00AA0668">
      <w:pPr>
        <w:tabs>
          <w:tab w:val="left" w:pos="360"/>
          <w:tab w:val="num" w:pos="720"/>
          <w:tab w:val="num" w:pos="1110"/>
        </w:tabs>
        <w:ind w:firstLine="360"/>
        <w:rPr>
          <w:b/>
          <w:sz w:val="22"/>
          <w:szCs w:val="22"/>
        </w:rPr>
      </w:pPr>
      <w:r w:rsidRPr="00F874CC">
        <w:rPr>
          <w:b/>
          <w:sz w:val="22"/>
          <w:szCs w:val="22"/>
        </w:rPr>
        <w:t>Прилог бр.1. - Понуда бр.________ од ___________ године</w:t>
      </w:r>
    </w:p>
    <w:p w:rsidR="00AA0668" w:rsidRDefault="00152865" w:rsidP="00152865">
      <w:pPr>
        <w:tabs>
          <w:tab w:val="left" w:pos="360"/>
          <w:tab w:val="num" w:pos="720"/>
          <w:tab w:val="num" w:pos="1110"/>
        </w:tabs>
        <w:ind w:firstLine="360"/>
        <w:rPr>
          <w:b/>
          <w:sz w:val="22"/>
          <w:szCs w:val="22"/>
        </w:rPr>
      </w:pPr>
      <w:r w:rsidRPr="00F874CC">
        <w:rPr>
          <w:b/>
          <w:sz w:val="22"/>
          <w:szCs w:val="22"/>
        </w:rPr>
        <w:t xml:space="preserve">Прилог бр.2 </w:t>
      </w:r>
      <w:r w:rsidR="0078602A">
        <w:rPr>
          <w:b/>
          <w:sz w:val="22"/>
          <w:szCs w:val="22"/>
        </w:rPr>
        <w:t>–Изјава о распрострањености мреже и с</w:t>
      </w:r>
      <w:r w:rsidRPr="00F874CC">
        <w:rPr>
          <w:b/>
          <w:sz w:val="22"/>
          <w:szCs w:val="22"/>
        </w:rPr>
        <w:t>писак бензин</w:t>
      </w:r>
      <w:r w:rsidR="00AA0668" w:rsidRPr="00F874CC">
        <w:rPr>
          <w:b/>
          <w:sz w:val="22"/>
          <w:szCs w:val="22"/>
        </w:rPr>
        <w:t>ских станица</w:t>
      </w:r>
    </w:p>
    <w:p w:rsidR="0078602A" w:rsidRDefault="0078602A" w:rsidP="00152865">
      <w:pPr>
        <w:tabs>
          <w:tab w:val="left" w:pos="360"/>
          <w:tab w:val="num" w:pos="720"/>
          <w:tab w:val="num" w:pos="1110"/>
        </w:tabs>
        <w:ind w:firstLine="360"/>
        <w:rPr>
          <w:b/>
          <w:sz w:val="22"/>
          <w:szCs w:val="22"/>
        </w:rPr>
      </w:pPr>
    </w:p>
    <w:p w:rsidR="0078602A" w:rsidRDefault="0078602A" w:rsidP="00152865">
      <w:pPr>
        <w:tabs>
          <w:tab w:val="left" w:pos="360"/>
          <w:tab w:val="num" w:pos="720"/>
          <w:tab w:val="num" w:pos="1110"/>
        </w:tabs>
        <w:ind w:firstLine="360"/>
        <w:rPr>
          <w:b/>
          <w:sz w:val="22"/>
          <w:szCs w:val="22"/>
        </w:rPr>
      </w:pPr>
    </w:p>
    <w:p w:rsidR="0078602A" w:rsidRDefault="0078602A" w:rsidP="00152865">
      <w:pPr>
        <w:tabs>
          <w:tab w:val="left" w:pos="360"/>
          <w:tab w:val="num" w:pos="720"/>
          <w:tab w:val="num" w:pos="1110"/>
        </w:tabs>
        <w:ind w:firstLine="360"/>
        <w:rPr>
          <w:b/>
          <w:sz w:val="22"/>
          <w:szCs w:val="22"/>
        </w:rPr>
      </w:pPr>
    </w:p>
    <w:p w:rsidR="0078602A" w:rsidRDefault="0078602A" w:rsidP="00152865">
      <w:pPr>
        <w:tabs>
          <w:tab w:val="left" w:pos="360"/>
          <w:tab w:val="num" w:pos="720"/>
          <w:tab w:val="num" w:pos="1110"/>
        </w:tabs>
        <w:ind w:firstLine="360"/>
        <w:rPr>
          <w:b/>
          <w:sz w:val="22"/>
          <w:szCs w:val="22"/>
        </w:rPr>
      </w:pPr>
    </w:p>
    <w:p w:rsidR="0078602A" w:rsidRPr="0078602A" w:rsidRDefault="0078602A" w:rsidP="00152865">
      <w:pPr>
        <w:tabs>
          <w:tab w:val="left" w:pos="360"/>
          <w:tab w:val="num" w:pos="720"/>
          <w:tab w:val="num" w:pos="1110"/>
        </w:tabs>
        <w:ind w:firstLine="360"/>
        <w:rPr>
          <w:b/>
          <w:sz w:val="22"/>
          <w:szCs w:val="22"/>
        </w:rPr>
      </w:pPr>
    </w:p>
    <w:p w:rsidR="00AA0668" w:rsidRPr="00F874CC" w:rsidRDefault="00152865" w:rsidP="00AA0668">
      <w:pPr>
        <w:suppressAutoHyphens w:val="0"/>
        <w:autoSpaceDE w:val="0"/>
        <w:autoSpaceDN w:val="0"/>
        <w:adjustRightInd w:val="0"/>
        <w:spacing w:line="240" w:lineRule="auto"/>
        <w:jc w:val="both"/>
        <w:rPr>
          <w:rFonts w:eastAsiaTheme="minorHAnsi"/>
          <w:b/>
          <w:kern w:val="0"/>
          <w:sz w:val="22"/>
          <w:szCs w:val="22"/>
          <w:lang w:eastAsia="en-US"/>
        </w:rPr>
      </w:pPr>
      <w:r w:rsidRPr="00F874CC">
        <w:rPr>
          <w:rFonts w:eastAsiaTheme="minorHAnsi"/>
          <w:b/>
          <w:kern w:val="0"/>
          <w:sz w:val="22"/>
          <w:szCs w:val="22"/>
          <w:lang w:eastAsia="en-US"/>
        </w:rPr>
        <w:t xml:space="preserve">                КУПАЦ: </w:t>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Pr="00F874CC">
        <w:rPr>
          <w:rFonts w:eastAsiaTheme="minorHAnsi"/>
          <w:b/>
          <w:kern w:val="0"/>
          <w:sz w:val="22"/>
          <w:szCs w:val="22"/>
          <w:lang w:eastAsia="en-US"/>
        </w:rPr>
        <w:tab/>
      </w:r>
      <w:r w:rsidR="00AA0668" w:rsidRPr="00F874CC">
        <w:rPr>
          <w:rFonts w:eastAsiaTheme="minorHAnsi"/>
          <w:b/>
          <w:kern w:val="0"/>
          <w:sz w:val="22"/>
          <w:szCs w:val="22"/>
          <w:lang w:eastAsia="en-US"/>
        </w:rPr>
        <w:t>ПРОДАВАЦ :</w:t>
      </w:r>
    </w:p>
    <w:p w:rsidR="00AA0668" w:rsidRPr="00F874CC" w:rsidRDefault="00AA0668" w:rsidP="00AA0668">
      <w:pPr>
        <w:suppressAutoHyphens w:val="0"/>
        <w:autoSpaceDE w:val="0"/>
        <w:autoSpaceDN w:val="0"/>
        <w:adjustRightInd w:val="0"/>
        <w:spacing w:line="240" w:lineRule="auto"/>
        <w:jc w:val="both"/>
        <w:rPr>
          <w:rFonts w:eastAsiaTheme="minorHAnsi"/>
          <w:kern w:val="0"/>
          <w:sz w:val="22"/>
          <w:szCs w:val="22"/>
          <w:lang w:eastAsia="en-US"/>
        </w:rPr>
      </w:pPr>
    </w:p>
    <w:p w:rsidR="00AA0668" w:rsidRPr="00F874CC" w:rsidRDefault="00AA0668" w:rsidP="00AA0668">
      <w:pPr>
        <w:suppressAutoHyphens w:val="0"/>
        <w:autoSpaceDE w:val="0"/>
        <w:autoSpaceDN w:val="0"/>
        <w:adjustRightInd w:val="0"/>
        <w:spacing w:line="240" w:lineRule="auto"/>
        <w:jc w:val="both"/>
        <w:rPr>
          <w:rFonts w:eastAsiaTheme="minorHAnsi"/>
          <w:kern w:val="0"/>
          <w:sz w:val="22"/>
          <w:szCs w:val="22"/>
          <w:lang w:eastAsia="en-US"/>
        </w:rPr>
      </w:pPr>
      <w:r w:rsidRPr="00F874CC">
        <w:rPr>
          <w:rFonts w:eastAsiaTheme="minorHAnsi"/>
          <w:kern w:val="0"/>
          <w:sz w:val="22"/>
          <w:szCs w:val="22"/>
          <w:lang w:eastAsia="en-US"/>
        </w:rPr>
        <w:t xml:space="preserve">_______________________ </w:t>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r>
      <w:r w:rsidRPr="00F874CC">
        <w:rPr>
          <w:rFonts w:eastAsiaTheme="minorHAnsi"/>
          <w:kern w:val="0"/>
          <w:sz w:val="22"/>
          <w:szCs w:val="22"/>
          <w:lang w:eastAsia="en-US"/>
        </w:rPr>
        <w:tab/>
        <w:t>_________________________</w:t>
      </w:r>
    </w:p>
    <w:p w:rsidR="003B1901" w:rsidRPr="00F874CC" w:rsidRDefault="00AA0668" w:rsidP="003B1901">
      <w:pPr>
        <w:pStyle w:val="NoSpacing"/>
        <w:ind w:right="-472"/>
        <w:rPr>
          <w:rFonts w:ascii="Times New Roman" w:eastAsiaTheme="minorHAnsi" w:hAnsi="Times New Roman" w:cs="Times New Roman"/>
          <w:kern w:val="0"/>
          <w:lang w:eastAsia="en-US"/>
        </w:rPr>
      </w:pPr>
      <w:r w:rsidRPr="00F874CC">
        <w:rPr>
          <w:rFonts w:ascii="Times New Roman" w:eastAsiaTheme="minorHAnsi" w:hAnsi="Times New Roman" w:cs="Times New Roman"/>
          <w:kern w:val="0"/>
          <w:lang w:eastAsia="en-US"/>
        </w:rPr>
        <w:t>(Име и презиме овлашћеног лица)</w:t>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r>
      <w:r w:rsidRPr="00F874CC">
        <w:rPr>
          <w:rFonts w:ascii="Times New Roman" w:eastAsiaTheme="minorHAnsi" w:hAnsi="Times New Roman" w:cs="Times New Roman"/>
          <w:kern w:val="0"/>
          <w:lang w:eastAsia="en-US"/>
        </w:rPr>
        <w:tab/>
        <w:t xml:space="preserve"> (Име и презиме овлашћеног лица)</w:t>
      </w:r>
    </w:p>
    <w:p w:rsidR="00685E51" w:rsidRDefault="00152865" w:rsidP="003B1901">
      <w:pPr>
        <w:pStyle w:val="NoSpacing"/>
        <w:ind w:right="-472"/>
      </w:pPr>
      <w:r>
        <w:tab/>
      </w:r>
    </w:p>
    <w:p w:rsidR="0048487A" w:rsidRDefault="0048487A" w:rsidP="003B1901">
      <w:pPr>
        <w:pStyle w:val="NoSpacing"/>
        <w:ind w:right="-472"/>
      </w:pPr>
    </w:p>
    <w:p w:rsidR="0048487A" w:rsidRDefault="0048487A" w:rsidP="003B1901">
      <w:pPr>
        <w:pStyle w:val="NoSpacing"/>
        <w:ind w:right="-472"/>
      </w:pPr>
    </w:p>
    <w:p w:rsidR="0048487A" w:rsidRPr="0048487A" w:rsidRDefault="0048487A" w:rsidP="003B1901">
      <w:pPr>
        <w:pStyle w:val="NoSpacing"/>
        <w:ind w:right="-472"/>
        <w:rPr>
          <w:rFonts w:ascii="Times New Roman" w:hAnsi="Times New Roman" w:cs="Times New Roman"/>
          <w:sz w:val="24"/>
          <w:szCs w:val="24"/>
        </w:rPr>
      </w:pPr>
    </w:p>
    <w:p w:rsidR="006C7E94" w:rsidRPr="006C7E94" w:rsidRDefault="004144E6" w:rsidP="006C7E94">
      <w:pPr>
        <w:shd w:val="clear" w:color="auto" w:fill="BDD6EE" w:themeFill="accent1" w:themeFillTint="66"/>
        <w:spacing w:after="160" w:line="259" w:lineRule="auto"/>
        <w:rPr>
          <w:rFonts w:eastAsia="Arial"/>
          <w:b/>
          <w:i/>
        </w:rPr>
      </w:pPr>
      <w:r>
        <w:rPr>
          <w:rFonts w:eastAsia="Arial"/>
          <w:b/>
          <w:i/>
        </w:rPr>
        <w:tab/>
      </w:r>
      <w:r>
        <w:rPr>
          <w:rFonts w:eastAsia="Arial"/>
          <w:b/>
          <w:i/>
        </w:rPr>
        <w:tab/>
        <w:t xml:space="preserve">9. </w:t>
      </w:r>
      <w:r w:rsidR="006C7E94" w:rsidRPr="006C7E94">
        <w:rPr>
          <w:rFonts w:eastAsia="Arial"/>
          <w:b/>
        </w:rPr>
        <w:t xml:space="preserve">ОБРАЗАЦ ТРОШКОВА ПРИПРЕМЕ </w:t>
      </w:r>
      <w:r w:rsidR="006C7E94" w:rsidRPr="006C7E94">
        <w:rPr>
          <w:rFonts w:eastAsia="Arial"/>
          <w:b/>
          <w:i/>
        </w:rPr>
        <w:t>ПОНУДЕ</w:t>
      </w:r>
    </w:p>
    <w:p w:rsidR="006C7E94" w:rsidRPr="006C7E94" w:rsidRDefault="006C7E94" w:rsidP="006C7E94">
      <w:pPr>
        <w:shd w:val="clear" w:color="auto" w:fill="FFFFFF" w:themeFill="background1"/>
        <w:spacing w:line="259" w:lineRule="auto"/>
        <w:rPr>
          <w:rFonts w:eastAsia="Arial"/>
          <w:b/>
          <w:i/>
        </w:rPr>
      </w:pPr>
    </w:p>
    <w:p w:rsidR="006C7E94" w:rsidRDefault="006C7E94" w:rsidP="00685E51">
      <w:pPr>
        <w:spacing w:line="259" w:lineRule="auto"/>
        <w:rPr>
          <w:rFonts w:eastAsia="Arial"/>
          <w:b/>
          <w:i/>
        </w:rPr>
      </w:pPr>
    </w:p>
    <w:p w:rsidR="006C7E94" w:rsidRPr="00685E51" w:rsidRDefault="006C7E94" w:rsidP="00685E51">
      <w:pPr>
        <w:spacing w:line="259" w:lineRule="auto"/>
      </w:pPr>
    </w:p>
    <w:p w:rsidR="00685E51" w:rsidRPr="00685E51" w:rsidRDefault="00685E51" w:rsidP="006C7E94">
      <w:pPr>
        <w:spacing w:after="89" w:line="267" w:lineRule="auto"/>
        <w:ind w:left="-5"/>
        <w:jc w:val="both"/>
      </w:pPr>
      <w:r w:rsidRPr="00685E51">
        <w:t xml:space="preserve">У складу са чланом 88.став 1. Закона, понуђач__________________________ </w:t>
      </w:r>
      <w:r w:rsidRPr="00685E51">
        <w:rPr>
          <w:rFonts w:eastAsia="Arial"/>
          <w:i/>
        </w:rPr>
        <w:t xml:space="preserve">у поступку јавне набавке мале вредности </w:t>
      </w:r>
      <w:r w:rsidR="0048487A">
        <w:rPr>
          <w:b/>
        </w:rPr>
        <w:t>ЈНД-М 1.1.4/2017</w:t>
      </w:r>
      <w:r w:rsidR="006C7E94" w:rsidRPr="00C45005">
        <w:rPr>
          <w:b/>
        </w:rPr>
        <w:t xml:space="preserve"> - </w:t>
      </w:r>
      <w:r w:rsidR="00D73771" w:rsidRPr="00D73771">
        <w:rPr>
          <w:b/>
        </w:rPr>
        <w:t>Енергетске услуге и материјал за саобраћај, обликована по партијама</w:t>
      </w:r>
      <w:r w:rsidRPr="00D73771">
        <w:rPr>
          <w:rFonts w:eastAsia="Arial"/>
          <w:i/>
        </w:rPr>
        <w:t>,</w:t>
      </w:r>
      <w:r w:rsidRPr="00685E51">
        <w:t xml:space="preserve">доставља укупан износ и структуру трошкова припремања понуде, како следи у табели: </w:t>
      </w:r>
    </w:p>
    <w:p w:rsidR="00685E51" w:rsidRPr="00685E51" w:rsidRDefault="00685E51" w:rsidP="00685E51">
      <w:pPr>
        <w:spacing w:line="259" w:lineRule="auto"/>
      </w:pPr>
    </w:p>
    <w:tbl>
      <w:tblPr>
        <w:tblStyle w:val="TableGrid0"/>
        <w:tblW w:w="9272" w:type="dxa"/>
        <w:tblInd w:w="50" w:type="dxa"/>
        <w:tblCellMar>
          <w:top w:w="6" w:type="dxa"/>
          <w:left w:w="108" w:type="dxa"/>
          <w:right w:w="39" w:type="dxa"/>
        </w:tblCellMar>
        <w:tblLook w:val="04A0"/>
      </w:tblPr>
      <w:tblGrid>
        <w:gridCol w:w="5445"/>
        <w:gridCol w:w="3827"/>
      </w:tblGrid>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C7E94" w:rsidRDefault="00685E51" w:rsidP="00DF04D3">
            <w:pPr>
              <w:spacing w:line="259" w:lineRule="auto"/>
              <w:ind w:right="74"/>
              <w:jc w:val="center"/>
              <w:rPr>
                <w:sz w:val="20"/>
                <w:szCs w:val="20"/>
              </w:rPr>
            </w:pPr>
            <w:r w:rsidRPr="006C7E94">
              <w:rPr>
                <w:rFonts w:eastAsia="Arial"/>
                <w:b/>
                <w:i/>
                <w:sz w:val="20"/>
                <w:szCs w:val="20"/>
              </w:rPr>
              <w:t xml:space="preserve">ВРСТА ТРОШКА </w:t>
            </w:r>
          </w:p>
        </w:tc>
        <w:tc>
          <w:tcPr>
            <w:tcW w:w="3827" w:type="dxa"/>
            <w:tcBorders>
              <w:top w:val="single" w:sz="4" w:space="0" w:color="000000"/>
              <w:left w:val="single" w:sz="4" w:space="0" w:color="000000"/>
              <w:bottom w:val="single" w:sz="4" w:space="0" w:color="000000"/>
              <w:right w:val="single" w:sz="4" w:space="0" w:color="000000"/>
            </w:tcBorders>
          </w:tcPr>
          <w:p w:rsidR="00685E51" w:rsidRPr="006C7E94" w:rsidRDefault="00685E51" w:rsidP="00DF04D3">
            <w:pPr>
              <w:spacing w:line="259" w:lineRule="auto"/>
              <w:ind w:left="149"/>
              <w:rPr>
                <w:sz w:val="20"/>
                <w:szCs w:val="20"/>
              </w:rPr>
            </w:pPr>
            <w:r w:rsidRPr="006C7E94">
              <w:rPr>
                <w:rFonts w:eastAsia="Arial"/>
                <w:b/>
                <w:i/>
                <w:sz w:val="20"/>
                <w:szCs w:val="20"/>
              </w:rPr>
              <w:t>ИЗНОС ТРОШКА У РСД</w:t>
            </w:r>
          </w:p>
        </w:tc>
      </w:tr>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jc w:val="right"/>
            </w:pPr>
          </w:p>
        </w:tc>
      </w:tr>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jc w:val="right"/>
            </w:pPr>
          </w:p>
        </w:tc>
      </w:tr>
      <w:tr w:rsidR="00685E51" w:rsidRPr="00685E51" w:rsidTr="006C7E94">
        <w:trPr>
          <w:trHeight w:val="288"/>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r>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r>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r>
      <w:tr w:rsidR="00685E51" w:rsidRPr="00685E51" w:rsidTr="006C7E94">
        <w:trPr>
          <w:trHeight w:val="286"/>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r>
      <w:tr w:rsidR="00685E51" w:rsidRPr="00685E51" w:rsidTr="006C7E94">
        <w:trPr>
          <w:trHeight w:val="838"/>
        </w:trPr>
        <w:tc>
          <w:tcPr>
            <w:tcW w:w="5445"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p w:rsidR="00685E51" w:rsidRPr="006C7E94" w:rsidRDefault="00685E51" w:rsidP="00DF04D3">
            <w:pPr>
              <w:spacing w:after="18" w:line="259" w:lineRule="auto"/>
              <w:rPr>
                <w:sz w:val="20"/>
                <w:szCs w:val="20"/>
              </w:rPr>
            </w:pPr>
            <w:r w:rsidRPr="006C7E94">
              <w:rPr>
                <w:rFonts w:eastAsia="Arial"/>
                <w:b/>
                <w:i/>
                <w:sz w:val="20"/>
                <w:szCs w:val="20"/>
              </w:rPr>
              <w:t xml:space="preserve">УКУПАН ИЗНОС ТРОШКОВА ПРИПРЕМАЊА </w:t>
            </w:r>
            <w:r w:rsidR="006C7E94" w:rsidRPr="006C7E94">
              <w:rPr>
                <w:rFonts w:eastAsia="Arial"/>
                <w:b/>
                <w:i/>
                <w:sz w:val="20"/>
                <w:szCs w:val="20"/>
              </w:rPr>
              <w:t>ПОНУДЕ</w:t>
            </w:r>
          </w:p>
          <w:p w:rsidR="00685E51" w:rsidRPr="00685E51" w:rsidRDefault="00685E51" w:rsidP="006C7E94">
            <w:pPr>
              <w:spacing w:line="259" w:lineRule="auto"/>
              <w:ind w:right="-323"/>
            </w:pPr>
          </w:p>
        </w:tc>
        <w:tc>
          <w:tcPr>
            <w:tcW w:w="3827" w:type="dxa"/>
            <w:tcBorders>
              <w:top w:val="single" w:sz="4" w:space="0" w:color="000000"/>
              <w:left w:val="single" w:sz="4" w:space="0" w:color="000000"/>
              <w:bottom w:val="single" w:sz="4" w:space="0" w:color="000000"/>
              <w:right w:val="single" w:sz="4" w:space="0" w:color="000000"/>
            </w:tcBorders>
          </w:tcPr>
          <w:p w:rsidR="00685E51" w:rsidRPr="00685E51" w:rsidRDefault="00685E51" w:rsidP="00DF04D3">
            <w:pPr>
              <w:spacing w:line="259" w:lineRule="auto"/>
            </w:pPr>
          </w:p>
        </w:tc>
      </w:tr>
    </w:tbl>
    <w:p w:rsidR="00685E51" w:rsidRPr="00685E51" w:rsidRDefault="00685E51" w:rsidP="00685E51">
      <w:pPr>
        <w:spacing w:line="259" w:lineRule="auto"/>
      </w:pPr>
    </w:p>
    <w:p w:rsidR="00685E51" w:rsidRPr="00685E51" w:rsidRDefault="00685E51" w:rsidP="00685E51">
      <w:pPr>
        <w:ind w:left="-5"/>
      </w:pPr>
      <w:r w:rsidRPr="00685E51">
        <w:t>Трошкове припреме и подношења понуде сноси искључиво понуђач и не може тражити од наручиоца накнаду трошкова.</w:t>
      </w:r>
    </w:p>
    <w:p w:rsidR="00685E51" w:rsidRPr="00685E51" w:rsidRDefault="00685E51" w:rsidP="00685E51">
      <w:pPr>
        <w:ind w:left="-5"/>
      </w:pPr>
      <w:r w:rsidRPr="00685E51">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85E51" w:rsidRPr="00685E51" w:rsidRDefault="00685E51" w:rsidP="00685E51">
      <w:pPr>
        <w:spacing w:after="139" w:line="259" w:lineRule="auto"/>
        <w:ind w:left="427"/>
      </w:pPr>
    </w:p>
    <w:p w:rsidR="00685E51" w:rsidRPr="00685E51" w:rsidRDefault="00685E51" w:rsidP="00685E51">
      <w:pPr>
        <w:spacing w:after="110" w:line="267" w:lineRule="auto"/>
        <w:ind w:left="-5"/>
      </w:pPr>
      <w:r w:rsidRPr="00685E51">
        <w:rPr>
          <w:rFonts w:eastAsia="Arial"/>
          <w:b/>
          <w:i/>
        </w:rPr>
        <w:t xml:space="preserve">Напомена: достављање овог обрасца није обавезно </w:t>
      </w:r>
    </w:p>
    <w:p w:rsidR="00685E51" w:rsidRPr="00685E51" w:rsidRDefault="00685E51" w:rsidP="00685E51">
      <w:pPr>
        <w:spacing w:line="259" w:lineRule="auto"/>
      </w:pPr>
    </w:p>
    <w:p w:rsidR="00685E51" w:rsidRPr="00685E51" w:rsidRDefault="00685E51" w:rsidP="00685E51">
      <w:pPr>
        <w:spacing w:after="98" w:line="259" w:lineRule="auto"/>
      </w:pPr>
    </w:p>
    <w:p w:rsidR="00685E51" w:rsidRPr="00685E51" w:rsidRDefault="00685E51" w:rsidP="00685E51">
      <w:pPr>
        <w:spacing w:after="2" w:line="340" w:lineRule="auto"/>
        <w:ind w:right="8965"/>
      </w:pPr>
    </w:p>
    <w:p w:rsidR="00685E51" w:rsidRPr="00685E51" w:rsidRDefault="00685E51" w:rsidP="00685E51">
      <w:pPr>
        <w:spacing w:after="140" w:line="259" w:lineRule="auto"/>
        <w:ind w:left="425"/>
      </w:pPr>
    </w:p>
    <w:p w:rsidR="00685E51" w:rsidRPr="00685E51" w:rsidRDefault="00685E51" w:rsidP="00685E51">
      <w:pPr>
        <w:tabs>
          <w:tab w:val="center" w:pos="1430"/>
          <w:tab w:val="center" w:pos="4504"/>
          <w:tab w:val="center" w:pos="7590"/>
        </w:tabs>
        <w:spacing w:after="99"/>
      </w:pPr>
      <w:r w:rsidRPr="00685E51">
        <w:rPr>
          <w:rFonts w:eastAsia="Calibri"/>
        </w:rPr>
        <w:tab/>
      </w:r>
      <w:r w:rsidRPr="00685E51">
        <w:t xml:space="preserve">Датум: </w:t>
      </w:r>
      <w:r w:rsidRPr="00685E51">
        <w:tab/>
        <w:t xml:space="preserve">М.П. </w:t>
      </w:r>
      <w:r w:rsidRPr="00685E51">
        <w:tab/>
        <w:t xml:space="preserve">Потпис понуђача </w:t>
      </w:r>
    </w:p>
    <w:p w:rsidR="00685E51" w:rsidRPr="00685E51" w:rsidRDefault="00685E51" w:rsidP="00685E51">
      <w:pPr>
        <w:spacing w:line="259" w:lineRule="auto"/>
      </w:pPr>
      <w:r w:rsidRPr="00685E51">
        <w:tab/>
      </w:r>
      <w:r w:rsidRPr="00685E51">
        <w:tab/>
      </w:r>
    </w:p>
    <w:p w:rsidR="00685E51" w:rsidRPr="00685E51" w:rsidRDefault="009B3E80" w:rsidP="00685E51">
      <w:pPr>
        <w:spacing w:after="2" w:line="259" w:lineRule="auto"/>
        <w:ind w:left="-122" w:right="-105"/>
      </w:pPr>
      <w:r w:rsidRPr="009B3E80">
        <w:rPr>
          <w:rFonts w:eastAsia="Calibri"/>
          <w:noProof/>
        </w:rPr>
      </w:r>
      <w:r w:rsidRPr="009B3E80">
        <w:rPr>
          <w:rFonts w:eastAsia="Calibri"/>
          <w:noProof/>
        </w:rPr>
        <w:pict>
          <v:group id="Group 52893" o:spid="_x0000_s1033" style="width:462.95pt;height:.5pt;mso-position-horizontal-relative:char;mso-position-vertical-relative:line" coordsize="58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">
            <v:shape id="Shape 55255" o:spid="_x0000_s1035" style="position:absolute;width:19646;height:91;visibility:visible" coordsize="19646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r7MQA&#10;AADeAAAADwAAAGRycy9kb3ducmV2LnhtbESPQWsCMRSE74L/ITyhF9GswoqsRrGFQg9edusPeGye&#10;m2jysmxS3f77plDocZiZb5j9cfROPGiINrCC1bIAQdwGbblTcPl8X2xBxISs0QUmBd8U4XiYTvZY&#10;6fDkmh5N6kSGcKxQgUmpr6SMrSGPcRl64uxdw+AxZTl0Ug/4zHDv5LooNtKj5bxgsKc3Q+29+fIK&#10;nDnX7lXXJtzs2V5WZt5sN6TUy2w87UAkGtN/+K/9oRWU5bos4fdOvg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K+zEAAAA3gAAAA8AAAAAAAAAAAAAAAAAmAIAAGRycy9k&#10;b3ducmV2LnhtbFBLBQYAAAAABAAEAPUAAACJAwAAAAA=&#10;" adj="0,,0" path="m,l1964690,r,9144l,9144,,e" fillcolor="black" stroked="f" strokeweight="0">
              <v:stroke miterlimit="83231f" joinstyle="miter"/>
              <v:formulas/>
              <v:path arrowok="t" o:connecttype="segments" textboxrect="0,0,1964690,9144"/>
            </v:shape>
            <v:shape id="Shape 55256" o:spid="_x0000_s1034" style="position:absolute;left:39050;width:19742;height:91;visibility:visible" coordsize="197421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Gj8YA&#10;AADeAAAADwAAAGRycy9kb3ducmV2LnhtbESPT2sCMRTE74LfITyhN80qXWm3RhFBKL35py29PTav&#10;u9tuXkIS3fXbG0HwOMzMb5jFqjetOJMPjWUF00kGgri0uuFKwfGwHb+ACBFZY2uZFFwowGo5HCyw&#10;0LbjHZ33sRIJwqFABXWMrpAylDUZDBPriJP3a73BmKSvpPbYJbhp5SzL5tJgw2mhRkebmsr//ckk&#10;yrNzPsjL98ffafPzqWP3tX3tlHoa9es3EJH6+Ajf2+9aQZ7P8jnc7qQr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FGj8YAAADeAAAADwAAAAAAAAAAAAAAAACYAgAAZHJz&#10;L2Rvd25yZXYueG1sUEsFBgAAAAAEAAQA9QAAAIsDAAAAAA==&#10;" adj="0,,0" path="m,l1974215,r,9144l,9144,,e" fillcolor="black" stroked="f" strokeweight="0">
              <v:stroke miterlimit="83231f" joinstyle="miter"/>
              <v:formulas/>
              <v:path arrowok="t" o:connecttype="segments" textboxrect="0,0,1974215,9144"/>
            </v:shape>
            <w10:wrap type="none"/>
            <w10:anchorlock/>
          </v:group>
        </w:pict>
      </w:r>
    </w:p>
    <w:p w:rsidR="00685E51" w:rsidRPr="00685E51" w:rsidRDefault="00685E51" w:rsidP="00685E51">
      <w:pPr>
        <w:spacing w:line="259" w:lineRule="auto"/>
      </w:pPr>
    </w:p>
    <w:p w:rsidR="00685E51" w:rsidRPr="00685E51" w:rsidRDefault="00685E51" w:rsidP="00685E51">
      <w:pPr>
        <w:spacing w:after="16"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C7E94" w:rsidRPr="006C7E94" w:rsidRDefault="00823AED" w:rsidP="006C7E94">
      <w:pPr>
        <w:pStyle w:val="Heading3"/>
        <w:shd w:val="clear" w:color="auto" w:fill="BDD6EE" w:themeFill="accent1" w:themeFillTint="66"/>
        <w:ind w:left="366" w:right="359" w:firstLine="768"/>
        <w:rPr>
          <w:rFonts w:ascii="Times New Roman" w:eastAsia="Arial" w:hAnsi="Times New Roman"/>
          <w:b w:val="0"/>
          <w:sz w:val="24"/>
          <w:szCs w:val="24"/>
        </w:rPr>
      </w:pPr>
      <w:r>
        <w:rPr>
          <w:rFonts w:ascii="Times New Roman" w:hAnsi="Times New Roman"/>
          <w:sz w:val="24"/>
          <w:szCs w:val="24"/>
        </w:rPr>
        <w:t>10</w:t>
      </w:r>
      <w:r w:rsidR="00997523">
        <w:rPr>
          <w:rFonts w:ascii="Times New Roman" w:hAnsi="Times New Roman"/>
          <w:sz w:val="24"/>
          <w:szCs w:val="24"/>
        </w:rPr>
        <w:t>.</w:t>
      </w:r>
      <w:r w:rsidR="00685E51" w:rsidRPr="00685E51">
        <w:rPr>
          <w:rFonts w:ascii="Times New Roman" w:hAnsi="Times New Roman"/>
          <w:sz w:val="24"/>
          <w:szCs w:val="24"/>
        </w:rPr>
        <w:t xml:space="preserve">  ОБРАЗАЦ ИЗЈАВЕ О НЕЗАВИСНОЈ ПОНУДИ</w:t>
      </w:r>
    </w:p>
    <w:p w:rsidR="00685E51" w:rsidRPr="00685E51" w:rsidRDefault="00685E51" w:rsidP="006C7E94">
      <w:pPr>
        <w:shd w:val="clear" w:color="auto" w:fill="FFFFFF" w:themeFill="background1"/>
        <w:spacing w:line="259" w:lineRule="auto"/>
        <w:ind w:left="356" w:right="359"/>
        <w:jc w:val="center"/>
      </w:pPr>
    </w:p>
    <w:p w:rsidR="00685E51" w:rsidRPr="00685E51" w:rsidRDefault="00685E51" w:rsidP="00685E51">
      <w:pPr>
        <w:spacing w:line="259" w:lineRule="auto"/>
        <w:ind w:left="61"/>
        <w:jc w:val="center"/>
      </w:pPr>
    </w:p>
    <w:p w:rsidR="00685E51" w:rsidRPr="00685E51" w:rsidRDefault="00685E51" w:rsidP="00685E51">
      <w:pPr>
        <w:spacing w:after="20" w:line="259" w:lineRule="auto"/>
        <w:ind w:left="61"/>
        <w:jc w:val="center"/>
      </w:pPr>
    </w:p>
    <w:p w:rsidR="00685E51" w:rsidRPr="00685E51" w:rsidRDefault="00685E51" w:rsidP="00685E51">
      <w:pPr>
        <w:ind w:left="-5"/>
      </w:pPr>
      <w:r w:rsidRPr="00685E51">
        <w:t xml:space="preserve">У складу са чланом 26. Закона, ________________________________________,  </w:t>
      </w:r>
    </w:p>
    <w:p w:rsidR="00685E51" w:rsidRPr="00685E51" w:rsidRDefault="00685E51" w:rsidP="00685E51">
      <w:pPr>
        <w:spacing w:after="335" w:line="262" w:lineRule="auto"/>
        <w:ind w:right="1764"/>
      </w:pPr>
      <w:r w:rsidRPr="00685E51">
        <w:t xml:space="preserve">                                                                            (Назив понуђача) даје:  </w:t>
      </w:r>
    </w:p>
    <w:p w:rsidR="00685E51" w:rsidRPr="00685E51" w:rsidRDefault="00685E51" w:rsidP="00685E51">
      <w:pPr>
        <w:spacing w:after="378" w:line="259" w:lineRule="auto"/>
        <w:ind w:left="228"/>
      </w:pPr>
    </w:p>
    <w:p w:rsidR="00685E51" w:rsidRPr="00685E51" w:rsidRDefault="00685E51" w:rsidP="00685E51">
      <w:pPr>
        <w:spacing w:after="379" w:line="259" w:lineRule="auto"/>
        <w:ind w:left="235"/>
        <w:jc w:val="center"/>
      </w:pPr>
      <w:r w:rsidRPr="00685E51">
        <w:rPr>
          <w:rFonts w:eastAsia="Arial"/>
          <w:b/>
        </w:rPr>
        <w:t xml:space="preserve">ИЗЈАВУ  </w:t>
      </w:r>
    </w:p>
    <w:p w:rsidR="00685E51" w:rsidRPr="00685E51" w:rsidRDefault="00685E51" w:rsidP="00685E51">
      <w:pPr>
        <w:spacing w:after="338" w:line="259" w:lineRule="auto"/>
        <w:ind w:left="235" w:right="3"/>
        <w:jc w:val="center"/>
      </w:pPr>
      <w:r w:rsidRPr="00685E51">
        <w:rPr>
          <w:rFonts w:eastAsia="Arial"/>
          <w:b/>
        </w:rPr>
        <w:t>О НЕЗАВИСНОЈ ПОНУДИ</w:t>
      </w: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r w:rsidRPr="00685E51">
        <w:tab/>
      </w:r>
      <w:r w:rsidRPr="00685E51">
        <w:tab/>
      </w:r>
      <w:r w:rsidRPr="00685E51">
        <w:tab/>
      </w:r>
    </w:p>
    <w:p w:rsidR="00685E51" w:rsidRPr="00685E51" w:rsidRDefault="00685E51" w:rsidP="00AA6B76">
      <w:pPr>
        <w:ind w:left="-5"/>
        <w:jc w:val="both"/>
      </w:pPr>
      <w:r w:rsidRPr="00685E51">
        <w:t xml:space="preserve">Под пуном материјалном и кривичном одговорношћу потврђујем да сам понуду у поступку јавне набавке добара – </w:t>
      </w:r>
      <w:r w:rsidR="0048487A">
        <w:rPr>
          <w:b/>
        </w:rPr>
        <w:t>ЈНД-М 1.1.4/2017</w:t>
      </w:r>
      <w:r w:rsidR="006C7E94" w:rsidRPr="00C45005">
        <w:rPr>
          <w:b/>
        </w:rPr>
        <w:t xml:space="preserve"> - </w:t>
      </w:r>
      <w:r w:rsidR="00AA6B76" w:rsidRPr="00AA6B76">
        <w:rPr>
          <w:b/>
        </w:rPr>
        <w:t>Енергетске услуге и материјал за саобраћај, обликована по партијама</w:t>
      </w:r>
      <w:r w:rsidRPr="00685E51">
        <w:t>, поднео независно, без договора са другим понуђачима или заинтересованим лицима.</w:t>
      </w: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after="18" w:line="259" w:lineRule="auto"/>
        <w:ind w:left="228"/>
      </w:pPr>
    </w:p>
    <w:p w:rsidR="00685E51" w:rsidRPr="00685E51" w:rsidRDefault="00685E51" w:rsidP="00685E51">
      <w:pPr>
        <w:tabs>
          <w:tab w:val="center" w:pos="1430"/>
          <w:tab w:val="center" w:pos="4504"/>
          <w:tab w:val="center" w:pos="7585"/>
        </w:tabs>
        <w:spacing w:after="99"/>
      </w:pPr>
      <w:r w:rsidRPr="00685E51">
        <w:rPr>
          <w:rFonts w:eastAsia="Calibri"/>
        </w:rPr>
        <w:tab/>
      </w:r>
      <w:r w:rsidRPr="00685E51">
        <w:t xml:space="preserve">Датум: </w:t>
      </w:r>
      <w:r w:rsidRPr="00685E51">
        <w:tab/>
        <w:t xml:space="preserve">М.П. </w:t>
      </w:r>
      <w:r w:rsidRPr="00685E51">
        <w:tab/>
        <w:t xml:space="preserve">Потпис понуђача </w:t>
      </w:r>
    </w:p>
    <w:p w:rsidR="00685E51" w:rsidRPr="00685E51" w:rsidRDefault="00685E51" w:rsidP="00685E51">
      <w:pPr>
        <w:spacing w:line="259" w:lineRule="auto"/>
      </w:pPr>
      <w:r w:rsidRPr="00685E51">
        <w:tab/>
      </w:r>
      <w:r w:rsidRPr="00685E51">
        <w:tab/>
      </w:r>
    </w:p>
    <w:p w:rsidR="00685E51" w:rsidRPr="00685E51" w:rsidRDefault="009B3E80" w:rsidP="00685E51">
      <w:pPr>
        <w:spacing w:after="1" w:line="259" w:lineRule="auto"/>
        <w:ind w:left="-122" w:right="-105"/>
      </w:pPr>
      <w:r w:rsidRPr="009B3E80">
        <w:rPr>
          <w:rFonts w:eastAsia="Calibri"/>
          <w:noProof/>
        </w:rPr>
      </w:r>
      <w:r w:rsidRPr="009B3E80">
        <w:rPr>
          <w:rFonts w:eastAsia="Calibri"/>
          <w:noProof/>
        </w:rPr>
        <w:pict>
          <v:group id="Group 52896" o:spid="_x0000_s1030" style="width:462.95pt;height:.5pt;mso-position-horizontal-relative:char;mso-position-vertical-relative:line" coordsize="58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">
            <v:shape id="Shape 55257" o:spid="_x0000_s1032" style="position:absolute;width:19646;height:91;visibility:visible" coordsize="19646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AMUA&#10;AADeAAAADwAAAGRycy9kb3ducmV2LnhtbESPwWrDMBBE74X+g9hCLiWRE3AS3CihLQRyyMWOP2Cx&#10;tpZaaWUsNXH/vgoUehxm5g2zO0zeiSuN0QZWsFwUIIi7oC33CtrLcb4FEROyRheYFPxQhMP+8WGH&#10;lQ43runapF5kCMcKFZiUhkrK2BnyGBdhIM7eRxg9pizHXuoRbxnunVwVxVp6tJwXDA70bqj7ar69&#10;AmfOtXvTtQmf9mzbpXlutmtSavY0vb6ASDSl//Bf+6QVlOWq3MD9Tr4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BAAxQAAAN4AAAAPAAAAAAAAAAAAAAAAAJgCAABkcnMv&#10;ZG93bnJldi54bWxQSwUGAAAAAAQABAD1AAAAigMAAAAA&#10;" adj="0,,0" path="m,l1964690,r,9144l,9144,,e" fillcolor="black" stroked="f" strokeweight="0">
              <v:stroke miterlimit="83231f" joinstyle="miter"/>
              <v:formulas/>
              <v:path arrowok="t" o:connecttype="segments" textboxrect="0,0,1964690,9144"/>
            </v:shape>
            <v:shape id="Shape 55258" o:spid="_x0000_s1031" style="position:absolute;left:39020;width:19772;height:91;visibility:visible" coordsize="197726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wMIA&#10;AADeAAAADwAAAGRycy9kb3ducmV2LnhtbERPz2vCMBS+D/wfwhN2m4mFinRG2QTZwItacddH89aU&#10;NS+lyWr9781B8Pjx/V5tRteKgfrQeNYwnykQxJU3DdcazuXubQkiRGSDrWfScKMAm/XkZYWF8Vc+&#10;0nCKtUghHArUYGPsCilDZclhmPmOOHG/vncYE+xraXq8pnDXykyphXTYcGqw2NHWUvV3+ncasmDd&#10;z9fiqC5qqOeHfDnuy/On1q/T8eMdRKQxPsUP97fRkOdZnvamO+kK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bAwgAAAN4AAAAPAAAAAAAAAAAAAAAAAJgCAABkcnMvZG93&#10;bnJldi54bWxQSwUGAAAAAAQABAD1AAAAhwMAAAAA&#10;" adj="0,,0" path="m,l1977263,r,9144l,9144,,e" fillcolor="black" stroked="f" strokeweight="0">
              <v:stroke miterlimit="83231f" joinstyle="miter"/>
              <v:formulas/>
              <v:path arrowok="t" o:connecttype="segments" textboxrect="0,0,1977263,9144"/>
            </v:shape>
            <w10:wrap type="none"/>
            <w10:anchorlock/>
          </v:group>
        </w:pict>
      </w:r>
    </w:p>
    <w:p w:rsidR="00685E51" w:rsidRPr="00685E51" w:rsidRDefault="00685E51" w:rsidP="00685E51">
      <w:pPr>
        <w:spacing w:after="21" w:line="259" w:lineRule="auto"/>
      </w:pPr>
    </w:p>
    <w:p w:rsidR="00685E51" w:rsidRPr="00685E51" w:rsidRDefault="00685E51" w:rsidP="009C030B">
      <w:pPr>
        <w:spacing w:after="4" w:line="250" w:lineRule="auto"/>
        <w:ind w:left="-5"/>
        <w:jc w:val="both"/>
      </w:pPr>
      <w:r w:rsidRPr="00685E51">
        <w:rPr>
          <w:rFonts w:eastAsia="Arial"/>
          <w:b/>
          <w:i/>
        </w:rPr>
        <w:t xml:space="preserve">Напомена: </w:t>
      </w:r>
      <w:r w:rsidRPr="00685E51">
        <w:rPr>
          <w:rFonts w:eastAsia="Arial"/>
          <w:i/>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685E51" w:rsidRPr="00685E51" w:rsidRDefault="00685E51" w:rsidP="00685E51">
      <w:pPr>
        <w:spacing w:after="20" w:line="259" w:lineRule="auto"/>
      </w:pPr>
    </w:p>
    <w:p w:rsidR="00685E51" w:rsidRPr="00685E51" w:rsidRDefault="00685E51" w:rsidP="00685E51">
      <w:pPr>
        <w:spacing w:line="258" w:lineRule="auto"/>
        <w:ind w:left="-5" w:right="-8"/>
      </w:pPr>
      <w:r w:rsidRPr="00685E51">
        <w:rPr>
          <w:rFonts w:eastAsia="Arial"/>
          <w:b/>
          <w:i/>
          <w:u w:val="single" w:color="000000"/>
        </w:rPr>
        <w:t>Уколико понуду подноси група понуђача</w:t>
      </w:r>
      <w:r w:rsidRPr="00685E51">
        <w:rPr>
          <w:rFonts w:eastAsia="Arial"/>
          <w:i/>
          <w:u w:val="single" w:color="000000"/>
        </w:rPr>
        <w:t>, иста се може копирати удовољном броју примерака и мора бити потписана од стране овлашћеноглица сваког понуђача из групе понуђача и оверена печатом.</w:t>
      </w:r>
    </w:p>
    <w:p w:rsidR="00685E51" w:rsidRPr="00685E51" w:rsidRDefault="00685E51" w:rsidP="00685E51">
      <w:pPr>
        <w:spacing w:after="20" w:line="259" w:lineRule="auto"/>
      </w:pPr>
    </w:p>
    <w:p w:rsidR="006C7E94" w:rsidRPr="006C7E94" w:rsidRDefault="006C7E94" w:rsidP="006C7E94">
      <w:pPr>
        <w:spacing w:line="259" w:lineRule="auto"/>
      </w:pPr>
    </w:p>
    <w:p w:rsidR="006C7E94" w:rsidRDefault="006C7E94" w:rsidP="00685E51">
      <w:pPr>
        <w:spacing w:after="67" w:line="259" w:lineRule="auto"/>
      </w:pPr>
    </w:p>
    <w:p w:rsidR="003B1901" w:rsidRPr="003B1901" w:rsidRDefault="003B1901" w:rsidP="00685E51">
      <w:pPr>
        <w:spacing w:after="67" w:line="259" w:lineRule="auto"/>
      </w:pPr>
    </w:p>
    <w:p w:rsidR="00685E51" w:rsidRPr="00685E51" w:rsidRDefault="00823AED" w:rsidP="006C7E94">
      <w:pPr>
        <w:pStyle w:val="Heading3"/>
        <w:shd w:val="clear" w:color="auto" w:fill="BDD6EE" w:themeFill="accent1" w:themeFillTint="66"/>
        <w:spacing w:after="177"/>
        <w:ind w:left="366"/>
        <w:rPr>
          <w:rFonts w:ascii="Times New Roman" w:hAnsi="Times New Roman"/>
          <w:sz w:val="24"/>
          <w:szCs w:val="24"/>
        </w:rPr>
      </w:pPr>
      <w:r>
        <w:rPr>
          <w:rFonts w:ascii="Times New Roman" w:hAnsi="Times New Roman"/>
          <w:sz w:val="24"/>
          <w:szCs w:val="24"/>
        </w:rPr>
        <w:t>11</w:t>
      </w:r>
      <w:r w:rsidR="00997523">
        <w:rPr>
          <w:rFonts w:ascii="Times New Roman" w:hAnsi="Times New Roman"/>
          <w:sz w:val="24"/>
          <w:szCs w:val="24"/>
        </w:rPr>
        <w:t>.</w:t>
      </w:r>
      <w:r w:rsidR="00685E51" w:rsidRPr="00685E51">
        <w:rPr>
          <w:rFonts w:ascii="Times New Roman" w:hAnsi="Times New Roman"/>
          <w:sz w:val="24"/>
          <w:szCs w:val="24"/>
        </w:rPr>
        <w:t xml:space="preserve"> ОБРАЗАЦ ИЗЈАВЕ О ПОШТОВАЊУ ОБАВЕЗА  ИЗ ЧЛ. 75. СТ. 2. ЗАКОНА</w:t>
      </w:r>
    </w:p>
    <w:p w:rsidR="00685E51" w:rsidRPr="00685E51" w:rsidRDefault="00685E51" w:rsidP="00685E51">
      <w:pPr>
        <w:spacing w:line="259" w:lineRule="auto"/>
        <w:ind w:left="59"/>
        <w:jc w:val="center"/>
      </w:pPr>
    </w:p>
    <w:p w:rsidR="00685E51" w:rsidRPr="00685E51" w:rsidRDefault="00685E51" w:rsidP="00685E51">
      <w:pPr>
        <w:spacing w:line="259" w:lineRule="auto"/>
        <w:ind w:left="59"/>
        <w:jc w:val="center"/>
      </w:pPr>
    </w:p>
    <w:p w:rsidR="00685E51" w:rsidRPr="00685E51" w:rsidRDefault="00685E51" w:rsidP="00685E51">
      <w:pPr>
        <w:spacing w:line="259" w:lineRule="auto"/>
        <w:ind w:left="59"/>
        <w:jc w:val="center"/>
      </w:pPr>
    </w:p>
    <w:p w:rsidR="00685E51" w:rsidRPr="00685E51" w:rsidRDefault="00685E51" w:rsidP="00685E51">
      <w:pPr>
        <w:spacing w:line="259" w:lineRule="auto"/>
        <w:ind w:left="59"/>
        <w:jc w:val="center"/>
      </w:pPr>
    </w:p>
    <w:p w:rsidR="00685E51" w:rsidRPr="00685E51" w:rsidRDefault="00685E51" w:rsidP="00685E51">
      <w:pPr>
        <w:spacing w:line="259" w:lineRule="auto"/>
        <w:ind w:left="360"/>
      </w:pPr>
    </w:p>
    <w:p w:rsidR="00685E51" w:rsidRPr="00685E51" w:rsidRDefault="00685E51" w:rsidP="00685E51">
      <w:pPr>
        <w:spacing w:line="259" w:lineRule="auto"/>
        <w:ind w:left="360"/>
      </w:pPr>
    </w:p>
    <w:p w:rsidR="00685E51" w:rsidRPr="00685E51" w:rsidRDefault="00685E51" w:rsidP="00685E51">
      <w:pPr>
        <w:ind w:left="370"/>
      </w:pPr>
      <w:r w:rsidRPr="00685E51">
        <w:t xml:space="preserve">У вези члана 75.став 2. Закона о јавним набавкама, као заступник понуђача дајем следећу  </w:t>
      </w:r>
    </w:p>
    <w:p w:rsidR="00685E51" w:rsidRPr="00685E51" w:rsidRDefault="00685E51" w:rsidP="00685E51">
      <w:pPr>
        <w:spacing w:line="259" w:lineRule="auto"/>
        <w:ind w:left="360"/>
      </w:pPr>
    </w:p>
    <w:p w:rsidR="00685E51" w:rsidRPr="00685E51" w:rsidRDefault="00685E51" w:rsidP="00685E51">
      <w:pPr>
        <w:spacing w:line="259" w:lineRule="auto"/>
        <w:ind w:left="360"/>
      </w:pPr>
    </w:p>
    <w:p w:rsidR="00685E51" w:rsidRPr="00685E51" w:rsidRDefault="00685E51" w:rsidP="00685E51">
      <w:pPr>
        <w:spacing w:after="17" w:line="259" w:lineRule="auto"/>
        <w:ind w:left="360"/>
      </w:pPr>
    </w:p>
    <w:p w:rsidR="00685E51" w:rsidRPr="00685E51" w:rsidRDefault="00685E51" w:rsidP="00685E51">
      <w:pPr>
        <w:spacing w:after="4" w:line="267" w:lineRule="auto"/>
        <w:ind w:left="366"/>
        <w:jc w:val="center"/>
      </w:pPr>
      <w:r w:rsidRPr="00685E51">
        <w:t xml:space="preserve">ИЗЈАВУ </w:t>
      </w:r>
    </w:p>
    <w:p w:rsidR="00685E51" w:rsidRPr="00685E51" w:rsidRDefault="00685E51" w:rsidP="00685E51">
      <w:pPr>
        <w:spacing w:line="259" w:lineRule="auto"/>
        <w:ind w:left="360"/>
      </w:pPr>
    </w:p>
    <w:p w:rsidR="00685E51" w:rsidRPr="00685E51" w:rsidRDefault="00685E51" w:rsidP="00685E51">
      <w:pPr>
        <w:ind w:left="370"/>
      </w:pPr>
      <w:r w:rsidRPr="00685E51">
        <w:t xml:space="preserve">Понуђач____________________________________________________  </w:t>
      </w:r>
    </w:p>
    <w:p w:rsidR="00685E51" w:rsidRPr="00685E51" w:rsidRDefault="00685E51" w:rsidP="006D2834">
      <w:pPr>
        <w:ind w:left="370"/>
        <w:jc w:val="both"/>
      </w:pPr>
      <w:r w:rsidRPr="00685E51">
        <w:t>(</w:t>
      </w:r>
      <w:r w:rsidRPr="00685E51">
        <w:rPr>
          <w:rFonts w:eastAsia="Arial"/>
          <w:i/>
        </w:rPr>
        <w:t xml:space="preserve">навести назив понуђача) </w:t>
      </w:r>
      <w:r w:rsidRPr="00685E51">
        <w:t xml:space="preserve">у поступку јавне набавке добара </w:t>
      </w:r>
      <w:r w:rsidR="006C7E94" w:rsidRPr="00685E51">
        <w:t xml:space="preserve">– </w:t>
      </w:r>
      <w:r w:rsidR="0048487A">
        <w:rPr>
          <w:b/>
        </w:rPr>
        <w:t>ЈНД-М 1.1.4/2017</w:t>
      </w:r>
      <w:r w:rsidR="006C7E94" w:rsidRPr="00C45005">
        <w:rPr>
          <w:b/>
        </w:rPr>
        <w:t xml:space="preserve"> - </w:t>
      </w:r>
      <w:r w:rsidR="006D2834" w:rsidRPr="00AA6B76">
        <w:rPr>
          <w:b/>
        </w:rPr>
        <w:t>Енергетске услуге и материјал за саобраћај, обликована по партијама</w:t>
      </w:r>
      <w:r w:rsidRPr="00685E51">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685E51" w:rsidRPr="00685E51" w:rsidRDefault="00685E51" w:rsidP="00685E51">
      <w:pPr>
        <w:spacing w:line="259" w:lineRule="auto"/>
        <w:ind w:left="360"/>
      </w:pPr>
    </w:p>
    <w:p w:rsidR="00685E51" w:rsidRPr="00685E51" w:rsidRDefault="00685E51" w:rsidP="00685E51">
      <w:pPr>
        <w:spacing w:line="259" w:lineRule="auto"/>
        <w:ind w:left="360"/>
      </w:pPr>
    </w:p>
    <w:p w:rsidR="00685E51" w:rsidRPr="00685E51" w:rsidRDefault="00685E51" w:rsidP="00685E51">
      <w:pPr>
        <w:spacing w:line="259" w:lineRule="auto"/>
        <w:ind w:left="360"/>
      </w:pPr>
    </w:p>
    <w:p w:rsidR="00685E51" w:rsidRPr="00685E51" w:rsidRDefault="00685E51" w:rsidP="00685E51">
      <w:pPr>
        <w:spacing w:line="259" w:lineRule="auto"/>
        <w:ind w:left="360"/>
      </w:pPr>
    </w:p>
    <w:p w:rsidR="00685E51" w:rsidRPr="00685E51" w:rsidRDefault="00685E51" w:rsidP="00685E51">
      <w:pPr>
        <w:tabs>
          <w:tab w:val="center" w:pos="1036"/>
          <w:tab w:val="center" w:pos="6030"/>
          <w:tab w:val="center" w:pos="7213"/>
        </w:tabs>
      </w:pPr>
      <w:r w:rsidRPr="00685E51">
        <w:rPr>
          <w:rFonts w:eastAsia="Calibri"/>
        </w:rPr>
        <w:tab/>
      </w:r>
      <w:r w:rsidRPr="00685E51">
        <w:t xml:space="preserve">          Датум  </w:t>
      </w:r>
      <w:r w:rsidRPr="00685E51">
        <w:tab/>
      </w:r>
      <w:r w:rsidRPr="00685E51">
        <w:tab/>
        <w:t xml:space="preserve">           Понуђач </w:t>
      </w:r>
    </w:p>
    <w:p w:rsidR="00685E51" w:rsidRPr="00685E51" w:rsidRDefault="00685E51" w:rsidP="00685E51">
      <w:pPr>
        <w:spacing w:line="259" w:lineRule="auto"/>
        <w:ind w:left="360"/>
      </w:pPr>
    </w:p>
    <w:p w:rsidR="00685E51" w:rsidRPr="00685E51" w:rsidRDefault="00685E51" w:rsidP="00685E51">
      <w:pPr>
        <w:ind w:left="370"/>
      </w:pPr>
      <w:r w:rsidRPr="00685E51">
        <w:t xml:space="preserve">________________                      М.П.                      __________________ </w:t>
      </w:r>
    </w:p>
    <w:p w:rsidR="00685E51" w:rsidRPr="00685E51" w:rsidRDefault="00685E51" w:rsidP="00685E51">
      <w:pPr>
        <w:spacing w:line="259" w:lineRule="auto"/>
        <w:ind w:left="360"/>
      </w:pPr>
    </w:p>
    <w:p w:rsidR="00685E51" w:rsidRPr="00685E51" w:rsidRDefault="00685E51" w:rsidP="00685E51">
      <w:pPr>
        <w:spacing w:line="259" w:lineRule="auto"/>
        <w:ind w:left="61"/>
        <w:jc w:val="center"/>
      </w:pPr>
    </w:p>
    <w:p w:rsidR="00685E51" w:rsidRPr="00685E51" w:rsidRDefault="00685E51" w:rsidP="00685E51">
      <w:pPr>
        <w:spacing w:after="20" w:line="259" w:lineRule="auto"/>
      </w:pPr>
    </w:p>
    <w:p w:rsidR="00685E51" w:rsidRPr="00685E51" w:rsidRDefault="00685E51" w:rsidP="009C030B">
      <w:pPr>
        <w:spacing w:line="258" w:lineRule="auto"/>
        <w:ind w:left="-5" w:right="-8"/>
        <w:jc w:val="both"/>
      </w:pPr>
      <w:r w:rsidRPr="00685E51">
        <w:rPr>
          <w:rFonts w:eastAsia="Arial"/>
          <w:b/>
          <w:i/>
          <w:u w:val="single" w:color="000000"/>
        </w:rPr>
        <w:t>Уколико понуду подноси група понуђача</w:t>
      </w:r>
      <w:r w:rsidRPr="00685E51">
        <w:rPr>
          <w:rFonts w:eastAsia="Arial"/>
          <w:i/>
          <w:u w:val="single" w:color="000000"/>
        </w:rPr>
        <w:t>, иста се може копирати удовољном броју примерака и мора бити потписана од стране овлашћеноглица сваког понуђача из групе понуђача и оверена печатом.</w:t>
      </w:r>
    </w:p>
    <w:p w:rsidR="00685E51" w:rsidRPr="00685E51" w:rsidRDefault="00685E51" w:rsidP="009C030B">
      <w:pPr>
        <w:spacing w:after="20" w:line="259" w:lineRule="auto"/>
        <w:jc w:val="both"/>
      </w:pPr>
    </w:p>
    <w:p w:rsidR="00685E51" w:rsidRPr="00685E51" w:rsidRDefault="00685E51" w:rsidP="00685E51">
      <w:pPr>
        <w:spacing w:line="259" w:lineRule="auto"/>
        <w:ind w:left="54"/>
        <w:jc w:val="center"/>
      </w:pPr>
    </w:p>
    <w:p w:rsidR="00685E51" w:rsidRPr="00685E51" w:rsidRDefault="00685E51" w:rsidP="00685E51">
      <w:pPr>
        <w:spacing w:line="259" w:lineRule="auto"/>
        <w:ind w:left="54"/>
        <w:jc w:val="center"/>
      </w:pPr>
    </w:p>
    <w:p w:rsidR="00685E51" w:rsidRPr="00685E51" w:rsidRDefault="00685E51" w:rsidP="00685E51">
      <w:pPr>
        <w:spacing w:line="259" w:lineRule="auto"/>
      </w:pPr>
    </w:p>
    <w:p w:rsidR="00685E51" w:rsidRPr="00685E51" w:rsidRDefault="00685E51" w:rsidP="00685E51">
      <w:pPr>
        <w:spacing w:line="259" w:lineRule="auto"/>
      </w:pPr>
    </w:p>
    <w:p w:rsidR="00685E51" w:rsidRDefault="00685E51" w:rsidP="00685E51">
      <w:pPr>
        <w:spacing w:line="259" w:lineRule="auto"/>
        <w:rPr>
          <w:rFonts w:eastAsia="Arial"/>
          <w:b/>
        </w:rPr>
      </w:pPr>
    </w:p>
    <w:p w:rsidR="006C7E94" w:rsidRDefault="006C7E94" w:rsidP="00685E51">
      <w:pPr>
        <w:spacing w:line="259" w:lineRule="auto"/>
        <w:rPr>
          <w:rFonts w:eastAsia="Arial"/>
          <w:b/>
        </w:rPr>
      </w:pPr>
    </w:p>
    <w:p w:rsidR="006C7E94" w:rsidRDefault="006C7E94" w:rsidP="00685E51">
      <w:pPr>
        <w:spacing w:line="259" w:lineRule="auto"/>
        <w:rPr>
          <w:rFonts w:eastAsia="Arial"/>
          <w:b/>
        </w:rPr>
      </w:pPr>
    </w:p>
    <w:p w:rsidR="006C7E94" w:rsidRDefault="006C7E94" w:rsidP="00685E51">
      <w:pPr>
        <w:spacing w:line="259" w:lineRule="auto"/>
        <w:rPr>
          <w:rFonts w:eastAsia="Arial"/>
          <w:b/>
        </w:rPr>
      </w:pPr>
    </w:p>
    <w:p w:rsidR="006C7E94" w:rsidRPr="00685E51" w:rsidRDefault="006C7E94" w:rsidP="00685E51">
      <w:pPr>
        <w:spacing w:line="259" w:lineRule="auto"/>
      </w:pPr>
    </w:p>
    <w:p w:rsidR="00DB51E0" w:rsidRPr="00DB51E0" w:rsidRDefault="00DB51E0" w:rsidP="00DB51E0">
      <w:pPr>
        <w:shd w:val="clear" w:color="auto" w:fill="C6D9F1"/>
        <w:jc w:val="center"/>
        <w:rPr>
          <w:b/>
          <w:bCs/>
          <w:i/>
          <w:iCs/>
          <w:sz w:val="28"/>
          <w:szCs w:val="28"/>
        </w:rPr>
      </w:pPr>
      <w:r>
        <w:rPr>
          <w:b/>
          <w:bCs/>
          <w:i/>
          <w:iCs/>
          <w:sz w:val="28"/>
          <w:szCs w:val="28"/>
        </w:rPr>
        <w:lastRenderedPageBreak/>
        <w:t>12.ОБРАЗАЦ ИЗЈАВЕ ПОНУЂАЧА ДА ЋЕ ОБАВЕСТИТИ НАРУЧИОЦА О БИТНИМ ПРОМЕНАМА</w:t>
      </w:r>
    </w:p>
    <w:p w:rsidR="00DB51E0" w:rsidRPr="00E70A9A" w:rsidRDefault="00DB51E0" w:rsidP="00DB51E0">
      <w:pPr>
        <w:shd w:val="clear" w:color="auto" w:fill="C6D9F1"/>
        <w:jc w:val="center"/>
        <w:rPr>
          <w:b/>
          <w:bCs/>
          <w:i/>
          <w:iCs/>
          <w:sz w:val="28"/>
          <w:szCs w:val="28"/>
        </w:rPr>
      </w:pPr>
    </w:p>
    <w:p w:rsidR="00DB51E0" w:rsidRDefault="00DB51E0" w:rsidP="00DB51E0">
      <w:pPr>
        <w:rPr>
          <w:b/>
          <w:bCs/>
          <w:i/>
          <w:iCs/>
        </w:rPr>
      </w:pPr>
    </w:p>
    <w:p w:rsidR="002C5338" w:rsidRPr="00DB51E0"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jc w:val="both"/>
      </w:pPr>
      <w:r>
        <w:t>Као учесник у пос</w:t>
      </w:r>
      <w:r w:rsidR="0048487A">
        <w:t>тупку јавне набавке  ЈНД-М 1.1.4/2017</w:t>
      </w:r>
      <w:r>
        <w:t xml:space="preserve"> - енергетска добра, обликована по партијама, за потребе Дома ученика средњих школа Ниш,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48487A" w:rsidP="002C5338">
      <w:pPr>
        <w:spacing w:line="259" w:lineRule="auto"/>
      </w:pPr>
      <w:r>
        <w:t>Датум ______.______. 2017</w:t>
      </w:r>
      <w:r w:rsidR="002C5338">
        <w:t xml:space="preserve">. год.                                       М.П.   Потпис понуђача                                                                                    </w:t>
      </w:r>
    </w:p>
    <w:p w:rsidR="002C5338" w:rsidRDefault="002C5338" w:rsidP="002C5338">
      <w:pPr>
        <w:spacing w:line="259" w:lineRule="auto"/>
      </w:pPr>
    </w:p>
    <w:p w:rsidR="002C5338" w:rsidRDefault="002C5338" w:rsidP="002C5338">
      <w:pPr>
        <w:spacing w:line="259" w:lineRule="auto"/>
      </w:pPr>
    </w:p>
    <w:p w:rsidR="002C5338" w:rsidRPr="002C5338" w:rsidRDefault="002C5338" w:rsidP="002C5338">
      <w:pPr>
        <w:spacing w:line="259" w:lineRule="auto"/>
      </w:pPr>
    </w:p>
    <w:p w:rsidR="00685E51" w:rsidRPr="002C5338" w:rsidRDefault="002C5338" w:rsidP="002C5338">
      <w:pPr>
        <w:tabs>
          <w:tab w:val="left" w:pos="4980"/>
        </w:tabs>
        <w:spacing w:line="259" w:lineRule="auto"/>
      </w:pPr>
      <w:r>
        <w:t xml:space="preserve">                                                                                         ____________________________</w:t>
      </w:r>
    </w:p>
    <w:p w:rsidR="00685E51" w:rsidRDefault="00685E51"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2C5338" w:rsidRDefault="002C5338" w:rsidP="002C5338">
      <w:pPr>
        <w:spacing w:line="259" w:lineRule="auto"/>
      </w:pPr>
    </w:p>
    <w:p w:rsidR="006C7E94" w:rsidRPr="00685E51" w:rsidRDefault="006C7E94" w:rsidP="006D2834">
      <w:pPr>
        <w:pStyle w:val="Heading3"/>
        <w:shd w:val="clear" w:color="auto" w:fill="BDD6EE" w:themeFill="accent1" w:themeFillTint="66"/>
        <w:ind w:left="366" w:right="360"/>
        <w:jc w:val="center"/>
        <w:rPr>
          <w:rFonts w:ascii="Times New Roman" w:hAnsi="Times New Roman"/>
          <w:sz w:val="24"/>
          <w:szCs w:val="24"/>
        </w:rPr>
      </w:pPr>
      <w:r w:rsidRPr="00685E51">
        <w:rPr>
          <w:rFonts w:ascii="Times New Roman" w:hAnsi="Times New Roman"/>
          <w:sz w:val="24"/>
          <w:szCs w:val="24"/>
        </w:rPr>
        <w:lastRenderedPageBreak/>
        <w:t>ОВЛАШЋЕЊЕ ПРЕДСТАВНИКА ПОНУЂАЧА</w:t>
      </w:r>
    </w:p>
    <w:p w:rsidR="00685E51" w:rsidRPr="00685E51" w:rsidRDefault="00685E51" w:rsidP="006C7E94">
      <w:pPr>
        <w:shd w:val="clear" w:color="auto" w:fill="FFFFFF" w:themeFill="background1"/>
        <w:spacing w:line="259" w:lineRule="auto"/>
        <w:ind w:left="356" w:right="360"/>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ind w:left="-5"/>
      </w:pPr>
      <w:r w:rsidRPr="00685E51">
        <w:t xml:space="preserve">___________________________________________________________________ </w:t>
      </w:r>
    </w:p>
    <w:p w:rsidR="00685E51" w:rsidRPr="00685E51" w:rsidRDefault="00685E51" w:rsidP="00685E51">
      <w:pPr>
        <w:spacing w:after="4" w:line="250" w:lineRule="auto"/>
        <w:ind w:left="-5"/>
      </w:pPr>
      <w:r w:rsidRPr="00685E51">
        <w:rPr>
          <w:rFonts w:eastAsia="Arial"/>
          <w:i/>
        </w:rPr>
        <w:t xml:space="preserve">(Име и презиме лица које представља понуђача) </w:t>
      </w:r>
    </w:p>
    <w:p w:rsidR="00685E51" w:rsidRPr="00685E51" w:rsidRDefault="00685E51" w:rsidP="00685E51">
      <w:pPr>
        <w:spacing w:after="1" w:line="259" w:lineRule="auto"/>
      </w:pPr>
    </w:p>
    <w:p w:rsidR="00685E51" w:rsidRPr="00685E51" w:rsidRDefault="00685E51" w:rsidP="00685E51">
      <w:pPr>
        <w:ind w:left="-5"/>
      </w:pPr>
      <w:r w:rsidRPr="00685E51">
        <w:t xml:space="preserve">из _________________________ ул. ____________________________________ </w:t>
      </w:r>
    </w:p>
    <w:p w:rsidR="00685E51" w:rsidRPr="00685E51" w:rsidRDefault="00685E51" w:rsidP="00685E51">
      <w:pPr>
        <w:spacing w:after="20" w:line="259" w:lineRule="auto"/>
      </w:pPr>
    </w:p>
    <w:p w:rsidR="00685E51" w:rsidRPr="00685E51" w:rsidRDefault="00685E51" w:rsidP="00685E51">
      <w:pPr>
        <w:ind w:left="-5"/>
      </w:pPr>
      <w:r w:rsidRPr="00685E51">
        <w:t xml:space="preserve">бр.л.к. ______________________ овлашћује се да у име ___________________ </w:t>
      </w:r>
    </w:p>
    <w:p w:rsidR="00685E51" w:rsidRPr="00685E51" w:rsidRDefault="00685E51" w:rsidP="00685E51">
      <w:pPr>
        <w:spacing w:line="259" w:lineRule="auto"/>
      </w:pPr>
    </w:p>
    <w:p w:rsidR="00685E51" w:rsidRPr="00685E51" w:rsidRDefault="00685E51" w:rsidP="00685E51">
      <w:pPr>
        <w:spacing w:after="4" w:line="267" w:lineRule="auto"/>
        <w:jc w:val="center"/>
      </w:pPr>
      <w:r w:rsidRPr="00685E51">
        <w:t xml:space="preserve">___________________________________________________________________ </w:t>
      </w:r>
      <w:r w:rsidRPr="00685E51">
        <w:rPr>
          <w:rFonts w:eastAsia="Arial"/>
          <w:i/>
        </w:rPr>
        <w:t xml:space="preserve">(Назив понуђача) </w:t>
      </w:r>
    </w:p>
    <w:p w:rsidR="00685E51" w:rsidRPr="00685E51" w:rsidRDefault="00685E51" w:rsidP="00685E51">
      <w:pPr>
        <w:spacing w:line="259" w:lineRule="auto"/>
        <w:ind w:left="61"/>
        <w:jc w:val="center"/>
      </w:pPr>
    </w:p>
    <w:p w:rsidR="00685E51" w:rsidRPr="00685E51" w:rsidRDefault="00685E51" w:rsidP="006D2834">
      <w:pPr>
        <w:ind w:left="-5"/>
        <w:jc w:val="both"/>
      </w:pPr>
      <w:r w:rsidRPr="00685E51">
        <w:t xml:space="preserve">из ___________________, може да учествује у поступку јавне набавке мале вредности </w:t>
      </w:r>
      <w:r w:rsidR="006C7E94" w:rsidRPr="00685E51">
        <w:t xml:space="preserve">– </w:t>
      </w:r>
      <w:r w:rsidR="0048487A">
        <w:rPr>
          <w:b/>
        </w:rPr>
        <w:t>ЈНД-М 1.1.4</w:t>
      </w:r>
      <w:r w:rsidR="003B1901">
        <w:rPr>
          <w:b/>
        </w:rPr>
        <w:t>/201</w:t>
      </w:r>
      <w:r w:rsidR="0048487A">
        <w:rPr>
          <w:b/>
        </w:rPr>
        <w:t>7</w:t>
      </w:r>
      <w:r w:rsidR="006C7E94" w:rsidRPr="00C45005">
        <w:rPr>
          <w:b/>
        </w:rPr>
        <w:t xml:space="preserve"> - </w:t>
      </w:r>
      <w:r w:rsidR="006D2834" w:rsidRPr="00AA6B76">
        <w:rPr>
          <w:b/>
        </w:rPr>
        <w:t>Енергетске услуге и материјал за саобраћај, обликована по партијама</w:t>
      </w:r>
      <w:r w:rsidR="006C7E94">
        <w:rPr>
          <w:b/>
        </w:rPr>
        <w:t xml:space="preserve">, </w:t>
      </w:r>
      <w:r w:rsidR="006C7E94">
        <w:t>за потребе Дома ученика средњих школа Ниш.</w:t>
      </w:r>
    </w:p>
    <w:p w:rsidR="00685E51" w:rsidRPr="00685E51" w:rsidRDefault="00685E51" w:rsidP="006D2834">
      <w:pPr>
        <w:ind w:left="-5" w:firstLine="713"/>
        <w:jc w:val="both"/>
      </w:pPr>
      <w:r w:rsidRPr="00685E51">
        <w:t>Пуномоћник има овлашћења да предузима све радње у поступку јавног отварања понуда.</w:t>
      </w:r>
    </w:p>
    <w:p w:rsidR="00685E51" w:rsidRPr="00685E51" w:rsidRDefault="00685E51" w:rsidP="006D2834">
      <w:pPr>
        <w:ind w:left="-5" w:firstLine="713"/>
        <w:jc w:val="both"/>
      </w:pPr>
      <w:r w:rsidRPr="00685E51">
        <w:t xml:space="preserve">Овлашћење важи до окончања поступка наведене јавне набавке и  у друге сврхе се не може користити. </w:t>
      </w: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after="18" w:line="259" w:lineRule="auto"/>
      </w:pPr>
    </w:p>
    <w:p w:rsidR="00685E51" w:rsidRPr="00685E51" w:rsidRDefault="0048487A" w:rsidP="00685E51">
      <w:pPr>
        <w:ind w:left="-5"/>
      </w:pPr>
      <w:r>
        <w:t>Дана, ___________ 2017</w:t>
      </w:r>
      <w:r w:rsidR="00685E51" w:rsidRPr="00685E51">
        <w:t xml:space="preserve">.године </w:t>
      </w: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spacing w:line="259" w:lineRule="auto"/>
      </w:pPr>
    </w:p>
    <w:p w:rsidR="00685E51" w:rsidRPr="00685E51" w:rsidRDefault="00685E51" w:rsidP="00685E51">
      <w:pPr>
        <w:tabs>
          <w:tab w:val="center" w:pos="708"/>
          <w:tab w:val="center" w:pos="1416"/>
          <w:tab w:val="center" w:pos="2125"/>
          <w:tab w:val="center" w:pos="2833"/>
          <w:tab w:val="center" w:pos="3541"/>
          <w:tab w:val="center" w:pos="4249"/>
          <w:tab w:val="center" w:pos="4957"/>
          <w:tab w:val="center" w:pos="6606"/>
        </w:tabs>
        <w:ind w:left="-15"/>
      </w:pPr>
      <w:r w:rsidRPr="00685E51">
        <w:tab/>
      </w:r>
      <w:r w:rsidRPr="00685E51">
        <w:tab/>
      </w:r>
      <w:r w:rsidRPr="00685E51">
        <w:tab/>
      </w:r>
      <w:r w:rsidRPr="00685E51">
        <w:tab/>
      </w:r>
      <w:r w:rsidRPr="00685E51">
        <w:tab/>
      </w:r>
      <w:r w:rsidRPr="00685E51">
        <w:tab/>
      </w:r>
      <w:r w:rsidRPr="00685E51">
        <w:tab/>
      </w:r>
      <w:r w:rsidRPr="00685E51">
        <w:tab/>
        <w:t xml:space="preserve">Понуђач: </w:t>
      </w:r>
    </w:p>
    <w:p w:rsidR="00685E51" w:rsidRPr="00685E51" w:rsidRDefault="00685E51" w:rsidP="00685E51">
      <w:pPr>
        <w:spacing w:line="259" w:lineRule="auto"/>
      </w:pPr>
    </w:p>
    <w:p w:rsidR="00685E51" w:rsidRPr="00685E51" w:rsidRDefault="00685E51" w:rsidP="00685E51">
      <w:pPr>
        <w:tabs>
          <w:tab w:val="center" w:pos="708"/>
          <w:tab w:val="center" w:pos="1416"/>
          <w:tab w:val="center" w:pos="2125"/>
          <w:tab w:val="center" w:pos="2833"/>
          <w:tab w:val="center" w:pos="3541"/>
          <w:tab w:val="center" w:pos="4249"/>
          <w:tab w:val="right" w:pos="9031"/>
        </w:tabs>
        <w:ind w:left="-15"/>
      </w:pPr>
      <w:r w:rsidRPr="00685E51">
        <w:tab/>
      </w:r>
      <w:r w:rsidRPr="00685E51">
        <w:tab/>
      </w:r>
      <w:r w:rsidRPr="00685E51">
        <w:tab/>
      </w:r>
      <w:r w:rsidRPr="00685E51">
        <w:tab/>
      </w:r>
      <w:r w:rsidRPr="00685E51">
        <w:tab/>
      </w:r>
      <w:r w:rsidRPr="00685E51">
        <w:tab/>
      </w:r>
      <w:r w:rsidRPr="00685E51">
        <w:tab/>
        <w:t xml:space="preserve">М.П.   ________________________ </w:t>
      </w:r>
    </w:p>
    <w:p w:rsidR="00685E51" w:rsidRPr="00685E51" w:rsidRDefault="00685E51" w:rsidP="00685E51">
      <w:pPr>
        <w:tabs>
          <w:tab w:val="center" w:pos="708"/>
          <w:tab w:val="center" w:pos="1416"/>
          <w:tab w:val="center" w:pos="2125"/>
          <w:tab w:val="center" w:pos="2833"/>
          <w:tab w:val="center" w:pos="3541"/>
          <w:tab w:val="center" w:pos="4249"/>
          <w:tab w:val="right" w:pos="9031"/>
        </w:tabs>
        <w:spacing w:after="4" w:line="250" w:lineRule="auto"/>
        <w:ind w:left="-15"/>
      </w:pPr>
      <w:r w:rsidRPr="00685E51">
        <w:tab/>
      </w:r>
      <w:r w:rsidRPr="00685E51">
        <w:tab/>
      </w:r>
      <w:r w:rsidRPr="00685E51">
        <w:tab/>
      </w:r>
      <w:r w:rsidRPr="00685E51">
        <w:tab/>
      </w:r>
      <w:r w:rsidRPr="00685E51">
        <w:tab/>
      </w:r>
      <w:r w:rsidRPr="00685E51">
        <w:tab/>
      </w:r>
      <w:r w:rsidRPr="00685E51">
        <w:tab/>
      </w:r>
      <w:r w:rsidRPr="00685E51">
        <w:rPr>
          <w:rFonts w:eastAsia="Arial"/>
          <w:i/>
        </w:rPr>
        <w:t xml:space="preserve">(потпис овлашћеног лица) </w:t>
      </w:r>
    </w:p>
    <w:p w:rsidR="00685E51" w:rsidRPr="00685E51" w:rsidRDefault="00685E51" w:rsidP="00685E51">
      <w:pPr>
        <w:spacing w:line="259" w:lineRule="auto"/>
        <w:ind w:left="720"/>
      </w:pPr>
    </w:p>
    <w:p w:rsidR="00685E51" w:rsidRPr="00685E51" w:rsidRDefault="00685E51" w:rsidP="00685E51">
      <w:pPr>
        <w:spacing w:line="259" w:lineRule="auto"/>
      </w:pPr>
    </w:p>
    <w:p w:rsidR="004962DA" w:rsidRDefault="004962DA">
      <w:pPr>
        <w:suppressAutoHyphens w:val="0"/>
        <w:spacing w:after="160" w:line="259" w:lineRule="auto"/>
      </w:pPr>
      <w:r>
        <w:br w:type="page"/>
      </w:r>
    </w:p>
    <w:p w:rsidR="004962DA" w:rsidRDefault="004962DA" w:rsidP="004962DA">
      <w:r>
        <w:lastRenderedPageBreak/>
        <w:t>Конкурсну документацију</w:t>
      </w:r>
      <w:r w:rsidR="0048487A">
        <w:t xml:space="preserve"> за јавну набавку енергетске услуге и материјал за саобраћај ЈНД-М 1.1.4/2017 </w:t>
      </w:r>
      <w:r>
        <w:t xml:space="preserve"> сачинила је комисија у саставу:</w:t>
      </w:r>
    </w:p>
    <w:p w:rsidR="004962DA" w:rsidRDefault="004962DA" w:rsidP="004962DA"/>
    <w:p w:rsidR="004962DA" w:rsidRDefault="004962DA" w:rsidP="004962DA"/>
    <w:p w:rsidR="004962DA" w:rsidRDefault="004962DA" w:rsidP="004962DA">
      <w:pPr>
        <w:pStyle w:val="ListParagraph"/>
        <w:numPr>
          <w:ilvl w:val="0"/>
          <w:numId w:val="47"/>
        </w:numPr>
      </w:pPr>
      <w:r>
        <w:t>Стошић Горан</w:t>
      </w:r>
      <w:r>
        <w:tab/>
      </w:r>
      <w:r>
        <w:tab/>
      </w:r>
      <w:r>
        <w:tab/>
        <w:t>________________________</w:t>
      </w:r>
    </w:p>
    <w:p w:rsidR="004962DA" w:rsidRDefault="004962DA" w:rsidP="004962DA">
      <w:pPr>
        <w:pStyle w:val="ListParagraph"/>
        <w:numPr>
          <w:ilvl w:val="0"/>
          <w:numId w:val="47"/>
        </w:numPr>
      </w:pPr>
      <w:r>
        <w:t>Катарина Киковић Јовић</w:t>
      </w:r>
      <w:r>
        <w:tab/>
        <w:t>________________________</w:t>
      </w:r>
    </w:p>
    <w:p w:rsidR="004962DA" w:rsidRDefault="004962DA" w:rsidP="004962DA">
      <w:pPr>
        <w:pStyle w:val="ListParagraph"/>
        <w:numPr>
          <w:ilvl w:val="0"/>
          <w:numId w:val="47"/>
        </w:numPr>
      </w:pPr>
      <w:r>
        <w:t>Милица Томић</w:t>
      </w:r>
      <w:r>
        <w:tab/>
      </w:r>
      <w:r>
        <w:tab/>
      </w:r>
      <w:r>
        <w:tab/>
        <w:t>________________________</w:t>
      </w:r>
    </w:p>
    <w:p w:rsidR="004962DA" w:rsidRDefault="004962DA" w:rsidP="004962DA">
      <w:pPr>
        <w:pStyle w:val="ListParagraph"/>
        <w:numPr>
          <w:ilvl w:val="0"/>
          <w:numId w:val="47"/>
        </w:numPr>
      </w:pPr>
      <w:r>
        <w:t>Сања Јовановић</w:t>
      </w:r>
      <w:r>
        <w:tab/>
      </w:r>
      <w:r>
        <w:tab/>
      </w:r>
      <w:r>
        <w:tab/>
        <w:t>________________________</w:t>
      </w:r>
    </w:p>
    <w:p w:rsidR="004962DA" w:rsidRDefault="004962DA" w:rsidP="004962DA">
      <w:pPr>
        <w:pStyle w:val="ListParagraph"/>
        <w:numPr>
          <w:ilvl w:val="0"/>
          <w:numId w:val="47"/>
        </w:numPr>
      </w:pPr>
      <w:r>
        <w:t>Драгана Никодијевић</w:t>
      </w:r>
      <w:r>
        <w:tab/>
      </w:r>
      <w:r>
        <w:tab/>
        <w:t>________________________</w:t>
      </w:r>
    </w:p>
    <w:p w:rsidR="004962DA" w:rsidRDefault="004962DA" w:rsidP="004962DA"/>
    <w:p w:rsidR="004962DA" w:rsidRDefault="004962DA" w:rsidP="004962DA"/>
    <w:p w:rsidR="004962DA" w:rsidRDefault="004962DA" w:rsidP="004962DA"/>
    <w:p w:rsidR="004962DA" w:rsidRDefault="004962DA" w:rsidP="004962DA"/>
    <w:p w:rsidR="004962DA" w:rsidRDefault="004962DA" w:rsidP="004962DA"/>
    <w:p w:rsidR="00F56970" w:rsidRDefault="004962DA" w:rsidP="004962DA">
      <w:r>
        <w:tab/>
      </w:r>
    </w:p>
    <w:p w:rsidR="00F56970" w:rsidRDefault="00F56970" w:rsidP="004962DA"/>
    <w:p w:rsidR="00F56970" w:rsidRDefault="00F56970" w:rsidP="004962DA"/>
    <w:p w:rsidR="00F56970" w:rsidRDefault="00F56970" w:rsidP="004962DA"/>
    <w:p w:rsidR="00F56970" w:rsidRDefault="00F56970" w:rsidP="004962DA"/>
    <w:p w:rsidR="00F56970" w:rsidRDefault="00F56970" w:rsidP="004962DA"/>
    <w:p w:rsidR="00F56970" w:rsidRDefault="00F56970" w:rsidP="004962DA"/>
    <w:p w:rsidR="00F56970" w:rsidRDefault="00F56970" w:rsidP="004962DA"/>
    <w:p w:rsidR="004962DA" w:rsidRDefault="00F56970" w:rsidP="004962DA">
      <w:r>
        <w:t xml:space="preserve">                                        </w:t>
      </w:r>
      <w:r w:rsidR="004962DA">
        <w:t>Сагласан са садржино</w:t>
      </w:r>
      <w:r w:rsidR="009C030B">
        <w:t>м конкурсне</w:t>
      </w:r>
      <w:r w:rsidR="004962DA">
        <w:t xml:space="preserve"> документације:</w:t>
      </w:r>
    </w:p>
    <w:p w:rsidR="004962DA" w:rsidRPr="00F56970" w:rsidRDefault="00F56970" w:rsidP="00F56970">
      <w:pPr>
        <w:tabs>
          <w:tab w:val="left" w:pos="3682"/>
        </w:tabs>
      </w:pPr>
      <w:r>
        <w:tab/>
        <w:t xml:space="preserve">            директор</w:t>
      </w:r>
    </w:p>
    <w:p w:rsidR="004962DA" w:rsidRDefault="004962DA" w:rsidP="004962DA"/>
    <w:p w:rsidR="004962DA" w:rsidRDefault="004962DA" w:rsidP="004962DA">
      <w:r>
        <w:tab/>
      </w:r>
      <w:r>
        <w:tab/>
      </w:r>
      <w:r w:rsidR="00F56970">
        <w:t xml:space="preserve">                                  </w:t>
      </w:r>
      <w:r>
        <w:t>_______________________</w:t>
      </w:r>
    </w:p>
    <w:p w:rsidR="004962DA" w:rsidRPr="00F56970" w:rsidRDefault="004962DA" w:rsidP="004962DA">
      <w:r>
        <w:tab/>
      </w:r>
      <w:r>
        <w:tab/>
      </w:r>
      <w:r w:rsidR="00F56970">
        <w:t xml:space="preserve">                     </w:t>
      </w:r>
      <w:r w:rsidR="00F56970">
        <w:tab/>
        <w:t xml:space="preserve">                Марковић Михајло</w:t>
      </w:r>
    </w:p>
    <w:p w:rsidR="006A2B90" w:rsidRPr="00685E51" w:rsidRDefault="006A2B90" w:rsidP="006C7E94">
      <w:pPr>
        <w:shd w:val="clear" w:color="auto" w:fill="FFFFFF" w:themeFill="background1"/>
        <w:jc w:val="center"/>
      </w:pPr>
    </w:p>
    <w:sectPr w:rsidR="006A2B90" w:rsidRPr="00685E51" w:rsidSect="006A419F">
      <w:type w:val="continuous"/>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08" w:rsidRDefault="00F47B08">
      <w:pPr>
        <w:spacing w:line="240" w:lineRule="auto"/>
      </w:pPr>
      <w:r>
        <w:separator/>
      </w:r>
    </w:p>
  </w:endnote>
  <w:endnote w:type="continuationSeparator" w:id="1">
    <w:p w:rsidR="00F47B08" w:rsidRDefault="00F47B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font31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Antiqua-BoldItalic">
    <w:altName w:val="Times New Roman"/>
    <w:panose1 w:val="00000000000000000000"/>
    <w:charset w:val="00"/>
    <w:family w:val="roman"/>
    <w:notTrueType/>
    <w:pitch w:val="default"/>
    <w:sig w:usb0="00000203" w:usb1="00000000" w:usb2="00000000" w:usb3="00000000" w:csb0="00000005" w:csb1="00000000"/>
  </w:font>
  <w:font w:name="BookAntiqua">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altName w:val="Arial"/>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AB657A" w:rsidTr="002420A3">
      <w:tc>
        <w:tcPr>
          <w:tcW w:w="8208" w:type="dxa"/>
          <w:tcBorders>
            <w:top w:val="single" w:sz="8" w:space="0" w:color="808080"/>
          </w:tcBorders>
          <w:shd w:val="clear" w:color="auto" w:fill="FFFFFF" w:themeFill="background1"/>
        </w:tcPr>
        <w:p w:rsidR="00AB657A" w:rsidRPr="00D14B52" w:rsidRDefault="00AB657A" w:rsidP="00D14B52">
          <w:pPr>
            <w:pStyle w:val="Footer"/>
            <w:jc w:val="right"/>
            <w:rPr>
              <w:b/>
              <w:bCs/>
              <w:color w:val="000000" w:themeColor="text1"/>
            </w:rPr>
          </w:pPr>
          <w:r w:rsidRPr="002420A3">
            <w:rPr>
              <w:b/>
              <w:bCs/>
              <w:color w:val="000000" w:themeColor="text1"/>
              <w:sz w:val="22"/>
              <w:szCs w:val="22"/>
            </w:rPr>
            <w:t>Koн</w:t>
          </w:r>
          <w:r>
            <w:rPr>
              <w:b/>
              <w:bCs/>
              <w:color w:val="000000" w:themeColor="text1"/>
              <w:sz w:val="22"/>
              <w:szCs w:val="22"/>
            </w:rPr>
            <w:t>курсна документација ЈНД-М 1.1.4</w:t>
          </w:r>
          <w:r w:rsidRPr="002420A3">
            <w:rPr>
              <w:b/>
              <w:bCs/>
              <w:color w:val="000000" w:themeColor="text1"/>
              <w:sz w:val="22"/>
              <w:szCs w:val="22"/>
            </w:rPr>
            <w:t>/201</w:t>
          </w:r>
          <w:r>
            <w:rPr>
              <w:b/>
              <w:bCs/>
              <w:color w:val="000000" w:themeColor="text1"/>
              <w:sz w:val="22"/>
              <w:szCs w:val="22"/>
            </w:rPr>
            <w:t>7- Енергетске услуге и материјал за саобраћај</w:t>
          </w:r>
        </w:p>
      </w:tc>
      <w:tc>
        <w:tcPr>
          <w:tcW w:w="1034" w:type="dxa"/>
          <w:tcBorders>
            <w:top w:val="single" w:sz="8" w:space="0" w:color="808080"/>
            <w:left w:val="single" w:sz="8" w:space="0" w:color="808080"/>
          </w:tcBorders>
          <w:shd w:val="clear" w:color="auto" w:fill="auto"/>
        </w:tcPr>
        <w:p w:rsidR="00AB657A" w:rsidRPr="002420A3" w:rsidRDefault="009B3E80">
          <w:pPr>
            <w:pStyle w:val="Footer"/>
            <w:rPr>
              <w:color w:val="000000" w:themeColor="text1"/>
            </w:rPr>
          </w:pPr>
          <w:r w:rsidRPr="002420A3">
            <w:rPr>
              <w:b/>
              <w:bCs/>
              <w:color w:val="000000" w:themeColor="text1"/>
            </w:rPr>
            <w:fldChar w:fldCharType="begin"/>
          </w:r>
          <w:r w:rsidR="00AB657A" w:rsidRPr="002420A3">
            <w:rPr>
              <w:b/>
              <w:bCs/>
              <w:color w:val="000000" w:themeColor="text1"/>
            </w:rPr>
            <w:instrText xml:space="preserve"> PAGE </w:instrText>
          </w:r>
          <w:r w:rsidRPr="002420A3">
            <w:rPr>
              <w:b/>
              <w:bCs/>
              <w:color w:val="000000" w:themeColor="text1"/>
            </w:rPr>
            <w:fldChar w:fldCharType="separate"/>
          </w:r>
          <w:r w:rsidR="00D062A8">
            <w:rPr>
              <w:b/>
              <w:bCs/>
              <w:noProof/>
              <w:color w:val="000000" w:themeColor="text1"/>
            </w:rPr>
            <w:t>12</w:t>
          </w:r>
          <w:r w:rsidRPr="002420A3">
            <w:rPr>
              <w:b/>
              <w:bCs/>
              <w:color w:val="000000" w:themeColor="text1"/>
            </w:rPr>
            <w:fldChar w:fldCharType="end"/>
          </w:r>
          <w:r w:rsidR="00AB657A" w:rsidRPr="002420A3">
            <w:rPr>
              <w:color w:val="000000" w:themeColor="text1"/>
            </w:rPr>
            <w:t>/</w:t>
          </w:r>
          <w:r w:rsidRPr="002420A3">
            <w:rPr>
              <w:b/>
              <w:bCs/>
              <w:color w:val="000000" w:themeColor="text1"/>
            </w:rPr>
            <w:fldChar w:fldCharType="begin"/>
          </w:r>
          <w:r w:rsidR="00AB657A" w:rsidRPr="002420A3">
            <w:rPr>
              <w:b/>
              <w:bCs/>
              <w:color w:val="000000" w:themeColor="text1"/>
            </w:rPr>
            <w:instrText xml:space="preserve"> NUMPAGES \*Arabic </w:instrText>
          </w:r>
          <w:r w:rsidRPr="002420A3">
            <w:rPr>
              <w:b/>
              <w:bCs/>
              <w:color w:val="000000" w:themeColor="text1"/>
            </w:rPr>
            <w:fldChar w:fldCharType="separate"/>
          </w:r>
          <w:r w:rsidR="00D062A8">
            <w:rPr>
              <w:b/>
              <w:bCs/>
              <w:noProof/>
              <w:color w:val="000000" w:themeColor="text1"/>
            </w:rPr>
            <w:t>47</w:t>
          </w:r>
          <w:r w:rsidRPr="002420A3">
            <w:rPr>
              <w:b/>
              <w:bCs/>
              <w:color w:val="000000" w:themeColor="text1"/>
            </w:rPr>
            <w:fldChar w:fldCharType="end"/>
          </w:r>
        </w:p>
      </w:tc>
    </w:tr>
  </w:tbl>
  <w:p w:rsidR="00AB657A" w:rsidRDefault="00AB657A">
    <w:pPr>
      <w:pStyle w:val="Footer"/>
      <w:jc w:val="right"/>
    </w:pPr>
  </w:p>
  <w:p w:rsidR="00AB657A" w:rsidRDefault="00AB6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08" w:rsidRDefault="00F47B08">
      <w:pPr>
        <w:spacing w:line="240" w:lineRule="auto"/>
      </w:pPr>
      <w:r>
        <w:separator/>
      </w:r>
    </w:p>
  </w:footnote>
  <w:footnote w:type="continuationSeparator" w:id="1">
    <w:p w:rsidR="00F47B08" w:rsidRDefault="00F47B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00A31C80"/>
    <w:multiLevelType w:val="hybridMultilevel"/>
    <w:tmpl w:val="2FD09B9E"/>
    <w:lvl w:ilvl="0" w:tplc="2B48C250">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625101"/>
    <w:multiLevelType w:val="hybridMultilevel"/>
    <w:tmpl w:val="92C29B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15311BBF"/>
    <w:multiLevelType w:val="multilevel"/>
    <w:tmpl w:val="8C528802"/>
    <w:lvl w:ilvl="0">
      <w:start w:val="1"/>
      <w:numFmt w:val="decimal"/>
      <w:lvlText w:val="%1."/>
      <w:lvlJc w:val="left"/>
      <w:pPr>
        <w:ind w:left="360" w:hanging="360"/>
      </w:pPr>
      <w:rPr>
        <w:rFonts w:hint="default"/>
      </w:rPr>
    </w:lvl>
    <w:lvl w:ilvl="1">
      <w:start w:val="4"/>
      <w:numFmt w:val="decimal"/>
      <w:lvlText w:val="%1.%2."/>
      <w:lvlJc w:val="left"/>
      <w:pPr>
        <w:ind w:left="600" w:hanging="360"/>
      </w:pPr>
      <w:rPr>
        <w:rFonts w:hint="default"/>
        <w:b/>
        <w:i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nsid w:val="15510B51"/>
    <w:multiLevelType w:val="hybridMultilevel"/>
    <w:tmpl w:val="233E7CEC"/>
    <w:lvl w:ilvl="0" w:tplc="0409000B">
      <w:start w:val="1"/>
      <w:numFmt w:val="bullet"/>
      <w:lvlText w:val=""/>
      <w:lvlJc w:val="left"/>
      <w:pPr>
        <w:tabs>
          <w:tab w:val="num" w:pos="720"/>
        </w:tabs>
        <w:ind w:left="720" w:hanging="360"/>
      </w:pPr>
      <w:rPr>
        <w:rFonts w:ascii="Wingdings" w:hAnsi="Wingdings" w:hint="default"/>
      </w:rPr>
    </w:lvl>
    <w:lvl w:ilvl="1" w:tplc="6F466CAE" w:tentative="1">
      <w:start w:val="1"/>
      <w:numFmt w:val="bullet"/>
      <w:lvlText w:val="o"/>
      <w:lvlJc w:val="left"/>
      <w:pPr>
        <w:tabs>
          <w:tab w:val="num" w:pos="1440"/>
        </w:tabs>
        <w:ind w:left="1440" w:hanging="360"/>
      </w:pPr>
      <w:rPr>
        <w:rFonts w:ascii="Courier New" w:hAnsi="Courier New" w:hint="default"/>
      </w:rPr>
    </w:lvl>
    <w:lvl w:ilvl="2" w:tplc="A7A4E40C" w:tentative="1">
      <w:start w:val="1"/>
      <w:numFmt w:val="bullet"/>
      <w:lvlText w:val="o"/>
      <w:lvlJc w:val="left"/>
      <w:pPr>
        <w:tabs>
          <w:tab w:val="num" w:pos="2160"/>
        </w:tabs>
        <w:ind w:left="2160" w:hanging="360"/>
      </w:pPr>
      <w:rPr>
        <w:rFonts w:ascii="Courier New" w:hAnsi="Courier New" w:hint="default"/>
      </w:rPr>
    </w:lvl>
    <w:lvl w:ilvl="3" w:tplc="5994D3B8" w:tentative="1">
      <w:start w:val="1"/>
      <w:numFmt w:val="bullet"/>
      <w:lvlText w:val="o"/>
      <w:lvlJc w:val="left"/>
      <w:pPr>
        <w:tabs>
          <w:tab w:val="num" w:pos="2880"/>
        </w:tabs>
        <w:ind w:left="2880" w:hanging="360"/>
      </w:pPr>
      <w:rPr>
        <w:rFonts w:ascii="Courier New" w:hAnsi="Courier New" w:hint="default"/>
      </w:rPr>
    </w:lvl>
    <w:lvl w:ilvl="4" w:tplc="BCFEE958" w:tentative="1">
      <w:start w:val="1"/>
      <w:numFmt w:val="bullet"/>
      <w:lvlText w:val="o"/>
      <w:lvlJc w:val="left"/>
      <w:pPr>
        <w:tabs>
          <w:tab w:val="num" w:pos="3600"/>
        </w:tabs>
        <w:ind w:left="3600" w:hanging="360"/>
      </w:pPr>
      <w:rPr>
        <w:rFonts w:ascii="Courier New" w:hAnsi="Courier New" w:hint="default"/>
      </w:rPr>
    </w:lvl>
    <w:lvl w:ilvl="5" w:tplc="58FA0AFC" w:tentative="1">
      <w:start w:val="1"/>
      <w:numFmt w:val="bullet"/>
      <w:lvlText w:val="o"/>
      <w:lvlJc w:val="left"/>
      <w:pPr>
        <w:tabs>
          <w:tab w:val="num" w:pos="4320"/>
        </w:tabs>
        <w:ind w:left="4320" w:hanging="360"/>
      </w:pPr>
      <w:rPr>
        <w:rFonts w:ascii="Courier New" w:hAnsi="Courier New" w:hint="default"/>
      </w:rPr>
    </w:lvl>
    <w:lvl w:ilvl="6" w:tplc="C71C11D0" w:tentative="1">
      <w:start w:val="1"/>
      <w:numFmt w:val="bullet"/>
      <w:lvlText w:val="o"/>
      <w:lvlJc w:val="left"/>
      <w:pPr>
        <w:tabs>
          <w:tab w:val="num" w:pos="5040"/>
        </w:tabs>
        <w:ind w:left="5040" w:hanging="360"/>
      </w:pPr>
      <w:rPr>
        <w:rFonts w:ascii="Courier New" w:hAnsi="Courier New" w:hint="default"/>
      </w:rPr>
    </w:lvl>
    <w:lvl w:ilvl="7" w:tplc="AD484506" w:tentative="1">
      <w:start w:val="1"/>
      <w:numFmt w:val="bullet"/>
      <w:lvlText w:val="o"/>
      <w:lvlJc w:val="left"/>
      <w:pPr>
        <w:tabs>
          <w:tab w:val="num" w:pos="5760"/>
        </w:tabs>
        <w:ind w:left="5760" w:hanging="360"/>
      </w:pPr>
      <w:rPr>
        <w:rFonts w:ascii="Courier New" w:hAnsi="Courier New" w:hint="default"/>
      </w:rPr>
    </w:lvl>
    <w:lvl w:ilvl="8" w:tplc="4B0A465C" w:tentative="1">
      <w:start w:val="1"/>
      <w:numFmt w:val="bullet"/>
      <w:lvlText w:val="o"/>
      <w:lvlJc w:val="left"/>
      <w:pPr>
        <w:tabs>
          <w:tab w:val="num" w:pos="6480"/>
        </w:tabs>
        <w:ind w:left="6480" w:hanging="360"/>
      </w:pPr>
      <w:rPr>
        <w:rFonts w:ascii="Courier New" w:hAnsi="Courier New"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B06769E"/>
    <w:multiLevelType w:val="hybridMultilevel"/>
    <w:tmpl w:val="C0AE581E"/>
    <w:lvl w:ilvl="0" w:tplc="009A7968">
      <w:start w:val="1"/>
      <w:numFmt w:val="bullet"/>
      <w:lvlText w:val=""/>
      <w:lvlJc w:val="left"/>
      <w:pPr>
        <w:tabs>
          <w:tab w:val="num" w:pos="720"/>
        </w:tabs>
        <w:ind w:left="720" w:hanging="360"/>
      </w:pPr>
      <w:rPr>
        <w:rFonts w:ascii="Wingdings" w:hAnsi="Wingdings" w:hint="default"/>
      </w:rPr>
    </w:lvl>
    <w:lvl w:ilvl="1" w:tplc="2458D1A8" w:tentative="1">
      <w:start w:val="1"/>
      <w:numFmt w:val="bullet"/>
      <w:lvlText w:val=""/>
      <w:lvlJc w:val="left"/>
      <w:pPr>
        <w:tabs>
          <w:tab w:val="num" w:pos="1440"/>
        </w:tabs>
        <w:ind w:left="1440" w:hanging="360"/>
      </w:pPr>
      <w:rPr>
        <w:rFonts w:ascii="Wingdings" w:hAnsi="Wingdings" w:hint="default"/>
      </w:rPr>
    </w:lvl>
    <w:lvl w:ilvl="2" w:tplc="BDA04D8A" w:tentative="1">
      <w:start w:val="1"/>
      <w:numFmt w:val="bullet"/>
      <w:lvlText w:val=""/>
      <w:lvlJc w:val="left"/>
      <w:pPr>
        <w:tabs>
          <w:tab w:val="num" w:pos="2160"/>
        </w:tabs>
        <w:ind w:left="2160" w:hanging="360"/>
      </w:pPr>
      <w:rPr>
        <w:rFonts w:ascii="Wingdings" w:hAnsi="Wingdings" w:hint="default"/>
      </w:rPr>
    </w:lvl>
    <w:lvl w:ilvl="3" w:tplc="40BAA2E0" w:tentative="1">
      <w:start w:val="1"/>
      <w:numFmt w:val="bullet"/>
      <w:lvlText w:val=""/>
      <w:lvlJc w:val="left"/>
      <w:pPr>
        <w:tabs>
          <w:tab w:val="num" w:pos="2880"/>
        </w:tabs>
        <w:ind w:left="2880" w:hanging="360"/>
      </w:pPr>
      <w:rPr>
        <w:rFonts w:ascii="Wingdings" w:hAnsi="Wingdings" w:hint="default"/>
      </w:rPr>
    </w:lvl>
    <w:lvl w:ilvl="4" w:tplc="FD96F9DE" w:tentative="1">
      <w:start w:val="1"/>
      <w:numFmt w:val="bullet"/>
      <w:lvlText w:val=""/>
      <w:lvlJc w:val="left"/>
      <w:pPr>
        <w:tabs>
          <w:tab w:val="num" w:pos="3600"/>
        </w:tabs>
        <w:ind w:left="3600" w:hanging="360"/>
      </w:pPr>
      <w:rPr>
        <w:rFonts w:ascii="Wingdings" w:hAnsi="Wingdings" w:hint="default"/>
      </w:rPr>
    </w:lvl>
    <w:lvl w:ilvl="5" w:tplc="69847DDA" w:tentative="1">
      <w:start w:val="1"/>
      <w:numFmt w:val="bullet"/>
      <w:lvlText w:val=""/>
      <w:lvlJc w:val="left"/>
      <w:pPr>
        <w:tabs>
          <w:tab w:val="num" w:pos="4320"/>
        </w:tabs>
        <w:ind w:left="4320" w:hanging="360"/>
      </w:pPr>
      <w:rPr>
        <w:rFonts w:ascii="Wingdings" w:hAnsi="Wingdings" w:hint="default"/>
      </w:rPr>
    </w:lvl>
    <w:lvl w:ilvl="6" w:tplc="BA1C604C" w:tentative="1">
      <w:start w:val="1"/>
      <w:numFmt w:val="bullet"/>
      <w:lvlText w:val=""/>
      <w:lvlJc w:val="left"/>
      <w:pPr>
        <w:tabs>
          <w:tab w:val="num" w:pos="5040"/>
        </w:tabs>
        <w:ind w:left="5040" w:hanging="360"/>
      </w:pPr>
      <w:rPr>
        <w:rFonts w:ascii="Wingdings" w:hAnsi="Wingdings" w:hint="default"/>
      </w:rPr>
    </w:lvl>
    <w:lvl w:ilvl="7" w:tplc="D96EE218" w:tentative="1">
      <w:start w:val="1"/>
      <w:numFmt w:val="bullet"/>
      <w:lvlText w:val=""/>
      <w:lvlJc w:val="left"/>
      <w:pPr>
        <w:tabs>
          <w:tab w:val="num" w:pos="5760"/>
        </w:tabs>
        <w:ind w:left="5760" w:hanging="360"/>
      </w:pPr>
      <w:rPr>
        <w:rFonts w:ascii="Wingdings" w:hAnsi="Wingdings" w:hint="default"/>
      </w:rPr>
    </w:lvl>
    <w:lvl w:ilvl="8" w:tplc="728E0B8A" w:tentative="1">
      <w:start w:val="1"/>
      <w:numFmt w:val="bullet"/>
      <w:lvlText w:val=""/>
      <w:lvlJc w:val="left"/>
      <w:pPr>
        <w:tabs>
          <w:tab w:val="num" w:pos="6480"/>
        </w:tabs>
        <w:ind w:left="6480" w:hanging="360"/>
      </w:pPr>
      <w:rPr>
        <w:rFonts w:ascii="Wingdings" w:hAnsi="Wingdings" w:hint="default"/>
      </w:rPr>
    </w:lvl>
  </w:abstractNum>
  <w:abstractNum w:abstractNumId="19">
    <w:nsid w:val="1D5B6290"/>
    <w:multiLevelType w:val="hybridMultilevel"/>
    <w:tmpl w:val="F21A5F78"/>
    <w:lvl w:ilvl="0" w:tplc="15ACE86A">
      <w:start w:val="1"/>
      <w:numFmt w:val="bullet"/>
      <w:lvlText w:val="o"/>
      <w:lvlJc w:val="left"/>
      <w:pPr>
        <w:tabs>
          <w:tab w:val="num" w:pos="720"/>
        </w:tabs>
        <w:ind w:left="720" w:hanging="360"/>
      </w:pPr>
      <w:rPr>
        <w:rFonts w:ascii="Courier New" w:hAnsi="Courier New" w:hint="default"/>
      </w:rPr>
    </w:lvl>
    <w:lvl w:ilvl="1" w:tplc="CBFADE2C" w:tentative="1">
      <w:start w:val="1"/>
      <w:numFmt w:val="bullet"/>
      <w:lvlText w:val="o"/>
      <w:lvlJc w:val="left"/>
      <w:pPr>
        <w:tabs>
          <w:tab w:val="num" w:pos="1440"/>
        </w:tabs>
        <w:ind w:left="1440" w:hanging="360"/>
      </w:pPr>
      <w:rPr>
        <w:rFonts w:ascii="Courier New" w:hAnsi="Courier New" w:hint="default"/>
      </w:rPr>
    </w:lvl>
    <w:lvl w:ilvl="2" w:tplc="F5AEA998" w:tentative="1">
      <w:start w:val="1"/>
      <w:numFmt w:val="bullet"/>
      <w:lvlText w:val="o"/>
      <w:lvlJc w:val="left"/>
      <w:pPr>
        <w:tabs>
          <w:tab w:val="num" w:pos="2160"/>
        </w:tabs>
        <w:ind w:left="2160" w:hanging="360"/>
      </w:pPr>
      <w:rPr>
        <w:rFonts w:ascii="Courier New" w:hAnsi="Courier New" w:hint="default"/>
      </w:rPr>
    </w:lvl>
    <w:lvl w:ilvl="3" w:tplc="9E84B24E" w:tentative="1">
      <w:start w:val="1"/>
      <w:numFmt w:val="bullet"/>
      <w:lvlText w:val="o"/>
      <w:lvlJc w:val="left"/>
      <w:pPr>
        <w:tabs>
          <w:tab w:val="num" w:pos="2880"/>
        </w:tabs>
        <w:ind w:left="2880" w:hanging="360"/>
      </w:pPr>
      <w:rPr>
        <w:rFonts w:ascii="Courier New" w:hAnsi="Courier New" w:hint="default"/>
      </w:rPr>
    </w:lvl>
    <w:lvl w:ilvl="4" w:tplc="08028F92" w:tentative="1">
      <w:start w:val="1"/>
      <w:numFmt w:val="bullet"/>
      <w:lvlText w:val="o"/>
      <w:lvlJc w:val="left"/>
      <w:pPr>
        <w:tabs>
          <w:tab w:val="num" w:pos="3600"/>
        </w:tabs>
        <w:ind w:left="3600" w:hanging="360"/>
      </w:pPr>
      <w:rPr>
        <w:rFonts w:ascii="Courier New" w:hAnsi="Courier New" w:hint="default"/>
      </w:rPr>
    </w:lvl>
    <w:lvl w:ilvl="5" w:tplc="3E26B7B2" w:tentative="1">
      <w:start w:val="1"/>
      <w:numFmt w:val="bullet"/>
      <w:lvlText w:val="o"/>
      <w:lvlJc w:val="left"/>
      <w:pPr>
        <w:tabs>
          <w:tab w:val="num" w:pos="4320"/>
        </w:tabs>
        <w:ind w:left="4320" w:hanging="360"/>
      </w:pPr>
      <w:rPr>
        <w:rFonts w:ascii="Courier New" w:hAnsi="Courier New" w:hint="default"/>
      </w:rPr>
    </w:lvl>
    <w:lvl w:ilvl="6" w:tplc="AAA2B0B6" w:tentative="1">
      <w:start w:val="1"/>
      <w:numFmt w:val="bullet"/>
      <w:lvlText w:val="o"/>
      <w:lvlJc w:val="left"/>
      <w:pPr>
        <w:tabs>
          <w:tab w:val="num" w:pos="5040"/>
        </w:tabs>
        <w:ind w:left="5040" w:hanging="360"/>
      </w:pPr>
      <w:rPr>
        <w:rFonts w:ascii="Courier New" w:hAnsi="Courier New" w:hint="default"/>
      </w:rPr>
    </w:lvl>
    <w:lvl w:ilvl="7" w:tplc="A4AAB6F2" w:tentative="1">
      <w:start w:val="1"/>
      <w:numFmt w:val="bullet"/>
      <w:lvlText w:val="o"/>
      <w:lvlJc w:val="left"/>
      <w:pPr>
        <w:tabs>
          <w:tab w:val="num" w:pos="5760"/>
        </w:tabs>
        <w:ind w:left="5760" w:hanging="360"/>
      </w:pPr>
      <w:rPr>
        <w:rFonts w:ascii="Courier New" w:hAnsi="Courier New" w:hint="default"/>
      </w:rPr>
    </w:lvl>
    <w:lvl w:ilvl="8" w:tplc="F4AAA1D8" w:tentative="1">
      <w:start w:val="1"/>
      <w:numFmt w:val="bullet"/>
      <w:lvlText w:val="o"/>
      <w:lvlJc w:val="left"/>
      <w:pPr>
        <w:tabs>
          <w:tab w:val="num" w:pos="6480"/>
        </w:tabs>
        <w:ind w:left="6480" w:hanging="360"/>
      </w:pPr>
      <w:rPr>
        <w:rFonts w:ascii="Courier New" w:hAnsi="Courier New" w:hint="default"/>
      </w:rPr>
    </w:lvl>
  </w:abstractNum>
  <w:abstractNum w:abstractNumId="20">
    <w:nsid w:val="251E2DF7"/>
    <w:multiLevelType w:val="hybridMultilevel"/>
    <w:tmpl w:val="4050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D64744"/>
    <w:multiLevelType w:val="hybridMultilevel"/>
    <w:tmpl w:val="74C6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347C3E"/>
    <w:multiLevelType w:val="hybridMultilevel"/>
    <w:tmpl w:val="D562A704"/>
    <w:lvl w:ilvl="0" w:tplc="241A000B">
      <w:start w:val="1"/>
      <w:numFmt w:val="bullet"/>
      <w:lvlText w:val=""/>
      <w:lvlJc w:val="left"/>
      <w:pPr>
        <w:ind w:left="1211" w:hanging="360"/>
      </w:pPr>
      <w:rPr>
        <w:rFonts w:ascii="Wingdings" w:hAnsi="Wingdings"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23">
    <w:nsid w:val="29D8719B"/>
    <w:multiLevelType w:val="hybridMultilevel"/>
    <w:tmpl w:val="0C0A22BA"/>
    <w:lvl w:ilvl="0" w:tplc="0409000B">
      <w:start w:val="1"/>
      <w:numFmt w:val="bullet"/>
      <w:lvlText w:val=""/>
      <w:lvlJc w:val="left"/>
      <w:pPr>
        <w:tabs>
          <w:tab w:val="num" w:pos="720"/>
        </w:tabs>
        <w:ind w:left="720" w:hanging="360"/>
      </w:pPr>
      <w:rPr>
        <w:rFonts w:ascii="Wingdings" w:hAnsi="Wingdings" w:hint="default"/>
      </w:rPr>
    </w:lvl>
    <w:lvl w:ilvl="1" w:tplc="D02A6C2C" w:tentative="1">
      <w:start w:val="1"/>
      <w:numFmt w:val="bullet"/>
      <w:lvlText w:val="o"/>
      <w:lvlJc w:val="left"/>
      <w:pPr>
        <w:tabs>
          <w:tab w:val="num" w:pos="1440"/>
        </w:tabs>
        <w:ind w:left="1440" w:hanging="360"/>
      </w:pPr>
      <w:rPr>
        <w:rFonts w:ascii="Courier New" w:hAnsi="Courier New" w:hint="default"/>
      </w:rPr>
    </w:lvl>
    <w:lvl w:ilvl="2" w:tplc="53BE21CA" w:tentative="1">
      <w:start w:val="1"/>
      <w:numFmt w:val="bullet"/>
      <w:lvlText w:val="o"/>
      <w:lvlJc w:val="left"/>
      <w:pPr>
        <w:tabs>
          <w:tab w:val="num" w:pos="2160"/>
        </w:tabs>
        <w:ind w:left="2160" w:hanging="360"/>
      </w:pPr>
      <w:rPr>
        <w:rFonts w:ascii="Courier New" w:hAnsi="Courier New" w:hint="default"/>
      </w:rPr>
    </w:lvl>
    <w:lvl w:ilvl="3" w:tplc="B9D4AD06" w:tentative="1">
      <w:start w:val="1"/>
      <w:numFmt w:val="bullet"/>
      <w:lvlText w:val="o"/>
      <w:lvlJc w:val="left"/>
      <w:pPr>
        <w:tabs>
          <w:tab w:val="num" w:pos="2880"/>
        </w:tabs>
        <w:ind w:left="2880" w:hanging="360"/>
      </w:pPr>
      <w:rPr>
        <w:rFonts w:ascii="Courier New" w:hAnsi="Courier New" w:hint="default"/>
      </w:rPr>
    </w:lvl>
    <w:lvl w:ilvl="4" w:tplc="3E68656C" w:tentative="1">
      <w:start w:val="1"/>
      <w:numFmt w:val="bullet"/>
      <w:lvlText w:val="o"/>
      <w:lvlJc w:val="left"/>
      <w:pPr>
        <w:tabs>
          <w:tab w:val="num" w:pos="3600"/>
        </w:tabs>
        <w:ind w:left="3600" w:hanging="360"/>
      </w:pPr>
      <w:rPr>
        <w:rFonts w:ascii="Courier New" w:hAnsi="Courier New" w:hint="default"/>
      </w:rPr>
    </w:lvl>
    <w:lvl w:ilvl="5" w:tplc="61AEA91C" w:tentative="1">
      <w:start w:val="1"/>
      <w:numFmt w:val="bullet"/>
      <w:lvlText w:val="o"/>
      <w:lvlJc w:val="left"/>
      <w:pPr>
        <w:tabs>
          <w:tab w:val="num" w:pos="4320"/>
        </w:tabs>
        <w:ind w:left="4320" w:hanging="360"/>
      </w:pPr>
      <w:rPr>
        <w:rFonts w:ascii="Courier New" w:hAnsi="Courier New" w:hint="default"/>
      </w:rPr>
    </w:lvl>
    <w:lvl w:ilvl="6" w:tplc="29CE42AC" w:tentative="1">
      <w:start w:val="1"/>
      <w:numFmt w:val="bullet"/>
      <w:lvlText w:val="o"/>
      <w:lvlJc w:val="left"/>
      <w:pPr>
        <w:tabs>
          <w:tab w:val="num" w:pos="5040"/>
        </w:tabs>
        <w:ind w:left="5040" w:hanging="360"/>
      </w:pPr>
      <w:rPr>
        <w:rFonts w:ascii="Courier New" w:hAnsi="Courier New" w:hint="default"/>
      </w:rPr>
    </w:lvl>
    <w:lvl w:ilvl="7" w:tplc="3CA28412" w:tentative="1">
      <w:start w:val="1"/>
      <w:numFmt w:val="bullet"/>
      <w:lvlText w:val="o"/>
      <w:lvlJc w:val="left"/>
      <w:pPr>
        <w:tabs>
          <w:tab w:val="num" w:pos="5760"/>
        </w:tabs>
        <w:ind w:left="5760" w:hanging="360"/>
      </w:pPr>
      <w:rPr>
        <w:rFonts w:ascii="Courier New" w:hAnsi="Courier New" w:hint="default"/>
      </w:rPr>
    </w:lvl>
    <w:lvl w:ilvl="8" w:tplc="46CED8B4" w:tentative="1">
      <w:start w:val="1"/>
      <w:numFmt w:val="bullet"/>
      <w:lvlText w:val="o"/>
      <w:lvlJc w:val="left"/>
      <w:pPr>
        <w:tabs>
          <w:tab w:val="num" w:pos="6480"/>
        </w:tabs>
        <w:ind w:left="6480" w:hanging="360"/>
      </w:pPr>
      <w:rPr>
        <w:rFonts w:ascii="Courier New" w:hAnsi="Courier New" w:hint="default"/>
      </w:rPr>
    </w:lvl>
  </w:abstractNum>
  <w:abstractNum w:abstractNumId="24">
    <w:nsid w:val="2C3B1116"/>
    <w:multiLevelType w:val="hybridMultilevel"/>
    <w:tmpl w:val="74C62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122F7C"/>
    <w:multiLevelType w:val="hybridMultilevel"/>
    <w:tmpl w:val="A462C09C"/>
    <w:lvl w:ilvl="0" w:tplc="C1EE3C60">
      <w:start w:val="1"/>
      <w:numFmt w:val="bullet"/>
      <w:lvlText w:val=""/>
      <w:lvlJc w:val="left"/>
      <w:pPr>
        <w:tabs>
          <w:tab w:val="num" w:pos="720"/>
        </w:tabs>
        <w:ind w:left="720" w:hanging="360"/>
      </w:pPr>
      <w:rPr>
        <w:rFonts w:ascii="Wingdings" w:hAnsi="Wingdings" w:hint="default"/>
      </w:rPr>
    </w:lvl>
    <w:lvl w:ilvl="1" w:tplc="A41E7DF0" w:tentative="1">
      <w:start w:val="1"/>
      <w:numFmt w:val="bullet"/>
      <w:lvlText w:val=""/>
      <w:lvlJc w:val="left"/>
      <w:pPr>
        <w:tabs>
          <w:tab w:val="num" w:pos="1440"/>
        </w:tabs>
        <w:ind w:left="1440" w:hanging="360"/>
      </w:pPr>
      <w:rPr>
        <w:rFonts w:ascii="Wingdings" w:hAnsi="Wingdings" w:hint="default"/>
      </w:rPr>
    </w:lvl>
    <w:lvl w:ilvl="2" w:tplc="E70C7004" w:tentative="1">
      <w:start w:val="1"/>
      <w:numFmt w:val="bullet"/>
      <w:lvlText w:val=""/>
      <w:lvlJc w:val="left"/>
      <w:pPr>
        <w:tabs>
          <w:tab w:val="num" w:pos="2160"/>
        </w:tabs>
        <w:ind w:left="2160" w:hanging="360"/>
      </w:pPr>
      <w:rPr>
        <w:rFonts w:ascii="Wingdings" w:hAnsi="Wingdings" w:hint="default"/>
      </w:rPr>
    </w:lvl>
    <w:lvl w:ilvl="3" w:tplc="C7767414" w:tentative="1">
      <w:start w:val="1"/>
      <w:numFmt w:val="bullet"/>
      <w:lvlText w:val=""/>
      <w:lvlJc w:val="left"/>
      <w:pPr>
        <w:tabs>
          <w:tab w:val="num" w:pos="2880"/>
        </w:tabs>
        <w:ind w:left="2880" w:hanging="360"/>
      </w:pPr>
      <w:rPr>
        <w:rFonts w:ascii="Wingdings" w:hAnsi="Wingdings" w:hint="default"/>
      </w:rPr>
    </w:lvl>
    <w:lvl w:ilvl="4" w:tplc="813E8CB2" w:tentative="1">
      <w:start w:val="1"/>
      <w:numFmt w:val="bullet"/>
      <w:lvlText w:val=""/>
      <w:lvlJc w:val="left"/>
      <w:pPr>
        <w:tabs>
          <w:tab w:val="num" w:pos="3600"/>
        </w:tabs>
        <w:ind w:left="3600" w:hanging="360"/>
      </w:pPr>
      <w:rPr>
        <w:rFonts w:ascii="Wingdings" w:hAnsi="Wingdings" w:hint="default"/>
      </w:rPr>
    </w:lvl>
    <w:lvl w:ilvl="5" w:tplc="2452E6DA" w:tentative="1">
      <w:start w:val="1"/>
      <w:numFmt w:val="bullet"/>
      <w:lvlText w:val=""/>
      <w:lvlJc w:val="left"/>
      <w:pPr>
        <w:tabs>
          <w:tab w:val="num" w:pos="4320"/>
        </w:tabs>
        <w:ind w:left="4320" w:hanging="360"/>
      </w:pPr>
      <w:rPr>
        <w:rFonts w:ascii="Wingdings" w:hAnsi="Wingdings" w:hint="default"/>
      </w:rPr>
    </w:lvl>
    <w:lvl w:ilvl="6" w:tplc="E4EE1440" w:tentative="1">
      <w:start w:val="1"/>
      <w:numFmt w:val="bullet"/>
      <w:lvlText w:val=""/>
      <w:lvlJc w:val="left"/>
      <w:pPr>
        <w:tabs>
          <w:tab w:val="num" w:pos="5040"/>
        </w:tabs>
        <w:ind w:left="5040" w:hanging="360"/>
      </w:pPr>
      <w:rPr>
        <w:rFonts w:ascii="Wingdings" w:hAnsi="Wingdings" w:hint="default"/>
      </w:rPr>
    </w:lvl>
    <w:lvl w:ilvl="7" w:tplc="5652233A" w:tentative="1">
      <w:start w:val="1"/>
      <w:numFmt w:val="bullet"/>
      <w:lvlText w:val=""/>
      <w:lvlJc w:val="left"/>
      <w:pPr>
        <w:tabs>
          <w:tab w:val="num" w:pos="5760"/>
        </w:tabs>
        <w:ind w:left="5760" w:hanging="360"/>
      </w:pPr>
      <w:rPr>
        <w:rFonts w:ascii="Wingdings" w:hAnsi="Wingdings" w:hint="default"/>
      </w:rPr>
    </w:lvl>
    <w:lvl w:ilvl="8" w:tplc="EA9E4F96" w:tentative="1">
      <w:start w:val="1"/>
      <w:numFmt w:val="bullet"/>
      <w:lvlText w:val=""/>
      <w:lvlJc w:val="left"/>
      <w:pPr>
        <w:tabs>
          <w:tab w:val="num" w:pos="6480"/>
        </w:tabs>
        <w:ind w:left="6480" w:hanging="360"/>
      </w:pPr>
      <w:rPr>
        <w:rFonts w:ascii="Wingdings" w:hAnsi="Wingdings" w:hint="default"/>
      </w:rPr>
    </w:lvl>
  </w:abstractNum>
  <w:abstractNum w:abstractNumId="26">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27C7FA0"/>
    <w:multiLevelType w:val="hybridMultilevel"/>
    <w:tmpl w:val="FFE4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BE192C"/>
    <w:multiLevelType w:val="hybridMultilevel"/>
    <w:tmpl w:val="EE4C7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657A22"/>
    <w:multiLevelType w:val="hybridMultilevel"/>
    <w:tmpl w:val="9A52A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E474CA"/>
    <w:multiLevelType w:val="hybridMultilevel"/>
    <w:tmpl w:val="E7B25BEA"/>
    <w:lvl w:ilvl="0" w:tplc="F4E81256">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1">
    <w:nsid w:val="43194B72"/>
    <w:multiLevelType w:val="hybridMultilevel"/>
    <w:tmpl w:val="42F08216"/>
    <w:lvl w:ilvl="0" w:tplc="23FCE138">
      <w:start w:val="1"/>
      <w:numFmt w:val="bullet"/>
      <w:lvlText w:val="o"/>
      <w:lvlJc w:val="left"/>
      <w:pPr>
        <w:tabs>
          <w:tab w:val="num" w:pos="720"/>
        </w:tabs>
        <w:ind w:left="720" w:hanging="360"/>
      </w:pPr>
      <w:rPr>
        <w:rFonts w:ascii="Courier New" w:hAnsi="Courier New" w:hint="default"/>
      </w:rPr>
    </w:lvl>
    <w:lvl w:ilvl="1" w:tplc="B6243384" w:tentative="1">
      <w:start w:val="1"/>
      <w:numFmt w:val="bullet"/>
      <w:lvlText w:val="o"/>
      <w:lvlJc w:val="left"/>
      <w:pPr>
        <w:tabs>
          <w:tab w:val="num" w:pos="1440"/>
        </w:tabs>
        <w:ind w:left="1440" w:hanging="360"/>
      </w:pPr>
      <w:rPr>
        <w:rFonts w:ascii="Courier New" w:hAnsi="Courier New" w:hint="default"/>
      </w:rPr>
    </w:lvl>
    <w:lvl w:ilvl="2" w:tplc="C41AA2B2" w:tentative="1">
      <w:start w:val="1"/>
      <w:numFmt w:val="bullet"/>
      <w:lvlText w:val="o"/>
      <w:lvlJc w:val="left"/>
      <w:pPr>
        <w:tabs>
          <w:tab w:val="num" w:pos="2160"/>
        </w:tabs>
        <w:ind w:left="2160" w:hanging="360"/>
      </w:pPr>
      <w:rPr>
        <w:rFonts w:ascii="Courier New" w:hAnsi="Courier New" w:hint="default"/>
      </w:rPr>
    </w:lvl>
    <w:lvl w:ilvl="3" w:tplc="FCD4F2C8" w:tentative="1">
      <w:start w:val="1"/>
      <w:numFmt w:val="bullet"/>
      <w:lvlText w:val="o"/>
      <w:lvlJc w:val="left"/>
      <w:pPr>
        <w:tabs>
          <w:tab w:val="num" w:pos="2880"/>
        </w:tabs>
        <w:ind w:left="2880" w:hanging="360"/>
      </w:pPr>
      <w:rPr>
        <w:rFonts w:ascii="Courier New" w:hAnsi="Courier New" w:hint="default"/>
      </w:rPr>
    </w:lvl>
    <w:lvl w:ilvl="4" w:tplc="97A8B658" w:tentative="1">
      <w:start w:val="1"/>
      <w:numFmt w:val="bullet"/>
      <w:lvlText w:val="o"/>
      <w:lvlJc w:val="left"/>
      <w:pPr>
        <w:tabs>
          <w:tab w:val="num" w:pos="3600"/>
        </w:tabs>
        <w:ind w:left="3600" w:hanging="360"/>
      </w:pPr>
      <w:rPr>
        <w:rFonts w:ascii="Courier New" w:hAnsi="Courier New" w:hint="default"/>
      </w:rPr>
    </w:lvl>
    <w:lvl w:ilvl="5" w:tplc="C2BE7AAC" w:tentative="1">
      <w:start w:val="1"/>
      <w:numFmt w:val="bullet"/>
      <w:lvlText w:val="o"/>
      <w:lvlJc w:val="left"/>
      <w:pPr>
        <w:tabs>
          <w:tab w:val="num" w:pos="4320"/>
        </w:tabs>
        <w:ind w:left="4320" w:hanging="360"/>
      </w:pPr>
      <w:rPr>
        <w:rFonts w:ascii="Courier New" w:hAnsi="Courier New" w:hint="default"/>
      </w:rPr>
    </w:lvl>
    <w:lvl w:ilvl="6" w:tplc="AC189CEA" w:tentative="1">
      <w:start w:val="1"/>
      <w:numFmt w:val="bullet"/>
      <w:lvlText w:val="o"/>
      <w:lvlJc w:val="left"/>
      <w:pPr>
        <w:tabs>
          <w:tab w:val="num" w:pos="5040"/>
        </w:tabs>
        <w:ind w:left="5040" w:hanging="360"/>
      </w:pPr>
      <w:rPr>
        <w:rFonts w:ascii="Courier New" w:hAnsi="Courier New" w:hint="default"/>
      </w:rPr>
    </w:lvl>
    <w:lvl w:ilvl="7" w:tplc="62967856" w:tentative="1">
      <w:start w:val="1"/>
      <w:numFmt w:val="bullet"/>
      <w:lvlText w:val="o"/>
      <w:lvlJc w:val="left"/>
      <w:pPr>
        <w:tabs>
          <w:tab w:val="num" w:pos="5760"/>
        </w:tabs>
        <w:ind w:left="5760" w:hanging="360"/>
      </w:pPr>
      <w:rPr>
        <w:rFonts w:ascii="Courier New" w:hAnsi="Courier New" w:hint="default"/>
      </w:rPr>
    </w:lvl>
    <w:lvl w:ilvl="8" w:tplc="0FD4AA52" w:tentative="1">
      <w:start w:val="1"/>
      <w:numFmt w:val="bullet"/>
      <w:lvlText w:val="o"/>
      <w:lvlJc w:val="left"/>
      <w:pPr>
        <w:tabs>
          <w:tab w:val="num" w:pos="6480"/>
        </w:tabs>
        <w:ind w:left="6480" w:hanging="360"/>
      </w:pPr>
      <w:rPr>
        <w:rFonts w:ascii="Courier New" w:hAnsi="Courier New" w:hint="default"/>
      </w:rPr>
    </w:lvl>
  </w:abstractNum>
  <w:abstractNum w:abstractNumId="32">
    <w:nsid w:val="468A5F4C"/>
    <w:multiLevelType w:val="hybridMultilevel"/>
    <w:tmpl w:val="C15EC1BE"/>
    <w:lvl w:ilvl="0" w:tplc="D154154E">
      <w:start w:val="2"/>
      <w:numFmt w:val="bullet"/>
      <w:lvlText w:val="-"/>
      <w:lvlJc w:val="left"/>
      <w:pPr>
        <w:tabs>
          <w:tab w:val="num" w:pos="720"/>
        </w:tabs>
        <w:ind w:left="720" w:hanging="360"/>
      </w:pPr>
      <w:rPr>
        <w:rFonts w:ascii="Verdana" w:eastAsia="Times New Roman" w:hAnsi="Verdan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nsid w:val="46F2787D"/>
    <w:multiLevelType w:val="hybridMultilevel"/>
    <w:tmpl w:val="69AC7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636777"/>
    <w:multiLevelType w:val="hybridMultilevel"/>
    <w:tmpl w:val="3CFAC0CA"/>
    <w:lvl w:ilvl="0" w:tplc="3DAEC954">
      <w:numFmt w:val="bullet"/>
      <w:lvlText w:val="-"/>
      <w:lvlJc w:val="left"/>
      <w:pPr>
        <w:ind w:left="720" w:hanging="360"/>
      </w:pPr>
      <w:rPr>
        <w:rFonts w:ascii="Calibri" w:eastAsia="Arial Unicode MS" w:hAnsi="Calibri" w:cs="Gish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287453"/>
    <w:multiLevelType w:val="hybridMultilevel"/>
    <w:tmpl w:val="FE98A77A"/>
    <w:lvl w:ilvl="0" w:tplc="77DCC626">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7E24930"/>
    <w:multiLevelType w:val="hybridMultilevel"/>
    <w:tmpl w:val="090ED2F0"/>
    <w:lvl w:ilvl="0" w:tplc="B838C582">
      <w:start w:val="1"/>
      <w:numFmt w:val="bullet"/>
      <w:lvlText w:val="o"/>
      <w:lvlJc w:val="left"/>
      <w:pPr>
        <w:tabs>
          <w:tab w:val="num" w:pos="720"/>
        </w:tabs>
        <w:ind w:left="720" w:hanging="360"/>
      </w:pPr>
      <w:rPr>
        <w:rFonts w:ascii="Courier New" w:hAnsi="Courier New" w:hint="default"/>
      </w:rPr>
    </w:lvl>
    <w:lvl w:ilvl="1" w:tplc="A2008744" w:tentative="1">
      <w:start w:val="1"/>
      <w:numFmt w:val="bullet"/>
      <w:lvlText w:val="o"/>
      <w:lvlJc w:val="left"/>
      <w:pPr>
        <w:tabs>
          <w:tab w:val="num" w:pos="1440"/>
        </w:tabs>
        <w:ind w:left="1440" w:hanging="360"/>
      </w:pPr>
      <w:rPr>
        <w:rFonts w:ascii="Courier New" w:hAnsi="Courier New" w:hint="default"/>
      </w:rPr>
    </w:lvl>
    <w:lvl w:ilvl="2" w:tplc="DCB47994" w:tentative="1">
      <w:start w:val="1"/>
      <w:numFmt w:val="bullet"/>
      <w:lvlText w:val="o"/>
      <w:lvlJc w:val="left"/>
      <w:pPr>
        <w:tabs>
          <w:tab w:val="num" w:pos="2160"/>
        </w:tabs>
        <w:ind w:left="2160" w:hanging="360"/>
      </w:pPr>
      <w:rPr>
        <w:rFonts w:ascii="Courier New" w:hAnsi="Courier New" w:hint="default"/>
      </w:rPr>
    </w:lvl>
    <w:lvl w:ilvl="3" w:tplc="C8480D84" w:tentative="1">
      <w:start w:val="1"/>
      <w:numFmt w:val="bullet"/>
      <w:lvlText w:val="o"/>
      <w:lvlJc w:val="left"/>
      <w:pPr>
        <w:tabs>
          <w:tab w:val="num" w:pos="2880"/>
        </w:tabs>
        <w:ind w:left="2880" w:hanging="360"/>
      </w:pPr>
      <w:rPr>
        <w:rFonts w:ascii="Courier New" w:hAnsi="Courier New" w:hint="default"/>
      </w:rPr>
    </w:lvl>
    <w:lvl w:ilvl="4" w:tplc="D6F2A30A" w:tentative="1">
      <w:start w:val="1"/>
      <w:numFmt w:val="bullet"/>
      <w:lvlText w:val="o"/>
      <w:lvlJc w:val="left"/>
      <w:pPr>
        <w:tabs>
          <w:tab w:val="num" w:pos="3600"/>
        </w:tabs>
        <w:ind w:left="3600" w:hanging="360"/>
      </w:pPr>
      <w:rPr>
        <w:rFonts w:ascii="Courier New" w:hAnsi="Courier New" w:hint="default"/>
      </w:rPr>
    </w:lvl>
    <w:lvl w:ilvl="5" w:tplc="3508CCA6" w:tentative="1">
      <w:start w:val="1"/>
      <w:numFmt w:val="bullet"/>
      <w:lvlText w:val="o"/>
      <w:lvlJc w:val="left"/>
      <w:pPr>
        <w:tabs>
          <w:tab w:val="num" w:pos="4320"/>
        </w:tabs>
        <w:ind w:left="4320" w:hanging="360"/>
      </w:pPr>
      <w:rPr>
        <w:rFonts w:ascii="Courier New" w:hAnsi="Courier New" w:hint="default"/>
      </w:rPr>
    </w:lvl>
    <w:lvl w:ilvl="6" w:tplc="A364E6B2" w:tentative="1">
      <w:start w:val="1"/>
      <w:numFmt w:val="bullet"/>
      <w:lvlText w:val="o"/>
      <w:lvlJc w:val="left"/>
      <w:pPr>
        <w:tabs>
          <w:tab w:val="num" w:pos="5040"/>
        </w:tabs>
        <w:ind w:left="5040" w:hanging="360"/>
      </w:pPr>
      <w:rPr>
        <w:rFonts w:ascii="Courier New" w:hAnsi="Courier New" w:hint="default"/>
      </w:rPr>
    </w:lvl>
    <w:lvl w:ilvl="7" w:tplc="CCDEFB04" w:tentative="1">
      <w:start w:val="1"/>
      <w:numFmt w:val="bullet"/>
      <w:lvlText w:val="o"/>
      <w:lvlJc w:val="left"/>
      <w:pPr>
        <w:tabs>
          <w:tab w:val="num" w:pos="5760"/>
        </w:tabs>
        <w:ind w:left="5760" w:hanging="360"/>
      </w:pPr>
      <w:rPr>
        <w:rFonts w:ascii="Courier New" w:hAnsi="Courier New" w:hint="default"/>
      </w:rPr>
    </w:lvl>
    <w:lvl w:ilvl="8" w:tplc="52D8C1BE" w:tentative="1">
      <w:start w:val="1"/>
      <w:numFmt w:val="bullet"/>
      <w:lvlText w:val="o"/>
      <w:lvlJc w:val="left"/>
      <w:pPr>
        <w:tabs>
          <w:tab w:val="num" w:pos="6480"/>
        </w:tabs>
        <w:ind w:left="6480" w:hanging="360"/>
      </w:pPr>
      <w:rPr>
        <w:rFonts w:ascii="Courier New" w:hAnsi="Courier New" w:hint="default"/>
      </w:rPr>
    </w:lvl>
  </w:abstractNum>
  <w:abstractNum w:abstractNumId="39">
    <w:nsid w:val="5F4B095A"/>
    <w:multiLevelType w:val="hybridMultilevel"/>
    <w:tmpl w:val="E18EB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763867"/>
    <w:multiLevelType w:val="hybridMultilevel"/>
    <w:tmpl w:val="218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81251C4"/>
    <w:multiLevelType w:val="hybridMultilevel"/>
    <w:tmpl w:val="05D87B20"/>
    <w:lvl w:ilvl="0" w:tplc="0409000B">
      <w:start w:val="1"/>
      <w:numFmt w:val="bullet"/>
      <w:lvlText w:val=""/>
      <w:lvlJc w:val="left"/>
      <w:pPr>
        <w:tabs>
          <w:tab w:val="num" w:pos="720"/>
        </w:tabs>
        <w:ind w:left="720" w:hanging="360"/>
      </w:pPr>
      <w:rPr>
        <w:rFonts w:ascii="Wingdings" w:hAnsi="Wingdings" w:hint="default"/>
      </w:rPr>
    </w:lvl>
    <w:lvl w:ilvl="1" w:tplc="F00EEB14" w:tentative="1">
      <w:start w:val="1"/>
      <w:numFmt w:val="bullet"/>
      <w:lvlText w:val="o"/>
      <w:lvlJc w:val="left"/>
      <w:pPr>
        <w:tabs>
          <w:tab w:val="num" w:pos="1440"/>
        </w:tabs>
        <w:ind w:left="1440" w:hanging="360"/>
      </w:pPr>
      <w:rPr>
        <w:rFonts w:ascii="Courier New" w:hAnsi="Courier New" w:hint="default"/>
      </w:rPr>
    </w:lvl>
    <w:lvl w:ilvl="2" w:tplc="1DFA5DFC" w:tentative="1">
      <w:start w:val="1"/>
      <w:numFmt w:val="bullet"/>
      <w:lvlText w:val="o"/>
      <w:lvlJc w:val="left"/>
      <w:pPr>
        <w:tabs>
          <w:tab w:val="num" w:pos="2160"/>
        </w:tabs>
        <w:ind w:left="2160" w:hanging="360"/>
      </w:pPr>
      <w:rPr>
        <w:rFonts w:ascii="Courier New" w:hAnsi="Courier New" w:hint="default"/>
      </w:rPr>
    </w:lvl>
    <w:lvl w:ilvl="3" w:tplc="EB54B538" w:tentative="1">
      <w:start w:val="1"/>
      <w:numFmt w:val="bullet"/>
      <w:lvlText w:val="o"/>
      <w:lvlJc w:val="left"/>
      <w:pPr>
        <w:tabs>
          <w:tab w:val="num" w:pos="2880"/>
        </w:tabs>
        <w:ind w:left="2880" w:hanging="360"/>
      </w:pPr>
      <w:rPr>
        <w:rFonts w:ascii="Courier New" w:hAnsi="Courier New" w:hint="default"/>
      </w:rPr>
    </w:lvl>
    <w:lvl w:ilvl="4" w:tplc="9F528674" w:tentative="1">
      <w:start w:val="1"/>
      <w:numFmt w:val="bullet"/>
      <w:lvlText w:val="o"/>
      <w:lvlJc w:val="left"/>
      <w:pPr>
        <w:tabs>
          <w:tab w:val="num" w:pos="3600"/>
        </w:tabs>
        <w:ind w:left="3600" w:hanging="360"/>
      </w:pPr>
      <w:rPr>
        <w:rFonts w:ascii="Courier New" w:hAnsi="Courier New" w:hint="default"/>
      </w:rPr>
    </w:lvl>
    <w:lvl w:ilvl="5" w:tplc="8AF211C2" w:tentative="1">
      <w:start w:val="1"/>
      <w:numFmt w:val="bullet"/>
      <w:lvlText w:val="o"/>
      <w:lvlJc w:val="left"/>
      <w:pPr>
        <w:tabs>
          <w:tab w:val="num" w:pos="4320"/>
        </w:tabs>
        <w:ind w:left="4320" w:hanging="360"/>
      </w:pPr>
      <w:rPr>
        <w:rFonts w:ascii="Courier New" w:hAnsi="Courier New" w:hint="default"/>
      </w:rPr>
    </w:lvl>
    <w:lvl w:ilvl="6" w:tplc="A0A42692" w:tentative="1">
      <w:start w:val="1"/>
      <w:numFmt w:val="bullet"/>
      <w:lvlText w:val="o"/>
      <w:lvlJc w:val="left"/>
      <w:pPr>
        <w:tabs>
          <w:tab w:val="num" w:pos="5040"/>
        </w:tabs>
        <w:ind w:left="5040" w:hanging="360"/>
      </w:pPr>
      <w:rPr>
        <w:rFonts w:ascii="Courier New" w:hAnsi="Courier New" w:hint="default"/>
      </w:rPr>
    </w:lvl>
    <w:lvl w:ilvl="7" w:tplc="FCAE25EC" w:tentative="1">
      <w:start w:val="1"/>
      <w:numFmt w:val="bullet"/>
      <w:lvlText w:val="o"/>
      <w:lvlJc w:val="left"/>
      <w:pPr>
        <w:tabs>
          <w:tab w:val="num" w:pos="5760"/>
        </w:tabs>
        <w:ind w:left="5760" w:hanging="360"/>
      </w:pPr>
      <w:rPr>
        <w:rFonts w:ascii="Courier New" w:hAnsi="Courier New" w:hint="default"/>
      </w:rPr>
    </w:lvl>
    <w:lvl w:ilvl="8" w:tplc="4802CA1A" w:tentative="1">
      <w:start w:val="1"/>
      <w:numFmt w:val="bullet"/>
      <w:lvlText w:val="o"/>
      <w:lvlJc w:val="left"/>
      <w:pPr>
        <w:tabs>
          <w:tab w:val="num" w:pos="6480"/>
        </w:tabs>
        <w:ind w:left="6480" w:hanging="360"/>
      </w:pPr>
      <w:rPr>
        <w:rFonts w:ascii="Courier New" w:hAnsi="Courier New" w:hint="default"/>
      </w:rPr>
    </w:lvl>
  </w:abstractNum>
  <w:abstractNum w:abstractNumId="43">
    <w:nsid w:val="692A4DDB"/>
    <w:multiLevelType w:val="hybridMultilevel"/>
    <w:tmpl w:val="08CCC6F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37"/>
  </w:num>
  <w:num w:numId="13">
    <w:abstractNumId w:val="17"/>
  </w:num>
  <w:num w:numId="14">
    <w:abstractNumId w:val="21"/>
  </w:num>
  <w:num w:numId="15">
    <w:abstractNumId w:val="24"/>
  </w:num>
  <w:num w:numId="16">
    <w:abstractNumId w:val="39"/>
  </w:num>
  <w:num w:numId="17">
    <w:abstractNumId w:val="32"/>
  </w:num>
  <w:num w:numId="18">
    <w:abstractNumId w:val="29"/>
  </w:num>
  <w:num w:numId="19">
    <w:abstractNumId w:val="13"/>
  </w:num>
  <w:num w:numId="20">
    <w:abstractNumId w:val="36"/>
  </w:num>
  <w:num w:numId="21">
    <w:abstractNumId w:val="40"/>
  </w:num>
  <w:num w:numId="22">
    <w:abstractNumId w:val="27"/>
  </w:num>
  <w:num w:numId="23">
    <w:abstractNumId w:val="14"/>
  </w:num>
  <w:num w:numId="24">
    <w:abstractNumId w:val="20"/>
  </w:num>
  <w:num w:numId="25">
    <w:abstractNumId w:val="28"/>
  </w:num>
  <w:num w:numId="26">
    <w:abstractNumId w:val="34"/>
  </w:num>
  <w:num w:numId="27">
    <w:abstractNumId w:val="35"/>
  </w:num>
  <w:num w:numId="28">
    <w:abstractNumId w:val="43"/>
  </w:num>
  <w:num w:numId="29">
    <w:abstractNumId w:val="15"/>
  </w:num>
  <w:num w:numId="30">
    <w:abstractNumId w:val="0"/>
  </w:num>
  <w:num w:numId="31">
    <w:abstractNumId w:val="45"/>
  </w:num>
  <w:num w:numId="32">
    <w:abstractNumId w:val="44"/>
  </w:num>
  <w:num w:numId="33">
    <w:abstractNumId w:val="26"/>
  </w:num>
  <w:num w:numId="34">
    <w:abstractNumId w:val="11"/>
  </w:num>
  <w:num w:numId="35">
    <w:abstractNumId w:val="12"/>
  </w:num>
  <w:num w:numId="36">
    <w:abstractNumId w:val="30"/>
  </w:num>
  <w:num w:numId="37">
    <w:abstractNumId w:val="22"/>
  </w:num>
  <w:num w:numId="38">
    <w:abstractNumId w:val="31"/>
  </w:num>
  <w:num w:numId="39">
    <w:abstractNumId w:val="38"/>
  </w:num>
  <w:num w:numId="40">
    <w:abstractNumId w:val="19"/>
  </w:num>
  <w:num w:numId="41">
    <w:abstractNumId w:val="18"/>
  </w:num>
  <w:num w:numId="42">
    <w:abstractNumId w:val="23"/>
  </w:num>
  <w:num w:numId="43">
    <w:abstractNumId w:val="16"/>
  </w:num>
  <w:num w:numId="44">
    <w:abstractNumId w:val="42"/>
  </w:num>
  <w:num w:numId="45">
    <w:abstractNumId w:val="25"/>
  </w:num>
  <w:num w:numId="46">
    <w:abstractNumId w:val="33"/>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1577D"/>
    <w:rsid w:val="000135E3"/>
    <w:rsid w:val="00016644"/>
    <w:rsid w:val="000228D1"/>
    <w:rsid w:val="0002554C"/>
    <w:rsid w:val="0004770E"/>
    <w:rsid w:val="000505EA"/>
    <w:rsid w:val="00052E4F"/>
    <w:rsid w:val="0007514F"/>
    <w:rsid w:val="000800B0"/>
    <w:rsid w:val="00081F31"/>
    <w:rsid w:val="00087E36"/>
    <w:rsid w:val="000944FA"/>
    <w:rsid w:val="000A3336"/>
    <w:rsid w:val="000A4D46"/>
    <w:rsid w:val="000A6364"/>
    <w:rsid w:val="000B772A"/>
    <w:rsid w:val="000C27B2"/>
    <w:rsid w:val="000E0D16"/>
    <w:rsid w:val="000E2786"/>
    <w:rsid w:val="000E472B"/>
    <w:rsid w:val="00102EE2"/>
    <w:rsid w:val="0011795B"/>
    <w:rsid w:val="00120D4E"/>
    <w:rsid w:val="00123A66"/>
    <w:rsid w:val="00137073"/>
    <w:rsid w:val="00152865"/>
    <w:rsid w:val="00157213"/>
    <w:rsid w:val="00164ACD"/>
    <w:rsid w:val="0017037E"/>
    <w:rsid w:val="00170C49"/>
    <w:rsid w:val="00172FEB"/>
    <w:rsid w:val="0018654B"/>
    <w:rsid w:val="001A24E8"/>
    <w:rsid w:val="001A604B"/>
    <w:rsid w:val="001C174E"/>
    <w:rsid w:val="001D1C37"/>
    <w:rsid w:val="001D6982"/>
    <w:rsid w:val="001E2CCE"/>
    <w:rsid w:val="001E3280"/>
    <w:rsid w:val="001F24F4"/>
    <w:rsid w:val="001F490B"/>
    <w:rsid w:val="00202491"/>
    <w:rsid w:val="002307B2"/>
    <w:rsid w:val="00236F93"/>
    <w:rsid w:val="002420A3"/>
    <w:rsid w:val="002449F2"/>
    <w:rsid w:val="00253AE5"/>
    <w:rsid w:val="00263F7C"/>
    <w:rsid w:val="0026536D"/>
    <w:rsid w:val="002672A8"/>
    <w:rsid w:val="00271A57"/>
    <w:rsid w:val="00271EEF"/>
    <w:rsid w:val="00273EAF"/>
    <w:rsid w:val="00286AB7"/>
    <w:rsid w:val="00286B29"/>
    <w:rsid w:val="00287A69"/>
    <w:rsid w:val="00292EEF"/>
    <w:rsid w:val="0029469B"/>
    <w:rsid w:val="002A7676"/>
    <w:rsid w:val="002B79C3"/>
    <w:rsid w:val="002C5338"/>
    <w:rsid w:val="002C7987"/>
    <w:rsid w:val="002E0E95"/>
    <w:rsid w:val="002E28B0"/>
    <w:rsid w:val="002F31A9"/>
    <w:rsid w:val="00315856"/>
    <w:rsid w:val="00346766"/>
    <w:rsid w:val="00357642"/>
    <w:rsid w:val="00367C9B"/>
    <w:rsid w:val="00374C50"/>
    <w:rsid w:val="0038054E"/>
    <w:rsid w:val="003821A0"/>
    <w:rsid w:val="0039597C"/>
    <w:rsid w:val="00395C51"/>
    <w:rsid w:val="003B1901"/>
    <w:rsid w:val="003B3498"/>
    <w:rsid w:val="003B4755"/>
    <w:rsid w:val="003C3468"/>
    <w:rsid w:val="003C3584"/>
    <w:rsid w:val="003C50EF"/>
    <w:rsid w:val="004144E6"/>
    <w:rsid w:val="00414EA6"/>
    <w:rsid w:val="00417703"/>
    <w:rsid w:val="0042087C"/>
    <w:rsid w:val="00436E55"/>
    <w:rsid w:val="00446266"/>
    <w:rsid w:val="00455461"/>
    <w:rsid w:val="0046267F"/>
    <w:rsid w:val="00471D67"/>
    <w:rsid w:val="0048487A"/>
    <w:rsid w:val="004962DA"/>
    <w:rsid w:val="004A3CDB"/>
    <w:rsid w:val="004A73BC"/>
    <w:rsid w:val="004D2F57"/>
    <w:rsid w:val="004D622D"/>
    <w:rsid w:val="004E24F6"/>
    <w:rsid w:val="0050079A"/>
    <w:rsid w:val="005127DE"/>
    <w:rsid w:val="00525BAA"/>
    <w:rsid w:val="00525E68"/>
    <w:rsid w:val="00537F4D"/>
    <w:rsid w:val="0055459B"/>
    <w:rsid w:val="00554C04"/>
    <w:rsid w:val="00554E10"/>
    <w:rsid w:val="00564823"/>
    <w:rsid w:val="0057725A"/>
    <w:rsid w:val="0058345C"/>
    <w:rsid w:val="005B26DD"/>
    <w:rsid w:val="005D0179"/>
    <w:rsid w:val="005D216D"/>
    <w:rsid w:val="005F4F2E"/>
    <w:rsid w:val="0060724D"/>
    <w:rsid w:val="00610D11"/>
    <w:rsid w:val="0061365F"/>
    <w:rsid w:val="00613E33"/>
    <w:rsid w:val="0062751B"/>
    <w:rsid w:val="00631947"/>
    <w:rsid w:val="006327FE"/>
    <w:rsid w:val="00640128"/>
    <w:rsid w:val="00676777"/>
    <w:rsid w:val="006831BF"/>
    <w:rsid w:val="00685E51"/>
    <w:rsid w:val="006A2B90"/>
    <w:rsid w:val="006A419F"/>
    <w:rsid w:val="006A472C"/>
    <w:rsid w:val="006A4EDD"/>
    <w:rsid w:val="006C1EC4"/>
    <w:rsid w:val="006C3B54"/>
    <w:rsid w:val="006C7E94"/>
    <w:rsid w:val="006D2834"/>
    <w:rsid w:val="006E417E"/>
    <w:rsid w:val="006E57E4"/>
    <w:rsid w:val="00704548"/>
    <w:rsid w:val="0070501B"/>
    <w:rsid w:val="00723A0C"/>
    <w:rsid w:val="00731005"/>
    <w:rsid w:val="00736026"/>
    <w:rsid w:val="007379FB"/>
    <w:rsid w:val="0075172E"/>
    <w:rsid w:val="00753315"/>
    <w:rsid w:val="00753FAD"/>
    <w:rsid w:val="0075661C"/>
    <w:rsid w:val="00756688"/>
    <w:rsid w:val="0077039E"/>
    <w:rsid w:val="00772C4E"/>
    <w:rsid w:val="007817B3"/>
    <w:rsid w:val="0078602A"/>
    <w:rsid w:val="0079278D"/>
    <w:rsid w:val="007B02AA"/>
    <w:rsid w:val="007C0513"/>
    <w:rsid w:val="007C20A1"/>
    <w:rsid w:val="007C231C"/>
    <w:rsid w:val="007D285E"/>
    <w:rsid w:val="007F10DE"/>
    <w:rsid w:val="00801BE1"/>
    <w:rsid w:val="00804FE4"/>
    <w:rsid w:val="00816AE8"/>
    <w:rsid w:val="00821B2F"/>
    <w:rsid w:val="00821E06"/>
    <w:rsid w:val="00823AED"/>
    <w:rsid w:val="00823F58"/>
    <w:rsid w:val="00823F87"/>
    <w:rsid w:val="008261AF"/>
    <w:rsid w:val="00826F48"/>
    <w:rsid w:val="00832FB3"/>
    <w:rsid w:val="00845750"/>
    <w:rsid w:val="0085000B"/>
    <w:rsid w:val="0086583C"/>
    <w:rsid w:val="00865F2E"/>
    <w:rsid w:val="00876C8C"/>
    <w:rsid w:val="00880F57"/>
    <w:rsid w:val="008831BC"/>
    <w:rsid w:val="00885513"/>
    <w:rsid w:val="008945DB"/>
    <w:rsid w:val="008B07D8"/>
    <w:rsid w:val="008B0AF5"/>
    <w:rsid w:val="008C2FF0"/>
    <w:rsid w:val="008C374E"/>
    <w:rsid w:val="008C48BF"/>
    <w:rsid w:val="008E4224"/>
    <w:rsid w:val="008F78B0"/>
    <w:rsid w:val="00902DA8"/>
    <w:rsid w:val="00904700"/>
    <w:rsid w:val="00904C35"/>
    <w:rsid w:val="009069F6"/>
    <w:rsid w:val="00915885"/>
    <w:rsid w:val="009262D5"/>
    <w:rsid w:val="00941AC4"/>
    <w:rsid w:val="00970BCF"/>
    <w:rsid w:val="00977A45"/>
    <w:rsid w:val="00981E3A"/>
    <w:rsid w:val="00984927"/>
    <w:rsid w:val="00987E13"/>
    <w:rsid w:val="00997523"/>
    <w:rsid w:val="009A3E94"/>
    <w:rsid w:val="009B3E80"/>
    <w:rsid w:val="009C02F5"/>
    <w:rsid w:val="009C030B"/>
    <w:rsid w:val="009C6EC1"/>
    <w:rsid w:val="009F0E65"/>
    <w:rsid w:val="009F47A8"/>
    <w:rsid w:val="009F7D08"/>
    <w:rsid w:val="00A10D01"/>
    <w:rsid w:val="00A24E73"/>
    <w:rsid w:val="00A25E5A"/>
    <w:rsid w:val="00A4578F"/>
    <w:rsid w:val="00A633BD"/>
    <w:rsid w:val="00A77E4C"/>
    <w:rsid w:val="00A81B02"/>
    <w:rsid w:val="00A92007"/>
    <w:rsid w:val="00AA0668"/>
    <w:rsid w:val="00AA6B76"/>
    <w:rsid w:val="00AB657A"/>
    <w:rsid w:val="00AC1465"/>
    <w:rsid w:val="00AD5812"/>
    <w:rsid w:val="00AE7043"/>
    <w:rsid w:val="00AF001C"/>
    <w:rsid w:val="00AF118F"/>
    <w:rsid w:val="00B10338"/>
    <w:rsid w:val="00B12EC1"/>
    <w:rsid w:val="00B1577D"/>
    <w:rsid w:val="00B16C4D"/>
    <w:rsid w:val="00B32C62"/>
    <w:rsid w:val="00B4101B"/>
    <w:rsid w:val="00B41C74"/>
    <w:rsid w:val="00B429E7"/>
    <w:rsid w:val="00B47DD4"/>
    <w:rsid w:val="00B631A1"/>
    <w:rsid w:val="00B64DC1"/>
    <w:rsid w:val="00B751D9"/>
    <w:rsid w:val="00B80192"/>
    <w:rsid w:val="00B82AA3"/>
    <w:rsid w:val="00B864A4"/>
    <w:rsid w:val="00B906E3"/>
    <w:rsid w:val="00BA74C0"/>
    <w:rsid w:val="00BB192F"/>
    <w:rsid w:val="00BB2F9E"/>
    <w:rsid w:val="00BC4F34"/>
    <w:rsid w:val="00BC73B8"/>
    <w:rsid w:val="00BD0C85"/>
    <w:rsid w:val="00BD3857"/>
    <w:rsid w:val="00BD7C4F"/>
    <w:rsid w:val="00BE1743"/>
    <w:rsid w:val="00BF5144"/>
    <w:rsid w:val="00C05C31"/>
    <w:rsid w:val="00C167B6"/>
    <w:rsid w:val="00C25A6F"/>
    <w:rsid w:val="00C45005"/>
    <w:rsid w:val="00C62656"/>
    <w:rsid w:val="00C6408B"/>
    <w:rsid w:val="00C64F63"/>
    <w:rsid w:val="00C75043"/>
    <w:rsid w:val="00C76A86"/>
    <w:rsid w:val="00C77B7A"/>
    <w:rsid w:val="00C83F5F"/>
    <w:rsid w:val="00C84D91"/>
    <w:rsid w:val="00C87661"/>
    <w:rsid w:val="00C94093"/>
    <w:rsid w:val="00CA468B"/>
    <w:rsid w:val="00CB01AA"/>
    <w:rsid w:val="00CB485F"/>
    <w:rsid w:val="00CC3266"/>
    <w:rsid w:val="00CE2CE3"/>
    <w:rsid w:val="00CE3097"/>
    <w:rsid w:val="00CE5D58"/>
    <w:rsid w:val="00D062A8"/>
    <w:rsid w:val="00D10048"/>
    <w:rsid w:val="00D14B52"/>
    <w:rsid w:val="00D17719"/>
    <w:rsid w:val="00D379BF"/>
    <w:rsid w:val="00D5245A"/>
    <w:rsid w:val="00D60221"/>
    <w:rsid w:val="00D66A5D"/>
    <w:rsid w:val="00D675D1"/>
    <w:rsid w:val="00D73771"/>
    <w:rsid w:val="00D80CFF"/>
    <w:rsid w:val="00D84265"/>
    <w:rsid w:val="00DA088D"/>
    <w:rsid w:val="00DA7ECE"/>
    <w:rsid w:val="00DB51E0"/>
    <w:rsid w:val="00DB633E"/>
    <w:rsid w:val="00DB7B91"/>
    <w:rsid w:val="00DD3D46"/>
    <w:rsid w:val="00DE41A6"/>
    <w:rsid w:val="00DF04D3"/>
    <w:rsid w:val="00DF6E89"/>
    <w:rsid w:val="00E0389C"/>
    <w:rsid w:val="00E14AB7"/>
    <w:rsid w:val="00E152BB"/>
    <w:rsid w:val="00E2136E"/>
    <w:rsid w:val="00E2210B"/>
    <w:rsid w:val="00E33686"/>
    <w:rsid w:val="00E35262"/>
    <w:rsid w:val="00E44829"/>
    <w:rsid w:val="00E549D3"/>
    <w:rsid w:val="00E56130"/>
    <w:rsid w:val="00E73445"/>
    <w:rsid w:val="00EA1D2F"/>
    <w:rsid w:val="00EA2D5F"/>
    <w:rsid w:val="00ED0280"/>
    <w:rsid w:val="00ED52BB"/>
    <w:rsid w:val="00EE6C34"/>
    <w:rsid w:val="00F10B47"/>
    <w:rsid w:val="00F11619"/>
    <w:rsid w:val="00F148FC"/>
    <w:rsid w:val="00F306D6"/>
    <w:rsid w:val="00F40C4A"/>
    <w:rsid w:val="00F41250"/>
    <w:rsid w:val="00F42F57"/>
    <w:rsid w:val="00F47B08"/>
    <w:rsid w:val="00F56970"/>
    <w:rsid w:val="00F80965"/>
    <w:rsid w:val="00F80DFE"/>
    <w:rsid w:val="00F845C3"/>
    <w:rsid w:val="00F874CC"/>
    <w:rsid w:val="00FE7C2A"/>
    <w:rsid w:val="00FF7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B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152BB"/>
    <w:pPr>
      <w:keepNext/>
      <w:keepLines/>
      <w:spacing w:before="480"/>
      <w:outlineLvl w:val="0"/>
    </w:pPr>
    <w:rPr>
      <w:rFonts w:ascii="Cambria" w:hAnsi="Cambria" w:cs="font311"/>
      <w:b/>
      <w:bCs/>
      <w:color w:val="365F91"/>
      <w:sz w:val="28"/>
      <w:szCs w:val="28"/>
    </w:rPr>
  </w:style>
  <w:style w:type="paragraph" w:styleId="Heading2">
    <w:name w:val="heading 2"/>
    <w:basedOn w:val="Normal"/>
    <w:next w:val="BodyText"/>
    <w:link w:val="Heading2Char"/>
    <w:qFormat/>
    <w:rsid w:val="00E152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152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E152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152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E152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E152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E152BB"/>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E152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2BB"/>
    <w:rPr>
      <w:rFonts w:ascii="Cambria" w:eastAsia="Arial Unicode MS" w:hAnsi="Cambria" w:cs="font311"/>
      <w:b/>
      <w:bCs/>
      <w:color w:val="365F91"/>
      <w:kern w:val="1"/>
      <w:sz w:val="28"/>
      <w:szCs w:val="28"/>
      <w:lang w:eastAsia="ar-SA"/>
    </w:rPr>
  </w:style>
  <w:style w:type="character" w:customStyle="1" w:styleId="Heading2Char">
    <w:name w:val="Heading 2 Char"/>
    <w:basedOn w:val="DefaultParagraphFont"/>
    <w:link w:val="Heading2"/>
    <w:rsid w:val="00E152B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152B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152B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152B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152B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152B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152B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152BB"/>
    <w:rPr>
      <w:rFonts w:ascii="Arial" w:eastAsia="Times New Roman" w:hAnsi="Arial" w:cs="Arial"/>
      <w:color w:val="000000"/>
      <w:kern w:val="1"/>
      <w:sz w:val="24"/>
      <w:szCs w:val="24"/>
      <w:lang w:val="en-US" w:eastAsia="ar-SA"/>
    </w:rPr>
  </w:style>
  <w:style w:type="character" w:customStyle="1" w:styleId="WW8Num2z0">
    <w:name w:val="WW8Num2z0"/>
    <w:rsid w:val="00E152BB"/>
    <w:rPr>
      <w:rFonts w:ascii="Symbol" w:hAnsi="Symbol" w:cs="Symbol"/>
    </w:rPr>
  </w:style>
  <w:style w:type="character" w:customStyle="1" w:styleId="WW8Num2z1">
    <w:name w:val="WW8Num2z1"/>
    <w:rsid w:val="00E152BB"/>
    <w:rPr>
      <w:rFonts w:ascii="Courier New" w:hAnsi="Courier New" w:cs="Courier New"/>
    </w:rPr>
  </w:style>
  <w:style w:type="character" w:customStyle="1" w:styleId="WW8Num2z2">
    <w:name w:val="WW8Num2z2"/>
    <w:rsid w:val="00E152BB"/>
    <w:rPr>
      <w:rFonts w:ascii="Wingdings" w:hAnsi="Wingdings" w:cs="Wingdings"/>
    </w:rPr>
  </w:style>
  <w:style w:type="character" w:customStyle="1" w:styleId="WW8Num3z0">
    <w:name w:val="WW8Num3z0"/>
    <w:rsid w:val="00E152BB"/>
    <w:rPr>
      <w:b/>
    </w:rPr>
  </w:style>
  <w:style w:type="character" w:customStyle="1" w:styleId="WW8Num3z1">
    <w:name w:val="WW8Num3z1"/>
    <w:rsid w:val="00E152BB"/>
    <w:rPr>
      <w:b/>
      <w:i w:val="0"/>
      <w:sz w:val="24"/>
      <w:szCs w:val="24"/>
    </w:rPr>
  </w:style>
  <w:style w:type="character" w:customStyle="1" w:styleId="WW8Num4z0">
    <w:name w:val="WW8Num4z0"/>
    <w:rsid w:val="00E152BB"/>
    <w:rPr>
      <w:rFonts w:cs="Arial"/>
      <w:i w:val="0"/>
      <w:sz w:val="24"/>
    </w:rPr>
  </w:style>
  <w:style w:type="character" w:customStyle="1" w:styleId="WW8Num5z0">
    <w:name w:val="WW8Num5z0"/>
    <w:rsid w:val="00E152BB"/>
    <w:rPr>
      <w:rFonts w:cs="Arial"/>
      <w:b w:val="0"/>
      <w:i w:val="0"/>
      <w:sz w:val="24"/>
    </w:rPr>
  </w:style>
  <w:style w:type="character" w:customStyle="1" w:styleId="WW8Num6z0">
    <w:name w:val="WW8Num6z0"/>
    <w:rsid w:val="00E152BB"/>
    <w:rPr>
      <w:rFonts w:ascii="Symbol" w:hAnsi="Symbol" w:cs="Symbol"/>
    </w:rPr>
  </w:style>
  <w:style w:type="character" w:customStyle="1" w:styleId="WW8Num6z1">
    <w:name w:val="WW8Num6z1"/>
    <w:rsid w:val="00E152BB"/>
    <w:rPr>
      <w:rFonts w:ascii="Courier New" w:hAnsi="Courier New" w:cs="Courier New"/>
    </w:rPr>
  </w:style>
  <w:style w:type="character" w:customStyle="1" w:styleId="WW8Num6z2">
    <w:name w:val="WW8Num6z2"/>
    <w:rsid w:val="00E152BB"/>
    <w:rPr>
      <w:rFonts w:ascii="Wingdings" w:hAnsi="Wingdings" w:cs="Wingdings"/>
    </w:rPr>
  </w:style>
  <w:style w:type="character" w:customStyle="1" w:styleId="WW8Num7z0">
    <w:name w:val="WW8Num7z0"/>
    <w:rsid w:val="00E152BB"/>
    <w:rPr>
      <w:b w:val="0"/>
      <w:i w:val="0"/>
      <w:color w:val="00000A"/>
    </w:rPr>
  </w:style>
  <w:style w:type="character" w:customStyle="1" w:styleId="WW8Num7z1">
    <w:name w:val="WW8Num7z1"/>
    <w:rsid w:val="00E152BB"/>
    <w:rPr>
      <w:rFonts w:ascii="Courier New" w:hAnsi="Courier New" w:cs="Courier New"/>
    </w:rPr>
  </w:style>
  <w:style w:type="character" w:customStyle="1" w:styleId="WW8Num7z2">
    <w:name w:val="WW8Num7z2"/>
    <w:rsid w:val="00E152BB"/>
    <w:rPr>
      <w:rFonts w:ascii="Wingdings" w:hAnsi="Wingdings" w:cs="Wingdings"/>
    </w:rPr>
  </w:style>
  <w:style w:type="character" w:customStyle="1" w:styleId="WW8Num8z0">
    <w:name w:val="WW8Num8z0"/>
    <w:rsid w:val="00E152BB"/>
    <w:rPr>
      <w:rFonts w:ascii="Symbol" w:hAnsi="Symbol" w:cs="Symbol"/>
    </w:rPr>
  </w:style>
  <w:style w:type="character" w:customStyle="1" w:styleId="WW8Num9z0">
    <w:name w:val="WW8Num9z0"/>
    <w:rsid w:val="00E152BB"/>
    <w:rPr>
      <w:i w:val="0"/>
    </w:rPr>
  </w:style>
  <w:style w:type="character" w:customStyle="1" w:styleId="WW8Num9z1">
    <w:name w:val="WW8Num9z1"/>
    <w:rsid w:val="00E152BB"/>
    <w:rPr>
      <w:rFonts w:ascii="Courier New" w:hAnsi="Courier New" w:cs="Courier New"/>
    </w:rPr>
  </w:style>
  <w:style w:type="character" w:customStyle="1" w:styleId="WW8Num9z2">
    <w:name w:val="WW8Num9z2"/>
    <w:rsid w:val="00E152BB"/>
    <w:rPr>
      <w:rFonts w:ascii="Wingdings" w:hAnsi="Wingdings" w:cs="Wingdings"/>
    </w:rPr>
  </w:style>
  <w:style w:type="character" w:customStyle="1" w:styleId="WW8Num8z1">
    <w:name w:val="WW8Num8z1"/>
    <w:rsid w:val="00E152BB"/>
    <w:rPr>
      <w:rFonts w:ascii="Courier New" w:hAnsi="Courier New" w:cs="Courier New"/>
    </w:rPr>
  </w:style>
  <w:style w:type="character" w:customStyle="1" w:styleId="WW8Num8z2">
    <w:name w:val="WW8Num8z2"/>
    <w:rsid w:val="00E152BB"/>
    <w:rPr>
      <w:rFonts w:ascii="Wingdings" w:hAnsi="Wingdings" w:cs="Wingdings"/>
    </w:rPr>
  </w:style>
  <w:style w:type="character" w:customStyle="1" w:styleId="WW8Num10z0">
    <w:name w:val="WW8Num10z0"/>
    <w:rsid w:val="00E152BB"/>
    <w:rPr>
      <w:rFonts w:ascii="Symbol" w:hAnsi="Symbol" w:cs="Symbol"/>
    </w:rPr>
  </w:style>
  <w:style w:type="character" w:customStyle="1" w:styleId="WW8Num10z1">
    <w:name w:val="WW8Num10z1"/>
    <w:rsid w:val="00E152BB"/>
    <w:rPr>
      <w:rFonts w:ascii="Courier New" w:hAnsi="Courier New" w:cs="Courier New"/>
    </w:rPr>
  </w:style>
  <w:style w:type="character" w:customStyle="1" w:styleId="WW8Num10z2">
    <w:name w:val="WW8Num10z2"/>
    <w:rsid w:val="00E152BB"/>
    <w:rPr>
      <w:rFonts w:ascii="Wingdings" w:hAnsi="Wingdings" w:cs="Wingdings"/>
    </w:rPr>
  </w:style>
  <w:style w:type="character" w:customStyle="1" w:styleId="WW8Num12z0">
    <w:name w:val="WW8Num12z0"/>
    <w:rsid w:val="00E152BB"/>
    <w:rPr>
      <w:b/>
    </w:rPr>
  </w:style>
  <w:style w:type="character" w:customStyle="1" w:styleId="WW8Num12z1">
    <w:name w:val="WW8Num12z1"/>
    <w:rsid w:val="00E152BB"/>
    <w:rPr>
      <w:b/>
      <w:i w:val="0"/>
      <w:sz w:val="24"/>
      <w:szCs w:val="24"/>
    </w:rPr>
  </w:style>
  <w:style w:type="character" w:customStyle="1" w:styleId="WW8Num13z0">
    <w:name w:val="WW8Num13z0"/>
    <w:rsid w:val="00E152BB"/>
    <w:rPr>
      <w:b w:val="0"/>
    </w:rPr>
  </w:style>
  <w:style w:type="character" w:customStyle="1" w:styleId="WW8Num15z0">
    <w:name w:val="WW8Num15z0"/>
    <w:rsid w:val="00E152BB"/>
    <w:rPr>
      <w:rFonts w:ascii="Wingdings" w:hAnsi="Wingdings" w:cs="Wingdings"/>
    </w:rPr>
  </w:style>
  <w:style w:type="character" w:customStyle="1" w:styleId="WW8Num15z1">
    <w:name w:val="WW8Num15z1"/>
    <w:rsid w:val="00E152BB"/>
    <w:rPr>
      <w:rFonts w:ascii="Courier New" w:hAnsi="Courier New" w:cs="Courier New"/>
    </w:rPr>
  </w:style>
  <w:style w:type="character" w:customStyle="1" w:styleId="WW8Num15z3">
    <w:name w:val="WW8Num15z3"/>
    <w:rsid w:val="00E152BB"/>
    <w:rPr>
      <w:rFonts w:ascii="Symbol" w:hAnsi="Symbol" w:cs="Symbol"/>
    </w:rPr>
  </w:style>
  <w:style w:type="character" w:customStyle="1" w:styleId="WW-DefaultParagraphFont">
    <w:name w:val="WW-Default Paragraph Font"/>
    <w:rsid w:val="00E152BB"/>
  </w:style>
  <w:style w:type="character" w:customStyle="1" w:styleId="ListParagraphChar">
    <w:name w:val="List Paragraph Char"/>
    <w:rsid w:val="00E152BB"/>
  </w:style>
  <w:style w:type="character" w:customStyle="1" w:styleId="CommentReference1">
    <w:name w:val="Comment Reference1"/>
    <w:rsid w:val="00E152BB"/>
    <w:rPr>
      <w:sz w:val="16"/>
      <w:szCs w:val="16"/>
    </w:rPr>
  </w:style>
  <w:style w:type="character" w:customStyle="1" w:styleId="CommentTextChar">
    <w:name w:val="Comment Text Char"/>
    <w:rsid w:val="00E152BB"/>
    <w:rPr>
      <w:sz w:val="20"/>
      <w:szCs w:val="20"/>
    </w:rPr>
  </w:style>
  <w:style w:type="character" w:customStyle="1" w:styleId="CommentSubjectChar">
    <w:name w:val="Comment Subject Char"/>
    <w:rsid w:val="00E152BB"/>
    <w:rPr>
      <w:b/>
      <w:bCs/>
      <w:sz w:val="20"/>
      <w:szCs w:val="20"/>
    </w:rPr>
  </w:style>
  <w:style w:type="character" w:customStyle="1" w:styleId="BalloonTextChar">
    <w:name w:val="Balloon Text Char"/>
    <w:rsid w:val="00E152BB"/>
    <w:rPr>
      <w:rFonts w:ascii="Tahoma" w:hAnsi="Tahoma" w:cs="Tahoma"/>
      <w:sz w:val="16"/>
      <w:szCs w:val="16"/>
    </w:rPr>
  </w:style>
  <w:style w:type="character" w:customStyle="1" w:styleId="BodyText2Char">
    <w:name w:val="Body Text 2 Char"/>
    <w:rsid w:val="00E152BB"/>
    <w:rPr>
      <w:sz w:val="24"/>
      <w:szCs w:val="24"/>
    </w:rPr>
  </w:style>
  <w:style w:type="character" w:customStyle="1" w:styleId="BodyText2Char1">
    <w:name w:val="Body Text 2 Char1"/>
    <w:basedOn w:val="WW-DefaultParagraphFont"/>
    <w:rsid w:val="00E152BB"/>
  </w:style>
  <w:style w:type="character" w:customStyle="1" w:styleId="BodyText3Char">
    <w:name w:val="Body Text 3 Char"/>
    <w:rsid w:val="00E152BB"/>
    <w:rPr>
      <w:rFonts w:ascii="Times New Roman" w:eastAsia="Times New Roman" w:hAnsi="Times New Roman" w:cs="Times New Roman"/>
      <w:sz w:val="16"/>
      <w:szCs w:val="16"/>
    </w:rPr>
  </w:style>
  <w:style w:type="character" w:customStyle="1" w:styleId="NoSpacingChar">
    <w:name w:val="No Spacing Char"/>
    <w:uiPriority w:val="99"/>
    <w:rsid w:val="00E152BB"/>
    <w:rPr>
      <w:rFonts w:cs="font311"/>
      <w:lang w:val="en-US"/>
    </w:rPr>
  </w:style>
  <w:style w:type="character" w:customStyle="1" w:styleId="HeaderChar">
    <w:name w:val="Header Char"/>
    <w:basedOn w:val="WW-DefaultParagraphFont"/>
    <w:rsid w:val="00E152BB"/>
  </w:style>
  <w:style w:type="character" w:customStyle="1" w:styleId="FooterChar">
    <w:name w:val="Footer Char"/>
    <w:basedOn w:val="WW-DefaultParagraphFont"/>
    <w:rsid w:val="00E152BB"/>
  </w:style>
  <w:style w:type="character" w:customStyle="1" w:styleId="ListLabel1">
    <w:name w:val="ListLabel 1"/>
    <w:rsid w:val="00E152BB"/>
    <w:rPr>
      <w:rFonts w:cs="Courier New"/>
    </w:rPr>
  </w:style>
  <w:style w:type="character" w:customStyle="1" w:styleId="ListLabel2">
    <w:name w:val="ListLabel 2"/>
    <w:rsid w:val="00E152BB"/>
    <w:rPr>
      <w:b/>
      <w:i w:val="0"/>
      <w:sz w:val="24"/>
      <w:szCs w:val="24"/>
    </w:rPr>
  </w:style>
  <w:style w:type="character" w:customStyle="1" w:styleId="ListLabel3">
    <w:name w:val="ListLabel 3"/>
    <w:rsid w:val="00E152BB"/>
    <w:rPr>
      <w:rFonts w:cs="Arial"/>
      <w:i w:val="0"/>
      <w:sz w:val="24"/>
    </w:rPr>
  </w:style>
  <w:style w:type="character" w:customStyle="1" w:styleId="ListLabel4">
    <w:name w:val="ListLabel 4"/>
    <w:rsid w:val="00E152BB"/>
    <w:rPr>
      <w:rFonts w:cs="Arial"/>
      <w:b w:val="0"/>
      <w:i w:val="0"/>
      <w:sz w:val="24"/>
    </w:rPr>
  </w:style>
  <w:style w:type="character" w:customStyle="1" w:styleId="ListLabel5">
    <w:name w:val="ListLabel 5"/>
    <w:rsid w:val="00E152BB"/>
    <w:rPr>
      <w:rFonts w:cs="Calibri"/>
    </w:rPr>
  </w:style>
  <w:style w:type="character" w:customStyle="1" w:styleId="ListLabel6">
    <w:name w:val="ListLabel 6"/>
    <w:rsid w:val="00E152BB"/>
    <w:rPr>
      <w:b w:val="0"/>
      <w:i w:val="0"/>
      <w:color w:val="00000A"/>
    </w:rPr>
  </w:style>
  <w:style w:type="character" w:customStyle="1" w:styleId="ListLabel7">
    <w:name w:val="ListLabel 7"/>
    <w:rsid w:val="00E152BB"/>
    <w:rPr>
      <w:rFonts w:eastAsia="TimesNewRomanPSMT" w:cs="Times New Roman"/>
    </w:rPr>
  </w:style>
  <w:style w:type="character" w:customStyle="1" w:styleId="ListLabel8">
    <w:name w:val="ListLabel 8"/>
    <w:rsid w:val="00E152BB"/>
    <w:rPr>
      <w:i w:val="0"/>
    </w:rPr>
  </w:style>
  <w:style w:type="character" w:customStyle="1" w:styleId="NumberingSymbols">
    <w:name w:val="Numbering Symbols"/>
    <w:rsid w:val="00E152BB"/>
  </w:style>
  <w:style w:type="paragraph" w:customStyle="1" w:styleId="Heading">
    <w:name w:val="Heading"/>
    <w:basedOn w:val="Normal"/>
    <w:next w:val="BodyText"/>
    <w:rsid w:val="00E152BB"/>
    <w:pPr>
      <w:keepNext/>
      <w:spacing w:before="240" w:after="120"/>
    </w:pPr>
    <w:rPr>
      <w:rFonts w:ascii="Arial" w:hAnsi="Arial" w:cs="Mangal"/>
      <w:sz w:val="28"/>
      <w:szCs w:val="28"/>
    </w:rPr>
  </w:style>
  <w:style w:type="paragraph" w:styleId="BodyText">
    <w:name w:val="Body Text"/>
    <w:basedOn w:val="Normal"/>
    <w:link w:val="BodyTextChar"/>
    <w:rsid w:val="00E152BB"/>
    <w:pPr>
      <w:spacing w:after="120"/>
    </w:pPr>
  </w:style>
  <w:style w:type="character" w:customStyle="1" w:styleId="BodyTextChar">
    <w:name w:val="Body Text Char"/>
    <w:basedOn w:val="DefaultParagraphFont"/>
    <w:link w:val="BodyText"/>
    <w:rsid w:val="00E152BB"/>
    <w:rPr>
      <w:rFonts w:ascii="Times New Roman" w:eastAsia="Arial Unicode MS" w:hAnsi="Times New Roman" w:cs="Times New Roman"/>
      <w:color w:val="000000"/>
      <w:kern w:val="1"/>
      <w:sz w:val="24"/>
      <w:szCs w:val="24"/>
      <w:lang w:eastAsia="ar-SA"/>
    </w:rPr>
  </w:style>
  <w:style w:type="paragraph" w:styleId="List">
    <w:name w:val="List"/>
    <w:basedOn w:val="BodyText"/>
    <w:rsid w:val="00E152BB"/>
    <w:rPr>
      <w:rFonts w:cs="Mangal"/>
    </w:rPr>
  </w:style>
  <w:style w:type="paragraph" w:styleId="Caption">
    <w:name w:val="caption"/>
    <w:basedOn w:val="Normal"/>
    <w:qFormat/>
    <w:rsid w:val="00E152BB"/>
    <w:pPr>
      <w:suppressLineNumbers/>
      <w:spacing w:before="120" w:after="120"/>
    </w:pPr>
    <w:rPr>
      <w:rFonts w:cs="Mangal"/>
      <w:i/>
      <w:iCs/>
    </w:rPr>
  </w:style>
  <w:style w:type="paragraph" w:customStyle="1" w:styleId="Index">
    <w:name w:val="Index"/>
    <w:basedOn w:val="Normal"/>
    <w:rsid w:val="00E152BB"/>
    <w:pPr>
      <w:suppressLineNumbers/>
    </w:pPr>
    <w:rPr>
      <w:rFonts w:cs="Mangal"/>
    </w:rPr>
  </w:style>
  <w:style w:type="paragraph" w:styleId="ListParagraph">
    <w:name w:val="List Paragraph"/>
    <w:basedOn w:val="Normal"/>
    <w:uiPriority w:val="34"/>
    <w:qFormat/>
    <w:rsid w:val="00E152BB"/>
    <w:pPr>
      <w:ind w:left="720"/>
    </w:pPr>
  </w:style>
  <w:style w:type="paragraph" w:customStyle="1" w:styleId="CommentText1">
    <w:name w:val="Comment Text1"/>
    <w:basedOn w:val="Normal"/>
    <w:rsid w:val="00E152BB"/>
    <w:rPr>
      <w:sz w:val="20"/>
      <w:szCs w:val="20"/>
    </w:rPr>
  </w:style>
  <w:style w:type="paragraph" w:customStyle="1" w:styleId="CommentSubject1">
    <w:name w:val="Comment Subject1"/>
    <w:basedOn w:val="CommentText1"/>
    <w:rsid w:val="00E152BB"/>
    <w:rPr>
      <w:b/>
      <w:bCs/>
    </w:rPr>
  </w:style>
  <w:style w:type="paragraph" w:styleId="BalloonText">
    <w:name w:val="Balloon Text"/>
    <w:basedOn w:val="Normal"/>
    <w:link w:val="BalloonTextChar1"/>
    <w:rsid w:val="00E152BB"/>
    <w:rPr>
      <w:rFonts w:ascii="Tahoma" w:hAnsi="Tahoma" w:cs="Tahoma"/>
      <w:sz w:val="16"/>
      <w:szCs w:val="16"/>
    </w:rPr>
  </w:style>
  <w:style w:type="character" w:customStyle="1" w:styleId="BalloonTextChar1">
    <w:name w:val="Balloon Text Char1"/>
    <w:basedOn w:val="DefaultParagraphFont"/>
    <w:link w:val="BalloonText"/>
    <w:rsid w:val="00E152B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152BB"/>
    <w:pPr>
      <w:suppressLineNumbers/>
    </w:pPr>
    <w:rPr>
      <w:sz w:val="32"/>
      <w:szCs w:val="32"/>
    </w:rPr>
  </w:style>
  <w:style w:type="paragraph" w:styleId="BodyText2">
    <w:name w:val="Body Text 2"/>
    <w:basedOn w:val="Normal"/>
    <w:link w:val="BodyText2Char2"/>
    <w:rsid w:val="00E152BB"/>
    <w:pPr>
      <w:spacing w:after="120" w:line="480" w:lineRule="auto"/>
    </w:pPr>
  </w:style>
  <w:style w:type="character" w:customStyle="1" w:styleId="BodyText2Char2">
    <w:name w:val="Body Text 2 Char2"/>
    <w:basedOn w:val="DefaultParagraphFont"/>
    <w:link w:val="BodyText2"/>
    <w:rsid w:val="00E152B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152BB"/>
    <w:pPr>
      <w:spacing w:after="120"/>
    </w:pPr>
    <w:rPr>
      <w:rFonts w:eastAsia="Times New Roman"/>
      <w:sz w:val="16"/>
      <w:szCs w:val="16"/>
    </w:rPr>
  </w:style>
  <w:style w:type="character" w:customStyle="1" w:styleId="BodyText3Char1">
    <w:name w:val="Body Text 3 Char1"/>
    <w:basedOn w:val="DefaultParagraphFont"/>
    <w:link w:val="BodyText3"/>
    <w:rsid w:val="00E152BB"/>
    <w:rPr>
      <w:rFonts w:ascii="Times New Roman" w:eastAsia="Times New Roman" w:hAnsi="Times New Roman" w:cs="Times New Roman"/>
      <w:color w:val="000000"/>
      <w:kern w:val="1"/>
      <w:sz w:val="16"/>
      <w:szCs w:val="16"/>
      <w:lang w:eastAsia="ar-SA"/>
    </w:rPr>
  </w:style>
  <w:style w:type="paragraph" w:styleId="NoSpacing">
    <w:name w:val="No Spacing"/>
    <w:uiPriority w:val="99"/>
    <w:qFormat/>
    <w:rsid w:val="00E152B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152BB"/>
    <w:pPr>
      <w:suppressLineNumbers/>
      <w:tabs>
        <w:tab w:val="center" w:pos="4513"/>
        <w:tab w:val="right" w:pos="9026"/>
      </w:tabs>
    </w:pPr>
  </w:style>
  <w:style w:type="character" w:customStyle="1" w:styleId="HeaderChar1">
    <w:name w:val="Header Char1"/>
    <w:basedOn w:val="DefaultParagraphFont"/>
    <w:link w:val="Header"/>
    <w:rsid w:val="00E152B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152BB"/>
    <w:pPr>
      <w:suppressLineNumbers/>
      <w:tabs>
        <w:tab w:val="center" w:pos="4513"/>
        <w:tab w:val="right" w:pos="9026"/>
      </w:tabs>
    </w:pPr>
  </w:style>
  <w:style w:type="character" w:customStyle="1" w:styleId="FooterChar1">
    <w:name w:val="Footer Char1"/>
    <w:basedOn w:val="DefaultParagraphFont"/>
    <w:link w:val="Footer"/>
    <w:rsid w:val="00E152B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152BB"/>
    <w:pPr>
      <w:suppressLineNumbers/>
    </w:pPr>
  </w:style>
  <w:style w:type="paragraph" w:customStyle="1" w:styleId="TableHeading">
    <w:name w:val="Table Heading"/>
    <w:basedOn w:val="TableContents"/>
    <w:rsid w:val="00E152BB"/>
    <w:pPr>
      <w:jc w:val="center"/>
    </w:pPr>
    <w:rPr>
      <w:b/>
      <w:bCs/>
    </w:rPr>
  </w:style>
  <w:style w:type="paragraph" w:customStyle="1" w:styleId="PythagoreanTheorem">
    <w:name w:val="Pythagorean Theorem"/>
    <w:rsid w:val="00E152BB"/>
    <w:pPr>
      <w:suppressAutoHyphens/>
      <w:spacing w:after="200" w:line="276" w:lineRule="auto"/>
    </w:pPr>
    <w:rPr>
      <w:rFonts w:ascii="Calibri" w:eastAsia="MS Mincho" w:hAnsi="Calibri" w:cs="Arial"/>
      <w:lang w:eastAsia="ar-SA"/>
    </w:rPr>
  </w:style>
  <w:style w:type="table" w:styleId="TableGrid">
    <w:name w:val="Table Grid"/>
    <w:basedOn w:val="TableNormal"/>
    <w:uiPriority w:val="59"/>
    <w:rsid w:val="00E15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152BB"/>
    <w:rPr>
      <w:color w:val="0000FF"/>
      <w:u w:val="single"/>
    </w:rPr>
  </w:style>
  <w:style w:type="paragraph" w:styleId="Title">
    <w:name w:val="Title"/>
    <w:basedOn w:val="Normal"/>
    <w:next w:val="Normal"/>
    <w:link w:val="TitleChar"/>
    <w:uiPriority w:val="10"/>
    <w:qFormat/>
    <w:rsid w:val="00E152BB"/>
    <w:pPr>
      <w:suppressAutoHyphens w:val="0"/>
      <w:spacing w:before="240" w:after="60" w:line="276"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uiPriority w:val="10"/>
    <w:rsid w:val="00E152BB"/>
    <w:rPr>
      <w:rFonts w:ascii="Cambria" w:eastAsia="Times New Roman" w:hAnsi="Cambria" w:cs="Times New Roman"/>
      <w:b/>
      <w:bCs/>
      <w:kern w:val="28"/>
      <w:sz w:val="32"/>
      <w:szCs w:val="32"/>
    </w:rPr>
  </w:style>
  <w:style w:type="paragraph" w:customStyle="1" w:styleId="Default">
    <w:name w:val="Default"/>
    <w:link w:val="DefaultChar"/>
    <w:rsid w:val="00E152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84D91"/>
  </w:style>
  <w:style w:type="character" w:customStyle="1" w:styleId="DefaultChar">
    <w:name w:val="Default Char"/>
    <w:link w:val="Default"/>
    <w:rsid w:val="006A4EDD"/>
    <w:rPr>
      <w:rFonts w:ascii="Times New Roman" w:eastAsia="Calibri" w:hAnsi="Times New Roman" w:cs="Times New Roman"/>
      <w:color w:val="000000"/>
      <w:sz w:val="24"/>
      <w:szCs w:val="24"/>
      <w:lang w:val="en-US"/>
    </w:rPr>
  </w:style>
  <w:style w:type="paragraph" w:customStyle="1" w:styleId="tekst">
    <w:name w:val="tekst"/>
    <w:basedOn w:val="Normal"/>
    <w:rsid w:val="006A4EDD"/>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table" w:customStyle="1" w:styleId="TableGrid0">
    <w:name w:val="TableGrid"/>
    <w:rsid w:val="00685E51"/>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5D0179"/>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E221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863775">
      <w:bodyDiv w:val="1"/>
      <w:marLeft w:val="0"/>
      <w:marRight w:val="0"/>
      <w:marTop w:val="0"/>
      <w:marBottom w:val="0"/>
      <w:divBdr>
        <w:top w:val="none" w:sz="0" w:space="0" w:color="auto"/>
        <w:left w:val="none" w:sz="0" w:space="0" w:color="auto"/>
        <w:bottom w:val="none" w:sz="0" w:space="0" w:color="auto"/>
        <w:right w:val="none" w:sz="0" w:space="0" w:color="auto"/>
      </w:divBdr>
      <w:divsChild>
        <w:div w:id="1000735479">
          <w:marLeft w:val="547"/>
          <w:marRight w:val="0"/>
          <w:marTop w:val="160"/>
          <w:marBottom w:val="0"/>
          <w:divBdr>
            <w:top w:val="none" w:sz="0" w:space="0" w:color="auto"/>
            <w:left w:val="none" w:sz="0" w:space="0" w:color="auto"/>
            <w:bottom w:val="none" w:sz="0" w:space="0" w:color="auto"/>
            <w:right w:val="none" w:sz="0" w:space="0" w:color="auto"/>
          </w:divBdr>
        </w:div>
        <w:div w:id="365444011">
          <w:marLeft w:val="547"/>
          <w:marRight w:val="0"/>
          <w:marTop w:val="160"/>
          <w:marBottom w:val="0"/>
          <w:divBdr>
            <w:top w:val="none" w:sz="0" w:space="0" w:color="auto"/>
            <w:left w:val="none" w:sz="0" w:space="0" w:color="auto"/>
            <w:bottom w:val="none" w:sz="0" w:space="0" w:color="auto"/>
            <w:right w:val="none" w:sz="0" w:space="0" w:color="auto"/>
          </w:divBdr>
        </w:div>
        <w:div w:id="1132017899">
          <w:marLeft w:val="547"/>
          <w:marRight w:val="0"/>
          <w:marTop w:val="160"/>
          <w:marBottom w:val="0"/>
          <w:divBdr>
            <w:top w:val="none" w:sz="0" w:space="0" w:color="auto"/>
            <w:left w:val="none" w:sz="0" w:space="0" w:color="auto"/>
            <w:bottom w:val="none" w:sz="0" w:space="0" w:color="auto"/>
            <w:right w:val="none" w:sz="0" w:space="0" w:color="auto"/>
          </w:divBdr>
        </w:div>
        <w:div w:id="2072926098">
          <w:marLeft w:val="547"/>
          <w:marRight w:val="0"/>
          <w:marTop w:val="160"/>
          <w:marBottom w:val="0"/>
          <w:divBdr>
            <w:top w:val="none" w:sz="0" w:space="0" w:color="auto"/>
            <w:left w:val="none" w:sz="0" w:space="0" w:color="auto"/>
            <w:bottom w:val="none" w:sz="0" w:space="0" w:color="auto"/>
            <w:right w:val="none" w:sz="0" w:space="0" w:color="auto"/>
          </w:divBdr>
        </w:div>
      </w:divsChild>
    </w:div>
    <w:div w:id="694429776">
      <w:bodyDiv w:val="1"/>
      <w:marLeft w:val="0"/>
      <w:marRight w:val="0"/>
      <w:marTop w:val="0"/>
      <w:marBottom w:val="0"/>
      <w:divBdr>
        <w:top w:val="none" w:sz="0" w:space="0" w:color="auto"/>
        <w:left w:val="none" w:sz="0" w:space="0" w:color="auto"/>
        <w:bottom w:val="none" w:sz="0" w:space="0" w:color="auto"/>
        <w:right w:val="none" w:sz="0" w:space="0" w:color="auto"/>
      </w:divBdr>
      <w:divsChild>
        <w:div w:id="37516094">
          <w:marLeft w:val="547"/>
          <w:marRight w:val="0"/>
          <w:marTop w:val="160"/>
          <w:marBottom w:val="0"/>
          <w:divBdr>
            <w:top w:val="none" w:sz="0" w:space="0" w:color="auto"/>
            <w:left w:val="none" w:sz="0" w:space="0" w:color="auto"/>
            <w:bottom w:val="none" w:sz="0" w:space="0" w:color="auto"/>
            <w:right w:val="none" w:sz="0" w:space="0" w:color="auto"/>
          </w:divBdr>
        </w:div>
        <w:div w:id="463543315">
          <w:marLeft w:val="547"/>
          <w:marRight w:val="0"/>
          <w:marTop w:val="160"/>
          <w:marBottom w:val="0"/>
          <w:divBdr>
            <w:top w:val="none" w:sz="0" w:space="0" w:color="auto"/>
            <w:left w:val="none" w:sz="0" w:space="0" w:color="auto"/>
            <w:bottom w:val="none" w:sz="0" w:space="0" w:color="auto"/>
            <w:right w:val="none" w:sz="0" w:space="0" w:color="auto"/>
          </w:divBdr>
        </w:div>
        <w:div w:id="958800634">
          <w:marLeft w:val="547"/>
          <w:marRight w:val="0"/>
          <w:marTop w:val="160"/>
          <w:marBottom w:val="0"/>
          <w:divBdr>
            <w:top w:val="none" w:sz="0" w:space="0" w:color="auto"/>
            <w:left w:val="none" w:sz="0" w:space="0" w:color="auto"/>
            <w:bottom w:val="none" w:sz="0" w:space="0" w:color="auto"/>
            <w:right w:val="none" w:sz="0" w:space="0" w:color="auto"/>
          </w:divBdr>
        </w:div>
        <w:div w:id="1759208286">
          <w:marLeft w:val="547"/>
          <w:marRight w:val="0"/>
          <w:marTop w:val="160"/>
          <w:marBottom w:val="0"/>
          <w:divBdr>
            <w:top w:val="none" w:sz="0" w:space="0" w:color="auto"/>
            <w:left w:val="none" w:sz="0" w:space="0" w:color="auto"/>
            <w:bottom w:val="none" w:sz="0" w:space="0" w:color="auto"/>
            <w:right w:val="none" w:sz="0" w:space="0" w:color="auto"/>
          </w:divBdr>
        </w:div>
      </w:divsChild>
    </w:div>
    <w:div w:id="1177042066">
      <w:bodyDiv w:val="1"/>
      <w:marLeft w:val="0"/>
      <w:marRight w:val="0"/>
      <w:marTop w:val="0"/>
      <w:marBottom w:val="0"/>
      <w:divBdr>
        <w:top w:val="none" w:sz="0" w:space="0" w:color="auto"/>
        <w:left w:val="none" w:sz="0" w:space="0" w:color="auto"/>
        <w:bottom w:val="none" w:sz="0" w:space="0" w:color="auto"/>
        <w:right w:val="none" w:sz="0" w:space="0" w:color="auto"/>
      </w:divBdr>
      <w:divsChild>
        <w:div w:id="67195096">
          <w:marLeft w:val="547"/>
          <w:marRight w:val="0"/>
          <w:marTop w:val="160"/>
          <w:marBottom w:val="0"/>
          <w:divBdr>
            <w:top w:val="none" w:sz="0" w:space="0" w:color="auto"/>
            <w:left w:val="none" w:sz="0" w:space="0" w:color="auto"/>
            <w:bottom w:val="none" w:sz="0" w:space="0" w:color="auto"/>
            <w:right w:val="none" w:sz="0" w:space="0" w:color="auto"/>
          </w:divBdr>
        </w:div>
        <w:div w:id="1295520118">
          <w:marLeft w:val="547"/>
          <w:marRight w:val="0"/>
          <w:marTop w:val="160"/>
          <w:marBottom w:val="0"/>
          <w:divBdr>
            <w:top w:val="none" w:sz="0" w:space="0" w:color="auto"/>
            <w:left w:val="none" w:sz="0" w:space="0" w:color="auto"/>
            <w:bottom w:val="none" w:sz="0" w:space="0" w:color="auto"/>
            <w:right w:val="none" w:sz="0" w:space="0" w:color="auto"/>
          </w:divBdr>
        </w:div>
        <w:div w:id="1568959754">
          <w:marLeft w:val="547"/>
          <w:marRight w:val="0"/>
          <w:marTop w:val="160"/>
          <w:marBottom w:val="0"/>
          <w:divBdr>
            <w:top w:val="none" w:sz="0" w:space="0" w:color="auto"/>
            <w:left w:val="none" w:sz="0" w:space="0" w:color="auto"/>
            <w:bottom w:val="none" w:sz="0" w:space="0" w:color="auto"/>
            <w:right w:val="none" w:sz="0" w:space="0" w:color="auto"/>
          </w:divBdr>
        </w:div>
        <w:div w:id="1390300808">
          <w:marLeft w:val="547"/>
          <w:marRight w:val="0"/>
          <w:marTop w:val="160"/>
          <w:marBottom w:val="0"/>
          <w:divBdr>
            <w:top w:val="none" w:sz="0" w:space="0" w:color="auto"/>
            <w:left w:val="none" w:sz="0" w:space="0" w:color="auto"/>
            <w:bottom w:val="none" w:sz="0" w:space="0" w:color="auto"/>
            <w:right w:val="none" w:sz="0" w:space="0" w:color="auto"/>
          </w:divBdr>
        </w:div>
      </w:divsChild>
    </w:div>
    <w:div w:id="1421561876">
      <w:bodyDiv w:val="1"/>
      <w:marLeft w:val="0"/>
      <w:marRight w:val="0"/>
      <w:marTop w:val="0"/>
      <w:marBottom w:val="0"/>
      <w:divBdr>
        <w:top w:val="none" w:sz="0" w:space="0" w:color="auto"/>
        <w:left w:val="none" w:sz="0" w:space="0" w:color="auto"/>
        <w:bottom w:val="none" w:sz="0" w:space="0" w:color="auto"/>
        <w:right w:val="none" w:sz="0" w:space="0" w:color="auto"/>
      </w:divBdr>
    </w:div>
    <w:div w:id="1426880358">
      <w:bodyDiv w:val="1"/>
      <w:marLeft w:val="0"/>
      <w:marRight w:val="0"/>
      <w:marTop w:val="0"/>
      <w:marBottom w:val="0"/>
      <w:divBdr>
        <w:top w:val="none" w:sz="0" w:space="0" w:color="auto"/>
        <w:left w:val="none" w:sz="0" w:space="0" w:color="auto"/>
        <w:bottom w:val="none" w:sz="0" w:space="0" w:color="auto"/>
        <w:right w:val="none" w:sz="0" w:space="0" w:color="auto"/>
      </w:divBdr>
    </w:div>
    <w:div w:id="1473905103">
      <w:bodyDiv w:val="1"/>
      <w:marLeft w:val="0"/>
      <w:marRight w:val="0"/>
      <w:marTop w:val="0"/>
      <w:marBottom w:val="0"/>
      <w:divBdr>
        <w:top w:val="none" w:sz="0" w:space="0" w:color="auto"/>
        <w:left w:val="none" w:sz="0" w:space="0" w:color="auto"/>
        <w:bottom w:val="none" w:sz="0" w:space="0" w:color="auto"/>
        <w:right w:val="none" w:sz="0" w:space="0" w:color="auto"/>
      </w:divBdr>
    </w:div>
    <w:div w:id="1513228318">
      <w:bodyDiv w:val="1"/>
      <w:marLeft w:val="0"/>
      <w:marRight w:val="0"/>
      <w:marTop w:val="0"/>
      <w:marBottom w:val="0"/>
      <w:divBdr>
        <w:top w:val="none" w:sz="0" w:space="0" w:color="auto"/>
        <w:left w:val="none" w:sz="0" w:space="0" w:color="auto"/>
        <w:bottom w:val="none" w:sz="0" w:space="0" w:color="auto"/>
        <w:right w:val="none" w:sz="0" w:space="0" w:color="auto"/>
      </w:divBdr>
    </w:div>
    <w:div w:id="1744331029">
      <w:bodyDiv w:val="1"/>
      <w:marLeft w:val="0"/>
      <w:marRight w:val="0"/>
      <w:marTop w:val="0"/>
      <w:marBottom w:val="0"/>
      <w:divBdr>
        <w:top w:val="none" w:sz="0" w:space="0" w:color="auto"/>
        <w:left w:val="none" w:sz="0" w:space="0" w:color="auto"/>
        <w:bottom w:val="none" w:sz="0" w:space="0" w:color="auto"/>
        <w:right w:val="none" w:sz="0" w:space="0" w:color="auto"/>
      </w:divBdr>
    </w:div>
    <w:div w:id="17736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ppData/Downloads/office@se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pData/Downloads/press@poreskauprava.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omucenikanis@gmail.com"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mailto:press@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5AF4-FA62-4C85-A3B4-0887800A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47</Pages>
  <Words>14426</Words>
  <Characters>82231</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dc:creator>
  <cp:lastModifiedBy>Korisnik</cp:lastModifiedBy>
  <cp:revision>5</cp:revision>
  <cp:lastPrinted>2017-11-14T12:29:00Z</cp:lastPrinted>
  <dcterms:created xsi:type="dcterms:W3CDTF">2017-11-02T07:56:00Z</dcterms:created>
  <dcterms:modified xsi:type="dcterms:W3CDTF">2017-11-14T12:31:00Z</dcterms:modified>
</cp:coreProperties>
</file>